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CE40F" w14:textId="77777777" w:rsidR="006F372F" w:rsidRDefault="006F372F" w:rsidP="00823AB0">
      <w:pPr>
        <w:spacing w:line="360" w:lineRule="auto"/>
        <w:jc w:val="center"/>
        <w:rPr>
          <w:rFonts w:cs="Times New Roman"/>
          <w:b/>
          <w:lang w:eastAsia="en-US"/>
        </w:rPr>
      </w:pPr>
      <w:r>
        <w:rPr>
          <w:rFonts w:cs="Times New Roman"/>
          <w:b/>
          <w:lang w:eastAsia="en-US"/>
        </w:rPr>
        <w:t xml:space="preserve">Муниципальное бюджетное дошкольное образовательное учреждение </w:t>
      </w:r>
    </w:p>
    <w:p w14:paraId="193045BD" w14:textId="25E35050" w:rsidR="00823AB0" w:rsidRPr="00107499" w:rsidRDefault="006F372F" w:rsidP="00823AB0">
      <w:pPr>
        <w:spacing w:line="360" w:lineRule="auto"/>
        <w:jc w:val="center"/>
        <w:rPr>
          <w:rFonts w:cs="Times New Roman"/>
          <w:b/>
          <w:lang w:eastAsia="en-US"/>
        </w:rPr>
      </w:pPr>
      <w:r>
        <w:rPr>
          <w:rFonts w:cs="Times New Roman"/>
          <w:b/>
          <w:lang w:eastAsia="en-US"/>
        </w:rPr>
        <w:t>города Ростова-на-Дону «Детский сад № 251»</w:t>
      </w:r>
    </w:p>
    <w:p w14:paraId="193045BE" w14:textId="77777777" w:rsidR="00823AB0" w:rsidRPr="00107499" w:rsidRDefault="00823AB0" w:rsidP="00823AB0">
      <w:pPr>
        <w:spacing w:after="200" w:line="276" w:lineRule="auto"/>
        <w:jc w:val="center"/>
        <w:rPr>
          <w:rFonts w:cs="Times New Roman"/>
          <w:b/>
          <w:lang w:eastAsia="en-US"/>
        </w:rPr>
      </w:pPr>
    </w:p>
    <w:tbl>
      <w:tblPr>
        <w:tblStyle w:val="7"/>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69"/>
      </w:tblGrid>
      <w:tr w:rsidR="00823AB0" w:rsidRPr="00107499" w14:paraId="193045CC" w14:textId="77777777" w:rsidTr="001160A8">
        <w:tc>
          <w:tcPr>
            <w:tcW w:w="5211" w:type="dxa"/>
          </w:tcPr>
          <w:p w14:paraId="193045BF" w14:textId="77777777" w:rsidR="00823AB0" w:rsidRPr="00107499" w:rsidRDefault="00823AB0" w:rsidP="001160A8">
            <w:pPr>
              <w:rPr>
                <w:rFonts w:cs="Times New Roman"/>
                <w:b/>
                <w:lang w:eastAsia="en-US"/>
              </w:rPr>
            </w:pPr>
            <w:r w:rsidRPr="00107499">
              <w:rPr>
                <w:rFonts w:cs="Times New Roman"/>
                <w:b/>
                <w:lang w:eastAsia="en-US"/>
              </w:rPr>
              <w:t>ПРИНЯТ</w:t>
            </w:r>
            <w:r w:rsidR="00BB1611">
              <w:rPr>
                <w:rFonts w:cs="Times New Roman"/>
                <w:b/>
                <w:lang w:eastAsia="en-US"/>
              </w:rPr>
              <w:t>А</w:t>
            </w:r>
          </w:p>
          <w:p w14:paraId="193045C0" w14:textId="77777777" w:rsidR="00823AB0" w:rsidRPr="00107499" w:rsidRDefault="00823AB0" w:rsidP="001160A8">
            <w:pPr>
              <w:rPr>
                <w:rFonts w:cs="Times New Roman"/>
                <w:lang w:eastAsia="en-US"/>
              </w:rPr>
            </w:pPr>
            <w:r w:rsidRPr="00107499">
              <w:rPr>
                <w:rFonts w:cs="Times New Roman"/>
                <w:lang w:eastAsia="en-US"/>
              </w:rPr>
              <w:t>решени</w:t>
            </w:r>
            <w:r w:rsidRPr="0007782A">
              <w:rPr>
                <w:rFonts w:cs="Times New Roman"/>
                <w:lang w:eastAsia="en-US"/>
              </w:rPr>
              <w:t>ем</w:t>
            </w:r>
            <w:r w:rsidRPr="00107499">
              <w:rPr>
                <w:rFonts w:cs="Times New Roman"/>
                <w:lang w:eastAsia="en-US"/>
              </w:rPr>
              <w:t xml:space="preserve"> Педагогического Совета </w:t>
            </w:r>
          </w:p>
          <w:p w14:paraId="193045C1" w14:textId="12FB2D17" w:rsidR="00823AB0" w:rsidRPr="00107499" w:rsidRDefault="006F372F" w:rsidP="001160A8">
            <w:pPr>
              <w:rPr>
                <w:rFonts w:cs="Times New Roman"/>
                <w:lang w:eastAsia="en-US"/>
              </w:rPr>
            </w:pPr>
            <w:r>
              <w:rPr>
                <w:rFonts w:cs="Times New Roman"/>
                <w:lang w:eastAsia="en-US"/>
              </w:rPr>
              <w:t>МБДОУ № 251</w:t>
            </w:r>
          </w:p>
          <w:p w14:paraId="193045C3" w14:textId="020C603B" w:rsidR="00823AB0" w:rsidRPr="00107499" w:rsidRDefault="005A3A97" w:rsidP="001160A8">
            <w:pPr>
              <w:rPr>
                <w:rFonts w:cs="Times New Roman"/>
                <w:lang w:eastAsia="en-US"/>
              </w:rPr>
            </w:pPr>
            <w:r>
              <w:rPr>
                <w:rFonts w:cs="Times New Roman"/>
                <w:lang w:eastAsia="en-US"/>
              </w:rPr>
              <w:t>Протокол №1 от 30.08</w:t>
            </w:r>
            <w:r w:rsidR="006F372F">
              <w:rPr>
                <w:rFonts w:cs="Times New Roman"/>
                <w:lang w:eastAsia="en-US"/>
              </w:rPr>
              <w:t>.2023</w:t>
            </w:r>
          </w:p>
          <w:p w14:paraId="193045C4" w14:textId="77777777" w:rsidR="00823AB0" w:rsidRPr="00107499" w:rsidRDefault="00823AB0" w:rsidP="001160A8">
            <w:pPr>
              <w:rPr>
                <w:rFonts w:cs="Times New Roman"/>
                <w:lang w:eastAsia="en-US"/>
              </w:rPr>
            </w:pPr>
          </w:p>
        </w:tc>
        <w:tc>
          <w:tcPr>
            <w:tcW w:w="5069" w:type="dxa"/>
            <w:vMerge w:val="restart"/>
          </w:tcPr>
          <w:p w14:paraId="193045C5" w14:textId="228E4B1A" w:rsidR="00823AB0" w:rsidRPr="00107499" w:rsidRDefault="00823AB0" w:rsidP="0075001B">
            <w:pPr>
              <w:jc w:val="right"/>
              <w:rPr>
                <w:rFonts w:cs="Times New Roman"/>
                <w:b/>
                <w:lang w:eastAsia="en-US"/>
              </w:rPr>
            </w:pPr>
            <w:r w:rsidRPr="00107499">
              <w:rPr>
                <w:rFonts w:cs="Times New Roman"/>
                <w:b/>
                <w:lang w:eastAsia="en-US"/>
              </w:rPr>
              <w:t>УТВЕРЖДЕН</w:t>
            </w:r>
            <w:r w:rsidR="00BB1611">
              <w:rPr>
                <w:rFonts w:cs="Times New Roman"/>
                <w:b/>
                <w:lang w:eastAsia="en-US"/>
              </w:rPr>
              <w:t>А</w:t>
            </w:r>
          </w:p>
          <w:p w14:paraId="193045C6" w14:textId="73BF1B5B" w:rsidR="00823AB0" w:rsidRPr="00107499" w:rsidRDefault="0075001B" w:rsidP="0075001B">
            <w:pPr>
              <w:jc w:val="right"/>
              <w:rPr>
                <w:rFonts w:cs="Times New Roman"/>
                <w:lang w:eastAsia="en-US"/>
              </w:rPr>
            </w:pPr>
            <w:r>
              <w:rPr>
                <w:rFonts w:cs="Times New Roman"/>
                <w:lang w:eastAsia="en-US"/>
              </w:rPr>
              <w:t xml:space="preserve">Заведующий </w:t>
            </w:r>
            <w:r w:rsidR="00823AB0" w:rsidRPr="00107499">
              <w:rPr>
                <w:rFonts w:cs="Times New Roman"/>
                <w:lang w:eastAsia="en-US"/>
              </w:rPr>
              <w:t xml:space="preserve"> </w:t>
            </w:r>
            <w:r w:rsidR="006F372F">
              <w:rPr>
                <w:rFonts w:cs="Times New Roman"/>
                <w:lang w:eastAsia="en-US"/>
              </w:rPr>
              <w:t>МБДОУ № 251</w:t>
            </w:r>
          </w:p>
          <w:p w14:paraId="193045C8" w14:textId="0284BC69" w:rsidR="00823AB0" w:rsidRPr="00107499" w:rsidRDefault="006F372F" w:rsidP="0075001B">
            <w:pPr>
              <w:ind w:firstLine="5103"/>
              <w:jc w:val="right"/>
              <w:rPr>
                <w:rFonts w:cs="Times New Roman"/>
                <w:lang w:eastAsia="en-US"/>
              </w:rPr>
            </w:pPr>
            <w:r>
              <w:rPr>
                <w:rFonts w:cs="Times New Roman"/>
                <w:lang w:eastAsia="en-US"/>
              </w:rPr>
              <w:t>_________________С.А.Зеленская</w:t>
            </w:r>
          </w:p>
          <w:p w14:paraId="193045C9" w14:textId="77777777" w:rsidR="00823AB0" w:rsidRPr="00107499" w:rsidRDefault="00823AB0" w:rsidP="0075001B">
            <w:pPr>
              <w:ind w:left="176" w:hanging="142"/>
              <w:jc w:val="right"/>
              <w:rPr>
                <w:rFonts w:cs="Times New Roman"/>
                <w:lang w:eastAsia="en-US"/>
              </w:rPr>
            </w:pPr>
          </w:p>
          <w:p w14:paraId="193045CA" w14:textId="3538AE3C" w:rsidR="00823AB0" w:rsidRPr="00107499" w:rsidRDefault="005A3A97" w:rsidP="0075001B">
            <w:pPr>
              <w:ind w:left="176" w:hanging="142"/>
              <w:jc w:val="right"/>
              <w:rPr>
                <w:rFonts w:cs="Times New Roman"/>
                <w:lang w:eastAsia="en-US"/>
              </w:rPr>
            </w:pPr>
            <w:r>
              <w:rPr>
                <w:rFonts w:cs="Times New Roman"/>
                <w:lang w:eastAsia="en-US"/>
              </w:rPr>
              <w:t>Приказ № 73 от 31</w:t>
            </w:r>
            <w:r w:rsidR="006F372F">
              <w:rPr>
                <w:rFonts w:cs="Times New Roman"/>
                <w:lang w:eastAsia="en-US"/>
              </w:rPr>
              <w:t>.08.2023</w:t>
            </w:r>
          </w:p>
          <w:p w14:paraId="193045CB" w14:textId="77777777" w:rsidR="00823AB0" w:rsidRPr="00107499" w:rsidRDefault="00823AB0" w:rsidP="0075001B">
            <w:pPr>
              <w:jc w:val="right"/>
              <w:rPr>
                <w:rFonts w:cs="Times New Roman"/>
                <w:lang w:eastAsia="en-US"/>
              </w:rPr>
            </w:pPr>
          </w:p>
        </w:tc>
      </w:tr>
      <w:tr w:rsidR="00823AB0" w:rsidRPr="00107499" w14:paraId="193045D3" w14:textId="77777777" w:rsidTr="001160A8">
        <w:tc>
          <w:tcPr>
            <w:tcW w:w="5211" w:type="dxa"/>
          </w:tcPr>
          <w:p w14:paraId="193045D1" w14:textId="77777777" w:rsidR="00823AB0" w:rsidRPr="00107499" w:rsidRDefault="00823AB0" w:rsidP="001160A8">
            <w:pPr>
              <w:rPr>
                <w:rFonts w:cs="Times New Roman"/>
                <w:lang w:eastAsia="en-US"/>
              </w:rPr>
            </w:pPr>
          </w:p>
        </w:tc>
        <w:tc>
          <w:tcPr>
            <w:tcW w:w="5069" w:type="dxa"/>
            <w:vMerge/>
          </w:tcPr>
          <w:p w14:paraId="193045D2" w14:textId="77777777" w:rsidR="00823AB0" w:rsidRPr="00107499" w:rsidRDefault="00823AB0" w:rsidP="001160A8">
            <w:pPr>
              <w:rPr>
                <w:rFonts w:cs="Times New Roman"/>
                <w:lang w:eastAsia="en-US"/>
              </w:rPr>
            </w:pPr>
          </w:p>
        </w:tc>
      </w:tr>
    </w:tbl>
    <w:p w14:paraId="193045D4" w14:textId="77777777" w:rsidR="00823AB0" w:rsidRDefault="00823AB0" w:rsidP="00823AB0">
      <w:pPr>
        <w:spacing w:after="200" w:line="276" w:lineRule="auto"/>
        <w:jc w:val="center"/>
        <w:rPr>
          <w:rFonts w:cs="Times New Roman"/>
          <w:b/>
          <w:lang w:eastAsia="en-US"/>
        </w:rPr>
      </w:pPr>
    </w:p>
    <w:p w14:paraId="193045D5" w14:textId="77777777" w:rsidR="00780ECD" w:rsidRDefault="00780ECD" w:rsidP="00823AB0">
      <w:pPr>
        <w:spacing w:after="200" w:line="276" w:lineRule="auto"/>
        <w:jc w:val="center"/>
        <w:rPr>
          <w:rFonts w:cs="Times New Roman"/>
          <w:b/>
          <w:lang w:eastAsia="en-US"/>
        </w:rPr>
      </w:pPr>
    </w:p>
    <w:p w14:paraId="193045D6" w14:textId="77777777" w:rsidR="00780ECD" w:rsidRDefault="00780ECD" w:rsidP="00823AB0">
      <w:pPr>
        <w:spacing w:after="200" w:line="276" w:lineRule="auto"/>
        <w:jc w:val="center"/>
        <w:rPr>
          <w:rFonts w:cs="Times New Roman"/>
          <w:b/>
          <w:lang w:eastAsia="en-US"/>
        </w:rPr>
      </w:pPr>
    </w:p>
    <w:p w14:paraId="193045D7" w14:textId="77777777" w:rsidR="00780ECD" w:rsidRPr="00107499" w:rsidRDefault="00780ECD" w:rsidP="00823AB0">
      <w:pPr>
        <w:spacing w:after="200" w:line="276" w:lineRule="auto"/>
        <w:jc w:val="center"/>
        <w:rPr>
          <w:rFonts w:cs="Times New Roman"/>
          <w:b/>
          <w:lang w:eastAsia="en-US"/>
        </w:rPr>
      </w:pPr>
    </w:p>
    <w:p w14:paraId="193045D8" w14:textId="77777777" w:rsidR="00823AB0" w:rsidRPr="00107499" w:rsidRDefault="00823AB0" w:rsidP="00823AB0">
      <w:pPr>
        <w:spacing w:after="200" w:line="276" w:lineRule="auto"/>
        <w:rPr>
          <w:rFonts w:cs="Times New Roman"/>
          <w:lang w:eastAsia="en-US"/>
        </w:rPr>
      </w:pPr>
    </w:p>
    <w:p w14:paraId="193045D9" w14:textId="77777777" w:rsidR="00823AB0" w:rsidRPr="00107499" w:rsidRDefault="00823AB0" w:rsidP="00823AB0">
      <w:pPr>
        <w:spacing w:line="360" w:lineRule="auto"/>
        <w:jc w:val="center"/>
        <w:rPr>
          <w:rFonts w:cs="Times New Roman"/>
          <w:b/>
          <w:lang w:eastAsia="en-US"/>
        </w:rPr>
      </w:pPr>
      <w:r w:rsidRPr="00107499">
        <w:rPr>
          <w:rFonts w:cs="Times New Roman"/>
          <w:b/>
          <w:lang w:eastAsia="en-US"/>
        </w:rPr>
        <w:t>ОБРАЗОВАТЕЛЬНАЯ ПРОГРАММА ДОШКОЛЬНОГО ОБРАЗОВАНИЯ</w:t>
      </w:r>
    </w:p>
    <w:p w14:paraId="2102A24D" w14:textId="77777777" w:rsidR="00FE5585" w:rsidRDefault="006F372F" w:rsidP="00823AB0">
      <w:pPr>
        <w:spacing w:line="360" w:lineRule="auto"/>
        <w:jc w:val="center"/>
        <w:rPr>
          <w:rFonts w:cs="Times New Roman"/>
          <w:b/>
          <w:lang w:eastAsia="en-US"/>
        </w:rPr>
      </w:pPr>
      <w:r>
        <w:rPr>
          <w:rFonts w:cs="Times New Roman"/>
          <w:b/>
          <w:lang w:eastAsia="en-US"/>
        </w:rPr>
        <w:t xml:space="preserve">Муниципального бюджетного дошкольного образовательного учреждения </w:t>
      </w:r>
    </w:p>
    <w:p w14:paraId="193045DB" w14:textId="718BF353" w:rsidR="00823AB0" w:rsidRPr="00107499" w:rsidRDefault="006F372F" w:rsidP="00823AB0">
      <w:pPr>
        <w:spacing w:line="360" w:lineRule="auto"/>
        <w:jc w:val="center"/>
        <w:rPr>
          <w:rFonts w:cs="Times New Roman"/>
          <w:b/>
          <w:lang w:eastAsia="en-US"/>
        </w:rPr>
      </w:pPr>
      <w:r>
        <w:rPr>
          <w:rFonts w:cs="Times New Roman"/>
          <w:b/>
          <w:lang w:eastAsia="en-US"/>
        </w:rPr>
        <w:t>города Ростова-на-Дону «Детский сад № 251»</w:t>
      </w:r>
    </w:p>
    <w:p w14:paraId="193045DC" w14:textId="77777777" w:rsidR="00823AB0" w:rsidRPr="00107499" w:rsidRDefault="00823AB0" w:rsidP="00823AB0">
      <w:pPr>
        <w:spacing w:line="360" w:lineRule="auto"/>
        <w:jc w:val="center"/>
        <w:rPr>
          <w:rFonts w:cs="Times New Roman"/>
          <w:b/>
          <w:lang w:eastAsia="en-US"/>
        </w:rPr>
      </w:pPr>
      <w:r w:rsidRPr="00107499">
        <w:rPr>
          <w:rFonts w:cs="Times New Roman"/>
          <w:b/>
          <w:lang w:eastAsia="en-US"/>
        </w:rPr>
        <w:tab/>
      </w:r>
    </w:p>
    <w:p w14:paraId="193045DE" w14:textId="77777777" w:rsidR="00823AB0" w:rsidRPr="00107499" w:rsidRDefault="00823AB0" w:rsidP="00823AB0">
      <w:pPr>
        <w:spacing w:after="200" w:line="276" w:lineRule="auto"/>
        <w:jc w:val="center"/>
        <w:rPr>
          <w:rFonts w:cs="Times New Roman"/>
          <w:b/>
          <w:lang w:eastAsia="en-US"/>
        </w:rPr>
      </w:pPr>
    </w:p>
    <w:p w14:paraId="193045DF" w14:textId="77777777" w:rsidR="00823AB0" w:rsidRPr="00107499" w:rsidRDefault="00823AB0" w:rsidP="00823AB0">
      <w:pPr>
        <w:spacing w:after="200" w:line="276" w:lineRule="auto"/>
        <w:jc w:val="center"/>
        <w:rPr>
          <w:rFonts w:cs="Times New Roman"/>
          <w:b/>
          <w:lang w:eastAsia="en-US"/>
        </w:rPr>
      </w:pPr>
    </w:p>
    <w:p w14:paraId="193045E0" w14:textId="77777777" w:rsidR="00823AB0" w:rsidRPr="00107499" w:rsidRDefault="00823AB0" w:rsidP="00823AB0">
      <w:pPr>
        <w:spacing w:after="200" w:line="276" w:lineRule="auto"/>
        <w:jc w:val="center"/>
        <w:rPr>
          <w:rFonts w:cs="Times New Roman"/>
          <w:b/>
          <w:lang w:eastAsia="en-US"/>
        </w:rPr>
      </w:pPr>
    </w:p>
    <w:p w14:paraId="193045E1" w14:textId="77777777" w:rsidR="00823AB0" w:rsidRDefault="00823AB0" w:rsidP="00823AB0">
      <w:pPr>
        <w:spacing w:after="200" w:line="276" w:lineRule="auto"/>
        <w:jc w:val="center"/>
        <w:rPr>
          <w:rFonts w:cs="Times New Roman"/>
          <w:b/>
          <w:lang w:eastAsia="en-US"/>
        </w:rPr>
      </w:pPr>
    </w:p>
    <w:p w14:paraId="193045E2" w14:textId="77777777" w:rsidR="00823AB0" w:rsidRDefault="00823AB0" w:rsidP="00823AB0">
      <w:pPr>
        <w:spacing w:after="200" w:line="276" w:lineRule="auto"/>
        <w:jc w:val="center"/>
        <w:rPr>
          <w:rFonts w:cs="Times New Roman"/>
          <w:b/>
          <w:lang w:eastAsia="en-US"/>
        </w:rPr>
      </w:pPr>
    </w:p>
    <w:p w14:paraId="193045E3" w14:textId="77777777" w:rsidR="00823AB0" w:rsidRDefault="00823AB0" w:rsidP="00823AB0">
      <w:pPr>
        <w:spacing w:after="200" w:line="276" w:lineRule="auto"/>
        <w:jc w:val="center"/>
        <w:rPr>
          <w:rFonts w:cs="Times New Roman"/>
          <w:b/>
          <w:lang w:eastAsia="en-US"/>
        </w:rPr>
      </w:pPr>
    </w:p>
    <w:p w14:paraId="193045E4" w14:textId="77777777" w:rsidR="00823AB0" w:rsidRDefault="00823AB0" w:rsidP="00823AB0">
      <w:pPr>
        <w:spacing w:after="200" w:line="276" w:lineRule="auto"/>
        <w:jc w:val="center"/>
        <w:rPr>
          <w:rFonts w:cs="Times New Roman"/>
          <w:b/>
          <w:lang w:eastAsia="en-US"/>
        </w:rPr>
      </w:pPr>
    </w:p>
    <w:p w14:paraId="193045E5" w14:textId="77777777" w:rsidR="00823AB0" w:rsidRDefault="00823AB0" w:rsidP="00823AB0">
      <w:pPr>
        <w:spacing w:after="200" w:line="276" w:lineRule="auto"/>
        <w:jc w:val="center"/>
        <w:rPr>
          <w:rFonts w:cs="Times New Roman"/>
          <w:b/>
          <w:lang w:eastAsia="en-US"/>
        </w:rPr>
      </w:pPr>
    </w:p>
    <w:p w14:paraId="193045E6" w14:textId="77777777" w:rsidR="00823AB0" w:rsidRPr="00107499" w:rsidRDefault="00823AB0" w:rsidP="00823AB0">
      <w:pPr>
        <w:spacing w:after="200" w:line="276" w:lineRule="auto"/>
        <w:jc w:val="center"/>
        <w:rPr>
          <w:rFonts w:cs="Times New Roman"/>
          <w:b/>
          <w:lang w:eastAsia="en-US"/>
        </w:rPr>
      </w:pPr>
    </w:p>
    <w:p w14:paraId="699E4FEC" w14:textId="77777777" w:rsidR="006F372F" w:rsidRDefault="006F372F" w:rsidP="00784744">
      <w:pPr>
        <w:spacing w:line="360" w:lineRule="auto"/>
        <w:jc w:val="both"/>
        <w:rPr>
          <w:rFonts w:cs="Times New Roman"/>
          <w:b/>
          <w:lang w:eastAsia="en-US"/>
        </w:rPr>
      </w:pPr>
    </w:p>
    <w:p w14:paraId="63CE8B4B" w14:textId="77777777" w:rsidR="006F372F" w:rsidRDefault="006F372F" w:rsidP="00784744">
      <w:pPr>
        <w:spacing w:line="360" w:lineRule="auto"/>
        <w:jc w:val="both"/>
        <w:rPr>
          <w:rFonts w:cs="Times New Roman"/>
          <w:b/>
          <w:lang w:eastAsia="en-US"/>
        </w:rPr>
      </w:pPr>
    </w:p>
    <w:p w14:paraId="063B3116" w14:textId="77777777" w:rsidR="006F372F" w:rsidRDefault="006F372F" w:rsidP="00784744">
      <w:pPr>
        <w:spacing w:line="360" w:lineRule="auto"/>
        <w:jc w:val="both"/>
        <w:rPr>
          <w:rFonts w:cs="Times New Roman"/>
          <w:b/>
          <w:lang w:eastAsia="en-US"/>
        </w:rPr>
      </w:pPr>
    </w:p>
    <w:p w14:paraId="77E49873" w14:textId="77777777" w:rsidR="006F372F" w:rsidRDefault="006F372F" w:rsidP="00784744">
      <w:pPr>
        <w:spacing w:line="360" w:lineRule="auto"/>
        <w:jc w:val="both"/>
        <w:rPr>
          <w:rFonts w:cs="Times New Roman"/>
          <w:b/>
          <w:lang w:eastAsia="en-US"/>
        </w:rPr>
      </w:pPr>
    </w:p>
    <w:p w14:paraId="40C5B461" w14:textId="309B0175" w:rsidR="006F372F" w:rsidRDefault="006F372F" w:rsidP="006F372F">
      <w:pPr>
        <w:spacing w:line="360" w:lineRule="auto"/>
        <w:jc w:val="center"/>
        <w:rPr>
          <w:rFonts w:cs="Times New Roman"/>
          <w:b/>
          <w:lang w:eastAsia="en-US"/>
        </w:rPr>
      </w:pPr>
      <w:r>
        <w:rPr>
          <w:rFonts w:cs="Times New Roman"/>
          <w:b/>
          <w:lang w:eastAsia="en-US"/>
        </w:rPr>
        <w:t>Ростов-на-Дону</w:t>
      </w:r>
    </w:p>
    <w:p w14:paraId="193045EA" w14:textId="17B974E2" w:rsidR="00784744" w:rsidRDefault="00784744" w:rsidP="00784744">
      <w:pPr>
        <w:spacing w:line="360" w:lineRule="auto"/>
        <w:jc w:val="both"/>
        <w:rPr>
          <w:rFonts w:cs="Times New Roman"/>
          <w:b/>
          <w:lang w:eastAsia="en-US"/>
        </w:rPr>
      </w:pPr>
      <w:r>
        <w:rPr>
          <w:rFonts w:cs="Times New Roman"/>
          <w:b/>
          <w:lang w:eastAsia="en-US"/>
        </w:rPr>
        <w:lastRenderedPageBreak/>
        <w:t xml:space="preserve">СОДЕРЖАНИЕ </w:t>
      </w:r>
    </w:p>
    <w:p w14:paraId="193045EB" w14:textId="77777777" w:rsidR="00784744" w:rsidRDefault="00784744" w:rsidP="00784744">
      <w:pPr>
        <w:spacing w:line="360" w:lineRule="auto"/>
        <w:jc w:val="both"/>
        <w:rPr>
          <w:rFonts w:cs="Times New Roman"/>
          <w:b/>
          <w:lang w:eastAsia="en-US"/>
        </w:rPr>
      </w:pPr>
      <w:r>
        <w:rPr>
          <w:rFonts w:cs="Times New Roman"/>
          <w:b/>
          <w:lang w:eastAsia="en-US"/>
        </w:rPr>
        <w:t xml:space="preserve">ОБРАЗОВАТЕЛЬНОЙ ПРОГРАММЫ ДОШКОЛЬНОГО ОБРАЗОВАНИЯ </w:t>
      </w:r>
    </w:p>
    <w:tbl>
      <w:tblPr>
        <w:tblStyle w:val="a3"/>
        <w:tblpPr w:leftFromText="180" w:rightFromText="180" w:vertAnchor="text" w:tblpY="1"/>
        <w:tblOverlap w:val="never"/>
        <w:tblW w:w="9569" w:type="dxa"/>
        <w:tblLook w:val="04A0" w:firstRow="1" w:lastRow="0" w:firstColumn="1" w:lastColumn="0" w:noHBand="0" w:noVBand="1"/>
      </w:tblPr>
      <w:tblGrid>
        <w:gridCol w:w="1116"/>
        <w:gridCol w:w="7523"/>
        <w:gridCol w:w="930"/>
      </w:tblGrid>
      <w:tr w:rsidR="00784744" w14:paraId="193045EF" w14:textId="77777777" w:rsidTr="00784744">
        <w:tc>
          <w:tcPr>
            <w:tcW w:w="1116" w:type="dxa"/>
            <w:shd w:val="clear" w:color="auto" w:fill="F2F2F2" w:themeFill="background1" w:themeFillShade="F2"/>
          </w:tcPr>
          <w:p w14:paraId="193045EC" w14:textId="77777777" w:rsidR="00784744" w:rsidRDefault="00784744" w:rsidP="001160A8">
            <w:pPr>
              <w:jc w:val="both"/>
              <w:rPr>
                <w:rFonts w:cs="Times New Roman"/>
                <w:b/>
                <w:lang w:eastAsia="en-US"/>
              </w:rPr>
            </w:pPr>
            <w:r>
              <w:rPr>
                <w:rFonts w:cs="Times New Roman"/>
                <w:b/>
                <w:lang w:eastAsia="en-US"/>
              </w:rPr>
              <w:t>1.</w:t>
            </w:r>
          </w:p>
        </w:tc>
        <w:tc>
          <w:tcPr>
            <w:tcW w:w="7523" w:type="dxa"/>
            <w:shd w:val="clear" w:color="auto" w:fill="F2F2F2" w:themeFill="background1" w:themeFillShade="F2"/>
          </w:tcPr>
          <w:p w14:paraId="193045ED" w14:textId="77777777" w:rsidR="00784744" w:rsidRDefault="00784744" w:rsidP="001160A8">
            <w:pPr>
              <w:jc w:val="both"/>
              <w:rPr>
                <w:rFonts w:cs="Times New Roman"/>
                <w:b/>
                <w:lang w:eastAsia="en-US"/>
              </w:rPr>
            </w:pPr>
            <w:r>
              <w:rPr>
                <w:rFonts w:cs="Times New Roman"/>
                <w:b/>
                <w:lang w:eastAsia="en-US"/>
              </w:rPr>
              <w:t>ЦЕЛЕВОЙ РАЗДЕЛ</w:t>
            </w:r>
          </w:p>
        </w:tc>
        <w:tc>
          <w:tcPr>
            <w:tcW w:w="930" w:type="dxa"/>
            <w:shd w:val="clear" w:color="auto" w:fill="F2F2F2" w:themeFill="background1" w:themeFillShade="F2"/>
          </w:tcPr>
          <w:p w14:paraId="193045EE" w14:textId="35613B91" w:rsidR="00784744" w:rsidRPr="008B5F37" w:rsidRDefault="00784744" w:rsidP="001160A8">
            <w:pPr>
              <w:jc w:val="center"/>
              <w:rPr>
                <w:rFonts w:cs="Times New Roman"/>
                <w:lang w:eastAsia="en-US"/>
              </w:rPr>
            </w:pPr>
          </w:p>
        </w:tc>
      </w:tr>
      <w:tr w:rsidR="00784744" w14:paraId="193045F3" w14:textId="77777777" w:rsidTr="00784744">
        <w:tc>
          <w:tcPr>
            <w:tcW w:w="1116" w:type="dxa"/>
            <w:shd w:val="clear" w:color="auto" w:fill="F2F2F2" w:themeFill="background1" w:themeFillShade="F2"/>
          </w:tcPr>
          <w:p w14:paraId="193045F0" w14:textId="77777777" w:rsidR="00784744" w:rsidRDefault="00784744" w:rsidP="001160A8">
            <w:pPr>
              <w:jc w:val="both"/>
              <w:rPr>
                <w:rFonts w:cs="Times New Roman"/>
                <w:b/>
                <w:lang w:eastAsia="en-US"/>
              </w:rPr>
            </w:pPr>
            <w:r>
              <w:rPr>
                <w:rFonts w:cs="Times New Roman"/>
                <w:b/>
                <w:lang w:eastAsia="en-US"/>
              </w:rPr>
              <w:t>1.1</w:t>
            </w:r>
          </w:p>
        </w:tc>
        <w:tc>
          <w:tcPr>
            <w:tcW w:w="7523" w:type="dxa"/>
            <w:shd w:val="clear" w:color="auto" w:fill="F2F2F2" w:themeFill="background1" w:themeFillShade="F2"/>
          </w:tcPr>
          <w:p w14:paraId="193045F1" w14:textId="77777777" w:rsidR="00784744" w:rsidRDefault="00784744" w:rsidP="001160A8">
            <w:pPr>
              <w:jc w:val="both"/>
              <w:rPr>
                <w:rFonts w:cs="Times New Roman"/>
                <w:b/>
                <w:lang w:eastAsia="en-US"/>
              </w:rPr>
            </w:pPr>
            <w:r>
              <w:rPr>
                <w:rFonts w:cs="Times New Roman"/>
                <w:b/>
                <w:lang w:eastAsia="en-US"/>
              </w:rPr>
              <w:t xml:space="preserve">Целевой раздел обязательной части </w:t>
            </w:r>
          </w:p>
        </w:tc>
        <w:tc>
          <w:tcPr>
            <w:tcW w:w="930" w:type="dxa"/>
            <w:shd w:val="clear" w:color="auto" w:fill="F2F2F2" w:themeFill="background1" w:themeFillShade="F2"/>
          </w:tcPr>
          <w:p w14:paraId="193045F2" w14:textId="6E36FF2B" w:rsidR="00784744" w:rsidRPr="008B5F37" w:rsidRDefault="00E25A35" w:rsidP="001160A8">
            <w:pPr>
              <w:jc w:val="center"/>
              <w:rPr>
                <w:rFonts w:cs="Times New Roman"/>
                <w:lang w:eastAsia="en-US"/>
              </w:rPr>
            </w:pPr>
            <w:r>
              <w:rPr>
                <w:rFonts w:cs="Times New Roman"/>
                <w:lang w:eastAsia="en-US"/>
              </w:rPr>
              <w:t>4</w:t>
            </w:r>
          </w:p>
        </w:tc>
      </w:tr>
      <w:tr w:rsidR="00784744" w:rsidRPr="00D04176" w14:paraId="193045F7" w14:textId="77777777" w:rsidTr="00784744">
        <w:tc>
          <w:tcPr>
            <w:tcW w:w="1116" w:type="dxa"/>
          </w:tcPr>
          <w:p w14:paraId="193045F4" w14:textId="77777777" w:rsidR="00784744" w:rsidRPr="00D04176" w:rsidRDefault="00784744" w:rsidP="001160A8">
            <w:pPr>
              <w:jc w:val="both"/>
              <w:rPr>
                <w:rFonts w:cs="Times New Roman"/>
                <w:lang w:eastAsia="en-US"/>
              </w:rPr>
            </w:pPr>
            <w:r w:rsidRPr="00D04176">
              <w:rPr>
                <w:rFonts w:cs="Times New Roman"/>
                <w:lang w:eastAsia="en-US"/>
              </w:rPr>
              <w:t>1.1.</w:t>
            </w:r>
            <w:r>
              <w:rPr>
                <w:rFonts w:cs="Times New Roman"/>
                <w:lang w:eastAsia="en-US"/>
              </w:rPr>
              <w:t>1</w:t>
            </w:r>
          </w:p>
        </w:tc>
        <w:tc>
          <w:tcPr>
            <w:tcW w:w="7523" w:type="dxa"/>
          </w:tcPr>
          <w:p w14:paraId="193045F5" w14:textId="70754703" w:rsidR="00784744" w:rsidRPr="00D04176" w:rsidRDefault="00784744" w:rsidP="001160A8">
            <w:pPr>
              <w:jc w:val="both"/>
              <w:rPr>
                <w:rFonts w:cs="Times New Roman"/>
                <w:lang w:eastAsia="en-US"/>
              </w:rPr>
            </w:pPr>
            <w:r w:rsidRPr="00D04176">
              <w:rPr>
                <w:rFonts w:cs="Times New Roman"/>
                <w:lang w:eastAsia="en-US"/>
              </w:rPr>
              <w:t>Пояснительная записка</w:t>
            </w:r>
          </w:p>
        </w:tc>
        <w:tc>
          <w:tcPr>
            <w:tcW w:w="930" w:type="dxa"/>
          </w:tcPr>
          <w:p w14:paraId="193045F6" w14:textId="4EE7F820" w:rsidR="00784744" w:rsidRPr="00675A37" w:rsidRDefault="00E25A35" w:rsidP="001160A8">
            <w:pPr>
              <w:jc w:val="center"/>
              <w:rPr>
                <w:rFonts w:cs="Times New Roman"/>
                <w:lang w:eastAsia="en-US"/>
              </w:rPr>
            </w:pPr>
            <w:r>
              <w:rPr>
                <w:rFonts w:cs="Times New Roman"/>
                <w:lang w:eastAsia="en-US"/>
              </w:rPr>
              <w:t>4</w:t>
            </w:r>
          </w:p>
        </w:tc>
      </w:tr>
      <w:tr w:rsidR="00784744" w:rsidRPr="00D04176" w14:paraId="193045FB" w14:textId="77777777" w:rsidTr="00784744">
        <w:tc>
          <w:tcPr>
            <w:tcW w:w="1116" w:type="dxa"/>
          </w:tcPr>
          <w:p w14:paraId="193045F8" w14:textId="77777777" w:rsidR="00784744" w:rsidRPr="00D04176" w:rsidRDefault="00784744" w:rsidP="001160A8">
            <w:pPr>
              <w:jc w:val="both"/>
              <w:rPr>
                <w:rFonts w:cs="Times New Roman"/>
                <w:lang w:eastAsia="en-US"/>
              </w:rPr>
            </w:pPr>
            <w:r>
              <w:rPr>
                <w:rFonts w:cs="Times New Roman"/>
                <w:lang w:eastAsia="en-US"/>
              </w:rPr>
              <w:t>1.1.1.1.</w:t>
            </w:r>
          </w:p>
        </w:tc>
        <w:tc>
          <w:tcPr>
            <w:tcW w:w="7523" w:type="dxa"/>
          </w:tcPr>
          <w:p w14:paraId="193045F9" w14:textId="5E3242DC" w:rsidR="00784744" w:rsidRPr="00D04176" w:rsidRDefault="00784744" w:rsidP="001160A8">
            <w:pPr>
              <w:jc w:val="both"/>
              <w:rPr>
                <w:rFonts w:cs="Times New Roman"/>
                <w:lang w:eastAsia="en-US"/>
              </w:rPr>
            </w:pPr>
            <w:r>
              <w:rPr>
                <w:rFonts w:cs="Times New Roman"/>
                <w:lang w:eastAsia="en-US"/>
              </w:rPr>
              <w:t>Цели Программы</w:t>
            </w:r>
          </w:p>
        </w:tc>
        <w:tc>
          <w:tcPr>
            <w:tcW w:w="930" w:type="dxa"/>
            <w:shd w:val="clear" w:color="auto" w:fill="FFFFFF" w:themeFill="background1"/>
          </w:tcPr>
          <w:p w14:paraId="193045FA" w14:textId="3426C5DB" w:rsidR="00784744" w:rsidRPr="00526D6A" w:rsidRDefault="00E25A35" w:rsidP="001160A8">
            <w:pPr>
              <w:jc w:val="center"/>
              <w:rPr>
                <w:rFonts w:cs="Times New Roman"/>
                <w:lang w:eastAsia="en-US"/>
              </w:rPr>
            </w:pPr>
            <w:r>
              <w:rPr>
                <w:rFonts w:cs="Times New Roman"/>
                <w:lang w:eastAsia="en-US"/>
              </w:rPr>
              <w:t>9</w:t>
            </w:r>
          </w:p>
        </w:tc>
      </w:tr>
      <w:tr w:rsidR="00784744" w:rsidRPr="00D04176" w14:paraId="193045FF" w14:textId="77777777" w:rsidTr="00784744">
        <w:tc>
          <w:tcPr>
            <w:tcW w:w="1116" w:type="dxa"/>
          </w:tcPr>
          <w:p w14:paraId="193045FC" w14:textId="77777777" w:rsidR="00784744" w:rsidRDefault="00784744" w:rsidP="001160A8">
            <w:pPr>
              <w:jc w:val="both"/>
              <w:rPr>
                <w:rFonts w:cs="Times New Roman"/>
                <w:lang w:eastAsia="en-US"/>
              </w:rPr>
            </w:pPr>
            <w:r w:rsidRPr="003E5675">
              <w:rPr>
                <w:rFonts w:cs="Times New Roman"/>
                <w:lang w:eastAsia="en-US"/>
              </w:rPr>
              <w:t>1.1.1.</w:t>
            </w:r>
            <w:r>
              <w:rPr>
                <w:rFonts w:cs="Times New Roman"/>
                <w:lang w:eastAsia="en-US"/>
              </w:rPr>
              <w:t>2</w:t>
            </w:r>
            <w:r w:rsidRPr="003E5675">
              <w:rPr>
                <w:rFonts w:cs="Times New Roman"/>
                <w:lang w:eastAsia="en-US"/>
              </w:rPr>
              <w:t>.</w:t>
            </w:r>
          </w:p>
        </w:tc>
        <w:tc>
          <w:tcPr>
            <w:tcW w:w="7523" w:type="dxa"/>
          </w:tcPr>
          <w:p w14:paraId="193045FD" w14:textId="77777777" w:rsidR="00784744" w:rsidRDefault="00784744" w:rsidP="001160A8">
            <w:pPr>
              <w:jc w:val="both"/>
              <w:rPr>
                <w:rFonts w:cs="Times New Roman"/>
                <w:lang w:eastAsia="en-US"/>
              </w:rPr>
            </w:pPr>
            <w:r>
              <w:rPr>
                <w:rFonts w:cs="Times New Roman"/>
                <w:lang w:eastAsia="en-US"/>
              </w:rPr>
              <w:t>Задачи Программы</w:t>
            </w:r>
          </w:p>
        </w:tc>
        <w:tc>
          <w:tcPr>
            <w:tcW w:w="930" w:type="dxa"/>
            <w:shd w:val="clear" w:color="auto" w:fill="FFFFFF" w:themeFill="background1"/>
          </w:tcPr>
          <w:p w14:paraId="193045FE" w14:textId="4E81416B" w:rsidR="00784744" w:rsidRPr="00526D6A" w:rsidRDefault="00E25A35" w:rsidP="001160A8">
            <w:pPr>
              <w:jc w:val="center"/>
              <w:rPr>
                <w:rFonts w:cs="Times New Roman"/>
                <w:lang w:eastAsia="en-US"/>
              </w:rPr>
            </w:pPr>
            <w:r>
              <w:rPr>
                <w:rFonts w:cs="Times New Roman"/>
                <w:lang w:eastAsia="en-US"/>
              </w:rPr>
              <w:t>9</w:t>
            </w:r>
          </w:p>
        </w:tc>
      </w:tr>
      <w:tr w:rsidR="00784744" w:rsidRPr="00D04176" w14:paraId="19304603" w14:textId="77777777" w:rsidTr="00784744">
        <w:tc>
          <w:tcPr>
            <w:tcW w:w="1116" w:type="dxa"/>
          </w:tcPr>
          <w:p w14:paraId="19304600" w14:textId="77777777" w:rsidR="00784744" w:rsidRPr="00D04176" w:rsidRDefault="00784744" w:rsidP="001160A8">
            <w:pPr>
              <w:jc w:val="both"/>
              <w:rPr>
                <w:rFonts w:cs="Times New Roman"/>
                <w:lang w:eastAsia="en-US"/>
              </w:rPr>
            </w:pPr>
            <w:r>
              <w:rPr>
                <w:rFonts w:cs="Times New Roman"/>
                <w:lang w:eastAsia="en-US"/>
              </w:rPr>
              <w:t>1.1.1.3.</w:t>
            </w:r>
          </w:p>
        </w:tc>
        <w:tc>
          <w:tcPr>
            <w:tcW w:w="7523" w:type="dxa"/>
          </w:tcPr>
          <w:p w14:paraId="19304601" w14:textId="499CA870" w:rsidR="00784744" w:rsidRPr="00D04176" w:rsidRDefault="00784744" w:rsidP="001160A8">
            <w:pPr>
              <w:jc w:val="both"/>
              <w:rPr>
                <w:rFonts w:cs="Times New Roman"/>
                <w:lang w:eastAsia="en-US"/>
              </w:rPr>
            </w:pPr>
            <w:r>
              <w:rPr>
                <w:rFonts w:cs="Times New Roman"/>
                <w:lang w:eastAsia="en-US"/>
              </w:rPr>
              <w:t xml:space="preserve">Принципы дошкольного образования, установленные ФГОС ДО и используемые при построении обязательной части Программы </w:t>
            </w:r>
          </w:p>
        </w:tc>
        <w:tc>
          <w:tcPr>
            <w:tcW w:w="930" w:type="dxa"/>
            <w:shd w:val="clear" w:color="auto" w:fill="FFFFFF" w:themeFill="background1"/>
          </w:tcPr>
          <w:p w14:paraId="19304602" w14:textId="4FB77E10" w:rsidR="00784744" w:rsidRPr="00526D6A" w:rsidRDefault="00E25A35" w:rsidP="001160A8">
            <w:pPr>
              <w:jc w:val="center"/>
              <w:rPr>
                <w:rFonts w:cs="Times New Roman"/>
                <w:lang w:eastAsia="en-US"/>
              </w:rPr>
            </w:pPr>
            <w:r>
              <w:rPr>
                <w:rFonts w:cs="Times New Roman"/>
                <w:lang w:eastAsia="en-US"/>
              </w:rPr>
              <w:t>9</w:t>
            </w:r>
          </w:p>
        </w:tc>
      </w:tr>
      <w:tr w:rsidR="00784744" w:rsidRPr="00D04176" w14:paraId="19304607" w14:textId="77777777" w:rsidTr="00784744">
        <w:tc>
          <w:tcPr>
            <w:tcW w:w="1116" w:type="dxa"/>
          </w:tcPr>
          <w:p w14:paraId="19304604" w14:textId="77777777" w:rsidR="00784744" w:rsidRDefault="00784744" w:rsidP="001160A8">
            <w:pPr>
              <w:jc w:val="both"/>
              <w:rPr>
                <w:rFonts w:cs="Times New Roman"/>
                <w:lang w:eastAsia="en-US"/>
              </w:rPr>
            </w:pPr>
            <w:r>
              <w:rPr>
                <w:rFonts w:cs="Times New Roman"/>
                <w:lang w:eastAsia="en-US"/>
              </w:rPr>
              <w:t>1.1.1.4</w:t>
            </w:r>
          </w:p>
        </w:tc>
        <w:tc>
          <w:tcPr>
            <w:tcW w:w="7523" w:type="dxa"/>
          </w:tcPr>
          <w:p w14:paraId="19304605" w14:textId="77777777" w:rsidR="00784744" w:rsidRDefault="00784744" w:rsidP="001160A8">
            <w:pPr>
              <w:jc w:val="both"/>
              <w:rPr>
                <w:rFonts w:cs="Times New Roman"/>
                <w:lang w:eastAsia="en-US"/>
              </w:rPr>
            </w:pPr>
            <w:r>
              <w:rPr>
                <w:rFonts w:cs="Times New Roman"/>
                <w:lang w:eastAsia="en-US"/>
              </w:rPr>
              <w:t>Планируемые результаты освоения/реализации Программы</w:t>
            </w:r>
          </w:p>
        </w:tc>
        <w:tc>
          <w:tcPr>
            <w:tcW w:w="930" w:type="dxa"/>
            <w:shd w:val="clear" w:color="auto" w:fill="FFFFFF" w:themeFill="background1"/>
          </w:tcPr>
          <w:p w14:paraId="19304606" w14:textId="42EE172E" w:rsidR="00784744" w:rsidRPr="00526D6A" w:rsidRDefault="00E25A35" w:rsidP="001160A8">
            <w:pPr>
              <w:jc w:val="center"/>
              <w:rPr>
                <w:rFonts w:cs="Times New Roman"/>
                <w:lang w:eastAsia="en-US"/>
              </w:rPr>
            </w:pPr>
            <w:r>
              <w:rPr>
                <w:rFonts w:cs="Times New Roman"/>
                <w:lang w:eastAsia="en-US"/>
              </w:rPr>
              <w:t>11</w:t>
            </w:r>
          </w:p>
        </w:tc>
      </w:tr>
      <w:tr w:rsidR="00784744" w:rsidRPr="00D04176" w14:paraId="1930460B" w14:textId="77777777" w:rsidTr="00784744">
        <w:tc>
          <w:tcPr>
            <w:tcW w:w="1116" w:type="dxa"/>
          </w:tcPr>
          <w:p w14:paraId="19304608" w14:textId="77777777" w:rsidR="00784744" w:rsidRDefault="00784744" w:rsidP="001160A8">
            <w:pPr>
              <w:jc w:val="both"/>
              <w:rPr>
                <w:rFonts w:cs="Times New Roman"/>
                <w:lang w:eastAsia="en-US"/>
              </w:rPr>
            </w:pPr>
            <w:r>
              <w:rPr>
                <w:rFonts w:cs="Times New Roman"/>
                <w:lang w:eastAsia="en-US"/>
              </w:rPr>
              <w:t>1.1.1.5</w:t>
            </w:r>
          </w:p>
        </w:tc>
        <w:tc>
          <w:tcPr>
            <w:tcW w:w="7523" w:type="dxa"/>
          </w:tcPr>
          <w:p w14:paraId="19304609" w14:textId="12D32770" w:rsidR="00784744" w:rsidRDefault="00784744" w:rsidP="001160A8">
            <w:pPr>
              <w:jc w:val="both"/>
              <w:rPr>
                <w:rFonts w:cs="Times New Roman"/>
                <w:lang w:eastAsia="en-US"/>
              </w:rPr>
            </w:pPr>
            <w:r>
              <w:rPr>
                <w:rFonts w:cs="Times New Roman"/>
                <w:lang w:eastAsia="en-US"/>
              </w:rPr>
              <w:t>Описание подходов к педагогической диагностике достижений планируемых результатов</w:t>
            </w:r>
          </w:p>
        </w:tc>
        <w:tc>
          <w:tcPr>
            <w:tcW w:w="930" w:type="dxa"/>
            <w:shd w:val="clear" w:color="auto" w:fill="FFFFFF" w:themeFill="background1"/>
          </w:tcPr>
          <w:p w14:paraId="1930460A" w14:textId="59734A2A" w:rsidR="00784744" w:rsidRPr="00526D6A" w:rsidRDefault="00E25A35" w:rsidP="001160A8">
            <w:pPr>
              <w:jc w:val="center"/>
              <w:rPr>
                <w:rFonts w:cs="Times New Roman"/>
                <w:lang w:eastAsia="en-US"/>
              </w:rPr>
            </w:pPr>
            <w:r>
              <w:rPr>
                <w:rFonts w:cs="Times New Roman"/>
                <w:lang w:eastAsia="en-US"/>
              </w:rPr>
              <w:t>12</w:t>
            </w:r>
          </w:p>
        </w:tc>
      </w:tr>
      <w:tr w:rsidR="00784744" w:rsidRPr="00D04176" w14:paraId="1930460F" w14:textId="77777777" w:rsidTr="00784744">
        <w:tc>
          <w:tcPr>
            <w:tcW w:w="1116" w:type="dxa"/>
          </w:tcPr>
          <w:p w14:paraId="1930460C" w14:textId="77777777" w:rsidR="00784744" w:rsidRDefault="00784744" w:rsidP="001160A8">
            <w:pPr>
              <w:jc w:val="both"/>
              <w:rPr>
                <w:rFonts w:cs="Times New Roman"/>
                <w:lang w:eastAsia="en-US"/>
              </w:rPr>
            </w:pPr>
            <w:r w:rsidRPr="005735D8">
              <w:rPr>
                <w:rFonts w:cs="Times New Roman"/>
                <w:lang w:eastAsia="en-US"/>
              </w:rPr>
              <w:t>1.1.1.5.1.</w:t>
            </w:r>
          </w:p>
        </w:tc>
        <w:tc>
          <w:tcPr>
            <w:tcW w:w="7523" w:type="dxa"/>
          </w:tcPr>
          <w:p w14:paraId="1930460D" w14:textId="77777777" w:rsidR="00784744" w:rsidRDefault="00784744" w:rsidP="001160A8">
            <w:pPr>
              <w:jc w:val="both"/>
              <w:rPr>
                <w:rFonts w:cs="Times New Roman"/>
                <w:lang w:eastAsia="en-US"/>
              </w:rPr>
            </w:pPr>
            <w:r w:rsidRPr="005735D8">
              <w:rPr>
                <w:rFonts w:cs="Times New Roman"/>
                <w:lang w:eastAsia="en-US"/>
              </w:rPr>
              <w:t>Целеполагание, задачи, специфика и регламент педагогической диагностики</w:t>
            </w:r>
          </w:p>
        </w:tc>
        <w:tc>
          <w:tcPr>
            <w:tcW w:w="930" w:type="dxa"/>
            <w:shd w:val="clear" w:color="auto" w:fill="FFFFFF" w:themeFill="background1"/>
          </w:tcPr>
          <w:p w14:paraId="1930460E" w14:textId="5A47DD9F" w:rsidR="00784744" w:rsidRPr="00526D6A" w:rsidRDefault="00E25A35" w:rsidP="001160A8">
            <w:pPr>
              <w:jc w:val="center"/>
              <w:rPr>
                <w:rFonts w:cs="Times New Roman"/>
                <w:lang w:eastAsia="en-US"/>
              </w:rPr>
            </w:pPr>
            <w:r>
              <w:rPr>
                <w:rFonts w:cs="Times New Roman"/>
                <w:lang w:eastAsia="en-US"/>
              </w:rPr>
              <w:t>12</w:t>
            </w:r>
          </w:p>
        </w:tc>
      </w:tr>
      <w:tr w:rsidR="00784744" w:rsidRPr="00D04176" w14:paraId="19304613" w14:textId="77777777" w:rsidTr="00784744">
        <w:tc>
          <w:tcPr>
            <w:tcW w:w="1116" w:type="dxa"/>
          </w:tcPr>
          <w:p w14:paraId="19304610" w14:textId="77777777" w:rsidR="00784744" w:rsidRPr="005735D8" w:rsidRDefault="00784744" w:rsidP="001160A8">
            <w:pPr>
              <w:jc w:val="both"/>
              <w:rPr>
                <w:rFonts w:cs="Times New Roman"/>
                <w:lang w:eastAsia="en-US"/>
              </w:rPr>
            </w:pPr>
            <w:r w:rsidRPr="005735D8">
              <w:rPr>
                <w:rFonts w:cs="Times New Roman"/>
                <w:lang w:eastAsia="en-US"/>
              </w:rPr>
              <w:t>1.1.1.5.2.</w:t>
            </w:r>
          </w:p>
        </w:tc>
        <w:tc>
          <w:tcPr>
            <w:tcW w:w="7523" w:type="dxa"/>
          </w:tcPr>
          <w:p w14:paraId="19304611" w14:textId="77777777" w:rsidR="00784744" w:rsidRPr="005735D8" w:rsidRDefault="00784744" w:rsidP="001160A8">
            <w:pPr>
              <w:jc w:val="both"/>
              <w:rPr>
                <w:rFonts w:cs="Times New Roman"/>
                <w:lang w:eastAsia="en-US"/>
              </w:rPr>
            </w:pPr>
            <w:r w:rsidRPr="005735D8">
              <w:rPr>
                <w:rFonts w:cs="Times New Roman"/>
                <w:lang w:eastAsia="en-US"/>
              </w:rPr>
              <w:t>Организационные подходы к педагогической диагностике</w:t>
            </w:r>
          </w:p>
        </w:tc>
        <w:tc>
          <w:tcPr>
            <w:tcW w:w="930" w:type="dxa"/>
            <w:shd w:val="clear" w:color="auto" w:fill="FFFFFF" w:themeFill="background1"/>
          </w:tcPr>
          <w:p w14:paraId="19304612" w14:textId="3C7DE655" w:rsidR="00784744" w:rsidRDefault="00E25A35" w:rsidP="001160A8">
            <w:pPr>
              <w:jc w:val="center"/>
              <w:rPr>
                <w:rFonts w:cs="Times New Roman"/>
                <w:lang w:eastAsia="en-US"/>
              </w:rPr>
            </w:pPr>
            <w:r>
              <w:rPr>
                <w:rFonts w:cs="Times New Roman"/>
                <w:lang w:eastAsia="en-US"/>
              </w:rPr>
              <w:t>14</w:t>
            </w:r>
          </w:p>
        </w:tc>
      </w:tr>
      <w:tr w:rsidR="00784744" w:rsidRPr="00D04176" w14:paraId="19304617" w14:textId="77777777" w:rsidTr="00784744">
        <w:tc>
          <w:tcPr>
            <w:tcW w:w="1116" w:type="dxa"/>
            <w:shd w:val="clear" w:color="auto" w:fill="F2F2F2" w:themeFill="background1" w:themeFillShade="F2"/>
          </w:tcPr>
          <w:p w14:paraId="19304614" w14:textId="77777777" w:rsidR="00784744" w:rsidRPr="00373A57" w:rsidRDefault="00784744" w:rsidP="001160A8">
            <w:pPr>
              <w:jc w:val="both"/>
              <w:rPr>
                <w:rFonts w:cs="Times New Roman"/>
                <w:b/>
                <w:lang w:eastAsia="en-US"/>
              </w:rPr>
            </w:pPr>
            <w:r w:rsidRPr="00373A57">
              <w:rPr>
                <w:rFonts w:cs="Times New Roman"/>
                <w:b/>
                <w:lang w:eastAsia="en-US"/>
              </w:rPr>
              <w:t>1.2</w:t>
            </w:r>
          </w:p>
        </w:tc>
        <w:tc>
          <w:tcPr>
            <w:tcW w:w="7523" w:type="dxa"/>
            <w:shd w:val="clear" w:color="auto" w:fill="F2F2F2" w:themeFill="background1" w:themeFillShade="F2"/>
          </w:tcPr>
          <w:p w14:paraId="19304615" w14:textId="77777777" w:rsidR="00784744" w:rsidRPr="00373A57" w:rsidRDefault="00784744" w:rsidP="001160A8">
            <w:pPr>
              <w:jc w:val="both"/>
              <w:rPr>
                <w:rFonts w:cs="Times New Roman"/>
                <w:b/>
                <w:lang w:eastAsia="en-US"/>
              </w:rPr>
            </w:pPr>
            <w:r w:rsidRPr="00373A57">
              <w:rPr>
                <w:rFonts w:cs="Times New Roman"/>
                <w:b/>
                <w:lang w:eastAsia="en-US"/>
              </w:rPr>
              <w:t>Целевой раздел части, формируемой участниками образовательных отношений</w:t>
            </w:r>
          </w:p>
        </w:tc>
        <w:tc>
          <w:tcPr>
            <w:tcW w:w="930" w:type="dxa"/>
            <w:shd w:val="clear" w:color="auto" w:fill="F2F2F2" w:themeFill="background1" w:themeFillShade="F2"/>
          </w:tcPr>
          <w:p w14:paraId="19304616" w14:textId="4CC6C859" w:rsidR="00784744" w:rsidRPr="00675A37" w:rsidRDefault="00E25A35" w:rsidP="001160A8">
            <w:pPr>
              <w:jc w:val="center"/>
              <w:rPr>
                <w:rFonts w:cs="Times New Roman"/>
                <w:lang w:eastAsia="en-US"/>
              </w:rPr>
            </w:pPr>
            <w:r>
              <w:rPr>
                <w:rFonts w:cs="Times New Roman"/>
                <w:lang w:eastAsia="en-US"/>
              </w:rPr>
              <w:t>15</w:t>
            </w:r>
          </w:p>
        </w:tc>
      </w:tr>
      <w:tr w:rsidR="00784744" w:rsidRPr="00D04176" w14:paraId="1930461B" w14:textId="77777777" w:rsidTr="00784744">
        <w:tc>
          <w:tcPr>
            <w:tcW w:w="1116" w:type="dxa"/>
            <w:shd w:val="clear" w:color="auto" w:fill="FFFFFF" w:themeFill="background1"/>
          </w:tcPr>
          <w:p w14:paraId="19304618" w14:textId="7C6D677E" w:rsidR="00784744" w:rsidRPr="00D04176" w:rsidRDefault="00CB4D46" w:rsidP="001160A8">
            <w:pPr>
              <w:jc w:val="both"/>
              <w:rPr>
                <w:rFonts w:cs="Times New Roman"/>
                <w:lang w:eastAsia="en-US"/>
              </w:rPr>
            </w:pPr>
            <w:r>
              <w:rPr>
                <w:rFonts w:cs="Times New Roman"/>
                <w:lang w:eastAsia="en-US"/>
              </w:rPr>
              <w:t>1.2.1</w:t>
            </w:r>
          </w:p>
        </w:tc>
        <w:tc>
          <w:tcPr>
            <w:tcW w:w="7523" w:type="dxa"/>
            <w:shd w:val="clear" w:color="auto" w:fill="FFFFFF" w:themeFill="background1"/>
          </w:tcPr>
          <w:p w14:paraId="19304619" w14:textId="0C26AE65" w:rsidR="00784744" w:rsidRPr="00D04176" w:rsidRDefault="00CB4D46" w:rsidP="001160A8">
            <w:pPr>
              <w:jc w:val="both"/>
              <w:rPr>
                <w:rFonts w:cs="Times New Roman"/>
                <w:lang w:eastAsia="en-US"/>
              </w:rPr>
            </w:pPr>
            <w:r>
              <w:rPr>
                <w:rFonts w:cs="Times New Roman"/>
                <w:lang w:eastAsia="en-US"/>
              </w:rPr>
              <w:t>Цели и задачи Программы, принципы построения</w:t>
            </w:r>
          </w:p>
        </w:tc>
        <w:tc>
          <w:tcPr>
            <w:tcW w:w="930" w:type="dxa"/>
            <w:shd w:val="clear" w:color="auto" w:fill="FFFFFF" w:themeFill="background1"/>
          </w:tcPr>
          <w:p w14:paraId="1930461A" w14:textId="1BAADC8B" w:rsidR="00784744" w:rsidRDefault="00E25A35" w:rsidP="001160A8">
            <w:pPr>
              <w:jc w:val="center"/>
              <w:rPr>
                <w:rFonts w:cs="Times New Roman"/>
                <w:lang w:eastAsia="en-US"/>
              </w:rPr>
            </w:pPr>
            <w:r>
              <w:rPr>
                <w:rFonts w:cs="Times New Roman"/>
                <w:lang w:eastAsia="en-US"/>
              </w:rPr>
              <w:t>15</w:t>
            </w:r>
          </w:p>
        </w:tc>
      </w:tr>
      <w:tr w:rsidR="00784744" w:rsidRPr="00D04176" w14:paraId="1930461F" w14:textId="77777777" w:rsidTr="00784744">
        <w:tc>
          <w:tcPr>
            <w:tcW w:w="1116" w:type="dxa"/>
          </w:tcPr>
          <w:p w14:paraId="1930461C" w14:textId="2FC7E66F" w:rsidR="00784744" w:rsidRPr="00AD3306" w:rsidRDefault="00CE5CEB" w:rsidP="001160A8">
            <w:pPr>
              <w:jc w:val="both"/>
              <w:rPr>
                <w:rFonts w:cs="Times New Roman"/>
                <w:lang w:eastAsia="en-US"/>
              </w:rPr>
            </w:pPr>
            <w:r w:rsidRPr="00AD3306">
              <w:rPr>
                <w:rFonts w:cs="Times New Roman"/>
                <w:lang w:eastAsia="en-US"/>
              </w:rPr>
              <w:t>1.2.2</w:t>
            </w:r>
          </w:p>
        </w:tc>
        <w:tc>
          <w:tcPr>
            <w:tcW w:w="7523" w:type="dxa"/>
          </w:tcPr>
          <w:p w14:paraId="1930461D" w14:textId="22DFFC61" w:rsidR="00784744" w:rsidRPr="00AD3306" w:rsidRDefault="00CE5CEB" w:rsidP="00CE5CEB">
            <w:pPr>
              <w:ind w:firstLine="18"/>
              <w:rPr>
                <w:rFonts w:eastAsia="Times New Roman"/>
                <w:bCs/>
                <w:szCs w:val="28"/>
              </w:rPr>
            </w:pPr>
            <w:r w:rsidRPr="00AD3306">
              <w:rPr>
                <w:rFonts w:eastAsia="Times New Roman"/>
                <w:bCs/>
                <w:szCs w:val="28"/>
              </w:rPr>
              <w:t>Развивающее оценивание качества образовательной деятельности по Программе</w:t>
            </w:r>
          </w:p>
        </w:tc>
        <w:tc>
          <w:tcPr>
            <w:tcW w:w="930" w:type="dxa"/>
          </w:tcPr>
          <w:p w14:paraId="1930461E" w14:textId="72E5CA27" w:rsidR="00784744" w:rsidRPr="00675A37" w:rsidRDefault="00E25A35" w:rsidP="001160A8">
            <w:pPr>
              <w:jc w:val="center"/>
              <w:rPr>
                <w:rFonts w:cs="Times New Roman"/>
                <w:lang w:eastAsia="en-US"/>
              </w:rPr>
            </w:pPr>
            <w:r>
              <w:rPr>
                <w:rFonts w:cs="Times New Roman"/>
                <w:lang w:eastAsia="en-US"/>
              </w:rPr>
              <w:t>16</w:t>
            </w:r>
          </w:p>
        </w:tc>
      </w:tr>
      <w:tr w:rsidR="00784744" w:rsidRPr="00D04176" w14:paraId="19304623" w14:textId="77777777" w:rsidTr="00784744">
        <w:tc>
          <w:tcPr>
            <w:tcW w:w="1116" w:type="dxa"/>
          </w:tcPr>
          <w:p w14:paraId="19304620" w14:textId="4C53AB2F" w:rsidR="00784744" w:rsidRPr="00AD3306" w:rsidRDefault="00AD3306" w:rsidP="001160A8">
            <w:pPr>
              <w:jc w:val="both"/>
              <w:rPr>
                <w:rFonts w:cs="Times New Roman"/>
                <w:lang w:eastAsia="en-US"/>
              </w:rPr>
            </w:pPr>
            <w:r>
              <w:rPr>
                <w:rFonts w:cs="Times New Roman"/>
                <w:lang w:eastAsia="en-US"/>
              </w:rPr>
              <w:t>1.2.3</w:t>
            </w:r>
          </w:p>
        </w:tc>
        <w:tc>
          <w:tcPr>
            <w:tcW w:w="7523" w:type="dxa"/>
          </w:tcPr>
          <w:p w14:paraId="19304621" w14:textId="0E19DB93" w:rsidR="00784744" w:rsidRPr="00AD3306" w:rsidRDefault="00D95036" w:rsidP="001160A8">
            <w:pPr>
              <w:jc w:val="both"/>
              <w:rPr>
                <w:rFonts w:cs="Times New Roman"/>
                <w:lang w:eastAsia="en-US"/>
              </w:rPr>
            </w:pPr>
            <w:r w:rsidRPr="00AD3306">
              <w:rPr>
                <w:rFonts w:cs="Times New Roman"/>
                <w:lang w:eastAsia="en-US"/>
              </w:rPr>
              <w:t>Обязательная часть Программы</w:t>
            </w:r>
          </w:p>
        </w:tc>
        <w:tc>
          <w:tcPr>
            <w:tcW w:w="930" w:type="dxa"/>
          </w:tcPr>
          <w:p w14:paraId="19304622" w14:textId="4DA9E624" w:rsidR="00784744" w:rsidRPr="00675A37" w:rsidRDefault="00E25A35" w:rsidP="001160A8">
            <w:pPr>
              <w:jc w:val="center"/>
              <w:rPr>
                <w:rFonts w:cs="Times New Roman"/>
                <w:lang w:eastAsia="en-US"/>
              </w:rPr>
            </w:pPr>
            <w:r>
              <w:rPr>
                <w:rFonts w:cs="Times New Roman"/>
                <w:lang w:eastAsia="en-US"/>
              </w:rPr>
              <w:t>18</w:t>
            </w:r>
          </w:p>
        </w:tc>
      </w:tr>
      <w:tr w:rsidR="00D95036" w:rsidRPr="00D04176" w14:paraId="1A59AF0A" w14:textId="77777777" w:rsidTr="00784744">
        <w:tc>
          <w:tcPr>
            <w:tcW w:w="1116" w:type="dxa"/>
          </w:tcPr>
          <w:p w14:paraId="04EEFEC5" w14:textId="05D26133" w:rsidR="00D95036" w:rsidRPr="00AD3306" w:rsidRDefault="00AD3306" w:rsidP="001160A8">
            <w:pPr>
              <w:jc w:val="both"/>
              <w:rPr>
                <w:rFonts w:cs="Times New Roman"/>
                <w:lang w:eastAsia="en-US"/>
              </w:rPr>
            </w:pPr>
            <w:r>
              <w:rPr>
                <w:rFonts w:cs="Times New Roman"/>
                <w:lang w:eastAsia="en-US"/>
              </w:rPr>
              <w:t>1.2.4</w:t>
            </w:r>
          </w:p>
        </w:tc>
        <w:tc>
          <w:tcPr>
            <w:tcW w:w="7523" w:type="dxa"/>
          </w:tcPr>
          <w:p w14:paraId="5FB07467" w14:textId="7D9CD205" w:rsidR="00D95036" w:rsidRPr="00AD3306" w:rsidRDefault="00D95036" w:rsidP="001160A8">
            <w:pPr>
              <w:jc w:val="both"/>
              <w:rPr>
                <w:rFonts w:cs="Times New Roman"/>
                <w:lang w:eastAsia="en-US"/>
              </w:rPr>
            </w:pPr>
            <w:r w:rsidRPr="00AD3306">
              <w:rPr>
                <w:rFonts w:cs="Times New Roman"/>
                <w:lang w:eastAsia="en-US"/>
              </w:rPr>
              <w:t>Вариативная часть Образовательной программы</w:t>
            </w:r>
          </w:p>
        </w:tc>
        <w:tc>
          <w:tcPr>
            <w:tcW w:w="930" w:type="dxa"/>
          </w:tcPr>
          <w:p w14:paraId="0F6E6D09" w14:textId="2AE191E8" w:rsidR="00D95036" w:rsidRPr="00675A37" w:rsidRDefault="00E25A35" w:rsidP="001160A8">
            <w:pPr>
              <w:jc w:val="center"/>
              <w:rPr>
                <w:rFonts w:cs="Times New Roman"/>
                <w:lang w:eastAsia="en-US"/>
              </w:rPr>
            </w:pPr>
            <w:r>
              <w:rPr>
                <w:rFonts w:cs="Times New Roman"/>
                <w:lang w:eastAsia="en-US"/>
              </w:rPr>
              <w:t>23</w:t>
            </w:r>
          </w:p>
        </w:tc>
      </w:tr>
      <w:tr w:rsidR="00784744" w:rsidRPr="00D04176" w14:paraId="19304627" w14:textId="77777777" w:rsidTr="00784744">
        <w:tc>
          <w:tcPr>
            <w:tcW w:w="1116" w:type="dxa"/>
            <w:shd w:val="clear" w:color="auto" w:fill="F2F2F2" w:themeFill="background1" w:themeFillShade="F2"/>
          </w:tcPr>
          <w:p w14:paraId="19304624" w14:textId="77777777" w:rsidR="00784744" w:rsidRPr="00BA729F" w:rsidRDefault="00784744" w:rsidP="001160A8">
            <w:pPr>
              <w:jc w:val="both"/>
              <w:rPr>
                <w:rFonts w:cs="Times New Roman"/>
                <w:b/>
                <w:lang w:eastAsia="en-US"/>
              </w:rPr>
            </w:pPr>
            <w:r w:rsidRPr="00BA729F">
              <w:rPr>
                <w:rFonts w:cs="Times New Roman"/>
                <w:b/>
                <w:lang w:eastAsia="en-US"/>
              </w:rPr>
              <w:t>2.</w:t>
            </w:r>
          </w:p>
        </w:tc>
        <w:tc>
          <w:tcPr>
            <w:tcW w:w="7523" w:type="dxa"/>
            <w:shd w:val="clear" w:color="auto" w:fill="F2F2F2" w:themeFill="background1" w:themeFillShade="F2"/>
          </w:tcPr>
          <w:p w14:paraId="19304625" w14:textId="77777777" w:rsidR="00784744" w:rsidRPr="00BA729F" w:rsidRDefault="00784744" w:rsidP="001160A8">
            <w:pPr>
              <w:jc w:val="both"/>
              <w:rPr>
                <w:rFonts w:cs="Times New Roman"/>
                <w:b/>
                <w:lang w:eastAsia="en-US"/>
              </w:rPr>
            </w:pPr>
            <w:r w:rsidRPr="00BA729F">
              <w:rPr>
                <w:rFonts w:cs="Times New Roman"/>
                <w:b/>
                <w:lang w:eastAsia="en-US"/>
              </w:rPr>
              <w:t>СОДЕРЖАТЕЛЬНЫЙ РАЗДЕЛ</w:t>
            </w:r>
          </w:p>
        </w:tc>
        <w:tc>
          <w:tcPr>
            <w:tcW w:w="930" w:type="dxa"/>
            <w:shd w:val="clear" w:color="auto" w:fill="F2F2F2" w:themeFill="background1" w:themeFillShade="F2"/>
          </w:tcPr>
          <w:p w14:paraId="19304626" w14:textId="77777777" w:rsidR="00784744" w:rsidRPr="00B0128E" w:rsidRDefault="00784744" w:rsidP="001160A8">
            <w:pPr>
              <w:jc w:val="center"/>
              <w:rPr>
                <w:rFonts w:cs="Times New Roman"/>
                <w:b/>
                <w:lang w:eastAsia="en-US"/>
              </w:rPr>
            </w:pPr>
          </w:p>
        </w:tc>
      </w:tr>
      <w:tr w:rsidR="00784744" w:rsidRPr="00876AA2" w14:paraId="1930462B" w14:textId="77777777" w:rsidTr="00784744">
        <w:tc>
          <w:tcPr>
            <w:tcW w:w="1116" w:type="dxa"/>
            <w:shd w:val="clear" w:color="auto" w:fill="F2F2F2" w:themeFill="background1" w:themeFillShade="F2"/>
          </w:tcPr>
          <w:p w14:paraId="19304628" w14:textId="77777777" w:rsidR="00784744" w:rsidRPr="00876AA2" w:rsidRDefault="00784744" w:rsidP="001160A8">
            <w:pPr>
              <w:jc w:val="both"/>
              <w:rPr>
                <w:rFonts w:cs="Times New Roman"/>
                <w:b/>
                <w:lang w:eastAsia="en-US"/>
              </w:rPr>
            </w:pPr>
            <w:r w:rsidRPr="00876AA2">
              <w:rPr>
                <w:rFonts w:cs="Times New Roman"/>
                <w:b/>
                <w:lang w:eastAsia="en-US"/>
              </w:rPr>
              <w:t>2.1.</w:t>
            </w:r>
          </w:p>
        </w:tc>
        <w:tc>
          <w:tcPr>
            <w:tcW w:w="7523" w:type="dxa"/>
            <w:shd w:val="clear" w:color="auto" w:fill="F2F2F2" w:themeFill="background1" w:themeFillShade="F2"/>
          </w:tcPr>
          <w:p w14:paraId="19304629" w14:textId="77777777" w:rsidR="00784744" w:rsidRPr="00876AA2" w:rsidRDefault="00784744" w:rsidP="001160A8">
            <w:pPr>
              <w:jc w:val="both"/>
              <w:rPr>
                <w:rFonts w:cs="Times New Roman"/>
                <w:b/>
                <w:lang w:eastAsia="en-US"/>
              </w:rPr>
            </w:pPr>
            <w:r w:rsidRPr="00876AA2">
              <w:rPr>
                <w:rFonts w:cs="Times New Roman"/>
                <w:b/>
                <w:lang w:eastAsia="en-US"/>
              </w:rPr>
              <w:t>Содержательный раздел обязательной части</w:t>
            </w:r>
          </w:p>
        </w:tc>
        <w:tc>
          <w:tcPr>
            <w:tcW w:w="930" w:type="dxa"/>
            <w:shd w:val="clear" w:color="auto" w:fill="F2F2F2" w:themeFill="background1" w:themeFillShade="F2"/>
          </w:tcPr>
          <w:p w14:paraId="1930462A" w14:textId="69BE3232" w:rsidR="00784744" w:rsidRPr="00B0128E" w:rsidRDefault="00E25A35" w:rsidP="001160A8">
            <w:pPr>
              <w:jc w:val="center"/>
              <w:rPr>
                <w:rFonts w:cs="Times New Roman"/>
                <w:lang w:eastAsia="en-US"/>
              </w:rPr>
            </w:pPr>
            <w:r>
              <w:rPr>
                <w:rFonts w:cs="Times New Roman"/>
                <w:lang w:eastAsia="en-US"/>
              </w:rPr>
              <w:t>30</w:t>
            </w:r>
          </w:p>
        </w:tc>
      </w:tr>
      <w:tr w:rsidR="00784744" w:rsidRPr="00D04176" w14:paraId="1930462F" w14:textId="77777777" w:rsidTr="00784744">
        <w:tc>
          <w:tcPr>
            <w:tcW w:w="1116" w:type="dxa"/>
          </w:tcPr>
          <w:p w14:paraId="1930462C" w14:textId="77777777" w:rsidR="00784744" w:rsidRDefault="00784744" w:rsidP="001160A8">
            <w:pPr>
              <w:jc w:val="both"/>
              <w:rPr>
                <w:rFonts w:cs="Times New Roman"/>
                <w:lang w:eastAsia="en-US"/>
              </w:rPr>
            </w:pPr>
            <w:r>
              <w:rPr>
                <w:rFonts w:cs="Times New Roman"/>
                <w:lang w:eastAsia="en-US"/>
              </w:rPr>
              <w:t>2.1.1.</w:t>
            </w:r>
          </w:p>
        </w:tc>
        <w:tc>
          <w:tcPr>
            <w:tcW w:w="7523" w:type="dxa"/>
          </w:tcPr>
          <w:p w14:paraId="1930462D" w14:textId="19F6A5BC" w:rsidR="00784744" w:rsidRDefault="00784744" w:rsidP="001160A8">
            <w:pPr>
              <w:jc w:val="both"/>
              <w:rPr>
                <w:rFonts w:cs="Times New Roman"/>
                <w:lang w:eastAsia="en-US"/>
              </w:rPr>
            </w:pPr>
            <w:r>
              <w:rPr>
                <w:rFonts w:cs="Times New Roman"/>
                <w:lang w:eastAsia="en-US"/>
              </w:rPr>
              <w:t>О</w:t>
            </w:r>
            <w:r w:rsidRPr="00876AA2">
              <w:rPr>
                <w:rFonts w:cs="Times New Roman"/>
                <w:lang w:eastAsia="en-US"/>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Pr>
                <w:rFonts w:cs="Times New Roman"/>
                <w:lang w:eastAsia="en-US"/>
              </w:rPr>
              <w:t>ФОП ДО</w:t>
            </w:r>
            <w:r w:rsidRPr="00876AA2">
              <w:rPr>
                <w:rFonts w:cs="Times New Roman"/>
                <w:lang w:eastAsia="en-US"/>
              </w:rPr>
              <w:t xml:space="preserve"> и с учетом используемых методических пособий, обеспечивающих реализацию данного содержания</w:t>
            </w:r>
          </w:p>
        </w:tc>
        <w:tc>
          <w:tcPr>
            <w:tcW w:w="930" w:type="dxa"/>
          </w:tcPr>
          <w:p w14:paraId="1930462E" w14:textId="3BC4ECB8" w:rsidR="00784744" w:rsidRPr="00B0128E" w:rsidRDefault="00E25A35" w:rsidP="001160A8">
            <w:pPr>
              <w:jc w:val="center"/>
              <w:rPr>
                <w:rFonts w:cs="Times New Roman"/>
                <w:lang w:eastAsia="en-US"/>
              </w:rPr>
            </w:pPr>
            <w:r>
              <w:rPr>
                <w:rFonts w:cs="Times New Roman"/>
                <w:lang w:eastAsia="en-US"/>
              </w:rPr>
              <w:t>30</w:t>
            </w:r>
          </w:p>
        </w:tc>
      </w:tr>
      <w:tr w:rsidR="00784744" w:rsidRPr="00D04176" w14:paraId="19304633" w14:textId="77777777" w:rsidTr="00784744">
        <w:tc>
          <w:tcPr>
            <w:tcW w:w="1116" w:type="dxa"/>
          </w:tcPr>
          <w:p w14:paraId="19304630" w14:textId="77777777" w:rsidR="00784744" w:rsidRDefault="00784744" w:rsidP="001160A8">
            <w:pPr>
              <w:jc w:val="both"/>
              <w:rPr>
                <w:rFonts w:cs="Times New Roman"/>
                <w:lang w:eastAsia="en-US"/>
              </w:rPr>
            </w:pPr>
            <w:r>
              <w:rPr>
                <w:rFonts w:cs="Times New Roman"/>
                <w:lang w:eastAsia="en-US"/>
              </w:rPr>
              <w:t>2.1.2</w:t>
            </w:r>
          </w:p>
        </w:tc>
        <w:tc>
          <w:tcPr>
            <w:tcW w:w="7523" w:type="dxa"/>
          </w:tcPr>
          <w:p w14:paraId="19304631" w14:textId="77777777" w:rsidR="00784744" w:rsidRDefault="00784744" w:rsidP="001160A8">
            <w:pPr>
              <w:jc w:val="both"/>
              <w:rPr>
                <w:rFonts w:cs="Times New Roman"/>
                <w:lang w:eastAsia="en-US"/>
              </w:rPr>
            </w:pPr>
            <w:r>
              <w:rPr>
                <w:rFonts w:cs="Times New Roman"/>
                <w:lang w:eastAsia="en-US"/>
              </w:rPr>
              <w:t>О</w:t>
            </w:r>
            <w:r w:rsidRPr="00B0128E">
              <w:rPr>
                <w:rFonts w:cs="Times New Roman"/>
                <w:lang w:eastAsia="en-US"/>
              </w:rPr>
              <w:t>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30" w:type="dxa"/>
          </w:tcPr>
          <w:p w14:paraId="19304632" w14:textId="59537A4D" w:rsidR="00784744" w:rsidRPr="00675A37" w:rsidRDefault="00E25A35" w:rsidP="001160A8">
            <w:pPr>
              <w:jc w:val="center"/>
              <w:rPr>
                <w:rFonts w:cs="Times New Roman"/>
                <w:lang w:eastAsia="en-US"/>
              </w:rPr>
            </w:pPr>
            <w:r>
              <w:rPr>
                <w:rFonts w:cs="Times New Roman"/>
                <w:lang w:eastAsia="en-US"/>
              </w:rPr>
              <w:t>40</w:t>
            </w:r>
          </w:p>
        </w:tc>
      </w:tr>
      <w:tr w:rsidR="00784744" w:rsidRPr="00D04176" w14:paraId="19304637" w14:textId="77777777" w:rsidTr="00784744">
        <w:tc>
          <w:tcPr>
            <w:tcW w:w="1116" w:type="dxa"/>
          </w:tcPr>
          <w:p w14:paraId="19304634" w14:textId="77777777" w:rsidR="00784744" w:rsidRDefault="00784744" w:rsidP="001160A8">
            <w:pPr>
              <w:jc w:val="both"/>
              <w:rPr>
                <w:rFonts w:cs="Times New Roman"/>
                <w:lang w:eastAsia="en-US"/>
              </w:rPr>
            </w:pPr>
            <w:r w:rsidRPr="00CE3796">
              <w:rPr>
                <w:rFonts w:cs="Times New Roman"/>
                <w:lang w:eastAsia="en-US"/>
              </w:rPr>
              <w:t>2.1.2.1.</w:t>
            </w:r>
          </w:p>
        </w:tc>
        <w:tc>
          <w:tcPr>
            <w:tcW w:w="7523" w:type="dxa"/>
          </w:tcPr>
          <w:p w14:paraId="19304635" w14:textId="2640D6FE" w:rsidR="00784744" w:rsidRDefault="00784744" w:rsidP="001160A8">
            <w:pPr>
              <w:jc w:val="both"/>
              <w:rPr>
                <w:rFonts w:cs="Times New Roman"/>
                <w:lang w:eastAsia="en-US"/>
              </w:rPr>
            </w:pPr>
            <w:r w:rsidRPr="00CE3796">
              <w:rPr>
                <w:rFonts w:cs="Times New Roman"/>
                <w:lang w:eastAsia="en-US"/>
              </w:rPr>
              <w:t>Особенности образовательной деятельности разных видов и культурных практик</w:t>
            </w:r>
          </w:p>
        </w:tc>
        <w:tc>
          <w:tcPr>
            <w:tcW w:w="930" w:type="dxa"/>
          </w:tcPr>
          <w:p w14:paraId="19304636" w14:textId="5DCF21C8" w:rsidR="00784744" w:rsidRDefault="00E25A35" w:rsidP="001160A8">
            <w:pPr>
              <w:jc w:val="center"/>
              <w:rPr>
                <w:rFonts w:cs="Times New Roman"/>
                <w:lang w:eastAsia="en-US"/>
              </w:rPr>
            </w:pPr>
            <w:r>
              <w:rPr>
                <w:rFonts w:cs="Times New Roman"/>
                <w:lang w:eastAsia="en-US"/>
              </w:rPr>
              <w:t>42</w:t>
            </w:r>
          </w:p>
        </w:tc>
      </w:tr>
      <w:tr w:rsidR="00784744" w:rsidRPr="00D04176" w14:paraId="1930463B" w14:textId="77777777" w:rsidTr="00784744">
        <w:tc>
          <w:tcPr>
            <w:tcW w:w="1116" w:type="dxa"/>
          </w:tcPr>
          <w:p w14:paraId="19304638" w14:textId="77777777" w:rsidR="00784744" w:rsidRDefault="00784744" w:rsidP="001160A8">
            <w:pPr>
              <w:jc w:val="both"/>
              <w:rPr>
                <w:rFonts w:cs="Times New Roman"/>
                <w:lang w:eastAsia="en-US"/>
              </w:rPr>
            </w:pPr>
            <w:r w:rsidRPr="00CE3796">
              <w:rPr>
                <w:rFonts w:cs="Times New Roman"/>
                <w:lang w:eastAsia="en-US"/>
              </w:rPr>
              <w:t>2.1.2.2.</w:t>
            </w:r>
          </w:p>
        </w:tc>
        <w:tc>
          <w:tcPr>
            <w:tcW w:w="7523" w:type="dxa"/>
          </w:tcPr>
          <w:p w14:paraId="19304639" w14:textId="0AE21FDB" w:rsidR="00784744" w:rsidRPr="008E7EFA" w:rsidRDefault="00784744" w:rsidP="001160A8">
            <w:pPr>
              <w:jc w:val="both"/>
              <w:rPr>
                <w:rFonts w:cs="Times New Roman"/>
                <w:lang w:eastAsia="en-US"/>
              </w:rPr>
            </w:pPr>
            <w:r w:rsidRPr="008E7EFA">
              <w:rPr>
                <w:rFonts w:cs="Times New Roman"/>
                <w:lang w:eastAsia="en-US"/>
              </w:rPr>
              <w:t xml:space="preserve">Особенности взаимодействия педагогического коллектива с семьями </w:t>
            </w:r>
            <w:r w:rsidR="00BA7BBC" w:rsidRPr="00BA7BBC">
              <w:rPr>
                <w:rFonts w:cs="Times New Roman"/>
                <w:lang w:eastAsia="en-US"/>
              </w:rPr>
              <w:t>обучающихся</w:t>
            </w:r>
          </w:p>
        </w:tc>
        <w:tc>
          <w:tcPr>
            <w:tcW w:w="930" w:type="dxa"/>
          </w:tcPr>
          <w:p w14:paraId="1930463A" w14:textId="08E8F504" w:rsidR="00784744" w:rsidRDefault="00E25A35" w:rsidP="001160A8">
            <w:pPr>
              <w:jc w:val="center"/>
              <w:rPr>
                <w:rFonts w:cs="Times New Roman"/>
                <w:lang w:eastAsia="en-US"/>
              </w:rPr>
            </w:pPr>
            <w:r>
              <w:rPr>
                <w:rFonts w:cs="Times New Roman"/>
                <w:lang w:eastAsia="en-US"/>
              </w:rPr>
              <w:t>49</w:t>
            </w:r>
          </w:p>
        </w:tc>
      </w:tr>
      <w:tr w:rsidR="00784744" w:rsidRPr="00D04176" w14:paraId="1930463F" w14:textId="77777777" w:rsidTr="00784744">
        <w:tc>
          <w:tcPr>
            <w:tcW w:w="1116" w:type="dxa"/>
          </w:tcPr>
          <w:p w14:paraId="1930463C" w14:textId="77777777" w:rsidR="00784744" w:rsidRDefault="00784744" w:rsidP="001160A8">
            <w:pPr>
              <w:jc w:val="both"/>
              <w:rPr>
                <w:rFonts w:cs="Times New Roman"/>
                <w:lang w:eastAsia="en-US"/>
              </w:rPr>
            </w:pPr>
            <w:r>
              <w:rPr>
                <w:rFonts w:cs="Times New Roman"/>
                <w:lang w:eastAsia="en-US"/>
              </w:rPr>
              <w:t>2.1.3</w:t>
            </w:r>
          </w:p>
        </w:tc>
        <w:tc>
          <w:tcPr>
            <w:tcW w:w="7523" w:type="dxa"/>
          </w:tcPr>
          <w:p w14:paraId="1930463D" w14:textId="04E20504" w:rsidR="00784744" w:rsidRDefault="00784744" w:rsidP="001160A8">
            <w:pPr>
              <w:jc w:val="both"/>
              <w:rPr>
                <w:rFonts w:cs="Times New Roman"/>
                <w:lang w:eastAsia="en-US"/>
              </w:rPr>
            </w:pPr>
            <w:r>
              <w:rPr>
                <w:rFonts w:cs="Times New Roman"/>
                <w:lang w:eastAsia="en-US"/>
              </w:rPr>
              <w:t>О</w:t>
            </w:r>
            <w:r w:rsidRPr="00B0128E">
              <w:rPr>
                <w:rFonts w:cs="Times New Roman"/>
                <w:lang w:eastAsia="en-US"/>
              </w:rPr>
              <w:t>писание образовательной деятельности по профессиональной коррекции нарушений развития детей</w:t>
            </w:r>
            <w:r w:rsidR="008E7EFA">
              <w:rPr>
                <w:rFonts w:cs="Times New Roman"/>
                <w:lang w:eastAsia="en-US"/>
              </w:rPr>
              <w:t>,</w:t>
            </w:r>
            <w:r w:rsidRPr="00B0128E">
              <w:rPr>
                <w:rFonts w:cs="Times New Roman"/>
                <w:lang w:eastAsia="en-US"/>
              </w:rPr>
              <w:t xml:space="preserve"> </w:t>
            </w:r>
            <w:r>
              <w:rPr>
                <w:rFonts w:cs="Times New Roman"/>
                <w:lang w:eastAsia="en-US"/>
              </w:rPr>
              <w:t>предусмотренная Программой</w:t>
            </w:r>
          </w:p>
        </w:tc>
        <w:tc>
          <w:tcPr>
            <w:tcW w:w="930" w:type="dxa"/>
          </w:tcPr>
          <w:p w14:paraId="1930463E" w14:textId="3063E622" w:rsidR="00784744" w:rsidRPr="00675A37" w:rsidRDefault="00E25A35" w:rsidP="001160A8">
            <w:pPr>
              <w:jc w:val="center"/>
              <w:rPr>
                <w:rFonts w:cs="Times New Roman"/>
                <w:lang w:eastAsia="en-US"/>
              </w:rPr>
            </w:pPr>
            <w:r>
              <w:rPr>
                <w:rFonts w:cs="Times New Roman"/>
                <w:lang w:eastAsia="en-US"/>
              </w:rPr>
              <w:t>52</w:t>
            </w:r>
          </w:p>
        </w:tc>
      </w:tr>
      <w:tr w:rsidR="00784744" w:rsidRPr="00D04176" w14:paraId="19304643" w14:textId="77777777" w:rsidTr="00784744">
        <w:tc>
          <w:tcPr>
            <w:tcW w:w="1116" w:type="dxa"/>
          </w:tcPr>
          <w:p w14:paraId="19304640" w14:textId="77777777" w:rsidR="00784744" w:rsidRPr="00292951" w:rsidRDefault="00784744" w:rsidP="001160A8">
            <w:pPr>
              <w:jc w:val="both"/>
              <w:rPr>
                <w:rFonts w:cs="Times New Roman"/>
                <w:b/>
                <w:lang w:eastAsia="en-US"/>
              </w:rPr>
            </w:pPr>
            <w:r w:rsidRPr="00292951">
              <w:rPr>
                <w:rFonts w:cs="Times New Roman"/>
                <w:b/>
                <w:lang w:eastAsia="en-US"/>
              </w:rPr>
              <w:t>2.1.4.</w:t>
            </w:r>
          </w:p>
        </w:tc>
        <w:tc>
          <w:tcPr>
            <w:tcW w:w="7523" w:type="dxa"/>
          </w:tcPr>
          <w:p w14:paraId="19304641" w14:textId="77777777" w:rsidR="00784744" w:rsidRPr="00292951" w:rsidRDefault="00784744" w:rsidP="001160A8">
            <w:pPr>
              <w:jc w:val="both"/>
              <w:rPr>
                <w:rFonts w:cs="Times New Roman"/>
                <w:b/>
                <w:lang w:eastAsia="en-US"/>
              </w:rPr>
            </w:pPr>
            <w:r w:rsidRPr="00292951">
              <w:rPr>
                <w:rFonts w:cs="Times New Roman"/>
                <w:b/>
                <w:lang w:eastAsia="en-US"/>
              </w:rPr>
              <w:t>Рабочая программа воспитания</w:t>
            </w:r>
          </w:p>
        </w:tc>
        <w:tc>
          <w:tcPr>
            <w:tcW w:w="930" w:type="dxa"/>
          </w:tcPr>
          <w:p w14:paraId="19304642" w14:textId="1ACE6025" w:rsidR="00784744" w:rsidRPr="00675A37" w:rsidRDefault="00784744" w:rsidP="001160A8">
            <w:pPr>
              <w:jc w:val="center"/>
              <w:rPr>
                <w:rFonts w:cs="Times New Roman"/>
                <w:lang w:eastAsia="en-US"/>
              </w:rPr>
            </w:pPr>
          </w:p>
        </w:tc>
      </w:tr>
      <w:tr w:rsidR="00E25A35" w:rsidRPr="00D04176" w14:paraId="19304647" w14:textId="77777777" w:rsidTr="009C4809">
        <w:tc>
          <w:tcPr>
            <w:tcW w:w="1116" w:type="dxa"/>
            <w:shd w:val="clear" w:color="auto" w:fill="auto"/>
          </w:tcPr>
          <w:p w14:paraId="19304644" w14:textId="77777777" w:rsidR="00E25A35" w:rsidRPr="009C4809" w:rsidRDefault="00E25A35" w:rsidP="00E25A35">
            <w:pPr>
              <w:jc w:val="both"/>
              <w:rPr>
                <w:rFonts w:cs="Times New Roman"/>
                <w:lang w:eastAsia="en-US"/>
              </w:rPr>
            </w:pPr>
            <w:r w:rsidRPr="009C4809">
              <w:rPr>
                <w:rFonts w:cs="Times New Roman"/>
                <w:lang w:eastAsia="en-US"/>
              </w:rPr>
              <w:t>2.1.4.1</w:t>
            </w:r>
          </w:p>
        </w:tc>
        <w:tc>
          <w:tcPr>
            <w:tcW w:w="7523" w:type="dxa"/>
          </w:tcPr>
          <w:p w14:paraId="19304645" w14:textId="17CFF5FC" w:rsidR="00E25A35" w:rsidRDefault="00E25A35" w:rsidP="00E25A35">
            <w:pPr>
              <w:jc w:val="both"/>
              <w:rPr>
                <w:rFonts w:cs="Times New Roman"/>
                <w:lang w:eastAsia="en-US"/>
              </w:rPr>
            </w:pPr>
            <w:r>
              <w:rPr>
                <w:rFonts w:cs="Times New Roman"/>
                <w:lang w:eastAsia="en-US"/>
              </w:rPr>
              <w:t>Целевой раздел рабочей программы воспитания</w:t>
            </w:r>
          </w:p>
        </w:tc>
        <w:tc>
          <w:tcPr>
            <w:tcW w:w="930" w:type="dxa"/>
          </w:tcPr>
          <w:p w14:paraId="19304646" w14:textId="384F0180" w:rsidR="00E25A35" w:rsidRDefault="00E25A35" w:rsidP="00E25A35">
            <w:pPr>
              <w:jc w:val="center"/>
              <w:rPr>
                <w:rFonts w:cs="Times New Roman"/>
                <w:lang w:eastAsia="en-US"/>
              </w:rPr>
            </w:pPr>
            <w:r>
              <w:rPr>
                <w:rFonts w:cs="Times New Roman"/>
                <w:lang w:eastAsia="en-US"/>
              </w:rPr>
              <w:t>60</w:t>
            </w:r>
          </w:p>
        </w:tc>
      </w:tr>
      <w:tr w:rsidR="00E25A35" w:rsidRPr="00D04176" w14:paraId="1930464B" w14:textId="77777777" w:rsidTr="00784744">
        <w:tc>
          <w:tcPr>
            <w:tcW w:w="1116" w:type="dxa"/>
          </w:tcPr>
          <w:p w14:paraId="19304648" w14:textId="77777777" w:rsidR="00E25A35" w:rsidRPr="004E474E" w:rsidRDefault="00E25A35" w:rsidP="00E25A35">
            <w:pPr>
              <w:jc w:val="both"/>
              <w:rPr>
                <w:rFonts w:cs="Times New Roman"/>
                <w:highlight w:val="red"/>
                <w:lang w:eastAsia="en-US"/>
              </w:rPr>
            </w:pPr>
            <w:r w:rsidRPr="009C4809">
              <w:rPr>
                <w:rFonts w:cs="Times New Roman"/>
                <w:lang w:eastAsia="en-US"/>
              </w:rPr>
              <w:t>2.1.4.2.</w:t>
            </w:r>
          </w:p>
        </w:tc>
        <w:tc>
          <w:tcPr>
            <w:tcW w:w="7523" w:type="dxa"/>
          </w:tcPr>
          <w:p w14:paraId="19304649" w14:textId="201C7E81" w:rsidR="00E25A35" w:rsidRPr="00543CC2" w:rsidRDefault="00E25A35" w:rsidP="00E25A35">
            <w:pPr>
              <w:jc w:val="both"/>
              <w:rPr>
                <w:rFonts w:cs="Times New Roman"/>
                <w:lang w:eastAsia="en-US"/>
              </w:rPr>
            </w:pPr>
            <w:r>
              <w:rPr>
                <w:rFonts w:cs="Times New Roman"/>
                <w:lang w:eastAsia="en-US"/>
              </w:rPr>
              <w:t>Содержательный раздел рабочей программы воспитания</w:t>
            </w:r>
          </w:p>
        </w:tc>
        <w:tc>
          <w:tcPr>
            <w:tcW w:w="930" w:type="dxa"/>
          </w:tcPr>
          <w:p w14:paraId="1930464A" w14:textId="49F95980" w:rsidR="00E25A35" w:rsidRDefault="00E25A35" w:rsidP="00E25A35">
            <w:pPr>
              <w:jc w:val="center"/>
              <w:rPr>
                <w:rFonts w:cs="Times New Roman"/>
                <w:lang w:eastAsia="en-US"/>
              </w:rPr>
            </w:pPr>
            <w:r>
              <w:rPr>
                <w:rFonts w:cs="Times New Roman"/>
                <w:lang w:eastAsia="en-US"/>
              </w:rPr>
              <w:t>64</w:t>
            </w:r>
          </w:p>
        </w:tc>
      </w:tr>
      <w:tr w:rsidR="00E25A35" w:rsidRPr="00D04176" w14:paraId="1930464F" w14:textId="77777777" w:rsidTr="00784744">
        <w:tc>
          <w:tcPr>
            <w:tcW w:w="1116" w:type="dxa"/>
          </w:tcPr>
          <w:p w14:paraId="1930464C" w14:textId="77777777" w:rsidR="00E25A35" w:rsidRPr="009C4809" w:rsidRDefault="00E25A35" w:rsidP="00E25A35">
            <w:pPr>
              <w:jc w:val="both"/>
              <w:rPr>
                <w:rFonts w:cs="Times New Roman"/>
                <w:lang w:eastAsia="en-US"/>
              </w:rPr>
            </w:pPr>
            <w:r w:rsidRPr="009C4809">
              <w:rPr>
                <w:rFonts w:cs="Times New Roman"/>
                <w:lang w:eastAsia="en-US"/>
              </w:rPr>
              <w:t>2.1.4.3.</w:t>
            </w:r>
          </w:p>
        </w:tc>
        <w:tc>
          <w:tcPr>
            <w:tcW w:w="7523" w:type="dxa"/>
          </w:tcPr>
          <w:p w14:paraId="1930464D" w14:textId="084A60D4" w:rsidR="00E25A35" w:rsidRPr="00543CC2" w:rsidRDefault="00E25A35" w:rsidP="00E25A35">
            <w:pPr>
              <w:jc w:val="both"/>
              <w:rPr>
                <w:rFonts w:cs="Times New Roman"/>
                <w:lang w:eastAsia="en-US"/>
              </w:rPr>
            </w:pPr>
            <w:r>
              <w:rPr>
                <w:rFonts w:cs="Times New Roman"/>
                <w:lang w:eastAsia="en-US"/>
              </w:rPr>
              <w:t>Организационный раздел рабочей программы воспитания</w:t>
            </w:r>
          </w:p>
        </w:tc>
        <w:tc>
          <w:tcPr>
            <w:tcW w:w="930" w:type="dxa"/>
          </w:tcPr>
          <w:p w14:paraId="1930464E" w14:textId="7DEB60B5" w:rsidR="00E25A35" w:rsidRDefault="00E25A35" w:rsidP="00E25A35">
            <w:pPr>
              <w:jc w:val="center"/>
              <w:rPr>
                <w:rFonts w:cs="Times New Roman"/>
                <w:lang w:eastAsia="en-US"/>
              </w:rPr>
            </w:pPr>
            <w:r>
              <w:rPr>
                <w:rFonts w:cs="Times New Roman"/>
                <w:lang w:eastAsia="en-US"/>
              </w:rPr>
              <w:t>69</w:t>
            </w:r>
          </w:p>
        </w:tc>
      </w:tr>
      <w:tr w:rsidR="00784744" w:rsidRPr="008B5F37" w14:paraId="19304674" w14:textId="77777777" w:rsidTr="00784744">
        <w:tc>
          <w:tcPr>
            <w:tcW w:w="1116" w:type="dxa"/>
            <w:shd w:val="clear" w:color="auto" w:fill="F2F2F2" w:themeFill="background1" w:themeFillShade="F2"/>
          </w:tcPr>
          <w:p w14:paraId="19304670" w14:textId="77777777" w:rsidR="00784744" w:rsidRPr="00BA729F" w:rsidRDefault="00784744" w:rsidP="001160A8">
            <w:pPr>
              <w:jc w:val="both"/>
              <w:rPr>
                <w:rFonts w:cs="Times New Roman"/>
                <w:b/>
                <w:lang w:eastAsia="en-US"/>
              </w:rPr>
            </w:pPr>
            <w:r w:rsidRPr="00BA729F">
              <w:rPr>
                <w:rFonts w:cs="Times New Roman"/>
                <w:b/>
                <w:lang w:eastAsia="en-US"/>
              </w:rPr>
              <w:t>3.</w:t>
            </w:r>
          </w:p>
        </w:tc>
        <w:tc>
          <w:tcPr>
            <w:tcW w:w="7523" w:type="dxa"/>
            <w:shd w:val="clear" w:color="auto" w:fill="F2F2F2" w:themeFill="background1" w:themeFillShade="F2"/>
          </w:tcPr>
          <w:p w14:paraId="19304671" w14:textId="77777777" w:rsidR="00784744" w:rsidRDefault="00784744" w:rsidP="001160A8">
            <w:pPr>
              <w:jc w:val="both"/>
              <w:rPr>
                <w:rFonts w:cs="Times New Roman"/>
                <w:b/>
                <w:lang w:eastAsia="en-US"/>
              </w:rPr>
            </w:pPr>
            <w:r w:rsidRPr="00BA729F">
              <w:rPr>
                <w:rFonts w:cs="Times New Roman"/>
                <w:b/>
                <w:lang w:eastAsia="en-US"/>
              </w:rPr>
              <w:t>ОРГАНИЗАЦИОННЫЙ РАЗДЕЛ</w:t>
            </w:r>
          </w:p>
          <w:p w14:paraId="19304672" w14:textId="0C1807CA" w:rsidR="00784744" w:rsidRPr="00BA729F" w:rsidRDefault="00784744" w:rsidP="001160A8">
            <w:pPr>
              <w:jc w:val="both"/>
              <w:rPr>
                <w:rFonts w:cs="Times New Roman"/>
                <w:b/>
                <w:lang w:eastAsia="en-US"/>
              </w:rPr>
            </w:pPr>
            <w:r>
              <w:rPr>
                <w:rFonts w:cs="Times New Roman"/>
                <w:b/>
                <w:lang w:eastAsia="en-US"/>
              </w:rPr>
              <w:t>(</w:t>
            </w:r>
            <w:r w:rsidRPr="000463B9">
              <w:rPr>
                <w:rFonts w:cs="Times New Roman"/>
                <w:b/>
                <w:lang w:eastAsia="en-US"/>
              </w:rPr>
              <w:t>интегр</w:t>
            </w:r>
            <w:r>
              <w:rPr>
                <w:rFonts w:cs="Times New Roman"/>
                <w:b/>
                <w:lang w:eastAsia="en-US"/>
              </w:rPr>
              <w:t>ированные</w:t>
            </w:r>
            <w:r w:rsidRPr="000463B9">
              <w:rPr>
                <w:rFonts w:cs="Times New Roman"/>
                <w:b/>
                <w:lang w:eastAsia="en-US"/>
              </w:rPr>
              <w:t xml:space="preserve"> условия реализации </w:t>
            </w:r>
            <w:r w:rsidR="008E7EFA">
              <w:rPr>
                <w:rFonts w:cs="Times New Roman"/>
                <w:b/>
                <w:lang w:eastAsia="en-US"/>
              </w:rPr>
              <w:t>обязательной</w:t>
            </w:r>
            <w:r w:rsidRPr="000463B9">
              <w:rPr>
                <w:rFonts w:cs="Times New Roman"/>
                <w:b/>
                <w:lang w:eastAsia="en-US"/>
              </w:rPr>
              <w:t xml:space="preserve"> части Программы и части, формируемой участниками образовательных отношений)</w:t>
            </w:r>
          </w:p>
        </w:tc>
        <w:tc>
          <w:tcPr>
            <w:tcW w:w="930" w:type="dxa"/>
            <w:shd w:val="clear" w:color="auto" w:fill="F2F2F2" w:themeFill="background1" w:themeFillShade="F2"/>
          </w:tcPr>
          <w:p w14:paraId="19304673" w14:textId="77777777" w:rsidR="00784744" w:rsidRPr="008B5F37" w:rsidRDefault="00784744" w:rsidP="001160A8">
            <w:pPr>
              <w:jc w:val="center"/>
              <w:rPr>
                <w:rFonts w:cs="Times New Roman"/>
                <w:lang w:eastAsia="en-US"/>
              </w:rPr>
            </w:pPr>
          </w:p>
        </w:tc>
      </w:tr>
      <w:tr w:rsidR="005C273A" w:rsidRPr="005C273A" w14:paraId="19304678" w14:textId="77777777" w:rsidTr="00784744">
        <w:tc>
          <w:tcPr>
            <w:tcW w:w="1116" w:type="dxa"/>
          </w:tcPr>
          <w:p w14:paraId="19304675" w14:textId="77777777" w:rsidR="005C273A" w:rsidRPr="005C273A" w:rsidRDefault="005C273A" w:rsidP="001160A8">
            <w:pPr>
              <w:jc w:val="both"/>
              <w:rPr>
                <w:rFonts w:cs="Times New Roman"/>
                <w:b/>
                <w:lang w:eastAsia="en-US"/>
              </w:rPr>
            </w:pPr>
            <w:r w:rsidRPr="005C273A">
              <w:rPr>
                <w:rFonts w:cs="Times New Roman"/>
                <w:b/>
                <w:lang w:eastAsia="en-US"/>
              </w:rPr>
              <w:t>3.1</w:t>
            </w:r>
          </w:p>
        </w:tc>
        <w:tc>
          <w:tcPr>
            <w:tcW w:w="7523" w:type="dxa"/>
          </w:tcPr>
          <w:p w14:paraId="19304676" w14:textId="4DAB573A" w:rsidR="005C273A" w:rsidRPr="005C273A" w:rsidRDefault="005C273A" w:rsidP="007805D0">
            <w:pPr>
              <w:jc w:val="both"/>
              <w:rPr>
                <w:rFonts w:cs="Times New Roman"/>
                <w:b/>
                <w:lang w:eastAsia="en-US"/>
              </w:rPr>
            </w:pPr>
            <w:r w:rsidRPr="005C273A">
              <w:rPr>
                <w:rFonts w:cs="Times New Roman"/>
                <w:b/>
                <w:lang w:eastAsia="en-US"/>
              </w:rPr>
              <w:t>Организационный раздел обязательной части Программы</w:t>
            </w:r>
          </w:p>
        </w:tc>
        <w:tc>
          <w:tcPr>
            <w:tcW w:w="930" w:type="dxa"/>
          </w:tcPr>
          <w:p w14:paraId="19304677" w14:textId="77777777" w:rsidR="005C273A" w:rsidRPr="005C273A" w:rsidRDefault="005C273A" w:rsidP="001160A8">
            <w:pPr>
              <w:jc w:val="center"/>
              <w:rPr>
                <w:rFonts w:cs="Times New Roman"/>
                <w:b/>
                <w:lang w:eastAsia="en-US"/>
              </w:rPr>
            </w:pPr>
          </w:p>
        </w:tc>
      </w:tr>
      <w:tr w:rsidR="007805D0" w:rsidRPr="00D04176" w14:paraId="1930467C" w14:textId="77777777" w:rsidTr="00784744">
        <w:tc>
          <w:tcPr>
            <w:tcW w:w="1116" w:type="dxa"/>
          </w:tcPr>
          <w:p w14:paraId="19304679" w14:textId="77777777" w:rsidR="007805D0" w:rsidRPr="00C117FC" w:rsidRDefault="007805D0" w:rsidP="001160A8">
            <w:pPr>
              <w:jc w:val="both"/>
              <w:rPr>
                <w:rFonts w:cs="Times New Roman"/>
                <w:lang w:eastAsia="en-US"/>
              </w:rPr>
            </w:pPr>
            <w:r w:rsidRPr="00C117FC">
              <w:rPr>
                <w:rFonts w:cs="Times New Roman"/>
                <w:lang w:eastAsia="en-US"/>
              </w:rPr>
              <w:t>3.1.</w:t>
            </w:r>
            <w:r w:rsidR="005C273A">
              <w:rPr>
                <w:rFonts w:cs="Times New Roman"/>
                <w:lang w:eastAsia="en-US"/>
              </w:rPr>
              <w:t>1</w:t>
            </w:r>
          </w:p>
        </w:tc>
        <w:tc>
          <w:tcPr>
            <w:tcW w:w="7523" w:type="dxa"/>
          </w:tcPr>
          <w:p w14:paraId="1930467A" w14:textId="77777777" w:rsidR="007805D0" w:rsidRPr="00F76FDA" w:rsidRDefault="007805D0" w:rsidP="007805D0">
            <w:pPr>
              <w:jc w:val="both"/>
              <w:rPr>
                <w:rFonts w:cs="Times New Roman"/>
                <w:lang w:eastAsia="en-US"/>
              </w:rPr>
            </w:pPr>
            <w:r>
              <w:rPr>
                <w:rFonts w:cs="Times New Roman"/>
                <w:lang w:eastAsia="en-US"/>
              </w:rPr>
              <w:t>Психолого-педагогические условия реализации Программы</w:t>
            </w:r>
          </w:p>
        </w:tc>
        <w:tc>
          <w:tcPr>
            <w:tcW w:w="930" w:type="dxa"/>
          </w:tcPr>
          <w:p w14:paraId="1930467B" w14:textId="30D3AE57" w:rsidR="007805D0" w:rsidRPr="00675A37" w:rsidRDefault="00E25A35" w:rsidP="001160A8">
            <w:pPr>
              <w:jc w:val="center"/>
              <w:rPr>
                <w:rFonts w:cs="Times New Roman"/>
                <w:lang w:eastAsia="en-US"/>
              </w:rPr>
            </w:pPr>
            <w:r>
              <w:rPr>
                <w:rFonts w:cs="Times New Roman"/>
                <w:lang w:eastAsia="en-US"/>
              </w:rPr>
              <w:t>76</w:t>
            </w:r>
          </w:p>
        </w:tc>
      </w:tr>
      <w:tr w:rsidR="007805D0" w:rsidRPr="00D04176" w14:paraId="19304680" w14:textId="77777777" w:rsidTr="00784744">
        <w:tc>
          <w:tcPr>
            <w:tcW w:w="1116" w:type="dxa"/>
          </w:tcPr>
          <w:p w14:paraId="1930467D" w14:textId="77777777" w:rsidR="007805D0" w:rsidRPr="00C117FC" w:rsidRDefault="007805D0" w:rsidP="001160A8">
            <w:pPr>
              <w:jc w:val="both"/>
              <w:rPr>
                <w:rFonts w:cs="Times New Roman"/>
                <w:lang w:eastAsia="en-US"/>
              </w:rPr>
            </w:pPr>
            <w:r>
              <w:rPr>
                <w:rFonts w:cs="Times New Roman"/>
                <w:lang w:eastAsia="en-US"/>
              </w:rPr>
              <w:lastRenderedPageBreak/>
              <w:t>3.</w:t>
            </w:r>
            <w:r w:rsidR="005C273A">
              <w:rPr>
                <w:rFonts w:cs="Times New Roman"/>
                <w:lang w:eastAsia="en-US"/>
              </w:rPr>
              <w:t>1.</w:t>
            </w:r>
            <w:r>
              <w:rPr>
                <w:rFonts w:cs="Times New Roman"/>
                <w:lang w:eastAsia="en-US"/>
              </w:rPr>
              <w:t>2.</w:t>
            </w:r>
          </w:p>
        </w:tc>
        <w:tc>
          <w:tcPr>
            <w:tcW w:w="7523" w:type="dxa"/>
          </w:tcPr>
          <w:p w14:paraId="1930467E" w14:textId="77777777" w:rsidR="007805D0" w:rsidRDefault="005C273A" w:rsidP="007805D0">
            <w:pPr>
              <w:jc w:val="both"/>
              <w:rPr>
                <w:rFonts w:cs="Times New Roman"/>
                <w:lang w:eastAsia="en-US"/>
              </w:rPr>
            </w:pPr>
            <w:r w:rsidRPr="005C273A">
              <w:rPr>
                <w:rFonts w:cs="Times New Roman"/>
                <w:lang w:eastAsia="en-US"/>
              </w:rPr>
              <w:t>Особенности организации развивающей предметно-пространственной среды</w:t>
            </w:r>
          </w:p>
        </w:tc>
        <w:tc>
          <w:tcPr>
            <w:tcW w:w="930" w:type="dxa"/>
          </w:tcPr>
          <w:p w14:paraId="1930467F" w14:textId="2F1F7410" w:rsidR="007805D0" w:rsidRPr="00675A37" w:rsidRDefault="00E25A35" w:rsidP="001160A8">
            <w:pPr>
              <w:jc w:val="center"/>
              <w:rPr>
                <w:rFonts w:cs="Times New Roman"/>
                <w:lang w:eastAsia="en-US"/>
              </w:rPr>
            </w:pPr>
            <w:r>
              <w:rPr>
                <w:rFonts w:cs="Times New Roman"/>
                <w:lang w:eastAsia="en-US"/>
              </w:rPr>
              <w:t>77</w:t>
            </w:r>
          </w:p>
        </w:tc>
      </w:tr>
      <w:tr w:rsidR="00784744" w:rsidRPr="00D04176" w14:paraId="19304684" w14:textId="77777777" w:rsidTr="00784744">
        <w:tc>
          <w:tcPr>
            <w:tcW w:w="1116" w:type="dxa"/>
          </w:tcPr>
          <w:p w14:paraId="19304681" w14:textId="77777777" w:rsidR="00784744" w:rsidRPr="00C117FC" w:rsidRDefault="007805D0" w:rsidP="001160A8">
            <w:pPr>
              <w:jc w:val="both"/>
              <w:rPr>
                <w:rFonts w:cs="Times New Roman"/>
                <w:lang w:eastAsia="en-US"/>
              </w:rPr>
            </w:pPr>
            <w:r>
              <w:rPr>
                <w:rFonts w:cs="Times New Roman"/>
                <w:lang w:eastAsia="en-US"/>
              </w:rPr>
              <w:t>3.</w:t>
            </w:r>
            <w:r w:rsidR="005C273A">
              <w:rPr>
                <w:rFonts w:cs="Times New Roman"/>
                <w:lang w:eastAsia="en-US"/>
              </w:rPr>
              <w:t>1.</w:t>
            </w:r>
            <w:r>
              <w:rPr>
                <w:rFonts w:cs="Times New Roman"/>
                <w:lang w:eastAsia="en-US"/>
              </w:rPr>
              <w:t>3.</w:t>
            </w:r>
          </w:p>
        </w:tc>
        <w:tc>
          <w:tcPr>
            <w:tcW w:w="7523" w:type="dxa"/>
          </w:tcPr>
          <w:p w14:paraId="19304682" w14:textId="19A93EA5" w:rsidR="00784744" w:rsidRPr="00F76FDA" w:rsidRDefault="00784744" w:rsidP="007805D0">
            <w:pPr>
              <w:jc w:val="both"/>
              <w:rPr>
                <w:rFonts w:cs="Times New Roman"/>
                <w:lang w:eastAsia="en-US"/>
              </w:rPr>
            </w:pPr>
            <w:r w:rsidRPr="00F76FDA">
              <w:rPr>
                <w:rFonts w:cs="Times New Roman"/>
                <w:lang w:eastAsia="en-US"/>
              </w:rPr>
              <w:t>Материально-техническое обеспечение Программы</w:t>
            </w:r>
            <w:r w:rsidR="007805D0">
              <w:rPr>
                <w:rFonts w:cs="Times New Roman"/>
                <w:lang w:eastAsia="en-US"/>
              </w:rPr>
              <w:t>, обеспеченность методическими материалами и средствами обучения и воспитания</w:t>
            </w:r>
          </w:p>
        </w:tc>
        <w:tc>
          <w:tcPr>
            <w:tcW w:w="930" w:type="dxa"/>
          </w:tcPr>
          <w:p w14:paraId="19304683" w14:textId="757A0531" w:rsidR="00784744" w:rsidRPr="00675A37" w:rsidRDefault="00E25A35" w:rsidP="001160A8">
            <w:pPr>
              <w:jc w:val="center"/>
              <w:rPr>
                <w:rFonts w:cs="Times New Roman"/>
                <w:lang w:eastAsia="en-US"/>
              </w:rPr>
            </w:pPr>
            <w:r>
              <w:rPr>
                <w:rFonts w:cs="Times New Roman"/>
                <w:lang w:eastAsia="en-US"/>
              </w:rPr>
              <w:t>79</w:t>
            </w:r>
          </w:p>
        </w:tc>
      </w:tr>
      <w:tr w:rsidR="007805D0" w:rsidRPr="00D04176" w14:paraId="19304688" w14:textId="77777777" w:rsidTr="00784744">
        <w:tc>
          <w:tcPr>
            <w:tcW w:w="1116" w:type="dxa"/>
          </w:tcPr>
          <w:p w14:paraId="19304685" w14:textId="77777777" w:rsidR="007805D0" w:rsidRDefault="007805D0" w:rsidP="005C273A">
            <w:pPr>
              <w:jc w:val="both"/>
              <w:rPr>
                <w:rFonts w:cs="Times New Roman"/>
                <w:lang w:eastAsia="en-US"/>
              </w:rPr>
            </w:pPr>
            <w:r>
              <w:rPr>
                <w:rFonts w:cs="Times New Roman"/>
                <w:lang w:eastAsia="en-US"/>
              </w:rPr>
              <w:t>3.</w:t>
            </w:r>
            <w:r w:rsidR="005C273A">
              <w:rPr>
                <w:rFonts w:cs="Times New Roman"/>
                <w:lang w:eastAsia="en-US"/>
              </w:rPr>
              <w:t>1</w:t>
            </w:r>
            <w:r>
              <w:rPr>
                <w:rFonts w:cs="Times New Roman"/>
                <w:lang w:eastAsia="en-US"/>
              </w:rPr>
              <w:t>.</w:t>
            </w:r>
            <w:r w:rsidR="005C273A">
              <w:rPr>
                <w:rFonts w:cs="Times New Roman"/>
                <w:lang w:eastAsia="en-US"/>
              </w:rPr>
              <w:t>3</w:t>
            </w:r>
            <w:r>
              <w:rPr>
                <w:rFonts w:cs="Times New Roman"/>
                <w:lang w:eastAsia="en-US"/>
              </w:rPr>
              <w:t>.</w:t>
            </w:r>
            <w:r w:rsidR="005C273A">
              <w:rPr>
                <w:rFonts w:cs="Times New Roman"/>
                <w:lang w:eastAsia="en-US"/>
              </w:rPr>
              <w:t>1</w:t>
            </w:r>
          </w:p>
        </w:tc>
        <w:tc>
          <w:tcPr>
            <w:tcW w:w="7523" w:type="dxa"/>
          </w:tcPr>
          <w:p w14:paraId="19304686" w14:textId="340B962D" w:rsidR="007805D0" w:rsidRPr="00F76FDA" w:rsidRDefault="007805D0" w:rsidP="007805D0">
            <w:pPr>
              <w:jc w:val="both"/>
              <w:rPr>
                <w:rFonts w:cs="Times New Roman"/>
                <w:lang w:eastAsia="en-US"/>
              </w:rPr>
            </w:pPr>
            <w:r>
              <w:rPr>
                <w:rFonts w:cs="Times New Roman"/>
                <w:lang w:eastAsia="en-US"/>
              </w:rPr>
              <w:t xml:space="preserve">Инфраструктурный лист по результатам мониторинга материально-технической базы </w:t>
            </w:r>
            <w:r w:rsidR="002E23F0">
              <w:rPr>
                <w:rFonts w:cs="Times New Roman"/>
                <w:lang w:eastAsia="en-US"/>
              </w:rPr>
              <w:t>М</w:t>
            </w:r>
            <w:r>
              <w:rPr>
                <w:rFonts w:cs="Times New Roman"/>
                <w:lang w:eastAsia="en-US"/>
              </w:rPr>
              <w:t>БДОУ</w:t>
            </w:r>
          </w:p>
        </w:tc>
        <w:tc>
          <w:tcPr>
            <w:tcW w:w="930" w:type="dxa"/>
          </w:tcPr>
          <w:p w14:paraId="19304687" w14:textId="04D1B399" w:rsidR="007805D0" w:rsidRPr="00675A37" w:rsidRDefault="00E25A35" w:rsidP="001160A8">
            <w:pPr>
              <w:jc w:val="center"/>
              <w:rPr>
                <w:rFonts w:cs="Times New Roman"/>
                <w:lang w:eastAsia="en-US"/>
              </w:rPr>
            </w:pPr>
            <w:r>
              <w:rPr>
                <w:rFonts w:cs="Times New Roman"/>
                <w:lang w:eastAsia="en-US"/>
              </w:rPr>
              <w:t>82</w:t>
            </w:r>
          </w:p>
        </w:tc>
      </w:tr>
      <w:tr w:rsidR="00784744" w:rsidRPr="00D04176" w14:paraId="1930468C" w14:textId="77777777" w:rsidTr="00784744">
        <w:tc>
          <w:tcPr>
            <w:tcW w:w="1116" w:type="dxa"/>
          </w:tcPr>
          <w:p w14:paraId="19304689" w14:textId="77777777" w:rsidR="00784744" w:rsidRPr="00C117FC" w:rsidRDefault="007805D0" w:rsidP="005D1157">
            <w:pPr>
              <w:jc w:val="both"/>
              <w:rPr>
                <w:rFonts w:cs="Times New Roman"/>
                <w:lang w:eastAsia="en-US"/>
              </w:rPr>
            </w:pPr>
            <w:r>
              <w:rPr>
                <w:rFonts w:cs="Times New Roman"/>
                <w:lang w:eastAsia="en-US"/>
              </w:rPr>
              <w:t>3</w:t>
            </w:r>
            <w:r w:rsidR="005D1157">
              <w:rPr>
                <w:rFonts w:cs="Times New Roman"/>
                <w:lang w:eastAsia="en-US"/>
              </w:rPr>
              <w:t>.</w:t>
            </w:r>
            <w:r w:rsidR="005C273A">
              <w:rPr>
                <w:rFonts w:cs="Times New Roman"/>
                <w:lang w:eastAsia="en-US"/>
              </w:rPr>
              <w:t>1.</w:t>
            </w:r>
            <w:r w:rsidR="005D1157">
              <w:rPr>
                <w:rFonts w:cs="Times New Roman"/>
                <w:lang w:eastAsia="en-US"/>
              </w:rPr>
              <w:t>4</w:t>
            </w:r>
          </w:p>
        </w:tc>
        <w:tc>
          <w:tcPr>
            <w:tcW w:w="7523" w:type="dxa"/>
          </w:tcPr>
          <w:p w14:paraId="1930468A" w14:textId="77777777" w:rsidR="00784744" w:rsidRPr="00F76FDA" w:rsidRDefault="005D1157" w:rsidP="001160A8">
            <w:pPr>
              <w:jc w:val="both"/>
              <w:rPr>
                <w:rFonts w:cs="Times New Roman"/>
                <w:lang w:eastAsia="en-US"/>
              </w:rPr>
            </w:pPr>
            <w:r>
              <w:rPr>
                <w:rFonts w:cs="Times New Roman"/>
                <w:lang w:eastAsia="en-US"/>
              </w:rPr>
              <w:t>Примерный перечень литературных, музыкальных, художественных анимационных произведений для реализации Программы</w:t>
            </w:r>
          </w:p>
        </w:tc>
        <w:tc>
          <w:tcPr>
            <w:tcW w:w="930" w:type="dxa"/>
          </w:tcPr>
          <w:p w14:paraId="1930468B" w14:textId="688AAF6B" w:rsidR="00784744" w:rsidRPr="00675A37" w:rsidRDefault="00E25A35" w:rsidP="001160A8">
            <w:pPr>
              <w:jc w:val="center"/>
              <w:rPr>
                <w:rFonts w:cs="Times New Roman"/>
                <w:lang w:eastAsia="en-US"/>
              </w:rPr>
            </w:pPr>
            <w:r>
              <w:rPr>
                <w:rFonts w:cs="Times New Roman"/>
                <w:lang w:eastAsia="en-US"/>
              </w:rPr>
              <w:t>82</w:t>
            </w:r>
          </w:p>
        </w:tc>
      </w:tr>
      <w:tr w:rsidR="00784744" w:rsidRPr="00D04176" w14:paraId="19304690" w14:textId="77777777" w:rsidTr="00784744">
        <w:tc>
          <w:tcPr>
            <w:tcW w:w="1116" w:type="dxa"/>
          </w:tcPr>
          <w:p w14:paraId="1930468D" w14:textId="77777777" w:rsidR="00784744" w:rsidRDefault="00784744" w:rsidP="001160A8">
            <w:pPr>
              <w:jc w:val="both"/>
              <w:rPr>
                <w:rFonts w:cs="Times New Roman"/>
                <w:lang w:eastAsia="en-US"/>
              </w:rPr>
            </w:pPr>
            <w:r>
              <w:rPr>
                <w:rFonts w:cs="Times New Roman"/>
                <w:lang w:eastAsia="en-US"/>
              </w:rPr>
              <w:t>3.</w:t>
            </w:r>
            <w:r w:rsidR="005C273A">
              <w:rPr>
                <w:rFonts w:cs="Times New Roman"/>
                <w:lang w:eastAsia="en-US"/>
              </w:rPr>
              <w:t>1.</w:t>
            </w:r>
            <w:r>
              <w:rPr>
                <w:rFonts w:cs="Times New Roman"/>
                <w:lang w:eastAsia="en-US"/>
              </w:rPr>
              <w:t>5</w:t>
            </w:r>
          </w:p>
        </w:tc>
        <w:tc>
          <w:tcPr>
            <w:tcW w:w="7523" w:type="dxa"/>
          </w:tcPr>
          <w:p w14:paraId="1930468E" w14:textId="77777777" w:rsidR="00784744" w:rsidRDefault="00784744" w:rsidP="005D1157">
            <w:pPr>
              <w:jc w:val="both"/>
              <w:rPr>
                <w:rFonts w:cs="Times New Roman"/>
                <w:lang w:eastAsia="en-US"/>
              </w:rPr>
            </w:pPr>
            <w:r w:rsidRPr="00F76FDA">
              <w:rPr>
                <w:rFonts w:cs="Times New Roman"/>
                <w:lang w:eastAsia="en-US"/>
              </w:rPr>
              <w:t>Кадров</w:t>
            </w:r>
            <w:r w:rsidR="005D1157">
              <w:rPr>
                <w:rFonts w:cs="Times New Roman"/>
                <w:lang w:eastAsia="en-US"/>
              </w:rPr>
              <w:t>ые условия реализации</w:t>
            </w:r>
            <w:r w:rsidRPr="00F76FDA">
              <w:rPr>
                <w:rFonts w:cs="Times New Roman"/>
                <w:lang w:eastAsia="en-US"/>
              </w:rPr>
              <w:t xml:space="preserve"> Программы</w:t>
            </w:r>
          </w:p>
        </w:tc>
        <w:tc>
          <w:tcPr>
            <w:tcW w:w="930" w:type="dxa"/>
          </w:tcPr>
          <w:p w14:paraId="1930468F" w14:textId="4CA69AF9" w:rsidR="00784744" w:rsidRPr="00675A37" w:rsidRDefault="00E25A35" w:rsidP="001160A8">
            <w:pPr>
              <w:jc w:val="center"/>
              <w:rPr>
                <w:rFonts w:cs="Times New Roman"/>
                <w:lang w:eastAsia="en-US"/>
              </w:rPr>
            </w:pPr>
            <w:r>
              <w:rPr>
                <w:rFonts w:cs="Times New Roman"/>
                <w:lang w:eastAsia="en-US"/>
              </w:rPr>
              <w:t>82</w:t>
            </w:r>
          </w:p>
        </w:tc>
      </w:tr>
      <w:tr w:rsidR="00784744" w:rsidRPr="00D04176" w14:paraId="19304694" w14:textId="77777777" w:rsidTr="00784744">
        <w:tc>
          <w:tcPr>
            <w:tcW w:w="1116" w:type="dxa"/>
          </w:tcPr>
          <w:p w14:paraId="19304691" w14:textId="77777777" w:rsidR="00784744" w:rsidRDefault="00784744" w:rsidP="001160A8">
            <w:pPr>
              <w:jc w:val="both"/>
              <w:rPr>
                <w:rFonts w:cs="Times New Roman"/>
                <w:lang w:eastAsia="en-US"/>
              </w:rPr>
            </w:pPr>
            <w:r>
              <w:rPr>
                <w:rFonts w:cs="Times New Roman"/>
                <w:lang w:eastAsia="en-US"/>
              </w:rPr>
              <w:t>3.</w:t>
            </w:r>
            <w:r w:rsidR="005C273A">
              <w:rPr>
                <w:rFonts w:cs="Times New Roman"/>
                <w:lang w:eastAsia="en-US"/>
              </w:rPr>
              <w:t>1.</w:t>
            </w:r>
            <w:r>
              <w:rPr>
                <w:rFonts w:cs="Times New Roman"/>
                <w:lang w:eastAsia="en-US"/>
              </w:rPr>
              <w:t>6</w:t>
            </w:r>
          </w:p>
        </w:tc>
        <w:tc>
          <w:tcPr>
            <w:tcW w:w="7523" w:type="dxa"/>
          </w:tcPr>
          <w:p w14:paraId="19304692" w14:textId="77777777" w:rsidR="00784744" w:rsidRPr="00F76FDA" w:rsidRDefault="00784744" w:rsidP="005D1157">
            <w:pPr>
              <w:jc w:val="both"/>
              <w:rPr>
                <w:rFonts w:cs="Times New Roman"/>
                <w:lang w:eastAsia="en-US"/>
              </w:rPr>
            </w:pPr>
            <w:r w:rsidRPr="00F76FDA">
              <w:rPr>
                <w:rFonts w:cs="Times New Roman"/>
                <w:lang w:eastAsia="en-US"/>
              </w:rPr>
              <w:t>Финансов</w:t>
            </w:r>
            <w:r w:rsidR="005D1157">
              <w:rPr>
                <w:rFonts w:cs="Times New Roman"/>
                <w:lang w:eastAsia="en-US"/>
              </w:rPr>
              <w:t>ые</w:t>
            </w:r>
            <w:r w:rsidRPr="00F76FDA">
              <w:rPr>
                <w:rFonts w:cs="Times New Roman"/>
                <w:lang w:eastAsia="en-US"/>
              </w:rPr>
              <w:t xml:space="preserve"> </w:t>
            </w:r>
            <w:r w:rsidR="005D1157">
              <w:rPr>
                <w:rFonts w:cs="Times New Roman"/>
                <w:lang w:eastAsia="en-US"/>
              </w:rPr>
              <w:t>условия реализации</w:t>
            </w:r>
            <w:r w:rsidRPr="00F76FDA">
              <w:rPr>
                <w:rFonts w:cs="Times New Roman"/>
                <w:lang w:eastAsia="en-US"/>
              </w:rPr>
              <w:t xml:space="preserve"> Программы</w:t>
            </w:r>
          </w:p>
        </w:tc>
        <w:tc>
          <w:tcPr>
            <w:tcW w:w="930" w:type="dxa"/>
          </w:tcPr>
          <w:p w14:paraId="19304693" w14:textId="00FD7915" w:rsidR="00784744" w:rsidRPr="00675A37" w:rsidRDefault="00E25A35" w:rsidP="001160A8">
            <w:pPr>
              <w:jc w:val="center"/>
              <w:rPr>
                <w:rFonts w:cs="Times New Roman"/>
                <w:lang w:eastAsia="en-US"/>
              </w:rPr>
            </w:pPr>
            <w:r>
              <w:rPr>
                <w:rFonts w:cs="Times New Roman"/>
                <w:lang w:eastAsia="en-US"/>
              </w:rPr>
              <w:t>83</w:t>
            </w:r>
          </w:p>
        </w:tc>
      </w:tr>
      <w:tr w:rsidR="005D1157" w:rsidRPr="00D04176" w14:paraId="19304698" w14:textId="77777777" w:rsidTr="00784744">
        <w:tc>
          <w:tcPr>
            <w:tcW w:w="1116" w:type="dxa"/>
          </w:tcPr>
          <w:p w14:paraId="19304695" w14:textId="77777777" w:rsidR="005D1157" w:rsidRDefault="005D1157" w:rsidP="001160A8">
            <w:pPr>
              <w:jc w:val="both"/>
              <w:rPr>
                <w:rFonts w:cs="Times New Roman"/>
                <w:lang w:eastAsia="en-US"/>
              </w:rPr>
            </w:pPr>
            <w:r w:rsidRPr="00DF2BB0">
              <w:rPr>
                <w:rFonts w:cs="Times New Roman"/>
                <w:lang w:eastAsia="en-US"/>
              </w:rPr>
              <w:t>3.</w:t>
            </w:r>
            <w:r w:rsidR="005C273A">
              <w:rPr>
                <w:rFonts w:cs="Times New Roman"/>
                <w:lang w:eastAsia="en-US"/>
              </w:rPr>
              <w:t>1.</w:t>
            </w:r>
            <w:r>
              <w:rPr>
                <w:rFonts w:cs="Times New Roman"/>
                <w:lang w:eastAsia="en-US"/>
              </w:rPr>
              <w:t>7</w:t>
            </w:r>
            <w:r w:rsidRPr="00DF2BB0">
              <w:rPr>
                <w:rFonts w:cs="Times New Roman"/>
                <w:lang w:eastAsia="en-US"/>
              </w:rPr>
              <w:t>.</w:t>
            </w:r>
          </w:p>
        </w:tc>
        <w:tc>
          <w:tcPr>
            <w:tcW w:w="7523" w:type="dxa"/>
          </w:tcPr>
          <w:p w14:paraId="19304696" w14:textId="77777777" w:rsidR="005D1157" w:rsidRPr="00F76FDA" w:rsidRDefault="005D1157" w:rsidP="005D1157">
            <w:pPr>
              <w:jc w:val="both"/>
              <w:rPr>
                <w:rFonts w:cs="Times New Roman"/>
                <w:lang w:eastAsia="en-US"/>
              </w:rPr>
            </w:pPr>
            <w:r>
              <w:rPr>
                <w:rFonts w:cs="Times New Roman"/>
                <w:lang w:eastAsia="en-US"/>
              </w:rPr>
              <w:t xml:space="preserve">Режим и распорядок дня в </w:t>
            </w:r>
            <w:r w:rsidRPr="00E44A63">
              <w:rPr>
                <w:rFonts w:cs="Times New Roman"/>
                <w:lang w:eastAsia="en-US"/>
              </w:rPr>
              <w:t>дошкольных</w:t>
            </w:r>
            <w:r>
              <w:rPr>
                <w:rFonts w:cs="Times New Roman"/>
                <w:lang w:eastAsia="en-US"/>
              </w:rPr>
              <w:t xml:space="preserve"> группах</w:t>
            </w:r>
          </w:p>
        </w:tc>
        <w:tc>
          <w:tcPr>
            <w:tcW w:w="930" w:type="dxa"/>
          </w:tcPr>
          <w:p w14:paraId="19304697" w14:textId="77777777" w:rsidR="005D1157" w:rsidRPr="00675A37" w:rsidRDefault="005D1157" w:rsidP="001160A8">
            <w:pPr>
              <w:jc w:val="center"/>
              <w:rPr>
                <w:rFonts w:cs="Times New Roman"/>
                <w:lang w:eastAsia="en-US"/>
              </w:rPr>
            </w:pPr>
          </w:p>
        </w:tc>
      </w:tr>
      <w:tr w:rsidR="00784744" w:rsidRPr="00D04176" w14:paraId="1930469C" w14:textId="77777777" w:rsidTr="00784744">
        <w:tc>
          <w:tcPr>
            <w:tcW w:w="1116" w:type="dxa"/>
          </w:tcPr>
          <w:p w14:paraId="19304699" w14:textId="77777777" w:rsidR="00784744" w:rsidRPr="00DF2BB0" w:rsidRDefault="005D1157" w:rsidP="001160A8">
            <w:pPr>
              <w:jc w:val="both"/>
              <w:rPr>
                <w:rFonts w:cs="Times New Roman"/>
                <w:lang w:eastAsia="en-US"/>
              </w:rPr>
            </w:pPr>
            <w:r>
              <w:rPr>
                <w:rFonts w:cs="Times New Roman"/>
                <w:lang w:eastAsia="en-US"/>
              </w:rPr>
              <w:t>3.</w:t>
            </w:r>
            <w:r w:rsidR="005C273A">
              <w:rPr>
                <w:rFonts w:cs="Times New Roman"/>
                <w:lang w:eastAsia="en-US"/>
              </w:rPr>
              <w:t>1.</w:t>
            </w:r>
            <w:r>
              <w:rPr>
                <w:rFonts w:cs="Times New Roman"/>
                <w:lang w:eastAsia="en-US"/>
              </w:rPr>
              <w:t>8</w:t>
            </w:r>
          </w:p>
        </w:tc>
        <w:tc>
          <w:tcPr>
            <w:tcW w:w="7523" w:type="dxa"/>
          </w:tcPr>
          <w:p w14:paraId="1930469A" w14:textId="77777777" w:rsidR="00784744" w:rsidRPr="00DF2BB0" w:rsidRDefault="005D1157" w:rsidP="001160A8">
            <w:pPr>
              <w:jc w:val="both"/>
              <w:rPr>
                <w:rFonts w:cs="Times New Roman"/>
                <w:lang w:eastAsia="en-US"/>
              </w:rPr>
            </w:pPr>
            <w:r>
              <w:rPr>
                <w:rFonts w:cs="Times New Roman"/>
                <w:lang w:eastAsia="en-US"/>
              </w:rPr>
              <w:t>Календарный план воспитательной работы</w:t>
            </w:r>
          </w:p>
        </w:tc>
        <w:tc>
          <w:tcPr>
            <w:tcW w:w="930" w:type="dxa"/>
          </w:tcPr>
          <w:p w14:paraId="1930469B" w14:textId="77777777" w:rsidR="00784744" w:rsidRPr="00675A37" w:rsidRDefault="00784744" w:rsidP="001160A8">
            <w:pPr>
              <w:jc w:val="center"/>
              <w:rPr>
                <w:rFonts w:cs="Times New Roman"/>
                <w:lang w:eastAsia="en-US"/>
              </w:rPr>
            </w:pPr>
          </w:p>
        </w:tc>
      </w:tr>
    </w:tbl>
    <w:p w14:paraId="193046E9" w14:textId="77777777" w:rsidR="00823AB0" w:rsidRDefault="00823AB0"/>
    <w:p w14:paraId="3DE4A345" w14:textId="77777777" w:rsidR="00C80C39" w:rsidRDefault="00C80C39"/>
    <w:p w14:paraId="193046EA" w14:textId="77777777" w:rsidR="004D5DEC" w:rsidRDefault="004D5DEC">
      <w:pPr>
        <w:spacing w:after="200" w:line="276" w:lineRule="auto"/>
      </w:pPr>
      <w:r>
        <w:br w:type="page"/>
      </w:r>
    </w:p>
    <w:p w14:paraId="193046EB" w14:textId="75AF4887" w:rsidR="004D5DEC" w:rsidRPr="00060EB6" w:rsidRDefault="004D5DEC" w:rsidP="004D5DEC">
      <w:pPr>
        <w:shd w:val="clear" w:color="auto" w:fill="DDD9C3" w:themeFill="background2" w:themeFillShade="E6"/>
        <w:spacing w:line="360" w:lineRule="auto"/>
        <w:jc w:val="both"/>
        <w:rPr>
          <w:rFonts w:cs="Times New Roman"/>
          <w:b/>
          <w:lang w:eastAsia="en-US"/>
        </w:rPr>
      </w:pPr>
      <w:r w:rsidRPr="00060EB6">
        <w:rPr>
          <w:rFonts w:cs="Times New Roman"/>
          <w:b/>
          <w:lang w:eastAsia="en-US"/>
        </w:rPr>
        <w:lastRenderedPageBreak/>
        <w:t>1</w:t>
      </w:r>
      <w:r w:rsidRPr="00060EB6">
        <w:rPr>
          <w:rFonts w:cs="Times New Roman"/>
          <w:b/>
          <w:lang w:eastAsia="en-US"/>
        </w:rPr>
        <w:tab/>
        <w:t>ЦЕЛЕВОЙ РАЗДЕЛ</w:t>
      </w:r>
    </w:p>
    <w:p w14:paraId="193046EC" w14:textId="77777777" w:rsidR="004D5DEC" w:rsidRPr="00373A57" w:rsidRDefault="004D5DEC" w:rsidP="004D5DEC">
      <w:pPr>
        <w:spacing w:line="360" w:lineRule="auto"/>
        <w:jc w:val="both"/>
        <w:rPr>
          <w:b/>
          <w:lang w:eastAsia="en-US"/>
        </w:rPr>
      </w:pPr>
      <w:r>
        <w:rPr>
          <w:b/>
          <w:lang w:eastAsia="en-US"/>
        </w:rPr>
        <w:t xml:space="preserve">1.1. </w:t>
      </w:r>
      <w:r w:rsidRPr="00373A57">
        <w:rPr>
          <w:b/>
          <w:lang w:eastAsia="en-US"/>
        </w:rPr>
        <w:t>Целевой раздел обязательной части</w:t>
      </w:r>
    </w:p>
    <w:p w14:paraId="193046ED" w14:textId="512E77F5" w:rsidR="004D5DEC" w:rsidRPr="00060EB6" w:rsidRDefault="004D5DEC" w:rsidP="004D5DEC">
      <w:pPr>
        <w:spacing w:line="360" w:lineRule="auto"/>
        <w:jc w:val="both"/>
        <w:rPr>
          <w:rFonts w:cs="Times New Roman"/>
          <w:b/>
          <w:lang w:eastAsia="en-US"/>
        </w:rPr>
      </w:pPr>
      <w:r w:rsidRPr="00060EB6">
        <w:rPr>
          <w:rFonts w:cs="Times New Roman"/>
          <w:b/>
          <w:lang w:eastAsia="en-US"/>
        </w:rPr>
        <w:t>1.1.</w:t>
      </w:r>
      <w:r>
        <w:rPr>
          <w:rFonts w:cs="Times New Roman"/>
          <w:b/>
          <w:lang w:eastAsia="en-US"/>
        </w:rPr>
        <w:t>1</w:t>
      </w:r>
      <w:r w:rsidRPr="00060EB6">
        <w:rPr>
          <w:rFonts w:cs="Times New Roman"/>
          <w:b/>
          <w:lang w:eastAsia="en-US"/>
        </w:rPr>
        <w:tab/>
        <w:t>Пояснительная записка</w:t>
      </w:r>
    </w:p>
    <w:p w14:paraId="193046EE" w14:textId="72AAC615" w:rsidR="004D5DEC" w:rsidRPr="00060EB6" w:rsidRDefault="006F372F" w:rsidP="004D5DEC">
      <w:pPr>
        <w:spacing w:line="360" w:lineRule="auto"/>
        <w:ind w:firstLine="567"/>
        <w:jc w:val="both"/>
        <w:rPr>
          <w:rFonts w:cs="Times New Roman"/>
          <w:lang w:eastAsia="en-US"/>
        </w:rPr>
      </w:pPr>
      <w:r>
        <w:rPr>
          <w:rFonts w:cs="Times New Roman"/>
          <w:lang w:eastAsia="en-US"/>
        </w:rPr>
        <w:t>Муниципальное</w:t>
      </w:r>
      <w:r w:rsidR="004D5DEC" w:rsidRPr="00060EB6">
        <w:rPr>
          <w:rFonts w:cs="Times New Roman"/>
          <w:lang w:eastAsia="en-US"/>
        </w:rPr>
        <w:t xml:space="preserve"> бюджетное дошкольное образовательное учреждение детский сад </w:t>
      </w:r>
      <w:r>
        <w:rPr>
          <w:rFonts w:cs="Times New Roman"/>
          <w:lang w:eastAsia="en-US"/>
        </w:rPr>
        <w:t>№ 251</w:t>
      </w:r>
      <w:r w:rsidR="004D5DEC">
        <w:rPr>
          <w:rFonts w:cs="Times New Roman"/>
          <w:lang w:eastAsia="en-US"/>
        </w:rPr>
        <w:t xml:space="preserve"> </w:t>
      </w:r>
      <w:r>
        <w:rPr>
          <w:rFonts w:cs="Times New Roman"/>
          <w:lang w:eastAsia="en-US"/>
        </w:rPr>
        <w:t xml:space="preserve">города Ростова-на-Дону </w:t>
      </w:r>
      <w:r w:rsidR="001C5045">
        <w:rPr>
          <w:rFonts w:cs="Times New Roman"/>
          <w:lang w:eastAsia="en-US"/>
        </w:rPr>
        <w:t>(</w:t>
      </w:r>
      <w:r w:rsidR="004D5DEC" w:rsidRPr="00060EB6">
        <w:rPr>
          <w:rFonts w:cs="Times New Roman"/>
          <w:lang w:eastAsia="en-US"/>
        </w:rPr>
        <w:t>далее по тексту</w:t>
      </w:r>
      <w:r w:rsidR="001C5045">
        <w:rPr>
          <w:rFonts w:cs="Times New Roman"/>
          <w:lang w:eastAsia="en-US"/>
        </w:rPr>
        <w:t xml:space="preserve"> –</w:t>
      </w:r>
      <w:r w:rsidR="004D5DEC" w:rsidRPr="00060EB6">
        <w:rPr>
          <w:rFonts w:cs="Times New Roman"/>
          <w:lang w:eastAsia="en-US"/>
        </w:rPr>
        <w:t xml:space="preserve"> </w:t>
      </w:r>
      <w:r>
        <w:rPr>
          <w:rFonts w:cs="Times New Roman"/>
          <w:lang w:eastAsia="en-US"/>
        </w:rPr>
        <w:t>МБДОУ № 251</w:t>
      </w:r>
      <w:r w:rsidR="004D5DEC">
        <w:rPr>
          <w:rFonts w:cs="Times New Roman"/>
          <w:lang w:eastAsia="en-US"/>
        </w:rPr>
        <w:t xml:space="preserve"> или дошкольное образовательное учреждение, или образовательное учреждение)</w:t>
      </w:r>
      <w:r w:rsidR="004D5DEC" w:rsidRPr="00060EB6">
        <w:rPr>
          <w:rFonts w:cs="Times New Roman"/>
          <w:lang w:eastAsia="en-US"/>
        </w:rPr>
        <w:t xml:space="preserve"> </w:t>
      </w:r>
      <w:r w:rsidR="004D5DEC" w:rsidRPr="00137417">
        <w:rPr>
          <w:rFonts w:cs="Times New Roman"/>
          <w:lang w:eastAsia="en-US"/>
        </w:rPr>
        <w:t xml:space="preserve">осуществляет образовательную деятельность на </w:t>
      </w:r>
      <w:r>
        <w:rPr>
          <w:rFonts w:cs="Times New Roman"/>
          <w:lang w:eastAsia="en-US"/>
        </w:rPr>
        <w:t>двух</w:t>
      </w:r>
      <w:r w:rsidR="001B42A8">
        <w:rPr>
          <w:rFonts w:cs="Times New Roman"/>
          <w:lang w:eastAsia="en-US"/>
        </w:rPr>
        <w:t xml:space="preserve"> </w:t>
      </w:r>
      <w:r w:rsidR="004D5DEC" w:rsidRPr="00137417">
        <w:rPr>
          <w:rFonts w:cs="Times New Roman"/>
          <w:lang w:eastAsia="en-US"/>
        </w:rPr>
        <w:t xml:space="preserve">площадках, расположенных по следующим адресам: </w:t>
      </w:r>
      <w:r>
        <w:rPr>
          <w:rFonts w:cs="Times New Roman"/>
          <w:lang w:eastAsia="en-US"/>
        </w:rPr>
        <w:t>проспект Ленина, 109/4</w:t>
      </w:r>
      <w:r w:rsidR="001B42A8">
        <w:rPr>
          <w:rFonts w:cs="Times New Roman"/>
          <w:lang w:eastAsia="en-US"/>
        </w:rPr>
        <w:t xml:space="preserve"> </w:t>
      </w:r>
      <w:r w:rsidR="004D5DEC" w:rsidRPr="00137417">
        <w:rPr>
          <w:rFonts w:cs="Times New Roman"/>
          <w:lang w:eastAsia="en-US"/>
        </w:rPr>
        <w:t xml:space="preserve">(в дальнейшем по тексту образовательной программы – площадка 1) и </w:t>
      </w:r>
      <w:r>
        <w:rPr>
          <w:rFonts w:cs="Times New Roman"/>
          <w:lang w:eastAsia="en-US"/>
        </w:rPr>
        <w:t>проспект Ленина, 107/3</w:t>
      </w:r>
      <w:r w:rsidR="004D5DEC" w:rsidRPr="00137417">
        <w:rPr>
          <w:rFonts w:cs="Times New Roman"/>
          <w:lang w:eastAsia="en-US"/>
        </w:rPr>
        <w:t xml:space="preserve"> (в дальнейшем по тексту </w:t>
      </w:r>
      <w:r w:rsidR="001C5045" w:rsidRPr="00137417">
        <w:rPr>
          <w:rFonts w:cs="Times New Roman"/>
          <w:lang w:eastAsia="en-US"/>
        </w:rPr>
        <w:t>образовательной программы</w:t>
      </w:r>
      <w:r w:rsidR="004D5DEC" w:rsidRPr="00137417">
        <w:rPr>
          <w:rFonts w:cs="Times New Roman"/>
          <w:lang w:eastAsia="en-US"/>
        </w:rPr>
        <w:t xml:space="preserve"> – площадка 2). </w:t>
      </w:r>
      <w:r w:rsidR="004D5DEC">
        <w:rPr>
          <w:rFonts w:cs="Times New Roman"/>
          <w:lang w:eastAsia="en-US"/>
        </w:rPr>
        <w:t xml:space="preserve">В </w:t>
      </w:r>
      <w:r>
        <w:rPr>
          <w:rFonts w:cs="Times New Roman"/>
          <w:lang w:eastAsia="en-US"/>
        </w:rPr>
        <w:t>данных</w:t>
      </w:r>
      <w:r w:rsidR="004D5DEC">
        <w:rPr>
          <w:rFonts w:cs="Times New Roman"/>
          <w:lang w:eastAsia="en-US"/>
        </w:rPr>
        <w:t xml:space="preserve"> учреждени</w:t>
      </w:r>
      <w:r>
        <w:rPr>
          <w:rFonts w:cs="Times New Roman"/>
          <w:lang w:eastAsia="en-US"/>
        </w:rPr>
        <w:t>ях</w:t>
      </w:r>
      <w:r w:rsidR="004D5DEC">
        <w:rPr>
          <w:rFonts w:cs="Times New Roman"/>
          <w:lang w:eastAsia="en-US"/>
        </w:rPr>
        <w:t xml:space="preserve"> в группах общеразвивающей направленности реализуется образовательная программа дошкольного образования </w:t>
      </w:r>
      <w:r w:rsidR="001B42A8">
        <w:rPr>
          <w:rFonts w:cs="Times New Roman"/>
          <w:lang w:eastAsia="en-US"/>
        </w:rPr>
        <w:t>(дал</w:t>
      </w:r>
      <w:r w:rsidR="004D5DEC">
        <w:rPr>
          <w:rFonts w:cs="Times New Roman"/>
          <w:lang w:eastAsia="en-US"/>
        </w:rPr>
        <w:t>е</w:t>
      </w:r>
      <w:r w:rsidR="001B42A8">
        <w:rPr>
          <w:rFonts w:cs="Times New Roman"/>
          <w:lang w:eastAsia="en-US"/>
        </w:rPr>
        <w:t>е</w:t>
      </w:r>
      <w:r w:rsidR="004D5DEC">
        <w:rPr>
          <w:rFonts w:cs="Times New Roman"/>
          <w:lang w:eastAsia="en-US"/>
        </w:rPr>
        <w:t xml:space="preserve"> по тексту – Программа)</w:t>
      </w:r>
      <w:r w:rsidR="004D5DEC" w:rsidRPr="00060EB6">
        <w:rPr>
          <w:rFonts w:cs="Times New Roman"/>
          <w:lang w:eastAsia="en-US"/>
        </w:rPr>
        <w:t xml:space="preserve">. </w:t>
      </w:r>
    </w:p>
    <w:p w14:paraId="193046EF" w14:textId="3985455A" w:rsidR="004D5DEC" w:rsidRDefault="004D5DEC" w:rsidP="004D5DEC">
      <w:pPr>
        <w:widowControl w:val="0"/>
        <w:spacing w:line="360" w:lineRule="auto"/>
        <w:ind w:firstLine="700"/>
        <w:jc w:val="both"/>
        <w:rPr>
          <w:rFonts w:eastAsia="Times New Roman" w:cs="Times New Roman"/>
          <w:spacing w:val="2"/>
          <w:lang w:eastAsia="en-US"/>
        </w:rPr>
      </w:pPr>
      <w:r w:rsidRPr="00060EB6">
        <w:rPr>
          <w:rFonts w:eastAsia="Times New Roman" w:cs="Times New Roman"/>
          <w:spacing w:val="2"/>
          <w:lang w:eastAsia="en-US"/>
        </w:rPr>
        <w:t xml:space="preserve">Программа </w:t>
      </w:r>
      <w:r w:rsidRPr="00A0004D">
        <w:rPr>
          <w:rFonts w:eastAsia="Times New Roman" w:cs="Times New Roman"/>
          <w:spacing w:val="2"/>
          <w:lang w:eastAsia="en-US"/>
        </w:rPr>
        <w:t>представляет собой учебно-методическ</w:t>
      </w:r>
      <w:r w:rsidR="001B42A8">
        <w:rPr>
          <w:rFonts w:eastAsia="Times New Roman" w:cs="Times New Roman"/>
          <w:spacing w:val="2"/>
          <w:lang w:eastAsia="en-US"/>
        </w:rPr>
        <w:t>ую</w:t>
      </w:r>
      <w:r w:rsidRPr="00A0004D">
        <w:rPr>
          <w:rFonts w:eastAsia="Times New Roman" w:cs="Times New Roman"/>
          <w:spacing w:val="2"/>
          <w:lang w:eastAsia="en-US"/>
        </w:rPr>
        <w:t xml:space="preserve"> документаци</w:t>
      </w:r>
      <w:r w:rsidR="001B42A8">
        <w:rPr>
          <w:rFonts w:eastAsia="Times New Roman" w:cs="Times New Roman"/>
          <w:spacing w:val="2"/>
          <w:lang w:eastAsia="en-US"/>
        </w:rPr>
        <w:t>ю</w:t>
      </w:r>
      <w:r w:rsidRPr="00A0004D">
        <w:rPr>
          <w:rFonts w:eastAsia="Times New Roman" w:cs="Times New Roman"/>
          <w:spacing w:val="2"/>
          <w:lang w:eastAsia="en-US"/>
        </w:rPr>
        <w:t>, на основании которо</w:t>
      </w:r>
      <w:r w:rsidR="00E44A63">
        <w:rPr>
          <w:rFonts w:eastAsia="Times New Roman" w:cs="Times New Roman"/>
          <w:spacing w:val="2"/>
          <w:lang w:eastAsia="en-US"/>
        </w:rPr>
        <w:t>й</w:t>
      </w:r>
      <w:r w:rsidRPr="00A0004D">
        <w:rPr>
          <w:rFonts w:eastAsia="Times New Roman" w:cs="Times New Roman"/>
          <w:spacing w:val="2"/>
          <w:lang w:eastAsia="en-US"/>
        </w:rPr>
        <w:t xml:space="preserve"> педагогический коллектив </w:t>
      </w:r>
      <w:r w:rsidR="006F372F">
        <w:rPr>
          <w:rFonts w:eastAsia="Times New Roman" w:cs="Times New Roman"/>
          <w:spacing w:val="2"/>
          <w:lang w:eastAsia="en-US"/>
        </w:rPr>
        <w:t>МБДОУ № 251</w:t>
      </w:r>
      <w:r w:rsidRPr="00A0004D">
        <w:rPr>
          <w:rFonts w:eastAsia="Times New Roman" w:cs="Times New Roman"/>
          <w:spacing w:val="2"/>
          <w:lang w:eastAsia="en-US"/>
        </w:rPr>
        <w:t xml:space="preserve"> организует и реализует образовательную деятельность </w:t>
      </w:r>
      <w:r>
        <w:rPr>
          <w:rFonts w:eastAsia="Times New Roman" w:cs="Times New Roman"/>
          <w:spacing w:val="2"/>
          <w:lang w:eastAsia="en-US"/>
        </w:rPr>
        <w:t>обучающихся</w:t>
      </w:r>
      <w:r w:rsidRPr="00A0004D">
        <w:rPr>
          <w:rFonts w:eastAsia="Times New Roman" w:cs="Times New Roman"/>
          <w:spacing w:val="2"/>
          <w:lang w:eastAsia="en-US"/>
        </w:rPr>
        <w:t xml:space="preserve"> в возрасте от </w:t>
      </w:r>
      <w:r w:rsidR="006F372F">
        <w:rPr>
          <w:rFonts w:eastAsia="Times New Roman" w:cs="Times New Roman"/>
          <w:spacing w:val="2"/>
          <w:lang w:eastAsia="en-US"/>
        </w:rPr>
        <w:t>2</w:t>
      </w:r>
      <w:r w:rsidRPr="006F372F">
        <w:rPr>
          <w:rFonts w:eastAsia="Times New Roman" w:cs="Times New Roman"/>
          <w:spacing w:val="2"/>
          <w:lang w:eastAsia="en-US"/>
        </w:rPr>
        <w:t xml:space="preserve"> до 7</w:t>
      </w:r>
      <w:r w:rsidRPr="00A0004D">
        <w:rPr>
          <w:rFonts w:eastAsia="Times New Roman" w:cs="Times New Roman"/>
          <w:spacing w:val="2"/>
          <w:lang w:eastAsia="en-US"/>
        </w:rPr>
        <w:t xml:space="preserve"> лет</w:t>
      </w:r>
      <w:r>
        <w:rPr>
          <w:rFonts w:eastAsia="Times New Roman" w:cs="Times New Roman"/>
          <w:spacing w:val="2"/>
          <w:lang w:eastAsia="en-US"/>
        </w:rPr>
        <w:t>,</w:t>
      </w:r>
      <w:r w:rsidRPr="00A0004D">
        <w:rPr>
          <w:rFonts w:eastAsia="Times New Roman" w:cs="Times New Roman"/>
          <w:spacing w:val="2"/>
          <w:lang w:eastAsia="en-US"/>
        </w:rPr>
        <w:t xml:space="preserve"> </w:t>
      </w:r>
      <w:r>
        <w:rPr>
          <w:bCs/>
          <w:iCs/>
          <w:color w:val="000000"/>
        </w:rPr>
        <w:t>работу по воспитанию, формированию и развитию личности дошкольников</w:t>
      </w:r>
      <w:r>
        <w:rPr>
          <w:rFonts w:eastAsia="Times New Roman" w:cs="Times New Roman"/>
          <w:spacing w:val="2"/>
          <w:lang w:eastAsia="en-US"/>
        </w:rPr>
        <w:t xml:space="preserve"> </w:t>
      </w:r>
      <w:r w:rsidRPr="00A0004D">
        <w:rPr>
          <w:rFonts w:eastAsia="Times New Roman" w:cs="Times New Roman"/>
          <w:spacing w:val="2"/>
          <w:lang w:eastAsia="en-US"/>
        </w:rPr>
        <w:t xml:space="preserve">с учётом их индивидуальных способностей и возможностей. </w:t>
      </w:r>
    </w:p>
    <w:p w14:paraId="193046F0" w14:textId="77777777" w:rsidR="004D5DEC" w:rsidRDefault="004D5DEC" w:rsidP="004D5DEC">
      <w:pPr>
        <w:widowControl w:val="0"/>
        <w:spacing w:line="360" w:lineRule="auto"/>
        <w:ind w:firstLine="700"/>
        <w:jc w:val="both"/>
        <w:rPr>
          <w:bCs/>
          <w:iCs/>
          <w:color w:val="000000"/>
        </w:rPr>
      </w:pPr>
      <w:r>
        <w:rPr>
          <w:rFonts w:eastAsia="Times New Roman" w:cs="Times New Roman"/>
          <w:spacing w:val="2"/>
          <w:lang w:eastAsia="en-US"/>
        </w:rPr>
        <w:t xml:space="preserve">На основании </w:t>
      </w:r>
      <w:r>
        <w:rPr>
          <w:bCs/>
          <w:iCs/>
          <w:color w:val="000000"/>
        </w:rPr>
        <w:t>Федерального закона от 29 декабря 2012 г. № 273-ФЗ «Об образовании в Российской Федерации» (далее – Федеральный закон) в редакции от 29.09.2022г., принятой ФЗ-№304) в структуру Программы как</w:t>
      </w:r>
      <w:r w:rsidRPr="00A13AF0">
        <w:rPr>
          <w:bCs/>
          <w:iCs/>
          <w:color w:val="000000"/>
        </w:rPr>
        <w:t xml:space="preserve"> </w:t>
      </w:r>
      <w:r>
        <w:rPr>
          <w:bCs/>
          <w:iCs/>
          <w:color w:val="000000"/>
        </w:rPr>
        <w:t>«</w:t>
      </w:r>
      <w:r w:rsidRPr="00A13AF0">
        <w:rPr>
          <w:bCs/>
          <w:iCs/>
          <w:color w:val="000000"/>
        </w:rPr>
        <w:t>комплекс</w:t>
      </w:r>
      <w:r>
        <w:rPr>
          <w:bCs/>
          <w:iCs/>
          <w:color w:val="000000"/>
        </w:rPr>
        <w:t>а</w:t>
      </w:r>
      <w:r w:rsidRPr="00A13AF0">
        <w:rPr>
          <w:bCs/>
          <w:iCs/>
          <w:color w:val="000000"/>
        </w:rPr>
        <w:t xml:space="preserve"> основных характеристик образования (объем, содержание, планируемые результаты) и организационно-педагогических условий, который представлен</w:t>
      </w:r>
      <w:r>
        <w:rPr>
          <w:bCs/>
          <w:iCs/>
          <w:color w:val="000000"/>
        </w:rPr>
        <w:t>ы</w:t>
      </w:r>
      <w:r w:rsidRPr="00A13AF0">
        <w:rPr>
          <w:bCs/>
          <w:iCs/>
          <w:color w:val="000000"/>
        </w:rPr>
        <w:t xml:space="preserve">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Pr>
          <w:bCs/>
          <w:iCs/>
          <w:color w:val="000000"/>
        </w:rPr>
        <w:t>»</w:t>
      </w:r>
      <w:r w:rsidRPr="00A13AF0">
        <w:rPr>
          <w:bCs/>
          <w:iCs/>
          <w:color w:val="000000"/>
        </w:rPr>
        <w:t xml:space="preserve"> </w:t>
      </w:r>
      <w:r>
        <w:rPr>
          <w:bCs/>
          <w:iCs/>
          <w:color w:val="000000"/>
        </w:rPr>
        <w:t xml:space="preserve">включается </w:t>
      </w:r>
      <w:r w:rsidRPr="00A13AF0">
        <w:rPr>
          <w:bCs/>
          <w:iCs/>
          <w:color w:val="000000"/>
        </w:rPr>
        <w:t>рабоч</w:t>
      </w:r>
      <w:r>
        <w:rPr>
          <w:bCs/>
          <w:iCs/>
          <w:color w:val="000000"/>
        </w:rPr>
        <w:t>ая</w:t>
      </w:r>
      <w:r w:rsidRPr="00A13AF0">
        <w:rPr>
          <w:bCs/>
          <w:iCs/>
          <w:color w:val="000000"/>
        </w:rPr>
        <w:t xml:space="preserve"> программ</w:t>
      </w:r>
      <w:r>
        <w:rPr>
          <w:bCs/>
          <w:iCs/>
          <w:color w:val="000000"/>
        </w:rPr>
        <w:t>а</w:t>
      </w:r>
      <w:r w:rsidRPr="00A13AF0">
        <w:rPr>
          <w:bCs/>
          <w:iCs/>
          <w:color w:val="000000"/>
        </w:rPr>
        <w:t xml:space="preserve"> воспитания</w:t>
      </w:r>
      <w:r>
        <w:rPr>
          <w:bCs/>
          <w:iCs/>
          <w:color w:val="000000"/>
        </w:rPr>
        <w:t xml:space="preserve"> и</w:t>
      </w:r>
      <w:r w:rsidRPr="00A13AF0">
        <w:rPr>
          <w:bCs/>
          <w:iCs/>
          <w:color w:val="000000"/>
        </w:rPr>
        <w:t xml:space="preserve"> календарн</w:t>
      </w:r>
      <w:r>
        <w:rPr>
          <w:bCs/>
          <w:iCs/>
          <w:color w:val="000000"/>
        </w:rPr>
        <w:t>ый</w:t>
      </w:r>
      <w:r w:rsidRPr="00A13AF0">
        <w:rPr>
          <w:bCs/>
          <w:iCs/>
          <w:color w:val="000000"/>
        </w:rPr>
        <w:t xml:space="preserve"> план</w:t>
      </w:r>
      <w:r>
        <w:rPr>
          <w:bCs/>
          <w:iCs/>
          <w:color w:val="000000"/>
        </w:rPr>
        <w:t xml:space="preserve"> </w:t>
      </w:r>
      <w:r w:rsidRPr="00A13AF0">
        <w:rPr>
          <w:bCs/>
          <w:iCs/>
          <w:color w:val="000000"/>
        </w:rPr>
        <w:t>воспитательной работы</w:t>
      </w:r>
      <w:r>
        <w:rPr>
          <w:bCs/>
          <w:iCs/>
          <w:color w:val="000000"/>
        </w:rPr>
        <w:t>.</w:t>
      </w:r>
    </w:p>
    <w:p w14:paraId="193046F1" w14:textId="58CB0E0A" w:rsidR="004D5DEC" w:rsidRPr="00085D58" w:rsidRDefault="004D5DEC" w:rsidP="004D5DEC">
      <w:pPr>
        <w:widowControl w:val="0"/>
        <w:spacing w:line="360" w:lineRule="auto"/>
        <w:ind w:firstLine="700"/>
        <w:jc w:val="both"/>
        <w:rPr>
          <w:bCs/>
          <w:iCs/>
          <w:color w:val="000000"/>
        </w:rPr>
      </w:pPr>
      <w:r>
        <w:rPr>
          <w:bCs/>
          <w:iCs/>
          <w:color w:val="000000"/>
        </w:rPr>
        <w:t>В соответствии с</w:t>
      </w:r>
      <w:r w:rsidR="000E7E4C">
        <w:rPr>
          <w:bCs/>
          <w:iCs/>
          <w:color w:val="000000"/>
        </w:rPr>
        <w:t>о</w:t>
      </w:r>
      <w:r>
        <w:rPr>
          <w:bCs/>
          <w:iCs/>
          <w:color w:val="000000"/>
        </w:rPr>
        <w:t xml:space="preserve"> ст.6 (в редакции Федерального закона от 24.09.2022 №371-ФЗ) </w:t>
      </w:r>
      <w:r w:rsidRPr="00085D58">
        <w:rPr>
          <w:bCs/>
          <w:iCs/>
          <w:color w:val="000000"/>
        </w:rPr>
        <w:t>Программа разраб</w:t>
      </w:r>
      <w:r w:rsidR="001B42A8">
        <w:rPr>
          <w:bCs/>
          <w:iCs/>
          <w:color w:val="000000"/>
        </w:rPr>
        <w:t>а</w:t>
      </w:r>
      <w:r w:rsidRPr="00085D58">
        <w:rPr>
          <w:bCs/>
          <w:iCs/>
          <w:color w:val="000000"/>
        </w:rPr>
        <w:t>тыва</w:t>
      </w:r>
      <w:r>
        <w:rPr>
          <w:bCs/>
          <w:iCs/>
          <w:color w:val="000000"/>
        </w:rPr>
        <w:t>е</w:t>
      </w:r>
      <w:r w:rsidRPr="00085D58">
        <w:rPr>
          <w:bCs/>
          <w:iCs/>
          <w:color w:val="000000"/>
        </w:rPr>
        <w:t>тся</w:t>
      </w:r>
      <w:r>
        <w:rPr>
          <w:bCs/>
          <w:iCs/>
          <w:color w:val="000000"/>
        </w:rPr>
        <w:t xml:space="preserve"> и утверждается дошкольным образовательным учреждением </w:t>
      </w:r>
      <w:r w:rsidRPr="00085D58">
        <w:rPr>
          <w:bCs/>
          <w:iCs/>
          <w:color w:val="000000"/>
        </w:rPr>
        <w:t>в соответствии с федеральным государственным образовательным стандартом дошкольного образования</w:t>
      </w:r>
      <w:r>
        <w:rPr>
          <w:bCs/>
          <w:iCs/>
          <w:color w:val="000000"/>
        </w:rPr>
        <w:t xml:space="preserve"> (приказ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w:t>
      </w:r>
      <w:r w:rsidRPr="00085D58">
        <w:rPr>
          <w:bCs/>
          <w:iCs/>
          <w:color w:val="000000"/>
        </w:rPr>
        <w:t xml:space="preserve">и </w:t>
      </w:r>
      <w:r>
        <w:rPr>
          <w:bCs/>
          <w:iCs/>
          <w:color w:val="000000"/>
        </w:rPr>
        <w:t xml:space="preserve">соответствующей федеральной образовательной программой дошкольного образования (приказ Министерства </w:t>
      </w:r>
      <w:r w:rsidRPr="00B070E7">
        <w:rPr>
          <w:bCs/>
          <w:iCs/>
          <w:color w:val="000000"/>
        </w:rPr>
        <w:t xml:space="preserve">просвещения Российской Федерации от 25.11.2022 </w:t>
      </w:r>
      <w:r>
        <w:rPr>
          <w:bCs/>
          <w:iCs/>
          <w:color w:val="000000"/>
        </w:rPr>
        <w:t>№</w:t>
      </w:r>
      <w:r w:rsidRPr="00B070E7">
        <w:rPr>
          <w:bCs/>
          <w:iCs/>
          <w:color w:val="000000"/>
        </w:rPr>
        <w:t>1028</w:t>
      </w:r>
      <w:r>
        <w:rPr>
          <w:bCs/>
          <w:iCs/>
          <w:color w:val="000000"/>
        </w:rPr>
        <w:t xml:space="preserve"> «</w:t>
      </w:r>
      <w:r w:rsidRPr="00B070E7">
        <w:rPr>
          <w:bCs/>
          <w:iCs/>
          <w:color w:val="000000"/>
        </w:rPr>
        <w:t>Об утверждении федеральной образовательной программы дошкольного образования</w:t>
      </w:r>
      <w:r>
        <w:rPr>
          <w:bCs/>
          <w:iCs/>
          <w:color w:val="000000"/>
        </w:rPr>
        <w:t>»)</w:t>
      </w:r>
      <w:r w:rsidR="00E44A63">
        <w:rPr>
          <w:bCs/>
          <w:iCs/>
          <w:color w:val="000000"/>
        </w:rPr>
        <w:t>.</w:t>
      </w:r>
    </w:p>
    <w:p w14:paraId="193046F3" w14:textId="71192B15" w:rsidR="004D5DEC" w:rsidRDefault="004D5DEC" w:rsidP="004D5DEC">
      <w:pPr>
        <w:widowControl w:val="0"/>
        <w:spacing w:line="360" w:lineRule="auto"/>
        <w:ind w:firstLine="700"/>
        <w:jc w:val="both"/>
        <w:rPr>
          <w:rFonts w:eastAsia="Times New Roman" w:cs="Times New Roman"/>
          <w:spacing w:val="2"/>
          <w:lang w:eastAsia="en-US"/>
        </w:rPr>
      </w:pPr>
      <w:r w:rsidRPr="00197763">
        <w:rPr>
          <w:rFonts w:eastAsia="Times New Roman" w:cs="Times New Roman"/>
          <w:spacing w:val="2"/>
          <w:lang w:eastAsia="en-US"/>
        </w:rPr>
        <w:lastRenderedPageBreak/>
        <w:t>Структура реализуемой Программы, в том числе рабочей программы воспитания, которая является частью учебно-методическо</w:t>
      </w:r>
      <w:r w:rsidR="001B42A8">
        <w:rPr>
          <w:rFonts w:eastAsia="Times New Roman" w:cs="Times New Roman"/>
          <w:spacing w:val="2"/>
          <w:lang w:eastAsia="en-US"/>
        </w:rPr>
        <w:t>й</w:t>
      </w:r>
      <w:r w:rsidRPr="00197763">
        <w:rPr>
          <w:rFonts w:eastAsia="Times New Roman" w:cs="Times New Roman"/>
          <w:spacing w:val="2"/>
          <w:lang w:eastAsia="en-US"/>
        </w:rPr>
        <w:t xml:space="preserve"> </w:t>
      </w:r>
      <w:r w:rsidR="001B42A8">
        <w:rPr>
          <w:rFonts w:eastAsia="Times New Roman" w:cs="Times New Roman"/>
          <w:spacing w:val="2"/>
          <w:lang w:eastAsia="en-US"/>
        </w:rPr>
        <w:t>документации</w:t>
      </w:r>
      <w:r w:rsidRPr="00197763">
        <w:rPr>
          <w:rFonts w:eastAsia="Times New Roman" w:cs="Times New Roman"/>
          <w:spacing w:val="2"/>
          <w:lang w:eastAsia="en-US"/>
        </w:rPr>
        <w:t xml:space="preserve"> Программы, соответствует требованиям ФГОС ДО и 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r w:rsidR="001B42A8">
        <w:rPr>
          <w:rFonts w:eastAsia="Times New Roman" w:cs="Times New Roman"/>
          <w:spacing w:val="2"/>
          <w:lang w:eastAsia="en-US"/>
        </w:rPr>
        <w:t xml:space="preserve"> (п.2.11.ФГОС ДО)</w:t>
      </w:r>
      <w:r w:rsidR="00E44A63">
        <w:rPr>
          <w:rFonts w:eastAsia="Times New Roman" w:cs="Times New Roman"/>
          <w:spacing w:val="2"/>
          <w:lang w:eastAsia="en-US"/>
        </w:rPr>
        <w:t>;</w:t>
      </w:r>
      <w:r w:rsidRPr="00197763">
        <w:rPr>
          <w:rFonts w:eastAsia="Times New Roman" w:cs="Times New Roman"/>
          <w:spacing w:val="2"/>
          <w:lang w:eastAsia="en-US"/>
        </w:rPr>
        <w:t xml:space="preserve"> и дополнительный раздел Программы – текст её краткой презентации</w:t>
      </w:r>
      <w:r w:rsidR="00D34443">
        <w:rPr>
          <w:rFonts w:eastAsia="Times New Roman" w:cs="Times New Roman"/>
          <w:spacing w:val="2"/>
          <w:lang w:eastAsia="en-US"/>
        </w:rPr>
        <w:t xml:space="preserve"> (п.2.13 ФГОС ДО)</w:t>
      </w:r>
      <w:r w:rsidRPr="00197763">
        <w:rPr>
          <w:rFonts w:eastAsia="Times New Roman" w:cs="Times New Roman"/>
          <w:spacing w:val="2"/>
          <w:lang w:eastAsia="en-US"/>
        </w:rPr>
        <w:t>.</w:t>
      </w:r>
      <w:r w:rsidR="00310512">
        <w:rPr>
          <w:rFonts w:eastAsia="Times New Roman" w:cs="Times New Roman"/>
          <w:spacing w:val="2"/>
          <w:lang w:eastAsia="en-US"/>
        </w:rPr>
        <w:t xml:space="preserve"> </w:t>
      </w:r>
    </w:p>
    <w:p w14:paraId="193046F4" w14:textId="2A26A4FA" w:rsidR="00310512" w:rsidRDefault="00310512"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Объём обязательной части Программы должен соответствовать </w:t>
      </w:r>
      <w:r w:rsidR="000B4074">
        <w:rPr>
          <w:rFonts w:eastAsia="Times New Roman" w:cs="Times New Roman"/>
          <w:spacing w:val="2"/>
          <w:lang w:eastAsia="en-US"/>
        </w:rPr>
        <w:t>ФОП ДО</w:t>
      </w:r>
      <w:r>
        <w:rPr>
          <w:rFonts w:eastAsia="Times New Roman" w:cs="Times New Roman"/>
          <w:spacing w:val="2"/>
          <w:lang w:eastAsia="en-US"/>
        </w:rPr>
        <w:t xml:space="preserve"> и быть не менее 60% от общего объё</w:t>
      </w:r>
      <w:r w:rsidR="000B4074">
        <w:rPr>
          <w:rFonts w:eastAsia="Times New Roman" w:cs="Times New Roman"/>
          <w:spacing w:val="2"/>
          <w:lang w:eastAsia="en-US"/>
        </w:rPr>
        <w:t>м</w:t>
      </w:r>
      <w:r>
        <w:rPr>
          <w:rFonts w:eastAsia="Times New Roman" w:cs="Times New Roman"/>
          <w:spacing w:val="2"/>
          <w:lang w:eastAsia="en-US"/>
        </w:rPr>
        <w:t>а Программы;</w:t>
      </w:r>
      <w:r w:rsidR="00E44A63">
        <w:rPr>
          <w:rFonts w:eastAsia="Times New Roman" w:cs="Times New Roman"/>
          <w:spacing w:val="2"/>
          <w:lang w:eastAsia="en-US"/>
        </w:rPr>
        <w:t xml:space="preserve"> </w:t>
      </w:r>
      <w:r w:rsidR="000B4074">
        <w:rPr>
          <w:rFonts w:eastAsia="Times New Roman" w:cs="Times New Roman"/>
          <w:spacing w:val="2"/>
          <w:lang w:eastAsia="en-US"/>
        </w:rPr>
        <w:t xml:space="preserve">объём </w:t>
      </w:r>
      <w:r>
        <w:rPr>
          <w:rFonts w:eastAsia="Times New Roman" w:cs="Times New Roman"/>
          <w:spacing w:val="2"/>
          <w:lang w:eastAsia="en-US"/>
        </w:rPr>
        <w:t>части, формируемой участниками образовательных отношений</w:t>
      </w:r>
      <w:r w:rsidR="00E44A63" w:rsidRPr="00197763">
        <w:rPr>
          <w:rFonts w:eastAsia="Times New Roman" w:cs="Times New Roman"/>
          <w:spacing w:val="2"/>
          <w:lang w:eastAsia="en-US"/>
        </w:rPr>
        <w:t xml:space="preserve"> – </w:t>
      </w:r>
      <w:r>
        <w:rPr>
          <w:rFonts w:eastAsia="Times New Roman" w:cs="Times New Roman"/>
          <w:spacing w:val="2"/>
          <w:lang w:eastAsia="en-US"/>
        </w:rPr>
        <w:t>не более 40%. Содержание и планируемые результаты Программы должны быть не ниже соответствующих содержани</w:t>
      </w:r>
      <w:r w:rsidR="00E44A63">
        <w:rPr>
          <w:rFonts w:eastAsia="Times New Roman" w:cs="Times New Roman"/>
          <w:spacing w:val="2"/>
          <w:lang w:eastAsia="en-US"/>
        </w:rPr>
        <w:t>ю</w:t>
      </w:r>
      <w:r>
        <w:rPr>
          <w:rFonts w:eastAsia="Times New Roman" w:cs="Times New Roman"/>
          <w:spacing w:val="2"/>
          <w:lang w:eastAsia="en-US"/>
        </w:rPr>
        <w:t xml:space="preserve"> и планируемых результатов федеральной программы (</w:t>
      </w:r>
      <w:r w:rsidR="000B4074">
        <w:rPr>
          <w:rFonts w:eastAsia="Times New Roman" w:cs="Times New Roman"/>
          <w:spacing w:val="2"/>
          <w:lang w:eastAsia="en-US"/>
        </w:rPr>
        <w:t>п.2.10. ФГОС ДО).</w:t>
      </w:r>
    </w:p>
    <w:p w14:paraId="193046F5" w14:textId="280467E4"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Обязательная часть каждого раздела Программы соответствует Федеральной </w:t>
      </w:r>
      <w:r w:rsidR="00E44A63">
        <w:rPr>
          <w:rFonts w:eastAsia="Times New Roman" w:cs="Times New Roman"/>
          <w:spacing w:val="2"/>
          <w:lang w:eastAsia="en-US"/>
        </w:rPr>
        <w:t xml:space="preserve">образовательной </w:t>
      </w:r>
      <w:r>
        <w:rPr>
          <w:rFonts w:eastAsia="Times New Roman" w:cs="Times New Roman"/>
          <w:spacing w:val="2"/>
          <w:lang w:eastAsia="en-US"/>
        </w:rPr>
        <w:t>программ</w:t>
      </w:r>
      <w:r w:rsidR="00D17225">
        <w:rPr>
          <w:rFonts w:eastAsia="Times New Roman" w:cs="Times New Roman"/>
          <w:spacing w:val="2"/>
          <w:lang w:eastAsia="en-US"/>
        </w:rPr>
        <w:t>е</w:t>
      </w:r>
      <w:r>
        <w:rPr>
          <w:rFonts w:eastAsia="Times New Roman" w:cs="Times New Roman"/>
          <w:spacing w:val="2"/>
          <w:lang w:eastAsia="en-US"/>
        </w:rPr>
        <w:t xml:space="preserve"> дошкольного образования (далее по тексту</w:t>
      </w:r>
      <w:r w:rsidR="00E44A63" w:rsidRPr="00197763">
        <w:rPr>
          <w:rFonts w:eastAsia="Times New Roman" w:cs="Times New Roman"/>
          <w:spacing w:val="2"/>
          <w:lang w:eastAsia="en-US"/>
        </w:rPr>
        <w:t xml:space="preserve"> – </w:t>
      </w:r>
      <w:r>
        <w:rPr>
          <w:rFonts w:eastAsia="Times New Roman" w:cs="Times New Roman"/>
          <w:spacing w:val="2"/>
          <w:lang w:eastAsia="en-US"/>
        </w:rPr>
        <w:t>ФОП ДО) и оформляется в виде ссылки</w:t>
      </w:r>
      <w:r w:rsidRPr="0097143A">
        <w:rPr>
          <w:rFonts w:eastAsia="Times New Roman" w:cs="Times New Roman"/>
          <w:spacing w:val="2"/>
          <w:lang w:eastAsia="en-US"/>
        </w:rPr>
        <w:t>*</w:t>
      </w:r>
      <w:r>
        <w:rPr>
          <w:rFonts w:eastAsia="Times New Roman" w:cs="Times New Roman"/>
          <w:spacing w:val="2"/>
          <w:lang w:eastAsia="en-US"/>
        </w:rPr>
        <w:t xml:space="preserve"> на неё</w:t>
      </w:r>
      <w:r w:rsidR="00D34443">
        <w:rPr>
          <w:rFonts w:eastAsia="Times New Roman" w:cs="Times New Roman"/>
          <w:spacing w:val="2"/>
          <w:lang w:eastAsia="en-US"/>
        </w:rPr>
        <w:t xml:space="preserve"> (п.2.12 ФГОС ДО)</w:t>
      </w:r>
      <w:r>
        <w:rPr>
          <w:rFonts w:eastAsia="Times New Roman" w:cs="Times New Roman"/>
          <w:spacing w:val="2"/>
          <w:lang w:eastAsia="en-US"/>
        </w:rPr>
        <w:t xml:space="preserve">. </w:t>
      </w:r>
    </w:p>
    <w:p w14:paraId="193046F6" w14:textId="77777777" w:rsidR="00BD3056" w:rsidRDefault="004D5DEC" w:rsidP="004D5DEC">
      <w:pPr>
        <w:widowControl w:val="0"/>
        <w:shd w:val="clear" w:color="auto" w:fill="EEECE1" w:themeFill="background2"/>
        <w:spacing w:line="360" w:lineRule="auto"/>
        <w:ind w:firstLine="700"/>
        <w:jc w:val="both"/>
        <w:rPr>
          <w:rFonts w:eastAsia="Times New Roman" w:cs="Times New Roman"/>
          <w:b/>
          <w:spacing w:val="2"/>
          <w:lang w:eastAsia="en-US"/>
        </w:rPr>
      </w:pPr>
      <w:r w:rsidRPr="0097143A">
        <w:rPr>
          <w:rFonts w:eastAsia="Times New Roman" w:cs="Times New Roman"/>
          <w:b/>
          <w:spacing w:val="2"/>
          <w:lang w:eastAsia="en-US"/>
        </w:rPr>
        <w:t>*</w:t>
      </w:r>
      <w:r w:rsidRPr="00D15324">
        <w:rPr>
          <w:rFonts w:eastAsia="Times New Roman" w:cs="Times New Roman"/>
          <w:b/>
          <w:spacing w:val="2"/>
          <w:lang w:eastAsia="en-US"/>
        </w:rPr>
        <w:t>Ссылка</w:t>
      </w:r>
      <w:r w:rsidR="00BD3056">
        <w:rPr>
          <w:rFonts w:eastAsia="Times New Roman" w:cs="Times New Roman"/>
          <w:b/>
          <w:spacing w:val="2"/>
          <w:lang w:eastAsia="en-US"/>
        </w:rPr>
        <w:t>:</w:t>
      </w:r>
    </w:p>
    <w:p w14:paraId="193046F7" w14:textId="1684B906" w:rsidR="004D5DEC" w:rsidRPr="00BD3056" w:rsidRDefault="00BD3056" w:rsidP="00BD3056">
      <w:pPr>
        <w:pStyle w:val="a5"/>
        <w:widowControl w:val="0"/>
        <w:numPr>
          <w:ilvl w:val="0"/>
          <w:numId w:val="36"/>
        </w:numPr>
        <w:shd w:val="clear" w:color="auto" w:fill="EEECE1" w:themeFill="background2"/>
        <w:spacing w:line="360" w:lineRule="auto"/>
        <w:ind w:left="0" w:firstLine="1060"/>
        <w:jc w:val="both"/>
        <w:rPr>
          <w:rStyle w:val="a4"/>
          <w:spacing w:val="2"/>
          <w:lang w:eastAsia="en-US"/>
        </w:rPr>
      </w:pPr>
      <w:r w:rsidRPr="00BD3056">
        <w:rPr>
          <w:spacing w:val="2"/>
          <w:lang w:eastAsia="en-US"/>
        </w:rPr>
        <w:t>у</w:t>
      </w:r>
      <w:r w:rsidR="004D5DEC" w:rsidRPr="00BD3056">
        <w:rPr>
          <w:spacing w:val="2"/>
          <w:lang w:eastAsia="en-US"/>
        </w:rPr>
        <w:t>казание в тексте Программы наименовани</w:t>
      </w:r>
      <w:r w:rsidR="00E44A63">
        <w:rPr>
          <w:spacing w:val="2"/>
          <w:lang w:eastAsia="en-US"/>
        </w:rPr>
        <w:t>я</w:t>
      </w:r>
      <w:r w:rsidR="004D5DEC" w:rsidRPr="00BD3056">
        <w:rPr>
          <w:spacing w:val="2"/>
          <w:lang w:eastAsia="en-US"/>
        </w:rPr>
        <w:t xml:space="preserve"> раздела ФОП ДО, реквизитов пунктов ФОП ДО</w:t>
      </w:r>
      <w:r w:rsidR="00D4666C" w:rsidRPr="00BD3056">
        <w:rPr>
          <w:spacing w:val="2"/>
          <w:lang w:eastAsia="en-US"/>
        </w:rPr>
        <w:t xml:space="preserve"> (</w:t>
      </w:r>
      <w:r w:rsidR="004D5DEC" w:rsidRPr="00BD3056">
        <w:rPr>
          <w:spacing w:val="2"/>
          <w:lang w:eastAsia="en-US"/>
        </w:rPr>
        <w:t>нумерации</w:t>
      </w:r>
      <w:r w:rsidR="00D4666C" w:rsidRPr="00BD3056">
        <w:rPr>
          <w:spacing w:val="2"/>
          <w:lang w:eastAsia="en-US"/>
        </w:rPr>
        <w:t xml:space="preserve"> пункта</w:t>
      </w:r>
      <w:r w:rsidR="004D5DEC" w:rsidRPr="00BD3056">
        <w:rPr>
          <w:spacing w:val="2"/>
          <w:lang w:eastAsia="en-US"/>
        </w:rPr>
        <w:t xml:space="preserve"> и </w:t>
      </w:r>
      <w:r w:rsidR="00D4666C" w:rsidRPr="00BD3056">
        <w:rPr>
          <w:spacing w:val="2"/>
          <w:lang w:eastAsia="en-US"/>
        </w:rPr>
        <w:t xml:space="preserve">нумерации страниц, </w:t>
      </w:r>
      <w:r w:rsidR="004D5DEC" w:rsidRPr="00BD3056">
        <w:rPr>
          <w:spacing w:val="2"/>
          <w:lang w:eastAsia="en-US"/>
        </w:rPr>
        <w:t>соответствующих данному пункту</w:t>
      </w:r>
      <w:r w:rsidR="00D4666C" w:rsidRPr="00BD3056">
        <w:rPr>
          <w:spacing w:val="2"/>
          <w:lang w:eastAsia="en-US"/>
        </w:rPr>
        <w:t xml:space="preserve"> в</w:t>
      </w:r>
      <w:r w:rsidR="004D5DEC" w:rsidRPr="00BD3056">
        <w:rPr>
          <w:spacing w:val="2"/>
          <w:lang w:eastAsia="en-US"/>
        </w:rPr>
        <w:t xml:space="preserve"> </w:t>
      </w:r>
      <w:r w:rsidR="00D4666C" w:rsidRPr="00BD3056">
        <w:rPr>
          <w:spacing w:val="2"/>
          <w:lang w:eastAsia="en-US"/>
        </w:rPr>
        <w:t>электронной</w:t>
      </w:r>
      <w:r w:rsidR="004D5DEC" w:rsidRPr="00BD3056">
        <w:rPr>
          <w:spacing w:val="2"/>
          <w:lang w:eastAsia="en-US"/>
        </w:rPr>
        <w:t xml:space="preserve"> версии приказа Министерства просвещения Российской Федерации от 24.11.2022 №102</w:t>
      </w:r>
      <w:r w:rsidR="004E4345">
        <w:rPr>
          <w:spacing w:val="2"/>
          <w:lang w:eastAsia="en-US"/>
        </w:rPr>
        <w:t>8</w:t>
      </w:r>
      <w:r w:rsidR="004D5DEC" w:rsidRPr="00BD3056">
        <w:rPr>
          <w:spacing w:val="2"/>
          <w:lang w:eastAsia="en-US"/>
        </w:rPr>
        <w:t xml:space="preserve">, опубликованной в версии </w:t>
      </w:r>
      <w:r w:rsidR="004D5DEC" w:rsidRPr="00BD3056">
        <w:rPr>
          <w:spacing w:val="2"/>
          <w:lang w:val="en-US" w:eastAsia="en-US"/>
        </w:rPr>
        <w:t>PDF</w:t>
      </w:r>
      <w:r w:rsidR="004D5DEC" w:rsidRPr="00BD3056">
        <w:rPr>
          <w:spacing w:val="2"/>
          <w:lang w:eastAsia="en-US"/>
        </w:rPr>
        <w:t xml:space="preserve"> на сайте </w:t>
      </w:r>
      <w:hyperlink r:id="rId8" w:history="1">
        <w:r w:rsidR="004D5DEC" w:rsidRPr="00BD3056">
          <w:rPr>
            <w:rStyle w:val="a4"/>
            <w:spacing w:val="2"/>
            <w:lang w:eastAsia="en-US"/>
          </w:rPr>
          <w:t>http://publication.pravo.gov.ru/Document/View/0001202212280044?ysclid=lgv0lppxki252099868</w:t>
        </w:r>
      </w:hyperlink>
      <w:r w:rsidR="004D5DEC" w:rsidRPr="00BD3056">
        <w:rPr>
          <w:rStyle w:val="a4"/>
          <w:spacing w:val="2"/>
          <w:lang w:eastAsia="en-US"/>
        </w:rPr>
        <w:t xml:space="preserve"> </w:t>
      </w:r>
      <w:r w:rsidR="00E44A63" w:rsidRPr="00BD3056">
        <w:rPr>
          <w:spacing w:val="2"/>
          <w:lang w:eastAsia="en-US"/>
        </w:rPr>
        <w:t>)</w:t>
      </w:r>
      <w:r w:rsidR="00E44A63">
        <w:rPr>
          <w:spacing w:val="2"/>
          <w:lang w:eastAsia="en-US"/>
        </w:rPr>
        <w:t>;</w:t>
      </w:r>
    </w:p>
    <w:p w14:paraId="193046F8" w14:textId="77777777" w:rsidR="00D4666C" w:rsidRPr="00BD3056" w:rsidRDefault="00BD3056" w:rsidP="00BD3056">
      <w:pPr>
        <w:pStyle w:val="a5"/>
        <w:widowControl w:val="0"/>
        <w:numPr>
          <w:ilvl w:val="0"/>
          <w:numId w:val="36"/>
        </w:numPr>
        <w:shd w:val="clear" w:color="auto" w:fill="EEECE1" w:themeFill="background2"/>
        <w:spacing w:line="360" w:lineRule="auto"/>
        <w:ind w:left="0" w:firstLine="1060"/>
        <w:jc w:val="both"/>
        <w:rPr>
          <w:spacing w:val="2"/>
          <w:lang w:eastAsia="en-US"/>
        </w:rPr>
      </w:pPr>
      <w:r w:rsidRPr="00BD3056">
        <w:rPr>
          <w:spacing w:val="2"/>
          <w:lang w:eastAsia="en-US"/>
        </w:rPr>
        <w:t xml:space="preserve">гиперссылка на электронный документ в формате Word </w:t>
      </w:r>
      <w:r w:rsidR="00D4666C" w:rsidRPr="00BD3056">
        <w:rPr>
          <w:spacing w:val="2"/>
          <w:lang w:eastAsia="en-US"/>
        </w:rPr>
        <w:t>файлового каталога электронных документов</w:t>
      </w:r>
      <w:r w:rsidRPr="00BD3056">
        <w:rPr>
          <w:spacing w:val="2"/>
          <w:lang w:eastAsia="en-US"/>
        </w:rPr>
        <w:t xml:space="preserve"> разделов Программы.</w:t>
      </w:r>
    </w:p>
    <w:p w14:paraId="193046F9" w14:textId="0161FC7E" w:rsidR="00D34443" w:rsidRDefault="00D34443"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w:t>
      </w:r>
      <w:r w:rsidR="000E0B6D">
        <w:rPr>
          <w:rFonts w:eastAsia="Times New Roman" w:cs="Times New Roman"/>
          <w:spacing w:val="2"/>
          <w:lang w:eastAsia="en-US"/>
        </w:rPr>
        <w:t>ого</w:t>
      </w:r>
      <w:r>
        <w:rPr>
          <w:rFonts w:eastAsia="Times New Roman" w:cs="Times New Roman"/>
          <w:spacing w:val="2"/>
          <w:lang w:eastAsia="en-US"/>
        </w:rPr>
        <w:t xml:space="preserve"> участниками образовательных отношений методического обеспечения. </w:t>
      </w:r>
      <w:r w:rsidRPr="00D34443">
        <w:rPr>
          <w:rFonts w:eastAsia="Times New Roman" w:cs="Times New Roman"/>
          <w:spacing w:val="2"/>
          <w:lang w:eastAsia="en-US"/>
        </w:rPr>
        <w:t xml:space="preserve">Учебно-методические материалы могут включать все виды учебных изданий, обеспечивающие реализацию </w:t>
      </w:r>
      <w:r w:rsidRPr="0007782A">
        <w:rPr>
          <w:rFonts w:eastAsia="Times New Roman" w:cs="Times New Roman"/>
          <w:spacing w:val="2"/>
          <w:lang w:eastAsia="en-US"/>
        </w:rPr>
        <w:t>основной</w:t>
      </w:r>
      <w:r w:rsidRPr="00D34443">
        <w:rPr>
          <w:rFonts w:eastAsia="Times New Roman" w:cs="Times New Roman"/>
          <w:spacing w:val="2"/>
          <w:lang w:eastAsia="en-US"/>
        </w:rPr>
        <w:t xml:space="preserve"> образовательной программы ДО и созданные в соответствии с ГОСТ Р 7.0.60-20206.</w:t>
      </w:r>
      <w:r>
        <w:rPr>
          <w:rStyle w:val="a9"/>
          <w:rFonts w:eastAsia="Times New Roman" w:cs="Times New Roman"/>
          <w:spacing w:val="2"/>
          <w:lang w:eastAsia="en-US"/>
        </w:rPr>
        <w:footnoteReference w:id="1"/>
      </w:r>
    </w:p>
    <w:p w14:paraId="193046FA" w14:textId="77777777"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В Программе и рабочей программе воспитания используются следующие понятия</w:t>
      </w:r>
      <w:r>
        <w:rPr>
          <w:rStyle w:val="a9"/>
          <w:rFonts w:eastAsia="Times New Roman" w:cs="Times New Roman"/>
          <w:spacing w:val="2"/>
          <w:lang w:eastAsia="en-US"/>
        </w:rPr>
        <w:footnoteReference w:id="2"/>
      </w:r>
      <w:r>
        <w:rPr>
          <w:rFonts w:eastAsia="Times New Roman" w:cs="Times New Roman"/>
          <w:spacing w:val="2"/>
          <w:lang w:eastAsia="en-US"/>
        </w:rPr>
        <w:t>:</w:t>
      </w:r>
    </w:p>
    <w:p w14:paraId="193046FB" w14:textId="77777777" w:rsidR="004D5DEC" w:rsidRDefault="004D5DEC" w:rsidP="004D5DEC">
      <w:pPr>
        <w:widowControl w:val="0"/>
        <w:spacing w:line="360" w:lineRule="auto"/>
        <w:ind w:firstLine="700"/>
        <w:jc w:val="both"/>
      </w:pPr>
      <w:r w:rsidRPr="005873D6">
        <w:rPr>
          <w:rFonts w:eastAsia="Times New Roman" w:cs="Times New Roman"/>
          <w:b/>
          <w:spacing w:val="2"/>
          <w:lang w:eastAsia="en-US"/>
        </w:rPr>
        <w:t>образование</w:t>
      </w:r>
      <w:r>
        <w:rPr>
          <w:rFonts w:eastAsia="Times New Roman" w:cs="Times New Roman"/>
          <w:spacing w:val="2"/>
          <w:lang w:eastAsia="en-US"/>
        </w:rPr>
        <w:t xml:space="preserve"> – </w:t>
      </w:r>
      <w:r w:rsidRPr="00FF724A">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rsidRPr="00FF724A">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t>;</w:t>
      </w:r>
    </w:p>
    <w:p w14:paraId="193046FC" w14:textId="5129985F" w:rsidR="004D5DEC" w:rsidRDefault="004D5DEC" w:rsidP="004D5DEC">
      <w:pPr>
        <w:widowControl w:val="0"/>
        <w:spacing w:line="360" w:lineRule="auto"/>
        <w:ind w:firstLine="700"/>
        <w:jc w:val="both"/>
      </w:pPr>
      <w:r w:rsidRPr="005873D6">
        <w:rPr>
          <w:b/>
        </w:rPr>
        <w:t xml:space="preserve">воспитание </w:t>
      </w:r>
      <w:r>
        <w:t xml:space="preserve">– </w:t>
      </w:r>
      <w:r w:rsidRPr="002B1AE2">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0E0B6D">
        <w:t>;</w:t>
      </w:r>
    </w:p>
    <w:p w14:paraId="193046FD" w14:textId="77777777" w:rsidR="004D5DEC" w:rsidRDefault="004D5DEC" w:rsidP="004D5DEC">
      <w:pPr>
        <w:widowControl w:val="0"/>
        <w:spacing w:line="360" w:lineRule="auto"/>
        <w:ind w:firstLine="700"/>
        <w:jc w:val="both"/>
      </w:pPr>
      <w:r w:rsidRPr="005873D6">
        <w:rPr>
          <w:b/>
        </w:rPr>
        <w:t>обучение</w:t>
      </w:r>
      <w:r>
        <w:t xml:space="preserve"> – </w:t>
      </w:r>
      <w:r w:rsidRPr="00FF724A">
        <w:t>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193046FE" w14:textId="77777777" w:rsidR="004D5DEC" w:rsidRDefault="004D5DEC" w:rsidP="004D5DEC">
      <w:pPr>
        <w:widowControl w:val="0"/>
        <w:spacing w:line="360" w:lineRule="auto"/>
        <w:ind w:firstLine="700"/>
        <w:jc w:val="both"/>
      </w:pPr>
      <w:r w:rsidRPr="005873D6">
        <w:rPr>
          <w:b/>
        </w:rPr>
        <w:t>образовательная деятельность</w:t>
      </w:r>
      <w:r>
        <w:t xml:space="preserve"> – </w:t>
      </w:r>
      <w:r w:rsidRPr="002B1AE2">
        <w:t>деятельность по реализации образовательных программ;</w:t>
      </w:r>
    </w:p>
    <w:p w14:paraId="193046FF" w14:textId="35352221" w:rsidR="004D5DEC" w:rsidRDefault="004D5DEC" w:rsidP="004D5DEC">
      <w:pPr>
        <w:widowControl w:val="0"/>
        <w:spacing w:line="360" w:lineRule="auto"/>
        <w:ind w:firstLine="700"/>
        <w:jc w:val="both"/>
        <w:rPr>
          <w:rFonts w:eastAsia="Times New Roman" w:cs="Times New Roman"/>
          <w:spacing w:val="2"/>
          <w:lang w:eastAsia="en-US"/>
        </w:rPr>
      </w:pPr>
      <w:r w:rsidRPr="005873D6">
        <w:rPr>
          <w:b/>
        </w:rPr>
        <w:t>инклюзивное образование</w:t>
      </w:r>
      <w:r>
        <w:t xml:space="preserve"> </w:t>
      </w:r>
      <w:r w:rsidR="000E0B6D">
        <w:t>–</w:t>
      </w:r>
      <w:r>
        <w:t xml:space="preserve"> </w:t>
      </w:r>
      <w:r w:rsidRPr="002B1AE2">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000E0B6D">
        <w:t>.</w:t>
      </w:r>
    </w:p>
    <w:p w14:paraId="19304700" w14:textId="0839E3C7" w:rsidR="004D5DEC" w:rsidRDefault="004D5DEC" w:rsidP="004D5DEC">
      <w:pPr>
        <w:widowControl w:val="0"/>
        <w:spacing w:line="360" w:lineRule="auto"/>
        <w:ind w:firstLine="700"/>
        <w:jc w:val="both"/>
        <w:rPr>
          <w:rFonts w:eastAsia="Times New Roman" w:cs="Times New Roman"/>
          <w:spacing w:val="2"/>
          <w:lang w:eastAsia="en-US"/>
        </w:rPr>
      </w:pPr>
      <w:r w:rsidRPr="00C94119">
        <w:rPr>
          <w:rFonts w:eastAsia="Times New Roman" w:cs="Times New Roman"/>
          <w:spacing w:val="2"/>
          <w:lang w:eastAsia="en-US"/>
        </w:rPr>
        <w:t>Образовательная деятельность</w:t>
      </w:r>
      <w:r>
        <w:rPr>
          <w:rFonts w:eastAsia="Times New Roman" w:cs="Times New Roman"/>
          <w:spacing w:val="2"/>
          <w:lang w:eastAsia="en-US"/>
        </w:rPr>
        <w:t xml:space="preserve"> и воспитание </w:t>
      </w:r>
      <w:r w:rsidRPr="00C94119">
        <w:rPr>
          <w:rFonts w:eastAsia="Times New Roman" w:cs="Times New Roman"/>
          <w:spacing w:val="2"/>
          <w:lang w:eastAsia="en-US"/>
        </w:rPr>
        <w:t>осуществля</w:t>
      </w:r>
      <w:r>
        <w:rPr>
          <w:rFonts w:eastAsia="Times New Roman" w:cs="Times New Roman"/>
          <w:spacing w:val="2"/>
          <w:lang w:eastAsia="en-US"/>
        </w:rPr>
        <w:t>ю</w:t>
      </w:r>
      <w:r w:rsidRPr="00C94119">
        <w:rPr>
          <w:rFonts w:eastAsia="Times New Roman" w:cs="Times New Roman"/>
          <w:spacing w:val="2"/>
          <w:lang w:eastAsia="en-US"/>
        </w:rPr>
        <w:t>тся на государственном языке Российской Федерации</w:t>
      </w:r>
      <w:r>
        <w:rPr>
          <w:rFonts w:eastAsia="Times New Roman" w:cs="Times New Roman"/>
          <w:spacing w:val="2"/>
          <w:lang w:eastAsia="en-US"/>
        </w:rPr>
        <w:t>. Образовательная деятельность и воспитание может осуществляться на родном языке из числа языков народов Российской Федерации,</w:t>
      </w:r>
      <w:r w:rsidRPr="00C94119">
        <w:rPr>
          <w:rFonts w:eastAsia="Times New Roman" w:cs="Times New Roman"/>
          <w:spacing w:val="2"/>
          <w:lang w:eastAsia="en-US"/>
        </w:rPr>
        <w:t xml:space="preserve"> в том числе на русском языке как родном языке, в соответствии с Программ</w:t>
      </w:r>
      <w:r>
        <w:rPr>
          <w:rFonts w:eastAsia="Times New Roman" w:cs="Times New Roman"/>
          <w:spacing w:val="2"/>
          <w:lang w:eastAsia="en-US"/>
        </w:rPr>
        <w:t>ой и рабочей программой воспи</w:t>
      </w:r>
      <w:r w:rsidR="00E223B8">
        <w:rPr>
          <w:rFonts w:eastAsia="Times New Roman" w:cs="Times New Roman"/>
          <w:spacing w:val="2"/>
          <w:lang w:eastAsia="en-US"/>
        </w:rPr>
        <w:t>т</w:t>
      </w:r>
      <w:r>
        <w:rPr>
          <w:rFonts w:eastAsia="Times New Roman" w:cs="Times New Roman"/>
          <w:spacing w:val="2"/>
          <w:lang w:eastAsia="en-US"/>
        </w:rPr>
        <w:t>ания (далее по тексту – Программа) на основании</w:t>
      </w:r>
      <w:r w:rsidRPr="00C94119">
        <w:rPr>
          <w:rFonts w:eastAsia="Times New Roman" w:cs="Times New Roman"/>
          <w:spacing w:val="2"/>
          <w:lang w:eastAsia="en-US"/>
        </w:rPr>
        <w:t xml:space="preserve"> заявления родителей</w:t>
      </w:r>
      <w:r>
        <w:rPr>
          <w:rFonts w:eastAsia="Times New Roman" w:cs="Times New Roman"/>
          <w:spacing w:val="2"/>
          <w:lang w:eastAsia="en-US"/>
        </w:rPr>
        <w:t xml:space="preserve"> (закон</w:t>
      </w:r>
      <w:r w:rsidR="00E223B8">
        <w:rPr>
          <w:rFonts w:eastAsia="Times New Roman" w:cs="Times New Roman"/>
          <w:spacing w:val="2"/>
          <w:lang w:eastAsia="en-US"/>
        </w:rPr>
        <w:t>н</w:t>
      </w:r>
      <w:r>
        <w:rPr>
          <w:rFonts w:eastAsia="Times New Roman" w:cs="Times New Roman"/>
          <w:spacing w:val="2"/>
          <w:lang w:eastAsia="en-US"/>
        </w:rPr>
        <w:t>ых представителей)</w:t>
      </w:r>
      <w:r w:rsidRPr="00C94119">
        <w:rPr>
          <w:rFonts w:eastAsia="Times New Roman" w:cs="Times New Roman"/>
          <w:spacing w:val="2"/>
          <w:lang w:eastAsia="en-US"/>
        </w:rPr>
        <w:t>.</w:t>
      </w:r>
    </w:p>
    <w:p w14:paraId="19304701" w14:textId="77777777" w:rsidR="004D5DEC" w:rsidRDefault="004D5DEC" w:rsidP="004D5DEC">
      <w:pPr>
        <w:widowControl w:val="0"/>
        <w:spacing w:line="360" w:lineRule="auto"/>
        <w:ind w:firstLine="700"/>
        <w:jc w:val="both"/>
        <w:rPr>
          <w:rFonts w:eastAsia="Times New Roman" w:cs="Times New Roman"/>
          <w:spacing w:val="2"/>
          <w:lang w:eastAsia="en-US"/>
        </w:rPr>
      </w:pPr>
      <w:r w:rsidRPr="00060EB6">
        <w:rPr>
          <w:rFonts w:eastAsia="Times New Roman" w:cs="Times New Roman"/>
          <w:spacing w:val="2"/>
          <w:lang w:eastAsia="en-US"/>
        </w:rPr>
        <w:t>Программа разработана в соответствии с</w:t>
      </w:r>
      <w:r>
        <w:rPr>
          <w:rFonts w:eastAsia="Times New Roman" w:cs="Times New Roman"/>
          <w:spacing w:val="2"/>
          <w:lang w:eastAsia="en-US"/>
        </w:rPr>
        <w:t>:</w:t>
      </w:r>
    </w:p>
    <w:p w14:paraId="19304702" w14:textId="5B44C221"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ф</w:t>
      </w:r>
      <w:r w:rsidRPr="00060EB6">
        <w:rPr>
          <w:rFonts w:eastAsia="Times New Roman" w:cs="Times New Roman"/>
          <w:spacing w:val="2"/>
          <w:lang w:eastAsia="en-US"/>
        </w:rPr>
        <w:t>едеральным законом от 29 декабря 2012г. № 273-ФЗ «Об образовании в Российской Федерации»</w:t>
      </w:r>
      <w:r w:rsidR="000E0B6D">
        <w:rPr>
          <w:rFonts w:eastAsia="Times New Roman" w:cs="Times New Roman"/>
          <w:spacing w:val="2"/>
          <w:lang w:eastAsia="en-US"/>
        </w:rPr>
        <w:t>;</w:t>
      </w:r>
      <w:r w:rsidRPr="00060EB6">
        <w:rPr>
          <w:rFonts w:eastAsia="Times New Roman" w:cs="Times New Roman"/>
          <w:spacing w:val="2"/>
          <w:lang w:eastAsia="en-US"/>
        </w:rPr>
        <w:t xml:space="preserve"> </w:t>
      </w:r>
    </w:p>
    <w:p w14:paraId="19304703" w14:textId="41CA475B"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приказом Министерства образования и науки РФ </w:t>
      </w:r>
      <w:r w:rsidRPr="007B1F8F">
        <w:rPr>
          <w:rFonts w:eastAsia="Times New Roman" w:cs="Times New Roman"/>
          <w:spacing w:val="2"/>
          <w:lang w:eastAsia="en-US"/>
        </w:rPr>
        <w:t xml:space="preserve">от 17.10.2013г. №1155 </w:t>
      </w:r>
      <w:r>
        <w:rPr>
          <w:rFonts w:eastAsia="Times New Roman" w:cs="Times New Roman"/>
          <w:spacing w:val="2"/>
          <w:lang w:eastAsia="en-US"/>
        </w:rPr>
        <w:t>«Об утверждении ф</w:t>
      </w:r>
      <w:r w:rsidRPr="00060EB6">
        <w:rPr>
          <w:rFonts w:eastAsia="Times New Roman" w:cs="Times New Roman"/>
          <w:spacing w:val="2"/>
          <w:lang w:eastAsia="en-US"/>
        </w:rPr>
        <w:t>едеральн</w:t>
      </w:r>
      <w:r>
        <w:rPr>
          <w:rFonts w:eastAsia="Times New Roman" w:cs="Times New Roman"/>
          <w:spacing w:val="2"/>
          <w:lang w:eastAsia="en-US"/>
        </w:rPr>
        <w:t>ого</w:t>
      </w:r>
      <w:r w:rsidRPr="00060EB6">
        <w:rPr>
          <w:rFonts w:eastAsia="Times New Roman" w:cs="Times New Roman"/>
          <w:spacing w:val="2"/>
          <w:lang w:eastAsia="en-US"/>
        </w:rPr>
        <w:t xml:space="preserve"> государственн</w:t>
      </w:r>
      <w:r>
        <w:rPr>
          <w:rFonts w:eastAsia="Times New Roman" w:cs="Times New Roman"/>
          <w:spacing w:val="2"/>
          <w:lang w:eastAsia="en-US"/>
        </w:rPr>
        <w:t>ого</w:t>
      </w:r>
      <w:r w:rsidRPr="00060EB6">
        <w:rPr>
          <w:rFonts w:eastAsia="Times New Roman" w:cs="Times New Roman"/>
          <w:spacing w:val="2"/>
          <w:lang w:eastAsia="en-US"/>
        </w:rPr>
        <w:t xml:space="preserve"> образовательн</w:t>
      </w:r>
      <w:r>
        <w:rPr>
          <w:rFonts w:eastAsia="Times New Roman" w:cs="Times New Roman"/>
          <w:spacing w:val="2"/>
          <w:lang w:eastAsia="en-US"/>
        </w:rPr>
        <w:t>ого</w:t>
      </w:r>
      <w:r w:rsidRPr="00060EB6">
        <w:rPr>
          <w:rFonts w:eastAsia="Times New Roman" w:cs="Times New Roman"/>
          <w:spacing w:val="2"/>
          <w:lang w:eastAsia="en-US"/>
        </w:rPr>
        <w:t xml:space="preserve"> стандарт</w:t>
      </w:r>
      <w:r>
        <w:rPr>
          <w:rFonts w:eastAsia="Times New Roman" w:cs="Times New Roman"/>
          <w:spacing w:val="2"/>
          <w:lang w:eastAsia="en-US"/>
        </w:rPr>
        <w:t>а</w:t>
      </w:r>
      <w:r w:rsidRPr="00060EB6">
        <w:rPr>
          <w:rFonts w:eastAsia="Times New Roman" w:cs="Times New Roman"/>
          <w:spacing w:val="2"/>
          <w:lang w:eastAsia="en-US"/>
        </w:rPr>
        <w:t xml:space="preserve"> дошкольного образования</w:t>
      </w:r>
      <w:r>
        <w:rPr>
          <w:rFonts w:eastAsia="Times New Roman" w:cs="Times New Roman"/>
          <w:spacing w:val="2"/>
          <w:lang w:eastAsia="en-US"/>
        </w:rPr>
        <w:t>»</w:t>
      </w:r>
      <w:r w:rsidRPr="00060EB6">
        <w:rPr>
          <w:rFonts w:eastAsia="Times New Roman" w:cs="Times New Roman"/>
          <w:spacing w:val="2"/>
          <w:lang w:eastAsia="en-US"/>
        </w:rPr>
        <w:t xml:space="preserve"> (далее – ФГОС ДО)</w:t>
      </w:r>
      <w:r w:rsidR="000E0B6D">
        <w:rPr>
          <w:rFonts w:eastAsia="Times New Roman" w:cs="Times New Roman"/>
          <w:spacing w:val="2"/>
          <w:lang w:eastAsia="en-US"/>
        </w:rPr>
        <w:t>;</w:t>
      </w:r>
      <w:r w:rsidRPr="00060EB6">
        <w:rPr>
          <w:rFonts w:eastAsia="Times New Roman" w:cs="Times New Roman"/>
          <w:spacing w:val="2"/>
          <w:lang w:eastAsia="en-US"/>
        </w:rPr>
        <w:t xml:space="preserve"> </w:t>
      </w:r>
    </w:p>
    <w:p w14:paraId="19304704" w14:textId="5A368B6E"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приказом Министерства просвещения РФ от 21.01.2019 г. №31 «</w:t>
      </w:r>
      <w:r w:rsidRPr="001268EA">
        <w:rPr>
          <w:rFonts w:eastAsia="Times New Roman" w:cs="Times New Roman"/>
          <w:spacing w:val="2"/>
          <w:lang w:eastAsia="en-US"/>
        </w:rPr>
        <w:t xml:space="preserve">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w:t>
      </w:r>
      <w:r w:rsidRPr="001268EA">
        <w:rPr>
          <w:rFonts w:eastAsia="Times New Roman" w:cs="Times New Roman"/>
          <w:spacing w:val="2"/>
          <w:lang w:eastAsia="en-US"/>
        </w:rPr>
        <w:lastRenderedPageBreak/>
        <w:t>октября 2013 г. № 1155</w:t>
      </w:r>
      <w:r>
        <w:rPr>
          <w:rFonts w:eastAsia="Times New Roman" w:cs="Times New Roman"/>
          <w:spacing w:val="2"/>
          <w:lang w:eastAsia="en-US"/>
        </w:rPr>
        <w:t>»</w:t>
      </w:r>
      <w:r w:rsidR="000E0B6D">
        <w:rPr>
          <w:rFonts w:eastAsia="Times New Roman" w:cs="Times New Roman"/>
          <w:spacing w:val="2"/>
          <w:lang w:eastAsia="en-US"/>
        </w:rPr>
        <w:t>;</w:t>
      </w:r>
    </w:p>
    <w:p w14:paraId="19304705" w14:textId="77777777" w:rsidR="004D5DEC" w:rsidRDefault="004D5DEC" w:rsidP="004D5DEC">
      <w:pPr>
        <w:widowControl w:val="0"/>
        <w:spacing w:line="360" w:lineRule="auto"/>
        <w:ind w:firstLine="700"/>
        <w:jc w:val="both"/>
        <w:rPr>
          <w:rFonts w:eastAsia="Times New Roman" w:cs="Times New Roman"/>
          <w:spacing w:val="2"/>
          <w:lang w:eastAsia="en-US"/>
        </w:rPr>
      </w:pPr>
      <w:r w:rsidRPr="002657D1">
        <w:rPr>
          <w:rFonts w:eastAsia="Times New Roman" w:cs="Times New Roman"/>
          <w:spacing w:val="2"/>
          <w:lang w:eastAsia="en-US"/>
        </w:rPr>
        <w:t>приказ</w:t>
      </w:r>
      <w:r>
        <w:rPr>
          <w:rFonts w:eastAsia="Times New Roman" w:cs="Times New Roman"/>
          <w:spacing w:val="2"/>
          <w:lang w:eastAsia="en-US"/>
        </w:rPr>
        <w:t>ом</w:t>
      </w:r>
      <w:r w:rsidRPr="002657D1">
        <w:rPr>
          <w:rFonts w:eastAsia="Times New Roman" w:cs="Times New Roman"/>
          <w:spacing w:val="2"/>
          <w:lang w:eastAsia="en-US"/>
        </w:rPr>
        <w:t xml:space="preserve">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Pr>
          <w:rFonts w:eastAsia="Times New Roman" w:cs="Times New Roman"/>
          <w:spacing w:val="2"/>
          <w:lang w:eastAsia="en-US"/>
        </w:rPr>
        <w:t>»;</w:t>
      </w:r>
    </w:p>
    <w:p w14:paraId="19304706" w14:textId="77777777" w:rsidR="004D5DEC" w:rsidRDefault="004D5DEC" w:rsidP="004D5DEC">
      <w:pPr>
        <w:widowControl w:val="0"/>
        <w:spacing w:line="360" w:lineRule="auto"/>
        <w:ind w:firstLine="700"/>
        <w:jc w:val="both"/>
        <w:rPr>
          <w:rFonts w:eastAsia="Times New Roman" w:cs="Times New Roman"/>
          <w:spacing w:val="2"/>
          <w:lang w:eastAsia="en-US"/>
        </w:rPr>
      </w:pPr>
      <w:r w:rsidRPr="002657D1">
        <w:rPr>
          <w:rFonts w:eastAsia="Times New Roman" w:cs="Times New Roman"/>
          <w:spacing w:val="2"/>
          <w:lang w:eastAsia="en-US"/>
        </w:rPr>
        <w:t>приказ</w:t>
      </w:r>
      <w:r>
        <w:rPr>
          <w:rFonts w:eastAsia="Times New Roman" w:cs="Times New Roman"/>
          <w:spacing w:val="2"/>
          <w:lang w:eastAsia="en-US"/>
        </w:rPr>
        <w:t>ом</w:t>
      </w:r>
      <w:r w:rsidRPr="002657D1">
        <w:rPr>
          <w:rFonts w:eastAsia="Times New Roman" w:cs="Times New Roman"/>
          <w:spacing w:val="2"/>
          <w:lang w:eastAsia="en-US"/>
        </w:rPr>
        <w:t xml:space="preserve"> Министерства просвещения Российской Федерации от 25.11.2022 №1028 «Об утверждении федеральной образовательной программы дошкольного образования»</w:t>
      </w:r>
      <w:r>
        <w:rPr>
          <w:rFonts w:eastAsia="Times New Roman" w:cs="Times New Roman"/>
          <w:spacing w:val="2"/>
          <w:lang w:eastAsia="en-US"/>
        </w:rPr>
        <w:t>;</w:t>
      </w:r>
    </w:p>
    <w:p w14:paraId="19304707" w14:textId="222654D9" w:rsidR="00E223B8" w:rsidRPr="002E3096" w:rsidRDefault="004D5DEC" w:rsidP="002E3096">
      <w:pPr>
        <w:spacing w:line="360" w:lineRule="auto"/>
        <w:ind w:firstLine="709"/>
        <w:contextualSpacing/>
        <w:jc w:val="both"/>
      </w:pPr>
      <w:r w:rsidRPr="002E3096">
        <w:t>приказом Министерства просвещения Российской Федерации от 24.11.2022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00E223B8" w:rsidRPr="002E3096">
        <w:t xml:space="preserve"> </w:t>
      </w:r>
    </w:p>
    <w:p w14:paraId="19304708" w14:textId="4ED7ECD7"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приказом Министерства просвещения РФ от 31.07.2020г. </w:t>
      </w:r>
      <w:r w:rsidRPr="00497F7D">
        <w:rPr>
          <w:rFonts w:eastAsia="Times New Roman" w:cs="Times New Roman"/>
          <w:spacing w:val="2"/>
          <w:lang w:eastAsia="en-US"/>
        </w:rPr>
        <w:t>№</w:t>
      </w:r>
      <w:r>
        <w:rPr>
          <w:rFonts w:eastAsia="Times New Roman" w:cs="Times New Roman"/>
          <w:spacing w:val="2"/>
          <w:lang w:eastAsia="en-US"/>
        </w:rPr>
        <w:t xml:space="preserve">373 </w:t>
      </w:r>
      <w:r w:rsidRPr="00060EB6">
        <w:rPr>
          <w:rFonts w:eastAsia="Times New Roman" w:cs="Times New Roman"/>
          <w:spacing w:val="2"/>
          <w:lang w:eastAsia="en-US"/>
        </w:rPr>
        <w:t>«</w:t>
      </w:r>
      <w:r>
        <w:rPr>
          <w:rFonts w:eastAsia="Times New Roman" w:cs="Times New Roman"/>
          <w:spacing w:val="2"/>
          <w:lang w:eastAsia="en-US"/>
        </w:rPr>
        <w:t>Об утверждении П</w:t>
      </w:r>
      <w:r w:rsidRPr="00060EB6">
        <w:rPr>
          <w:rFonts w:eastAsia="Times New Roman" w:cs="Times New Roman"/>
          <w:spacing w:val="2"/>
          <w:lang w:eastAsia="en-US"/>
        </w:rPr>
        <w:t>орядк</w:t>
      </w:r>
      <w:r>
        <w:rPr>
          <w:rFonts w:eastAsia="Times New Roman" w:cs="Times New Roman"/>
          <w:spacing w:val="2"/>
          <w:lang w:eastAsia="en-US"/>
        </w:rPr>
        <w:t>а</w:t>
      </w:r>
      <w:r w:rsidRPr="00060EB6">
        <w:rPr>
          <w:rFonts w:eastAsia="Times New Roman" w:cs="Times New Roman"/>
          <w:spacing w:val="2"/>
          <w:lang w:eastAsia="en-US"/>
        </w:rPr>
        <w:t xml:space="preserve"> организации и осуществления образовательной деятельности по основным общеобразовательным программам </w:t>
      </w:r>
      <w:r w:rsidR="000E0B6D">
        <w:rPr>
          <w:rFonts w:eastAsia="Times New Roman" w:cs="Times New Roman"/>
          <w:spacing w:val="2"/>
          <w:lang w:eastAsia="en-US"/>
        </w:rPr>
        <w:t>–</w:t>
      </w:r>
      <w:r w:rsidRPr="00060EB6">
        <w:rPr>
          <w:rFonts w:eastAsia="Times New Roman" w:cs="Times New Roman"/>
          <w:spacing w:val="2"/>
          <w:lang w:eastAsia="en-US"/>
        </w:rPr>
        <w:t xml:space="preserve"> образовательным программам дошкольного образования»</w:t>
      </w:r>
      <w:r>
        <w:rPr>
          <w:rFonts w:eastAsia="Times New Roman" w:cs="Times New Roman"/>
          <w:spacing w:val="2"/>
          <w:lang w:eastAsia="en-US"/>
        </w:rPr>
        <w:t xml:space="preserve">; </w:t>
      </w:r>
    </w:p>
    <w:p w14:paraId="19304709" w14:textId="4CA5C973"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п</w:t>
      </w:r>
      <w:r w:rsidRPr="002657D1">
        <w:rPr>
          <w:rFonts w:eastAsia="Times New Roman" w:cs="Times New Roman"/>
          <w:spacing w:val="2"/>
          <w:lang w:eastAsia="en-US"/>
        </w:rPr>
        <w:t>риказ</w:t>
      </w:r>
      <w:r>
        <w:rPr>
          <w:rFonts w:eastAsia="Times New Roman" w:cs="Times New Roman"/>
          <w:spacing w:val="2"/>
          <w:lang w:eastAsia="en-US"/>
        </w:rPr>
        <w:t>ом</w:t>
      </w:r>
      <w:r w:rsidRPr="002657D1">
        <w:rPr>
          <w:rFonts w:eastAsia="Times New Roman" w:cs="Times New Roman"/>
          <w:spacing w:val="2"/>
          <w:lang w:eastAsia="en-US"/>
        </w:rPr>
        <w:t xml:space="preserve"> Министерства просвещения РФ от 1 декабря 2022 г. № 1048 </w:t>
      </w:r>
      <w:r>
        <w:rPr>
          <w:rFonts w:eastAsia="Times New Roman" w:cs="Times New Roman"/>
          <w:spacing w:val="2"/>
          <w:lang w:eastAsia="en-US"/>
        </w:rPr>
        <w:t>«</w:t>
      </w:r>
      <w:r w:rsidRPr="002657D1">
        <w:rPr>
          <w:rFonts w:eastAsia="Times New Roman" w:cs="Times New Roman"/>
          <w:spacing w:val="2"/>
          <w:lang w:eastAsia="en-US"/>
        </w:rPr>
        <w:t xml:space="preserve">О внесении изменений в Порядок организации и осуществления образовательной деятельности по основным общеобразовательным программам </w:t>
      </w:r>
      <w:r w:rsidR="000E0B6D">
        <w:rPr>
          <w:rFonts w:eastAsia="Times New Roman" w:cs="Times New Roman"/>
          <w:spacing w:val="2"/>
          <w:lang w:eastAsia="en-US"/>
        </w:rPr>
        <w:t>–</w:t>
      </w:r>
      <w:r w:rsidRPr="002657D1">
        <w:rPr>
          <w:rFonts w:eastAsia="Times New Roman" w:cs="Times New Roman"/>
          <w:spacing w:val="2"/>
          <w:lang w:eastAsia="en-US"/>
        </w:rPr>
        <w:t xml:space="preserve"> образовательным программам дошкольного образования, утвержденный приказом Министерства просвещения Российской Федерации от 31 июля 2020 г. N 373</w:t>
      </w:r>
      <w:r>
        <w:rPr>
          <w:rFonts w:eastAsia="Times New Roman" w:cs="Times New Roman"/>
          <w:spacing w:val="2"/>
          <w:lang w:eastAsia="en-US"/>
        </w:rPr>
        <w:t>»</w:t>
      </w:r>
      <w:r w:rsidR="000E0B6D">
        <w:rPr>
          <w:rFonts w:eastAsia="Times New Roman" w:cs="Times New Roman"/>
          <w:spacing w:val="2"/>
          <w:lang w:eastAsia="en-US"/>
        </w:rPr>
        <w:t>;</w:t>
      </w:r>
    </w:p>
    <w:p w14:paraId="1930470A" w14:textId="761C1870" w:rsidR="004D5DEC" w:rsidRPr="00060EB6"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иными нормативно-правовыми актами Российской Федерации и Санкт-Петербурга </w:t>
      </w:r>
      <w:r w:rsidRPr="00735A31">
        <w:rPr>
          <w:rFonts w:eastAsia="Times New Roman" w:cs="Times New Roman"/>
          <w:spacing w:val="2"/>
          <w:lang w:eastAsia="en-US"/>
        </w:rPr>
        <w:t>(ПРИЛОЖЕНИЕ 1).</w:t>
      </w:r>
    </w:p>
    <w:p w14:paraId="1930470B" w14:textId="77777777" w:rsidR="002A41EB" w:rsidRDefault="004D5DEC" w:rsidP="004D5DEC">
      <w:pPr>
        <w:widowControl w:val="0"/>
        <w:spacing w:line="360" w:lineRule="auto"/>
        <w:ind w:firstLine="700"/>
        <w:jc w:val="both"/>
        <w:rPr>
          <w:rFonts w:eastAsia="Times New Roman" w:cs="Times New Roman"/>
          <w:spacing w:val="2"/>
          <w:lang w:eastAsia="en-US"/>
        </w:rPr>
      </w:pPr>
      <w:r w:rsidRPr="00060EB6">
        <w:rPr>
          <w:rFonts w:eastAsia="Times New Roman" w:cs="Times New Roman"/>
          <w:spacing w:val="2"/>
          <w:lang w:eastAsia="en-US"/>
        </w:rPr>
        <w:t xml:space="preserve">Программа адресована </w:t>
      </w:r>
      <w:r>
        <w:rPr>
          <w:rFonts w:eastAsia="Times New Roman" w:cs="Times New Roman"/>
          <w:spacing w:val="2"/>
          <w:lang w:eastAsia="en-US"/>
        </w:rPr>
        <w:t>педагогическим и иным работникам</w:t>
      </w:r>
      <w:r w:rsidRPr="00060EB6">
        <w:rPr>
          <w:rFonts w:eastAsia="Times New Roman" w:cs="Times New Roman"/>
          <w:spacing w:val="2"/>
          <w:lang w:eastAsia="en-US"/>
        </w:rPr>
        <w:t xml:space="preserve">, работающим с </w:t>
      </w:r>
      <w:r>
        <w:rPr>
          <w:rFonts w:eastAsia="Times New Roman" w:cs="Times New Roman"/>
          <w:spacing w:val="2"/>
          <w:lang w:eastAsia="en-US"/>
        </w:rPr>
        <w:t xml:space="preserve">обучающимися </w:t>
      </w:r>
      <w:r w:rsidRPr="00060EB6">
        <w:rPr>
          <w:rFonts w:eastAsia="Times New Roman" w:cs="Times New Roman"/>
          <w:spacing w:val="2"/>
          <w:lang w:eastAsia="en-US"/>
        </w:rPr>
        <w:t>данно</w:t>
      </w:r>
      <w:r>
        <w:rPr>
          <w:rFonts w:eastAsia="Times New Roman" w:cs="Times New Roman"/>
          <w:spacing w:val="2"/>
          <w:lang w:eastAsia="en-US"/>
        </w:rPr>
        <w:t>го</w:t>
      </w:r>
      <w:r w:rsidRPr="00060EB6">
        <w:rPr>
          <w:rFonts w:eastAsia="Times New Roman" w:cs="Times New Roman"/>
          <w:spacing w:val="2"/>
          <w:lang w:eastAsia="en-US"/>
        </w:rPr>
        <w:t xml:space="preserve"> образовательно</w:t>
      </w:r>
      <w:r>
        <w:rPr>
          <w:rFonts w:eastAsia="Times New Roman" w:cs="Times New Roman"/>
          <w:spacing w:val="2"/>
          <w:lang w:eastAsia="en-US"/>
        </w:rPr>
        <w:t>го</w:t>
      </w:r>
      <w:r w:rsidRPr="00060EB6">
        <w:rPr>
          <w:rFonts w:eastAsia="Times New Roman" w:cs="Times New Roman"/>
          <w:spacing w:val="2"/>
          <w:lang w:eastAsia="en-US"/>
        </w:rPr>
        <w:t xml:space="preserve"> </w:t>
      </w:r>
      <w:r>
        <w:rPr>
          <w:rFonts w:eastAsia="Times New Roman" w:cs="Times New Roman"/>
          <w:spacing w:val="2"/>
          <w:lang w:eastAsia="en-US"/>
        </w:rPr>
        <w:t>учреждения</w:t>
      </w:r>
      <w:r w:rsidR="002A41EB">
        <w:rPr>
          <w:rFonts w:eastAsia="Times New Roman" w:cs="Times New Roman"/>
          <w:spacing w:val="2"/>
          <w:lang w:eastAsia="en-US"/>
        </w:rPr>
        <w:t xml:space="preserve">, а также </w:t>
      </w:r>
      <w:r w:rsidRPr="00060EB6">
        <w:rPr>
          <w:rFonts w:eastAsia="Times New Roman" w:cs="Times New Roman"/>
          <w:spacing w:val="2"/>
          <w:lang w:eastAsia="en-US"/>
        </w:rPr>
        <w:t>родителям</w:t>
      </w:r>
      <w:r>
        <w:rPr>
          <w:rFonts w:eastAsia="Times New Roman" w:cs="Times New Roman"/>
          <w:spacing w:val="2"/>
          <w:lang w:eastAsia="en-US"/>
        </w:rPr>
        <w:t xml:space="preserve"> (законным представителям) несовершеннолетних обучающихся</w:t>
      </w:r>
      <w:r w:rsidRPr="00060EB6">
        <w:rPr>
          <w:rFonts w:eastAsia="Times New Roman" w:cs="Times New Roman"/>
          <w:spacing w:val="2"/>
          <w:lang w:eastAsia="en-US"/>
        </w:rPr>
        <w:t xml:space="preserve">. </w:t>
      </w:r>
    </w:p>
    <w:p w14:paraId="1930470C" w14:textId="767A2C84" w:rsidR="004D5DEC" w:rsidRPr="00060EB6" w:rsidRDefault="004D5DEC" w:rsidP="004D5DEC">
      <w:pPr>
        <w:widowControl w:val="0"/>
        <w:spacing w:line="360" w:lineRule="auto"/>
        <w:ind w:firstLine="700"/>
        <w:jc w:val="both"/>
        <w:rPr>
          <w:rFonts w:eastAsia="Times New Roman" w:cs="Times New Roman"/>
          <w:spacing w:val="2"/>
          <w:lang w:eastAsia="en-US"/>
        </w:rPr>
      </w:pPr>
      <w:r w:rsidRPr="00060EB6">
        <w:rPr>
          <w:rFonts w:eastAsia="Times New Roman" w:cs="Times New Roman"/>
          <w:spacing w:val="2"/>
          <w:lang w:eastAsia="en-US"/>
        </w:rPr>
        <w:t>Программа направлена на создание развивающей образовательной среды для детей раннего и дошкольного возраста,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w:t>
      </w:r>
      <w:r w:rsidR="006A3971">
        <w:rPr>
          <w:rFonts w:eastAsia="Times New Roman" w:cs="Times New Roman"/>
          <w:spacing w:val="2"/>
          <w:lang w:eastAsia="en-US"/>
        </w:rPr>
        <w:t>ах</w:t>
      </w:r>
      <w:r w:rsidRPr="00060EB6">
        <w:rPr>
          <w:rFonts w:eastAsia="Times New Roman" w:cs="Times New Roman"/>
          <w:spacing w:val="2"/>
          <w:lang w:eastAsia="en-US"/>
        </w:rPr>
        <w:t xml:space="preserve"> деятельности и учет</w:t>
      </w:r>
      <w:r w:rsidR="006A3971">
        <w:rPr>
          <w:rFonts w:eastAsia="Times New Roman" w:cs="Times New Roman"/>
          <w:spacing w:val="2"/>
          <w:lang w:eastAsia="en-US"/>
        </w:rPr>
        <w:t>ом</w:t>
      </w:r>
      <w:r w:rsidRPr="00060EB6">
        <w:rPr>
          <w:rFonts w:eastAsia="Times New Roman" w:cs="Times New Roman"/>
          <w:spacing w:val="2"/>
          <w:lang w:eastAsia="en-US"/>
        </w:rPr>
        <w:t xml:space="preserve"> особых образовательных потребностей детей с ограниченными возможностями здоровья (далее по тексту – ОВЗ)</w:t>
      </w:r>
      <w:r>
        <w:rPr>
          <w:rFonts w:eastAsia="Times New Roman" w:cs="Times New Roman"/>
          <w:spacing w:val="2"/>
          <w:lang w:eastAsia="en-US"/>
        </w:rPr>
        <w:t xml:space="preserve"> в условиях совместного образования</w:t>
      </w:r>
      <w:r w:rsidRPr="00060EB6">
        <w:rPr>
          <w:rFonts w:eastAsia="Times New Roman" w:cs="Times New Roman"/>
          <w:spacing w:val="2"/>
          <w:lang w:eastAsia="en-US"/>
        </w:rPr>
        <w:t>.</w:t>
      </w:r>
    </w:p>
    <w:p w14:paraId="1930470D" w14:textId="2EBCD03B" w:rsidR="004D5DEC" w:rsidRDefault="004D5DEC" w:rsidP="004D5DEC">
      <w:pPr>
        <w:widowControl w:val="0"/>
        <w:spacing w:line="360" w:lineRule="auto"/>
        <w:ind w:firstLine="700"/>
        <w:jc w:val="both"/>
        <w:rPr>
          <w:rFonts w:eastAsia="Times New Roman" w:cs="Times New Roman"/>
          <w:spacing w:val="2"/>
          <w:lang w:eastAsia="en-US"/>
        </w:rPr>
      </w:pPr>
      <w:r w:rsidRPr="00060EB6">
        <w:rPr>
          <w:rFonts w:eastAsia="Times New Roman" w:cs="Times New Roman"/>
          <w:spacing w:val="2"/>
          <w:lang w:eastAsia="en-US"/>
        </w:rPr>
        <w:t xml:space="preserve">В Программе отражены содержание </w:t>
      </w:r>
      <w:r>
        <w:rPr>
          <w:rFonts w:eastAsia="Times New Roman" w:cs="Times New Roman"/>
          <w:spacing w:val="2"/>
          <w:lang w:eastAsia="en-US"/>
        </w:rPr>
        <w:t xml:space="preserve">обучения и </w:t>
      </w:r>
      <w:r w:rsidRPr="00060EB6">
        <w:rPr>
          <w:rFonts w:eastAsia="Times New Roman" w:cs="Times New Roman"/>
          <w:spacing w:val="2"/>
          <w:lang w:eastAsia="en-US"/>
        </w:rPr>
        <w:t xml:space="preserve">воспитания, особенности организации образовательной деятельности </w:t>
      </w:r>
      <w:r>
        <w:rPr>
          <w:rFonts w:eastAsia="Times New Roman" w:cs="Times New Roman"/>
          <w:spacing w:val="2"/>
          <w:lang w:eastAsia="en-US"/>
        </w:rPr>
        <w:t xml:space="preserve">и </w:t>
      </w:r>
      <w:r w:rsidR="00F93C8D">
        <w:rPr>
          <w:rFonts w:eastAsia="Times New Roman" w:cs="Times New Roman"/>
          <w:spacing w:val="2"/>
          <w:lang w:eastAsia="en-US"/>
        </w:rPr>
        <w:t>образовательного</w:t>
      </w:r>
      <w:r>
        <w:rPr>
          <w:rFonts w:eastAsia="Times New Roman" w:cs="Times New Roman"/>
          <w:spacing w:val="2"/>
          <w:lang w:eastAsia="en-US"/>
        </w:rPr>
        <w:t xml:space="preserve"> процесса</w:t>
      </w:r>
      <w:r w:rsidR="006A3971">
        <w:rPr>
          <w:rFonts w:eastAsia="Times New Roman" w:cs="Times New Roman"/>
          <w:spacing w:val="2"/>
          <w:lang w:eastAsia="en-US"/>
        </w:rPr>
        <w:t>,</w:t>
      </w:r>
      <w:r>
        <w:rPr>
          <w:rFonts w:eastAsia="Times New Roman" w:cs="Times New Roman"/>
          <w:spacing w:val="2"/>
          <w:lang w:eastAsia="en-US"/>
        </w:rPr>
        <w:t xml:space="preserve"> учитывающие</w:t>
      </w:r>
      <w:r w:rsidRPr="00060EB6">
        <w:rPr>
          <w:rFonts w:eastAsia="Times New Roman" w:cs="Times New Roman"/>
          <w:spacing w:val="2"/>
          <w:lang w:eastAsia="en-US"/>
        </w:rPr>
        <w:t xml:space="preserve"> возраст детей и их образовательн</w:t>
      </w:r>
      <w:r>
        <w:rPr>
          <w:rFonts w:eastAsia="Times New Roman" w:cs="Times New Roman"/>
          <w:spacing w:val="2"/>
          <w:lang w:eastAsia="en-US"/>
        </w:rPr>
        <w:t>ые</w:t>
      </w:r>
      <w:r w:rsidRPr="00060EB6">
        <w:rPr>
          <w:rFonts w:eastAsia="Times New Roman" w:cs="Times New Roman"/>
          <w:spacing w:val="2"/>
          <w:lang w:eastAsia="en-US"/>
        </w:rPr>
        <w:t xml:space="preserve"> маршрут</w:t>
      </w:r>
      <w:r>
        <w:rPr>
          <w:rFonts w:eastAsia="Times New Roman" w:cs="Times New Roman"/>
          <w:spacing w:val="2"/>
          <w:lang w:eastAsia="en-US"/>
        </w:rPr>
        <w:t>ы</w:t>
      </w:r>
      <w:r w:rsidRPr="00060EB6">
        <w:rPr>
          <w:rFonts w:eastAsia="Times New Roman" w:cs="Times New Roman"/>
          <w:spacing w:val="2"/>
          <w:lang w:eastAsia="en-US"/>
        </w:rPr>
        <w:t xml:space="preserve">, </w:t>
      </w:r>
      <w:r>
        <w:rPr>
          <w:rFonts w:eastAsia="Times New Roman" w:cs="Times New Roman"/>
          <w:spacing w:val="2"/>
          <w:lang w:eastAsia="en-US"/>
        </w:rPr>
        <w:t>направленность</w:t>
      </w:r>
      <w:r w:rsidRPr="00060EB6">
        <w:rPr>
          <w:rFonts w:eastAsia="Times New Roman" w:cs="Times New Roman"/>
          <w:spacing w:val="2"/>
          <w:lang w:eastAsia="en-US"/>
        </w:rPr>
        <w:t xml:space="preserve"> групп, а также участие ро</w:t>
      </w:r>
      <w:r>
        <w:rPr>
          <w:rFonts w:eastAsia="Times New Roman" w:cs="Times New Roman"/>
          <w:spacing w:val="2"/>
          <w:lang w:eastAsia="en-US"/>
        </w:rPr>
        <w:t xml:space="preserve">дителей (законных </w:t>
      </w:r>
      <w:r>
        <w:rPr>
          <w:rFonts w:eastAsia="Times New Roman" w:cs="Times New Roman"/>
          <w:spacing w:val="2"/>
          <w:lang w:eastAsia="en-US"/>
        </w:rPr>
        <w:lastRenderedPageBreak/>
        <w:t xml:space="preserve">представителей) в реализации Программы. </w:t>
      </w:r>
    </w:p>
    <w:p w14:paraId="1930470E" w14:textId="716173DC" w:rsidR="002A41EB" w:rsidRDefault="002A41EB" w:rsidP="004D5DEC">
      <w:pPr>
        <w:widowControl w:val="0"/>
        <w:spacing w:line="360" w:lineRule="auto"/>
        <w:ind w:firstLine="700"/>
        <w:jc w:val="both"/>
        <w:rPr>
          <w:rFonts w:eastAsia="Times New Roman" w:cs="Times New Roman"/>
          <w:spacing w:val="2"/>
          <w:lang w:eastAsia="en-US"/>
        </w:rPr>
      </w:pPr>
      <w:r w:rsidRPr="002A41EB">
        <w:rPr>
          <w:rFonts w:eastAsia="Times New Roman" w:cs="Times New Roman"/>
          <w:spacing w:val="2"/>
          <w:lang w:eastAsia="en-US"/>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w:t>
      </w:r>
      <w:r w:rsidR="006A3971">
        <w:rPr>
          <w:rFonts w:eastAsia="Times New Roman" w:cs="Times New Roman"/>
          <w:spacing w:val="2"/>
          <w:lang w:eastAsia="en-US"/>
        </w:rPr>
        <w:t>,</w:t>
      </w:r>
      <w:r w:rsidRPr="002A41EB">
        <w:rPr>
          <w:rFonts w:eastAsia="Times New Roman" w:cs="Times New Roman"/>
          <w:spacing w:val="2"/>
          <w:lang w:eastAsia="en-US"/>
        </w:rPr>
        <w:t xml:space="preserve"> в том числе русском языке как родном языке</w:t>
      </w:r>
      <w:r w:rsidR="006A3971">
        <w:rPr>
          <w:rFonts w:eastAsia="Times New Roman" w:cs="Times New Roman"/>
          <w:spacing w:val="2"/>
          <w:lang w:eastAsia="en-US"/>
        </w:rPr>
        <w:t>,</w:t>
      </w:r>
      <w:r w:rsidRPr="002A41EB">
        <w:rPr>
          <w:rFonts w:eastAsia="Times New Roman" w:cs="Times New Roman"/>
          <w:spacing w:val="2"/>
          <w:lang w:eastAsia="en-US"/>
        </w:rPr>
        <w:t xml:space="preserve">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r>
        <w:rPr>
          <w:rStyle w:val="a9"/>
          <w:rFonts w:eastAsia="Times New Roman" w:cs="Times New Roman"/>
          <w:spacing w:val="2"/>
          <w:lang w:eastAsia="en-US"/>
        </w:rPr>
        <w:footnoteReference w:id="3"/>
      </w:r>
    </w:p>
    <w:p w14:paraId="1930470F" w14:textId="77777777" w:rsidR="004D5DEC"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Рабочая программа воспитания является компонентом содержательного раздела Программы.</w:t>
      </w:r>
    </w:p>
    <w:p w14:paraId="19304710" w14:textId="0C7C88FA" w:rsidR="00021ADB" w:rsidRDefault="004D5DEC" w:rsidP="004D5DEC">
      <w:pPr>
        <w:widowControl w:val="0"/>
        <w:spacing w:line="360" w:lineRule="auto"/>
        <w:ind w:firstLine="700"/>
        <w:jc w:val="both"/>
        <w:rPr>
          <w:rFonts w:eastAsia="Times New Roman" w:cs="Times New Roman"/>
          <w:spacing w:val="2"/>
          <w:lang w:eastAsia="en-US"/>
        </w:rPr>
      </w:pPr>
      <w:r>
        <w:rPr>
          <w:rFonts w:eastAsia="Times New Roman" w:cs="Times New Roman"/>
          <w:spacing w:val="2"/>
          <w:lang w:eastAsia="en-US"/>
        </w:rPr>
        <w:t xml:space="preserve">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7250F0">
        <w:rPr>
          <w:rFonts w:eastAsia="Times New Roman" w:cs="Times New Roman"/>
          <w:spacing w:val="2"/>
          <w:lang w:eastAsia="en-US"/>
        </w:rPr>
        <w:t>Программа и рабочая программа воспитания оформляются отдельными документами</w:t>
      </w:r>
      <w:r>
        <w:rPr>
          <w:rFonts w:eastAsia="Times New Roman" w:cs="Times New Roman"/>
          <w:spacing w:val="2"/>
          <w:lang w:eastAsia="en-US"/>
        </w:rPr>
        <w:t>.</w:t>
      </w:r>
      <w:r w:rsidRPr="007250F0">
        <w:rPr>
          <w:rFonts w:eastAsia="Times New Roman" w:cs="Times New Roman"/>
          <w:spacing w:val="2"/>
          <w:lang w:eastAsia="en-US"/>
        </w:rPr>
        <w:t xml:space="preserve"> Программа и рабочая программа воспитания подлежат публикации на сайте образовательного учреждения </w:t>
      </w:r>
      <w:r w:rsidR="002E23F0">
        <w:rPr>
          <w:rFonts w:eastAsia="Times New Roman" w:cs="Times New Roman"/>
          <w:spacing w:val="2"/>
          <w:lang w:eastAsia="en-US"/>
        </w:rPr>
        <w:t>МБДОУ № 251</w:t>
      </w:r>
      <w:r w:rsidRPr="007250F0">
        <w:rPr>
          <w:rFonts w:eastAsia="Times New Roman" w:cs="Times New Roman"/>
          <w:spacing w:val="2"/>
          <w:lang w:eastAsia="en-US"/>
        </w:rPr>
        <w:t>, в разделе</w:t>
      </w:r>
      <w:r>
        <w:rPr>
          <w:rFonts w:eastAsia="Times New Roman" w:cs="Times New Roman"/>
          <w:spacing w:val="2"/>
          <w:lang w:eastAsia="en-US"/>
        </w:rPr>
        <w:t xml:space="preserve"> «Сведения об образовательной организации», подраздел «Образование» </w:t>
      </w:r>
      <w:r w:rsidR="002E23F0">
        <w:rPr>
          <w:rFonts w:eastAsia="Times New Roman" w:cs="Times New Roman"/>
          <w:spacing w:val="2"/>
          <w:lang w:eastAsia="en-US"/>
        </w:rPr>
        <w:t>МБДОУ № 251</w:t>
      </w:r>
      <w:r>
        <w:rPr>
          <w:rFonts w:eastAsia="Times New Roman" w:cs="Times New Roman"/>
          <w:spacing w:val="2"/>
          <w:lang w:eastAsia="en-US"/>
        </w:rPr>
        <w:t>, размещаются  в соответствии с рубрикатором информации подраздела:</w:t>
      </w:r>
    </w:p>
    <w:tbl>
      <w:tblPr>
        <w:tblStyle w:val="a3"/>
        <w:tblW w:w="0" w:type="auto"/>
        <w:tblLook w:val="04A0" w:firstRow="1" w:lastRow="0" w:firstColumn="1" w:lastColumn="0" w:noHBand="0" w:noVBand="1"/>
      </w:tblPr>
      <w:tblGrid>
        <w:gridCol w:w="5637"/>
        <w:gridCol w:w="4500"/>
      </w:tblGrid>
      <w:tr w:rsidR="004D5DEC" w14:paraId="19304715" w14:textId="77777777" w:rsidTr="001160A8">
        <w:tc>
          <w:tcPr>
            <w:tcW w:w="5637" w:type="dxa"/>
            <w:shd w:val="clear" w:color="auto" w:fill="F2F2F2" w:themeFill="background1" w:themeFillShade="F2"/>
            <w:vAlign w:val="center"/>
          </w:tcPr>
          <w:p w14:paraId="19304713" w14:textId="109F7222" w:rsidR="004D5DEC" w:rsidRPr="00224661" w:rsidRDefault="00021ADB" w:rsidP="001160A8">
            <w:pPr>
              <w:widowControl w:val="0"/>
              <w:jc w:val="center"/>
              <w:rPr>
                <w:rFonts w:eastAsia="Times New Roman" w:cs="Times New Roman"/>
                <w:b/>
                <w:spacing w:val="2"/>
                <w:lang w:eastAsia="en-US"/>
              </w:rPr>
            </w:pPr>
            <w:r>
              <w:rPr>
                <w:rFonts w:eastAsia="Times New Roman" w:cs="Times New Roman"/>
                <w:spacing w:val="2"/>
                <w:lang w:eastAsia="en-US"/>
              </w:rPr>
              <w:br w:type="page"/>
            </w:r>
            <w:r w:rsidR="004D5DEC" w:rsidRPr="00224661">
              <w:rPr>
                <w:rFonts w:eastAsia="Times New Roman" w:cs="Times New Roman"/>
                <w:b/>
                <w:spacing w:val="2"/>
                <w:lang w:eastAsia="en-US"/>
              </w:rPr>
              <w:t>Название рубрики подраздела «Образование»</w:t>
            </w:r>
          </w:p>
        </w:tc>
        <w:tc>
          <w:tcPr>
            <w:tcW w:w="4500" w:type="dxa"/>
            <w:shd w:val="clear" w:color="auto" w:fill="F2F2F2" w:themeFill="background1" w:themeFillShade="F2"/>
            <w:vAlign w:val="center"/>
          </w:tcPr>
          <w:p w14:paraId="19304714" w14:textId="77777777" w:rsidR="004D5DEC" w:rsidRPr="00224661" w:rsidRDefault="004D5DEC" w:rsidP="001160A8">
            <w:pPr>
              <w:widowControl w:val="0"/>
              <w:jc w:val="center"/>
              <w:rPr>
                <w:rFonts w:eastAsia="Times New Roman" w:cs="Times New Roman"/>
                <w:b/>
                <w:spacing w:val="2"/>
                <w:lang w:eastAsia="en-US"/>
              </w:rPr>
            </w:pPr>
            <w:r w:rsidRPr="00224661">
              <w:rPr>
                <w:rFonts w:eastAsia="Times New Roman" w:cs="Times New Roman"/>
                <w:b/>
                <w:spacing w:val="2"/>
                <w:lang w:eastAsia="en-US"/>
              </w:rPr>
              <w:t>Название учебной документации, подлежащей размещению</w:t>
            </w:r>
          </w:p>
        </w:tc>
      </w:tr>
      <w:tr w:rsidR="004D5DEC" w14:paraId="19304718" w14:textId="77777777" w:rsidTr="001160A8">
        <w:tc>
          <w:tcPr>
            <w:tcW w:w="5637" w:type="dxa"/>
            <w:vAlign w:val="center"/>
          </w:tcPr>
          <w:p w14:paraId="19304716" w14:textId="77777777" w:rsidR="004D5DEC" w:rsidRDefault="004D5DEC" w:rsidP="001160A8">
            <w:pPr>
              <w:widowControl w:val="0"/>
              <w:jc w:val="center"/>
              <w:rPr>
                <w:rFonts w:eastAsia="Times New Roman" w:cs="Times New Roman"/>
                <w:spacing w:val="2"/>
                <w:lang w:eastAsia="en-US"/>
              </w:rPr>
            </w:pPr>
            <w:r w:rsidRPr="007250F0">
              <w:rPr>
                <w:rFonts w:eastAsia="Times New Roman" w:cs="Times New Roman"/>
                <w:spacing w:val="2"/>
                <w:lang w:eastAsia="en-US"/>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в том числе</w:t>
            </w:r>
          </w:p>
        </w:tc>
        <w:tc>
          <w:tcPr>
            <w:tcW w:w="4500" w:type="dxa"/>
            <w:vAlign w:val="center"/>
          </w:tcPr>
          <w:p w14:paraId="19304717" w14:textId="77777777" w:rsidR="004D5DEC" w:rsidRPr="00796F41" w:rsidRDefault="004D5DEC" w:rsidP="00D4666C">
            <w:pPr>
              <w:widowControl w:val="0"/>
              <w:jc w:val="center"/>
            </w:pPr>
            <w:r>
              <w:t>Образовательная программа дошкольного образования</w:t>
            </w:r>
          </w:p>
        </w:tc>
      </w:tr>
      <w:tr w:rsidR="004D5DEC" w14:paraId="19304720" w14:textId="77777777" w:rsidTr="001160A8">
        <w:trPr>
          <w:trHeight w:val="1656"/>
        </w:trPr>
        <w:tc>
          <w:tcPr>
            <w:tcW w:w="5637" w:type="dxa"/>
            <w:vAlign w:val="center"/>
          </w:tcPr>
          <w:p w14:paraId="1930471C" w14:textId="77777777" w:rsidR="004D5DEC" w:rsidRPr="00796F41" w:rsidRDefault="004D5DEC" w:rsidP="001160A8">
            <w:pPr>
              <w:widowControl w:val="0"/>
              <w:jc w:val="center"/>
              <w:rPr>
                <w:rFonts w:eastAsia="Times New Roman" w:cs="Times New Roman"/>
                <w:spacing w:val="2"/>
                <w:lang w:eastAsia="en-US"/>
              </w:rPr>
            </w:pPr>
            <w:r w:rsidRPr="00796F41">
              <w:rPr>
                <w:rFonts w:eastAsia="Times New Roman" w:cs="Times New Roman"/>
                <w:spacing w:val="2"/>
                <w:lang w:eastAsia="en-US"/>
              </w:rPr>
              <w:t>О методических и иных документах, разработанных образовательной организацией для обеспечения</w:t>
            </w:r>
          </w:p>
          <w:p w14:paraId="1930471D" w14:textId="77777777" w:rsidR="004D5DEC" w:rsidRPr="00796F41" w:rsidRDefault="004D5DEC" w:rsidP="001160A8">
            <w:pPr>
              <w:widowControl w:val="0"/>
              <w:jc w:val="center"/>
              <w:rPr>
                <w:rFonts w:eastAsia="Times New Roman" w:cs="Times New Roman"/>
                <w:spacing w:val="2"/>
                <w:lang w:eastAsia="en-US"/>
              </w:rPr>
            </w:pPr>
            <w:r w:rsidRPr="00796F41">
              <w:rPr>
                <w:rFonts w:eastAsia="Times New Roman" w:cs="Times New Roman"/>
                <w:spacing w:val="2"/>
                <w:lang w:eastAsia="en-US"/>
              </w:rPr>
              <w:t>образовательного процесса, а также рабочей программы воспитания и календарного плана воспитательной работы,</w:t>
            </w:r>
          </w:p>
          <w:p w14:paraId="1930471E" w14:textId="0F0235A7" w:rsidR="004D5DEC" w:rsidRPr="00224661" w:rsidRDefault="004D5DEC" w:rsidP="001160A8">
            <w:pPr>
              <w:widowControl w:val="0"/>
              <w:jc w:val="center"/>
              <w:rPr>
                <w:rFonts w:eastAsia="Times New Roman" w:cs="Times New Roman"/>
                <w:spacing w:val="2"/>
                <w:lang w:eastAsia="en-US"/>
              </w:rPr>
            </w:pPr>
            <w:r w:rsidRPr="00796F41">
              <w:rPr>
                <w:rFonts w:eastAsia="Times New Roman" w:cs="Times New Roman"/>
                <w:spacing w:val="2"/>
                <w:lang w:eastAsia="en-US"/>
              </w:rPr>
              <w:t xml:space="preserve">включаемых в основные образовательные программы в соответствии с частью 1 статьи 12.1 Федерального закона от 29 декабря 2012 г. N 273-ФЗ </w:t>
            </w:r>
            <w:r w:rsidR="006A3971">
              <w:rPr>
                <w:rFonts w:eastAsia="Times New Roman" w:cs="Times New Roman"/>
                <w:spacing w:val="2"/>
                <w:lang w:eastAsia="en-US"/>
              </w:rPr>
              <w:t>«</w:t>
            </w:r>
            <w:r w:rsidRPr="00796F41">
              <w:rPr>
                <w:rFonts w:eastAsia="Times New Roman" w:cs="Times New Roman"/>
                <w:spacing w:val="2"/>
                <w:lang w:eastAsia="en-US"/>
              </w:rPr>
              <w:t>Об образовании в Российской Федерации</w:t>
            </w:r>
            <w:r w:rsidR="006A3971">
              <w:rPr>
                <w:rFonts w:eastAsia="Times New Roman" w:cs="Times New Roman"/>
                <w:spacing w:val="2"/>
                <w:lang w:eastAsia="en-US"/>
              </w:rPr>
              <w:t>»</w:t>
            </w:r>
            <w:r w:rsidRPr="00796F41">
              <w:rPr>
                <w:rFonts w:eastAsia="Times New Roman" w:cs="Times New Roman"/>
                <w:spacing w:val="2"/>
                <w:lang w:eastAsia="en-US"/>
              </w:rPr>
              <w:t>, в виде электронного документа</w:t>
            </w:r>
          </w:p>
        </w:tc>
        <w:tc>
          <w:tcPr>
            <w:tcW w:w="4500" w:type="dxa"/>
            <w:vAlign w:val="center"/>
          </w:tcPr>
          <w:p w14:paraId="1930471F" w14:textId="77777777" w:rsidR="004D5DEC" w:rsidRDefault="004D5DEC" w:rsidP="001160A8">
            <w:pPr>
              <w:widowControl w:val="0"/>
              <w:jc w:val="center"/>
              <w:rPr>
                <w:rFonts w:eastAsia="Times New Roman" w:cs="Times New Roman"/>
                <w:spacing w:val="2"/>
                <w:lang w:eastAsia="en-US"/>
              </w:rPr>
            </w:pPr>
            <w:r w:rsidRPr="00796F41">
              <w:rPr>
                <w:rFonts w:eastAsia="Times New Roman" w:cs="Times New Roman"/>
                <w:spacing w:val="2"/>
                <w:lang w:eastAsia="en-US"/>
              </w:rPr>
              <w:t>Рабочая программа воспитания</w:t>
            </w:r>
          </w:p>
        </w:tc>
      </w:tr>
    </w:tbl>
    <w:p w14:paraId="19304721" w14:textId="77777777" w:rsidR="004D5DEC" w:rsidRDefault="004D5DEC" w:rsidP="004D5DEC">
      <w:pPr>
        <w:widowControl w:val="0"/>
        <w:spacing w:line="360" w:lineRule="auto"/>
        <w:ind w:firstLine="700"/>
        <w:jc w:val="both"/>
        <w:rPr>
          <w:rFonts w:eastAsia="Times New Roman" w:cs="Times New Roman"/>
          <w:spacing w:val="2"/>
          <w:lang w:eastAsia="en-US"/>
        </w:rPr>
      </w:pPr>
    </w:p>
    <w:p w14:paraId="19304722" w14:textId="41E03996" w:rsidR="004D5DEC" w:rsidRDefault="00F30128" w:rsidP="00B03981">
      <w:pPr>
        <w:widowControl w:val="0"/>
        <w:spacing w:line="360" w:lineRule="auto"/>
        <w:ind w:firstLine="567"/>
        <w:jc w:val="both"/>
        <w:rPr>
          <w:bCs/>
          <w:color w:val="000000"/>
          <w:spacing w:val="2"/>
          <w:shd w:val="clear" w:color="auto" w:fill="FFFFFF"/>
          <w:lang w:bidi="ru-RU"/>
        </w:rPr>
      </w:pPr>
      <w:r w:rsidRPr="00F30128">
        <w:rPr>
          <w:bCs/>
          <w:color w:val="000000"/>
          <w:spacing w:val="2"/>
          <w:shd w:val="clear" w:color="auto" w:fill="FFFFFF"/>
          <w:lang w:bidi="ru-RU"/>
        </w:rPr>
        <w:t>Содержание подразделов пояснительной записки (1.1.1.1., 1.1.1.2., 1.1.1.3.)</w:t>
      </w:r>
      <w:r w:rsidR="008C5973">
        <w:rPr>
          <w:bCs/>
          <w:color w:val="000000"/>
          <w:spacing w:val="2"/>
          <w:shd w:val="clear" w:color="auto" w:fill="FFFFFF"/>
          <w:lang w:bidi="ru-RU"/>
        </w:rPr>
        <w:t xml:space="preserve"> целевого </w:t>
      </w:r>
      <w:r w:rsidR="008C5973">
        <w:rPr>
          <w:bCs/>
          <w:color w:val="000000"/>
          <w:spacing w:val="2"/>
          <w:shd w:val="clear" w:color="auto" w:fill="FFFFFF"/>
          <w:lang w:bidi="ru-RU"/>
        </w:rPr>
        <w:lastRenderedPageBreak/>
        <w:t>раздела</w:t>
      </w:r>
      <w:r w:rsidRPr="00F30128">
        <w:rPr>
          <w:bCs/>
          <w:color w:val="000000"/>
          <w:spacing w:val="2"/>
          <w:shd w:val="clear" w:color="auto" w:fill="FFFFFF"/>
          <w:lang w:bidi="ru-RU"/>
        </w:rPr>
        <w:t xml:space="preserve"> </w:t>
      </w:r>
      <w:r w:rsidR="008C5973">
        <w:rPr>
          <w:bCs/>
          <w:color w:val="000000"/>
          <w:spacing w:val="2"/>
          <w:shd w:val="clear" w:color="auto" w:fill="FFFFFF"/>
          <w:lang w:bidi="ru-RU"/>
        </w:rPr>
        <w:t xml:space="preserve">Программы </w:t>
      </w:r>
      <w:r w:rsidRPr="00F30128">
        <w:rPr>
          <w:bCs/>
          <w:color w:val="000000"/>
          <w:spacing w:val="2"/>
          <w:shd w:val="clear" w:color="auto" w:fill="FFFFFF"/>
          <w:lang w:bidi="ru-RU"/>
        </w:rPr>
        <w:t xml:space="preserve">представлено в таблице 1 </w:t>
      </w:r>
      <w:r>
        <w:rPr>
          <w:bCs/>
          <w:color w:val="000000"/>
          <w:spacing w:val="2"/>
          <w:shd w:val="clear" w:color="auto" w:fill="FFFFFF"/>
          <w:lang w:bidi="ru-RU"/>
        </w:rPr>
        <w:t>цитированием текстов</w:t>
      </w:r>
      <w:r w:rsidR="008C5973">
        <w:rPr>
          <w:bCs/>
          <w:color w:val="000000"/>
          <w:spacing w:val="2"/>
          <w:shd w:val="clear" w:color="auto" w:fill="FFFFFF"/>
          <w:lang w:bidi="ru-RU"/>
        </w:rPr>
        <w:t xml:space="preserve"> ФОП ДО</w:t>
      </w:r>
      <w:r>
        <w:rPr>
          <w:bCs/>
          <w:color w:val="000000"/>
          <w:spacing w:val="2"/>
          <w:shd w:val="clear" w:color="auto" w:fill="FFFFFF"/>
          <w:lang w:bidi="ru-RU"/>
        </w:rPr>
        <w:t xml:space="preserve"> и </w:t>
      </w:r>
      <w:r w:rsidRPr="00F30128">
        <w:rPr>
          <w:bCs/>
          <w:color w:val="000000"/>
          <w:spacing w:val="2"/>
          <w:shd w:val="clear" w:color="auto" w:fill="FFFFFF"/>
          <w:lang w:bidi="ru-RU"/>
        </w:rPr>
        <w:t>указанием ссылок на разделы ФОП ДО</w:t>
      </w:r>
      <w:r w:rsidR="008C5973">
        <w:rPr>
          <w:bCs/>
          <w:color w:val="000000"/>
          <w:spacing w:val="2"/>
          <w:shd w:val="clear" w:color="auto" w:fill="FFFFFF"/>
          <w:lang w:bidi="ru-RU"/>
        </w:rPr>
        <w:t xml:space="preserve"> (</w:t>
      </w:r>
      <w:r w:rsidR="00D4666C">
        <w:rPr>
          <w:bCs/>
          <w:color w:val="000000"/>
          <w:spacing w:val="2"/>
          <w:shd w:val="clear" w:color="auto" w:fill="FFFFFF"/>
          <w:lang w:bidi="ru-RU"/>
        </w:rPr>
        <w:t>нумерацией, соответствующих</w:t>
      </w:r>
      <w:r w:rsidRPr="00F30128">
        <w:rPr>
          <w:bCs/>
          <w:color w:val="000000"/>
          <w:spacing w:val="2"/>
          <w:shd w:val="clear" w:color="auto" w:fill="FFFFFF"/>
          <w:lang w:bidi="ru-RU"/>
        </w:rPr>
        <w:t xml:space="preserve"> пункт</w:t>
      </w:r>
      <w:r w:rsidR="00D4666C">
        <w:rPr>
          <w:bCs/>
          <w:color w:val="000000"/>
          <w:spacing w:val="2"/>
          <w:shd w:val="clear" w:color="auto" w:fill="FFFFFF"/>
          <w:lang w:bidi="ru-RU"/>
        </w:rPr>
        <w:t xml:space="preserve">ов и нумерацией </w:t>
      </w:r>
      <w:r w:rsidRPr="00F30128">
        <w:rPr>
          <w:bCs/>
          <w:color w:val="000000"/>
          <w:spacing w:val="2"/>
          <w:shd w:val="clear" w:color="auto" w:fill="FFFFFF"/>
          <w:lang w:bidi="ru-RU"/>
        </w:rPr>
        <w:t>страниц</w:t>
      </w:r>
      <w:r w:rsidR="00D4666C">
        <w:rPr>
          <w:bCs/>
          <w:color w:val="000000"/>
          <w:spacing w:val="2"/>
          <w:shd w:val="clear" w:color="auto" w:fill="FFFFFF"/>
          <w:lang w:bidi="ru-RU"/>
        </w:rPr>
        <w:t xml:space="preserve"> с описанием содержания пункта</w:t>
      </w:r>
      <w:r w:rsidR="008C5973">
        <w:rPr>
          <w:bCs/>
          <w:color w:val="000000"/>
          <w:spacing w:val="2"/>
          <w:shd w:val="clear" w:color="auto" w:fill="FFFFFF"/>
          <w:lang w:bidi="ru-RU"/>
        </w:rPr>
        <w:t>)</w:t>
      </w:r>
      <w:r w:rsidR="00D4666C">
        <w:rPr>
          <w:bCs/>
          <w:color w:val="000000"/>
          <w:spacing w:val="2"/>
          <w:shd w:val="clear" w:color="auto" w:fill="FFFFFF"/>
          <w:lang w:bidi="ru-RU"/>
        </w:rPr>
        <w:t>.</w:t>
      </w:r>
    </w:p>
    <w:p w14:paraId="19304723" w14:textId="77777777" w:rsidR="00F30128" w:rsidRPr="00F30128" w:rsidRDefault="00F30128" w:rsidP="00F30128">
      <w:pPr>
        <w:widowControl w:val="0"/>
        <w:spacing w:line="360" w:lineRule="auto"/>
        <w:jc w:val="right"/>
        <w:rPr>
          <w:bCs/>
          <w:color w:val="000000"/>
          <w:spacing w:val="2"/>
          <w:shd w:val="clear" w:color="auto" w:fill="FFFFFF"/>
          <w:lang w:bidi="ru-RU"/>
        </w:rPr>
      </w:pPr>
      <w:r>
        <w:rPr>
          <w:bCs/>
          <w:color w:val="000000"/>
          <w:spacing w:val="2"/>
          <w:shd w:val="clear" w:color="auto" w:fill="FFFFFF"/>
          <w:lang w:bidi="ru-RU"/>
        </w:rPr>
        <w:t>Таблица 1</w:t>
      </w:r>
    </w:p>
    <w:tbl>
      <w:tblPr>
        <w:tblStyle w:val="a3"/>
        <w:tblW w:w="0" w:type="auto"/>
        <w:tblInd w:w="-34" w:type="dxa"/>
        <w:tblLook w:val="04A0" w:firstRow="1" w:lastRow="0" w:firstColumn="1" w:lastColumn="0" w:noHBand="0" w:noVBand="1"/>
      </w:tblPr>
      <w:tblGrid>
        <w:gridCol w:w="568"/>
        <w:gridCol w:w="83"/>
        <w:gridCol w:w="4169"/>
        <w:gridCol w:w="46"/>
        <w:gridCol w:w="459"/>
        <w:gridCol w:w="1338"/>
        <w:gridCol w:w="1276"/>
        <w:gridCol w:w="567"/>
        <w:gridCol w:w="425"/>
        <w:gridCol w:w="1240"/>
      </w:tblGrid>
      <w:tr w:rsidR="002A41EB" w:rsidRPr="002A41EB" w14:paraId="19304725" w14:textId="77777777" w:rsidTr="00F30128">
        <w:tc>
          <w:tcPr>
            <w:tcW w:w="10171" w:type="dxa"/>
            <w:gridSpan w:val="10"/>
            <w:shd w:val="clear" w:color="auto" w:fill="EEECE1" w:themeFill="background2"/>
          </w:tcPr>
          <w:p w14:paraId="19304724" w14:textId="77777777" w:rsidR="002A41EB" w:rsidRPr="002A41EB" w:rsidRDefault="002A41EB" w:rsidP="001160A8">
            <w:pPr>
              <w:pStyle w:val="a5"/>
              <w:widowControl w:val="0"/>
              <w:ind w:left="0"/>
              <w:jc w:val="both"/>
              <w:rPr>
                <w:b/>
              </w:rPr>
            </w:pPr>
            <w:r w:rsidRPr="002A41EB">
              <w:rPr>
                <w:b/>
              </w:rPr>
              <w:t>1.1.1.1. Цели Программы</w:t>
            </w:r>
          </w:p>
        </w:tc>
      </w:tr>
      <w:tr w:rsidR="00F30128" w:rsidRPr="00F30128" w14:paraId="19304729" w14:textId="77777777" w:rsidTr="00F30128">
        <w:tc>
          <w:tcPr>
            <w:tcW w:w="6663" w:type="dxa"/>
            <w:gridSpan w:val="6"/>
            <w:shd w:val="clear" w:color="auto" w:fill="FFFFFF" w:themeFill="background1"/>
          </w:tcPr>
          <w:p w14:paraId="19304726" w14:textId="77777777" w:rsidR="00F30128" w:rsidRPr="00F30128" w:rsidRDefault="00F30128" w:rsidP="001160A8">
            <w:pPr>
              <w:pStyle w:val="a5"/>
              <w:widowControl w:val="0"/>
              <w:ind w:left="0"/>
              <w:jc w:val="both"/>
            </w:pPr>
            <w:r w:rsidRPr="00F30128">
              <w:t>Название раздела ФОП ДО</w:t>
            </w:r>
          </w:p>
        </w:tc>
        <w:tc>
          <w:tcPr>
            <w:tcW w:w="1843" w:type="dxa"/>
            <w:gridSpan w:val="2"/>
            <w:shd w:val="clear" w:color="auto" w:fill="FFFFFF" w:themeFill="background1"/>
          </w:tcPr>
          <w:p w14:paraId="19304727" w14:textId="77777777" w:rsidR="00F30128" w:rsidRPr="00F30128" w:rsidRDefault="00F30128" w:rsidP="00F30128">
            <w:pPr>
              <w:pStyle w:val="a5"/>
              <w:widowControl w:val="0"/>
              <w:ind w:left="0"/>
              <w:jc w:val="center"/>
            </w:pPr>
            <w:r w:rsidRPr="00F30128">
              <w:t>пункты</w:t>
            </w:r>
          </w:p>
        </w:tc>
        <w:tc>
          <w:tcPr>
            <w:tcW w:w="1665" w:type="dxa"/>
            <w:gridSpan w:val="2"/>
            <w:shd w:val="clear" w:color="auto" w:fill="FFFFFF" w:themeFill="background1"/>
          </w:tcPr>
          <w:p w14:paraId="19304728" w14:textId="77777777" w:rsidR="00F30128" w:rsidRPr="00F30128" w:rsidRDefault="00F30128" w:rsidP="00F30128">
            <w:pPr>
              <w:pStyle w:val="a5"/>
              <w:widowControl w:val="0"/>
              <w:ind w:left="0"/>
              <w:jc w:val="center"/>
            </w:pPr>
            <w:r w:rsidRPr="00F30128">
              <w:t>страницы</w:t>
            </w:r>
          </w:p>
        </w:tc>
      </w:tr>
      <w:tr w:rsidR="00F30128" w:rsidRPr="00F30128" w14:paraId="1930472D" w14:textId="77777777" w:rsidTr="00F30128">
        <w:tc>
          <w:tcPr>
            <w:tcW w:w="6663" w:type="dxa"/>
            <w:gridSpan w:val="6"/>
            <w:shd w:val="clear" w:color="auto" w:fill="FFFFFF" w:themeFill="background1"/>
          </w:tcPr>
          <w:p w14:paraId="1930472A" w14:textId="77777777" w:rsidR="00F30128" w:rsidRPr="00A12999" w:rsidRDefault="00F30128" w:rsidP="001160A8">
            <w:pPr>
              <w:pStyle w:val="a5"/>
              <w:widowControl w:val="0"/>
              <w:ind w:left="0"/>
              <w:jc w:val="both"/>
            </w:pPr>
            <w:r w:rsidRPr="00A12999">
              <w:rPr>
                <w:i/>
              </w:rPr>
              <w:t>II. Целевой раздел ФОП ДО</w:t>
            </w:r>
          </w:p>
        </w:tc>
        <w:tc>
          <w:tcPr>
            <w:tcW w:w="1843" w:type="dxa"/>
            <w:gridSpan w:val="2"/>
            <w:shd w:val="clear" w:color="auto" w:fill="FFFFFF" w:themeFill="background1"/>
          </w:tcPr>
          <w:p w14:paraId="1930472B" w14:textId="77777777" w:rsidR="00F30128" w:rsidRPr="00F30128" w:rsidRDefault="00F30128" w:rsidP="00F30128">
            <w:pPr>
              <w:pStyle w:val="a5"/>
              <w:widowControl w:val="0"/>
              <w:ind w:left="0"/>
              <w:jc w:val="center"/>
            </w:pPr>
            <w:r w:rsidRPr="00F30128">
              <w:rPr>
                <w:i/>
              </w:rPr>
              <w:t>п.14.1.</w:t>
            </w:r>
          </w:p>
        </w:tc>
        <w:tc>
          <w:tcPr>
            <w:tcW w:w="1665" w:type="dxa"/>
            <w:gridSpan w:val="2"/>
            <w:shd w:val="clear" w:color="auto" w:fill="FFFFFF" w:themeFill="background1"/>
          </w:tcPr>
          <w:p w14:paraId="1930472C" w14:textId="77777777" w:rsidR="00F30128" w:rsidRPr="00F30128" w:rsidRDefault="00F30128" w:rsidP="00F30128">
            <w:pPr>
              <w:pStyle w:val="a5"/>
              <w:widowControl w:val="0"/>
              <w:ind w:left="0"/>
              <w:jc w:val="center"/>
            </w:pPr>
            <w:r w:rsidRPr="00F30128">
              <w:rPr>
                <w:i/>
              </w:rPr>
              <w:t>стр.4</w:t>
            </w:r>
          </w:p>
        </w:tc>
      </w:tr>
      <w:tr w:rsidR="004D5DEC" w14:paraId="1930472F" w14:textId="77777777" w:rsidTr="001160A8">
        <w:tc>
          <w:tcPr>
            <w:tcW w:w="10171" w:type="dxa"/>
            <w:gridSpan w:val="10"/>
          </w:tcPr>
          <w:p w14:paraId="1930472E" w14:textId="77777777" w:rsidR="004D5DEC" w:rsidRPr="003031B2" w:rsidRDefault="004D5DEC" w:rsidP="001160A8">
            <w:pPr>
              <w:pStyle w:val="a5"/>
              <w:widowControl w:val="0"/>
              <w:ind w:left="0"/>
              <w:jc w:val="both"/>
              <w:rPr>
                <w:bCs/>
                <w:color w:val="000000"/>
                <w:spacing w:val="2"/>
                <w:shd w:val="clear" w:color="auto" w:fill="FFFFFF"/>
                <w:lang w:bidi="ru-RU"/>
              </w:rPr>
            </w:pPr>
            <w:r w:rsidRPr="00C33EA2">
              <w:rPr>
                <w:b/>
                <w:bCs/>
                <w:color w:val="000000"/>
                <w:spacing w:val="2"/>
                <w:shd w:val="clear" w:color="auto" w:fill="FFFFFF"/>
                <w:lang w:bidi="ru-RU"/>
              </w:rPr>
              <w:t>Целью программы</w:t>
            </w:r>
            <w:r w:rsidRPr="00C33EA2">
              <w:rPr>
                <w:bCs/>
                <w:color w:val="000000"/>
                <w:spacing w:val="2"/>
                <w:shd w:val="clear" w:color="auto" w:fill="FFFFFF"/>
                <w:lang w:bidi="ru-RU"/>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c>
      </w:tr>
      <w:tr w:rsidR="004D5DEC" w14:paraId="19304735" w14:textId="77777777" w:rsidTr="001160A8">
        <w:tc>
          <w:tcPr>
            <w:tcW w:w="10171" w:type="dxa"/>
            <w:gridSpan w:val="10"/>
            <w:tcBorders>
              <w:bottom w:val="single" w:sz="4" w:space="0" w:color="auto"/>
            </w:tcBorders>
          </w:tcPr>
          <w:p w14:paraId="19304730" w14:textId="77777777" w:rsidR="004D5DEC" w:rsidRDefault="004D5DEC" w:rsidP="001160A8">
            <w:pPr>
              <w:pStyle w:val="a5"/>
              <w:widowControl w:val="0"/>
              <w:ind w:left="0"/>
              <w:jc w:val="both"/>
              <w:rPr>
                <w:bCs/>
                <w:color w:val="000000"/>
                <w:spacing w:val="2"/>
                <w:shd w:val="clear" w:color="auto" w:fill="FFFFFF"/>
                <w:lang w:bidi="ru-RU"/>
              </w:rPr>
            </w:pPr>
            <w:r w:rsidRPr="00C33EA2">
              <w:rPr>
                <w:bCs/>
                <w:color w:val="000000"/>
                <w:spacing w:val="2"/>
                <w:shd w:val="clear" w:color="auto" w:fill="FFFFFF"/>
                <w:lang w:bidi="ru-RU"/>
              </w:rPr>
              <w:t xml:space="preserve">К </w:t>
            </w:r>
            <w:r w:rsidRPr="00C33EA2">
              <w:rPr>
                <w:b/>
                <w:bCs/>
                <w:color w:val="000000"/>
                <w:spacing w:val="2"/>
                <w:shd w:val="clear" w:color="auto" w:fill="FFFFFF"/>
                <w:lang w:bidi="ru-RU"/>
              </w:rPr>
              <w:t>традиционным российским духовно-нравственным ценностям</w:t>
            </w:r>
            <w:r w:rsidRPr="00C33EA2">
              <w:rPr>
                <w:bCs/>
                <w:color w:val="000000"/>
                <w:spacing w:val="2"/>
                <w:shd w:val="clear" w:color="auto" w:fill="FFFFFF"/>
                <w:lang w:bidi="ru-RU"/>
              </w:rPr>
              <w:t xml:space="preserve"> прежде всего относятся</w:t>
            </w:r>
            <w:r>
              <w:rPr>
                <w:bCs/>
                <w:color w:val="000000"/>
                <w:spacing w:val="2"/>
                <w:shd w:val="clear" w:color="auto" w:fill="FFFFFF"/>
                <w:lang w:bidi="ru-RU"/>
              </w:rPr>
              <w:t>:</w:t>
            </w:r>
          </w:p>
          <w:p w14:paraId="19304731" w14:textId="179D2D52" w:rsidR="004D5DEC" w:rsidRDefault="004D5DEC" w:rsidP="004D5DEC">
            <w:pPr>
              <w:pStyle w:val="a5"/>
              <w:widowControl w:val="0"/>
              <w:numPr>
                <w:ilvl w:val="0"/>
                <w:numId w:val="1"/>
              </w:numPr>
              <w:jc w:val="both"/>
              <w:rPr>
                <w:bCs/>
                <w:color w:val="000000"/>
                <w:spacing w:val="2"/>
                <w:shd w:val="clear" w:color="auto" w:fill="FFFFFF"/>
                <w:lang w:bidi="ru-RU"/>
              </w:rPr>
            </w:pPr>
            <w:r w:rsidRPr="00C33EA2">
              <w:rPr>
                <w:bCs/>
                <w:color w:val="000000"/>
                <w:spacing w:val="2"/>
                <w:shd w:val="clear" w:color="auto" w:fill="FFFFFF"/>
                <w:lang w:bidi="ru-RU"/>
              </w:rPr>
              <w:t>жизнь, достоинство, права и свободы человека</w:t>
            </w:r>
            <w:r w:rsidR="006A3971">
              <w:rPr>
                <w:bCs/>
                <w:color w:val="000000"/>
                <w:spacing w:val="2"/>
                <w:shd w:val="clear" w:color="auto" w:fill="FFFFFF"/>
                <w:lang w:bidi="ru-RU"/>
              </w:rPr>
              <w:t>;</w:t>
            </w:r>
          </w:p>
          <w:p w14:paraId="19304732" w14:textId="540ED5B2" w:rsidR="004D5DEC" w:rsidRDefault="004D5DEC" w:rsidP="004D5DEC">
            <w:pPr>
              <w:pStyle w:val="a5"/>
              <w:widowControl w:val="0"/>
              <w:numPr>
                <w:ilvl w:val="0"/>
                <w:numId w:val="1"/>
              </w:numPr>
              <w:jc w:val="both"/>
              <w:rPr>
                <w:bCs/>
                <w:color w:val="000000"/>
                <w:spacing w:val="2"/>
                <w:shd w:val="clear" w:color="auto" w:fill="FFFFFF"/>
                <w:lang w:bidi="ru-RU"/>
              </w:rPr>
            </w:pPr>
            <w:r w:rsidRPr="00C33EA2">
              <w:rPr>
                <w:bCs/>
                <w:color w:val="000000"/>
                <w:spacing w:val="2"/>
                <w:shd w:val="clear" w:color="auto" w:fill="FFFFFF"/>
                <w:lang w:bidi="ru-RU"/>
              </w:rPr>
              <w:t>патриотизм, гражданственность, служение Отечеству и ответственность за его судьбу</w:t>
            </w:r>
            <w:r w:rsidR="006A3971">
              <w:rPr>
                <w:bCs/>
                <w:color w:val="000000"/>
                <w:spacing w:val="2"/>
                <w:shd w:val="clear" w:color="auto" w:fill="FFFFFF"/>
                <w:lang w:bidi="ru-RU"/>
              </w:rPr>
              <w:t>;</w:t>
            </w:r>
            <w:r w:rsidRPr="00C33EA2">
              <w:rPr>
                <w:bCs/>
                <w:color w:val="000000"/>
                <w:spacing w:val="2"/>
                <w:shd w:val="clear" w:color="auto" w:fill="FFFFFF"/>
                <w:lang w:bidi="ru-RU"/>
              </w:rPr>
              <w:t xml:space="preserve"> </w:t>
            </w:r>
          </w:p>
          <w:p w14:paraId="19304733" w14:textId="375F6DD8" w:rsidR="004D5DEC" w:rsidRPr="00C72388" w:rsidRDefault="004D5DEC" w:rsidP="004D5DEC">
            <w:pPr>
              <w:pStyle w:val="a5"/>
              <w:widowControl w:val="0"/>
              <w:numPr>
                <w:ilvl w:val="0"/>
                <w:numId w:val="1"/>
              </w:numPr>
              <w:jc w:val="both"/>
              <w:rPr>
                <w:bCs/>
                <w:i/>
                <w:color w:val="000000"/>
                <w:spacing w:val="2"/>
                <w:sz w:val="22"/>
                <w:szCs w:val="22"/>
                <w:shd w:val="clear" w:color="auto" w:fill="FFFFFF"/>
                <w:lang w:bidi="ru-RU"/>
              </w:rPr>
            </w:pPr>
            <w:r w:rsidRPr="00C33EA2">
              <w:rPr>
                <w:bCs/>
                <w:color w:val="000000"/>
                <w:spacing w:val="2"/>
                <w:shd w:val="clear" w:color="auto" w:fill="FFFFFF"/>
                <w:lang w:bidi="ru-RU"/>
              </w:rPr>
              <w:t>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w:t>
            </w:r>
            <w:r w:rsidR="006A3971">
              <w:rPr>
                <w:bCs/>
                <w:color w:val="000000"/>
                <w:spacing w:val="2"/>
                <w:shd w:val="clear" w:color="auto" w:fill="FFFFFF"/>
                <w:lang w:bidi="ru-RU"/>
              </w:rPr>
              <w:t>;</w:t>
            </w:r>
            <w:r w:rsidRPr="00C33EA2">
              <w:rPr>
                <w:bCs/>
                <w:color w:val="000000"/>
                <w:spacing w:val="2"/>
                <w:shd w:val="clear" w:color="auto" w:fill="FFFFFF"/>
                <w:lang w:bidi="ru-RU"/>
              </w:rPr>
              <w:t xml:space="preserve"> </w:t>
            </w:r>
          </w:p>
          <w:p w14:paraId="19304734" w14:textId="6305B7FB" w:rsidR="004D5DEC" w:rsidRPr="003031B2" w:rsidRDefault="004D5DEC" w:rsidP="004D5DEC">
            <w:pPr>
              <w:pStyle w:val="a5"/>
              <w:widowControl w:val="0"/>
              <w:numPr>
                <w:ilvl w:val="0"/>
                <w:numId w:val="1"/>
              </w:numPr>
              <w:jc w:val="both"/>
              <w:rPr>
                <w:bCs/>
                <w:i/>
                <w:color w:val="000000"/>
                <w:spacing w:val="2"/>
                <w:sz w:val="22"/>
                <w:szCs w:val="22"/>
                <w:shd w:val="clear" w:color="auto" w:fill="FFFFFF"/>
                <w:lang w:bidi="ru-RU"/>
              </w:rPr>
            </w:pPr>
            <w:r w:rsidRPr="00C33EA2">
              <w:rPr>
                <w:bCs/>
                <w:color w:val="000000"/>
                <w:spacing w:val="2"/>
                <w:shd w:val="clear" w:color="auto" w:fill="FFFFFF"/>
                <w:lang w:bidi="ru-RU"/>
              </w:rPr>
              <w:t>историческая память и преемственность поколений, единство народов России</w:t>
            </w:r>
            <w:r w:rsidR="006A3971">
              <w:rPr>
                <w:bCs/>
                <w:color w:val="000000"/>
                <w:spacing w:val="2"/>
                <w:shd w:val="clear" w:color="auto" w:fill="FFFFFF"/>
                <w:lang w:bidi="ru-RU"/>
              </w:rPr>
              <w:t>.</w:t>
            </w:r>
          </w:p>
        </w:tc>
      </w:tr>
      <w:tr w:rsidR="00F30128" w:rsidRPr="002A41EB" w14:paraId="19304737" w14:textId="77777777" w:rsidTr="001160A8">
        <w:tc>
          <w:tcPr>
            <w:tcW w:w="10171" w:type="dxa"/>
            <w:gridSpan w:val="10"/>
            <w:shd w:val="clear" w:color="auto" w:fill="EEECE1" w:themeFill="background2"/>
          </w:tcPr>
          <w:p w14:paraId="19304736" w14:textId="77777777" w:rsidR="00F30128" w:rsidRPr="00AF6000" w:rsidRDefault="00F30128" w:rsidP="00AF6000">
            <w:pPr>
              <w:rPr>
                <w:b/>
              </w:rPr>
            </w:pPr>
            <w:r w:rsidRPr="00AF6000">
              <w:rPr>
                <w:b/>
              </w:rPr>
              <w:t>1.1.1.2. Задачи Программы</w:t>
            </w:r>
          </w:p>
        </w:tc>
      </w:tr>
      <w:tr w:rsidR="00F30128" w:rsidRPr="00F30128" w14:paraId="1930473B" w14:textId="77777777" w:rsidTr="001160A8">
        <w:tc>
          <w:tcPr>
            <w:tcW w:w="6663" w:type="dxa"/>
            <w:gridSpan w:val="6"/>
            <w:shd w:val="clear" w:color="auto" w:fill="FFFFFF" w:themeFill="background1"/>
          </w:tcPr>
          <w:p w14:paraId="19304738" w14:textId="77777777" w:rsidR="00F30128" w:rsidRPr="00F30128" w:rsidRDefault="00F30128" w:rsidP="001160A8">
            <w:pPr>
              <w:pStyle w:val="a5"/>
              <w:widowControl w:val="0"/>
              <w:ind w:left="0"/>
              <w:jc w:val="both"/>
            </w:pPr>
            <w:r w:rsidRPr="00F30128">
              <w:t>Название раздела ФОП ДО</w:t>
            </w:r>
          </w:p>
        </w:tc>
        <w:tc>
          <w:tcPr>
            <w:tcW w:w="1843" w:type="dxa"/>
            <w:gridSpan w:val="2"/>
            <w:shd w:val="clear" w:color="auto" w:fill="FFFFFF" w:themeFill="background1"/>
          </w:tcPr>
          <w:p w14:paraId="19304739" w14:textId="77777777" w:rsidR="00F30128" w:rsidRPr="00F30128" w:rsidRDefault="00F30128" w:rsidP="001160A8">
            <w:pPr>
              <w:pStyle w:val="a5"/>
              <w:widowControl w:val="0"/>
              <w:ind w:left="0"/>
              <w:jc w:val="center"/>
            </w:pPr>
            <w:r w:rsidRPr="00F30128">
              <w:t>пункты</w:t>
            </w:r>
          </w:p>
        </w:tc>
        <w:tc>
          <w:tcPr>
            <w:tcW w:w="1665" w:type="dxa"/>
            <w:gridSpan w:val="2"/>
            <w:shd w:val="clear" w:color="auto" w:fill="FFFFFF" w:themeFill="background1"/>
          </w:tcPr>
          <w:p w14:paraId="1930473A" w14:textId="77777777" w:rsidR="00F30128" w:rsidRPr="00F30128" w:rsidRDefault="00F30128" w:rsidP="001160A8">
            <w:pPr>
              <w:pStyle w:val="a5"/>
              <w:widowControl w:val="0"/>
              <w:ind w:left="0"/>
              <w:jc w:val="center"/>
            </w:pPr>
            <w:r w:rsidRPr="00F30128">
              <w:t>страницы</w:t>
            </w:r>
          </w:p>
        </w:tc>
      </w:tr>
      <w:tr w:rsidR="00F30128" w:rsidRPr="00F30128" w14:paraId="1930473F" w14:textId="77777777" w:rsidTr="001160A8">
        <w:tc>
          <w:tcPr>
            <w:tcW w:w="6663" w:type="dxa"/>
            <w:gridSpan w:val="6"/>
            <w:shd w:val="clear" w:color="auto" w:fill="FFFFFF" w:themeFill="background1"/>
          </w:tcPr>
          <w:p w14:paraId="1930473C" w14:textId="77777777" w:rsidR="00F30128" w:rsidRPr="00A12999" w:rsidRDefault="00F30128" w:rsidP="001160A8">
            <w:pPr>
              <w:pStyle w:val="a5"/>
              <w:widowControl w:val="0"/>
              <w:ind w:left="0"/>
              <w:jc w:val="both"/>
            </w:pPr>
            <w:r w:rsidRPr="00A12999">
              <w:rPr>
                <w:i/>
              </w:rPr>
              <w:t>II. Целевой раздел ФОП ДО</w:t>
            </w:r>
          </w:p>
        </w:tc>
        <w:tc>
          <w:tcPr>
            <w:tcW w:w="1843" w:type="dxa"/>
            <w:gridSpan w:val="2"/>
            <w:shd w:val="clear" w:color="auto" w:fill="FFFFFF" w:themeFill="background1"/>
          </w:tcPr>
          <w:p w14:paraId="1930473D" w14:textId="77777777" w:rsidR="00F30128" w:rsidRPr="00A12999" w:rsidRDefault="00F30128" w:rsidP="00F30128">
            <w:pPr>
              <w:pStyle w:val="a5"/>
              <w:widowControl w:val="0"/>
              <w:ind w:left="0"/>
              <w:jc w:val="center"/>
            </w:pPr>
            <w:r w:rsidRPr="00A12999">
              <w:rPr>
                <w:i/>
              </w:rPr>
              <w:t>п.14.2.</w:t>
            </w:r>
          </w:p>
        </w:tc>
        <w:tc>
          <w:tcPr>
            <w:tcW w:w="1665" w:type="dxa"/>
            <w:gridSpan w:val="2"/>
            <w:shd w:val="clear" w:color="auto" w:fill="FFFFFF" w:themeFill="background1"/>
          </w:tcPr>
          <w:p w14:paraId="1930473E" w14:textId="77777777" w:rsidR="00F30128" w:rsidRPr="00F30128" w:rsidRDefault="00F30128" w:rsidP="001160A8">
            <w:pPr>
              <w:pStyle w:val="a5"/>
              <w:widowControl w:val="0"/>
              <w:ind w:left="0"/>
              <w:jc w:val="center"/>
            </w:pPr>
            <w:r w:rsidRPr="00A12999">
              <w:rPr>
                <w:i/>
              </w:rPr>
              <w:t>стр.4-5</w:t>
            </w:r>
          </w:p>
        </w:tc>
      </w:tr>
      <w:tr w:rsidR="004D5DEC" w14:paraId="19304742" w14:textId="77777777" w:rsidTr="001160A8">
        <w:tc>
          <w:tcPr>
            <w:tcW w:w="568" w:type="dxa"/>
          </w:tcPr>
          <w:p w14:paraId="19304740"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1</w:t>
            </w:r>
          </w:p>
        </w:tc>
        <w:tc>
          <w:tcPr>
            <w:tcW w:w="9603" w:type="dxa"/>
            <w:gridSpan w:val="9"/>
          </w:tcPr>
          <w:p w14:paraId="19304741" w14:textId="49995B2D"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обеспечение единых для Российской Федерации содержания ДО и планируемых результатов освоения образовательной программы ДО</w:t>
            </w:r>
            <w:r w:rsidR="00B03981">
              <w:rPr>
                <w:bCs/>
                <w:color w:val="000000"/>
                <w:spacing w:val="2"/>
                <w:shd w:val="clear" w:color="auto" w:fill="FFFFFF"/>
                <w:lang w:bidi="ru-RU"/>
              </w:rPr>
              <w:t>;</w:t>
            </w:r>
          </w:p>
        </w:tc>
      </w:tr>
      <w:tr w:rsidR="004D5DEC" w14:paraId="19304745" w14:textId="77777777" w:rsidTr="001160A8">
        <w:tc>
          <w:tcPr>
            <w:tcW w:w="568" w:type="dxa"/>
          </w:tcPr>
          <w:p w14:paraId="19304743"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2</w:t>
            </w:r>
          </w:p>
        </w:tc>
        <w:tc>
          <w:tcPr>
            <w:tcW w:w="9603" w:type="dxa"/>
            <w:gridSpan w:val="9"/>
          </w:tcPr>
          <w:p w14:paraId="19304744" w14:textId="1B4BAD1C"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 xml:space="preserve">приобщение детей (в соответствии с возрастными особенностями) к базовым ценностям российского народа </w:t>
            </w:r>
            <w:r w:rsidR="006A3971">
              <w:rPr>
                <w:bCs/>
                <w:color w:val="000000"/>
                <w:spacing w:val="2"/>
                <w:shd w:val="clear" w:color="auto" w:fill="FFFFFF"/>
                <w:lang w:bidi="ru-RU"/>
              </w:rPr>
              <w:t>–</w:t>
            </w:r>
            <w:r w:rsidRPr="00C72388">
              <w:rPr>
                <w:bCs/>
                <w:color w:val="000000"/>
                <w:spacing w:val="2"/>
                <w:shd w:val="clear" w:color="auto" w:fill="FFFFFF"/>
                <w:lang w:bidi="ru-RU"/>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r w:rsidR="00B03981">
              <w:rPr>
                <w:bCs/>
                <w:color w:val="000000"/>
                <w:spacing w:val="2"/>
                <w:shd w:val="clear" w:color="auto" w:fill="FFFFFF"/>
                <w:lang w:bidi="ru-RU"/>
              </w:rPr>
              <w:t>;</w:t>
            </w:r>
          </w:p>
        </w:tc>
      </w:tr>
      <w:tr w:rsidR="004D5DEC" w14:paraId="19304748" w14:textId="77777777" w:rsidTr="001160A8">
        <w:tc>
          <w:tcPr>
            <w:tcW w:w="568" w:type="dxa"/>
          </w:tcPr>
          <w:p w14:paraId="19304746"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3</w:t>
            </w:r>
          </w:p>
        </w:tc>
        <w:tc>
          <w:tcPr>
            <w:tcW w:w="9603" w:type="dxa"/>
            <w:gridSpan w:val="9"/>
          </w:tcPr>
          <w:p w14:paraId="19304747" w14:textId="413CC3E5"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построение (структурирование) содержания образовательной деятельности на основе учета возрастных и индивидуальных особенностей развития</w:t>
            </w:r>
            <w:r w:rsidR="00B03981">
              <w:rPr>
                <w:bCs/>
                <w:color w:val="000000"/>
                <w:spacing w:val="2"/>
                <w:shd w:val="clear" w:color="auto" w:fill="FFFFFF"/>
                <w:lang w:bidi="ru-RU"/>
              </w:rPr>
              <w:t>;</w:t>
            </w:r>
          </w:p>
        </w:tc>
      </w:tr>
      <w:tr w:rsidR="004D5DEC" w14:paraId="1930474B" w14:textId="77777777" w:rsidTr="001160A8">
        <w:tc>
          <w:tcPr>
            <w:tcW w:w="568" w:type="dxa"/>
          </w:tcPr>
          <w:p w14:paraId="19304749"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4</w:t>
            </w:r>
          </w:p>
        </w:tc>
        <w:tc>
          <w:tcPr>
            <w:tcW w:w="9603" w:type="dxa"/>
            <w:gridSpan w:val="9"/>
          </w:tcPr>
          <w:p w14:paraId="1930474A" w14:textId="5333EEEC"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00B03981">
              <w:rPr>
                <w:bCs/>
                <w:color w:val="000000"/>
                <w:spacing w:val="2"/>
                <w:shd w:val="clear" w:color="auto" w:fill="FFFFFF"/>
                <w:lang w:bidi="ru-RU"/>
              </w:rPr>
              <w:t>;</w:t>
            </w:r>
          </w:p>
        </w:tc>
      </w:tr>
      <w:tr w:rsidR="004D5DEC" w14:paraId="1930474E" w14:textId="77777777" w:rsidTr="001160A8">
        <w:tc>
          <w:tcPr>
            <w:tcW w:w="568" w:type="dxa"/>
          </w:tcPr>
          <w:p w14:paraId="1930474C"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5</w:t>
            </w:r>
          </w:p>
        </w:tc>
        <w:tc>
          <w:tcPr>
            <w:tcW w:w="9603" w:type="dxa"/>
            <w:gridSpan w:val="9"/>
          </w:tcPr>
          <w:p w14:paraId="1930474D" w14:textId="0A61BF8F"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охрана и укрепление физического и психического здоровья детей, в том числе их эмоционального благополучия</w:t>
            </w:r>
            <w:r w:rsidR="00B03981">
              <w:rPr>
                <w:bCs/>
                <w:color w:val="000000"/>
                <w:spacing w:val="2"/>
                <w:shd w:val="clear" w:color="auto" w:fill="FFFFFF"/>
                <w:lang w:bidi="ru-RU"/>
              </w:rPr>
              <w:t>;</w:t>
            </w:r>
          </w:p>
        </w:tc>
      </w:tr>
      <w:tr w:rsidR="004D5DEC" w14:paraId="19304751" w14:textId="77777777" w:rsidTr="001160A8">
        <w:tc>
          <w:tcPr>
            <w:tcW w:w="568" w:type="dxa"/>
          </w:tcPr>
          <w:p w14:paraId="1930474F"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6</w:t>
            </w:r>
          </w:p>
        </w:tc>
        <w:tc>
          <w:tcPr>
            <w:tcW w:w="9603" w:type="dxa"/>
            <w:gridSpan w:val="9"/>
          </w:tcPr>
          <w:p w14:paraId="19304750" w14:textId="62FE9309"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00B03981">
              <w:rPr>
                <w:bCs/>
                <w:color w:val="000000"/>
                <w:spacing w:val="2"/>
                <w:shd w:val="clear" w:color="auto" w:fill="FFFFFF"/>
                <w:lang w:bidi="ru-RU"/>
              </w:rPr>
              <w:t>;</w:t>
            </w:r>
          </w:p>
        </w:tc>
      </w:tr>
      <w:tr w:rsidR="004D5DEC" w14:paraId="19304754" w14:textId="77777777" w:rsidTr="001160A8">
        <w:tc>
          <w:tcPr>
            <w:tcW w:w="568" w:type="dxa"/>
          </w:tcPr>
          <w:p w14:paraId="19304752"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7</w:t>
            </w:r>
          </w:p>
        </w:tc>
        <w:tc>
          <w:tcPr>
            <w:tcW w:w="9603" w:type="dxa"/>
            <w:gridSpan w:val="9"/>
          </w:tcPr>
          <w:p w14:paraId="19304753" w14:textId="5B5BA20D"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00B03981">
              <w:rPr>
                <w:bCs/>
                <w:color w:val="000000"/>
                <w:spacing w:val="2"/>
                <w:shd w:val="clear" w:color="auto" w:fill="FFFFFF"/>
                <w:lang w:bidi="ru-RU"/>
              </w:rPr>
              <w:t>;</w:t>
            </w:r>
          </w:p>
        </w:tc>
      </w:tr>
      <w:tr w:rsidR="004D5DEC" w14:paraId="19304757" w14:textId="77777777" w:rsidTr="001160A8">
        <w:tc>
          <w:tcPr>
            <w:tcW w:w="568" w:type="dxa"/>
          </w:tcPr>
          <w:p w14:paraId="19304755"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8</w:t>
            </w:r>
          </w:p>
        </w:tc>
        <w:tc>
          <w:tcPr>
            <w:tcW w:w="9603" w:type="dxa"/>
            <w:gridSpan w:val="9"/>
          </w:tcPr>
          <w:p w14:paraId="19304756" w14:textId="77777777" w:rsidR="004D5DEC" w:rsidRPr="00C72388" w:rsidRDefault="004D5DEC" w:rsidP="001160A8">
            <w:pPr>
              <w:pStyle w:val="a5"/>
              <w:widowControl w:val="0"/>
              <w:ind w:left="0"/>
              <w:jc w:val="both"/>
              <w:rPr>
                <w:bCs/>
                <w:color w:val="000000"/>
                <w:spacing w:val="2"/>
                <w:shd w:val="clear" w:color="auto" w:fill="FFFFFF"/>
                <w:lang w:bidi="ru-RU"/>
              </w:rPr>
            </w:pPr>
            <w:r w:rsidRPr="00C72388">
              <w:rPr>
                <w:bCs/>
                <w:color w:val="000000"/>
                <w:spacing w:val="2"/>
                <w:shd w:val="clear" w:color="auto" w:fill="FFFFFF"/>
                <w:lang w:bidi="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F30128" w:rsidRPr="00E33979" w14:paraId="19304759" w14:textId="77777777" w:rsidTr="001160A8">
        <w:tc>
          <w:tcPr>
            <w:tcW w:w="10171" w:type="dxa"/>
            <w:gridSpan w:val="10"/>
            <w:shd w:val="clear" w:color="auto" w:fill="EEECE1" w:themeFill="background2"/>
          </w:tcPr>
          <w:p w14:paraId="19304758" w14:textId="77777777" w:rsidR="00F30128" w:rsidRPr="00E33979" w:rsidRDefault="00F30128" w:rsidP="00AF6000">
            <w:pPr>
              <w:pStyle w:val="a5"/>
              <w:widowControl w:val="0"/>
              <w:ind w:left="0"/>
              <w:jc w:val="both"/>
              <w:rPr>
                <w:b/>
              </w:rPr>
            </w:pPr>
            <w:r w:rsidRPr="00E33979">
              <w:rPr>
                <w:b/>
              </w:rPr>
              <w:t xml:space="preserve">1.1.1.3. Принципы дошкольного образования, установленные ФГОС ДО и используемые </w:t>
            </w:r>
            <w:r w:rsidR="00AF6000">
              <w:rPr>
                <w:b/>
              </w:rPr>
              <w:t>в</w:t>
            </w:r>
            <w:r w:rsidRPr="00E33979">
              <w:rPr>
                <w:b/>
              </w:rPr>
              <w:t xml:space="preserve"> Программы</w:t>
            </w:r>
          </w:p>
        </w:tc>
      </w:tr>
      <w:tr w:rsidR="00E33979" w:rsidRPr="00F30128" w14:paraId="1930475E" w14:textId="77777777" w:rsidTr="00E33979">
        <w:tc>
          <w:tcPr>
            <w:tcW w:w="4820" w:type="dxa"/>
            <w:gridSpan w:val="3"/>
            <w:vMerge w:val="restart"/>
            <w:shd w:val="clear" w:color="auto" w:fill="FFFFFF" w:themeFill="background1"/>
            <w:vAlign w:val="center"/>
          </w:tcPr>
          <w:p w14:paraId="1930475A" w14:textId="77777777" w:rsidR="00E33979" w:rsidRPr="00E33979" w:rsidRDefault="00E33979" w:rsidP="00E33979">
            <w:pPr>
              <w:pStyle w:val="a5"/>
              <w:widowControl w:val="0"/>
              <w:ind w:left="0"/>
              <w:jc w:val="center"/>
            </w:pPr>
            <w:r w:rsidRPr="00E33979">
              <w:lastRenderedPageBreak/>
              <w:t>ФГОС ДО</w:t>
            </w:r>
          </w:p>
        </w:tc>
        <w:tc>
          <w:tcPr>
            <w:tcW w:w="3119" w:type="dxa"/>
            <w:gridSpan w:val="4"/>
            <w:shd w:val="clear" w:color="auto" w:fill="FFFFFF" w:themeFill="background1"/>
          </w:tcPr>
          <w:p w14:paraId="1930475B" w14:textId="77777777" w:rsidR="00E33979" w:rsidRPr="00F30128" w:rsidRDefault="00E33979" w:rsidP="001160A8">
            <w:pPr>
              <w:pStyle w:val="a5"/>
              <w:widowControl w:val="0"/>
              <w:ind w:left="0"/>
              <w:jc w:val="both"/>
            </w:pPr>
            <w:r w:rsidRPr="00F30128">
              <w:t>Название раздела ФОП ДО</w:t>
            </w:r>
          </w:p>
        </w:tc>
        <w:tc>
          <w:tcPr>
            <w:tcW w:w="992" w:type="dxa"/>
            <w:gridSpan w:val="2"/>
            <w:shd w:val="clear" w:color="auto" w:fill="FFFFFF" w:themeFill="background1"/>
          </w:tcPr>
          <w:p w14:paraId="1930475C" w14:textId="77777777" w:rsidR="00E33979" w:rsidRPr="00F30128" w:rsidRDefault="00E33979" w:rsidP="001160A8">
            <w:pPr>
              <w:pStyle w:val="a5"/>
              <w:widowControl w:val="0"/>
              <w:ind w:left="0"/>
              <w:jc w:val="center"/>
            </w:pPr>
            <w:r w:rsidRPr="00F30128">
              <w:t>пункты</w:t>
            </w:r>
          </w:p>
        </w:tc>
        <w:tc>
          <w:tcPr>
            <w:tcW w:w="1240" w:type="dxa"/>
            <w:shd w:val="clear" w:color="auto" w:fill="FFFFFF" w:themeFill="background1"/>
          </w:tcPr>
          <w:p w14:paraId="1930475D" w14:textId="77777777" w:rsidR="00E33979" w:rsidRPr="00F30128" w:rsidRDefault="00E33979" w:rsidP="001160A8">
            <w:pPr>
              <w:pStyle w:val="a5"/>
              <w:widowControl w:val="0"/>
              <w:ind w:left="0"/>
              <w:jc w:val="center"/>
            </w:pPr>
            <w:r w:rsidRPr="00F30128">
              <w:t>страницы</w:t>
            </w:r>
          </w:p>
        </w:tc>
      </w:tr>
      <w:tr w:rsidR="00E33979" w:rsidRPr="00F30128" w14:paraId="19304763" w14:textId="77777777" w:rsidTr="00E33979">
        <w:tc>
          <w:tcPr>
            <w:tcW w:w="4820" w:type="dxa"/>
            <w:gridSpan w:val="3"/>
            <w:vMerge/>
            <w:shd w:val="clear" w:color="auto" w:fill="FFFFFF" w:themeFill="background1"/>
          </w:tcPr>
          <w:p w14:paraId="1930475F" w14:textId="77777777" w:rsidR="00E33979" w:rsidRPr="006E6E5B" w:rsidRDefault="00E33979" w:rsidP="001160A8">
            <w:pPr>
              <w:pStyle w:val="a5"/>
              <w:widowControl w:val="0"/>
              <w:ind w:left="0"/>
              <w:jc w:val="both"/>
              <w:rPr>
                <w:b/>
                <w:i/>
              </w:rPr>
            </w:pPr>
          </w:p>
        </w:tc>
        <w:tc>
          <w:tcPr>
            <w:tcW w:w="3119" w:type="dxa"/>
            <w:gridSpan w:val="4"/>
            <w:shd w:val="clear" w:color="auto" w:fill="FFFFFF" w:themeFill="background1"/>
          </w:tcPr>
          <w:p w14:paraId="19304760" w14:textId="77777777" w:rsidR="00E33979" w:rsidRPr="00A12999" w:rsidRDefault="00E33979" w:rsidP="001160A8">
            <w:pPr>
              <w:pStyle w:val="a5"/>
              <w:widowControl w:val="0"/>
              <w:ind w:left="0"/>
              <w:jc w:val="both"/>
            </w:pPr>
            <w:r w:rsidRPr="00A12999">
              <w:rPr>
                <w:i/>
              </w:rPr>
              <w:t>II. Целевой раздел ФОП ДО</w:t>
            </w:r>
          </w:p>
        </w:tc>
        <w:tc>
          <w:tcPr>
            <w:tcW w:w="992" w:type="dxa"/>
            <w:gridSpan w:val="2"/>
            <w:shd w:val="clear" w:color="auto" w:fill="FFFFFF" w:themeFill="background1"/>
          </w:tcPr>
          <w:p w14:paraId="19304761" w14:textId="77777777" w:rsidR="00E33979" w:rsidRPr="00F30128" w:rsidRDefault="00E33979" w:rsidP="00E33979">
            <w:pPr>
              <w:pStyle w:val="a5"/>
              <w:widowControl w:val="0"/>
              <w:ind w:left="0"/>
              <w:jc w:val="center"/>
            </w:pPr>
            <w:r w:rsidRPr="00F30128">
              <w:rPr>
                <w:i/>
              </w:rPr>
              <w:t>п.14.</w:t>
            </w:r>
            <w:r>
              <w:rPr>
                <w:i/>
              </w:rPr>
              <w:t>3</w:t>
            </w:r>
            <w:r w:rsidRPr="00F30128">
              <w:rPr>
                <w:i/>
              </w:rPr>
              <w:t>.</w:t>
            </w:r>
          </w:p>
        </w:tc>
        <w:tc>
          <w:tcPr>
            <w:tcW w:w="1240" w:type="dxa"/>
            <w:shd w:val="clear" w:color="auto" w:fill="FFFFFF" w:themeFill="background1"/>
          </w:tcPr>
          <w:p w14:paraId="19304762" w14:textId="77777777" w:rsidR="00E33979" w:rsidRPr="00F30128" w:rsidRDefault="00E33979" w:rsidP="00E33979">
            <w:pPr>
              <w:pStyle w:val="a5"/>
              <w:widowControl w:val="0"/>
              <w:ind w:left="0"/>
              <w:jc w:val="center"/>
            </w:pPr>
            <w:r w:rsidRPr="00F30128">
              <w:rPr>
                <w:i/>
              </w:rPr>
              <w:t>стр.</w:t>
            </w:r>
            <w:r>
              <w:rPr>
                <w:i/>
              </w:rPr>
              <w:t>5</w:t>
            </w:r>
          </w:p>
        </w:tc>
      </w:tr>
      <w:tr w:rsidR="004D5DEC" w:rsidRPr="00AF12E6" w14:paraId="19304765" w14:textId="77777777" w:rsidTr="001160A8">
        <w:tc>
          <w:tcPr>
            <w:tcW w:w="10171" w:type="dxa"/>
            <w:gridSpan w:val="10"/>
            <w:shd w:val="clear" w:color="auto" w:fill="F2F2F2" w:themeFill="background1" w:themeFillShade="F2"/>
          </w:tcPr>
          <w:p w14:paraId="19304764" w14:textId="768FDEBD" w:rsidR="004D5DEC" w:rsidRPr="00E33979" w:rsidRDefault="00B03981" w:rsidP="001160A8">
            <w:pPr>
              <w:pStyle w:val="a5"/>
              <w:widowControl w:val="0"/>
              <w:ind w:left="0"/>
              <w:jc w:val="both"/>
              <w:rPr>
                <w:i/>
                <w:sz w:val="20"/>
                <w:szCs w:val="20"/>
              </w:rPr>
            </w:pPr>
            <w:r>
              <w:rPr>
                <w:i/>
                <w:sz w:val="20"/>
                <w:szCs w:val="20"/>
              </w:rPr>
              <w:t>П</w:t>
            </w:r>
            <w:r w:rsidR="004D5DEC" w:rsidRPr="00E33979">
              <w:rPr>
                <w:i/>
                <w:sz w:val="20"/>
                <w:szCs w:val="20"/>
              </w:rPr>
              <w:t xml:space="preserve">ри нумерации </w:t>
            </w:r>
            <w:r w:rsidR="00E33979">
              <w:rPr>
                <w:i/>
                <w:sz w:val="20"/>
                <w:szCs w:val="20"/>
              </w:rPr>
              <w:t xml:space="preserve">принципов </w:t>
            </w:r>
            <w:r w:rsidR="004D5DEC" w:rsidRPr="00E33979">
              <w:rPr>
                <w:i/>
                <w:sz w:val="20"/>
                <w:szCs w:val="20"/>
              </w:rPr>
              <w:t xml:space="preserve">используется знак </w:t>
            </w:r>
            <w:r w:rsidR="004D5DEC" w:rsidRPr="00D4666C">
              <w:rPr>
                <w:b/>
                <w:i/>
                <w:sz w:val="20"/>
                <w:szCs w:val="20"/>
              </w:rPr>
              <w:t>/</w:t>
            </w:r>
            <w:r>
              <w:rPr>
                <w:b/>
                <w:i/>
                <w:sz w:val="20"/>
                <w:szCs w:val="20"/>
              </w:rPr>
              <w:t>;</w:t>
            </w:r>
            <w:r w:rsidR="004D5DEC" w:rsidRPr="00E33979">
              <w:rPr>
                <w:i/>
                <w:sz w:val="20"/>
                <w:szCs w:val="20"/>
              </w:rPr>
              <w:t xml:space="preserve"> первая цифра обозначает нумерацию принципов ФГОС ДО, вторая цифра обозначает нумерацию принципов ФОП ДО</w:t>
            </w:r>
            <w:r>
              <w:rPr>
                <w:i/>
                <w:sz w:val="20"/>
                <w:szCs w:val="20"/>
              </w:rPr>
              <w:t>.</w:t>
            </w:r>
          </w:p>
        </w:tc>
      </w:tr>
      <w:tr w:rsidR="004D5DEC" w14:paraId="19304768" w14:textId="77777777" w:rsidTr="001160A8">
        <w:tc>
          <w:tcPr>
            <w:tcW w:w="651" w:type="dxa"/>
            <w:gridSpan w:val="2"/>
          </w:tcPr>
          <w:p w14:paraId="19304766" w14:textId="77777777" w:rsidR="004D5DEC" w:rsidRDefault="004D5DEC" w:rsidP="001160A8">
            <w:pPr>
              <w:pStyle w:val="a5"/>
              <w:widowControl w:val="0"/>
              <w:ind w:left="0"/>
              <w:jc w:val="both"/>
              <w:rPr>
                <w:b/>
                <w:bCs/>
                <w:color w:val="000000"/>
                <w:spacing w:val="2"/>
                <w:shd w:val="clear" w:color="auto" w:fill="FFFFFF"/>
                <w:lang w:bidi="ru-RU"/>
              </w:rPr>
            </w:pPr>
            <w:r w:rsidRPr="00AF12E6">
              <w:rPr>
                <w:bCs/>
                <w:color w:val="000000"/>
                <w:spacing w:val="2"/>
                <w:shd w:val="clear" w:color="auto" w:fill="FFFFFF"/>
                <w:lang w:bidi="ru-RU"/>
              </w:rPr>
              <w:t>1</w:t>
            </w:r>
          </w:p>
        </w:tc>
        <w:tc>
          <w:tcPr>
            <w:tcW w:w="9520" w:type="dxa"/>
            <w:gridSpan w:val="8"/>
          </w:tcPr>
          <w:p w14:paraId="19304767" w14:textId="0860EEFA"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полноценное проживание ребенком всех этапов детства (младенческого, раннего и дошкольного возрастов), обогащение (амплификация) детского развития</w:t>
            </w:r>
            <w:r w:rsidR="00B03981">
              <w:rPr>
                <w:bCs/>
                <w:color w:val="000000"/>
                <w:spacing w:val="2"/>
                <w:shd w:val="clear" w:color="auto" w:fill="FFFFFF"/>
                <w:lang w:bidi="ru-RU"/>
              </w:rPr>
              <w:t>;</w:t>
            </w:r>
          </w:p>
        </w:tc>
      </w:tr>
      <w:tr w:rsidR="004D5DEC" w14:paraId="1930476B" w14:textId="77777777" w:rsidTr="001160A8">
        <w:tc>
          <w:tcPr>
            <w:tcW w:w="651" w:type="dxa"/>
            <w:gridSpan w:val="2"/>
          </w:tcPr>
          <w:p w14:paraId="19304769" w14:textId="77777777" w:rsidR="004D5DEC" w:rsidRDefault="004D5DEC" w:rsidP="001160A8">
            <w:pPr>
              <w:pStyle w:val="a5"/>
              <w:widowControl w:val="0"/>
              <w:ind w:left="0"/>
              <w:jc w:val="both"/>
              <w:rPr>
                <w:b/>
                <w:bCs/>
                <w:color w:val="000000"/>
                <w:spacing w:val="2"/>
                <w:shd w:val="clear" w:color="auto" w:fill="FFFFFF"/>
                <w:lang w:bidi="ru-RU"/>
              </w:rPr>
            </w:pPr>
            <w:r w:rsidRPr="00AF12E6">
              <w:rPr>
                <w:bCs/>
                <w:color w:val="000000"/>
                <w:spacing w:val="2"/>
                <w:shd w:val="clear" w:color="auto" w:fill="FFFFFF"/>
                <w:lang w:bidi="ru-RU"/>
              </w:rPr>
              <w:t>2</w:t>
            </w:r>
          </w:p>
        </w:tc>
        <w:tc>
          <w:tcPr>
            <w:tcW w:w="9520" w:type="dxa"/>
            <w:gridSpan w:val="8"/>
          </w:tcPr>
          <w:p w14:paraId="1930476A" w14:textId="09BC991B"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B03981">
              <w:rPr>
                <w:bCs/>
                <w:color w:val="000000"/>
                <w:spacing w:val="2"/>
                <w:shd w:val="clear" w:color="auto" w:fill="FFFFFF"/>
                <w:lang w:bidi="ru-RU"/>
              </w:rPr>
              <w:t>;</w:t>
            </w:r>
          </w:p>
        </w:tc>
      </w:tr>
      <w:tr w:rsidR="00E33979" w14:paraId="19304770" w14:textId="77777777" w:rsidTr="001160A8">
        <w:tc>
          <w:tcPr>
            <w:tcW w:w="651" w:type="dxa"/>
            <w:gridSpan w:val="2"/>
            <w:vMerge w:val="restart"/>
          </w:tcPr>
          <w:p w14:paraId="1930476C" w14:textId="77777777" w:rsidR="00E33979" w:rsidRPr="006417A4" w:rsidRDefault="00E33979" w:rsidP="001160A8">
            <w:pPr>
              <w:pStyle w:val="a5"/>
              <w:widowControl w:val="0"/>
              <w:ind w:left="0"/>
              <w:jc w:val="both"/>
              <w:rPr>
                <w:bCs/>
                <w:color w:val="000000"/>
                <w:spacing w:val="2"/>
                <w:shd w:val="clear" w:color="auto" w:fill="FFFFFF"/>
                <w:lang w:bidi="ru-RU"/>
              </w:rPr>
            </w:pPr>
            <w:r w:rsidRPr="006417A4">
              <w:rPr>
                <w:bCs/>
                <w:color w:val="000000"/>
                <w:spacing w:val="2"/>
                <w:shd w:val="clear" w:color="auto" w:fill="FFFFFF"/>
                <w:lang w:bidi="ru-RU"/>
              </w:rPr>
              <w:t>3</w:t>
            </w:r>
          </w:p>
        </w:tc>
        <w:tc>
          <w:tcPr>
            <w:tcW w:w="4215" w:type="dxa"/>
            <w:gridSpan w:val="2"/>
            <w:vMerge w:val="restart"/>
          </w:tcPr>
          <w:p w14:paraId="1930476D" w14:textId="234A61B3" w:rsidR="00E33979" w:rsidRDefault="00E33979" w:rsidP="001160A8">
            <w:pPr>
              <w:pStyle w:val="a5"/>
              <w:widowControl w:val="0"/>
              <w:ind w:left="0"/>
              <w:jc w:val="both"/>
              <w:rPr>
                <w:b/>
                <w:bCs/>
                <w:color w:val="000000"/>
                <w:spacing w:val="2"/>
                <w:shd w:val="clear" w:color="auto" w:fill="FFFFFF"/>
                <w:lang w:bidi="ru-RU"/>
              </w:rPr>
            </w:pPr>
            <w:r>
              <w:t>содействие и сотрудничество детей и взрослых, признание ребенка полноценным участником (субъектом) образовательных отношений</w:t>
            </w:r>
            <w:r w:rsidR="00B03981">
              <w:t>;</w:t>
            </w:r>
          </w:p>
        </w:tc>
        <w:tc>
          <w:tcPr>
            <w:tcW w:w="459" w:type="dxa"/>
          </w:tcPr>
          <w:p w14:paraId="1930476E" w14:textId="77777777" w:rsidR="00E33979" w:rsidRPr="00AF12E6" w:rsidRDefault="00E33979"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3</w:t>
            </w:r>
          </w:p>
        </w:tc>
        <w:tc>
          <w:tcPr>
            <w:tcW w:w="4846" w:type="dxa"/>
            <w:gridSpan w:val="5"/>
          </w:tcPr>
          <w:p w14:paraId="1930476F" w14:textId="07FFEF07" w:rsidR="00E33979" w:rsidRPr="00AF12E6" w:rsidRDefault="00E33979" w:rsidP="00D4666C">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w:t>
            </w:r>
            <w:r w:rsidR="00B03981">
              <w:rPr>
                <w:bCs/>
                <w:color w:val="000000"/>
                <w:spacing w:val="2"/>
                <w:shd w:val="clear" w:color="auto" w:fill="FFFFFF"/>
                <w:lang w:bidi="ru-RU"/>
              </w:rPr>
              <w:t>–</w:t>
            </w:r>
            <w:r w:rsidRPr="00AF12E6">
              <w:rPr>
                <w:bCs/>
                <w:color w:val="000000"/>
                <w:spacing w:val="2"/>
                <w:shd w:val="clear" w:color="auto" w:fill="FFFFFF"/>
                <w:lang w:bidi="ru-RU"/>
              </w:rPr>
              <w:t xml:space="preserve"> взрослые)</w:t>
            </w:r>
            <w:r w:rsidR="00B03981">
              <w:rPr>
                <w:bCs/>
                <w:color w:val="000000"/>
                <w:spacing w:val="2"/>
                <w:shd w:val="clear" w:color="auto" w:fill="FFFFFF"/>
                <w:lang w:bidi="ru-RU"/>
              </w:rPr>
              <w:t>;</w:t>
            </w:r>
          </w:p>
        </w:tc>
      </w:tr>
      <w:tr w:rsidR="00E33979" w14:paraId="19304775" w14:textId="77777777" w:rsidTr="001160A8">
        <w:tc>
          <w:tcPr>
            <w:tcW w:w="651" w:type="dxa"/>
            <w:gridSpan w:val="2"/>
            <w:vMerge/>
          </w:tcPr>
          <w:p w14:paraId="19304771" w14:textId="77777777" w:rsidR="00E33979" w:rsidRDefault="00E33979" w:rsidP="001160A8">
            <w:pPr>
              <w:pStyle w:val="a5"/>
              <w:widowControl w:val="0"/>
              <w:ind w:left="0"/>
              <w:jc w:val="both"/>
              <w:rPr>
                <w:b/>
                <w:bCs/>
                <w:color w:val="000000"/>
                <w:spacing w:val="2"/>
                <w:shd w:val="clear" w:color="auto" w:fill="FFFFFF"/>
                <w:lang w:bidi="ru-RU"/>
              </w:rPr>
            </w:pPr>
          </w:p>
        </w:tc>
        <w:tc>
          <w:tcPr>
            <w:tcW w:w="4215" w:type="dxa"/>
            <w:gridSpan w:val="2"/>
            <w:vMerge/>
          </w:tcPr>
          <w:p w14:paraId="19304772" w14:textId="77777777" w:rsidR="00E33979" w:rsidRDefault="00E33979" w:rsidP="001160A8">
            <w:pPr>
              <w:pStyle w:val="a5"/>
              <w:widowControl w:val="0"/>
              <w:ind w:left="0"/>
              <w:jc w:val="both"/>
              <w:rPr>
                <w:b/>
                <w:bCs/>
                <w:color w:val="000000"/>
                <w:spacing w:val="2"/>
                <w:shd w:val="clear" w:color="auto" w:fill="FFFFFF"/>
                <w:lang w:bidi="ru-RU"/>
              </w:rPr>
            </w:pPr>
          </w:p>
        </w:tc>
        <w:tc>
          <w:tcPr>
            <w:tcW w:w="459" w:type="dxa"/>
          </w:tcPr>
          <w:p w14:paraId="19304773" w14:textId="77777777" w:rsidR="00E33979" w:rsidRPr="00AF12E6" w:rsidRDefault="00E33979"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4</w:t>
            </w:r>
          </w:p>
        </w:tc>
        <w:tc>
          <w:tcPr>
            <w:tcW w:w="4846" w:type="dxa"/>
            <w:gridSpan w:val="5"/>
          </w:tcPr>
          <w:p w14:paraId="19304774" w14:textId="00819575" w:rsidR="00E33979" w:rsidRPr="00AF12E6" w:rsidRDefault="00E33979"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признание ребенка полноценным участником (субъектом) образовательных отношений</w:t>
            </w:r>
            <w:r w:rsidR="00B03981">
              <w:rPr>
                <w:bCs/>
                <w:color w:val="000000"/>
                <w:spacing w:val="2"/>
                <w:shd w:val="clear" w:color="auto" w:fill="FFFFFF"/>
                <w:lang w:bidi="ru-RU"/>
              </w:rPr>
              <w:t>;</w:t>
            </w:r>
          </w:p>
        </w:tc>
      </w:tr>
      <w:tr w:rsidR="004D5DEC" w14:paraId="19304778" w14:textId="77777777" w:rsidTr="001160A8">
        <w:tc>
          <w:tcPr>
            <w:tcW w:w="651" w:type="dxa"/>
            <w:gridSpan w:val="2"/>
          </w:tcPr>
          <w:p w14:paraId="19304776" w14:textId="77777777" w:rsidR="004D5DEC" w:rsidRPr="006417A4" w:rsidRDefault="004D5DEC" w:rsidP="001160A8">
            <w:pPr>
              <w:pStyle w:val="a5"/>
              <w:widowControl w:val="0"/>
              <w:ind w:left="0"/>
              <w:jc w:val="both"/>
              <w:rPr>
                <w:bCs/>
                <w:color w:val="000000"/>
                <w:spacing w:val="2"/>
                <w:shd w:val="clear" w:color="auto" w:fill="FFFFFF"/>
                <w:lang w:bidi="ru-RU"/>
              </w:rPr>
            </w:pPr>
            <w:r w:rsidRPr="006417A4">
              <w:rPr>
                <w:bCs/>
                <w:color w:val="000000"/>
                <w:spacing w:val="2"/>
                <w:shd w:val="clear" w:color="auto" w:fill="FFFFFF"/>
                <w:lang w:bidi="ru-RU"/>
              </w:rPr>
              <w:t>4</w:t>
            </w:r>
            <w:r>
              <w:rPr>
                <w:bCs/>
                <w:color w:val="000000"/>
                <w:spacing w:val="2"/>
                <w:shd w:val="clear" w:color="auto" w:fill="FFFFFF"/>
                <w:lang w:bidi="ru-RU"/>
              </w:rPr>
              <w:t>/5</w:t>
            </w:r>
          </w:p>
        </w:tc>
        <w:tc>
          <w:tcPr>
            <w:tcW w:w="9520" w:type="dxa"/>
            <w:gridSpan w:val="8"/>
          </w:tcPr>
          <w:p w14:paraId="19304777" w14:textId="064F644A"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поддержка инициативы детей в различных видах деятельности</w:t>
            </w:r>
            <w:r w:rsidR="00B03981">
              <w:rPr>
                <w:bCs/>
                <w:color w:val="000000"/>
                <w:spacing w:val="2"/>
                <w:shd w:val="clear" w:color="auto" w:fill="FFFFFF"/>
                <w:lang w:bidi="ru-RU"/>
              </w:rPr>
              <w:t>;</w:t>
            </w:r>
          </w:p>
        </w:tc>
      </w:tr>
      <w:tr w:rsidR="004D5DEC" w14:paraId="1930477B" w14:textId="77777777" w:rsidTr="001160A8">
        <w:tc>
          <w:tcPr>
            <w:tcW w:w="651" w:type="dxa"/>
            <w:gridSpan w:val="2"/>
          </w:tcPr>
          <w:p w14:paraId="19304779" w14:textId="77777777" w:rsidR="004D5DEC" w:rsidRPr="006417A4" w:rsidRDefault="004D5DEC" w:rsidP="001160A8">
            <w:pPr>
              <w:pStyle w:val="a5"/>
              <w:widowControl w:val="0"/>
              <w:ind w:left="0"/>
              <w:jc w:val="both"/>
              <w:rPr>
                <w:bCs/>
                <w:color w:val="000000"/>
                <w:spacing w:val="2"/>
                <w:shd w:val="clear" w:color="auto" w:fill="FFFFFF"/>
                <w:lang w:bidi="ru-RU"/>
              </w:rPr>
            </w:pPr>
            <w:r>
              <w:rPr>
                <w:bCs/>
                <w:color w:val="000000"/>
                <w:spacing w:val="2"/>
                <w:shd w:val="clear" w:color="auto" w:fill="FFFFFF"/>
                <w:lang w:bidi="ru-RU"/>
              </w:rPr>
              <w:t>5/6</w:t>
            </w:r>
          </w:p>
        </w:tc>
        <w:tc>
          <w:tcPr>
            <w:tcW w:w="9520" w:type="dxa"/>
            <w:gridSpan w:val="8"/>
          </w:tcPr>
          <w:p w14:paraId="1930477A" w14:textId="2EC71E40" w:rsidR="004D5DEC" w:rsidRPr="00AF12E6" w:rsidRDefault="004D5DEC" w:rsidP="001160A8">
            <w:pPr>
              <w:widowControl w:val="0"/>
              <w:jc w:val="both"/>
              <w:rPr>
                <w:bCs/>
                <w:color w:val="000000"/>
                <w:spacing w:val="2"/>
                <w:shd w:val="clear" w:color="auto" w:fill="FFFFFF"/>
                <w:lang w:bidi="ru-RU"/>
              </w:rPr>
            </w:pPr>
            <w:r w:rsidRPr="00AF12E6">
              <w:rPr>
                <w:bCs/>
                <w:color w:val="000000"/>
                <w:spacing w:val="2"/>
                <w:shd w:val="clear" w:color="auto" w:fill="FFFFFF"/>
                <w:lang w:bidi="ru-RU"/>
              </w:rPr>
              <w:t>сотрудничество ДОО с семьей</w:t>
            </w:r>
            <w:r w:rsidR="00B03981">
              <w:rPr>
                <w:bCs/>
                <w:color w:val="000000"/>
                <w:spacing w:val="2"/>
                <w:shd w:val="clear" w:color="auto" w:fill="FFFFFF"/>
                <w:lang w:bidi="ru-RU"/>
              </w:rPr>
              <w:t>;</w:t>
            </w:r>
          </w:p>
        </w:tc>
      </w:tr>
      <w:tr w:rsidR="004D5DEC" w14:paraId="1930477E" w14:textId="77777777" w:rsidTr="001160A8">
        <w:tc>
          <w:tcPr>
            <w:tcW w:w="651" w:type="dxa"/>
            <w:gridSpan w:val="2"/>
          </w:tcPr>
          <w:p w14:paraId="1930477C" w14:textId="77777777" w:rsidR="004D5DEC" w:rsidRPr="006417A4" w:rsidRDefault="004D5DEC" w:rsidP="001160A8">
            <w:pPr>
              <w:pStyle w:val="a5"/>
              <w:widowControl w:val="0"/>
              <w:ind w:left="0"/>
              <w:jc w:val="both"/>
              <w:rPr>
                <w:bCs/>
                <w:color w:val="000000"/>
                <w:spacing w:val="2"/>
                <w:shd w:val="clear" w:color="auto" w:fill="FFFFFF"/>
                <w:lang w:bidi="ru-RU"/>
              </w:rPr>
            </w:pPr>
            <w:r>
              <w:rPr>
                <w:bCs/>
                <w:color w:val="000000"/>
                <w:spacing w:val="2"/>
                <w:shd w:val="clear" w:color="auto" w:fill="FFFFFF"/>
                <w:lang w:bidi="ru-RU"/>
              </w:rPr>
              <w:t>6/7</w:t>
            </w:r>
          </w:p>
        </w:tc>
        <w:tc>
          <w:tcPr>
            <w:tcW w:w="9520" w:type="dxa"/>
            <w:gridSpan w:val="8"/>
          </w:tcPr>
          <w:p w14:paraId="1930477D" w14:textId="27E03CC9"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приобщение детей к социокультурным нормам, традициям семьи, общества и государства</w:t>
            </w:r>
            <w:r w:rsidR="00B03981">
              <w:rPr>
                <w:bCs/>
                <w:color w:val="000000"/>
                <w:spacing w:val="2"/>
                <w:shd w:val="clear" w:color="auto" w:fill="FFFFFF"/>
                <w:lang w:bidi="ru-RU"/>
              </w:rPr>
              <w:t>;</w:t>
            </w:r>
          </w:p>
        </w:tc>
      </w:tr>
      <w:tr w:rsidR="004D5DEC" w14:paraId="19304781" w14:textId="77777777" w:rsidTr="001160A8">
        <w:tc>
          <w:tcPr>
            <w:tcW w:w="651" w:type="dxa"/>
            <w:gridSpan w:val="2"/>
          </w:tcPr>
          <w:p w14:paraId="1930477F" w14:textId="77777777" w:rsidR="004D5DEC" w:rsidRPr="006417A4" w:rsidRDefault="004D5DEC" w:rsidP="001160A8">
            <w:pPr>
              <w:pStyle w:val="a5"/>
              <w:widowControl w:val="0"/>
              <w:ind w:left="0"/>
              <w:jc w:val="both"/>
              <w:rPr>
                <w:bCs/>
                <w:color w:val="000000"/>
                <w:spacing w:val="2"/>
                <w:shd w:val="clear" w:color="auto" w:fill="FFFFFF"/>
                <w:lang w:bidi="ru-RU"/>
              </w:rPr>
            </w:pPr>
            <w:r>
              <w:rPr>
                <w:bCs/>
                <w:color w:val="000000"/>
                <w:spacing w:val="2"/>
                <w:shd w:val="clear" w:color="auto" w:fill="FFFFFF"/>
                <w:lang w:bidi="ru-RU"/>
              </w:rPr>
              <w:t>7/8</w:t>
            </w:r>
          </w:p>
        </w:tc>
        <w:tc>
          <w:tcPr>
            <w:tcW w:w="9520" w:type="dxa"/>
            <w:gridSpan w:val="8"/>
          </w:tcPr>
          <w:p w14:paraId="19304780" w14:textId="6088BE6A"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формирование познавательных интересов и познавательных действий ребенка в различных видах деятельности</w:t>
            </w:r>
            <w:r w:rsidR="00B03981">
              <w:rPr>
                <w:bCs/>
                <w:color w:val="000000"/>
                <w:spacing w:val="2"/>
                <w:shd w:val="clear" w:color="auto" w:fill="FFFFFF"/>
                <w:lang w:bidi="ru-RU"/>
              </w:rPr>
              <w:t>;</w:t>
            </w:r>
          </w:p>
        </w:tc>
      </w:tr>
      <w:tr w:rsidR="004D5DEC" w14:paraId="19304784" w14:textId="77777777" w:rsidTr="001160A8">
        <w:tc>
          <w:tcPr>
            <w:tcW w:w="651" w:type="dxa"/>
            <w:gridSpan w:val="2"/>
          </w:tcPr>
          <w:p w14:paraId="19304782" w14:textId="77777777" w:rsidR="004D5DEC" w:rsidRPr="006417A4" w:rsidRDefault="004D5DEC" w:rsidP="001160A8">
            <w:pPr>
              <w:pStyle w:val="a5"/>
              <w:widowControl w:val="0"/>
              <w:ind w:left="0"/>
              <w:jc w:val="both"/>
              <w:rPr>
                <w:bCs/>
                <w:color w:val="000000"/>
                <w:spacing w:val="2"/>
                <w:shd w:val="clear" w:color="auto" w:fill="FFFFFF"/>
                <w:lang w:bidi="ru-RU"/>
              </w:rPr>
            </w:pPr>
            <w:r>
              <w:rPr>
                <w:bCs/>
                <w:color w:val="000000"/>
                <w:spacing w:val="2"/>
                <w:shd w:val="clear" w:color="auto" w:fill="FFFFFF"/>
                <w:lang w:bidi="ru-RU"/>
              </w:rPr>
              <w:t>8/9</w:t>
            </w:r>
          </w:p>
        </w:tc>
        <w:tc>
          <w:tcPr>
            <w:tcW w:w="9520" w:type="dxa"/>
            <w:gridSpan w:val="8"/>
          </w:tcPr>
          <w:p w14:paraId="19304783" w14:textId="77777777"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возрастная адекватность дошкольного образования (соответствие условий, требований, методов возрасту и особенностям развития);</w:t>
            </w:r>
          </w:p>
        </w:tc>
      </w:tr>
      <w:tr w:rsidR="004D5DEC" w14:paraId="19304787" w14:textId="77777777" w:rsidTr="001160A8">
        <w:tc>
          <w:tcPr>
            <w:tcW w:w="651" w:type="dxa"/>
            <w:gridSpan w:val="2"/>
          </w:tcPr>
          <w:p w14:paraId="19304785" w14:textId="77777777" w:rsidR="004D5DEC" w:rsidRPr="006417A4" w:rsidRDefault="004D5DEC" w:rsidP="001160A8">
            <w:pPr>
              <w:pStyle w:val="a5"/>
              <w:widowControl w:val="0"/>
              <w:ind w:left="0"/>
              <w:jc w:val="both"/>
              <w:rPr>
                <w:bCs/>
                <w:color w:val="000000"/>
                <w:spacing w:val="2"/>
                <w:shd w:val="clear" w:color="auto" w:fill="FFFFFF"/>
                <w:lang w:bidi="ru-RU"/>
              </w:rPr>
            </w:pPr>
            <w:r>
              <w:rPr>
                <w:bCs/>
                <w:color w:val="000000"/>
                <w:spacing w:val="2"/>
                <w:shd w:val="clear" w:color="auto" w:fill="FFFFFF"/>
                <w:lang w:bidi="ru-RU"/>
              </w:rPr>
              <w:t>9/10</w:t>
            </w:r>
          </w:p>
        </w:tc>
        <w:tc>
          <w:tcPr>
            <w:tcW w:w="9520" w:type="dxa"/>
            <w:gridSpan w:val="8"/>
          </w:tcPr>
          <w:p w14:paraId="19304786" w14:textId="77777777" w:rsidR="004D5DEC" w:rsidRPr="00AF12E6" w:rsidRDefault="004D5DEC" w:rsidP="001160A8">
            <w:pPr>
              <w:pStyle w:val="a5"/>
              <w:widowControl w:val="0"/>
              <w:ind w:left="0"/>
              <w:jc w:val="both"/>
              <w:rPr>
                <w:bCs/>
                <w:color w:val="000000"/>
                <w:spacing w:val="2"/>
                <w:shd w:val="clear" w:color="auto" w:fill="FFFFFF"/>
                <w:lang w:bidi="ru-RU"/>
              </w:rPr>
            </w:pPr>
            <w:r w:rsidRPr="00AF12E6">
              <w:rPr>
                <w:bCs/>
                <w:color w:val="000000"/>
                <w:spacing w:val="2"/>
                <w:shd w:val="clear" w:color="auto" w:fill="FFFFFF"/>
                <w:lang w:bidi="ru-RU"/>
              </w:rPr>
              <w:t>учет этнокультурной ситуации развития детей.</w:t>
            </w:r>
          </w:p>
        </w:tc>
      </w:tr>
    </w:tbl>
    <w:p w14:paraId="4C2AFF64" w14:textId="77777777" w:rsidR="006234CD" w:rsidRDefault="006234CD" w:rsidP="006234CD">
      <w:pPr>
        <w:shd w:val="clear" w:color="auto" w:fill="FFFFFF" w:themeFill="background1"/>
        <w:spacing w:line="360" w:lineRule="auto"/>
        <w:jc w:val="both"/>
        <w:rPr>
          <w:b/>
        </w:rPr>
      </w:pPr>
    </w:p>
    <w:p w14:paraId="7D83A753" w14:textId="77777777" w:rsidR="00EE2EFE" w:rsidRDefault="00EE2EFE">
      <w:pPr>
        <w:spacing w:after="200" w:line="276" w:lineRule="auto"/>
        <w:rPr>
          <w:b/>
        </w:rPr>
      </w:pPr>
      <w:r>
        <w:rPr>
          <w:b/>
        </w:rPr>
        <w:br w:type="page"/>
      </w:r>
    </w:p>
    <w:p w14:paraId="19304789" w14:textId="19CA35EE" w:rsidR="004D5DEC" w:rsidRPr="00AF6000" w:rsidRDefault="004D5DEC" w:rsidP="00B03981">
      <w:pPr>
        <w:shd w:val="clear" w:color="auto" w:fill="EEECE1" w:themeFill="background2"/>
        <w:spacing w:line="360" w:lineRule="auto"/>
        <w:jc w:val="both"/>
        <w:rPr>
          <w:b/>
        </w:rPr>
      </w:pPr>
      <w:r w:rsidRPr="00AF6000">
        <w:rPr>
          <w:b/>
        </w:rPr>
        <w:lastRenderedPageBreak/>
        <w:t>1.1.1.4. Планируемые результаты освоения/реализации Программы</w:t>
      </w:r>
    </w:p>
    <w:p w14:paraId="1930478A" w14:textId="77777777" w:rsidR="004D5DEC" w:rsidRDefault="004D5DEC" w:rsidP="004D5DEC">
      <w:pPr>
        <w:pStyle w:val="a5"/>
        <w:widowControl w:val="0"/>
        <w:spacing w:line="360" w:lineRule="auto"/>
        <w:ind w:left="0" w:firstLine="708"/>
        <w:jc w:val="both"/>
      </w:pPr>
      <w: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14:paraId="1930478B" w14:textId="78FDC8B6" w:rsidR="004D5DEC" w:rsidRDefault="004D5DEC" w:rsidP="004D5DEC">
      <w:pPr>
        <w:pStyle w:val="a5"/>
        <w:widowControl w:val="0"/>
        <w:spacing w:line="360" w:lineRule="auto"/>
        <w:ind w:left="0" w:firstLine="708"/>
        <w:jc w:val="both"/>
      </w:pPr>
      <w:r w:rsidRPr="00B03362">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r>
        <w:t>.</w:t>
      </w:r>
    </w:p>
    <w:p w14:paraId="1930478C" w14:textId="77777777" w:rsidR="004D5DEC" w:rsidRDefault="004D5DEC" w:rsidP="004D5DEC">
      <w:pPr>
        <w:pStyle w:val="a5"/>
        <w:widowControl w:val="0"/>
        <w:spacing w:line="360" w:lineRule="auto"/>
        <w:ind w:left="0" w:firstLine="708"/>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14:paraId="1930478D" w14:textId="0856028A" w:rsidR="004D5DEC" w:rsidRDefault="004D5DEC" w:rsidP="004D5DEC">
      <w:pPr>
        <w:pStyle w:val="a5"/>
        <w:widowControl w:val="0"/>
        <w:spacing w:line="360" w:lineRule="auto"/>
        <w:ind w:left="0" w:firstLine="708"/>
        <w:jc w:val="both"/>
      </w:pPr>
      <w:r>
        <w:t>Планируемые результаты реализации Программы представлены в соответс</w:t>
      </w:r>
      <w:r w:rsidR="00B03981">
        <w:t>т</w:t>
      </w:r>
      <w:r>
        <w:t xml:space="preserve">вии с возрастными характеристиками списочного состава обучающихся дошкольного образовательного учреждения. </w:t>
      </w:r>
    </w:p>
    <w:p w14:paraId="1930478E" w14:textId="77777777" w:rsidR="00E33979" w:rsidRDefault="00E33979" w:rsidP="004D5DEC">
      <w:pPr>
        <w:pStyle w:val="a5"/>
        <w:widowControl w:val="0"/>
        <w:spacing w:line="360" w:lineRule="auto"/>
        <w:ind w:left="0" w:firstLine="708"/>
        <w:jc w:val="both"/>
      </w:pPr>
      <w:r>
        <w:t>Планируемые результаты представлены в таблице 2 в соответствии с возрастной периодизацией</w:t>
      </w:r>
      <w:r w:rsidRPr="00E33979">
        <w:t xml:space="preserve"> и указанием ссылок на разделы ФОП ДО</w:t>
      </w:r>
      <w:r w:rsidR="00D4666C">
        <w:t>:</w:t>
      </w:r>
      <w:r w:rsidRPr="00E33979">
        <w:t xml:space="preserve"> </w:t>
      </w:r>
      <w:r w:rsidR="00D4666C" w:rsidRPr="00D4666C">
        <w:t>нумерацией, соответствующих пунктов и нумерацией страниц с описанием содержания пункта</w:t>
      </w:r>
      <w:r w:rsidRPr="00E33979">
        <w:t>.</w:t>
      </w:r>
      <w:r>
        <w:t xml:space="preserve"> </w:t>
      </w:r>
    </w:p>
    <w:p w14:paraId="1930478F" w14:textId="77777777" w:rsidR="00E33979" w:rsidRDefault="00E33979" w:rsidP="00E33979">
      <w:pPr>
        <w:pStyle w:val="a5"/>
        <w:widowControl w:val="0"/>
        <w:spacing w:line="360" w:lineRule="auto"/>
        <w:ind w:left="0" w:firstLine="708"/>
        <w:jc w:val="right"/>
      </w:pPr>
      <w:r>
        <w:t>Таблица 2</w:t>
      </w:r>
    </w:p>
    <w:tbl>
      <w:tblPr>
        <w:tblStyle w:val="a3"/>
        <w:tblW w:w="0" w:type="auto"/>
        <w:tblInd w:w="-34" w:type="dxa"/>
        <w:tblLook w:val="04A0" w:firstRow="1" w:lastRow="0" w:firstColumn="1" w:lastColumn="0" w:noHBand="0" w:noVBand="1"/>
      </w:tblPr>
      <w:tblGrid>
        <w:gridCol w:w="851"/>
        <w:gridCol w:w="6521"/>
        <w:gridCol w:w="1134"/>
        <w:gridCol w:w="1665"/>
      </w:tblGrid>
      <w:tr w:rsidR="00E33979" w:rsidRPr="008F362E" w14:paraId="19304793" w14:textId="77777777" w:rsidTr="008F362E">
        <w:trPr>
          <w:trHeight w:val="397"/>
        </w:trPr>
        <w:tc>
          <w:tcPr>
            <w:tcW w:w="7372" w:type="dxa"/>
            <w:gridSpan w:val="2"/>
            <w:shd w:val="clear" w:color="auto" w:fill="F2F2F2" w:themeFill="background1" w:themeFillShade="F2"/>
            <w:vAlign w:val="center"/>
          </w:tcPr>
          <w:p w14:paraId="19304790" w14:textId="77777777" w:rsidR="00E33979" w:rsidRPr="008F362E" w:rsidRDefault="00E33979" w:rsidP="00AF6000">
            <w:pPr>
              <w:pStyle w:val="a5"/>
              <w:widowControl w:val="0"/>
              <w:ind w:left="0"/>
              <w:rPr>
                <w:b/>
              </w:rPr>
            </w:pPr>
            <w:r w:rsidRPr="008F362E">
              <w:rPr>
                <w:b/>
              </w:rPr>
              <w:t>Название раздела ФОП ДО</w:t>
            </w:r>
          </w:p>
        </w:tc>
        <w:tc>
          <w:tcPr>
            <w:tcW w:w="1134" w:type="dxa"/>
            <w:shd w:val="clear" w:color="auto" w:fill="F2F2F2" w:themeFill="background1" w:themeFillShade="F2"/>
            <w:vAlign w:val="center"/>
          </w:tcPr>
          <w:p w14:paraId="19304791" w14:textId="77777777" w:rsidR="00E33979" w:rsidRPr="008F362E" w:rsidRDefault="00E33979" w:rsidP="00AF6000">
            <w:pPr>
              <w:pStyle w:val="a5"/>
              <w:widowControl w:val="0"/>
              <w:ind w:left="0"/>
              <w:rPr>
                <w:b/>
              </w:rPr>
            </w:pPr>
            <w:r w:rsidRPr="008F362E">
              <w:rPr>
                <w:b/>
              </w:rPr>
              <w:t>пункты</w:t>
            </w:r>
          </w:p>
        </w:tc>
        <w:tc>
          <w:tcPr>
            <w:tcW w:w="1665" w:type="dxa"/>
            <w:shd w:val="clear" w:color="auto" w:fill="F2F2F2" w:themeFill="background1" w:themeFillShade="F2"/>
            <w:vAlign w:val="center"/>
          </w:tcPr>
          <w:p w14:paraId="19304792" w14:textId="77777777" w:rsidR="00E33979" w:rsidRPr="008F362E" w:rsidRDefault="00E33979" w:rsidP="00AF6000">
            <w:pPr>
              <w:pStyle w:val="a5"/>
              <w:widowControl w:val="0"/>
              <w:ind w:left="0"/>
              <w:rPr>
                <w:b/>
              </w:rPr>
            </w:pPr>
            <w:r w:rsidRPr="008F362E">
              <w:rPr>
                <w:b/>
              </w:rPr>
              <w:t>страницы</w:t>
            </w:r>
          </w:p>
        </w:tc>
      </w:tr>
      <w:tr w:rsidR="00E33979" w:rsidRPr="00F30128" w14:paraId="19304797" w14:textId="77777777" w:rsidTr="00AF6000">
        <w:trPr>
          <w:trHeight w:val="397"/>
        </w:trPr>
        <w:tc>
          <w:tcPr>
            <w:tcW w:w="7372" w:type="dxa"/>
            <w:gridSpan w:val="2"/>
            <w:shd w:val="clear" w:color="auto" w:fill="FFFFFF" w:themeFill="background1"/>
            <w:vAlign w:val="center"/>
          </w:tcPr>
          <w:p w14:paraId="19304794" w14:textId="77777777" w:rsidR="00E33979" w:rsidRPr="00A12999" w:rsidRDefault="00E33979" w:rsidP="00AF6000">
            <w:pPr>
              <w:pStyle w:val="a5"/>
              <w:widowControl w:val="0"/>
              <w:ind w:left="0"/>
            </w:pPr>
            <w:r w:rsidRPr="00A12999">
              <w:rPr>
                <w:i/>
              </w:rPr>
              <w:t>II. Целевой раздел ФОП ДО</w:t>
            </w:r>
          </w:p>
        </w:tc>
        <w:tc>
          <w:tcPr>
            <w:tcW w:w="1134" w:type="dxa"/>
            <w:shd w:val="clear" w:color="auto" w:fill="FFFFFF" w:themeFill="background1"/>
            <w:vAlign w:val="center"/>
          </w:tcPr>
          <w:p w14:paraId="19304795" w14:textId="77777777" w:rsidR="00E33979" w:rsidRPr="00A12999" w:rsidRDefault="00E33979" w:rsidP="003205E3">
            <w:pPr>
              <w:pStyle w:val="a5"/>
              <w:widowControl w:val="0"/>
              <w:ind w:left="0"/>
              <w:jc w:val="center"/>
            </w:pPr>
            <w:r w:rsidRPr="00A12999">
              <w:rPr>
                <w:i/>
              </w:rPr>
              <w:t>п.15</w:t>
            </w:r>
          </w:p>
        </w:tc>
        <w:tc>
          <w:tcPr>
            <w:tcW w:w="1665" w:type="dxa"/>
            <w:shd w:val="clear" w:color="auto" w:fill="FFFFFF" w:themeFill="background1"/>
            <w:vAlign w:val="center"/>
          </w:tcPr>
          <w:p w14:paraId="19304796" w14:textId="400B573E" w:rsidR="00E33979" w:rsidRPr="00F30128" w:rsidRDefault="00E33979" w:rsidP="003205E3">
            <w:pPr>
              <w:pStyle w:val="a5"/>
              <w:widowControl w:val="0"/>
              <w:ind w:left="0"/>
              <w:jc w:val="center"/>
            </w:pPr>
            <w:r w:rsidRPr="00A12999">
              <w:rPr>
                <w:i/>
              </w:rPr>
              <w:t>стр.5</w:t>
            </w:r>
            <w:r w:rsidR="003205E3" w:rsidRPr="00A12999">
              <w:rPr>
                <w:i/>
              </w:rPr>
              <w:t>-</w:t>
            </w:r>
            <w:r w:rsidRPr="00A12999">
              <w:rPr>
                <w:i/>
              </w:rPr>
              <w:t>17</w:t>
            </w:r>
          </w:p>
        </w:tc>
      </w:tr>
      <w:tr w:rsidR="00E33979" w:rsidRPr="006E6E5B" w14:paraId="1930479C" w14:textId="77777777" w:rsidTr="00AF6000">
        <w:trPr>
          <w:trHeight w:val="397"/>
        </w:trPr>
        <w:tc>
          <w:tcPr>
            <w:tcW w:w="851" w:type="dxa"/>
            <w:vMerge w:val="restart"/>
            <w:textDirection w:val="btLr"/>
            <w:vAlign w:val="center"/>
          </w:tcPr>
          <w:p w14:paraId="19304798" w14:textId="77777777" w:rsidR="00E33979" w:rsidRPr="006E6E5B" w:rsidRDefault="00E33979" w:rsidP="00AF6000">
            <w:pPr>
              <w:pStyle w:val="a5"/>
              <w:widowControl w:val="0"/>
              <w:ind w:left="113" w:right="113"/>
              <w:jc w:val="center"/>
              <w:rPr>
                <w:bCs/>
                <w:color w:val="000000"/>
                <w:spacing w:val="2"/>
                <w:shd w:val="clear" w:color="auto" w:fill="FFFFFF"/>
                <w:lang w:bidi="ru-RU"/>
              </w:rPr>
            </w:pPr>
            <w:r>
              <w:rPr>
                <w:bCs/>
                <w:color w:val="000000"/>
                <w:spacing w:val="2"/>
                <w:shd w:val="clear" w:color="auto" w:fill="FFFFFF"/>
                <w:lang w:bidi="ru-RU"/>
              </w:rPr>
              <w:t>Возраст</w:t>
            </w:r>
            <w:r w:rsidR="00AF6000">
              <w:rPr>
                <w:bCs/>
                <w:color w:val="000000"/>
                <w:spacing w:val="2"/>
                <w:shd w:val="clear" w:color="auto" w:fill="FFFFFF"/>
                <w:lang w:bidi="ru-RU"/>
              </w:rPr>
              <w:t xml:space="preserve"> обучающихся</w:t>
            </w:r>
          </w:p>
        </w:tc>
        <w:tc>
          <w:tcPr>
            <w:tcW w:w="6521" w:type="dxa"/>
            <w:vAlign w:val="center"/>
          </w:tcPr>
          <w:p w14:paraId="19304799" w14:textId="61F00680" w:rsidR="00E33979" w:rsidRPr="006E6E5B" w:rsidRDefault="00FE5585" w:rsidP="001C53B8">
            <w:pPr>
              <w:pStyle w:val="a5"/>
              <w:widowControl w:val="0"/>
              <w:ind w:left="0"/>
              <w:rPr>
                <w:bCs/>
                <w:color w:val="000000"/>
                <w:spacing w:val="2"/>
                <w:shd w:val="clear" w:color="auto" w:fill="FFFFFF"/>
                <w:lang w:bidi="ru-RU"/>
              </w:rPr>
            </w:pPr>
            <w:hyperlink r:id="rId9" w:history="1">
              <w:r w:rsidR="001C53B8" w:rsidRPr="004F0F76">
                <w:rPr>
                  <w:rStyle w:val="a4"/>
                  <w:bCs/>
                  <w:spacing w:val="2"/>
                  <w:shd w:val="clear" w:color="auto" w:fill="FFFFFF"/>
                  <w:lang w:bidi="ru-RU"/>
                </w:rPr>
                <w:t>в</w:t>
              </w:r>
              <w:r w:rsidR="008F362E" w:rsidRPr="004F0F76">
                <w:rPr>
                  <w:rStyle w:val="a4"/>
                  <w:bCs/>
                  <w:spacing w:val="2"/>
                  <w:shd w:val="clear" w:color="auto" w:fill="FFFFFF"/>
                  <w:lang w:bidi="ru-RU"/>
                </w:rPr>
                <w:t xml:space="preserve"> раннем возрасте (к одному году)</w:t>
              </w:r>
            </w:hyperlink>
          </w:p>
        </w:tc>
        <w:tc>
          <w:tcPr>
            <w:tcW w:w="1134" w:type="dxa"/>
            <w:vAlign w:val="center"/>
          </w:tcPr>
          <w:p w14:paraId="1930479A" w14:textId="6E57B719" w:rsidR="00E33979" w:rsidRPr="00E33979" w:rsidRDefault="008F362E" w:rsidP="003205E3">
            <w:pPr>
              <w:pStyle w:val="a5"/>
              <w:widowControl w:val="0"/>
              <w:ind w:left="0"/>
              <w:jc w:val="center"/>
              <w:rPr>
                <w:bCs/>
                <w:i/>
                <w:color w:val="000000"/>
                <w:spacing w:val="2"/>
                <w:shd w:val="clear" w:color="auto" w:fill="FFFFFF"/>
                <w:lang w:bidi="ru-RU"/>
              </w:rPr>
            </w:pPr>
            <w:r>
              <w:rPr>
                <w:bCs/>
                <w:i/>
                <w:color w:val="000000"/>
                <w:spacing w:val="2"/>
                <w:shd w:val="clear" w:color="auto" w:fill="FFFFFF"/>
                <w:lang w:bidi="ru-RU"/>
              </w:rPr>
              <w:t>15.1.</w:t>
            </w:r>
          </w:p>
        </w:tc>
        <w:tc>
          <w:tcPr>
            <w:tcW w:w="1665" w:type="dxa"/>
            <w:vAlign w:val="center"/>
          </w:tcPr>
          <w:p w14:paraId="1930479B" w14:textId="37CA7126" w:rsidR="00E33979" w:rsidRPr="00E33979" w:rsidRDefault="008F362E" w:rsidP="003205E3">
            <w:pPr>
              <w:pStyle w:val="a5"/>
              <w:widowControl w:val="0"/>
              <w:ind w:left="0"/>
              <w:jc w:val="center"/>
              <w:rPr>
                <w:bCs/>
                <w:i/>
                <w:color w:val="000000"/>
                <w:spacing w:val="2"/>
                <w:shd w:val="clear" w:color="auto" w:fill="FFFFFF"/>
                <w:lang w:bidi="ru-RU"/>
              </w:rPr>
            </w:pPr>
            <w:r>
              <w:rPr>
                <w:bCs/>
                <w:i/>
                <w:color w:val="000000"/>
                <w:spacing w:val="2"/>
                <w:shd w:val="clear" w:color="auto" w:fill="FFFFFF"/>
                <w:lang w:bidi="ru-RU"/>
              </w:rPr>
              <w:t>стр. 6-7</w:t>
            </w:r>
          </w:p>
        </w:tc>
      </w:tr>
      <w:tr w:rsidR="008F362E" w:rsidRPr="006E6E5B" w14:paraId="2BFDD172" w14:textId="77777777" w:rsidTr="00AF6000">
        <w:trPr>
          <w:trHeight w:val="397"/>
        </w:trPr>
        <w:tc>
          <w:tcPr>
            <w:tcW w:w="851" w:type="dxa"/>
            <w:vMerge/>
            <w:textDirection w:val="btLr"/>
            <w:vAlign w:val="center"/>
          </w:tcPr>
          <w:p w14:paraId="4992CED4" w14:textId="77777777" w:rsidR="008F362E" w:rsidRDefault="008F362E" w:rsidP="00AF6000">
            <w:pPr>
              <w:pStyle w:val="a5"/>
              <w:widowControl w:val="0"/>
              <w:ind w:left="113" w:right="113"/>
              <w:jc w:val="center"/>
              <w:rPr>
                <w:bCs/>
                <w:color w:val="000000"/>
                <w:spacing w:val="2"/>
                <w:shd w:val="clear" w:color="auto" w:fill="FFFFFF"/>
                <w:lang w:bidi="ru-RU"/>
              </w:rPr>
            </w:pPr>
          </w:p>
        </w:tc>
        <w:tc>
          <w:tcPr>
            <w:tcW w:w="6521" w:type="dxa"/>
            <w:vAlign w:val="center"/>
          </w:tcPr>
          <w:p w14:paraId="20157CCD" w14:textId="1F24E478" w:rsidR="008F362E" w:rsidRDefault="00FE5585" w:rsidP="001160A8">
            <w:pPr>
              <w:pStyle w:val="a5"/>
              <w:widowControl w:val="0"/>
              <w:ind w:left="0"/>
              <w:rPr>
                <w:bCs/>
                <w:color w:val="000000"/>
                <w:spacing w:val="2"/>
                <w:shd w:val="clear" w:color="auto" w:fill="FFFFFF"/>
                <w:lang w:bidi="ru-RU"/>
              </w:rPr>
            </w:pPr>
            <w:hyperlink r:id="rId10" w:history="1">
              <w:r w:rsidR="008F362E" w:rsidRPr="004F0F76">
                <w:rPr>
                  <w:rStyle w:val="a4"/>
                  <w:bCs/>
                  <w:spacing w:val="2"/>
                  <w:shd w:val="clear" w:color="auto" w:fill="FFFFFF"/>
                  <w:lang w:bidi="ru-RU"/>
                </w:rPr>
                <w:t>ранний возраст (к трём годам)</w:t>
              </w:r>
            </w:hyperlink>
          </w:p>
        </w:tc>
        <w:tc>
          <w:tcPr>
            <w:tcW w:w="1134" w:type="dxa"/>
            <w:vAlign w:val="center"/>
          </w:tcPr>
          <w:p w14:paraId="73617985" w14:textId="116CEDA4"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15.2.</w:t>
            </w:r>
          </w:p>
        </w:tc>
        <w:tc>
          <w:tcPr>
            <w:tcW w:w="1665" w:type="dxa"/>
            <w:vAlign w:val="center"/>
          </w:tcPr>
          <w:p w14:paraId="7D7FD43B" w14:textId="1AE56B72"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стр. 7</w:t>
            </w:r>
            <w:r>
              <w:rPr>
                <w:bCs/>
                <w:i/>
                <w:color w:val="000000"/>
                <w:spacing w:val="2"/>
                <w:shd w:val="clear" w:color="auto" w:fill="FFFFFF"/>
                <w:lang w:bidi="ru-RU"/>
              </w:rPr>
              <w:t>-</w:t>
            </w:r>
            <w:r w:rsidRPr="00E33979">
              <w:rPr>
                <w:bCs/>
                <w:i/>
                <w:color w:val="000000"/>
                <w:spacing w:val="2"/>
                <w:shd w:val="clear" w:color="auto" w:fill="FFFFFF"/>
                <w:lang w:bidi="ru-RU"/>
              </w:rPr>
              <w:t>8</w:t>
            </w:r>
          </w:p>
        </w:tc>
      </w:tr>
      <w:tr w:rsidR="008F362E" w:rsidRPr="006E6E5B" w14:paraId="193047A1" w14:textId="77777777" w:rsidTr="00AF6000">
        <w:trPr>
          <w:trHeight w:val="397"/>
        </w:trPr>
        <w:tc>
          <w:tcPr>
            <w:tcW w:w="851" w:type="dxa"/>
            <w:vMerge/>
            <w:vAlign w:val="center"/>
          </w:tcPr>
          <w:p w14:paraId="1930479D" w14:textId="77777777" w:rsidR="008F362E" w:rsidRPr="006E6E5B" w:rsidRDefault="008F362E" w:rsidP="001160A8">
            <w:pPr>
              <w:pStyle w:val="a5"/>
              <w:widowControl w:val="0"/>
              <w:ind w:left="0"/>
              <w:rPr>
                <w:bCs/>
                <w:color w:val="000000"/>
                <w:spacing w:val="2"/>
                <w:shd w:val="clear" w:color="auto" w:fill="FFFFFF"/>
                <w:lang w:bidi="ru-RU"/>
              </w:rPr>
            </w:pPr>
          </w:p>
        </w:tc>
        <w:tc>
          <w:tcPr>
            <w:tcW w:w="6521" w:type="dxa"/>
            <w:vAlign w:val="center"/>
          </w:tcPr>
          <w:p w14:paraId="1930479E" w14:textId="3FC82D58" w:rsidR="008F362E" w:rsidRPr="006E6E5B" w:rsidRDefault="00FE5585" w:rsidP="001160A8">
            <w:pPr>
              <w:pStyle w:val="a5"/>
              <w:widowControl w:val="0"/>
              <w:ind w:left="0"/>
              <w:rPr>
                <w:bCs/>
                <w:color w:val="000000"/>
                <w:spacing w:val="2"/>
                <w:shd w:val="clear" w:color="auto" w:fill="FFFFFF"/>
                <w:lang w:bidi="ru-RU"/>
              </w:rPr>
            </w:pPr>
            <w:hyperlink r:id="rId11" w:history="1">
              <w:r w:rsidR="008F362E" w:rsidRPr="004F0F76">
                <w:rPr>
                  <w:rStyle w:val="a4"/>
                  <w:bCs/>
                  <w:spacing w:val="2"/>
                  <w:shd w:val="clear" w:color="auto" w:fill="FFFFFF"/>
                  <w:lang w:bidi="ru-RU"/>
                </w:rPr>
                <w:t>к четырём годам</w:t>
              </w:r>
            </w:hyperlink>
          </w:p>
        </w:tc>
        <w:tc>
          <w:tcPr>
            <w:tcW w:w="1134" w:type="dxa"/>
            <w:vAlign w:val="center"/>
          </w:tcPr>
          <w:p w14:paraId="1930479F" w14:textId="77777777"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15.3.1.</w:t>
            </w:r>
          </w:p>
        </w:tc>
        <w:tc>
          <w:tcPr>
            <w:tcW w:w="1665" w:type="dxa"/>
            <w:vAlign w:val="center"/>
          </w:tcPr>
          <w:p w14:paraId="193047A0" w14:textId="746D633F"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стр. 8</w:t>
            </w:r>
            <w:r>
              <w:rPr>
                <w:bCs/>
                <w:i/>
                <w:color w:val="000000"/>
                <w:spacing w:val="2"/>
                <w:shd w:val="clear" w:color="auto" w:fill="FFFFFF"/>
                <w:lang w:bidi="ru-RU"/>
              </w:rPr>
              <w:t>-</w:t>
            </w:r>
            <w:r w:rsidRPr="00E33979">
              <w:rPr>
                <w:bCs/>
                <w:i/>
                <w:color w:val="000000"/>
                <w:spacing w:val="2"/>
                <w:shd w:val="clear" w:color="auto" w:fill="FFFFFF"/>
                <w:lang w:bidi="ru-RU"/>
              </w:rPr>
              <w:t>10</w:t>
            </w:r>
          </w:p>
        </w:tc>
      </w:tr>
      <w:tr w:rsidR="008F362E" w:rsidRPr="006E6E5B" w14:paraId="193047A6" w14:textId="77777777" w:rsidTr="00AF6000">
        <w:trPr>
          <w:trHeight w:val="397"/>
        </w:trPr>
        <w:tc>
          <w:tcPr>
            <w:tcW w:w="851" w:type="dxa"/>
            <w:vMerge/>
            <w:vAlign w:val="center"/>
          </w:tcPr>
          <w:p w14:paraId="193047A2" w14:textId="77777777" w:rsidR="008F362E" w:rsidRPr="006E6E5B" w:rsidRDefault="008F362E" w:rsidP="001160A8">
            <w:pPr>
              <w:pStyle w:val="a5"/>
              <w:widowControl w:val="0"/>
              <w:ind w:left="0"/>
              <w:rPr>
                <w:bCs/>
                <w:color w:val="000000"/>
                <w:spacing w:val="2"/>
                <w:shd w:val="clear" w:color="auto" w:fill="FFFFFF"/>
                <w:lang w:bidi="ru-RU"/>
              </w:rPr>
            </w:pPr>
          </w:p>
        </w:tc>
        <w:tc>
          <w:tcPr>
            <w:tcW w:w="6521" w:type="dxa"/>
            <w:vAlign w:val="center"/>
          </w:tcPr>
          <w:p w14:paraId="193047A3" w14:textId="63B90D7D" w:rsidR="008F362E" w:rsidRPr="006E6E5B" w:rsidRDefault="00FE5585" w:rsidP="001160A8">
            <w:pPr>
              <w:pStyle w:val="a5"/>
              <w:widowControl w:val="0"/>
              <w:ind w:left="0"/>
              <w:rPr>
                <w:bCs/>
                <w:color w:val="000000"/>
                <w:spacing w:val="2"/>
                <w:shd w:val="clear" w:color="auto" w:fill="FFFFFF"/>
                <w:lang w:bidi="ru-RU"/>
              </w:rPr>
            </w:pPr>
            <w:hyperlink r:id="rId12" w:history="1">
              <w:r w:rsidR="008F362E" w:rsidRPr="004F0F76">
                <w:rPr>
                  <w:rStyle w:val="a4"/>
                  <w:bCs/>
                  <w:spacing w:val="2"/>
                  <w:shd w:val="clear" w:color="auto" w:fill="FFFFFF"/>
                  <w:lang w:bidi="ru-RU"/>
                </w:rPr>
                <w:t>к пяти годам</w:t>
              </w:r>
            </w:hyperlink>
          </w:p>
        </w:tc>
        <w:tc>
          <w:tcPr>
            <w:tcW w:w="1134" w:type="dxa"/>
            <w:vAlign w:val="center"/>
          </w:tcPr>
          <w:p w14:paraId="193047A4" w14:textId="77777777"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15.3.2.</w:t>
            </w:r>
          </w:p>
        </w:tc>
        <w:tc>
          <w:tcPr>
            <w:tcW w:w="1665" w:type="dxa"/>
            <w:vAlign w:val="center"/>
          </w:tcPr>
          <w:p w14:paraId="193047A5" w14:textId="0F91D848"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стр. 10</w:t>
            </w:r>
            <w:r>
              <w:rPr>
                <w:bCs/>
                <w:i/>
                <w:color w:val="000000"/>
                <w:spacing w:val="2"/>
                <w:shd w:val="clear" w:color="auto" w:fill="FFFFFF"/>
                <w:lang w:bidi="ru-RU"/>
              </w:rPr>
              <w:t>-</w:t>
            </w:r>
            <w:r w:rsidRPr="00E33979">
              <w:rPr>
                <w:bCs/>
                <w:i/>
                <w:color w:val="000000"/>
                <w:spacing w:val="2"/>
                <w:shd w:val="clear" w:color="auto" w:fill="FFFFFF"/>
                <w:lang w:bidi="ru-RU"/>
              </w:rPr>
              <w:t>12</w:t>
            </w:r>
          </w:p>
        </w:tc>
      </w:tr>
      <w:tr w:rsidR="008F362E" w:rsidRPr="006E6E5B" w14:paraId="193047AB" w14:textId="77777777" w:rsidTr="00AF6000">
        <w:trPr>
          <w:trHeight w:val="397"/>
        </w:trPr>
        <w:tc>
          <w:tcPr>
            <w:tcW w:w="851" w:type="dxa"/>
            <w:vMerge/>
            <w:vAlign w:val="center"/>
          </w:tcPr>
          <w:p w14:paraId="193047A7" w14:textId="77777777" w:rsidR="008F362E" w:rsidRDefault="008F362E" w:rsidP="001160A8">
            <w:pPr>
              <w:pStyle w:val="a5"/>
              <w:widowControl w:val="0"/>
              <w:ind w:left="0"/>
              <w:rPr>
                <w:bCs/>
                <w:color w:val="000000"/>
                <w:spacing w:val="2"/>
                <w:shd w:val="clear" w:color="auto" w:fill="FFFFFF"/>
                <w:lang w:bidi="ru-RU"/>
              </w:rPr>
            </w:pPr>
          </w:p>
        </w:tc>
        <w:tc>
          <w:tcPr>
            <w:tcW w:w="6521" w:type="dxa"/>
            <w:vAlign w:val="center"/>
          </w:tcPr>
          <w:p w14:paraId="193047A8" w14:textId="0489348E" w:rsidR="008F362E" w:rsidRDefault="00FE5585" w:rsidP="001160A8">
            <w:pPr>
              <w:pStyle w:val="a5"/>
              <w:widowControl w:val="0"/>
              <w:ind w:left="0"/>
              <w:rPr>
                <w:bCs/>
                <w:color w:val="000000"/>
                <w:spacing w:val="2"/>
                <w:shd w:val="clear" w:color="auto" w:fill="FFFFFF"/>
                <w:lang w:bidi="ru-RU"/>
              </w:rPr>
            </w:pPr>
            <w:hyperlink r:id="rId13" w:history="1">
              <w:r w:rsidR="008F362E" w:rsidRPr="004F0F76">
                <w:rPr>
                  <w:rStyle w:val="a4"/>
                  <w:bCs/>
                  <w:spacing w:val="2"/>
                  <w:shd w:val="clear" w:color="auto" w:fill="FFFFFF"/>
                  <w:lang w:bidi="ru-RU"/>
                </w:rPr>
                <w:t>к шести годам</w:t>
              </w:r>
            </w:hyperlink>
          </w:p>
        </w:tc>
        <w:tc>
          <w:tcPr>
            <w:tcW w:w="1134" w:type="dxa"/>
            <w:vAlign w:val="center"/>
          </w:tcPr>
          <w:p w14:paraId="193047A9" w14:textId="77777777"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15.3.3.</w:t>
            </w:r>
          </w:p>
        </w:tc>
        <w:tc>
          <w:tcPr>
            <w:tcW w:w="1665" w:type="dxa"/>
            <w:vAlign w:val="center"/>
          </w:tcPr>
          <w:p w14:paraId="193047AA" w14:textId="1F6F1522"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стр. 12</w:t>
            </w:r>
            <w:r>
              <w:rPr>
                <w:bCs/>
                <w:i/>
                <w:color w:val="000000"/>
                <w:spacing w:val="2"/>
                <w:shd w:val="clear" w:color="auto" w:fill="FFFFFF"/>
                <w:lang w:bidi="ru-RU"/>
              </w:rPr>
              <w:t>-</w:t>
            </w:r>
            <w:r w:rsidRPr="00E33979">
              <w:rPr>
                <w:bCs/>
                <w:i/>
                <w:color w:val="000000"/>
                <w:spacing w:val="2"/>
                <w:shd w:val="clear" w:color="auto" w:fill="FFFFFF"/>
                <w:lang w:bidi="ru-RU"/>
              </w:rPr>
              <w:t>15</w:t>
            </w:r>
          </w:p>
        </w:tc>
      </w:tr>
      <w:tr w:rsidR="008F362E" w:rsidRPr="006E6E5B" w14:paraId="193047B0" w14:textId="77777777" w:rsidTr="00AF6000">
        <w:tc>
          <w:tcPr>
            <w:tcW w:w="851" w:type="dxa"/>
            <w:vMerge/>
            <w:vAlign w:val="center"/>
          </w:tcPr>
          <w:p w14:paraId="193047AC" w14:textId="77777777" w:rsidR="008F362E" w:rsidRDefault="008F362E" w:rsidP="001160A8">
            <w:pPr>
              <w:pStyle w:val="a5"/>
              <w:widowControl w:val="0"/>
              <w:ind w:left="0"/>
              <w:rPr>
                <w:bCs/>
                <w:color w:val="000000"/>
                <w:spacing w:val="2"/>
                <w:shd w:val="clear" w:color="auto" w:fill="FFFFFF"/>
                <w:lang w:bidi="ru-RU"/>
              </w:rPr>
            </w:pPr>
          </w:p>
        </w:tc>
        <w:tc>
          <w:tcPr>
            <w:tcW w:w="6521" w:type="dxa"/>
            <w:vAlign w:val="center"/>
          </w:tcPr>
          <w:p w14:paraId="193047AD" w14:textId="4AB0D3B9" w:rsidR="008F362E" w:rsidRDefault="00FE5585" w:rsidP="00B03981">
            <w:pPr>
              <w:pStyle w:val="a5"/>
              <w:widowControl w:val="0"/>
              <w:ind w:left="0"/>
              <w:jc w:val="both"/>
              <w:rPr>
                <w:bCs/>
                <w:color w:val="000000"/>
                <w:spacing w:val="2"/>
                <w:shd w:val="clear" w:color="auto" w:fill="FFFFFF"/>
                <w:lang w:bidi="ru-RU"/>
              </w:rPr>
            </w:pPr>
            <w:hyperlink r:id="rId14" w:history="1">
              <w:r w:rsidR="008F362E" w:rsidRPr="004F0F76">
                <w:rPr>
                  <w:rStyle w:val="a4"/>
                  <w:bCs/>
                  <w:spacing w:val="2"/>
                  <w:shd w:val="clear" w:color="auto" w:fill="FFFFFF"/>
                  <w:lang w:bidi="ru-RU"/>
                </w:rPr>
                <w:t>на этапе завершения освоения Программы (к концу дошкольного возраста)</w:t>
              </w:r>
            </w:hyperlink>
          </w:p>
        </w:tc>
        <w:tc>
          <w:tcPr>
            <w:tcW w:w="1134" w:type="dxa"/>
            <w:vAlign w:val="center"/>
          </w:tcPr>
          <w:p w14:paraId="193047AE" w14:textId="77777777"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15.4</w:t>
            </w:r>
          </w:p>
        </w:tc>
        <w:tc>
          <w:tcPr>
            <w:tcW w:w="1665" w:type="dxa"/>
            <w:vAlign w:val="center"/>
          </w:tcPr>
          <w:p w14:paraId="193047AF" w14:textId="62F66CE2" w:rsidR="008F362E" w:rsidRPr="00E33979" w:rsidRDefault="008F362E" w:rsidP="003205E3">
            <w:pPr>
              <w:pStyle w:val="a5"/>
              <w:widowControl w:val="0"/>
              <w:ind w:left="0"/>
              <w:jc w:val="center"/>
              <w:rPr>
                <w:bCs/>
                <w:i/>
                <w:color w:val="000000"/>
                <w:spacing w:val="2"/>
                <w:shd w:val="clear" w:color="auto" w:fill="FFFFFF"/>
                <w:lang w:bidi="ru-RU"/>
              </w:rPr>
            </w:pPr>
            <w:r w:rsidRPr="00E33979">
              <w:rPr>
                <w:bCs/>
                <w:i/>
                <w:color w:val="000000"/>
                <w:spacing w:val="2"/>
                <w:shd w:val="clear" w:color="auto" w:fill="FFFFFF"/>
                <w:lang w:bidi="ru-RU"/>
              </w:rPr>
              <w:t>стр. 15</w:t>
            </w:r>
            <w:r>
              <w:rPr>
                <w:bCs/>
                <w:i/>
                <w:color w:val="000000"/>
                <w:spacing w:val="2"/>
                <w:shd w:val="clear" w:color="auto" w:fill="FFFFFF"/>
                <w:lang w:bidi="ru-RU"/>
              </w:rPr>
              <w:t>-</w:t>
            </w:r>
            <w:r w:rsidRPr="00E33979">
              <w:rPr>
                <w:bCs/>
                <w:i/>
                <w:color w:val="000000"/>
                <w:spacing w:val="2"/>
                <w:shd w:val="clear" w:color="auto" w:fill="FFFFFF"/>
                <w:lang w:bidi="ru-RU"/>
              </w:rPr>
              <w:t>17</w:t>
            </w:r>
          </w:p>
        </w:tc>
      </w:tr>
    </w:tbl>
    <w:p w14:paraId="193047B1" w14:textId="77777777" w:rsidR="00AF6000" w:rsidRDefault="00AF6000" w:rsidP="00AF6000">
      <w:pPr>
        <w:pStyle w:val="a5"/>
        <w:widowControl w:val="0"/>
        <w:spacing w:after="240" w:line="360" w:lineRule="auto"/>
        <w:ind w:left="0"/>
        <w:jc w:val="both"/>
        <w:rPr>
          <w:b/>
          <w:bCs/>
          <w:color w:val="000000"/>
          <w:spacing w:val="2"/>
          <w:shd w:val="clear" w:color="auto" w:fill="FFFFFF"/>
          <w:lang w:bidi="ru-RU"/>
        </w:rPr>
      </w:pPr>
    </w:p>
    <w:p w14:paraId="193047B2" w14:textId="77777777" w:rsidR="00AF6000" w:rsidRDefault="00AF6000">
      <w:pPr>
        <w:spacing w:after="200" w:line="276" w:lineRule="auto"/>
        <w:rPr>
          <w:rFonts w:eastAsia="Times New Roman" w:cs="Times New Roman"/>
          <w:b/>
          <w:bCs/>
          <w:color w:val="000000"/>
          <w:spacing w:val="2"/>
          <w:shd w:val="clear" w:color="auto" w:fill="FFFFFF"/>
          <w:lang w:bidi="ru-RU"/>
        </w:rPr>
      </w:pPr>
      <w:r>
        <w:rPr>
          <w:b/>
          <w:bCs/>
          <w:color w:val="000000"/>
          <w:spacing w:val="2"/>
          <w:shd w:val="clear" w:color="auto" w:fill="FFFFFF"/>
          <w:lang w:bidi="ru-RU"/>
        </w:rPr>
        <w:br w:type="page"/>
      </w:r>
    </w:p>
    <w:p w14:paraId="193047B3" w14:textId="03D69541" w:rsidR="004D5DEC" w:rsidRPr="00AF6000" w:rsidRDefault="004D5DEC" w:rsidP="00B03981">
      <w:pPr>
        <w:shd w:val="clear" w:color="auto" w:fill="EEECE1" w:themeFill="background2"/>
        <w:spacing w:line="360" w:lineRule="auto"/>
        <w:jc w:val="both"/>
        <w:rPr>
          <w:b/>
        </w:rPr>
      </w:pPr>
      <w:r w:rsidRPr="00AF6000">
        <w:rPr>
          <w:b/>
        </w:rPr>
        <w:lastRenderedPageBreak/>
        <w:t>1.1.1.5.</w:t>
      </w:r>
      <w:r w:rsidR="00AF6000">
        <w:rPr>
          <w:b/>
        </w:rPr>
        <w:t xml:space="preserve"> </w:t>
      </w:r>
      <w:r w:rsidRPr="00AF6000">
        <w:rPr>
          <w:b/>
        </w:rPr>
        <w:t>Описание подходов к педагогической диагностике достижений планируемых результатов</w:t>
      </w:r>
    </w:p>
    <w:p w14:paraId="193047B4" w14:textId="7BA02A29" w:rsidR="004D5DEC" w:rsidRDefault="001160A8" w:rsidP="00B03981">
      <w:pPr>
        <w:pStyle w:val="a5"/>
        <w:widowControl w:val="0"/>
        <w:spacing w:line="360" w:lineRule="auto"/>
        <w:ind w:left="0" w:firstLine="709"/>
        <w:jc w:val="both"/>
        <w:rPr>
          <w:bCs/>
          <w:color w:val="000000"/>
          <w:spacing w:val="2"/>
          <w:shd w:val="clear" w:color="auto" w:fill="FFFFFF"/>
          <w:lang w:bidi="ru-RU"/>
        </w:rPr>
      </w:pPr>
      <w:r w:rsidRPr="001160A8">
        <w:rPr>
          <w:bCs/>
          <w:color w:val="000000"/>
          <w:spacing w:val="2"/>
          <w:shd w:val="clear" w:color="auto" w:fill="FFFFFF"/>
          <w:lang w:bidi="ru-RU"/>
        </w:rPr>
        <w:t xml:space="preserve">Описание </w:t>
      </w:r>
      <w:r>
        <w:rPr>
          <w:bCs/>
          <w:color w:val="000000"/>
          <w:spacing w:val="2"/>
          <w:shd w:val="clear" w:color="auto" w:fill="FFFFFF"/>
          <w:lang w:bidi="ru-RU"/>
        </w:rPr>
        <w:t xml:space="preserve">подходов к </w:t>
      </w:r>
      <w:r w:rsidRPr="001160A8">
        <w:rPr>
          <w:bCs/>
          <w:color w:val="000000"/>
          <w:spacing w:val="2"/>
          <w:shd w:val="clear" w:color="auto" w:fill="FFFFFF"/>
          <w:lang w:bidi="ru-RU"/>
        </w:rPr>
        <w:t xml:space="preserve">педагогической </w:t>
      </w:r>
      <w:r>
        <w:rPr>
          <w:bCs/>
          <w:color w:val="000000"/>
          <w:spacing w:val="2"/>
          <w:shd w:val="clear" w:color="auto" w:fill="FFFFFF"/>
          <w:lang w:bidi="ru-RU"/>
        </w:rPr>
        <w:t>диагностике достижений планируемых результатов, основные положения, которые можно использовать при построении регламента педагогической диагностики, представлены в таблице 3 с</w:t>
      </w:r>
      <w:r w:rsidRPr="001160A8">
        <w:rPr>
          <w:bCs/>
          <w:color w:val="000000"/>
          <w:spacing w:val="2"/>
          <w:shd w:val="clear" w:color="auto" w:fill="FFFFFF"/>
          <w:lang w:bidi="ru-RU"/>
        </w:rPr>
        <w:t xml:space="preserve"> указанием ссылок на разделы ФОП ДО, конкретные пункты и страницы</w:t>
      </w:r>
      <w:r>
        <w:rPr>
          <w:bCs/>
          <w:color w:val="000000"/>
          <w:spacing w:val="2"/>
          <w:shd w:val="clear" w:color="auto" w:fill="FFFFFF"/>
          <w:lang w:bidi="ru-RU"/>
        </w:rPr>
        <w:t>.</w:t>
      </w:r>
    </w:p>
    <w:p w14:paraId="193047B5" w14:textId="3955C323" w:rsidR="001160A8" w:rsidRPr="001160A8" w:rsidRDefault="001160A8" w:rsidP="001160A8">
      <w:pPr>
        <w:pStyle w:val="a5"/>
        <w:widowControl w:val="0"/>
        <w:spacing w:line="360" w:lineRule="auto"/>
        <w:ind w:left="0"/>
        <w:jc w:val="right"/>
        <w:rPr>
          <w:bCs/>
          <w:color w:val="000000"/>
          <w:spacing w:val="2"/>
          <w:shd w:val="clear" w:color="auto" w:fill="FFFFFF"/>
          <w:lang w:bidi="ru-RU"/>
        </w:rPr>
      </w:pPr>
      <w:r>
        <w:rPr>
          <w:bCs/>
          <w:color w:val="000000"/>
          <w:spacing w:val="2"/>
          <w:shd w:val="clear" w:color="auto" w:fill="FFFFFF"/>
          <w:lang w:bidi="ru-RU"/>
        </w:rPr>
        <w:t>Таблица 3</w:t>
      </w:r>
    </w:p>
    <w:tbl>
      <w:tblPr>
        <w:tblStyle w:val="a3"/>
        <w:tblW w:w="0" w:type="auto"/>
        <w:tblInd w:w="-34" w:type="dxa"/>
        <w:tblLook w:val="04A0" w:firstRow="1" w:lastRow="0" w:firstColumn="1" w:lastColumn="0" w:noHBand="0" w:noVBand="1"/>
      </w:tblPr>
      <w:tblGrid>
        <w:gridCol w:w="7513"/>
        <w:gridCol w:w="1276"/>
        <w:gridCol w:w="1382"/>
      </w:tblGrid>
      <w:tr w:rsidR="00AF6000" w:rsidRPr="002A41EB" w14:paraId="193047B7" w14:textId="77777777" w:rsidTr="001160A8">
        <w:tc>
          <w:tcPr>
            <w:tcW w:w="10171" w:type="dxa"/>
            <w:gridSpan w:val="3"/>
            <w:shd w:val="clear" w:color="auto" w:fill="EEECE1" w:themeFill="background2"/>
          </w:tcPr>
          <w:p w14:paraId="193047B6" w14:textId="77777777" w:rsidR="00AF6000" w:rsidRPr="002A41EB" w:rsidRDefault="00AF6000" w:rsidP="001160A8">
            <w:pPr>
              <w:pStyle w:val="a5"/>
              <w:widowControl w:val="0"/>
              <w:ind w:left="0"/>
              <w:jc w:val="both"/>
              <w:rPr>
                <w:b/>
              </w:rPr>
            </w:pPr>
            <w:r w:rsidRPr="00AF6000">
              <w:rPr>
                <w:b/>
              </w:rPr>
              <w:t>1.1.1.5.1. Целеполагание, задачи, специфика и регламент педагогической диагностики</w:t>
            </w:r>
          </w:p>
        </w:tc>
      </w:tr>
      <w:tr w:rsidR="00AF6000" w:rsidRPr="00F30128" w14:paraId="193047BB" w14:textId="77777777" w:rsidTr="00A751DA">
        <w:tc>
          <w:tcPr>
            <w:tcW w:w="7513" w:type="dxa"/>
            <w:shd w:val="clear" w:color="auto" w:fill="FFFFFF" w:themeFill="background1"/>
          </w:tcPr>
          <w:p w14:paraId="193047B8" w14:textId="77777777" w:rsidR="00AF6000" w:rsidRPr="00F30128" w:rsidRDefault="00AF6000" w:rsidP="001160A8">
            <w:pPr>
              <w:pStyle w:val="a5"/>
              <w:widowControl w:val="0"/>
              <w:ind w:left="0"/>
              <w:jc w:val="both"/>
            </w:pPr>
            <w:r w:rsidRPr="00F30128">
              <w:t>Название раздела ФОП ДО</w:t>
            </w:r>
          </w:p>
        </w:tc>
        <w:tc>
          <w:tcPr>
            <w:tcW w:w="1276" w:type="dxa"/>
            <w:shd w:val="clear" w:color="auto" w:fill="FFFFFF" w:themeFill="background1"/>
          </w:tcPr>
          <w:p w14:paraId="193047B9" w14:textId="77777777" w:rsidR="00AF6000" w:rsidRPr="00F30128" w:rsidRDefault="00AF6000" w:rsidP="001160A8">
            <w:pPr>
              <w:pStyle w:val="a5"/>
              <w:widowControl w:val="0"/>
              <w:ind w:left="0"/>
              <w:jc w:val="center"/>
            </w:pPr>
            <w:r w:rsidRPr="00F30128">
              <w:t>пункты</w:t>
            </w:r>
          </w:p>
        </w:tc>
        <w:tc>
          <w:tcPr>
            <w:tcW w:w="1382" w:type="dxa"/>
            <w:shd w:val="clear" w:color="auto" w:fill="FFFFFF" w:themeFill="background1"/>
          </w:tcPr>
          <w:p w14:paraId="193047BA" w14:textId="77777777" w:rsidR="00AF6000" w:rsidRPr="00F30128" w:rsidRDefault="00AF6000" w:rsidP="001160A8">
            <w:pPr>
              <w:pStyle w:val="a5"/>
              <w:widowControl w:val="0"/>
              <w:ind w:left="0"/>
              <w:jc w:val="center"/>
            </w:pPr>
            <w:r w:rsidRPr="00F30128">
              <w:t>страницы</w:t>
            </w:r>
          </w:p>
        </w:tc>
      </w:tr>
      <w:tr w:rsidR="00AF6000" w:rsidRPr="00F30128" w14:paraId="193047BF" w14:textId="77777777" w:rsidTr="00A751DA">
        <w:tc>
          <w:tcPr>
            <w:tcW w:w="7513" w:type="dxa"/>
            <w:shd w:val="clear" w:color="auto" w:fill="FFFFFF" w:themeFill="background1"/>
          </w:tcPr>
          <w:p w14:paraId="193047BC" w14:textId="77777777" w:rsidR="00AF6000" w:rsidRPr="00A12999" w:rsidRDefault="00AF6000" w:rsidP="001160A8">
            <w:pPr>
              <w:pStyle w:val="a5"/>
              <w:widowControl w:val="0"/>
              <w:ind w:left="0"/>
              <w:jc w:val="both"/>
            </w:pPr>
            <w:r w:rsidRPr="00A12999">
              <w:rPr>
                <w:i/>
              </w:rPr>
              <w:t>II. Целевой раздел ФОП ДО</w:t>
            </w:r>
          </w:p>
        </w:tc>
        <w:tc>
          <w:tcPr>
            <w:tcW w:w="1276" w:type="dxa"/>
            <w:shd w:val="clear" w:color="auto" w:fill="FFFFFF" w:themeFill="background1"/>
          </w:tcPr>
          <w:p w14:paraId="193047BD" w14:textId="77777777" w:rsidR="00AF6000" w:rsidRPr="00A12999" w:rsidRDefault="00AF6000" w:rsidP="00AF6000">
            <w:pPr>
              <w:pStyle w:val="a5"/>
              <w:widowControl w:val="0"/>
              <w:ind w:left="0"/>
              <w:jc w:val="center"/>
            </w:pPr>
            <w:r w:rsidRPr="00A12999">
              <w:rPr>
                <w:i/>
              </w:rPr>
              <w:t>п.16</w:t>
            </w:r>
          </w:p>
        </w:tc>
        <w:tc>
          <w:tcPr>
            <w:tcW w:w="1382" w:type="dxa"/>
            <w:shd w:val="clear" w:color="auto" w:fill="FFFFFF" w:themeFill="background1"/>
          </w:tcPr>
          <w:p w14:paraId="193047BE" w14:textId="4871CFAC" w:rsidR="00AF6000" w:rsidRPr="00F30128" w:rsidRDefault="00AF6000" w:rsidP="00AF6000">
            <w:pPr>
              <w:pStyle w:val="a5"/>
              <w:widowControl w:val="0"/>
              <w:ind w:left="0"/>
              <w:jc w:val="center"/>
            </w:pPr>
            <w:r w:rsidRPr="00A12999">
              <w:rPr>
                <w:i/>
              </w:rPr>
              <w:t>стр.18</w:t>
            </w:r>
            <w:r w:rsidR="003205E3" w:rsidRPr="00A12999">
              <w:rPr>
                <w:i/>
              </w:rPr>
              <w:t>-</w:t>
            </w:r>
            <w:r w:rsidRPr="00A12999">
              <w:rPr>
                <w:i/>
              </w:rPr>
              <w:t>20</w:t>
            </w:r>
          </w:p>
        </w:tc>
      </w:tr>
      <w:tr w:rsidR="00A751DA" w:rsidRPr="00F30128" w14:paraId="193047C9" w14:textId="77777777" w:rsidTr="00A751DA">
        <w:tc>
          <w:tcPr>
            <w:tcW w:w="7513" w:type="dxa"/>
            <w:shd w:val="clear" w:color="auto" w:fill="FFFFFF" w:themeFill="background1"/>
          </w:tcPr>
          <w:p w14:paraId="193047C0" w14:textId="77777777" w:rsidR="00A751DA" w:rsidRDefault="00A751DA" w:rsidP="003205E3">
            <w:pPr>
              <w:pStyle w:val="a5"/>
              <w:widowControl w:val="0"/>
              <w:ind w:left="0"/>
              <w:jc w:val="both"/>
            </w:pPr>
            <w:r>
              <w:t xml:space="preserve">Педагогическая диагностика достижения планируемых результатов </w:t>
            </w:r>
            <w:r w:rsidRPr="001160A8">
              <w:rPr>
                <w:b/>
              </w:rPr>
              <w:t>направлена на изучение</w:t>
            </w:r>
            <w:r>
              <w:t>:</w:t>
            </w:r>
          </w:p>
          <w:p w14:paraId="193047C1" w14:textId="0FB1B145" w:rsidR="00A751DA" w:rsidRDefault="00A751DA" w:rsidP="003205E3">
            <w:pPr>
              <w:pStyle w:val="a5"/>
              <w:widowControl w:val="0"/>
              <w:numPr>
                <w:ilvl w:val="0"/>
                <w:numId w:val="3"/>
              </w:numPr>
              <w:jc w:val="both"/>
            </w:pPr>
            <w:r w:rsidRPr="00A751DA">
              <w:t>деятельностных умений ребенка</w:t>
            </w:r>
            <w:r w:rsidR="003205E3">
              <w:t>;</w:t>
            </w:r>
            <w:r w:rsidRPr="00A751DA">
              <w:t xml:space="preserve"> </w:t>
            </w:r>
          </w:p>
          <w:p w14:paraId="193047C2" w14:textId="71580835" w:rsidR="00A751DA" w:rsidRDefault="00A751DA" w:rsidP="003205E3">
            <w:pPr>
              <w:pStyle w:val="a5"/>
              <w:widowControl w:val="0"/>
              <w:numPr>
                <w:ilvl w:val="0"/>
                <w:numId w:val="3"/>
              </w:numPr>
              <w:jc w:val="both"/>
            </w:pPr>
            <w:r w:rsidRPr="00A751DA">
              <w:t>его интересов</w:t>
            </w:r>
            <w:r w:rsidR="003205E3">
              <w:t>;</w:t>
            </w:r>
            <w:r w:rsidRPr="00A751DA">
              <w:t xml:space="preserve"> </w:t>
            </w:r>
          </w:p>
          <w:p w14:paraId="193047C3" w14:textId="7D3F0098" w:rsidR="00A751DA" w:rsidRDefault="00A751DA" w:rsidP="003205E3">
            <w:pPr>
              <w:pStyle w:val="a5"/>
              <w:widowControl w:val="0"/>
              <w:numPr>
                <w:ilvl w:val="0"/>
                <w:numId w:val="3"/>
              </w:numPr>
              <w:jc w:val="both"/>
            </w:pPr>
            <w:r w:rsidRPr="00A751DA">
              <w:t>предпочтений</w:t>
            </w:r>
            <w:r w:rsidR="003205E3">
              <w:t>;</w:t>
            </w:r>
            <w:r w:rsidRPr="00A751DA">
              <w:t xml:space="preserve"> </w:t>
            </w:r>
          </w:p>
          <w:p w14:paraId="193047C4" w14:textId="21B85991" w:rsidR="00A751DA" w:rsidRDefault="00A751DA" w:rsidP="003205E3">
            <w:pPr>
              <w:pStyle w:val="a5"/>
              <w:widowControl w:val="0"/>
              <w:numPr>
                <w:ilvl w:val="0"/>
                <w:numId w:val="3"/>
              </w:numPr>
              <w:jc w:val="both"/>
            </w:pPr>
            <w:r w:rsidRPr="00A751DA">
              <w:t>склонностей</w:t>
            </w:r>
            <w:r w:rsidR="003205E3">
              <w:t>;</w:t>
            </w:r>
            <w:r w:rsidRPr="00A751DA">
              <w:t xml:space="preserve"> </w:t>
            </w:r>
          </w:p>
          <w:p w14:paraId="193047C5" w14:textId="0D50015C" w:rsidR="00A751DA" w:rsidRDefault="00A751DA" w:rsidP="003205E3">
            <w:pPr>
              <w:pStyle w:val="a5"/>
              <w:widowControl w:val="0"/>
              <w:numPr>
                <w:ilvl w:val="0"/>
                <w:numId w:val="3"/>
              </w:numPr>
              <w:jc w:val="both"/>
            </w:pPr>
            <w:r w:rsidRPr="00A751DA">
              <w:t>личностных особенностей</w:t>
            </w:r>
            <w:r w:rsidR="003205E3">
              <w:t>;</w:t>
            </w:r>
            <w:r w:rsidRPr="00A751DA">
              <w:t xml:space="preserve"> </w:t>
            </w:r>
          </w:p>
          <w:p w14:paraId="193047C6" w14:textId="5150E9EE" w:rsidR="00A751DA" w:rsidRPr="00A751DA" w:rsidRDefault="00A751DA" w:rsidP="003205E3">
            <w:pPr>
              <w:pStyle w:val="a5"/>
              <w:widowControl w:val="0"/>
              <w:numPr>
                <w:ilvl w:val="0"/>
                <w:numId w:val="3"/>
              </w:numPr>
              <w:jc w:val="both"/>
            </w:pPr>
            <w:r w:rsidRPr="00A751DA">
              <w:t>способов взаимодействия со взрослыми и сверстниками</w:t>
            </w:r>
            <w:r w:rsidR="003205E3">
              <w:t>.</w:t>
            </w:r>
          </w:p>
        </w:tc>
        <w:tc>
          <w:tcPr>
            <w:tcW w:w="1276" w:type="dxa"/>
            <w:vMerge w:val="restart"/>
            <w:shd w:val="clear" w:color="auto" w:fill="FFFFFF" w:themeFill="background1"/>
          </w:tcPr>
          <w:p w14:paraId="193047C7" w14:textId="77777777" w:rsidR="00A751DA" w:rsidRPr="00F30128" w:rsidRDefault="00A751DA" w:rsidP="00AF6000">
            <w:pPr>
              <w:pStyle w:val="a5"/>
              <w:widowControl w:val="0"/>
              <w:ind w:left="0"/>
              <w:jc w:val="center"/>
              <w:rPr>
                <w:i/>
              </w:rPr>
            </w:pPr>
            <w:r>
              <w:rPr>
                <w:i/>
              </w:rPr>
              <w:t>п.16.1.</w:t>
            </w:r>
          </w:p>
        </w:tc>
        <w:tc>
          <w:tcPr>
            <w:tcW w:w="1382" w:type="dxa"/>
            <w:vMerge w:val="restart"/>
            <w:shd w:val="clear" w:color="auto" w:fill="FFFFFF" w:themeFill="background1"/>
          </w:tcPr>
          <w:p w14:paraId="193047C8" w14:textId="77777777" w:rsidR="00A751DA" w:rsidRPr="00F30128" w:rsidRDefault="00A751DA" w:rsidP="00AF6000">
            <w:pPr>
              <w:pStyle w:val="a5"/>
              <w:widowControl w:val="0"/>
              <w:ind w:left="0"/>
              <w:jc w:val="center"/>
              <w:rPr>
                <w:i/>
              </w:rPr>
            </w:pPr>
            <w:r>
              <w:rPr>
                <w:i/>
              </w:rPr>
              <w:t>стр.18</w:t>
            </w:r>
          </w:p>
        </w:tc>
      </w:tr>
      <w:tr w:rsidR="00A751DA" w:rsidRPr="00F30128" w14:paraId="193047D0" w14:textId="77777777" w:rsidTr="00A751DA">
        <w:tc>
          <w:tcPr>
            <w:tcW w:w="7513" w:type="dxa"/>
            <w:shd w:val="clear" w:color="auto" w:fill="FFFFFF" w:themeFill="background1"/>
          </w:tcPr>
          <w:p w14:paraId="193047CA" w14:textId="28D256AB" w:rsidR="00A751DA" w:rsidRDefault="00A751DA" w:rsidP="003205E3">
            <w:pPr>
              <w:pStyle w:val="a5"/>
              <w:widowControl w:val="0"/>
              <w:ind w:left="0"/>
              <w:jc w:val="both"/>
            </w:pPr>
            <w:r w:rsidRPr="00A751DA">
              <w:t xml:space="preserve">Педагогическая диагностика достижения планируемых результатов </w:t>
            </w:r>
            <w:r w:rsidRPr="001160A8">
              <w:rPr>
                <w:b/>
              </w:rPr>
              <w:t>позволяет</w:t>
            </w:r>
            <w:r>
              <w:t>:</w:t>
            </w:r>
          </w:p>
          <w:p w14:paraId="193047CB" w14:textId="1EA4F510" w:rsidR="00A751DA" w:rsidRDefault="003205E3" w:rsidP="003205E3">
            <w:pPr>
              <w:pStyle w:val="a5"/>
              <w:widowControl w:val="0"/>
              <w:numPr>
                <w:ilvl w:val="0"/>
                <w:numId w:val="4"/>
              </w:numPr>
              <w:jc w:val="both"/>
            </w:pPr>
            <w:r w:rsidRPr="003205E3">
              <w:t xml:space="preserve">выявлять </w:t>
            </w:r>
            <w:r w:rsidR="00A751DA" w:rsidRPr="00A751DA">
              <w:t>особенности и динамику развития ребенка</w:t>
            </w:r>
            <w:r>
              <w:t>;</w:t>
            </w:r>
            <w:r w:rsidR="00A751DA" w:rsidRPr="00A751DA">
              <w:t xml:space="preserve"> </w:t>
            </w:r>
          </w:p>
          <w:p w14:paraId="193047CC" w14:textId="5535C66F" w:rsidR="00A751DA" w:rsidRDefault="00A751DA" w:rsidP="003205E3">
            <w:pPr>
              <w:pStyle w:val="a5"/>
              <w:widowControl w:val="0"/>
              <w:numPr>
                <w:ilvl w:val="0"/>
                <w:numId w:val="4"/>
              </w:numPr>
              <w:jc w:val="both"/>
            </w:pPr>
            <w:r w:rsidRPr="00A751DA">
              <w:t>составлять на основе полученных данных индивидуальные образовательные маршруты освоения образовательной программы</w:t>
            </w:r>
            <w:r w:rsidR="003205E3">
              <w:t>;</w:t>
            </w:r>
            <w:r w:rsidRPr="00A751DA">
              <w:t xml:space="preserve"> </w:t>
            </w:r>
          </w:p>
          <w:p w14:paraId="193047CD" w14:textId="5CB95214" w:rsidR="00A751DA" w:rsidRDefault="00A751DA" w:rsidP="003205E3">
            <w:pPr>
              <w:pStyle w:val="a5"/>
              <w:widowControl w:val="0"/>
              <w:numPr>
                <w:ilvl w:val="0"/>
                <w:numId w:val="4"/>
              </w:numPr>
              <w:jc w:val="both"/>
            </w:pPr>
            <w:r w:rsidRPr="00A751DA">
              <w:t>своевременно вносить изменения в планирование, содержание и организацию образовательной деятельности</w:t>
            </w:r>
            <w:r w:rsidR="003205E3">
              <w:t>.</w:t>
            </w:r>
          </w:p>
        </w:tc>
        <w:tc>
          <w:tcPr>
            <w:tcW w:w="1276" w:type="dxa"/>
            <w:vMerge/>
            <w:shd w:val="clear" w:color="auto" w:fill="FFFFFF" w:themeFill="background1"/>
          </w:tcPr>
          <w:p w14:paraId="193047CE" w14:textId="77777777" w:rsidR="00A751DA" w:rsidRDefault="00A751DA" w:rsidP="00AF6000">
            <w:pPr>
              <w:pStyle w:val="a5"/>
              <w:widowControl w:val="0"/>
              <w:ind w:left="0"/>
              <w:jc w:val="center"/>
              <w:rPr>
                <w:i/>
              </w:rPr>
            </w:pPr>
          </w:p>
        </w:tc>
        <w:tc>
          <w:tcPr>
            <w:tcW w:w="1382" w:type="dxa"/>
            <w:vMerge/>
            <w:shd w:val="clear" w:color="auto" w:fill="FFFFFF" w:themeFill="background1"/>
          </w:tcPr>
          <w:p w14:paraId="193047CF" w14:textId="77777777" w:rsidR="00A751DA" w:rsidRDefault="00A751DA" w:rsidP="00AF6000">
            <w:pPr>
              <w:pStyle w:val="a5"/>
              <w:widowControl w:val="0"/>
              <w:ind w:left="0"/>
              <w:jc w:val="center"/>
              <w:rPr>
                <w:i/>
              </w:rPr>
            </w:pPr>
          </w:p>
        </w:tc>
      </w:tr>
      <w:tr w:rsidR="00A751DA" w:rsidRPr="00F30128" w14:paraId="193047D4" w14:textId="77777777" w:rsidTr="00A751DA">
        <w:tc>
          <w:tcPr>
            <w:tcW w:w="7513" w:type="dxa"/>
            <w:shd w:val="clear" w:color="auto" w:fill="FFFFFF" w:themeFill="background1"/>
          </w:tcPr>
          <w:p w14:paraId="193047D1" w14:textId="4C8EAFFE" w:rsidR="00A751DA" w:rsidRPr="00A751DA" w:rsidRDefault="00A751DA" w:rsidP="003205E3">
            <w:pPr>
              <w:pStyle w:val="a5"/>
              <w:widowControl w:val="0"/>
              <w:ind w:left="0"/>
              <w:jc w:val="both"/>
            </w:pPr>
            <w:r w:rsidRPr="00A751DA">
              <w:t xml:space="preserve">При реализации Программы </w:t>
            </w:r>
            <w:r w:rsidRPr="001160A8">
              <w:rPr>
                <w:b/>
              </w:rPr>
              <w:t>может проводиться оценка индивидуального развития детей</w:t>
            </w:r>
            <w:r w:rsidRPr="00A751DA">
              <w:t xml:space="preserve">,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w:t>
            </w:r>
            <w:r>
              <w:t>дошкольным образовательным учреждением</w:t>
            </w:r>
            <w:r w:rsidR="003205E3">
              <w:t>.</w:t>
            </w:r>
          </w:p>
        </w:tc>
        <w:tc>
          <w:tcPr>
            <w:tcW w:w="1276" w:type="dxa"/>
            <w:shd w:val="clear" w:color="auto" w:fill="FFFFFF" w:themeFill="background1"/>
          </w:tcPr>
          <w:p w14:paraId="193047D2" w14:textId="77777777" w:rsidR="00A751DA" w:rsidRPr="00F30128" w:rsidRDefault="00A751DA" w:rsidP="00A751DA">
            <w:pPr>
              <w:pStyle w:val="a5"/>
              <w:widowControl w:val="0"/>
              <w:ind w:left="0"/>
              <w:jc w:val="center"/>
              <w:rPr>
                <w:i/>
              </w:rPr>
            </w:pPr>
            <w:r>
              <w:rPr>
                <w:i/>
              </w:rPr>
              <w:t>п.16.2.</w:t>
            </w:r>
          </w:p>
        </w:tc>
        <w:tc>
          <w:tcPr>
            <w:tcW w:w="1382" w:type="dxa"/>
            <w:shd w:val="clear" w:color="auto" w:fill="FFFFFF" w:themeFill="background1"/>
          </w:tcPr>
          <w:p w14:paraId="193047D3" w14:textId="77777777" w:rsidR="00A751DA" w:rsidRPr="00F30128" w:rsidRDefault="00A751DA" w:rsidP="001160A8">
            <w:pPr>
              <w:pStyle w:val="a5"/>
              <w:widowControl w:val="0"/>
              <w:ind w:left="0"/>
              <w:jc w:val="center"/>
              <w:rPr>
                <w:i/>
              </w:rPr>
            </w:pPr>
            <w:r>
              <w:rPr>
                <w:i/>
              </w:rPr>
              <w:t>стр.18</w:t>
            </w:r>
          </w:p>
        </w:tc>
      </w:tr>
      <w:tr w:rsidR="00C0662A" w:rsidRPr="00F30128" w14:paraId="193047DD" w14:textId="77777777" w:rsidTr="00A751DA">
        <w:tc>
          <w:tcPr>
            <w:tcW w:w="7513" w:type="dxa"/>
            <w:shd w:val="clear" w:color="auto" w:fill="FFFFFF" w:themeFill="background1"/>
          </w:tcPr>
          <w:p w14:paraId="193047D5" w14:textId="77777777" w:rsidR="00C0662A" w:rsidRDefault="00C0662A" w:rsidP="003205E3">
            <w:pPr>
              <w:pStyle w:val="a5"/>
              <w:widowControl w:val="0"/>
              <w:ind w:left="0"/>
              <w:jc w:val="both"/>
            </w:pPr>
            <w:r w:rsidRPr="00C0662A">
              <w:rPr>
                <w:b/>
              </w:rPr>
              <w:t>Педагогическая диагностика индивидуального развития детей</w:t>
            </w:r>
            <w:r w:rsidRPr="00C0662A">
              <w:t xml:space="preserve"> проводится педагогом в произвольной форме на основе</w:t>
            </w:r>
            <w:r>
              <w:t xml:space="preserve"> </w:t>
            </w:r>
            <w:r w:rsidRPr="00C0662A">
              <w:t xml:space="preserve">малоформализованных диагностических методов: </w:t>
            </w:r>
          </w:p>
          <w:p w14:paraId="193047D6" w14:textId="2D99D0C3" w:rsidR="00C0662A" w:rsidRDefault="00C0662A" w:rsidP="003205E3">
            <w:pPr>
              <w:pStyle w:val="a5"/>
              <w:widowControl w:val="0"/>
              <w:numPr>
                <w:ilvl w:val="0"/>
                <w:numId w:val="7"/>
              </w:numPr>
              <w:jc w:val="both"/>
            </w:pPr>
            <w:r w:rsidRPr="00C0662A">
              <w:t>наблюдения</w:t>
            </w:r>
            <w:r w:rsidR="003205E3">
              <w:t>;</w:t>
            </w:r>
            <w:r w:rsidRPr="00C0662A">
              <w:t xml:space="preserve"> </w:t>
            </w:r>
          </w:p>
          <w:p w14:paraId="193047D7" w14:textId="425BF6CF" w:rsidR="00C0662A" w:rsidRDefault="00C0662A" w:rsidP="003205E3">
            <w:pPr>
              <w:pStyle w:val="a5"/>
              <w:widowControl w:val="0"/>
              <w:numPr>
                <w:ilvl w:val="0"/>
                <w:numId w:val="7"/>
              </w:numPr>
              <w:jc w:val="both"/>
            </w:pPr>
            <w:r w:rsidRPr="00C0662A">
              <w:t>свободных бесед с детьми</w:t>
            </w:r>
            <w:r w:rsidR="003205E3">
              <w:t>;</w:t>
            </w:r>
            <w:r w:rsidRPr="00C0662A">
              <w:t xml:space="preserve"> </w:t>
            </w:r>
          </w:p>
          <w:p w14:paraId="193047D8" w14:textId="051E6EF4" w:rsidR="00C0662A" w:rsidRDefault="00C0662A" w:rsidP="003205E3">
            <w:pPr>
              <w:pStyle w:val="a5"/>
              <w:widowControl w:val="0"/>
              <w:numPr>
                <w:ilvl w:val="0"/>
                <w:numId w:val="7"/>
              </w:numPr>
              <w:jc w:val="both"/>
            </w:pPr>
            <w:r w:rsidRPr="00C0662A">
              <w:t>анализа продуктов детской деятельности (рисунков, работ по лепке, аппликации, построек, поделок и тому подобное)</w:t>
            </w:r>
            <w:r w:rsidR="003205E3">
              <w:t>;</w:t>
            </w:r>
            <w:r w:rsidRPr="00C0662A">
              <w:t xml:space="preserve"> </w:t>
            </w:r>
          </w:p>
          <w:p w14:paraId="193047D9" w14:textId="77777777" w:rsidR="00C0662A" w:rsidRDefault="00C0662A" w:rsidP="003205E3">
            <w:pPr>
              <w:pStyle w:val="a5"/>
              <w:widowControl w:val="0"/>
              <w:numPr>
                <w:ilvl w:val="0"/>
                <w:numId w:val="7"/>
              </w:numPr>
              <w:jc w:val="both"/>
            </w:pPr>
            <w:r w:rsidRPr="00C0662A">
              <w:t xml:space="preserve">специальных диагностических ситуаций. </w:t>
            </w:r>
          </w:p>
          <w:p w14:paraId="193047DA" w14:textId="5C7F47AB" w:rsidR="00C0662A" w:rsidRPr="00A751DA" w:rsidRDefault="00C0662A" w:rsidP="003205E3">
            <w:pPr>
              <w:pStyle w:val="a5"/>
              <w:widowControl w:val="0"/>
              <w:ind w:left="0"/>
              <w:jc w:val="both"/>
            </w:pPr>
            <w:r w:rsidRPr="00C0662A">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3205E3">
              <w:t>-</w:t>
            </w:r>
            <w:r w:rsidRPr="00C0662A">
              <w:t>эстетического развития</w:t>
            </w:r>
            <w:r w:rsidR="003205E3">
              <w:t>.</w:t>
            </w:r>
          </w:p>
        </w:tc>
        <w:tc>
          <w:tcPr>
            <w:tcW w:w="1276" w:type="dxa"/>
            <w:shd w:val="clear" w:color="auto" w:fill="FFFFFF" w:themeFill="background1"/>
          </w:tcPr>
          <w:p w14:paraId="193047DB" w14:textId="77777777" w:rsidR="00C0662A" w:rsidRDefault="00C0662A" w:rsidP="00A751DA">
            <w:pPr>
              <w:pStyle w:val="a5"/>
              <w:widowControl w:val="0"/>
              <w:ind w:left="0"/>
              <w:jc w:val="center"/>
              <w:rPr>
                <w:i/>
              </w:rPr>
            </w:pPr>
            <w:r>
              <w:rPr>
                <w:i/>
              </w:rPr>
              <w:t>п.16.6.</w:t>
            </w:r>
          </w:p>
        </w:tc>
        <w:tc>
          <w:tcPr>
            <w:tcW w:w="1382" w:type="dxa"/>
            <w:shd w:val="clear" w:color="auto" w:fill="FFFFFF" w:themeFill="background1"/>
          </w:tcPr>
          <w:p w14:paraId="193047DC" w14:textId="77777777" w:rsidR="00C0662A" w:rsidRDefault="00C0662A" w:rsidP="001160A8">
            <w:pPr>
              <w:pStyle w:val="a5"/>
              <w:widowControl w:val="0"/>
              <w:ind w:left="0"/>
              <w:jc w:val="center"/>
              <w:rPr>
                <w:i/>
              </w:rPr>
            </w:pPr>
            <w:r w:rsidRPr="00C0662A">
              <w:rPr>
                <w:i/>
              </w:rPr>
              <w:t>стр.18</w:t>
            </w:r>
          </w:p>
        </w:tc>
      </w:tr>
      <w:tr w:rsidR="001160A8" w:rsidRPr="00F30128" w14:paraId="193047E5" w14:textId="77777777" w:rsidTr="00A751DA">
        <w:tc>
          <w:tcPr>
            <w:tcW w:w="7513" w:type="dxa"/>
            <w:shd w:val="clear" w:color="auto" w:fill="FFFFFF" w:themeFill="background1"/>
          </w:tcPr>
          <w:p w14:paraId="193047DE" w14:textId="77777777" w:rsidR="001160A8" w:rsidRDefault="001160A8" w:rsidP="003205E3">
            <w:pPr>
              <w:widowControl w:val="0"/>
              <w:jc w:val="both"/>
            </w:pPr>
            <w:r w:rsidRPr="001160A8">
              <w:rPr>
                <w:b/>
              </w:rPr>
              <w:t>Специфика</w:t>
            </w:r>
            <w:r>
              <w:t xml:space="preserve"> педагогической диагностики достижения планируемых образовательных результатов обусловлена следующими требованиями </w:t>
            </w:r>
            <w:r>
              <w:lastRenderedPageBreak/>
              <w:t>ФГОС ДО:</w:t>
            </w:r>
          </w:p>
          <w:p w14:paraId="193047DF" w14:textId="77777777" w:rsidR="001160A8" w:rsidRDefault="001160A8" w:rsidP="003205E3">
            <w:pPr>
              <w:pStyle w:val="a5"/>
              <w:widowControl w:val="0"/>
              <w:numPr>
                <w:ilvl w:val="0"/>
                <w:numId w:val="5"/>
              </w:numPr>
              <w:ind w:left="743" w:hanging="425"/>
              <w:jc w:val="both"/>
            </w:pPr>
            <w: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193047E0" w14:textId="77777777" w:rsidR="001160A8" w:rsidRDefault="001160A8" w:rsidP="003205E3">
            <w:pPr>
              <w:pStyle w:val="a5"/>
              <w:widowControl w:val="0"/>
              <w:numPr>
                <w:ilvl w:val="0"/>
                <w:numId w:val="5"/>
              </w:numPr>
              <w:ind w:left="743" w:hanging="425"/>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193047E1" w14:textId="19ED5DD7" w:rsidR="001160A8" w:rsidRDefault="001160A8" w:rsidP="003205E3">
            <w:pPr>
              <w:pStyle w:val="a5"/>
              <w:widowControl w:val="0"/>
              <w:numPr>
                <w:ilvl w:val="0"/>
                <w:numId w:val="5"/>
              </w:numPr>
              <w:ind w:left="743" w:hanging="425"/>
              <w:jc w:val="both"/>
            </w:pPr>
            <w:r>
              <w:t xml:space="preserve"> освоение Программы не сопровождается проведением промежуточных аттестаций и итоговой аттестации обучающихся</w:t>
            </w:r>
            <w:r w:rsidR="003205E3">
              <w:t>.</w:t>
            </w:r>
            <w:r>
              <w:t xml:space="preserve"> </w:t>
            </w:r>
          </w:p>
          <w:p w14:paraId="193047E2" w14:textId="77777777" w:rsidR="001160A8" w:rsidRPr="00A751DA" w:rsidRDefault="001160A8" w:rsidP="003205E3">
            <w:pPr>
              <w:pStyle w:val="a5"/>
              <w:widowControl w:val="0"/>
              <w:ind w:left="0" w:firstLine="34"/>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tc>
        <w:tc>
          <w:tcPr>
            <w:tcW w:w="1276" w:type="dxa"/>
            <w:shd w:val="clear" w:color="auto" w:fill="FFFFFF" w:themeFill="background1"/>
          </w:tcPr>
          <w:p w14:paraId="193047E3" w14:textId="77777777" w:rsidR="001160A8" w:rsidRPr="00F30128" w:rsidRDefault="001160A8" w:rsidP="001160A8">
            <w:pPr>
              <w:pStyle w:val="a5"/>
              <w:widowControl w:val="0"/>
              <w:ind w:left="0"/>
              <w:jc w:val="center"/>
              <w:rPr>
                <w:i/>
              </w:rPr>
            </w:pPr>
            <w:r>
              <w:rPr>
                <w:i/>
              </w:rPr>
              <w:lastRenderedPageBreak/>
              <w:t>п.16.3</w:t>
            </w:r>
          </w:p>
        </w:tc>
        <w:tc>
          <w:tcPr>
            <w:tcW w:w="1382" w:type="dxa"/>
            <w:shd w:val="clear" w:color="auto" w:fill="FFFFFF" w:themeFill="background1"/>
          </w:tcPr>
          <w:p w14:paraId="193047E4" w14:textId="77777777" w:rsidR="001160A8" w:rsidRPr="00F30128" w:rsidRDefault="001160A8" w:rsidP="001160A8">
            <w:pPr>
              <w:pStyle w:val="a5"/>
              <w:widowControl w:val="0"/>
              <w:ind w:left="0"/>
              <w:jc w:val="center"/>
              <w:rPr>
                <w:i/>
              </w:rPr>
            </w:pPr>
            <w:r>
              <w:rPr>
                <w:i/>
              </w:rPr>
              <w:t>стр.18</w:t>
            </w:r>
          </w:p>
        </w:tc>
      </w:tr>
      <w:tr w:rsidR="001160A8" w:rsidRPr="00F30128" w14:paraId="193047EB" w14:textId="77777777" w:rsidTr="00A751DA">
        <w:tc>
          <w:tcPr>
            <w:tcW w:w="7513" w:type="dxa"/>
            <w:shd w:val="clear" w:color="auto" w:fill="FFFFFF" w:themeFill="background1"/>
          </w:tcPr>
          <w:p w14:paraId="193047E6" w14:textId="77777777" w:rsidR="001160A8" w:rsidRDefault="001160A8" w:rsidP="003205E3">
            <w:pPr>
              <w:widowControl w:val="0"/>
              <w:jc w:val="both"/>
            </w:pPr>
            <w:r w:rsidRPr="001160A8">
              <w:rPr>
                <w:b/>
              </w:rPr>
              <w:t xml:space="preserve">Результаты </w:t>
            </w:r>
            <w:r>
              <w:t xml:space="preserve">педагогической диагностики (мониторинга) могут использоваться исключительно </w:t>
            </w:r>
            <w:r w:rsidRPr="001160A8">
              <w:rPr>
                <w:b/>
              </w:rPr>
              <w:t>для решения следующих образовательных задач</w:t>
            </w:r>
            <w:r>
              <w:t>:</w:t>
            </w:r>
          </w:p>
          <w:p w14:paraId="193047E7" w14:textId="77777777" w:rsidR="001160A8" w:rsidRDefault="001160A8" w:rsidP="003205E3">
            <w:pPr>
              <w:pStyle w:val="a5"/>
              <w:widowControl w:val="0"/>
              <w:numPr>
                <w:ilvl w:val="0"/>
                <w:numId w:val="6"/>
              </w:numPr>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93047E8" w14:textId="4235B81A" w:rsidR="001160A8" w:rsidRDefault="001160A8" w:rsidP="003205E3">
            <w:pPr>
              <w:pStyle w:val="a5"/>
              <w:widowControl w:val="0"/>
              <w:numPr>
                <w:ilvl w:val="0"/>
                <w:numId w:val="6"/>
              </w:numPr>
              <w:jc w:val="both"/>
            </w:pPr>
            <w:r>
              <w:t>оптимизации работы с группой детей</w:t>
            </w:r>
            <w:r w:rsidR="003205E3">
              <w:t>.</w:t>
            </w:r>
          </w:p>
        </w:tc>
        <w:tc>
          <w:tcPr>
            <w:tcW w:w="1276" w:type="dxa"/>
            <w:shd w:val="clear" w:color="auto" w:fill="FFFFFF" w:themeFill="background1"/>
          </w:tcPr>
          <w:p w14:paraId="193047E9" w14:textId="77777777" w:rsidR="001160A8" w:rsidRPr="00F30128" w:rsidRDefault="001160A8" w:rsidP="001160A8">
            <w:pPr>
              <w:pStyle w:val="a5"/>
              <w:widowControl w:val="0"/>
              <w:ind w:left="0"/>
              <w:jc w:val="center"/>
              <w:rPr>
                <w:i/>
              </w:rPr>
            </w:pPr>
            <w:r>
              <w:rPr>
                <w:i/>
              </w:rPr>
              <w:t>п.16.4</w:t>
            </w:r>
          </w:p>
        </w:tc>
        <w:tc>
          <w:tcPr>
            <w:tcW w:w="1382" w:type="dxa"/>
            <w:shd w:val="clear" w:color="auto" w:fill="FFFFFF" w:themeFill="background1"/>
          </w:tcPr>
          <w:p w14:paraId="193047EA" w14:textId="77777777" w:rsidR="001160A8" w:rsidRPr="00F30128" w:rsidRDefault="001160A8" w:rsidP="001160A8">
            <w:pPr>
              <w:pStyle w:val="a5"/>
              <w:widowControl w:val="0"/>
              <w:ind w:left="0"/>
              <w:jc w:val="center"/>
              <w:rPr>
                <w:i/>
              </w:rPr>
            </w:pPr>
            <w:r>
              <w:rPr>
                <w:i/>
              </w:rPr>
              <w:t>стр.18-19</w:t>
            </w:r>
          </w:p>
        </w:tc>
      </w:tr>
      <w:tr w:rsidR="001160A8" w:rsidRPr="00F30128" w14:paraId="193047F1" w14:textId="77777777" w:rsidTr="000F3C09">
        <w:trPr>
          <w:trHeight w:val="3065"/>
        </w:trPr>
        <w:tc>
          <w:tcPr>
            <w:tcW w:w="7513" w:type="dxa"/>
            <w:shd w:val="clear" w:color="auto" w:fill="FFFFFF" w:themeFill="background1"/>
          </w:tcPr>
          <w:p w14:paraId="193047EC" w14:textId="77777777" w:rsidR="001160A8" w:rsidRDefault="001160A8" w:rsidP="00FE077C">
            <w:pPr>
              <w:widowControl w:val="0"/>
              <w:jc w:val="both"/>
            </w:pPr>
            <w:r w:rsidRPr="001160A8">
              <w:rPr>
                <w:b/>
              </w:rPr>
              <w:t>Периодичность проведения педагогической диагностики</w:t>
            </w:r>
            <w:r w:rsidRPr="001160A8">
              <w:t xml:space="preserve"> определяется </w:t>
            </w:r>
            <w:r>
              <w:t>дошкольным образовательным учреждением</w:t>
            </w:r>
            <w:r w:rsidRPr="001160A8">
              <w:t xml:space="preserve">. Оптимальным является ее проведение </w:t>
            </w:r>
            <w:r w:rsidRPr="001160A8">
              <w:rPr>
                <w:b/>
              </w:rPr>
              <w:t>на начальном этапе освоения ребенком образовательной программы</w:t>
            </w:r>
            <w:r w:rsidRPr="001160A8">
              <w:t xml:space="preserve"> в зависимости от времени его поступления в дошкольную группу </w:t>
            </w:r>
            <w:r w:rsidRPr="001160A8">
              <w:rPr>
                <w:i/>
                <w:u w:val="single"/>
              </w:rPr>
              <w:t>(стартовая диагностика)</w:t>
            </w:r>
            <w:r w:rsidRPr="001160A8">
              <w:t xml:space="preserve"> и </w:t>
            </w:r>
            <w:r w:rsidRPr="001160A8">
              <w:rPr>
                <w:b/>
              </w:rPr>
              <w:t>на завершающем этапе освоения программы его возрастной группой</w:t>
            </w:r>
            <w:r w:rsidRPr="001160A8">
              <w:t xml:space="preserve"> (</w:t>
            </w:r>
            <w:r w:rsidRPr="001160A8">
              <w:rPr>
                <w:i/>
                <w:u w:val="single"/>
              </w:rPr>
              <w:t>заключительная, финальная диагностика</w:t>
            </w:r>
            <w:r w:rsidRPr="001160A8">
              <w:t xml:space="preserve">). </w:t>
            </w:r>
          </w:p>
          <w:p w14:paraId="193047ED" w14:textId="77777777" w:rsidR="001160A8" w:rsidRDefault="001160A8" w:rsidP="00FE077C">
            <w:pPr>
              <w:widowControl w:val="0"/>
              <w:jc w:val="both"/>
            </w:pPr>
            <w:r w:rsidRPr="001160A8">
              <w:t xml:space="preserve">При проведении диагностики на начальном этапе учитывается адаптационный период пребывания ребенка в группе. </w:t>
            </w:r>
          </w:p>
          <w:p w14:paraId="193047EE" w14:textId="77777777" w:rsidR="001160A8" w:rsidRDefault="001160A8" w:rsidP="00FE077C">
            <w:pPr>
              <w:widowControl w:val="0"/>
              <w:jc w:val="both"/>
            </w:pPr>
            <w:r w:rsidRPr="001160A8">
              <w:t>Сравнение результатов стартовой и финальной диагностики позволяет выявить индивидуальную динамику развития ребенка.</w:t>
            </w:r>
          </w:p>
        </w:tc>
        <w:tc>
          <w:tcPr>
            <w:tcW w:w="1276" w:type="dxa"/>
            <w:shd w:val="clear" w:color="auto" w:fill="FFFFFF" w:themeFill="background1"/>
          </w:tcPr>
          <w:p w14:paraId="193047EF" w14:textId="77777777" w:rsidR="001160A8" w:rsidRPr="00F30128" w:rsidRDefault="001160A8" w:rsidP="001160A8">
            <w:pPr>
              <w:pStyle w:val="a5"/>
              <w:widowControl w:val="0"/>
              <w:ind w:left="0"/>
              <w:jc w:val="center"/>
              <w:rPr>
                <w:i/>
              </w:rPr>
            </w:pPr>
            <w:r>
              <w:rPr>
                <w:i/>
              </w:rPr>
              <w:t>п.16.5</w:t>
            </w:r>
          </w:p>
        </w:tc>
        <w:tc>
          <w:tcPr>
            <w:tcW w:w="1382" w:type="dxa"/>
            <w:shd w:val="clear" w:color="auto" w:fill="FFFFFF" w:themeFill="background1"/>
          </w:tcPr>
          <w:p w14:paraId="193047F0" w14:textId="77777777" w:rsidR="001160A8" w:rsidRPr="00F30128" w:rsidRDefault="001160A8" w:rsidP="001160A8">
            <w:pPr>
              <w:pStyle w:val="a5"/>
              <w:widowControl w:val="0"/>
              <w:ind w:left="0"/>
              <w:jc w:val="center"/>
              <w:rPr>
                <w:i/>
              </w:rPr>
            </w:pPr>
            <w:r>
              <w:rPr>
                <w:i/>
              </w:rPr>
              <w:t>стр. 19</w:t>
            </w:r>
          </w:p>
        </w:tc>
      </w:tr>
      <w:tr w:rsidR="000F3C09" w:rsidRPr="00F30128" w14:paraId="193047F5" w14:textId="77777777" w:rsidTr="00A751DA">
        <w:tc>
          <w:tcPr>
            <w:tcW w:w="7513" w:type="dxa"/>
            <w:shd w:val="clear" w:color="auto" w:fill="FFFFFF" w:themeFill="background1"/>
          </w:tcPr>
          <w:p w14:paraId="193047F2" w14:textId="3493D216" w:rsidR="000F3C09" w:rsidRPr="000F3C09" w:rsidRDefault="000F3C09" w:rsidP="00FE077C">
            <w:pPr>
              <w:widowControl w:val="0"/>
              <w:jc w:val="both"/>
            </w:pPr>
            <w:r w:rsidRPr="000F3C09">
              <w:rPr>
                <w:b/>
              </w:rPr>
              <w:t>Наблюдение</w:t>
            </w:r>
            <w:r w:rsidRPr="000F3C09">
              <w:t xml:space="preserve"> </w:t>
            </w:r>
            <w:r w:rsidR="00FE077C">
              <w:t>–</w:t>
            </w:r>
            <w:r>
              <w:t xml:space="preserve"> о</w:t>
            </w:r>
            <w:r w:rsidRPr="000F3C09">
              <w:t>сновн</w:t>
            </w:r>
            <w:r>
              <w:t>ой</w:t>
            </w:r>
            <w:r w:rsidRPr="000F3C09">
              <w:t xml:space="preserve"> метод педагогической диагностики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w:t>
            </w:r>
            <w:r w:rsidRPr="000F3C09">
              <w:lastRenderedPageBreak/>
              <w:t>реакции на успехи и неудачи, поведение в конфликтных ситуациях и тому подобно</w:t>
            </w:r>
            <w:r w:rsidR="00FE077C">
              <w:t>е.</w:t>
            </w:r>
          </w:p>
        </w:tc>
        <w:tc>
          <w:tcPr>
            <w:tcW w:w="1276" w:type="dxa"/>
            <w:shd w:val="clear" w:color="auto" w:fill="FFFFFF" w:themeFill="background1"/>
          </w:tcPr>
          <w:p w14:paraId="193047F3" w14:textId="77777777" w:rsidR="000F3C09" w:rsidRPr="00F30128" w:rsidRDefault="000F3C09" w:rsidP="000F3C09">
            <w:pPr>
              <w:pStyle w:val="a5"/>
              <w:widowControl w:val="0"/>
              <w:ind w:left="0"/>
              <w:jc w:val="center"/>
              <w:rPr>
                <w:i/>
              </w:rPr>
            </w:pPr>
            <w:r>
              <w:rPr>
                <w:i/>
              </w:rPr>
              <w:lastRenderedPageBreak/>
              <w:t>п.16.7</w:t>
            </w:r>
          </w:p>
        </w:tc>
        <w:tc>
          <w:tcPr>
            <w:tcW w:w="1382" w:type="dxa"/>
            <w:shd w:val="clear" w:color="auto" w:fill="FFFFFF" w:themeFill="background1"/>
          </w:tcPr>
          <w:p w14:paraId="193047F4" w14:textId="77777777" w:rsidR="000F3C09" w:rsidRPr="00F30128" w:rsidRDefault="000F3C09" w:rsidP="00D91E2A">
            <w:pPr>
              <w:pStyle w:val="a5"/>
              <w:widowControl w:val="0"/>
              <w:ind w:left="0"/>
              <w:jc w:val="center"/>
              <w:rPr>
                <w:i/>
              </w:rPr>
            </w:pPr>
            <w:r>
              <w:rPr>
                <w:i/>
              </w:rPr>
              <w:t>стр. 19-20</w:t>
            </w:r>
          </w:p>
        </w:tc>
      </w:tr>
      <w:tr w:rsidR="000F3C09" w:rsidRPr="00F30128" w14:paraId="193047F9" w14:textId="77777777" w:rsidTr="00A751DA">
        <w:tc>
          <w:tcPr>
            <w:tcW w:w="7513" w:type="dxa"/>
            <w:shd w:val="clear" w:color="auto" w:fill="FFFFFF" w:themeFill="background1"/>
          </w:tcPr>
          <w:p w14:paraId="193047F6" w14:textId="77777777" w:rsidR="000F3C09" w:rsidRPr="000F3C09" w:rsidRDefault="000F3C09" w:rsidP="00FE077C">
            <w:pPr>
              <w:widowControl w:val="0"/>
              <w:jc w:val="both"/>
            </w:pPr>
            <w:r w:rsidRPr="000F3C09">
              <w:rPr>
                <w:b/>
              </w:rPr>
              <w:t>Анализ продуктов детской деятельности</w:t>
            </w:r>
            <w:r w:rsidRPr="000F3C09">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tc>
        <w:tc>
          <w:tcPr>
            <w:tcW w:w="1276" w:type="dxa"/>
            <w:shd w:val="clear" w:color="auto" w:fill="FFFFFF" w:themeFill="background1"/>
          </w:tcPr>
          <w:p w14:paraId="193047F7" w14:textId="77777777" w:rsidR="000F3C09" w:rsidRPr="00F30128" w:rsidRDefault="000F3C09" w:rsidP="000F3C09">
            <w:pPr>
              <w:pStyle w:val="a5"/>
              <w:widowControl w:val="0"/>
              <w:ind w:left="0"/>
              <w:jc w:val="center"/>
              <w:rPr>
                <w:i/>
              </w:rPr>
            </w:pPr>
            <w:r>
              <w:rPr>
                <w:i/>
              </w:rPr>
              <w:t>п.16.8</w:t>
            </w:r>
          </w:p>
        </w:tc>
        <w:tc>
          <w:tcPr>
            <w:tcW w:w="1382" w:type="dxa"/>
            <w:shd w:val="clear" w:color="auto" w:fill="FFFFFF" w:themeFill="background1"/>
          </w:tcPr>
          <w:p w14:paraId="193047F8" w14:textId="77777777" w:rsidR="000F3C09" w:rsidRPr="00F30128" w:rsidRDefault="000F3C09" w:rsidP="000F3C09">
            <w:pPr>
              <w:pStyle w:val="a5"/>
              <w:widowControl w:val="0"/>
              <w:ind w:left="0"/>
              <w:jc w:val="center"/>
              <w:rPr>
                <w:i/>
              </w:rPr>
            </w:pPr>
            <w:r>
              <w:rPr>
                <w:i/>
              </w:rPr>
              <w:t>стр. 20</w:t>
            </w:r>
          </w:p>
        </w:tc>
      </w:tr>
      <w:tr w:rsidR="000F3C09" w:rsidRPr="00F30128" w14:paraId="193047FD" w14:textId="77777777" w:rsidTr="00A751DA">
        <w:tc>
          <w:tcPr>
            <w:tcW w:w="7513" w:type="dxa"/>
            <w:shd w:val="clear" w:color="auto" w:fill="FFFFFF" w:themeFill="background1"/>
          </w:tcPr>
          <w:p w14:paraId="193047FA" w14:textId="77777777" w:rsidR="000F3C09" w:rsidRPr="000F3C09" w:rsidRDefault="000F3C09" w:rsidP="000F3C09">
            <w:pPr>
              <w:pStyle w:val="ConsPlusNormal"/>
              <w:jc w:val="both"/>
            </w:pPr>
            <w:r w:rsidRPr="000F3C09">
              <w:rPr>
                <w:b/>
              </w:rPr>
              <w:t>Педагогическая диагностика завершается</w:t>
            </w:r>
            <w:r>
              <w:t xml:space="preserve">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tc>
        <w:tc>
          <w:tcPr>
            <w:tcW w:w="1276" w:type="dxa"/>
            <w:shd w:val="clear" w:color="auto" w:fill="FFFFFF" w:themeFill="background1"/>
          </w:tcPr>
          <w:p w14:paraId="193047FB" w14:textId="77777777" w:rsidR="000F3C09" w:rsidRPr="00F30128" w:rsidRDefault="000F3C09" w:rsidP="000F3C09">
            <w:pPr>
              <w:pStyle w:val="a5"/>
              <w:widowControl w:val="0"/>
              <w:ind w:left="0"/>
              <w:jc w:val="center"/>
              <w:rPr>
                <w:i/>
              </w:rPr>
            </w:pPr>
            <w:r>
              <w:rPr>
                <w:i/>
              </w:rPr>
              <w:t>п.16.9</w:t>
            </w:r>
          </w:p>
        </w:tc>
        <w:tc>
          <w:tcPr>
            <w:tcW w:w="1382" w:type="dxa"/>
            <w:shd w:val="clear" w:color="auto" w:fill="FFFFFF" w:themeFill="background1"/>
          </w:tcPr>
          <w:p w14:paraId="193047FC" w14:textId="77777777" w:rsidR="000F3C09" w:rsidRPr="00F30128" w:rsidRDefault="000F3C09" w:rsidP="000F3C09">
            <w:pPr>
              <w:pStyle w:val="a5"/>
              <w:widowControl w:val="0"/>
              <w:ind w:left="0"/>
              <w:jc w:val="center"/>
              <w:rPr>
                <w:i/>
              </w:rPr>
            </w:pPr>
            <w:r>
              <w:rPr>
                <w:i/>
              </w:rPr>
              <w:t>стр. 20</w:t>
            </w:r>
          </w:p>
        </w:tc>
      </w:tr>
      <w:tr w:rsidR="000F3C09" w:rsidRPr="00F30128" w14:paraId="19304801" w14:textId="77777777" w:rsidTr="00A751DA">
        <w:tc>
          <w:tcPr>
            <w:tcW w:w="7513" w:type="dxa"/>
            <w:shd w:val="clear" w:color="auto" w:fill="FFFFFF" w:themeFill="background1"/>
          </w:tcPr>
          <w:p w14:paraId="193047FE" w14:textId="25EF7574" w:rsidR="000F3C09" w:rsidRDefault="000F3C09" w:rsidP="000F3C09">
            <w:pPr>
              <w:pStyle w:val="ConsPlusNormal"/>
              <w:jc w:val="both"/>
            </w:pPr>
            <w:r w:rsidRPr="000F3C09">
              <w:rPr>
                <w:b/>
              </w:rPr>
              <w:t>При необходимости используется психологическая диагностика развития детей</w:t>
            </w:r>
            <w: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w:t>
            </w:r>
            <w:r w:rsidRPr="000F3C09">
              <w:rPr>
                <w:i/>
                <w:u w:val="single"/>
              </w:rPr>
              <w:t>Участие ребенка в психологической диагностике допускается только с согласия его родителей (законных представителей)</w:t>
            </w:r>
            <w:r>
              <w:t>.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rsidR="00FE077C">
              <w:t>.</w:t>
            </w:r>
          </w:p>
        </w:tc>
        <w:tc>
          <w:tcPr>
            <w:tcW w:w="1276" w:type="dxa"/>
            <w:shd w:val="clear" w:color="auto" w:fill="FFFFFF" w:themeFill="background1"/>
          </w:tcPr>
          <w:p w14:paraId="193047FF" w14:textId="77777777" w:rsidR="000F3C09" w:rsidRPr="00F30128" w:rsidRDefault="000F3C09" w:rsidP="000F3C09">
            <w:pPr>
              <w:pStyle w:val="a5"/>
              <w:widowControl w:val="0"/>
              <w:ind w:left="0"/>
              <w:jc w:val="center"/>
              <w:rPr>
                <w:i/>
              </w:rPr>
            </w:pPr>
            <w:r>
              <w:rPr>
                <w:i/>
              </w:rPr>
              <w:t>п.16.10</w:t>
            </w:r>
          </w:p>
        </w:tc>
        <w:tc>
          <w:tcPr>
            <w:tcW w:w="1382" w:type="dxa"/>
            <w:shd w:val="clear" w:color="auto" w:fill="FFFFFF" w:themeFill="background1"/>
          </w:tcPr>
          <w:p w14:paraId="19304800" w14:textId="77777777" w:rsidR="000F3C09" w:rsidRPr="00F30128" w:rsidRDefault="000F3C09" w:rsidP="00D91E2A">
            <w:pPr>
              <w:pStyle w:val="a5"/>
              <w:widowControl w:val="0"/>
              <w:ind w:left="0"/>
              <w:jc w:val="center"/>
              <w:rPr>
                <w:i/>
              </w:rPr>
            </w:pPr>
            <w:r>
              <w:rPr>
                <w:i/>
              </w:rPr>
              <w:t>стр. 20</w:t>
            </w:r>
          </w:p>
        </w:tc>
      </w:tr>
      <w:tr w:rsidR="000F3C09" w:rsidRPr="00F30128" w14:paraId="19304803" w14:textId="77777777" w:rsidTr="000F3C09">
        <w:tc>
          <w:tcPr>
            <w:tcW w:w="10171" w:type="dxa"/>
            <w:gridSpan w:val="3"/>
            <w:shd w:val="clear" w:color="auto" w:fill="EEECE1" w:themeFill="background2"/>
          </w:tcPr>
          <w:p w14:paraId="19304802" w14:textId="77777777" w:rsidR="000F3C09" w:rsidRPr="000F3C09" w:rsidRDefault="000F3C09" w:rsidP="000F3C09">
            <w:pPr>
              <w:rPr>
                <w:b/>
              </w:rPr>
            </w:pPr>
            <w:r w:rsidRPr="000F3C09">
              <w:rPr>
                <w:b/>
              </w:rPr>
              <w:t>1.1.1.5.2. Организационные подходы к педагогической диагностике</w:t>
            </w:r>
          </w:p>
        </w:tc>
      </w:tr>
      <w:tr w:rsidR="000F3C09" w:rsidRPr="00F30128" w14:paraId="1930480B" w14:textId="77777777" w:rsidTr="001160A8">
        <w:tc>
          <w:tcPr>
            <w:tcW w:w="10171" w:type="dxa"/>
            <w:gridSpan w:val="3"/>
            <w:shd w:val="clear" w:color="auto" w:fill="FFFFFF" w:themeFill="background1"/>
          </w:tcPr>
          <w:p w14:paraId="19304804" w14:textId="77777777" w:rsidR="000F3C09" w:rsidRPr="00B605C4" w:rsidRDefault="000F3C09" w:rsidP="000F3C09">
            <w:pPr>
              <w:ind w:firstLine="708"/>
              <w:jc w:val="both"/>
              <w:rPr>
                <w:rFonts w:eastAsia="Times New Roman" w:cs="Times New Roman"/>
                <w:spacing w:val="2"/>
                <w:lang w:eastAsia="en-US"/>
              </w:rPr>
            </w:pPr>
            <w:r w:rsidRPr="00B605C4">
              <w:rPr>
                <w:bCs/>
                <w:color w:val="000000"/>
                <w:spacing w:val="2"/>
                <w:shd w:val="clear" w:color="auto" w:fill="FFFFFF"/>
                <w:lang w:bidi="ru-RU"/>
              </w:rPr>
              <w:t xml:space="preserve">Описание направлений педагогической диагностики индивидуального развития, достижений обучающихся в пяти образовательных областях представлены в </w:t>
            </w:r>
            <w:r w:rsidRPr="000F3C09">
              <w:rPr>
                <w:b/>
                <w:bCs/>
                <w:color w:val="000000"/>
                <w:spacing w:val="2"/>
                <w:shd w:val="clear" w:color="auto" w:fill="FFFFFF"/>
                <w:lang w:bidi="ru-RU"/>
              </w:rPr>
              <w:t>картах развития обучающихся, разрабатываемых педагогическим коллективом на основе сложившейся практики проведения педагогической диагностики.</w:t>
            </w:r>
            <w:r w:rsidRPr="00B605C4">
              <w:rPr>
                <w:rFonts w:eastAsia="Times New Roman" w:cs="Times New Roman"/>
                <w:spacing w:val="2"/>
                <w:lang w:eastAsia="en-US"/>
              </w:rPr>
              <w:t xml:space="preserve"> </w:t>
            </w:r>
          </w:p>
          <w:p w14:paraId="19304805" w14:textId="5F075421" w:rsidR="000F3C09" w:rsidRPr="00B605C4" w:rsidRDefault="000F3C09" w:rsidP="000F3C09">
            <w:pPr>
              <w:ind w:firstLine="708"/>
              <w:jc w:val="both"/>
              <w:rPr>
                <w:rFonts w:eastAsia="Times New Roman" w:cs="Times New Roman"/>
                <w:spacing w:val="2"/>
                <w:lang w:eastAsia="en-US"/>
              </w:rPr>
            </w:pPr>
            <w:r>
              <w:rPr>
                <w:rFonts w:eastAsia="Times New Roman" w:cs="Times New Roman"/>
                <w:spacing w:val="2"/>
                <w:lang w:eastAsia="en-US"/>
              </w:rPr>
              <w:t>В соответствии с р</w:t>
            </w:r>
            <w:r w:rsidRPr="00B605C4">
              <w:rPr>
                <w:rFonts w:eastAsia="Times New Roman" w:cs="Times New Roman"/>
                <w:spacing w:val="2"/>
                <w:lang w:eastAsia="en-US"/>
              </w:rPr>
              <w:t>аспоряжени</w:t>
            </w:r>
            <w:r>
              <w:rPr>
                <w:rFonts w:eastAsia="Times New Roman" w:cs="Times New Roman"/>
                <w:spacing w:val="2"/>
                <w:lang w:eastAsia="en-US"/>
              </w:rPr>
              <w:t>ем</w:t>
            </w:r>
            <w:r w:rsidRPr="00B605C4">
              <w:rPr>
                <w:rFonts w:eastAsia="Times New Roman" w:cs="Times New Roman"/>
                <w:spacing w:val="2"/>
                <w:lang w:eastAsia="en-US"/>
              </w:rPr>
              <w:t xml:space="preserve"> Министерства просвещения РФ от 9 сентября 2019 г. №Р-93 «Об утверждении примерного Положения о психолого-педагогическом консилиуме образовательной организации», </w:t>
            </w:r>
            <w:r>
              <w:rPr>
                <w:rFonts w:eastAsia="Times New Roman" w:cs="Times New Roman"/>
                <w:spacing w:val="2"/>
                <w:lang w:eastAsia="en-US"/>
              </w:rPr>
              <w:t>в</w:t>
            </w:r>
            <w:r w:rsidRPr="00B605C4">
              <w:rPr>
                <w:rFonts w:eastAsia="Times New Roman" w:cs="Times New Roman"/>
                <w:spacing w:val="2"/>
                <w:lang w:eastAsia="en-US"/>
              </w:rPr>
              <w:t xml:space="preserve"> перечень </w:t>
            </w:r>
            <w:r>
              <w:rPr>
                <w:rFonts w:eastAsia="Times New Roman" w:cs="Times New Roman"/>
                <w:spacing w:val="2"/>
                <w:lang w:eastAsia="en-US"/>
              </w:rPr>
              <w:t xml:space="preserve">рекомендуемой </w:t>
            </w:r>
            <w:r w:rsidRPr="00B605C4">
              <w:rPr>
                <w:rFonts w:eastAsia="Times New Roman" w:cs="Times New Roman"/>
                <w:spacing w:val="2"/>
                <w:lang w:eastAsia="en-US"/>
              </w:rPr>
              <w:t>документации психолого-педагогического консилиума</w:t>
            </w:r>
            <w:r>
              <w:rPr>
                <w:rFonts w:eastAsia="Times New Roman" w:cs="Times New Roman"/>
                <w:spacing w:val="2"/>
                <w:lang w:eastAsia="en-US"/>
              </w:rPr>
              <w:t xml:space="preserve"> </w:t>
            </w:r>
            <w:r w:rsidR="00FE077C">
              <w:rPr>
                <w:rFonts w:eastAsia="Times New Roman" w:cs="Times New Roman"/>
                <w:spacing w:val="2"/>
                <w:lang w:eastAsia="en-US"/>
              </w:rPr>
              <w:t xml:space="preserve">(далее по тексту – ППк) </w:t>
            </w:r>
            <w:r>
              <w:rPr>
                <w:rFonts w:eastAsia="Times New Roman" w:cs="Times New Roman"/>
                <w:spacing w:val="2"/>
                <w:lang w:eastAsia="en-US"/>
              </w:rPr>
              <w:t xml:space="preserve">дошкольного образовательного учреждения входит </w:t>
            </w:r>
            <w:r w:rsidRPr="00B605C4">
              <w:rPr>
                <w:rFonts w:eastAsia="Times New Roman" w:cs="Times New Roman"/>
                <w:spacing w:val="2"/>
                <w:lang w:eastAsia="en-US"/>
              </w:rPr>
              <w:t xml:space="preserve">«Карта развития обучающегося, получающего психолого-педагогическое сопровождение». В </w:t>
            </w:r>
            <w:r>
              <w:rPr>
                <w:rFonts w:eastAsia="Times New Roman" w:cs="Times New Roman"/>
                <w:spacing w:val="2"/>
                <w:lang w:eastAsia="en-US"/>
              </w:rPr>
              <w:t>«К</w:t>
            </w:r>
            <w:r w:rsidRPr="00B605C4">
              <w:rPr>
                <w:rFonts w:eastAsia="Times New Roman" w:cs="Times New Roman"/>
                <w:spacing w:val="2"/>
                <w:lang w:eastAsia="en-US"/>
              </w:rPr>
              <w:t>арте развития</w:t>
            </w:r>
            <w:r>
              <w:rPr>
                <w:rFonts w:eastAsia="Times New Roman" w:cs="Times New Roman"/>
                <w:spacing w:val="2"/>
                <w:lang w:eastAsia="en-US"/>
              </w:rPr>
              <w:t>»</w:t>
            </w:r>
            <w:r w:rsidRPr="00B605C4">
              <w:rPr>
                <w:rFonts w:eastAsia="Times New Roman" w:cs="Times New Roman"/>
                <w:spacing w:val="2"/>
                <w:lang w:eastAsia="en-US"/>
              </w:rPr>
              <w:t xml:space="preserve">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w:t>
            </w:r>
            <w:r w:rsidR="00FE077C">
              <w:rPr>
                <w:rFonts w:eastAsia="Times New Roman" w:cs="Times New Roman"/>
                <w:spacing w:val="2"/>
                <w:lang w:eastAsia="en-US"/>
              </w:rPr>
              <w:t>психолого-медико-педагогическую комиссию (далее по тексту – ПМПК)</w:t>
            </w:r>
            <w:r w:rsidRPr="00B605C4">
              <w:rPr>
                <w:rFonts w:eastAsia="Times New Roman" w:cs="Times New Roman"/>
                <w:spacing w:val="2"/>
                <w:lang w:eastAsia="en-US"/>
              </w:rPr>
              <w:t xml:space="preserve">,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коррекционной-развивающей работе, проводимой специалистами психолого-педагогического сопровождения. </w:t>
            </w:r>
            <w:r>
              <w:rPr>
                <w:rFonts w:eastAsia="Times New Roman" w:cs="Times New Roman"/>
                <w:spacing w:val="2"/>
                <w:lang w:eastAsia="en-US"/>
              </w:rPr>
              <w:t>«</w:t>
            </w:r>
            <w:r w:rsidRPr="00B605C4">
              <w:rPr>
                <w:rFonts w:eastAsia="Times New Roman" w:cs="Times New Roman"/>
                <w:spacing w:val="2"/>
                <w:lang w:eastAsia="en-US"/>
              </w:rPr>
              <w:t>Карта развития</w:t>
            </w:r>
            <w:r>
              <w:rPr>
                <w:rFonts w:eastAsia="Times New Roman" w:cs="Times New Roman"/>
                <w:spacing w:val="2"/>
                <w:lang w:eastAsia="en-US"/>
              </w:rPr>
              <w:t>»</w:t>
            </w:r>
            <w:r w:rsidRPr="00B605C4">
              <w:rPr>
                <w:rFonts w:eastAsia="Times New Roman" w:cs="Times New Roman"/>
                <w:spacing w:val="2"/>
                <w:lang w:eastAsia="en-US"/>
              </w:rPr>
              <w:t xml:space="preserve"> хранится у председателя консилиума и выдается руководящим работникам </w:t>
            </w:r>
            <w:r>
              <w:rPr>
                <w:rFonts w:eastAsia="Times New Roman" w:cs="Times New Roman"/>
                <w:spacing w:val="2"/>
                <w:lang w:eastAsia="en-US"/>
              </w:rPr>
              <w:t>дошкольного образовательног</w:t>
            </w:r>
            <w:r w:rsidR="00FE077C">
              <w:rPr>
                <w:rFonts w:eastAsia="Times New Roman" w:cs="Times New Roman"/>
                <w:spacing w:val="2"/>
                <w:lang w:eastAsia="en-US"/>
              </w:rPr>
              <w:t>о</w:t>
            </w:r>
            <w:r>
              <w:rPr>
                <w:rFonts w:eastAsia="Times New Roman" w:cs="Times New Roman"/>
                <w:spacing w:val="2"/>
                <w:lang w:eastAsia="en-US"/>
              </w:rPr>
              <w:t xml:space="preserve"> учреждения</w:t>
            </w:r>
            <w:r w:rsidRPr="00B605C4">
              <w:rPr>
                <w:rFonts w:eastAsia="Times New Roman" w:cs="Times New Roman"/>
                <w:spacing w:val="2"/>
                <w:lang w:eastAsia="en-US"/>
              </w:rPr>
              <w:t>, педагогам и специалистам, работающим с обучающимс</w:t>
            </w:r>
            <w:r>
              <w:rPr>
                <w:rFonts w:eastAsia="Times New Roman" w:cs="Times New Roman"/>
                <w:spacing w:val="2"/>
                <w:lang w:eastAsia="en-US"/>
              </w:rPr>
              <w:t>я</w:t>
            </w:r>
            <w:r w:rsidRPr="00B605C4">
              <w:rPr>
                <w:rFonts w:eastAsia="Times New Roman" w:cs="Times New Roman"/>
                <w:spacing w:val="2"/>
                <w:lang w:eastAsia="en-US"/>
              </w:rPr>
              <w:t>.</w:t>
            </w:r>
          </w:p>
          <w:p w14:paraId="19304806" w14:textId="37335CF1" w:rsidR="000F3C09" w:rsidRPr="00B605C4" w:rsidRDefault="000F3C09" w:rsidP="000F3C09">
            <w:pPr>
              <w:ind w:firstLine="708"/>
              <w:jc w:val="both"/>
              <w:rPr>
                <w:rFonts w:eastAsia="Times New Roman" w:cs="Times New Roman"/>
                <w:spacing w:val="2"/>
                <w:lang w:eastAsia="en-US"/>
              </w:rPr>
            </w:pPr>
            <w:r>
              <w:rPr>
                <w:rFonts w:eastAsia="Times New Roman" w:cs="Times New Roman"/>
                <w:spacing w:val="2"/>
                <w:lang w:eastAsia="en-US"/>
              </w:rPr>
              <w:t>В соответствии с вышеназванным р</w:t>
            </w:r>
            <w:r w:rsidRPr="00B605C4">
              <w:rPr>
                <w:rFonts w:eastAsia="Times New Roman" w:cs="Times New Roman"/>
                <w:spacing w:val="2"/>
                <w:lang w:eastAsia="en-US"/>
              </w:rPr>
              <w:t>аспоряжение</w:t>
            </w:r>
            <w:r>
              <w:rPr>
                <w:rFonts w:eastAsia="Times New Roman" w:cs="Times New Roman"/>
                <w:spacing w:val="2"/>
                <w:lang w:eastAsia="en-US"/>
              </w:rPr>
              <w:t>м</w:t>
            </w:r>
            <w:r w:rsidRPr="00B605C4">
              <w:rPr>
                <w:rFonts w:eastAsia="Times New Roman" w:cs="Times New Roman"/>
                <w:spacing w:val="2"/>
                <w:lang w:eastAsia="en-US"/>
              </w:rPr>
              <w:t xml:space="preserve"> </w:t>
            </w:r>
            <w:r>
              <w:rPr>
                <w:rFonts w:eastAsia="Times New Roman" w:cs="Times New Roman"/>
                <w:spacing w:val="2"/>
                <w:lang w:eastAsia="en-US"/>
              </w:rPr>
              <w:t xml:space="preserve">ведётся документация ППк, в том числе </w:t>
            </w:r>
            <w:r w:rsidRPr="00B605C4">
              <w:rPr>
                <w:rFonts w:eastAsia="Times New Roman" w:cs="Times New Roman"/>
                <w:spacing w:val="2"/>
                <w:lang w:eastAsia="en-US"/>
              </w:rPr>
              <w:t>«Протокол заседания психолого-педагогического консилиума», в котором рекомендуется использовать характеристики, представления на обучающегося, результаты продуктивной деятельности, копии рабочих тетрадей и другие необходимые материалы.</w:t>
            </w:r>
          </w:p>
          <w:p w14:paraId="19304807" w14:textId="77777777" w:rsidR="000F3C09" w:rsidRPr="00B605C4" w:rsidRDefault="000F3C09" w:rsidP="000F3C09">
            <w:pPr>
              <w:ind w:firstLine="708"/>
              <w:jc w:val="both"/>
              <w:rPr>
                <w:rFonts w:eastAsia="Times New Roman" w:cs="Times New Roman"/>
                <w:spacing w:val="2"/>
                <w:lang w:eastAsia="en-US"/>
              </w:rPr>
            </w:pPr>
            <w:r w:rsidRPr="00B605C4">
              <w:rPr>
                <w:rFonts w:eastAsia="Times New Roman" w:cs="Times New Roman"/>
                <w:spacing w:val="2"/>
                <w:lang w:eastAsia="en-US"/>
              </w:rPr>
              <w:t>Обязательным локальным актом образовательного учреждения является «Положение о Психолого-педагогическом консилиуме». Данный локальный акт утвер</w:t>
            </w:r>
            <w:r>
              <w:rPr>
                <w:rFonts w:eastAsia="Times New Roman" w:cs="Times New Roman"/>
                <w:spacing w:val="2"/>
                <w:lang w:eastAsia="en-US"/>
              </w:rPr>
              <w:t>ждает</w:t>
            </w:r>
            <w:r w:rsidRPr="00B605C4">
              <w:rPr>
                <w:rFonts w:eastAsia="Times New Roman" w:cs="Times New Roman"/>
                <w:spacing w:val="2"/>
                <w:lang w:eastAsia="en-US"/>
              </w:rPr>
              <w:t xml:space="preserve"> формы документации, которые фиксируют:</w:t>
            </w:r>
          </w:p>
          <w:p w14:paraId="19304808" w14:textId="77777777" w:rsidR="000F3C09" w:rsidRPr="006179DE" w:rsidRDefault="000F3C09" w:rsidP="000F3C09">
            <w:pPr>
              <w:pStyle w:val="a5"/>
              <w:numPr>
                <w:ilvl w:val="0"/>
                <w:numId w:val="2"/>
              </w:numPr>
              <w:ind w:left="0" w:firstLine="360"/>
              <w:jc w:val="both"/>
              <w:rPr>
                <w:spacing w:val="2"/>
                <w:lang w:eastAsia="en-US"/>
              </w:rPr>
            </w:pPr>
            <w:r w:rsidRPr="006179DE">
              <w:rPr>
                <w:spacing w:val="2"/>
                <w:lang w:eastAsia="en-US"/>
              </w:rPr>
              <w:lastRenderedPageBreak/>
              <w:t>результаты продуктивной деятельности обучающихся (детское портфолио):</w:t>
            </w:r>
          </w:p>
          <w:p w14:paraId="19304809" w14:textId="77777777" w:rsidR="000F3C09" w:rsidRDefault="000F3C09" w:rsidP="000F3C09">
            <w:pPr>
              <w:pStyle w:val="a5"/>
              <w:numPr>
                <w:ilvl w:val="0"/>
                <w:numId w:val="2"/>
              </w:numPr>
              <w:ind w:left="0" w:firstLine="360"/>
              <w:jc w:val="both"/>
              <w:rPr>
                <w:spacing w:val="2"/>
                <w:lang w:eastAsia="en-US"/>
              </w:rPr>
            </w:pPr>
            <w:r w:rsidRPr="006179DE">
              <w:rPr>
                <w:spacing w:val="2"/>
                <w:lang w:eastAsia="en-US"/>
              </w:rPr>
              <w:t>результаты педагогических наблюдений, педагогической диагностики, связанных с оценкой эффективности педагогических действий с целью их дальнейшей оптимизации (карта развития обучающегося, получающего психолого-педагогическое сопровождение).</w:t>
            </w:r>
          </w:p>
          <w:p w14:paraId="1930480A" w14:textId="4D0B2EB8" w:rsidR="000F3C09" w:rsidRPr="000F3C09" w:rsidRDefault="000F3C09" w:rsidP="000F3C09">
            <w:pPr>
              <w:pStyle w:val="a5"/>
              <w:numPr>
                <w:ilvl w:val="0"/>
                <w:numId w:val="2"/>
              </w:numPr>
              <w:ind w:left="0" w:firstLine="360"/>
              <w:jc w:val="both"/>
              <w:rPr>
                <w:spacing w:val="2"/>
                <w:lang w:eastAsia="en-US"/>
              </w:rPr>
            </w:pPr>
            <w:r w:rsidRPr="0096250F">
              <w:rPr>
                <w:spacing w:val="2"/>
                <w:lang w:eastAsia="en-US"/>
              </w:rPr>
              <w:t xml:space="preserve">описание регламента проведения психологической диагностики: определение алгоритма действий ППк </w:t>
            </w:r>
            <w:r w:rsidR="00FE077C">
              <w:rPr>
                <w:spacing w:val="2"/>
                <w:lang w:eastAsia="en-US"/>
              </w:rPr>
              <w:t>ГБ</w:t>
            </w:r>
            <w:r w:rsidRPr="0096250F">
              <w:rPr>
                <w:spacing w:val="2"/>
                <w:lang w:eastAsia="en-US"/>
              </w:rPr>
              <w:t>ДОУ в случае отсутствия/наличия в штате педагога-психолога; утверждение формы согласия родителей (законных представителей) на проведение психологической диагностики;</w:t>
            </w:r>
            <w:r>
              <w:rPr>
                <w:spacing w:val="2"/>
                <w:lang w:eastAsia="en-US"/>
              </w:rPr>
              <w:t xml:space="preserve"> </w:t>
            </w:r>
            <w:r w:rsidRPr="0096250F">
              <w:rPr>
                <w:spacing w:val="2"/>
                <w:lang w:eastAsia="en-US"/>
              </w:rPr>
              <w:t>утверждение формы индивидуальной программы психологического сопровождения для оказания адресной психологической помощи.</w:t>
            </w:r>
          </w:p>
        </w:tc>
      </w:tr>
      <w:tr w:rsidR="004640C2" w:rsidRPr="00D91E2A" w14:paraId="19304810" w14:textId="77777777" w:rsidTr="00D91E2A">
        <w:tc>
          <w:tcPr>
            <w:tcW w:w="10171" w:type="dxa"/>
            <w:gridSpan w:val="3"/>
            <w:shd w:val="clear" w:color="auto" w:fill="F2F2F2" w:themeFill="background1" w:themeFillShade="F2"/>
          </w:tcPr>
          <w:p w14:paraId="1930480C" w14:textId="410C2F1F" w:rsidR="00D91E2A" w:rsidRDefault="004640C2" w:rsidP="00D91E2A">
            <w:pPr>
              <w:jc w:val="both"/>
              <w:rPr>
                <w:i/>
              </w:rPr>
            </w:pPr>
            <w:r w:rsidRPr="00D91E2A">
              <w:rPr>
                <w:i/>
              </w:rPr>
              <w:lastRenderedPageBreak/>
              <w:t>Материалы по данному разделу представляются в ПРИЛОЖЕНИ</w:t>
            </w:r>
            <w:r w:rsidR="00FE077C">
              <w:rPr>
                <w:i/>
              </w:rPr>
              <w:t>И</w:t>
            </w:r>
            <w:r w:rsidRPr="00D91E2A">
              <w:rPr>
                <w:i/>
              </w:rPr>
              <w:t xml:space="preserve"> 5 «Материалы педагогической диагностики» и включают</w:t>
            </w:r>
            <w:r w:rsidR="00D91E2A">
              <w:rPr>
                <w:i/>
              </w:rPr>
              <w:t>:</w:t>
            </w:r>
          </w:p>
          <w:p w14:paraId="1930480D" w14:textId="77777777" w:rsidR="00D91E2A" w:rsidRPr="00D91E2A" w:rsidRDefault="004640C2" w:rsidP="00D91E2A">
            <w:pPr>
              <w:pStyle w:val="a5"/>
              <w:numPr>
                <w:ilvl w:val="0"/>
                <w:numId w:val="2"/>
              </w:numPr>
              <w:jc w:val="both"/>
              <w:rPr>
                <w:i/>
              </w:rPr>
            </w:pPr>
            <w:r w:rsidRPr="00D91E2A">
              <w:rPr>
                <w:i/>
              </w:rPr>
              <w:t xml:space="preserve">описание структуры «Карты развития обучающегося», </w:t>
            </w:r>
          </w:p>
          <w:p w14:paraId="1930480E" w14:textId="77777777" w:rsidR="00D91E2A" w:rsidRPr="00D91E2A" w:rsidRDefault="00D91E2A" w:rsidP="00D91E2A">
            <w:pPr>
              <w:pStyle w:val="a5"/>
              <w:numPr>
                <w:ilvl w:val="0"/>
                <w:numId w:val="2"/>
              </w:numPr>
              <w:jc w:val="both"/>
              <w:rPr>
                <w:i/>
              </w:rPr>
            </w:pPr>
            <w:r w:rsidRPr="00D91E2A">
              <w:rPr>
                <w:i/>
              </w:rPr>
              <w:t>о</w:t>
            </w:r>
            <w:r w:rsidR="004640C2" w:rsidRPr="00D91E2A">
              <w:rPr>
                <w:i/>
              </w:rPr>
              <w:t xml:space="preserve">писание </w:t>
            </w:r>
            <w:r w:rsidRPr="00D91E2A">
              <w:rPr>
                <w:i/>
              </w:rPr>
              <w:t xml:space="preserve">инструментария </w:t>
            </w:r>
            <w:r w:rsidR="004640C2" w:rsidRPr="00D91E2A">
              <w:rPr>
                <w:i/>
              </w:rPr>
              <w:t>педагогическо</w:t>
            </w:r>
            <w:r w:rsidRPr="00D91E2A">
              <w:rPr>
                <w:i/>
              </w:rPr>
              <w:t>й диагностики</w:t>
            </w:r>
            <w:r w:rsidR="004640C2" w:rsidRPr="00D91E2A">
              <w:rPr>
                <w:i/>
              </w:rPr>
              <w:t xml:space="preserve">, </w:t>
            </w:r>
          </w:p>
          <w:p w14:paraId="1930480F" w14:textId="7D2BC975" w:rsidR="004640C2" w:rsidRPr="00D91E2A" w:rsidRDefault="004640C2" w:rsidP="00D91E2A">
            <w:pPr>
              <w:pStyle w:val="a5"/>
              <w:numPr>
                <w:ilvl w:val="0"/>
                <w:numId w:val="2"/>
              </w:numPr>
              <w:jc w:val="both"/>
              <w:rPr>
                <w:i/>
              </w:rPr>
            </w:pPr>
            <w:r w:rsidRPr="00D91E2A">
              <w:rPr>
                <w:i/>
              </w:rPr>
              <w:t>ссылку на сайт дошкольного образовательного учреждения, где расположен локальный акт «Положение о психолого-педагогическом консилиуме</w:t>
            </w:r>
            <w:r w:rsidR="00512A8F">
              <w:rPr>
                <w:i/>
              </w:rPr>
              <w:t>»</w:t>
            </w:r>
            <w:r w:rsidRPr="00D91E2A">
              <w:rPr>
                <w:i/>
              </w:rPr>
              <w:t>.</w:t>
            </w:r>
          </w:p>
        </w:tc>
      </w:tr>
    </w:tbl>
    <w:p w14:paraId="19304811" w14:textId="77777777" w:rsidR="004D5DEC" w:rsidRDefault="004D5DEC"/>
    <w:p w14:paraId="19304812" w14:textId="77777777" w:rsidR="004640C2" w:rsidRDefault="004640C2"/>
    <w:p w14:paraId="19304813" w14:textId="77777777" w:rsidR="004640C2" w:rsidRDefault="004640C2" w:rsidP="004640C2">
      <w:pPr>
        <w:shd w:val="clear" w:color="auto" w:fill="EEECE1" w:themeFill="background2"/>
        <w:spacing w:line="360" w:lineRule="auto"/>
        <w:rPr>
          <w:b/>
        </w:rPr>
      </w:pPr>
      <w:r w:rsidRPr="004640C2">
        <w:rPr>
          <w:b/>
        </w:rPr>
        <w:t>1.2</w:t>
      </w:r>
      <w:r w:rsidRPr="004640C2">
        <w:rPr>
          <w:b/>
        </w:rPr>
        <w:tab/>
        <w:t>Целевой раздел части, формируемой участниками образовательных отношений</w:t>
      </w:r>
    </w:p>
    <w:p w14:paraId="19304814" w14:textId="77777777" w:rsidR="004640C2" w:rsidRDefault="004640C2" w:rsidP="004640C2">
      <w:pPr>
        <w:shd w:val="clear" w:color="auto" w:fill="FFFFFF" w:themeFill="background1"/>
        <w:spacing w:line="360" w:lineRule="auto"/>
        <w:rPr>
          <w:b/>
        </w:rPr>
      </w:pPr>
    </w:p>
    <w:p w14:paraId="0C283CF2" w14:textId="77777777" w:rsidR="00CB4D46" w:rsidRPr="00CE5CEB" w:rsidRDefault="00CB4D46" w:rsidP="00CE5CEB">
      <w:pPr>
        <w:pStyle w:val="a5"/>
        <w:spacing w:before="100" w:beforeAutospacing="1" w:after="100" w:afterAutospacing="1" w:line="276" w:lineRule="auto"/>
        <w:jc w:val="both"/>
        <w:rPr>
          <w:b/>
          <w:i/>
          <w:szCs w:val="28"/>
        </w:rPr>
      </w:pPr>
      <w:r w:rsidRPr="00CE5CEB">
        <w:rPr>
          <w:b/>
          <w:i/>
          <w:szCs w:val="28"/>
        </w:rPr>
        <w:t>Целевые ориентиры вариативной части</w:t>
      </w:r>
      <w:r w:rsidRPr="00CE5CEB">
        <w:rPr>
          <w:szCs w:val="28"/>
        </w:rPr>
        <w:t xml:space="preserve"> направлены на воспитание духовного самосознания личности дошкольника на основе развития интеллектуальных, нравственных, эстетических, экологических, физических знаний о родном крае и ценностях истории культуры Дона. Программы вариативной части органично интегрируются 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w:t>
      </w:r>
    </w:p>
    <w:p w14:paraId="7EB6C03D" w14:textId="77777777" w:rsidR="00CB4D46" w:rsidRPr="00CE5CEB" w:rsidRDefault="00CB4D46" w:rsidP="00CE5CEB">
      <w:pPr>
        <w:pStyle w:val="a5"/>
        <w:spacing w:before="100" w:beforeAutospacing="1" w:after="100" w:afterAutospacing="1" w:line="276" w:lineRule="auto"/>
        <w:jc w:val="both"/>
        <w:rPr>
          <w:i/>
          <w:szCs w:val="28"/>
        </w:rPr>
      </w:pPr>
      <w:r w:rsidRPr="00CE5CEB">
        <w:rPr>
          <w:b/>
          <w:i/>
          <w:szCs w:val="28"/>
        </w:rPr>
        <w:t>Обязательная и вариативная части Программы направлены на решение следующих задач</w:t>
      </w:r>
      <w:r w:rsidRPr="00CE5CEB">
        <w:rPr>
          <w:i/>
          <w:szCs w:val="28"/>
        </w:rPr>
        <w:t>:</w:t>
      </w:r>
    </w:p>
    <w:p w14:paraId="43F9EA6F" w14:textId="77777777" w:rsidR="00CB4D46" w:rsidRPr="00CE5CEB" w:rsidRDefault="00CB4D46" w:rsidP="00CB4D46">
      <w:pPr>
        <w:numPr>
          <w:ilvl w:val="0"/>
          <w:numId w:val="38"/>
        </w:numPr>
        <w:suppressAutoHyphens/>
        <w:jc w:val="both"/>
        <w:rPr>
          <w:szCs w:val="28"/>
        </w:rPr>
      </w:pPr>
      <w:r w:rsidRPr="00CE5CEB">
        <w:rPr>
          <w:szCs w:val="28"/>
        </w:rPr>
        <w:t>охранять и укреплять физическое и психическое здоровье детей, их эмоциональное благополучие;</w:t>
      </w:r>
    </w:p>
    <w:p w14:paraId="65A36AFB" w14:textId="77777777" w:rsidR="00CB4D46" w:rsidRPr="00CE5CEB" w:rsidRDefault="00CB4D46" w:rsidP="00CB4D46">
      <w:pPr>
        <w:numPr>
          <w:ilvl w:val="0"/>
          <w:numId w:val="38"/>
        </w:numPr>
        <w:suppressAutoHyphens/>
        <w:jc w:val="both"/>
        <w:rPr>
          <w:szCs w:val="28"/>
        </w:rPr>
      </w:pPr>
      <w:r w:rsidRPr="00CE5CEB">
        <w:rPr>
          <w:szCs w:val="28"/>
        </w:rPr>
        <w:t>обеспечить равные возможности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14:paraId="494C0409" w14:textId="77777777"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t>обеспечить преемственность целей, задач и содержания дошкольного образования основным образовательным программ начального общего образования;</w:t>
      </w:r>
    </w:p>
    <w:p w14:paraId="0443B9D8" w14:textId="77777777"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t xml:space="preserve">создать благоприятные условия для развития способностей и творческого потенциала каждого ребёнка как субъекта отношений с самим собой, другими детьми, взрослыми и миром;  </w:t>
      </w:r>
    </w:p>
    <w:p w14:paraId="353D4E83" w14:textId="77777777"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t>объединить обучение и воспитание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14:paraId="0BF9D687" w14:textId="77777777"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t>формировать общую культуру личности детей: ценности здорового образа жизни, развитие их социальных, нравственных, эстетических, интеллектуальных, физических качеств, инициативность, самостоятельность и ответственность ребёнка, формировать предпосылки учебной деятельности;</w:t>
      </w:r>
    </w:p>
    <w:p w14:paraId="0AA7B1D8" w14:textId="77777777"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lastRenderedPageBreak/>
        <w:t>формировать социокультурную среду, соответствующую возрастным, индивидуальным, особенностям детей;</w:t>
      </w:r>
    </w:p>
    <w:p w14:paraId="6204C098" w14:textId="263C7130" w:rsidR="00CB4D46" w:rsidRPr="00CE5CEB" w:rsidRDefault="00CB4D46" w:rsidP="00CB4D46">
      <w:pPr>
        <w:numPr>
          <w:ilvl w:val="0"/>
          <w:numId w:val="38"/>
        </w:numPr>
        <w:suppressAutoHyphens/>
        <w:spacing w:before="100" w:beforeAutospacing="1" w:after="100" w:afterAutospacing="1"/>
        <w:jc w:val="both"/>
        <w:rPr>
          <w:szCs w:val="28"/>
        </w:rPr>
      </w:pPr>
      <w:r w:rsidRPr="00CE5CEB">
        <w:rPr>
          <w:szCs w:val="28"/>
        </w:rPr>
        <w:t>обеспечение психолого-педагогической поддержки семьи и повышения компетентности родителей (законных представителей).</w:t>
      </w:r>
    </w:p>
    <w:p w14:paraId="6B5D657A" w14:textId="77777777" w:rsidR="00CB4D46" w:rsidRPr="00CE5CEB" w:rsidRDefault="00CB4D46" w:rsidP="00CB4D46">
      <w:pPr>
        <w:spacing w:before="100" w:beforeAutospacing="1" w:after="100" w:afterAutospacing="1"/>
        <w:ind w:left="360"/>
        <w:jc w:val="center"/>
        <w:rPr>
          <w:b/>
          <w:i/>
          <w:szCs w:val="28"/>
        </w:rPr>
      </w:pPr>
      <w:r w:rsidRPr="00CE5CEB">
        <w:rPr>
          <w:b/>
          <w:i/>
          <w:szCs w:val="28"/>
        </w:rPr>
        <w:t>Принципы построения Программы:</w:t>
      </w:r>
    </w:p>
    <w:p w14:paraId="790AE67D" w14:textId="77777777" w:rsidR="00CB4D46" w:rsidRPr="00CE5CEB" w:rsidRDefault="00CB4D46" w:rsidP="00CB4D46">
      <w:pPr>
        <w:jc w:val="both"/>
        <w:rPr>
          <w:szCs w:val="28"/>
        </w:rPr>
      </w:pPr>
      <w:r w:rsidRPr="00CE5CEB">
        <w:rPr>
          <w:szCs w:val="28"/>
        </w:rPr>
        <w:t>1) полноценное проживание ребёнком всех этапов детства, амплификация детского развития;</w:t>
      </w:r>
    </w:p>
    <w:p w14:paraId="32393C47" w14:textId="77777777" w:rsidR="00CB4D46" w:rsidRPr="00CE5CEB" w:rsidRDefault="00CB4D46" w:rsidP="00CB4D46">
      <w:pPr>
        <w:jc w:val="both"/>
        <w:rPr>
          <w:szCs w:val="28"/>
        </w:rPr>
      </w:pPr>
      <w:r w:rsidRPr="00CE5CEB">
        <w:rPr>
          <w:szCs w:val="28"/>
        </w:rPr>
        <w:t>2) индивидуализация дошкольного образования;</w:t>
      </w:r>
    </w:p>
    <w:p w14:paraId="58CA34CD" w14:textId="77777777" w:rsidR="00CB4D46" w:rsidRPr="00CE5CEB" w:rsidRDefault="00CB4D46" w:rsidP="00CB4D46">
      <w:pPr>
        <w:jc w:val="both"/>
        <w:rPr>
          <w:szCs w:val="28"/>
        </w:rPr>
      </w:pPr>
      <w:r w:rsidRPr="00CE5CEB">
        <w:rPr>
          <w:szCs w:val="28"/>
        </w:rPr>
        <w:t>3) сотрудничество детей и взрослых, ребенок - субъект образовательных отношений;</w:t>
      </w:r>
    </w:p>
    <w:p w14:paraId="60588179" w14:textId="77777777" w:rsidR="00CB4D46" w:rsidRPr="00CE5CEB" w:rsidRDefault="00CB4D46" w:rsidP="00CB4D46">
      <w:pPr>
        <w:jc w:val="both"/>
        <w:rPr>
          <w:szCs w:val="28"/>
        </w:rPr>
      </w:pPr>
      <w:r w:rsidRPr="00CE5CEB">
        <w:rPr>
          <w:szCs w:val="28"/>
        </w:rPr>
        <w:t>4) поддержка инициативы детей в различных видах деятельности;</w:t>
      </w:r>
    </w:p>
    <w:p w14:paraId="3E6BF977" w14:textId="77777777" w:rsidR="00CB4D46" w:rsidRPr="00CE5CEB" w:rsidRDefault="00CB4D46" w:rsidP="00CB4D46">
      <w:pPr>
        <w:jc w:val="both"/>
        <w:rPr>
          <w:szCs w:val="28"/>
        </w:rPr>
      </w:pPr>
      <w:r w:rsidRPr="00CE5CEB">
        <w:rPr>
          <w:szCs w:val="28"/>
        </w:rPr>
        <w:t>5) продуктивное сотрудничество МБДОУ с семьёй;</w:t>
      </w:r>
    </w:p>
    <w:p w14:paraId="4F4E2365" w14:textId="77777777" w:rsidR="00CB4D46" w:rsidRPr="00CE5CEB" w:rsidRDefault="00CB4D46" w:rsidP="00CB4D46">
      <w:pPr>
        <w:jc w:val="both"/>
        <w:rPr>
          <w:szCs w:val="28"/>
        </w:rPr>
      </w:pPr>
      <w:r w:rsidRPr="00CE5CEB">
        <w:rPr>
          <w:szCs w:val="28"/>
        </w:rPr>
        <w:t>6) приобщение детей к социокультурным нормам, традициям семьи, Донского края,  российского общества и государства;</w:t>
      </w:r>
    </w:p>
    <w:p w14:paraId="03B0B961" w14:textId="77777777" w:rsidR="00CB4D46" w:rsidRPr="00CE5CEB" w:rsidRDefault="00CB4D46" w:rsidP="00CB4D46">
      <w:pPr>
        <w:jc w:val="both"/>
        <w:rPr>
          <w:szCs w:val="28"/>
        </w:rPr>
      </w:pPr>
      <w:r w:rsidRPr="00CE5CEB">
        <w:rPr>
          <w:szCs w:val="28"/>
        </w:rPr>
        <w:t>7) возрастная адекватность дошкольного образования.</w:t>
      </w:r>
    </w:p>
    <w:p w14:paraId="2DC46FFE" w14:textId="77777777" w:rsidR="00CB4D46" w:rsidRPr="00CE5CEB" w:rsidRDefault="00CB4D46" w:rsidP="00CB4D46">
      <w:pPr>
        <w:jc w:val="both"/>
        <w:rPr>
          <w:szCs w:val="28"/>
        </w:rPr>
      </w:pPr>
      <w:r w:rsidRPr="00CE5CEB">
        <w:rPr>
          <w:szCs w:val="28"/>
        </w:rPr>
        <w:t>8) вариативность в организации процессов обучения и воспитания.</w:t>
      </w:r>
    </w:p>
    <w:p w14:paraId="64092E20" w14:textId="77777777" w:rsidR="00CB4D46" w:rsidRPr="00CE5CEB" w:rsidRDefault="00CB4D46" w:rsidP="00CB4D46">
      <w:pPr>
        <w:jc w:val="both"/>
        <w:rPr>
          <w:szCs w:val="28"/>
        </w:rPr>
      </w:pPr>
    </w:p>
    <w:p w14:paraId="09836B8A" w14:textId="77777777" w:rsidR="00CE5CEB" w:rsidRPr="00CE5CEB" w:rsidRDefault="00CE5CEB" w:rsidP="00CE5CEB">
      <w:pPr>
        <w:ind w:firstLine="567"/>
        <w:jc w:val="center"/>
        <w:rPr>
          <w:rFonts w:eastAsia="Times New Roman"/>
          <w:b/>
          <w:bCs/>
          <w:szCs w:val="28"/>
        </w:rPr>
      </w:pPr>
      <w:r w:rsidRPr="00CE5CEB">
        <w:rPr>
          <w:rFonts w:eastAsia="Times New Roman"/>
          <w:b/>
          <w:bCs/>
          <w:szCs w:val="28"/>
        </w:rPr>
        <w:t>Развивающее оценивание качества образовательной деятельности по Программе</w:t>
      </w:r>
    </w:p>
    <w:p w14:paraId="11C1446F" w14:textId="77777777" w:rsidR="00CE5CEB" w:rsidRPr="00CE5CEB" w:rsidRDefault="00CE5CEB" w:rsidP="00CE5CEB">
      <w:pPr>
        <w:ind w:firstLine="567"/>
        <w:jc w:val="both"/>
        <w:rPr>
          <w:rFonts w:eastAsia="Times New Roman"/>
          <w:szCs w:val="28"/>
        </w:rPr>
      </w:pPr>
      <w:r w:rsidRPr="00CE5CEB">
        <w:rPr>
          <w:rFonts w:eastAsia="Times New Roman"/>
          <w:szCs w:val="28"/>
        </w:rPr>
        <w:t>Концептуальные основания оценки качества образовательной деятельности, осуществляемой Организацией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и представляет собой важную составную часть образовательной деятельности МБДОУ, направленную на ее усовершенствование. Оценивание качества, т. е. оценивание соответствия образовательной реализуемой МБДОУ, заданным требованиям Стандарта и Программы в дошкольном образовании направлено в первую очередь на оценивание качества созданных детским садом условий в процессе образовательной деятельности: психолого-педагогических, кадровых, материально-технических, финансовых, управление МБДОУ и т. д.</w:t>
      </w:r>
    </w:p>
    <w:p w14:paraId="3E6B0BC0" w14:textId="77777777" w:rsidR="00CE5CEB" w:rsidRPr="00CE5CEB" w:rsidRDefault="00CE5CEB" w:rsidP="00CE5CEB">
      <w:pPr>
        <w:ind w:firstLine="567"/>
        <w:jc w:val="both"/>
        <w:rPr>
          <w:rFonts w:eastAsia="Times New Roman"/>
          <w:szCs w:val="28"/>
        </w:rPr>
      </w:pPr>
      <w:r w:rsidRPr="00CE5CEB">
        <w:rPr>
          <w:rFonts w:eastAsia="Times New Roman"/>
          <w:szCs w:val="28"/>
        </w:rPr>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 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w:t>
      </w:r>
    </w:p>
    <w:p w14:paraId="2BAE8BC9" w14:textId="77777777" w:rsidR="00CE5CEB" w:rsidRPr="00CE5CEB" w:rsidRDefault="00CE5CEB" w:rsidP="00CE5CEB">
      <w:pPr>
        <w:ind w:firstLine="567"/>
        <w:jc w:val="both"/>
        <w:rPr>
          <w:rFonts w:eastAsia="Times New Roman"/>
          <w:szCs w:val="28"/>
        </w:rPr>
      </w:pPr>
      <w:r w:rsidRPr="00CE5CEB">
        <w:rPr>
          <w:rFonts w:eastAsia="Times New Roman"/>
          <w:szCs w:val="28"/>
        </w:rPr>
        <w:t>Целевые ориентиры, представленные в Программе:</w:t>
      </w:r>
    </w:p>
    <w:p w14:paraId="623558FD" w14:textId="77777777" w:rsidR="00CE5CEB" w:rsidRPr="00CE5CEB" w:rsidRDefault="00CE5CEB" w:rsidP="00CE5CEB">
      <w:pPr>
        <w:ind w:firstLine="567"/>
        <w:jc w:val="both"/>
        <w:rPr>
          <w:rFonts w:eastAsia="Times New Roman"/>
          <w:szCs w:val="28"/>
        </w:rPr>
      </w:pPr>
      <w:r w:rsidRPr="00CE5CEB">
        <w:rPr>
          <w:rFonts w:eastAsia="Times New Roman"/>
          <w:szCs w:val="28"/>
        </w:rPr>
        <w:t>−не подлежат непосредственной оценке;</w:t>
      </w:r>
    </w:p>
    <w:p w14:paraId="33A3B9E1" w14:textId="77777777" w:rsidR="00CE5CEB" w:rsidRPr="00CE5CEB" w:rsidRDefault="00CE5CEB" w:rsidP="00CE5CEB">
      <w:pPr>
        <w:ind w:firstLine="567"/>
        <w:jc w:val="both"/>
        <w:rPr>
          <w:rFonts w:eastAsia="Times New Roman"/>
          <w:szCs w:val="28"/>
        </w:rPr>
      </w:pPr>
      <w:r w:rsidRPr="00CE5CEB">
        <w:rPr>
          <w:rFonts w:eastAsia="Times New Roman"/>
          <w:szCs w:val="28"/>
        </w:rPr>
        <w:t>−не являются непосредственным основанием оценки как итогового, так и промежуточного уровня развития детей;</w:t>
      </w:r>
    </w:p>
    <w:p w14:paraId="2B1EA9A8" w14:textId="77777777" w:rsidR="00CE5CEB" w:rsidRPr="00CE5CEB" w:rsidRDefault="00CE5CEB" w:rsidP="00CE5CEB">
      <w:pPr>
        <w:ind w:firstLine="567"/>
        <w:jc w:val="both"/>
        <w:rPr>
          <w:rFonts w:eastAsia="Times New Roman"/>
          <w:szCs w:val="28"/>
        </w:rPr>
      </w:pPr>
      <w:r w:rsidRPr="00CE5CEB">
        <w:rPr>
          <w:rFonts w:eastAsia="Times New Roman"/>
          <w:szCs w:val="28"/>
        </w:rPr>
        <w:t>−не являются основанием для их формального сравнения с реальными достижениями детей;</w:t>
      </w:r>
    </w:p>
    <w:p w14:paraId="525F5F5B" w14:textId="77777777" w:rsidR="00CE5CEB" w:rsidRPr="00CE5CEB" w:rsidRDefault="00CE5CEB" w:rsidP="00CE5CEB">
      <w:pPr>
        <w:ind w:firstLine="567"/>
        <w:jc w:val="both"/>
        <w:rPr>
          <w:rFonts w:eastAsia="Times New Roman"/>
          <w:szCs w:val="28"/>
        </w:rPr>
      </w:pPr>
      <w:r w:rsidRPr="00CE5CEB">
        <w:rPr>
          <w:rFonts w:eastAsia="Times New Roman"/>
          <w:szCs w:val="28"/>
        </w:rPr>
        <w:t>−не являются основой объективной оценки соответствия установленным требованиям образовательной деятельности и подготовки детей;</w:t>
      </w:r>
    </w:p>
    <w:p w14:paraId="2FDA1148" w14:textId="77777777" w:rsidR="00CE5CEB" w:rsidRPr="00CE5CEB" w:rsidRDefault="00CE5CEB" w:rsidP="00CE5CEB">
      <w:pPr>
        <w:ind w:firstLine="567"/>
        <w:jc w:val="both"/>
        <w:rPr>
          <w:rFonts w:eastAsia="Times New Roman"/>
          <w:szCs w:val="28"/>
        </w:rPr>
      </w:pPr>
      <w:r w:rsidRPr="00CE5CEB">
        <w:rPr>
          <w:rFonts w:eastAsia="Times New Roman"/>
          <w:szCs w:val="28"/>
        </w:rPr>
        <w:t>−не являются непосредственным основанием при оценке качества образования.</w:t>
      </w:r>
    </w:p>
    <w:p w14:paraId="5BD5CE39" w14:textId="77777777" w:rsidR="00CE5CEB" w:rsidRPr="00CE5CEB" w:rsidRDefault="00CE5CEB" w:rsidP="00CE5CEB">
      <w:pPr>
        <w:ind w:firstLine="567"/>
        <w:jc w:val="both"/>
        <w:rPr>
          <w:rFonts w:eastAsia="Times New Roman"/>
          <w:szCs w:val="28"/>
        </w:rPr>
      </w:pPr>
      <w:r w:rsidRPr="00CE5CEB">
        <w:rPr>
          <w:rFonts w:eastAsia="Times New Roman"/>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34553D18" w14:textId="77777777" w:rsidR="00CE5CEB" w:rsidRPr="00CE5CEB" w:rsidRDefault="00CE5CEB" w:rsidP="00CE5CEB">
      <w:pPr>
        <w:ind w:firstLine="567"/>
        <w:jc w:val="both"/>
        <w:rPr>
          <w:rFonts w:eastAsia="Times New Roman"/>
          <w:szCs w:val="28"/>
        </w:rPr>
      </w:pPr>
      <w:r w:rsidRPr="00CE5CEB">
        <w:rPr>
          <w:rFonts w:eastAsia="Times New Roman"/>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5159A22" w14:textId="77777777" w:rsidR="00CE5CEB" w:rsidRPr="00CE5CEB" w:rsidRDefault="00CE5CEB" w:rsidP="00CE5CEB">
      <w:pPr>
        <w:ind w:firstLine="567"/>
        <w:jc w:val="both"/>
        <w:rPr>
          <w:rFonts w:eastAsia="Times New Roman"/>
          <w:szCs w:val="28"/>
        </w:rPr>
      </w:pPr>
      <w:r w:rsidRPr="00CE5CEB">
        <w:rPr>
          <w:rFonts w:eastAsia="Times New Roman"/>
          <w:szCs w:val="28"/>
        </w:rPr>
        <w:t>- детские портфолио, фиксирующие достижения ребенка в ходе образовательной деятельности;</w:t>
      </w:r>
    </w:p>
    <w:p w14:paraId="68C6F113" w14:textId="77777777" w:rsidR="00CE5CEB" w:rsidRPr="00CE5CEB" w:rsidRDefault="00CE5CEB" w:rsidP="00CE5CEB">
      <w:pPr>
        <w:ind w:firstLine="567"/>
        <w:jc w:val="both"/>
        <w:rPr>
          <w:rFonts w:eastAsia="Times New Roman"/>
          <w:szCs w:val="28"/>
        </w:rPr>
      </w:pPr>
      <w:r w:rsidRPr="00CE5CEB">
        <w:rPr>
          <w:rFonts w:eastAsia="Times New Roman"/>
          <w:szCs w:val="28"/>
        </w:rPr>
        <w:lastRenderedPageBreak/>
        <w:t>– карты развития ребенка;</w:t>
      </w:r>
    </w:p>
    <w:p w14:paraId="331B673B" w14:textId="77777777" w:rsidR="00CE5CEB" w:rsidRPr="00CE5CEB" w:rsidRDefault="00CE5CEB" w:rsidP="00CE5CEB">
      <w:pPr>
        <w:ind w:firstLine="567"/>
        <w:jc w:val="both"/>
        <w:rPr>
          <w:rFonts w:eastAsia="Times New Roman"/>
          <w:szCs w:val="28"/>
        </w:rPr>
      </w:pPr>
      <w:r w:rsidRPr="00CE5CEB">
        <w:rPr>
          <w:rFonts w:eastAsia="Times New Roman"/>
          <w:szCs w:val="28"/>
        </w:rPr>
        <w:t>– различные шкалы индивидуального развития.</w:t>
      </w:r>
    </w:p>
    <w:p w14:paraId="3D54098B" w14:textId="77777777" w:rsidR="00CE5CEB" w:rsidRPr="00CE5CEB" w:rsidRDefault="00CE5CEB" w:rsidP="00CE5CEB">
      <w:pPr>
        <w:ind w:firstLine="567"/>
        <w:jc w:val="both"/>
        <w:rPr>
          <w:rFonts w:eastAsia="Times New Roman"/>
          <w:szCs w:val="28"/>
        </w:rPr>
      </w:pPr>
      <w:r w:rsidRPr="00CE5CEB">
        <w:rPr>
          <w:rFonts w:eastAsia="Times New Roman"/>
          <w:szCs w:val="28"/>
        </w:rPr>
        <w:t>МБДОУ имеет право самостоятельного выбора инструментов педагогической психологической диагностики развития детей, в том числе, его динамики.</w:t>
      </w:r>
    </w:p>
    <w:p w14:paraId="5BFEDB6E" w14:textId="77777777" w:rsidR="00CE5CEB" w:rsidRPr="00CE5CEB" w:rsidRDefault="00CE5CEB" w:rsidP="00CE5CEB">
      <w:pPr>
        <w:ind w:firstLine="567"/>
        <w:jc w:val="both"/>
        <w:rPr>
          <w:rFonts w:eastAsia="Times New Roman"/>
          <w:szCs w:val="28"/>
        </w:rPr>
      </w:pPr>
      <w:r w:rsidRPr="00CE5CEB">
        <w:rPr>
          <w:rFonts w:eastAsia="Times New Roman"/>
          <w:szCs w:val="28"/>
        </w:rPr>
        <w:t>В соответствии со Стандартом и принципами Программы оценка качества образовательной деятельности по Программе:</w:t>
      </w:r>
    </w:p>
    <w:p w14:paraId="5B35052B" w14:textId="77777777" w:rsidR="00CE5CEB" w:rsidRPr="00CE5CEB" w:rsidRDefault="00CE5CEB" w:rsidP="00CE5CEB">
      <w:pPr>
        <w:pStyle w:val="a5"/>
        <w:numPr>
          <w:ilvl w:val="4"/>
          <w:numId w:val="39"/>
        </w:numPr>
        <w:spacing w:after="200" w:line="276" w:lineRule="auto"/>
        <w:jc w:val="both"/>
        <w:rPr>
          <w:szCs w:val="28"/>
        </w:rPr>
      </w:pPr>
      <w:r w:rsidRPr="00CE5CEB">
        <w:rPr>
          <w:szCs w:val="28"/>
        </w:rPr>
        <w:t>поддерживает ценности развития и позитивной социализации ребенка дошкольного возраста;</w:t>
      </w:r>
    </w:p>
    <w:p w14:paraId="1C142647" w14:textId="77777777" w:rsidR="00CE5CEB" w:rsidRPr="00CE5CEB" w:rsidRDefault="00CE5CEB" w:rsidP="00CE5CEB">
      <w:pPr>
        <w:pStyle w:val="a5"/>
        <w:numPr>
          <w:ilvl w:val="4"/>
          <w:numId w:val="39"/>
        </w:numPr>
        <w:spacing w:after="200" w:line="276" w:lineRule="auto"/>
        <w:jc w:val="both"/>
        <w:rPr>
          <w:szCs w:val="28"/>
        </w:rPr>
      </w:pPr>
      <w:r w:rsidRPr="00CE5CEB">
        <w:rPr>
          <w:szCs w:val="28"/>
        </w:rPr>
        <w:t>учитывает факт разнообразия путей развития ребенка в условиях современного постиндустриального общества;</w:t>
      </w:r>
    </w:p>
    <w:p w14:paraId="4C0D3B99" w14:textId="77777777" w:rsidR="00CE5CEB" w:rsidRPr="00CE5CEB" w:rsidRDefault="00CE5CEB" w:rsidP="00CE5CEB">
      <w:pPr>
        <w:pStyle w:val="a5"/>
        <w:numPr>
          <w:ilvl w:val="4"/>
          <w:numId w:val="39"/>
        </w:numPr>
        <w:spacing w:after="200" w:line="276" w:lineRule="auto"/>
        <w:jc w:val="both"/>
        <w:rPr>
          <w:szCs w:val="28"/>
        </w:rPr>
      </w:pPr>
      <w:r w:rsidRPr="00CE5CEB">
        <w:rPr>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14:paraId="32B43333" w14:textId="77777777" w:rsidR="00CE5CEB" w:rsidRPr="00CE5CEB" w:rsidRDefault="00CE5CEB" w:rsidP="00CE5CEB">
      <w:pPr>
        <w:pStyle w:val="a5"/>
        <w:numPr>
          <w:ilvl w:val="4"/>
          <w:numId w:val="39"/>
        </w:numPr>
        <w:spacing w:after="200" w:line="276" w:lineRule="auto"/>
        <w:jc w:val="both"/>
        <w:rPr>
          <w:szCs w:val="28"/>
        </w:rPr>
      </w:pPr>
      <w:r w:rsidRPr="00CE5CEB">
        <w:rPr>
          <w:szCs w:val="28"/>
        </w:rPr>
        <w:t>обеспечивает выбор методов и инструментов оценивания для семьи, образовательной организации и для педагогов МБДОУ в соответствии:</w:t>
      </w:r>
    </w:p>
    <w:p w14:paraId="461D0478" w14:textId="77777777" w:rsidR="00CE5CEB" w:rsidRPr="00CE5CEB" w:rsidRDefault="00CE5CEB" w:rsidP="00CE5CEB">
      <w:pPr>
        <w:ind w:left="720"/>
        <w:jc w:val="both"/>
        <w:rPr>
          <w:rFonts w:eastAsia="Times New Roman"/>
          <w:szCs w:val="28"/>
        </w:rPr>
      </w:pPr>
      <w:r w:rsidRPr="00CE5CEB">
        <w:rPr>
          <w:rFonts w:eastAsia="Times New Roman"/>
          <w:szCs w:val="28"/>
        </w:rPr>
        <w:t>– с разнообразием вариантов развития ребенка в дошкольном детстве,</w:t>
      </w:r>
    </w:p>
    <w:p w14:paraId="62413A5F" w14:textId="77777777" w:rsidR="00CE5CEB" w:rsidRPr="00CE5CEB" w:rsidRDefault="00CE5CEB" w:rsidP="00CE5CEB">
      <w:pPr>
        <w:ind w:left="720"/>
        <w:jc w:val="both"/>
        <w:rPr>
          <w:rFonts w:eastAsia="Times New Roman"/>
          <w:szCs w:val="28"/>
        </w:rPr>
      </w:pPr>
      <w:r w:rsidRPr="00CE5CEB">
        <w:rPr>
          <w:rFonts w:eastAsia="Times New Roman"/>
          <w:szCs w:val="28"/>
        </w:rPr>
        <w:t>– разнообразием вариантов образовательной среды,</w:t>
      </w:r>
    </w:p>
    <w:p w14:paraId="7B6932FD" w14:textId="77777777" w:rsidR="00CE5CEB" w:rsidRPr="00CE5CEB" w:rsidRDefault="00CE5CEB" w:rsidP="00CE5CEB">
      <w:pPr>
        <w:ind w:left="720"/>
        <w:jc w:val="both"/>
        <w:rPr>
          <w:rFonts w:eastAsia="Times New Roman"/>
          <w:szCs w:val="28"/>
        </w:rPr>
      </w:pPr>
      <w:r w:rsidRPr="00CE5CEB">
        <w:rPr>
          <w:rFonts w:eastAsia="Times New Roman"/>
          <w:szCs w:val="28"/>
        </w:rPr>
        <w:t>– разнообразием местных условий в разных регионах и муниципальных обра-зованиях Российской Федерации;</w:t>
      </w:r>
    </w:p>
    <w:p w14:paraId="0DD60402" w14:textId="77777777" w:rsidR="00CE5CEB" w:rsidRPr="00CE5CEB" w:rsidRDefault="00CE5CEB" w:rsidP="00CE5CEB">
      <w:pPr>
        <w:pStyle w:val="a5"/>
        <w:numPr>
          <w:ilvl w:val="4"/>
          <w:numId w:val="39"/>
        </w:numPr>
        <w:spacing w:after="200" w:line="276" w:lineRule="auto"/>
        <w:jc w:val="both"/>
        <w:rPr>
          <w:szCs w:val="28"/>
        </w:rPr>
      </w:pPr>
      <w:r w:rsidRPr="00CE5CEB">
        <w:rPr>
          <w:szCs w:val="28"/>
        </w:rPr>
        <w:t>представляет собой основу для развивающего управления программами дошкольного образования на уровне МБДОУ,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66646A03" w14:textId="77777777" w:rsidR="00CE5CEB" w:rsidRPr="00CE5CEB" w:rsidRDefault="00CE5CEB" w:rsidP="00CE5CEB">
      <w:pPr>
        <w:spacing w:line="275" w:lineRule="auto"/>
        <w:ind w:firstLine="709"/>
        <w:jc w:val="both"/>
        <w:rPr>
          <w:rFonts w:eastAsia="Times New Roman"/>
          <w:szCs w:val="28"/>
        </w:rPr>
      </w:pPr>
      <w:r w:rsidRPr="00CE5CEB">
        <w:rPr>
          <w:rFonts w:eastAsia="Times New Roman"/>
          <w:szCs w:val="28"/>
        </w:rPr>
        <w:t>Система оценки качества реализации программ дошкольного образования на уровне МБДОУ обеспечивает участие всех участников образовательных отношений в соответствии с принципами и требованиями Стандарта.</w:t>
      </w:r>
    </w:p>
    <w:p w14:paraId="3543D227" w14:textId="77777777" w:rsidR="00CE5CEB" w:rsidRPr="00CE5CEB" w:rsidRDefault="00CE5CEB" w:rsidP="00CE5CEB">
      <w:pPr>
        <w:ind w:firstLine="567"/>
        <w:jc w:val="both"/>
        <w:rPr>
          <w:rFonts w:eastAsia="Times New Roman"/>
          <w:szCs w:val="28"/>
        </w:rPr>
      </w:pPr>
      <w:r w:rsidRPr="00CE5CEB">
        <w:rPr>
          <w:rFonts w:eastAsia="Times New Roman"/>
          <w:szCs w:val="28"/>
        </w:rPr>
        <w:t>Программой предусмотрены следующие уровни системы оценки качества:</w:t>
      </w:r>
    </w:p>
    <w:p w14:paraId="05E1EC93" w14:textId="77777777" w:rsidR="00CE5CEB" w:rsidRPr="00CE5CEB" w:rsidRDefault="00CE5CEB" w:rsidP="00CE5CEB">
      <w:pPr>
        <w:pStyle w:val="a5"/>
        <w:numPr>
          <w:ilvl w:val="0"/>
          <w:numId w:val="40"/>
        </w:numPr>
        <w:spacing w:after="200" w:line="276" w:lineRule="auto"/>
        <w:jc w:val="both"/>
        <w:rPr>
          <w:szCs w:val="28"/>
        </w:rPr>
      </w:pPr>
      <w:r w:rsidRPr="00CE5CEB">
        <w:rPr>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473D850A" w14:textId="77777777" w:rsidR="00CE5CEB" w:rsidRPr="00CE5CEB" w:rsidRDefault="00CE5CEB" w:rsidP="00CE5CEB">
      <w:pPr>
        <w:pStyle w:val="a5"/>
        <w:numPr>
          <w:ilvl w:val="0"/>
          <w:numId w:val="40"/>
        </w:numPr>
        <w:spacing w:after="200" w:line="276" w:lineRule="auto"/>
        <w:jc w:val="both"/>
        <w:rPr>
          <w:szCs w:val="28"/>
        </w:rPr>
      </w:pPr>
      <w:r w:rsidRPr="00CE5CEB">
        <w:rPr>
          <w:szCs w:val="28"/>
        </w:rPr>
        <w:t>внутренняя оценка, самооценка МБДОУ;</w:t>
      </w:r>
    </w:p>
    <w:p w14:paraId="1E25AEF8" w14:textId="77777777" w:rsidR="00CE5CEB" w:rsidRPr="00CE5CEB" w:rsidRDefault="00CE5CEB" w:rsidP="00CE5CEB">
      <w:pPr>
        <w:pStyle w:val="a5"/>
        <w:numPr>
          <w:ilvl w:val="0"/>
          <w:numId w:val="40"/>
        </w:numPr>
        <w:spacing w:after="200" w:line="276" w:lineRule="auto"/>
        <w:jc w:val="both"/>
        <w:rPr>
          <w:szCs w:val="28"/>
        </w:rPr>
      </w:pPr>
      <w:r w:rsidRPr="00CE5CEB">
        <w:rPr>
          <w:szCs w:val="28"/>
        </w:rPr>
        <w:t>внешняя оценка МБДОУ,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w:t>
      </w:r>
    </w:p>
    <w:p w14:paraId="26B62DDF" w14:textId="77777777" w:rsidR="00CE5CEB" w:rsidRPr="00CE5CEB" w:rsidRDefault="00CE5CEB" w:rsidP="00CE5CEB">
      <w:pPr>
        <w:pStyle w:val="a5"/>
        <w:numPr>
          <w:ilvl w:val="0"/>
          <w:numId w:val="40"/>
        </w:numPr>
        <w:spacing w:after="200" w:line="276" w:lineRule="auto"/>
        <w:jc w:val="both"/>
        <w:rPr>
          <w:szCs w:val="28"/>
        </w:rPr>
      </w:pPr>
      <w:r w:rsidRPr="00CE5CEB">
        <w:rPr>
          <w:szCs w:val="28"/>
        </w:rPr>
        <w:t>повышения качества реализации программы дошкольного образования;</w:t>
      </w:r>
    </w:p>
    <w:p w14:paraId="360A8C52" w14:textId="77777777" w:rsidR="00CE5CEB" w:rsidRPr="00CE5CEB" w:rsidRDefault="00CE5CEB" w:rsidP="00CE5CEB">
      <w:pPr>
        <w:pStyle w:val="a5"/>
        <w:numPr>
          <w:ilvl w:val="0"/>
          <w:numId w:val="40"/>
        </w:numPr>
        <w:spacing w:after="200" w:line="276" w:lineRule="auto"/>
        <w:jc w:val="both"/>
        <w:rPr>
          <w:szCs w:val="28"/>
        </w:rPr>
      </w:pPr>
      <w:r w:rsidRPr="00CE5CEB">
        <w:rPr>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14:paraId="4DB5E421" w14:textId="77777777" w:rsidR="00CE5CEB" w:rsidRPr="00CE5CEB" w:rsidRDefault="00CE5CEB" w:rsidP="00CE5CEB">
      <w:pPr>
        <w:pStyle w:val="a5"/>
        <w:numPr>
          <w:ilvl w:val="0"/>
          <w:numId w:val="40"/>
        </w:numPr>
        <w:spacing w:after="200" w:line="276" w:lineRule="auto"/>
        <w:jc w:val="both"/>
        <w:rPr>
          <w:szCs w:val="28"/>
        </w:rPr>
      </w:pPr>
      <w:r w:rsidRPr="00CE5CEB">
        <w:rPr>
          <w:szCs w:val="28"/>
        </w:rPr>
        <w:t>обеспечения объективной экспертизы деятельности МБДОУ в процессе оценки качества программы дошкольного образования;</w:t>
      </w:r>
    </w:p>
    <w:p w14:paraId="55FDA49F" w14:textId="77777777" w:rsidR="00CE5CEB" w:rsidRPr="00CE5CEB" w:rsidRDefault="00CE5CEB" w:rsidP="00CE5CEB">
      <w:pPr>
        <w:pStyle w:val="a5"/>
        <w:numPr>
          <w:ilvl w:val="0"/>
          <w:numId w:val="40"/>
        </w:numPr>
        <w:spacing w:after="200" w:line="276" w:lineRule="auto"/>
        <w:jc w:val="both"/>
        <w:rPr>
          <w:szCs w:val="28"/>
        </w:rPr>
      </w:pPr>
      <w:r w:rsidRPr="00CE5CEB">
        <w:rPr>
          <w:szCs w:val="28"/>
        </w:rPr>
        <w:t>задания ориентиров педагогам в их профессиональной деятельности и перспектив развития МБДОУ;</w:t>
      </w:r>
    </w:p>
    <w:p w14:paraId="7EA15168" w14:textId="77777777" w:rsidR="00CE5CEB" w:rsidRPr="00CE5CEB" w:rsidRDefault="00CE5CEB" w:rsidP="00CE5CEB">
      <w:pPr>
        <w:pStyle w:val="a5"/>
        <w:numPr>
          <w:ilvl w:val="0"/>
          <w:numId w:val="40"/>
        </w:numPr>
        <w:spacing w:after="200" w:line="276" w:lineRule="auto"/>
        <w:jc w:val="both"/>
        <w:rPr>
          <w:szCs w:val="28"/>
        </w:rPr>
      </w:pPr>
      <w:r w:rsidRPr="00CE5CEB">
        <w:rPr>
          <w:szCs w:val="28"/>
        </w:rPr>
        <w:t>создания оснований преемственности между дошкольным и начальным общим образованием.</w:t>
      </w:r>
    </w:p>
    <w:p w14:paraId="0DBD0755" w14:textId="77777777" w:rsidR="00CE5CEB" w:rsidRPr="00CE5CEB" w:rsidRDefault="00CE5CEB" w:rsidP="00CE5CEB">
      <w:pPr>
        <w:spacing w:line="2" w:lineRule="exact"/>
        <w:rPr>
          <w:rFonts w:eastAsia="Times New Roman"/>
          <w:szCs w:val="28"/>
        </w:rPr>
      </w:pPr>
    </w:p>
    <w:p w14:paraId="27CF07CB" w14:textId="77777777" w:rsidR="00CE5CEB" w:rsidRPr="00CE5CEB" w:rsidRDefault="00CE5CEB" w:rsidP="00CE5CEB">
      <w:pPr>
        <w:ind w:firstLine="567"/>
        <w:jc w:val="both"/>
        <w:rPr>
          <w:rFonts w:eastAsia="Times New Roman"/>
          <w:szCs w:val="28"/>
        </w:rPr>
      </w:pPr>
      <w:r w:rsidRPr="00CE5CEB">
        <w:rPr>
          <w:rFonts w:eastAsia="Times New Roman"/>
          <w:szCs w:val="28"/>
        </w:rPr>
        <w:lastRenderedPageBreak/>
        <w:t>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4C6ACE43" w14:textId="77777777" w:rsidR="00CE5CEB" w:rsidRPr="00CE5CEB" w:rsidRDefault="00CE5CEB" w:rsidP="00CE5CEB">
      <w:pPr>
        <w:ind w:firstLine="567"/>
        <w:jc w:val="both"/>
        <w:rPr>
          <w:rFonts w:eastAsia="Times New Roman"/>
          <w:szCs w:val="28"/>
        </w:rPr>
      </w:pPr>
      <w:r w:rsidRPr="00CE5CEB">
        <w:rPr>
          <w:rFonts w:eastAsia="Times New Roman"/>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МБДОУ.</w:t>
      </w:r>
    </w:p>
    <w:p w14:paraId="3877C02D" w14:textId="77777777" w:rsidR="00CE5CEB" w:rsidRPr="00CE5CEB" w:rsidRDefault="00CE5CEB" w:rsidP="00CE5CEB">
      <w:pPr>
        <w:ind w:firstLine="567"/>
        <w:jc w:val="both"/>
        <w:rPr>
          <w:rFonts w:eastAsia="Times New Roman"/>
          <w:szCs w:val="28"/>
        </w:rPr>
      </w:pPr>
      <w:r w:rsidRPr="00CE5CEB">
        <w:rPr>
          <w:rFonts w:eastAsia="Times New Roman"/>
          <w:szCs w:val="28"/>
        </w:rPr>
        <w:t>Система оценки качества образования в МБДОУ:</w:t>
      </w:r>
    </w:p>
    <w:p w14:paraId="65143E09" w14:textId="77777777" w:rsidR="00CE5CEB" w:rsidRPr="00CE5CEB" w:rsidRDefault="00CE5CEB" w:rsidP="00CE5CEB">
      <w:pPr>
        <w:ind w:firstLine="567"/>
        <w:jc w:val="both"/>
        <w:rPr>
          <w:rFonts w:eastAsia="Times New Roman"/>
          <w:szCs w:val="28"/>
        </w:rPr>
      </w:pPr>
      <w:r w:rsidRPr="00CE5CEB">
        <w:rPr>
          <w:rFonts w:eastAsia="Times New Roman"/>
          <w:szCs w:val="28"/>
        </w:rPr>
        <w:t xml:space="preserve">– сфокусирована на </w:t>
      </w:r>
      <w:r w:rsidRPr="00CE5CEB">
        <w:rPr>
          <w:rFonts w:eastAsia="Times New Roman"/>
          <w:bCs/>
          <w:szCs w:val="28"/>
        </w:rPr>
        <w:t xml:space="preserve">оценивании психолого-педагогических и других условий реализации основной образовательной программы </w:t>
      </w:r>
      <w:r w:rsidRPr="00CE5CEB">
        <w:rPr>
          <w:rFonts w:eastAsia="Times New Roman"/>
          <w:szCs w:val="28"/>
        </w:rPr>
        <w:t>в МБДОУ в</w:t>
      </w:r>
      <w:r w:rsidRPr="00CE5CEB">
        <w:rPr>
          <w:rFonts w:eastAsia="Times New Roman"/>
          <w:bCs/>
          <w:szCs w:val="28"/>
        </w:rPr>
        <w:t xml:space="preserve"> пяти образовательных областях, </w:t>
      </w:r>
      <w:r w:rsidRPr="00CE5CEB">
        <w:rPr>
          <w:rFonts w:eastAsia="Times New Roman"/>
          <w:szCs w:val="28"/>
        </w:rPr>
        <w:t>определенных Стандартом;</w:t>
      </w:r>
    </w:p>
    <w:p w14:paraId="549CC83E" w14:textId="77777777" w:rsidR="00CE5CEB" w:rsidRPr="00CE5CEB" w:rsidRDefault="00CE5CEB" w:rsidP="00CE5CEB">
      <w:pPr>
        <w:ind w:firstLine="567"/>
        <w:jc w:val="both"/>
        <w:rPr>
          <w:rFonts w:eastAsia="Times New Roman"/>
          <w:bCs/>
          <w:szCs w:val="28"/>
        </w:rPr>
      </w:pPr>
      <w:r w:rsidRPr="00CE5CEB">
        <w:rPr>
          <w:rFonts w:eastAsia="Times New Roman"/>
          <w:szCs w:val="28"/>
        </w:rPr>
        <w:t xml:space="preserve">– учитывает образовательные </w:t>
      </w:r>
      <w:r w:rsidRPr="00CE5CEB">
        <w:rPr>
          <w:rFonts w:eastAsia="Times New Roman"/>
          <w:bCs/>
          <w:szCs w:val="28"/>
        </w:rPr>
        <w:t>предпочтения и удовлетворенность</w:t>
      </w:r>
      <w:r w:rsidRPr="00CE5CEB">
        <w:rPr>
          <w:rFonts w:eastAsia="Times New Roman"/>
          <w:szCs w:val="28"/>
        </w:rPr>
        <w:t xml:space="preserve"> дошкольным образованием со </w:t>
      </w:r>
      <w:r w:rsidRPr="00CE5CEB">
        <w:rPr>
          <w:rFonts w:eastAsia="Times New Roman"/>
          <w:bCs/>
          <w:szCs w:val="28"/>
        </w:rPr>
        <w:t>стороны семьи ребенка;</w:t>
      </w:r>
    </w:p>
    <w:p w14:paraId="1DBADEB9" w14:textId="77777777" w:rsidR="00CE5CEB" w:rsidRPr="00CE5CEB" w:rsidRDefault="00CE5CEB" w:rsidP="00CE5CEB">
      <w:pPr>
        <w:ind w:firstLine="567"/>
        <w:jc w:val="both"/>
        <w:rPr>
          <w:rFonts w:eastAsia="Times New Roman"/>
          <w:szCs w:val="28"/>
        </w:rPr>
      </w:pPr>
      <w:r w:rsidRPr="00CE5CEB">
        <w:rPr>
          <w:rFonts w:eastAsia="Times New Roman"/>
          <w:szCs w:val="28"/>
        </w:rPr>
        <w:t xml:space="preserve">– </w:t>
      </w:r>
      <w:r w:rsidRPr="00CE5CEB">
        <w:rPr>
          <w:rFonts w:eastAsia="Times New Roman"/>
          <w:bCs/>
          <w:szCs w:val="28"/>
        </w:rPr>
        <w:t xml:space="preserve">исключает использование оценки индивидуального развития ребенка в контексте оценки </w:t>
      </w:r>
      <w:r w:rsidRPr="00CE5CEB">
        <w:rPr>
          <w:rFonts w:eastAsia="Times New Roman"/>
          <w:szCs w:val="28"/>
        </w:rPr>
        <w:t>работы МБДОУ;</w:t>
      </w:r>
    </w:p>
    <w:p w14:paraId="24FF1DC6" w14:textId="77777777" w:rsidR="00CE5CEB" w:rsidRPr="00CE5CEB" w:rsidRDefault="00CE5CEB" w:rsidP="00CE5CEB">
      <w:pPr>
        <w:ind w:firstLine="567"/>
        <w:jc w:val="both"/>
        <w:rPr>
          <w:rFonts w:eastAsia="Times New Roman"/>
          <w:szCs w:val="28"/>
        </w:rPr>
      </w:pPr>
      <w:r w:rsidRPr="00CE5CEB">
        <w:rPr>
          <w:rFonts w:eastAsia="Times New Roman"/>
          <w:szCs w:val="28"/>
        </w:rPr>
        <w:t xml:space="preserve">– исключает унификацию и </w:t>
      </w:r>
      <w:r w:rsidRPr="00CE5CEB">
        <w:rPr>
          <w:rFonts w:eastAsia="Times New Roman"/>
          <w:bCs/>
          <w:szCs w:val="28"/>
        </w:rPr>
        <w:t>поддерживает вариативность программ</w:t>
      </w:r>
      <w:r w:rsidRPr="00CE5CEB">
        <w:rPr>
          <w:rFonts w:eastAsia="Times New Roman"/>
          <w:szCs w:val="28"/>
        </w:rPr>
        <w:t>, форм и методов дошкольного образования;</w:t>
      </w:r>
    </w:p>
    <w:p w14:paraId="6A26021B" w14:textId="77777777" w:rsidR="00CE5CEB" w:rsidRPr="00CE5CEB" w:rsidRDefault="00CE5CEB" w:rsidP="00CE5CEB">
      <w:pPr>
        <w:ind w:firstLine="567"/>
        <w:jc w:val="both"/>
        <w:rPr>
          <w:rFonts w:eastAsia="Times New Roman"/>
          <w:szCs w:val="28"/>
        </w:rPr>
      </w:pPr>
      <w:r w:rsidRPr="00CE5CEB">
        <w:rPr>
          <w:rFonts w:eastAsia="Times New Roman"/>
          <w:bCs/>
          <w:szCs w:val="28"/>
        </w:rPr>
        <w:t xml:space="preserve">– способствует открытости </w:t>
      </w:r>
      <w:r w:rsidRPr="00CE5CEB">
        <w:rPr>
          <w:rFonts w:eastAsia="Times New Roman"/>
          <w:szCs w:val="28"/>
        </w:rPr>
        <w:t>по отношению к ожиданиям ребенка, семьи, педагогов, общества и государства;</w:t>
      </w:r>
    </w:p>
    <w:p w14:paraId="4F2BA318" w14:textId="77777777" w:rsidR="00CE5CEB" w:rsidRPr="00CE5CEB" w:rsidRDefault="00CE5CEB" w:rsidP="00CE5CEB">
      <w:pPr>
        <w:spacing w:line="2" w:lineRule="exact"/>
        <w:rPr>
          <w:rFonts w:eastAsia="Times New Roman"/>
          <w:szCs w:val="28"/>
        </w:rPr>
      </w:pPr>
    </w:p>
    <w:p w14:paraId="581CAF07" w14:textId="77777777" w:rsidR="00CE5CEB" w:rsidRPr="00CE5CEB" w:rsidRDefault="00CE5CEB" w:rsidP="00CE5CEB">
      <w:pPr>
        <w:ind w:left="8" w:firstLine="709"/>
        <w:jc w:val="both"/>
        <w:rPr>
          <w:rFonts w:eastAsia="Times New Roman"/>
          <w:szCs w:val="28"/>
        </w:rPr>
      </w:pPr>
      <w:r w:rsidRPr="00CE5CEB">
        <w:rPr>
          <w:rFonts w:eastAsia="Times New Roman"/>
          <w:szCs w:val="28"/>
        </w:rPr>
        <w:t xml:space="preserve">– включает </w:t>
      </w:r>
      <w:r w:rsidRPr="00CE5CEB">
        <w:rPr>
          <w:rFonts w:eastAsia="Times New Roman"/>
          <w:bCs/>
          <w:szCs w:val="28"/>
        </w:rPr>
        <w:t xml:space="preserve">как оценку педагогами МБДОУ собственной работы, так и независимую профессиональную и общественную оценку </w:t>
      </w:r>
      <w:r w:rsidRPr="00CE5CEB">
        <w:rPr>
          <w:rFonts w:eastAsia="Times New Roman"/>
          <w:szCs w:val="28"/>
        </w:rPr>
        <w:t>условий образовательной деятельности в дошкольной организации;</w:t>
      </w:r>
    </w:p>
    <w:p w14:paraId="5F737B2E" w14:textId="77777777" w:rsidR="00CE5CEB" w:rsidRPr="00CE5CEB" w:rsidRDefault="00CE5CEB" w:rsidP="00CE5CEB">
      <w:pPr>
        <w:ind w:left="8" w:firstLine="709"/>
        <w:jc w:val="both"/>
        <w:rPr>
          <w:rFonts w:eastAsia="Times New Roman"/>
          <w:szCs w:val="28"/>
        </w:rPr>
      </w:pPr>
      <w:r w:rsidRPr="00CE5CEB">
        <w:rPr>
          <w:rFonts w:eastAsia="Times New Roman"/>
          <w:bCs/>
          <w:szCs w:val="28"/>
        </w:rPr>
        <w:t xml:space="preserve">– использует единые инструменты, оценивающие условия реализации </w:t>
      </w:r>
      <w:r w:rsidRPr="00CE5CEB">
        <w:rPr>
          <w:rFonts w:eastAsia="Times New Roman"/>
          <w:szCs w:val="28"/>
        </w:rPr>
        <w:t>программы в МБДОУ, как для самоанализа, так и для внешнего оценивания.</w:t>
      </w:r>
    </w:p>
    <w:p w14:paraId="1DD7A8BE" w14:textId="68E9D3E9" w:rsidR="00CE5CEB" w:rsidRPr="00D25740" w:rsidRDefault="00CE5CEB" w:rsidP="00D25740">
      <w:pPr>
        <w:pStyle w:val="a5"/>
        <w:numPr>
          <w:ilvl w:val="2"/>
          <w:numId w:val="49"/>
        </w:numPr>
        <w:rPr>
          <w:b/>
          <w:i/>
          <w:szCs w:val="20"/>
          <w:lang w:eastAsia="ar-SA"/>
        </w:rPr>
      </w:pPr>
      <w:r w:rsidRPr="00D25740">
        <w:rPr>
          <w:b/>
          <w:i/>
        </w:rPr>
        <w:t>Содержание обязательной части</w:t>
      </w:r>
    </w:p>
    <w:p w14:paraId="75714EDF" w14:textId="52995739" w:rsidR="00CE5CEB" w:rsidRPr="00D95036" w:rsidRDefault="00CE5CEB" w:rsidP="00D25740">
      <w:pPr>
        <w:ind w:firstLine="442"/>
        <w:contextualSpacing/>
        <w:jc w:val="both"/>
        <w:rPr>
          <w:szCs w:val="28"/>
        </w:rPr>
      </w:pPr>
      <w:r w:rsidRPr="00D95036">
        <w:rPr>
          <w:szCs w:val="28"/>
        </w:rPr>
        <w:t>Содержание обязательной части (</w:t>
      </w:r>
      <w:r w:rsidR="00D25740">
        <w:rPr>
          <w:szCs w:val="28"/>
        </w:rPr>
        <w:t>6</w:t>
      </w:r>
      <w:r w:rsidRPr="00D95036">
        <w:rPr>
          <w:szCs w:val="28"/>
        </w:rPr>
        <w:t xml:space="preserve">0%) Программы базируется на основной общеобразовательной программе «От рождения до школы» (под ред. Н. Е. Вераксы,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w:t>
      </w:r>
    </w:p>
    <w:p w14:paraId="16EBB6A7" w14:textId="77777777" w:rsidR="00CE5CEB" w:rsidRPr="00D95036" w:rsidRDefault="00CE5CEB" w:rsidP="00CE5CEB">
      <w:pPr>
        <w:shd w:val="clear" w:color="auto" w:fill="FFFFFF"/>
        <w:ind w:firstLine="442"/>
        <w:jc w:val="center"/>
        <w:textAlignment w:val="baseline"/>
        <w:rPr>
          <w:b/>
          <w:i/>
          <w:szCs w:val="28"/>
        </w:rPr>
      </w:pPr>
    </w:p>
    <w:p w14:paraId="6BCADF09" w14:textId="77777777" w:rsidR="00CE5CEB" w:rsidRPr="00D95036" w:rsidRDefault="00CE5CEB" w:rsidP="00CE5CEB">
      <w:pPr>
        <w:shd w:val="clear" w:color="auto" w:fill="FFFFFF"/>
        <w:ind w:firstLine="442"/>
        <w:jc w:val="center"/>
        <w:textAlignment w:val="baseline"/>
        <w:rPr>
          <w:b/>
          <w:i/>
          <w:szCs w:val="28"/>
        </w:rPr>
      </w:pPr>
      <w:r w:rsidRPr="00D95036">
        <w:rPr>
          <w:b/>
          <w:i/>
          <w:szCs w:val="28"/>
        </w:rPr>
        <w:t>Основные образовательные области, реализуемые в Программе</w:t>
      </w:r>
    </w:p>
    <w:p w14:paraId="60DB4937" w14:textId="77777777" w:rsidR="00CE5CEB" w:rsidRPr="00D95036" w:rsidRDefault="00CE5CEB" w:rsidP="00CE5CEB">
      <w:pPr>
        <w:shd w:val="clear" w:color="auto" w:fill="FFFFFF"/>
        <w:ind w:firstLine="442"/>
        <w:jc w:val="center"/>
        <w:textAlignment w:val="baseline"/>
        <w:rPr>
          <w:b/>
          <w:szCs w:val="28"/>
        </w:rPr>
      </w:pPr>
    </w:p>
    <w:p w14:paraId="5794A104" w14:textId="77777777" w:rsidR="00CE5CEB" w:rsidRPr="00D95036" w:rsidRDefault="00CE5CEB" w:rsidP="00CE5CEB">
      <w:pPr>
        <w:shd w:val="clear" w:color="auto" w:fill="FFFFFF"/>
        <w:ind w:firstLine="709"/>
        <w:jc w:val="both"/>
        <w:textAlignment w:val="baseline"/>
        <w:rPr>
          <w:szCs w:val="28"/>
        </w:rPr>
      </w:pPr>
      <w:r w:rsidRPr="00D95036">
        <w:rPr>
          <w:szCs w:val="28"/>
        </w:rPr>
        <w:t xml:space="preserve">Программа реализуется через следующие образовательные области: </w:t>
      </w:r>
    </w:p>
    <w:p w14:paraId="7BF1EEB7" w14:textId="77777777" w:rsidR="00CE5CEB" w:rsidRPr="00D95036" w:rsidRDefault="00CE5CEB" w:rsidP="00CE5CEB">
      <w:pPr>
        <w:pStyle w:val="af6"/>
        <w:widowControl w:val="0"/>
        <w:numPr>
          <w:ilvl w:val="0"/>
          <w:numId w:val="41"/>
        </w:numPr>
        <w:autoSpaceDE w:val="0"/>
        <w:autoSpaceDN w:val="0"/>
        <w:adjustRightInd w:val="0"/>
        <w:spacing w:before="0" w:beforeAutospacing="0" w:after="0" w:afterAutospacing="0"/>
        <w:contextualSpacing/>
        <w:jc w:val="both"/>
        <w:rPr>
          <w:szCs w:val="28"/>
        </w:rPr>
      </w:pPr>
      <w:r w:rsidRPr="00D95036">
        <w:rPr>
          <w:szCs w:val="28"/>
        </w:rPr>
        <w:t>социально-коммуникативное развитие;</w:t>
      </w:r>
    </w:p>
    <w:p w14:paraId="0B5FE1A3" w14:textId="77777777" w:rsidR="00CE5CEB" w:rsidRPr="00D95036" w:rsidRDefault="00CE5CEB" w:rsidP="00CE5CEB">
      <w:pPr>
        <w:pStyle w:val="af6"/>
        <w:widowControl w:val="0"/>
        <w:numPr>
          <w:ilvl w:val="0"/>
          <w:numId w:val="41"/>
        </w:numPr>
        <w:autoSpaceDE w:val="0"/>
        <w:autoSpaceDN w:val="0"/>
        <w:adjustRightInd w:val="0"/>
        <w:spacing w:before="0" w:beforeAutospacing="0" w:after="0" w:afterAutospacing="0"/>
        <w:contextualSpacing/>
        <w:jc w:val="both"/>
        <w:rPr>
          <w:szCs w:val="28"/>
        </w:rPr>
      </w:pPr>
      <w:r w:rsidRPr="00D95036">
        <w:rPr>
          <w:szCs w:val="28"/>
        </w:rPr>
        <w:t>познавательное развитие;</w:t>
      </w:r>
    </w:p>
    <w:p w14:paraId="785FE721" w14:textId="77777777" w:rsidR="00CE5CEB" w:rsidRPr="00D95036" w:rsidRDefault="00CE5CEB" w:rsidP="00CE5CEB">
      <w:pPr>
        <w:pStyle w:val="af6"/>
        <w:widowControl w:val="0"/>
        <w:numPr>
          <w:ilvl w:val="0"/>
          <w:numId w:val="41"/>
        </w:numPr>
        <w:autoSpaceDE w:val="0"/>
        <w:autoSpaceDN w:val="0"/>
        <w:adjustRightInd w:val="0"/>
        <w:spacing w:before="0" w:beforeAutospacing="0" w:after="0" w:afterAutospacing="0"/>
        <w:contextualSpacing/>
        <w:jc w:val="both"/>
        <w:rPr>
          <w:szCs w:val="28"/>
        </w:rPr>
      </w:pPr>
      <w:r w:rsidRPr="00D95036">
        <w:rPr>
          <w:szCs w:val="28"/>
        </w:rPr>
        <w:t>речевое развитие;</w:t>
      </w:r>
    </w:p>
    <w:p w14:paraId="1232D0AE" w14:textId="77777777" w:rsidR="00CE5CEB" w:rsidRPr="00D95036" w:rsidRDefault="00CE5CEB" w:rsidP="00CE5CEB">
      <w:pPr>
        <w:pStyle w:val="af6"/>
        <w:widowControl w:val="0"/>
        <w:numPr>
          <w:ilvl w:val="0"/>
          <w:numId w:val="41"/>
        </w:numPr>
        <w:autoSpaceDE w:val="0"/>
        <w:autoSpaceDN w:val="0"/>
        <w:adjustRightInd w:val="0"/>
        <w:spacing w:before="0" w:beforeAutospacing="0" w:after="0" w:afterAutospacing="0"/>
        <w:contextualSpacing/>
        <w:jc w:val="both"/>
        <w:rPr>
          <w:szCs w:val="28"/>
        </w:rPr>
      </w:pPr>
      <w:r w:rsidRPr="00D95036">
        <w:rPr>
          <w:szCs w:val="28"/>
        </w:rPr>
        <w:t>художественно-эстетическое развитие;</w:t>
      </w:r>
    </w:p>
    <w:p w14:paraId="427C6812" w14:textId="77777777" w:rsidR="00CE5CEB" w:rsidRPr="00D95036" w:rsidRDefault="00CE5CEB" w:rsidP="00CE5CEB">
      <w:pPr>
        <w:pStyle w:val="af6"/>
        <w:widowControl w:val="0"/>
        <w:numPr>
          <w:ilvl w:val="0"/>
          <w:numId w:val="41"/>
        </w:numPr>
        <w:autoSpaceDE w:val="0"/>
        <w:autoSpaceDN w:val="0"/>
        <w:adjustRightInd w:val="0"/>
        <w:spacing w:before="0" w:beforeAutospacing="0" w:after="0" w:afterAutospacing="0"/>
        <w:contextualSpacing/>
        <w:jc w:val="both"/>
        <w:rPr>
          <w:szCs w:val="28"/>
        </w:rPr>
      </w:pPr>
      <w:r w:rsidRPr="00D95036">
        <w:rPr>
          <w:szCs w:val="28"/>
        </w:rPr>
        <w:t>физическое развитие.</w:t>
      </w:r>
    </w:p>
    <w:p w14:paraId="39B1519B" w14:textId="77777777" w:rsidR="00CE5CEB" w:rsidRPr="00D95036" w:rsidRDefault="00CE5CEB" w:rsidP="00CE5CEB">
      <w:pPr>
        <w:pStyle w:val="af6"/>
        <w:widowControl w:val="0"/>
        <w:autoSpaceDE w:val="0"/>
        <w:autoSpaceDN w:val="0"/>
        <w:adjustRightInd w:val="0"/>
        <w:spacing w:after="0"/>
        <w:ind w:left="1069"/>
        <w:jc w:val="both"/>
        <w:rPr>
          <w:szCs w:val="28"/>
        </w:rPr>
      </w:pPr>
    </w:p>
    <w:p w14:paraId="629483B2"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Социально-коммуникативное развитие</w:t>
      </w:r>
      <w:r w:rsidRPr="00D95036">
        <w:rPr>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w:t>
      </w:r>
      <w:r w:rsidRPr="00D95036">
        <w:rPr>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E7B11FF" w14:textId="02E2E966" w:rsidR="00CE5CEB" w:rsidRPr="00D95036" w:rsidRDefault="00CE5CEB" w:rsidP="00D95036">
      <w:pPr>
        <w:widowControl w:val="0"/>
        <w:autoSpaceDE w:val="0"/>
        <w:autoSpaceDN w:val="0"/>
        <w:adjustRightInd w:val="0"/>
        <w:ind w:firstLine="709"/>
        <w:jc w:val="both"/>
        <w:rPr>
          <w:szCs w:val="28"/>
        </w:rPr>
      </w:pPr>
      <w:r w:rsidRPr="00D95036">
        <w:rPr>
          <w:i/>
          <w:szCs w:val="28"/>
        </w:rPr>
        <w:t xml:space="preserve">Решение указанных задач обеспечивается </w:t>
      </w:r>
      <w:r w:rsidRPr="00D95036">
        <w:rPr>
          <w:szCs w:val="28"/>
        </w:rPr>
        <w:t>за счёт использования</w:t>
      </w:r>
      <w:r w:rsidR="00D95036">
        <w:rPr>
          <w:szCs w:val="28"/>
        </w:rPr>
        <w:t xml:space="preserve"> методических пособий:</w:t>
      </w:r>
    </w:p>
    <w:p w14:paraId="726E184F" w14:textId="77777777" w:rsidR="00CE5CEB" w:rsidRPr="002E23F0" w:rsidRDefault="00CE5CEB" w:rsidP="00CE5CEB">
      <w:pPr>
        <w:widowControl w:val="0"/>
        <w:autoSpaceDE w:val="0"/>
        <w:autoSpaceDN w:val="0"/>
        <w:adjustRightInd w:val="0"/>
        <w:ind w:firstLine="709"/>
        <w:jc w:val="both"/>
        <w:rPr>
          <w:szCs w:val="28"/>
        </w:rPr>
      </w:pPr>
      <w:r w:rsidRPr="002E23F0">
        <w:rPr>
          <w:szCs w:val="28"/>
        </w:rPr>
        <w:t>-Светофор". Обучение детей дошкольного возраста Правилам дорожного движения. Данилова Т.И. - СПб.:ООО "Издательство "ДЕТСТВО-ПРЕСС", 2011. - 208с.</w:t>
      </w:r>
    </w:p>
    <w:p w14:paraId="04A78324" w14:textId="77777777" w:rsidR="00CE5CEB" w:rsidRPr="002E23F0" w:rsidRDefault="00CE5CEB" w:rsidP="00CE5CEB">
      <w:pPr>
        <w:widowControl w:val="0"/>
        <w:autoSpaceDE w:val="0"/>
        <w:autoSpaceDN w:val="0"/>
        <w:adjustRightInd w:val="0"/>
        <w:ind w:firstLine="709"/>
        <w:jc w:val="both"/>
        <w:rPr>
          <w:szCs w:val="28"/>
        </w:rPr>
      </w:pPr>
      <w:r w:rsidRPr="002E23F0">
        <w:rPr>
          <w:szCs w:val="28"/>
        </w:rPr>
        <w:t>-«Я-ты-мы» О.Л. Князева.</w:t>
      </w:r>
    </w:p>
    <w:p w14:paraId="295EBA0C" w14:textId="77777777" w:rsidR="00CE5CEB" w:rsidRPr="002E23F0" w:rsidRDefault="00CE5CEB" w:rsidP="00CE5CEB">
      <w:pPr>
        <w:widowControl w:val="0"/>
        <w:autoSpaceDE w:val="0"/>
        <w:autoSpaceDN w:val="0"/>
        <w:adjustRightInd w:val="0"/>
        <w:ind w:firstLine="709"/>
        <w:jc w:val="both"/>
        <w:rPr>
          <w:szCs w:val="28"/>
        </w:rPr>
      </w:pPr>
      <w:r w:rsidRPr="002E23F0">
        <w:rPr>
          <w:szCs w:val="28"/>
        </w:rPr>
        <w:t>-«Давайте жить дружно» С.В. Корюкова</w:t>
      </w:r>
    </w:p>
    <w:p w14:paraId="32141A27" w14:textId="77777777" w:rsidR="00CE5CEB" w:rsidRPr="002E23F0" w:rsidRDefault="00CE5CEB" w:rsidP="00CE5CEB">
      <w:pPr>
        <w:widowControl w:val="0"/>
        <w:autoSpaceDE w:val="0"/>
        <w:autoSpaceDN w:val="0"/>
        <w:adjustRightInd w:val="0"/>
        <w:ind w:firstLine="709"/>
        <w:jc w:val="both"/>
        <w:rPr>
          <w:szCs w:val="28"/>
        </w:rPr>
      </w:pPr>
      <w:r w:rsidRPr="002E23F0">
        <w:rPr>
          <w:szCs w:val="28"/>
        </w:rPr>
        <w:t>-Антонова Ю. Обсуждаем и играем: креативные задания для детей по финансовой грамотности. – М.: ВИТА-ПРЕСС, 2017. – 56 с.: ил.</w:t>
      </w:r>
    </w:p>
    <w:p w14:paraId="483C220F" w14:textId="77777777" w:rsidR="00CE5CEB" w:rsidRPr="002E23F0" w:rsidRDefault="00CE5CEB" w:rsidP="00CE5CEB">
      <w:pPr>
        <w:widowControl w:val="0"/>
        <w:autoSpaceDE w:val="0"/>
        <w:autoSpaceDN w:val="0"/>
        <w:adjustRightInd w:val="0"/>
        <w:ind w:firstLine="709"/>
        <w:jc w:val="both"/>
        <w:rPr>
          <w:szCs w:val="28"/>
        </w:rPr>
      </w:pPr>
      <w:r w:rsidRPr="002E23F0">
        <w:rPr>
          <w:szCs w:val="28"/>
        </w:rPr>
        <w:t xml:space="preserve">-Буре Р.С. Социально-нравственное воспитание  дошкольников (3-7 лет)- М.: Мозаика-Синтез, 2016 </w:t>
      </w:r>
    </w:p>
    <w:p w14:paraId="45F375C3" w14:textId="77777777" w:rsidR="00CE5CEB" w:rsidRPr="002E23F0" w:rsidRDefault="00CE5CEB" w:rsidP="00CE5CEB">
      <w:pPr>
        <w:widowControl w:val="0"/>
        <w:autoSpaceDE w:val="0"/>
        <w:autoSpaceDN w:val="0"/>
        <w:adjustRightInd w:val="0"/>
        <w:ind w:firstLine="709"/>
        <w:jc w:val="both"/>
        <w:rPr>
          <w:szCs w:val="28"/>
        </w:rPr>
      </w:pPr>
      <w:r w:rsidRPr="002E23F0">
        <w:rPr>
          <w:szCs w:val="28"/>
        </w:rPr>
        <w:t xml:space="preserve">-Куцакова Л.В. Трудовое воспитание в детском саду. Для занятий с детьми 3-7 лет. - М.: Мозаика-Синтез, 2016. </w:t>
      </w:r>
    </w:p>
    <w:p w14:paraId="27F98B4A" w14:textId="77777777" w:rsidR="00CE5CEB" w:rsidRPr="002E23F0" w:rsidRDefault="00CE5CEB" w:rsidP="00CE5CEB">
      <w:pPr>
        <w:widowControl w:val="0"/>
        <w:autoSpaceDE w:val="0"/>
        <w:autoSpaceDN w:val="0"/>
        <w:adjustRightInd w:val="0"/>
        <w:ind w:firstLine="709"/>
        <w:jc w:val="both"/>
        <w:rPr>
          <w:szCs w:val="28"/>
        </w:rPr>
      </w:pPr>
      <w:r w:rsidRPr="002E23F0">
        <w:rPr>
          <w:szCs w:val="28"/>
        </w:rPr>
        <w:t xml:space="preserve">-Николаева С.Н. Программа экологического воспитания в детском саду  «Юный эколог», М.: - Мозаика-Синтез, 2016.  Программа «Юный эколог»  </w:t>
      </w:r>
    </w:p>
    <w:p w14:paraId="2B615A5E" w14:textId="77777777" w:rsidR="00CE5CEB" w:rsidRPr="002E23F0" w:rsidRDefault="00CE5CEB" w:rsidP="00CE5CEB">
      <w:pPr>
        <w:widowControl w:val="0"/>
        <w:autoSpaceDE w:val="0"/>
        <w:autoSpaceDN w:val="0"/>
        <w:adjustRightInd w:val="0"/>
        <w:ind w:firstLine="709"/>
        <w:jc w:val="both"/>
        <w:rPr>
          <w:szCs w:val="28"/>
        </w:rPr>
      </w:pPr>
      <w:r w:rsidRPr="002E23F0">
        <w:rPr>
          <w:szCs w:val="28"/>
        </w:rPr>
        <w:t xml:space="preserve"> -Петрова В.И., Стульник Т.Д. Этические беды с детьми 4-7 лет;</w:t>
      </w:r>
    </w:p>
    <w:p w14:paraId="50D4A2BC" w14:textId="77777777" w:rsidR="00CE5CEB" w:rsidRPr="002E23F0" w:rsidRDefault="00CE5CEB" w:rsidP="00CE5CEB">
      <w:pPr>
        <w:widowControl w:val="0"/>
        <w:autoSpaceDE w:val="0"/>
        <w:autoSpaceDN w:val="0"/>
        <w:adjustRightInd w:val="0"/>
        <w:ind w:firstLine="709"/>
        <w:jc w:val="both"/>
        <w:rPr>
          <w:szCs w:val="28"/>
        </w:rPr>
      </w:pPr>
      <w:r w:rsidRPr="002E23F0">
        <w:rPr>
          <w:szCs w:val="28"/>
        </w:rPr>
        <w:t>- Белая К.Ю. Формирование основ безопасности  у дошкольников 3-7 лет;</w:t>
      </w:r>
    </w:p>
    <w:p w14:paraId="0873F74B" w14:textId="77777777" w:rsidR="00CE5CEB" w:rsidRPr="00D95036" w:rsidRDefault="00CE5CEB" w:rsidP="00CE5CEB">
      <w:pPr>
        <w:widowControl w:val="0"/>
        <w:autoSpaceDE w:val="0"/>
        <w:autoSpaceDN w:val="0"/>
        <w:adjustRightInd w:val="0"/>
        <w:ind w:firstLine="709"/>
        <w:jc w:val="both"/>
        <w:rPr>
          <w:szCs w:val="28"/>
        </w:rPr>
      </w:pPr>
      <w:r w:rsidRPr="002E23F0">
        <w:rPr>
          <w:szCs w:val="28"/>
        </w:rPr>
        <w:t>- Саулина Т.Ф. Знакомим дошкольников с правилами дорожного движения (3-7 лет), а также наглядно-дидактических пособий разработанных к программе «От рождения до школы».</w:t>
      </w:r>
    </w:p>
    <w:p w14:paraId="63E2A86C" w14:textId="77777777" w:rsidR="00CE5CEB" w:rsidRPr="00D95036" w:rsidRDefault="00CE5CEB" w:rsidP="00CE5CEB">
      <w:pPr>
        <w:widowControl w:val="0"/>
        <w:autoSpaceDE w:val="0"/>
        <w:autoSpaceDN w:val="0"/>
        <w:adjustRightInd w:val="0"/>
        <w:ind w:firstLine="709"/>
        <w:jc w:val="both"/>
        <w:rPr>
          <w:szCs w:val="28"/>
        </w:rPr>
      </w:pPr>
    </w:p>
    <w:p w14:paraId="09642F93"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Познавательное развитие</w:t>
      </w:r>
      <w:r w:rsidRPr="00D95036">
        <w:rPr>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381C2F0" w14:textId="77777777" w:rsidR="00CE5CEB" w:rsidRPr="00D95036" w:rsidRDefault="00CE5CEB" w:rsidP="00CE5CEB">
      <w:pPr>
        <w:widowControl w:val="0"/>
        <w:autoSpaceDE w:val="0"/>
        <w:autoSpaceDN w:val="0"/>
        <w:adjustRightInd w:val="0"/>
        <w:ind w:firstLine="709"/>
        <w:jc w:val="both"/>
        <w:rPr>
          <w:szCs w:val="28"/>
        </w:rPr>
      </w:pPr>
      <w:r w:rsidRPr="00D95036">
        <w:rPr>
          <w:szCs w:val="28"/>
        </w:rPr>
        <w:t>Решение указанных задач познавательного развития детей обеспечивается за счёт использования следующих методических пособий:</w:t>
      </w:r>
    </w:p>
    <w:p w14:paraId="0420554C"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Дыбина О.В. Ознакомление с предметным и социальным окружением: Младшая группа (3-4 года);</w:t>
      </w:r>
    </w:p>
    <w:p w14:paraId="6774EB7F"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Дыбина О.В. Ознакомление с предметным и социальным окружением: Средняя группа (4-5 лет);</w:t>
      </w:r>
    </w:p>
    <w:p w14:paraId="0B7B4B65"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Дыбина О.В. Ознакомление с предметным и социальным окружением: Старшая группа (5-6 лет);</w:t>
      </w:r>
    </w:p>
    <w:p w14:paraId="14081685" w14:textId="77777777" w:rsidR="00CE5CEB" w:rsidRPr="00D95036" w:rsidRDefault="00CE5CEB" w:rsidP="00CE5CEB">
      <w:pPr>
        <w:widowControl w:val="0"/>
        <w:autoSpaceDE w:val="0"/>
        <w:autoSpaceDN w:val="0"/>
        <w:adjustRightInd w:val="0"/>
        <w:ind w:firstLine="709"/>
        <w:jc w:val="both"/>
        <w:rPr>
          <w:szCs w:val="28"/>
        </w:rPr>
      </w:pPr>
      <w:r w:rsidRPr="00D95036">
        <w:rPr>
          <w:szCs w:val="28"/>
        </w:rPr>
        <w:t>-Дыбина О.В.Ознакомление с предметным и социальным окружением: Подготовительная группа (6-7 лет);</w:t>
      </w:r>
    </w:p>
    <w:p w14:paraId="1554A1F8"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Помораева И.А., Позина В.А. Формирование элементарных математических представлений. Вторая группа раннего возраста (2-3 года);</w:t>
      </w:r>
    </w:p>
    <w:p w14:paraId="6AD65CAA"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Помораева И.А., Позина В.А. Формирование элементарных математических представлений. Младшая группа (3-4 года);</w:t>
      </w:r>
    </w:p>
    <w:p w14:paraId="3CADE117"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Помораева И.А., Позина В.А.Формирование элементарных математических представлений. Средняя возраста (4-5 лет);</w:t>
      </w:r>
    </w:p>
    <w:p w14:paraId="75A10898"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Помораева И.А., Позина В.А.Формирование элементарных математических представлений. Старшая группа (5-6 лет);</w:t>
      </w:r>
    </w:p>
    <w:p w14:paraId="3DD395DF"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 Помораева И.А., Позина В.А.Формирование элементарных математических </w:t>
      </w:r>
      <w:r w:rsidRPr="00D95036">
        <w:rPr>
          <w:szCs w:val="28"/>
        </w:rPr>
        <w:lastRenderedPageBreak/>
        <w:t>представлений. Подготовительная группа (6-7 лет);</w:t>
      </w:r>
    </w:p>
    <w:p w14:paraId="79296027" w14:textId="77777777" w:rsidR="00CE5CEB" w:rsidRPr="00D95036" w:rsidRDefault="00CE5CEB" w:rsidP="00CE5CEB">
      <w:pPr>
        <w:widowControl w:val="0"/>
        <w:autoSpaceDE w:val="0"/>
        <w:autoSpaceDN w:val="0"/>
        <w:adjustRightInd w:val="0"/>
        <w:ind w:firstLine="709"/>
        <w:jc w:val="both"/>
        <w:rPr>
          <w:szCs w:val="28"/>
        </w:rPr>
      </w:pPr>
      <w:r w:rsidRPr="00D95036">
        <w:rPr>
          <w:szCs w:val="28"/>
        </w:rPr>
        <w:t>- Соломенникова О.А.Ознакомление  с природой в детском саду. Вторая группа раннего возраста (2-3 года);</w:t>
      </w:r>
    </w:p>
    <w:p w14:paraId="435AB7B2" w14:textId="77777777" w:rsidR="00CE5CEB" w:rsidRPr="00D95036" w:rsidRDefault="00CE5CEB" w:rsidP="00CE5CEB">
      <w:pPr>
        <w:widowControl w:val="0"/>
        <w:autoSpaceDE w:val="0"/>
        <w:autoSpaceDN w:val="0"/>
        <w:adjustRightInd w:val="0"/>
        <w:ind w:firstLine="709"/>
        <w:jc w:val="both"/>
        <w:rPr>
          <w:szCs w:val="28"/>
        </w:rPr>
      </w:pPr>
      <w:r w:rsidRPr="00D95036">
        <w:rPr>
          <w:szCs w:val="28"/>
        </w:rPr>
        <w:t>- Соломенникова О.А.Ознакомление  с природой в детском саду. Младшая группа (3-4 года);</w:t>
      </w:r>
    </w:p>
    <w:p w14:paraId="0A460780" w14:textId="77777777" w:rsidR="00CE5CEB" w:rsidRPr="00D95036" w:rsidRDefault="00CE5CEB" w:rsidP="00CE5CEB">
      <w:pPr>
        <w:widowControl w:val="0"/>
        <w:autoSpaceDE w:val="0"/>
        <w:autoSpaceDN w:val="0"/>
        <w:adjustRightInd w:val="0"/>
        <w:ind w:firstLine="709"/>
        <w:jc w:val="both"/>
        <w:rPr>
          <w:szCs w:val="28"/>
        </w:rPr>
      </w:pPr>
      <w:r w:rsidRPr="00D95036">
        <w:rPr>
          <w:szCs w:val="28"/>
        </w:rPr>
        <w:t>-Соломенникова О.А. Ознакомление  с природой в детском саду. Средняя группа (4-5 лет);</w:t>
      </w:r>
    </w:p>
    <w:p w14:paraId="3B9A7931" w14:textId="77777777" w:rsidR="00CE5CEB" w:rsidRPr="00D95036" w:rsidRDefault="00CE5CEB" w:rsidP="00CE5CEB">
      <w:pPr>
        <w:widowControl w:val="0"/>
        <w:autoSpaceDE w:val="0"/>
        <w:autoSpaceDN w:val="0"/>
        <w:adjustRightInd w:val="0"/>
        <w:ind w:firstLine="709"/>
        <w:jc w:val="both"/>
        <w:rPr>
          <w:szCs w:val="28"/>
        </w:rPr>
      </w:pPr>
      <w:r w:rsidRPr="00D95036">
        <w:rPr>
          <w:szCs w:val="28"/>
        </w:rPr>
        <w:t>- Соломенникова О.А.Ознакомление  с природой в детском саду. Старшая группа (5-6 лет);</w:t>
      </w:r>
    </w:p>
    <w:p w14:paraId="30280F6A" w14:textId="77777777" w:rsidR="00CE5CEB" w:rsidRPr="00D95036" w:rsidRDefault="00CE5CEB" w:rsidP="00CE5CEB">
      <w:pPr>
        <w:widowControl w:val="0"/>
        <w:autoSpaceDE w:val="0"/>
        <w:autoSpaceDN w:val="0"/>
        <w:adjustRightInd w:val="0"/>
        <w:ind w:firstLine="709"/>
        <w:jc w:val="both"/>
        <w:rPr>
          <w:szCs w:val="28"/>
        </w:rPr>
      </w:pPr>
      <w:r w:rsidRPr="00D95036">
        <w:rPr>
          <w:szCs w:val="28"/>
        </w:rPr>
        <w:t>- Соломенникова О.А.Ознакомление  с природой в детском саду. Подготовительная к школе группа (6-7 лет); а также электронно-образовательных ресурсов, рабочих тетрадей, наглядно-дидактических пособий, разработанных к программе «От рождения до школы».</w:t>
      </w:r>
    </w:p>
    <w:p w14:paraId="0BE41B58" w14:textId="77777777" w:rsidR="00CE5CEB" w:rsidRPr="00D95036" w:rsidRDefault="00CE5CEB" w:rsidP="00CE5CEB">
      <w:pPr>
        <w:widowControl w:val="0"/>
        <w:autoSpaceDE w:val="0"/>
        <w:autoSpaceDN w:val="0"/>
        <w:adjustRightInd w:val="0"/>
        <w:ind w:firstLine="709"/>
        <w:jc w:val="both"/>
        <w:rPr>
          <w:szCs w:val="28"/>
        </w:rPr>
      </w:pPr>
      <w:r w:rsidRPr="00D95036">
        <w:rPr>
          <w:szCs w:val="28"/>
        </w:rPr>
        <w:t>- Янушко Е.А. Сенсорное развитие детей раннего возраста (1-3 года)</w:t>
      </w:r>
    </w:p>
    <w:p w14:paraId="48F9BD89"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Речевое развитие</w:t>
      </w:r>
      <w:r w:rsidRPr="00D95036">
        <w:rPr>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2FE8FDF2"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Решение задач </w:t>
      </w:r>
      <w:r w:rsidRPr="00D95036">
        <w:rPr>
          <w:b/>
          <w:szCs w:val="28"/>
        </w:rPr>
        <w:t xml:space="preserve">речевого развития </w:t>
      </w:r>
      <w:r w:rsidRPr="00D95036">
        <w:rPr>
          <w:szCs w:val="28"/>
        </w:rPr>
        <w:t>обеспечивается за счёт использования методических пособий:</w:t>
      </w:r>
    </w:p>
    <w:p w14:paraId="18630A34"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Гербова В.В.Развитие речи в детском саду: Вторая группа раннего возраста (2-3 года);</w:t>
      </w:r>
    </w:p>
    <w:p w14:paraId="2A8B25D6"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Гербова В.В.Развитие речи в детском саду: Младшая группа(3-4 года);</w:t>
      </w:r>
    </w:p>
    <w:p w14:paraId="37375E61"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Гербова В.В.Развитие речи в детском саду: Средняя группа (4-5 года);</w:t>
      </w:r>
    </w:p>
    <w:p w14:paraId="622C8EB2"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Гербова В.В.Развитие речи в детском саду: Старшая группа (5-6 лет);</w:t>
      </w:r>
    </w:p>
    <w:p w14:paraId="626B2C3C"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 Гербова В.В.Развитие речи в детском саду: Подготовительная к школе группа (6-7лет). </w:t>
      </w:r>
    </w:p>
    <w:p w14:paraId="448CF760"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Художественно-эстетическое развитие</w:t>
      </w:r>
      <w:r w:rsidRPr="00D95036">
        <w:rPr>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6EFB0832" w14:textId="77777777" w:rsidR="00CE5CEB" w:rsidRPr="00D95036" w:rsidRDefault="00CE5CEB" w:rsidP="00CE5CEB">
      <w:pPr>
        <w:widowControl w:val="0"/>
        <w:autoSpaceDE w:val="0"/>
        <w:autoSpaceDN w:val="0"/>
        <w:adjustRightInd w:val="0"/>
        <w:ind w:firstLine="709"/>
        <w:jc w:val="both"/>
        <w:rPr>
          <w:szCs w:val="28"/>
        </w:rPr>
      </w:pPr>
      <w:r w:rsidRPr="00D95036">
        <w:rPr>
          <w:szCs w:val="28"/>
        </w:rPr>
        <w:t>Решение указанных задач обеспечивается за счёт использования следующих программ и методических пособий:</w:t>
      </w:r>
    </w:p>
    <w:p w14:paraId="2F765CB4" w14:textId="77777777" w:rsidR="00CE5CEB" w:rsidRPr="00D95036" w:rsidRDefault="00CE5CEB" w:rsidP="00CE5CEB">
      <w:pPr>
        <w:widowControl w:val="0"/>
        <w:autoSpaceDE w:val="0"/>
        <w:autoSpaceDN w:val="0"/>
        <w:adjustRightInd w:val="0"/>
        <w:ind w:firstLine="709"/>
        <w:jc w:val="both"/>
        <w:rPr>
          <w:i/>
          <w:szCs w:val="28"/>
        </w:rPr>
      </w:pPr>
      <w:r w:rsidRPr="00D95036">
        <w:rPr>
          <w:rStyle w:val="afd"/>
          <w:i w:val="0"/>
          <w:szCs w:val="28"/>
        </w:rPr>
        <w:t>- Комарова Т.С. Изобразительная деятельность в детском саду. Младшая группа (3-4 года);</w:t>
      </w:r>
    </w:p>
    <w:p w14:paraId="6ACF26A7" w14:textId="77777777" w:rsidR="00CE5CEB" w:rsidRPr="00D95036" w:rsidRDefault="00CE5CEB" w:rsidP="00CE5CEB">
      <w:pPr>
        <w:widowControl w:val="0"/>
        <w:autoSpaceDE w:val="0"/>
        <w:autoSpaceDN w:val="0"/>
        <w:adjustRightInd w:val="0"/>
        <w:ind w:firstLine="709"/>
        <w:jc w:val="both"/>
        <w:rPr>
          <w:rStyle w:val="afd"/>
          <w:i w:val="0"/>
          <w:szCs w:val="28"/>
        </w:rPr>
      </w:pPr>
      <w:r w:rsidRPr="00D95036">
        <w:rPr>
          <w:rStyle w:val="afd"/>
          <w:i w:val="0"/>
          <w:szCs w:val="28"/>
        </w:rPr>
        <w:t>- Комарова Т.С. Изобразительная деятельность в детском саду. Средняя группа (4-5 лет);</w:t>
      </w:r>
    </w:p>
    <w:p w14:paraId="280AB687" w14:textId="77777777" w:rsidR="00CE5CEB" w:rsidRPr="00D95036" w:rsidRDefault="00CE5CEB" w:rsidP="00CE5CEB">
      <w:pPr>
        <w:widowControl w:val="0"/>
        <w:autoSpaceDE w:val="0"/>
        <w:autoSpaceDN w:val="0"/>
        <w:adjustRightInd w:val="0"/>
        <w:ind w:firstLine="709"/>
        <w:jc w:val="both"/>
        <w:rPr>
          <w:i/>
          <w:szCs w:val="28"/>
        </w:rPr>
      </w:pPr>
      <w:r w:rsidRPr="00D95036">
        <w:rPr>
          <w:rStyle w:val="afd"/>
          <w:i w:val="0"/>
          <w:szCs w:val="28"/>
        </w:rPr>
        <w:t xml:space="preserve">- Комарова Т.С. Изобразительная деятельность в детском саду. Старшая группа (5-6 лет года); </w:t>
      </w:r>
    </w:p>
    <w:p w14:paraId="3E091536" w14:textId="77777777" w:rsidR="00CE5CEB" w:rsidRPr="00D95036" w:rsidRDefault="00CE5CEB" w:rsidP="00CE5CEB">
      <w:pPr>
        <w:widowControl w:val="0"/>
        <w:autoSpaceDE w:val="0"/>
        <w:autoSpaceDN w:val="0"/>
        <w:adjustRightInd w:val="0"/>
        <w:ind w:firstLine="709"/>
        <w:jc w:val="both"/>
        <w:rPr>
          <w:rStyle w:val="afd"/>
          <w:i w:val="0"/>
          <w:szCs w:val="28"/>
        </w:rPr>
      </w:pPr>
      <w:r w:rsidRPr="00D95036">
        <w:rPr>
          <w:rStyle w:val="afd"/>
          <w:i w:val="0"/>
          <w:szCs w:val="28"/>
        </w:rPr>
        <w:t>- Комарова Т.С. Изобразительная деятельность в детском саду. Подготовительная  группа (5-6 лет года);</w:t>
      </w:r>
    </w:p>
    <w:p w14:paraId="7D7F8CFC" w14:textId="77777777" w:rsidR="00CE5CEB" w:rsidRPr="00D95036" w:rsidRDefault="00CE5CEB" w:rsidP="00CE5CEB">
      <w:pPr>
        <w:widowControl w:val="0"/>
        <w:autoSpaceDE w:val="0"/>
        <w:autoSpaceDN w:val="0"/>
        <w:adjustRightInd w:val="0"/>
        <w:ind w:firstLine="709"/>
        <w:jc w:val="both"/>
        <w:rPr>
          <w:rStyle w:val="afd"/>
          <w:i w:val="0"/>
          <w:szCs w:val="28"/>
        </w:rPr>
      </w:pPr>
      <w:r w:rsidRPr="00D95036">
        <w:rPr>
          <w:rStyle w:val="afd"/>
          <w:i w:val="0"/>
          <w:szCs w:val="28"/>
        </w:rPr>
        <w:t>- Куцакова Л.В. Художественное творчество и конструирование (3-4 года)</w:t>
      </w:r>
    </w:p>
    <w:p w14:paraId="21508D9E" w14:textId="77777777" w:rsidR="00CE5CEB" w:rsidRPr="00D95036" w:rsidRDefault="00CE5CEB" w:rsidP="00CE5CEB">
      <w:pPr>
        <w:widowControl w:val="0"/>
        <w:autoSpaceDE w:val="0"/>
        <w:autoSpaceDN w:val="0"/>
        <w:adjustRightInd w:val="0"/>
        <w:ind w:firstLine="709"/>
        <w:jc w:val="both"/>
        <w:rPr>
          <w:rStyle w:val="afd"/>
          <w:i w:val="0"/>
          <w:szCs w:val="28"/>
        </w:rPr>
      </w:pPr>
      <w:r w:rsidRPr="00D95036">
        <w:rPr>
          <w:rStyle w:val="afd"/>
          <w:i w:val="0"/>
          <w:szCs w:val="28"/>
        </w:rPr>
        <w:t>- Куцакова Л.В. Конструирование из строительного материала: Средняя группа (4-5 лет);</w:t>
      </w:r>
    </w:p>
    <w:p w14:paraId="2A55B9CC" w14:textId="77777777" w:rsidR="00CE5CEB" w:rsidRPr="00D95036" w:rsidRDefault="00CE5CEB" w:rsidP="00CE5CEB">
      <w:pPr>
        <w:widowControl w:val="0"/>
        <w:autoSpaceDE w:val="0"/>
        <w:autoSpaceDN w:val="0"/>
        <w:adjustRightInd w:val="0"/>
        <w:ind w:firstLine="709"/>
        <w:jc w:val="both"/>
        <w:rPr>
          <w:rStyle w:val="afd"/>
          <w:i w:val="0"/>
          <w:szCs w:val="28"/>
        </w:rPr>
      </w:pPr>
      <w:r w:rsidRPr="00D95036">
        <w:rPr>
          <w:rStyle w:val="afd"/>
          <w:i w:val="0"/>
          <w:szCs w:val="28"/>
        </w:rPr>
        <w:t>- Куцакова Л.В. Конструирование из строительного материала: Старшая группа (5-6 лет);</w:t>
      </w:r>
    </w:p>
    <w:p w14:paraId="35C580F4" w14:textId="77777777" w:rsidR="00CE5CEB" w:rsidRPr="00D95036" w:rsidRDefault="00CE5CEB" w:rsidP="00CE5CEB">
      <w:pPr>
        <w:widowControl w:val="0"/>
        <w:autoSpaceDE w:val="0"/>
        <w:autoSpaceDN w:val="0"/>
        <w:adjustRightInd w:val="0"/>
        <w:ind w:firstLine="709"/>
        <w:jc w:val="both"/>
        <w:rPr>
          <w:szCs w:val="28"/>
        </w:rPr>
      </w:pPr>
      <w:r w:rsidRPr="00D95036">
        <w:rPr>
          <w:rStyle w:val="afd"/>
          <w:i w:val="0"/>
          <w:szCs w:val="28"/>
        </w:rPr>
        <w:t xml:space="preserve">- Куцакова Л.В. Конструирование из строительного материала: Подготовительная группа (6-7 лет), а также хрестоматий, </w:t>
      </w:r>
      <w:r w:rsidRPr="00D95036">
        <w:rPr>
          <w:szCs w:val="28"/>
        </w:rPr>
        <w:t>электронных образовательных ресурсов и наглядно-дидактических пособий разработанных к программе «От рождения до школы».</w:t>
      </w:r>
    </w:p>
    <w:p w14:paraId="74F0F32B" w14:textId="77777777" w:rsidR="00CE5CEB" w:rsidRPr="00D95036" w:rsidRDefault="00CE5CEB" w:rsidP="00CE5CEB">
      <w:pPr>
        <w:widowControl w:val="0"/>
        <w:autoSpaceDE w:val="0"/>
        <w:autoSpaceDN w:val="0"/>
        <w:adjustRightInd w:val="0"/>
        <w:ind w:firstLine="709"/>
        <w:jc w:val="both"/>
        <w:rPr>
          <w:szCs w:val="28"/>
        </w:rPr>
      </w:pPr>
      <w:r w:rsidRPr="00D95036">
        <w:rPr>
          <w:i/>
          <w:szCs w:val="28"/>
        </w:rPr>
        <w:t>В связи с отсутствием методического обеспечения музыкального развития</w:t>
      </w:r>
      <w:r w:rsidRPr="00D95036">
        <w:rPr>
          <w:szCs w:val="28"/>
        </w:rPr>
        <w:t xml:space="preserve"> детей в программе «От рождения до школы», задачи данного направления решаются за счёт использования  следующих парциальных программ:</w:t>
      </w:r>
    </w:p>
    <w:p w14:paraId="5AADB35A" w14:textId="77777777" w:rsidR="00CE5CEB" w:rsidRPr="00D95036" w:rsidRDefault="00CE5CEB" w:rsidP="00CE5CEB">
      <w:pPr>
        <w:widowControl w:val="0"/>
        <w:autoSpaceDE w:val="0"/>
        <w:autoSpaceDN w:val="0"/>
        <w:adjustRightInd w:val="0"/>
        <w:ind w:firstLine="709"/>
        <w:jc w:val="both"/>
        <w:rPr>
          <w:iCs/>
          <w:szCs w:val="28"/>
        </w:rPr>
      </w:pPr>
      <w:r w:rsidRPr="00D95036">
        <w:rPr>
          <w:szCs w:val="28"/>
        </w:rPr>
        <w:t>- Тарасова К.В., Рубан Т.Г., Трубникова М.А. Программа «Гармония»</w:t>
      </w:r>
      <w:r w:rsidRPr="00D95036">
        <w:rPr>
          <w:rStyle w:val="afd"/>
          <w:i w:val="0"/>
          <w:szCs w:val="28"/>
        </w:rPr>
        <w:t>.</w:t>
      </w:r>
    </w:p>
    <w:p w14:paraId="54C671EA" w14:textId="77777777" w:rsidR="00CE5CEB" w:rsidRPr="00D95036" w:rsidRDefault="00CE5CEB" w:rsidP="00CE5CEB">
      <w:pPr>
        <w:widowControl w:val="0"/>
        <w:autoSpaceDE w:val="0"/>
        <w:autoSpaceDN w:val="0"/>
        <w:adjustRightInd w:val="0"/>
        <w:ind w:firstLine="709"/>
        <w:jc w:val="both"/>
        <w:rPr>
          <w:b/>
          <w:i/>
          <w:szCs w:val="28"/>
        </w:rPr>
      </w:pPr>
    </w:p>
    <w:p w14:paraId="5C0CFF43"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Физическое развитие</w:t>
      </w:r>
      <w:r w:rsidRPr="00D95036">
        <w:rPr>
          <w:szCs w:val="28"/>
        </w:rPr>
        <w:t xml:space="preserve"> включает приобретение опыта в следующих видах деятельности </w:t>
      </w:r>
      <w:r w:rsidRPr="00D95036">
        <w:rPr>
          <w:szCs w:val="28"/>
        </w:rPr>
        <w:lastRenderedPageBreak/>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9A9A4B3" w14:textId="77777777" w:rsidR="00CE5CEB" w:rsidRPr="00D95036" w:rsidRDefault="00CE5CEB" w:rsidP="00CE5CEB">
      <w:pPr>
        <w:widowControl w:val="0"/>
        <w:autoSpaceDE w:val="0"/>
        <w:autoSpaceDN w:val="0"/>
        <w:adjustRightInd w:val="0"/>
        <w:ind w:firstLine="709"/>
        <w:jc w:val="both"/>
        <w:rPr>
          <w:szCs w:val="28"/>
        </w:rPr>
      </w:pPr>
      <w:r w:rsidRPr="00D95036">
        <w:rPr>
          <w:szCs w:val="28"/>
        </w:rPr>
        <w:t>Решение указанных задач обеспечивается за счёт использования методических пособий:</w:t>
      </w:r>
    </w:p>
    <w:p w14:paraId="7C204E6D" w14:textId="77777777" w:rsidR="00CE5CEB" w:rsidRPr="00D95036" w:rsidRDefault="00CE5CEB" w:rsidP="00CE5CEB">
      <w:pPr>
        <w:widowControl w:val="0"/>
        <w:autoSpaceDE w:val="0"/>
        <w:autoSpaceDN w:val="0"/>
        <w:adjustRightInd w:val="0"/>
        <w:ind w:firstLine="709"/>
        <w:jc w:val="both"/>
        <w:rPr>
          <w:szCs w:val="28"/>
        </w:rPr>
      </w:pPr>
      <w:r w:rsidRPr="00D95036">
        <w:rPr>
          <w:b/>
          <w:i/>
          <w:szCs w:val="28"/>
        </w:rPr>
        <w:t>для детей дошкольного возраста</w:t>
      </w:r>
      <w:r w:rsidRPr="00D95036">
        <w:rPr>
          <w:szCs w:val="28"/>
        </w:rPr>
        <w:t>:</w:t>
      </w:r>
    </w:p>
    <w:p w14:paraId="7E6D9EE9"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Лайзане С.Я. Физическая культура для малышей (2-3 года);</w:t>
      </w:r>
    </w:p>
    <w:p w14:paraId="4E763F77"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Пензулаева Л.И. Физическая культура в детском саду: Младшая группа (3-4 года);</w:t>
      </w:r>
    </w:p>
    <w:p w14:paraId="296D8496" w14:textId="77777777" w:rsidR="00CE5CEB" w:rsidRPr="00D95036" w:rsidRDefault="00CE5CEB" w:rsidP="00CE5CEB">
      <w:pPr>
        <w:widowControl w:val="0"/>
        <w:autoSpaceDE w:val="0"/>
        <w:autoSpaceDN w:val="0"/>
        <w:adjustRightInd w:val="0"/>
        <w:ind w:firstLine="709"/>
        <w:jc w:val="both"/>
        <w:rPr>
          <w:szCs w:val="28"/>
        </w:rPr>
      </w:pPr>
      <w:r w:rsidRPr="00D95036">
        <w:rPr>
          <w:szCs w:val="28"/>
        </w:rPr>
        <w:t>- Пензулаева Л.И. Физическая культура в детском саду: Средняя группа (4-5 лет);</w:t>
      </w:r>
    </w:p>
    <w:p w14:paraId="6984257D"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 Пензулаева Л.И.Физическая культура в детском саду: Старшая группа (5-6 лет); </w:t>
      </w:r>
    </w:p>
    <w:p w14:paraId="0D9F12B1"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 Пензулаева Л.И. Физическая культура в детском саду: Подготовительная к школе группа (6-7 лет); </w:t>
      </w:r>
    </w:p>
    <w:p w14:paraId="2A9CC175" w14:textId="77777777" w:rsidR="00CE5CEB" w:rsidRPr="00D95036" w:rsidRDefault="00CE5CEB" w:rsidP="00CE5CEB">
      <w:pPr>
        <w:widowControl w:val="0"/>
        <w:autoSpaceDE w:val="0"/>
        <w:autoSpaceDN w:val="0"/>
        <w:adjustRightInd w:val="0"/>
        <w:ind w:firstLine="709"/>
        <w:jc w:val="both"/>
        <w:rPr>
          <w:szCs w:val="28"/>
        </w:rPr>
      </w:pPr>
      <w:r w:rsidRPr="00D95036">
        <w:rPr>
          <w:szCs w:val="28"/>
        </w:rPr>
        <w:t xml:space="preserve">- Пензулаева Л.И. Физкультурные занятия на свежем воздухе (3-7 лет). </w:t>
      </w:r>
    </w:p>
    <w:p w14:paraId="5AB65EF9" w14:textId="77777777" w:rsidR="00CE5CEB" w:rsidRPr="00D95036" w:rsidRDefault="00CE5CEB" w:rsidP="00CE5CEB">
      <w:pPr>
        <w:widowControl w:val="0"/>
        <w:autoSpaceDE w:val="0"/>
        <w:autoSpaceDN w:val="0"/>
        <w:adjustRightInd w:val="0"/>
        <w:jc w:val="both"/>
        <w:rPr>
          <w:szCs w:val="28"/>
        </w:rPr>
      </w:pPr>
    </w:p>
    <w:p w14:paraId="21665C83" w14:textId="77777777" w:rsidR="00CE5CEB" w:rsidRPr="00D95036" w:rsidRDefault="00CE5CEB" w:rsidP="00CE5CEB">
      <w:pPr>
        <w:widowControl w:val="0"/>
        <w:autoSpaceDE w:val="0"/>
        <w:autoSpaceDN w:val="0"/>
        <w:adjustRightInd w:val="0"/>
        <w:ind w:firstLine="709"/>
        <w:jc w:val="center"/>
        <w:rPr>
          <w:b/>
          <w:i/>
          <w:szCs w:val="28"/>
        </w:rPr>
      </w:pPr>
      <w:r w:rsidRPr="00D95036">
        <w:rPr>
          <w:b/>
          <w:i/>
          <w:szCs w:val="28"/>
        </w:rPr>
        <w:t>Формы реализации Программы</w:t>
      </w:r>
    </w:p>
    <w:p w14:paraId="6EF7D033" w14:textId="77777777" w:rsidR="00CE5CEB" w:rsidRPr="00D95036" w:rsidRDefault="00CE5CEB" w:rsidP="00CE5CEB">
      <w:pPr>
        <w:widowControl w:val="0"/>
        <w:autoSpaceDE w:val="0"/>
        <w:autoSpaceDN w:val="0"/>
        <w:adjustRightInd w:val="0"/>
        <w:ind w:firstLine="709"/>
        <w:jc w:val="center"/>
        <w:rPr>
          <w:b/>
          <w:szCs w:val="28"/>
        </w:rPr>
      </w:pPr>
    </w:p>
    <w:p w14:paraId="33FB20BA" w14:textId="77777777" w:rsidR="00CE5CEB" w:rsidRPr="00D95036" w:rsidRDefault="00CE5CEB" w:rsidP="00CE5CEB">
      <w:pPr>
        <w:widowControl w:val="0"/>
        <w:autoSpaceDE w:val="0"/>
        <w:autoSpaceDN w:val="0"/>
        <w:adjustRightInd w:val="0"/>
        <w:ind w:firstLine="540"/>
        <w:jc w:val="both"/>
        <w:rPr>
          <w:szCs w:val="28"/>
        </w:rPr>
      </w:pPr>
      <w:r w:rsidRPr="00D95036">
        <w:rPr>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14:paraId="44233E23" w14:textId="77777777" w:rsidR="00CE5CEB" w:rsidRPr="00D95036" w:rsidRDefault="00CE5CEB" w:rsidP="00CE5CEB">
      <w:pPr>
        <w:widowControl w:val="0"/>
        <w:autoSpaceDE w:val="0"/>
        <w:autoSpaceDN w:val="0"/>
        <w:adjustRightInd w:val="0"/>
        <w:ind w:firstLine="540"/>
        <w:jc w:val="both"/>
        <w:rPr>
          <w:szCs w:val="28"/>
        </w:rPr>
      </w:pPr>
      <w:r w:rsidRPr="00D95036">
        <w:rPr>
          <w:szCs w:val="28"/>
        </w:rPr>
        <w:t>1) организацию предметно-пространственной развивающей образовательной среды;</w:t>
      </w:r>
    </w:p>
    <w:p w14:paraId="171391E5" w14:textId="77777777" w:rsidR="00CE5CEB" w:rsidRPr="00D95036" w:rsidRDefault="00CE5CEB" w:rsidP="00CE5CEB">
      <w:pPr>
        <w:widowControl w:val="0"/>
        <w:autoSpaceDE w:val="0"/>
        <w:autoSpaceDN w:val="0"/>
        <w:adjustRightInd w:val="0"/>
        <w:ind w:firstLine="540"/>
        <w:jc w:val="both"/>
        <w:rPr>
          <w:szCs w:val="28"/>
        </w:rPr>
      </w:pPr>
      <w:r w:rsidRPr="00D95036">
        <w:rPr>
          <w:szCs w:val="28"/>
        </w:rPr>
        <w:t>2) продуктивный характер взаимодействия со взрослыми;</w:t>
      </w:r>
    </w:p>
    <w:p w14:paraId="64D0B51D" w14:textId="77777777" w:rsidR="00CE5CEB" w:rsidRPr="00D95036" w:rsidRDefault="00CE5CEB" w:rsidP="00CE5CEB">
      <w:pPr>
        <w:widowControl w:val="0"/>
        <w:autoSpaceDE w:val="0"/>
        <w:autoSpaceDN w:val="0"/>
        <w:adjustRightInd w:val="0"/>
        <w:ind w:firstLine="540"/>
        <w:jc w:val="both"/>
        <w:rPr>
          <w:szCs w:val="28"/>
        </w:rPr>
      </w:pPr>
      <w:r w:rsidRPr="00D95036">
        <w:rPr>
          <w:szCs w:val="28"/>
        </w:rPr>
        <w:t>3) установление позитивного  взаимодействия с другими детьми;</w:t>
      </w:r>
    </w:p>
    <w:p w14:paraId="35C0F8D8" w14:textId="77777777" w:rsidR="00CE5CEB" w:rsidRPr="00D95036" w:rsidRDefault="00CE5CEB" w:rsidP="00CE5CEB">
      <w:pPr>
        <w:widowControl w:val="0"/>
        <w:autoSpaceDE w:val="0"/>
        <w:autoSpaceDN w:val="0"/>
        <w:adjustRightInd w:val="0"/>
        <w:ind w:firstLine="540"/>
        <w:jc w:val="both"/>
        <w:rPr>
          <w:szCs w:val="28"/>
        </w:rPr>
      </w:pPr>
      <w:r w:rsidRPr="00D95036">
        <w:rPr>
          <w:szCs w:val="28"/>
        </w:rPr>
        <w:t>4) развитие системы отношений ребенка к миру, к другим людям, к себе самому.</w:t>
      </w:r>
    </w:p>
    <w:p w14:paraId="4717521B" w14:textId="77777777" w:rsidR="00CE5CEB" w:rsidRPr="00D95036" w:rsidRDefault="00CE5CEB" w:rsidP="00CE5CEB">
      <w:pPr>
        <w:widowControl w:val="0"/>
        <w:autoSpaceDE w:val="0"/>
        <w:autoSpaceDN w:val="0"/>
        <w:adjustRightInd w:val="0"/>
        <w:ind w:firstLine="540"/>
        <w:jc w:val="center"/>
        <w:rPr>
          <w:b/>
          <w:i/>
          <w:szCs w:val="28"/>
        </w:rPr>
      </w:pPr>
      <w:r w:rsidRPr="00D95036">
        <w:rPr>
          <w:b/>
          <w:i/>
          <w:szCs w:val="28"/>
        </w:rPr>
        <w:t>Виды образовательной деятельности</w:t>
      </w:r>
    </w:p>
    <w:p w14:paraId="64B5B544" w14:textId="77777777" w:rsidR="00CE5CEB" w:rsidRPr="00D95036" w:rsidRDefault="00CE5CEB" w:rsidP="00CE5CEB">
      <w:pPr>
        <w:widowControl w:val="0"/>
        <w:autoSpaceDE w:val="0"/>
        <w:autoSpaceDN w:val="0"/>
        <w:adjustRightInd w:val="0"/>
        <w:ind w:firstLine="540"/>
        <w:jc w:val="both"/>
        <w:rPr>
          <w:szCs w:val="28"/>
        </w:rPr>
      </w:pPr>
      <w:r w:rsidRPr="00D95036">
        <w:rPr>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организованной образовательной деятельности (занятия), в различных видах деятельности при взаимодействии взрослого с детьми, в самостоятельной деятельности детей и др.</w:t>
      </w:r>
    </w:p>
    <w:p w14:paraId="29F7DB47" w14:textId="77777777" w:rsidR="00CE5CEB" w:rsidRPr="00D95036" w:rsidRDefault="00CE5CEB" w:rsidP="00CE5CEB">
      <w:pPr>
        <w:widowControl w:val="0"/>
        <w:autoSpaceDE w:val="0"/>
        <w:autoSpaceDN w:val="0"/>
        <w:adjustRightInd w:val="0"/>
        <w:jc w:val="both"/>
        <w:rPr>
          <w:rFonts w:cs="Calibri"/>
          <w:sz w:val="22"/>
        </w:rPr>
      </w:pPr>
    </w:p>
    <w:p w14:paraId="24A40A03" w14:textId="77777777" w:rsidR="00CE5CEB" w:rsidRPr="00D95036" w:rsidRDefault="00CE5CEB" w:rsidP="00CE5CEB">
      <w:pPr>
        <w:widowControl w:val="0"/>
        <w:autoSpaceDE w:val="0"/>
        <w:autoSpaceDN w:val="0"/>
        <w:adjustRightInd w:val="0"/>
        <w:ind w:firstLine="540"/>
        <w:jc w:val="both"/>
        <w:rPr>
          <w:szCs w:val="28"/>
        </w:rPr>
      </w:pPr>
      <w:r w:rsidRPr="00D95036">
        <w:rPr>
          <w:b/>
          <w:i/>
          <w:szCs w:val="28"/>
        </w:rPr>
        <w:t xml:space="preserve">Для детей дошкольного возраста (с 2 лет до достижения школьного возраста) </w:t>
      </w:r>
      <w:r w:rsidRPr="00D95036">
        <w:rPr>
          <w:szCs w:val="28"/>
        </w:rPr>
        <w:t>основными являются целый ряд видов деятельности, таких как:</w:t>
      </w:r>
    </w:p>
    <w:p w14:paraId="4420D90D" w14:textId="77777777" w:rsidR="00CE5CEB" w:rsidRPr="00D95036" w:rsidRDefault="00CE5CEB" w:rsidP="00CE5CEB">
      <w:pPr>
        <w:pStyle w:val="af6"/>
        <w:widowControl w:val="0"/>
        <w:numPr>
          <w:ilvl w:val="0"/>
          <w:numId w:val="42"/>
        </w:numPr>
        <w:autoSpaceDE w:val="0"/>
        <w:autoSpaceDN w:val="0"/>
        <w:adjustRightInd w:val="0"/>
        <w:spacing w:before="0" w:beforeAutospacing="0" w:after="0" w:afterAutospacing="0"/>
        <w:ind w:left="0" w:firstLine="360"/>
        <w:contextualSpacing/>
        <w:jc w:val="both"/>
        <w:rPr>
          <w:szCs w:val="28"/>
        </w:rPr>
      </w:pPr>
      <w:r w:rsidRPr="00D95036">
        <w:rPr>
          <w:szCs w:val="28"/>
        </w:rPr>
        <w:t>непосредственная образовательная деятельность (занятия): физическая культура в помещении и на свежем воздухе, сенсорное развитие, ознакомление с окружающим миром,  формирование элементарных математических представлений, развитие речи, рисование, лепка, аппликация, музыка, конструирование;</w:t>
      </w:r>
    </w:p>
    <w:p w14:paraId="3B3397E6" w14:textId="77777777" w:rsidR="00CE5CEB" w:rsidRDefault="00CE5CEB" w:rsidP="00CE5CEB">
      <w:pPr>
        <w:pStyle w:val="af6"/>
        <w:widowControl w:val="0"/>
        <w:autoSpaceDE w:val="0"/>
        <w:autoSpaceDN w:val="0"/>
        <w:adjustRightInd w:val="0"/>
        <w:spacing w:after="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431"/>
        <w:gridCol w:w="1367"/>
        <w:gridCol w:w="1247"/>
        <w:gridCol w:w="1319"/>
        <w:gridCol w:w="2358"/>
      </w:tblGrid>
      <w:tr w:rsidR="00CE5CEB" w:rsidRPr="00EA1371" w14:paraId="389A5B0B" w14:textId="77777777" w:rsidTr="00D95036">
        <w:tc>
          <w:tcPr>
            <w:tcW w:w="0" w:type="auto"/>
            <w:gridSpan w:val="6"/>
            <w:shd w:val="clear" w:color="auto" w:fill="auto"/>
          </w:tcPr>
          <w:p w14:paraId="455713AB" w14:textId="77777777" w:rsidR="00CE5CEB" w:rsidRPr="00EA1371" w:rsidRDefault="00CE5CEB" w:rsidP="00E1291B">
            <w:pPr>
              <w:widowControl w:val="0"/>
              <w:autoSpaceDE w:val="0"/>
              <w:autoSpaceDN w:val="0"/>
              <w:adjustRightInd w:val="0"/>
              <w:jc w:val="center"/>
              <w:rPr>
                <w:b/>
              </w:rPr>
            </w:pPr>
            <w:r w:rsidRPr="00EA1371">
              <w:rPr>
                <w:b/>
              </w:rPr>
              <w:t>Непосредственная образовательная деятельность (занятия)</w:t>
            </w:r>
          </w:p>
        </w:tc>
      </w:tr>
      <w:tr w:rsidR="00CE5CEB" w:rsidRPr="00EA1371" w14:paraId="7B269062" w14:textId="77777777" w:rsidTr="00D95036">
        <w:tc>
          <w:tcPr>
            <w:tcW w:w="0" w:type="auto"/>
            <w:vMerge w:val="restart"/>
            <w:shd w:val="clear" w:color="auto" w:fill="auto"/>
          </w:tcPr>
          <w:p w14:paraId="14A37942" w14:textId="77777777" w:rsidR="00CE5CEB" w:rsidRPr="00EA1371" w:rsidRDefault="00CE5CEB" w:rsidP="00E1291B">
            <w:pPr>
              <w:widowControl w:val="0"/>
              <w:autoSpaceDE w:val="0"/>
              <w:autoSpaceDN w:val="0"/>
              <w:adjustRightInd w:val="0"/>
              <w:jc w:val="both"/>
              <w:rPr>
                <w:b/>
              </w:rPr>
            </w:pPr>
            <w:r w:rsidRPr="00EA1371">
              <w:rPr>
                <w:b/>
              </w:rPr>
              <w:t>Занятия</w:t>
            </w:r>
          </w:p>
        </w:tc>
        <w:tc>
          <w:tcPr>
            <w:tcW w:w="0" w:type="auto"/>
            <w:gridSpan w:val="5"/>
            <w:shd w:val="clear" w:color="auto" w:fill="auto"/>
          </w:tcPr>
          <w:p w14:paraId="5E6F9EA9" w14:textId="77777777" w:rsidR="00CE5CEB" w:rsidRPr="00EA1371" w:rsidRDefault="00CE5CEB" w:rsidP="00E1291B">
            <w:pPr>
              <w:widowControl w:val="0"/>
              <w:autoSpaceDE w:val="0"/>
              <w:autoSpaceDN w:val="0"/>
              <w:adjustRightInd w:val="0"/>
              <w:jc w:val="center"/>
              <w:rPr>
                <w:b/>
              </w:rPr>
            </w:pPr>
            <w:r w:rsidRPr="00EA1371">
              <w:rPr>
                <w:b/>
              </w:rPr>
              <w:t>Периодичность</w:t>
            </w:r>
          </w:p>
        </w:tc>
      </w:tr>
      <w:tr w:rsidR="00CE5CEB" w:rsidRPr="00EA1371" w14:paraId="71361A3F" w14:textId="77777777" w:rsidTr="00D95036">
        <w:tc>
          <w:tcPr>
            <w:tcW w:w="0" w:type="auto"/>
            <w:vMerge/>
            <w:shd w:val="clear" w:color="auto" w:fill="auto"/>
          </w:tcPr>
          <w:p w14:paraId="117DFB63" w14:textId="77777777" w:rsidR="00CE5CEB" w:rsidRPr="00EA1371" w:rsidRDefault="00CE5CEB" w:rsidP="00E1291B">
            <w:pPr>
              <w:widowControl w:val="0"/>
              <w:autoSpaceDE w:val="0"/>
              <w:autoSpaceDN w:val="0"/>
              <w:adjustRightInd w:val="0"/>
              <w:jc w:val="both"/>
            </w:pPr>
          </w:p>
        </w:tc>
        <w:tc>
          <w:tcPr>
            <w:tcW w:w="0" w:type="auto"/>
            <w:shd w:val="clear" w:color="auto" w:fill="auto"/>
          </w:tcPr>
          <w:p w14:paraId="2921BB24" w14:textId="77777777" w:rsidR="00CE5CEB" w:rsidRPr="00EA1371" w:rsidRDefault="00CE5CEB" w:rsidP="00E1291B">
            <w:pPr>
              <w:widowControl w:val="0"/>
              <w:autoSpaceDE w:val="0"/>
              <w:autoSpaceDN w:val="0"/>
              <w:adjustRightInd w:val="0"/>
              <w:jc w:val="both"/>
              <w:rPr>
                <w:b/>
              </w:rPr>
            </w:pPr>
            <w:r w:rsidRPr="00EA1371">
              <w:rPr>
                <w:b/>
              </w:rPr>
              <w:t>Первая младшая группа</w:t>
            </w:r>
          </w:p>
        </w:tc>
        <w:tc>
          <w:tcPr>
            <w:tcW w:w="0" w:type="auto"/>
            <w:shd w:val="clear" w:color="auto" w:fill="auto"/>
          </w:tcPr>
          <w:p w14:paraId="0E151412" w14:textId="77777777" w:rsidR="00CE5CEB" w:rsidRPr="00EA1371" w:rsidRDefault="00CE5CEB" w:rsidP="00E1291B">
            <w:pPr>
              <w:widowControl w:val="0"/>
              <w:autoSpaceDE w:val="0"/>
              <w:autoSpaceDN w:val="0"/>
              <w:adjustRightInd w:val="0"/>
              <w:jc w:val="both"/>
              <w:rPr>
                <w:b/>
              </w:rPr>
            </w:pPr>
            <w:r w:rsidRPr="00EA1371">
              <w:rPr>
                <w:b/>
              </w:rPr>
              <w:t xml:space="preserve">2-ая младшая группа </w:t>
            </w:r>
          </w:p>
        </w:tc>
        <w:tc>
          <w:tcPr>
            <w:tcW w:w="0" w:type="auto"/>
            <w:shd w:val="clear" w:color="auto" w:fill="auto"/>
          </w:tcPr>
          <w:p w14:paraId="59AFAEA9" w14:textId="77777777" w:rsidR="00CE5CEB" w:rsidRPr="00EA1371" w:rsidRDefault="00CE5CEB" w:rsidP="00E1291B">
            <w:pPr>
              <w:widowControl w:val="0"/>
              <w:autoSpaceDE w:val="0"/>
              <w:autoSpaceDN w:val="0"/>
              <w:adjustRightInd w:val="0"/>
              <w:jc w:val="both"/>
              <w:rPr>
                <w:b/>
              </w:rPr>
            </w:pPr>
            <w:r w:rsidRPr="00EA1371">
              <w:rPr>
                <w:b/>
              </w:rPr>
              <w:t>Средняя группа</w:t>
            </w:r>
          </w:p>
        </w:tc>
        <w:tc>
          <w:tcPr>
            <w:tcW w:w="0" w:type="auto"/>
            <w:shd w:val="clear" w:color="auto" w:fill="auto"/>
          </w:tcPr>
          <w:p w14:paraId="43CC651B" w14:textId="77777777" w:rsidR="00CE5CEB" w:rsidRPr="00EA1371" w:rsidRDefault="00CE5CEB" w:rsidP="00E1291B">
            <w:pPr>
              <w:widowControl w:val="0"/>
              <w:autoSpaceDE w:val="0"/>
              <w:autoSpaceDN w:val="0"/>
              <w:adjustRightInd w:val="0"/>
              <w:jc w:val="both"/>
              <w:rPr>
                <w:b/>
              </w:rPr>
            </w:pPr>
            <w:r w:rsidRPr="00EA1371">
              <w:rPr>
                <w:b/>
              </w:rPr>
              <w:t>Старшая  группа</w:t>
            </w:r>
          </w:p>
        </w:tc>
        <w:tc>
          <w:tcPr>
            <w:tcW w:w="0" w:type="auto"/>
            <w:shd w:val="clear" w:color="auto" w:fill="auto"/>
          </w:tcPr>
          <w:p w14:paraId="134FA33D" w14:textId="77777777" w:rsidR="00CE5CEB" w:rsidRPr="00EA1371" w:rsidRDefault="00CE5CEB" w:rsidP="00E1291B">
            <w:pPr>
              <w:widowControl w:val="0"/>
              <w:autoSpaceDE w:val="0"/>
              <w:autoSpaceDN w:val="0"/>
              <w:adjustRightInd w:val="0"/>
              <w:jc w:val="both"/>
              <w:rPr>
                <w:b/>
              </w:rPr>
            </w:pPr>
            <w:r w:rsidRPr="00EA1371">
              <w:rPr>
                <w:b/>
              </w:rPr>
              <w:t xml:space="preserve">Подготовительная  группа  </w:t>
            </w:r>
          </w:p>
        </w:tc>
      </w:tr>
      <w:tr w:rsidR="00CE5CEB" w:rsidRPr="00EA1371" w14:paraId="3DE9C0D1" w14:textId="77777777" w:rsidTr="00D95036">
        <w:tc>
          <w:tcPr>
            <w:tcW w:w="0" w:type="auto"/>
            <w:shd w:val="clear" w:color="auto" w:fill="auto"/>
          </w:tcPr>
          <w:p w14:paraId="4399E0D7" w14:textId="77777777" w:rsidR="00CE5CEB" w:rsidRPr="00EA1371" w:rsidRDefault="00CE5CEB" w:rsidP="00E1291B">
            <w:pPr>
              <w:widowControl w:val="0"/>
              <w:autoSpaceDE w:val="0"/>
              <w:autoSpaceDN w:val="0"/>
              <w:adjustRightInd w:val="0"/>
              <w:jc w:val="both"/>
              <w:rPr>
                <w:b/>
              </w:rPr>
            </w:pPr>
            <w:r w:rsidRPr="00EA1371">
              <w:rPr>
                <w:b/>
              </w:rPr>
              <w:t xml:space="preserve">Физическая культура </w:t>
            </w:r>
            <w:r w:rsidRPr="00EA1371">
              <w:rPr>
                <w:b/>
              </w:rPr>
              <w:lastRenderedPageBreak/>
              <w:t>в помещении</w:t>
            </w:r>
          </w:p>
        </w:tc>
        <w:tc>
          <w:tcPr>
            <w:tcW w:w="0" w:type="auto"/>
            <w:shd w:val="clear" w:color="auto" w:fill="auto"/>
          </w:tcPr>
          <w:p w14:paraId="01537EFC" w14:textId="77777777" w:rsidR="00CE5CEB" w:rsidRPr="00EA1371" w:rsidRDefault="00CE5CEB" w:rsidP="00E1291B">
            <w:pPr>
              <w:widowControl w:val="0"/>
              <w:autoSpaceDE w:val="0"/>
              <w:autoSpaceDN w:val="0"/>
              <w:adjustRightInd w:val="0"/>
              <w:jc w:val="both"/>
              <w:rPr>
                <w:sz w:val="20"/>
                <w:szCs w:val="20"/>
              </w:rPr>
            </w:pPr>
            <w:r w:rsidRPr="00EA1371">
              <w:rPr>
                <w:sz w:val="20"/>
                <w:szCs w:val="20"/>
              </w:rPr>
              <w:lastRenderedPageBreak/>
              <w:t>2 раза в неделю</w:t>
            </w:r>
          </w:p>
        </w:tc>
        <w:tc>
          <w:tcPr>
            <w:tcW w:w="0" w:type="auto"/>
            <w:shd w:val="clear" w:color="auto" w:fill="auto"/>
          </w:tcPr>
          <w:p w14:paraId="7B3B4C14" w14:textId="77777777" w:rsidR="00CE5CEB" w:rsidRPr="00EA1371" w:rsidRDefault="00CE5CEB" w:rsidP="00E1291B">
            <w:r w:rsidRPr="00EA1371">
              <w:rPr>
                <w:sz w:val="20"/>
                <w:szCs w:val="20"/>
              </w:rPr>
              <w:t>2 раза в неделю</w:t>
            </w:r>
          </w:p>
        </w:tc>
        <w:tc>
          <w:tcPr>
            <w:tcW w:w="0" w:type="auto"/>
            <w:shd w:val="clear" w:color="auto" w:fill="auto"/>
          </w:tcPr>
          <w:p w14:paraId="2CE2A6DC" w14:textId="77777777" w:rsidR="00CE5CEB" w:rsidRPr="00EA1371" w:rsidRDefault="00CE5CEB" w:rsidP="00E1291B">
            <w:r w:rsidRPr="00EA1371">
              <w:rPr>
                <w:sz w:val="20"/>
                <w:szCs w:val="20"/>
              </w:rPr>
              <w:t>2 раза в неделю</w:t>
            </w:r>
          </w:p>
        </w:tc>
        <w:tc>
          <w:tcPr>
            <w:tcW w:w="0" w:type="auto"/>
            <w:shd w:val="clear" w:color="auto" w:fill="auto"/>
          </w:tcPr>
          <w:p w14:paraId="0E28143A" w14:textId="77777777" w:rsidR="00CE5CEB" w:rsidRPr="00EA1371" w:rsidRDefault="00CE5CEB" w:rsidP="00E1291B">
            <w:r w:rsidRPr="00EA1371">
              <w:rPr>
                <w:sz w:val="20"/>
                <w:szCs w:val="20"/>
              </w:rPr>
              <w:t>2 раза в неделю</w:t>
            </w:r>
          </w:p>
        </w:tc>
        <w:tc>
          <w:tcPr>
            <w:tcW w:w="0" w:type="auto"/>
            <w:shd w:val="clear" w:color="auto" w:fill="auto"/>
          </w:tcPr>
          <w:p w14:paraId="329CA16E" w14:textId="77777777" w:rsidR="00CE5CEB" w:rsidRPr="00EA1371" w:rsidRDefault="00CE5CEB" w:rsidP="00E1291B">
            <w:r w:rsidRPr="00EA1371">
              <w:rPr>
                <w:sz w:val="20"/>
                <w:szCs w:val="20"/>
              </w:rPr>
              <w:t>2 раза в неделю</w:t>
            </w:r>
          </w:p>
        </w:tc>
      </w:tr>
      <w:tr w:rsidR="00CE5CEB" w:rsidRPr="00EA1371" w14:paraId="61401308" w14:textId="77777777" w:rsidTr="00D95036">
        <w:tc>
          <w:tcPr>
            <w:tcW w:w="0" w:type="auto"/>
            <w:shd w:val="clear" w:color="auto" w:fill="auto"/>
          </w:tcPr>
          <w:p w14:paraId="4B96F32F" w14:textId="77777777" w:rsidR="00CE5CEB" w:rsidRPr="00EA1371" w:rsidRDefault="00CE5CEB" w:rsidP="00E1291B">
            <w:pPr>
              <w:widowControl w:val="0"/>
              <w:autoSpaceDE w:val="0"/>
              <w:autoSpaceDN w:val="0"/>
              <w:adjustRightInd w:val="0"/>
              <w:jc w:val="both"/>
              <w:rPr>
                <w:b/>
              </w:rPr>
            </w:pPr>
            <w:r w:rsidRPr="00EA1371">
              <w:rPr>
                <w:b/>
              </w:rPr>
              <w:t>Физическая культура на воздухе</w:t>
            </w:r>
          </w:p>
        </w:tc>
        <w:tc>
          <w:tcPr>
            <w:tcW w:w="0" w:type="auto"/>
            <w:shd w:val="clear" w:color="auto" w:fill="auto"/>
          </w:tcPr>
          <w:p w14:paraId="78FC2312" w14:textId="77777777" w:rsidR="00CE5CEB" w:rsidRPr="00EA1371" w:rsidRDefault="00CE5CEB" w:rsidP="00E1291B">
            <w:r w:rsidRPr="00EA1371">
              <w:rPr>
                <w:sz w:val="20"/>
                <w:szCs w:val="20"/>
              </w:rPr>
              <w:t>1 раз в неделю</w:t>
            </w:r>
          </w:p>
        </w:tc>
        <w:tc>
          <w:tcPr>
            <w:tcW w:w="0" w:type="auto"/>
            <w:shd w:val="clear" w:color="auto" w:fill="auto"/>
          </w:tcPr>
          <w:p w14:paraId="7BDA50F0" w14:textId="77777777" w:rsidR="00CE5CEB" w:rsidRPr="00EA1371" w:rsidRDefault="00CE5CEB" w:rsidP="00E1291B">
            <w:r w:rsidRPr="00EA1371">
              <w:rPr>
                <w:sz w:val="20"/>
                <w:szCs w:val="20"/>
              </w:rPr>
              <w:t>1 раз в неделю</w:t>
            </w:r>
          </w:p>
        </w:tc>
        <w:tc>
          <w:tcPr>
            <w:tcW w:w="0" w:type="auto"/>
            <w:shd w:val="clear" w:color="auto" w:fill="auto"/>
          </w:tcPr>
          <w:p w14:paraId="015FFA82" w14:textId="77777777" w:rsidR="00CE5CEB" w:rsidRPr="00EA1371" w:rsidRDefault="00CE5CEB" w:rsidP="00E1291B">
            <w:r w:rsidRPr="00EA1371">
              <w:rPr>
                <w:sz w:val="20"/>
                <w:szCs w:val="20"/>
              </w:rPr>
              <w:t>1 раз в неделю</w:t>
            </w:r>
          </w:p>
        </w:tc>
        <w:tc>
          <w:tcPr>
            <w:tcW w:w="0" w:type="auto"/>
            <w:shd w:val="clear" w:color="auto" w:fill="auto"/>
          </w:tcPr>
          <w:p w14:paraId="5A19EF51" w14:textId="77777777" w:rsidR="00CE5CEB" w:rsidRPr="00EA1371" w:rsidRDefault="00CE5CEB" w:rsidP="00E1291B">
            <w:r w:rsidRPr="00EA1371">
              <w:rPr>
                <w:sz w:val="20"/>
                <w:szCs w:val="20"/>
              </w:rPr>
              <w:t>1 раз в неделю</w:t>
            </w:r>
          </w:p>
        </w:tc>
        <w:tc>
          <w:tcPr>
            <w:tcW w:w="0" w:type="auto"/>
            <w:shd w:val="clear" w:color="auto" w:fill="auto"/>
          </w:tcPr>
          <w:p w14:paraId="2FFEE912" w14:textId="77777777" w:rsidR="00CE5CEB" w:rsidRPr="00EA1371" w:rsidRDefault="00CE5CEB" w:rsidP="00E1291B">
            <w:r w:rsidRPr="00EA1371">
              <w:rPr>
                <w:sz w:val="20"/>
                <w:szCs w:val="20"/>
              </w:rPr>
              <w:t>1 раз в неделю</w:t>
            </w:r>
          </w:p>
        </w:tc>
      </w:tr>
      <w:tr w:rsidR="00CE5CEB" w:rsidRPr="00EA1371" w14:paraId="1D249782" w14:textId="77777777" w:rsidTr="00D95036">
        <w:tc>
          <w:tcPr>
            <w:tcW w:w="0" w:type="auto"/>
            <w:shd w:val="clear" w:color="auto" w:fill="auto"/>
          </w:tcPr>
          <w:p w14:paraId="7226FC49" w14:textId="77777777" w:rsidR="00CE5CEB" w:rsidRPr="00EA1371" w:rsidRDefault="00CE5CEB" w:rsidP="00E1291B">
            <w:pPr>
              <w:widowControl w:val="0"/>
              <w:autoSpaceDE w:val="0"/>
              <w:autoSpaceDN w:val="0"/>
              <w:adjustRightInd w:val="0"/>
              <w:jc w:val="both"/>
              <w:rPr>
                <w:b/>
              </w:rPr>
            </w:pPr>
            <w:r w:rsidRPr="00EA1371">
              <w:rPr>
                <w:b/>
              </w:rPr>
              <w:t>Ознакомление с окружающим миром</w:t>
            </w:r>
          </w:p>
        </w:tc>
        <w:tc>
          <w:tcPr>
            <w:tcW w:w="0" w:type="auto"/>
            <w:shd w:val="clear" w:color="auto" w:fill="auto"/>
          </w:tcPr>
          <w:p w14:paraId="5CA96950" w14:textId="77777777" w:rsidR="00CE5CEB" w:rsidRPr="00EA1371" w:rsidRDefault="00CE5CEB" w:rsidP="00E1291B">
            <w:r w:rsidRPr="00EA1371">
              <w:rPr>
                <w:sz w:val="20"/>
                <w:szCs w:val="20"/>
              </w:rPr>
              <w:t>1 раз  в неделю</w:t>
            </w:r>
          </w:p>
        </w:tc>
        <w:tc>
          <w:tcPr>
            <w:tcW w:w="0" w:type="auto"/>
            <w:shd w:val="clear" w:color="auto" w:fill="auto"/>
          </w:tcPr>
          <w:p w14:paraId="6A3A185F" w14:textId="77777777" w:rsidR="00CE5CEB" w:rsidRPr="00EA1371" w:rsidRDefault="00CE5CEB" w:rsidP="00E1291B">
            <w:r w:rsidRPr="00EA1371">
              <w:rPr>
                <w:sz w:val="20"/>
                <w:szCs w:val="20"/>
              </w:rPr>
              <w:t>1 раз в  неделю</w:t>
            </w:r>
          </w:p>
        </w:tc>
        <w:tc>
          <w:tcPr>
            <w:tcW w:w="0" w:type="auto"/>
            <w:shd w:val="clear" w:color="auto" w:fill="auto"/>
          </w:tcPr>
          <w:p w14:paraId="51C5ED72" w14:textId="77777777" w:rsidR="00CE5CEB" w:rsidRPr="00EA1371" w:rsidRDefault="00CE5CEB" w:rsidP="00E1291B">
            <w:r w:rsidRPr="00EA1371">
              <w:rPr>
                <w:sz w:val="20"/>
                <w:szCs w:val="20"/>
              </w:rPr>
              <w:t>1 раз в  неделю</w:t>
            </w:r>
          </w:p>
        </w:tc>
        <w:tc>
          <w:tcPr>
            <w:tcW w:w="0" w:type="auto"/>
            <w:shd w:val="clear" w:color="auto" w:fill="auto"/>
          </w:tcPr>
          <w:p w14:paraId="31330EB3" w14:textId="77777777" w:rsidR="00CE5CEB" w:rsidRPr="00EA1371" w:rsidRDefault="00CE5CEB" w:rsidP="00E1291B">
            <w:r w:rsidRPr="00EA1371">
              <w:rPr>
                <w:sz w:val="20"/>
                <w:szCs w:val="20"/>
              </w:rPr>
              <w:t>1 раз в  неделю</w:t>
            </w:r>
          </w:p>
        </w:tc>
        <w:tc>
          <w:tcPr>
            <w:tcW w:w="0" w:type="auto"/>
            <w:shd w:val="clear" w:color="auto" w:fill="auto"/>
          </w:tcPr>
          <w:p w14:paraId="0EC7AC2B" w14:textId="77777777" w:rsidR="00CE5CEB" w:rsidRPr="00EA1371" w:rsidRDefault="00CE5CEB" w:rsidP="00E1291B">
            <w:r w:rsidRPr="00EA1371">
              <w:rPr>
                <w:sz w:val="20"/>
                <w:szCs w:val="20"/>
              </w:rPr>
              <w:t>1 раз в  неделю</w:t>
            </w:r>
          </w:p>
        </w:tc>
      </w:tr>
      <w:tr w:rsidR="00CE5CEB" w:rsidRPr="00EA1371" w14:paraId="1151A54D" w14:textId="77777777" w:rsidTr="00D95036">
        <w:tc>
          <w:tcPr>
            <w:tcW w:w="0" w:type="auto"/>
            <w:shd w:val="clear" w:color="auto" w:fill="auto"/>
          </w:tcPr>
          <w:p w14:paraId="1FD51E4F" w14:textId="77777777" w:rsidR="00CE5CEB" w:rsidRPr="00EA1371" w:rsidRDefault="00CE5CEB" w:rsidP="00E1291B">
            <w:pPr>
              <w:widowControl w:val="0"/>
              <w:autoSpaceDE w:val="0"/>
              <w:autoSpaceDN w:val="0"/>
              <w:adjustRightInd w:val="0"/>
              <w:jc w:val="both"/>
              <w:rPr>
                <w:b/>
              </w:rPr>
            </w:pPr>
          </w:p>
        </w:tc>
        <w:tc>
          <w:tcPr>
            <w:tcW w:w="0" w:type="auto"/>
            <w:shd w:val="clear" w:color="auto" w:fill="auto"/>
          </w:tcPr>
          <w:p w14:paraId="4DF88C7F" w14:textId="77777777" w:rsidR="00CE5CEB" w:rsidRPr="00EA1371" w:rsidRDefault="00CE5CEB" w:rsidP="00E1291B">
            <w:pPr>
              <w:rPr>
                <w:sz w:val="20"/>
                <w:szCs w:val="20"/>
              </w:rPr>
            </w:pPr>
          </w:p>
        </w:tc>
        <w:tc>
          <w:tcPr>
            <w:tcW w:w="0" w:type="auto"/>
            <w:shd w:val="clear" w:color="auto" w:fill="auto"/>
          </w:tcPr>
          <w:p w14:paraId="5332CF22" w14:textId="77777777" w:rsidR="00CE5CEB" w:rsidRPr="00EA1371" w:rsidRDefault="00CE5CEB" w:rsidP="00E1291B">
            <w:pPr>
              <w:rPr>
                <w:sz w:val="20"/>
                <w:szCs w:val="20"/>
              </w:rPr>
            </w:pPr>
          </w:p>
        </w:tc>
        <w:tc>
          <w:tcPr>
            <w:tcW w:w="0" w:type="auto"/>
            <w:shd w:val="clear" w:color="auto" w:fill="auto"/>
          </w:tcPr>
          <w:p w14:paraId="5F4133E0" w14:textId="77777777" w:rsidR="00CE5CEB" w:rsidRPr="00EA1371" w:rsidRDefault="00CE5CEB" w:rsidP="00E1291B">
            <w:pPr>
              <w:rPr>
                <w:sz w:val="20"/>
                <w:szCs w:val="20"/>
              </w:rPr>
            </w:pPr>
          </w:p>
        </w:tc>
        <w:tc>
          <w:tcPr>
            <w:tcW w:w="0" w:type="auto"/>
            <w:shd w:val="clear" w:color="auto" w:fill="auto"/>
          </w:tcPr>
          <w:p w14:paraId="6370011F" w14:textId="77777777" w:rsidR="00CE5CEB" w:rsidRPr="00EA1371" w:rsidRDefault="00CE5CEB" w:rsidP="00E1291B">
            <w:pPr>
              <w:rPr>
                <w:sz w:val="20"/>
                <w:szCs w:val="20"/>
              </w:rPr>
            </w:pPr>
          </w:p>
        </w:tc>
        <w:tc>
          <w:tcPr>
            <w:tcW w:w="0" w:type="auto"/>
            <w:shd w:val="clear" w:color="auto" w:fill="auto"/>
          </w:tcPr>
          <w:p w14:paraId="5AE7FFEA" w14:textId="77777777" w:rsidR="00CE5CEB" w:rsidRPr="00EA1371" w:rsidRDefault="00CE5CEB" w:rsidP="00E1291B">
            <w:pPr>
              <w:rPr>
                <w:sz w:val="20"/>
                <w:szCs w:val="20"/>
              </w:rPr>
            </w:pPr>
          </w:p>
        </w:tc>
      </w:tr>
      <w:tr w:rsidR="00CE5CEB" w:rsidRPr="00EA1371" w14:paraId="6783AC6F" w14:textId="77777777" w:rsidTr="00D95036">
        <w:tc>
          <w:tcPr>
            <w:tcW w:w="0" w:type="auto"/>
            <w:shd w:val="clear" w:color="auto" w:fill="auto"/>
          </w:tcPr>
          <w:p w14:paraId="043F4707" w14:textId="77777777" w:rsidR="00CE5CEB" w:rsidRPr="00EA1371" w:rsidRDefault="00CE5CEB" w:rsidP="00E1291B">
            <w:pPr>
              <w:widowControl w:val="0"/>
              <w:autoSpaceDE w:val="0"/>
              <w:autoSpaceDN w:val="0"/>
              <w:adjustRightInd w:val="0"/>
              <w:jc w:val="both"/>
              <w:rPr>
                <w:b/>
              </w:rPr>
            </w:pPr>
            <w:r w:rsidRPr="00EA1371">
              <w:rPr>
                <w:b/>
              </w:rPr>
              <w:t>Формирование элементарных математических представлений</w:t>
            </w:r>
          </w:p>
        </w:tc>
        <w:tc>
          <w:tcPr>
            <w:tcW w:w="0" w:type="auto"/>
            <w:shd w:val="clear" w:color="auto" w:fill="auto"/>
          </w:tcPr>
          <w:p w14:paraId="0A949909" w14:textId="77777777" w:rsidR="00CE5CEB" w:rsidRPr="00EA1371" w:rsidRDefault="00CE5CEB" w:rsidP="00E1291B">
            <w:r w:rsidRPr="00EA1371">
              <w:rPr>
                <w:sz w:val="20"/>
                <w:szCs w:val="20"/>
              </w:rPr>
              <w:t>1 раз в неделю</w:t>
            </w:r>
          </w:p>
        </w:tc>
        <w:tc>
          <w:tcPr>
            <w:tcW w:w="0" w:type="auto"/>
            <w:shd w:val="clear" w:color="auto" w:fill="auto"/>
          </w:tcPr>
          <w:p w14:paraId="01BF984F" w14:textId="77777777" w:rsidR="00CE5CEB" w:rsidRPr="00EA1371" w:rsidRDefault="00CE5CEB" w:rsidP="00E1291B">
            <w:r w:rsidRPr="00EA1371">
              <w:rPr>
                <w:sz w:val="20"/>
                <w:szCs w:val="20"/>
              </w:rPr>
              <w:t>1 раз в неделю</w:t>
            </w:r>
          </w:p>
        </w:tc>
        <w:tc>
          <w:tcPr>
            <w:tcW w:w="0" w:type="auto"/>
            <w:shd w:val="clear" w:color="auto" w:fill="auto"/>
          </w:tcPr>
          <w:p w14:paraId="2E42BE5B" w14:textId="77777777" w:rsidR="00CE5CEB" w:rsidRPr="00EA1371" w:rsidRDefault="00CE5CEB" w:rsidP="00E1291B">
            <w:r w:rsidRPr="00EA1371">
              <w:rPr>
                <w:sz w:val="20"/>
                <w:szCs w:val="20"/>
              </w:rPr>
              <w:t>1 раз в неделю</w:t>
            </w:r>
          </w:p>
        </w:tc>
        <w:tc>
          <w:tcPr>
            <w:tcW w:w="0" w:type="auto"/>
            <w:shd w:val="clear" w:color="auto" w:fill="auto"/>
          </w:tcPr>
          <w:p w14:paraId="518D709E" w14:textId="77777777" w:rsidR="00CE5CEB" w:rsidRPr="00EA1371" w:rsidRDefault="00CE5CEB" w:rsidP="00E1291B">
            <w:r w:rsidRPr="00EA1371">
              <w:rPr>
                <w:sz w:val="20"/>
                <w:szCs w:val="20"/>
              </w:rPr>
              <w:t>1 раз в неделю</w:t>
            </w:r>
          </w:p>
        </w:tc>
        <w:tc>
          <w:tcPr>
            <w:tcW w:w="0" w:type="auto"/>
            <w:shd w:val="clear" w:color="auto" w:fill="auto"/>
          </w:tcPr>
          <w:p w14:paraId="3A2639C9" w14:textId="77777777" w:rsidR="00CE5CEB" w:rsidRPr="00EA1371" w:rsidRDefault="00CE5CEB" w:rsidP="00E1291B">
            <w:r w:rsidRPr="00EA1371">
              <w:rPr>
                <w:sz w:val="20"/>
                <w:szCs w:val="20"/>
              </w:rPr>
              <w:t>2 раза в неделю</w:t>
            </w:r>
          </w:p>
        </w:tc>
      </w:tr>
      <w:tr w:rsidR="00CE5CEB" w:rsidRPr="00EA1371" w14:paraId="6923AD9F" w14:textId="77777777" w:rsidTr="00D95036">
        <w:tc>
          <w:tcPr>
            <w:tcW w:w="0" w:type="auto"/>
            <w:shd w:val="clear" w:color="auto" w:fill="auto"/>
          </w:tcPr>
          <w:p w14:paraId="417B050D" w14:textId="77777777" w:rsidR="00CE5CEB" w:rsidRPr="00EA1371" w:rsidRDefault="00CE5CEB" w:rsidP="00E1291B">
            <w:pPr>
              <w:widowControl w:val="0"/>
              <w:autoSpaceDE w:val="0"/>
              <w:autoSpaceDN w:val="0"/>
              <w:adjustRightInd w:val="0"/>
              <w:jc w:val="both"/>
              <w:rPr>
                <w:b/>
              </w:rPr>
            </w:pPr>
            <w:r w:rsidRPr="00EA1371">
              <w:rPr>
                <w:b/>
              </w:rPr>
              <w:t>Развитие речи</w:t>
            </w:r>
          </w:p>
          <w:p w14:paraId="277D9EB0" w14:textId="77777777" w:rsidR="00CE5CEB" w:rsidRPr="00EA1371" w:rsidRDefault="00CE5CEB" w:rsidP="00E1291B">
            <w:pPr>
              <w:widowControl w:val="0"/>
              <w:autoSpaceDE w:val="0"/>
              <w:autoSpaceDN w:val="0"/>
              <w:adjustRightInd w:val="0"/>
              <w:jc w:val="both"/>
              <w:rPr>
                <w:b/>
              </w:rPr>
            </w:pPr>
            <w:r w:rsidRPr="00EA1371">
              <w:rPr>
                <w:b/>
              </w:rPr>
              <w:t xml:space="preserve">Логопедия </w:t>
            </w:r>
            <w:r w:rsidRPr="00EA1371">
              <w:t>(старшая и подготовительная группа)</w:t>
            </w:r>
          </w:p>
        </w:tc>
        <w:tc>
          <w:tcPr>
            <w:tcW w:w="0" w:type="auto"/>
            <w:shd w:val="clear" w:color="auto" w:fill="auto"/>
          </w:tcPr>
          <w:p w14:paraId="193D8D0C" w14:textId="77777777" w:rsidR="00CE5CEB" w:rsidRPr="00EA1371" w:rsidRDefault="00CE5CEB" w:rsidP="00E1291B">
            <w:r w:rsidRPr="00EA1371">
              <w:rPr>
                <w:sz w:val="20"/>
                <w:szCs w:val="20"/>
              </w:rPr>
              <w:t>1 раз в неделю</w:t>
            </w:r>
          </w:p>
        </w:tc>
        <w:tc>
          <w:tcPr>
            <w:tcW w:w="0" w:type="auto"/>
            <w:shd w:val="clear" w:color="auto" w:fill="auto"/>
          </w:tcPr>
          <w:p w14:paraId="6958C74B" w14:textId="77777777" w:rsidR="00CE5CEB" w:rsidRPr="00EA1371" w:rsidRDefault="00CE5CEB" w:rsidP="00E1291B">
            <w:r w:rsidRPr="00EA1371">
              <w:rPr>
                <w:sz w:val="20"/>
                <w:szCs w:val="20"/>
              </w:rPr>
              <w:t>1 раз в неделю</w:t>
            </w:r>
          </w:p>
        </w:tc>
        <w:tc>
          <w:tcPr>
            <w:tcW w:w="0" w:type="auto"/>
            <w:shd w:val="clear" w:color="auto" w:fill="auto"/>
          </w:tcPr>
          <w:p w14:paraId="0DE28275" w14:textId="77777777" w:rsidR="00CE5CEB" w:rsidRPr="00EA1371" w:rsidRDefault="00CE5CEB" w:rsidP="00E1291B">
            <w:r w:rsidRPr="00EA1371">
              <w:rPr>
                <w:sz w:val="20"/>
                <w:szCs w:val="20"/>
              </w:rPr>
              <w:t>1  раз в неделю</w:t>
            </w:r>
          </w:p>
        </w:tc>
        <w:tc>
          <w:tcPr>
            <w:tcW w:w="0" w:type="auto"/>
            <w:shd w:val="clear" w:color="auto" w:fill="auto"/>
          </w:tcPr>
          <w:p w14:paraId="45B37FCC" w14:textId="77777777" w:rsidR="00CE5CEB" w:rsidRPr="00EA1371" w:rsidRDefault="00CE5CEB" w:rsidP="00E1291B">
            <w:r w:rsidRPr="00EA1371">
              <w:rPr>
                <w:sz w:val="20"/>
                <w:szCs w:val="20"/>
              </w:rPr>
              <w:t>2 раза в неделю</w:t>
            </w:r>
          </w:p>
        </w:tc>
        <w:tc>
          <w:tcPr>
            <w:tcW w:w="0" w:type="auto"/>
            <w:shd w:val="clear" w:color="auto" w:fill="auto"/>
          </w:tcPr>
          <w:p w14:paraId="123A7EEB" w14:textId="77777777" w:rsidR="00CE5CEB" w:rsidRPr="00EA1371" w:rsidRDefault="00CE5CEB" w:rsidP="00E1291B">
            <w:r w:rsidRPr="00EA1371">
              <w:rPr>
                <w:sz w:val="20"/>
                <w:szCs w:val="20"/>
              </w:rPr>
              <w:t>2 раза в неделю</w:t>
            </w:r>
          </w:p>
        </w:tc>
      </w:tr>
      <w:tr w:rsidR="00CE5CEB" w:rsidRPr="00EA1371" w14:paraId="558A7B97" w14:textId="77777777" w:rsidTr="00D95036">
        <w:tc>
          <w:tcPr>
            <w:tcW w:w="0" w:type="auto"/>
            <w:shd w:val="clear" w:color="auto" w:fill="auto"/>
          </w:tcPr>
          <w:p w14:paraId="18C8AC11" w14:textId="77777777" w:rsidR="00CE5CEB" w:rsidRPr="00EA1371" w:rsidRDefault="00CE5CEB" w:rsidP="00E1291B">
            <w:pPr>
              <w:widowControl w:val="0"/>
              <w:autoSpaceDE w:val="0"/>
              <w:autoSpaceDN w:val="0"/>
              <w:adjustRightInd w:val="0"/>
              <w:jc w:val="both"/>
              <w:rPr>
                <w:b/>
              </w:rPr>
            </w:pPr>
            <w:r w:rsidRPr="00EA1371">
              <w:rPr>
                <w:b/>
              </w:rPr>
              <w:t>Рисование</w:t>
            </w:r>
          </w:p>
        </w:tc>
        <w:tc>
          <w:tcPr>
            <w:tcW w:w="0" w:type="auto"/>
            <w:shd w:val="clear" w:color="auto" w:fill="auto"/>
          </w:tcPr>
          <w:p w14:paraId="657DD2F4" w14:textId="77777777" w:rsidR="00CE5CEB" w:rsidRPr="00EA1371" w:rsidRDefault="00CE5CEB" w:rsidP="00E1291B">
            <w:r w:rsidRPr="00EA1371">
              <w:rPr>
                <w:sz w:val="20"/>
                <w:szCs w:val="20"/>
              </w:rPr>
              <w:t>1 раз в неделю</w:t>
            </w:r>
          </w:p>
        </w:tc>
        <w:tc>
          <w:tcPr>
            <w:tcW w:w="0" w:type="auto"/>
            <w:shd w:val="clear" w:color="auto" w:fill="auto"/>
          </w:tcPr>
          <w:p w14:paraId="2712BF1F" w14:textId="77777777" w:rsidR="00CE5CEB" w:rsidRPr="00EA1371" w:rsidRDefault="00CE5CEB" w:rsidP="00E1291B">
            <w:r w:rsidRPr="00EA1371">
              <w:rPr>
                <w:sz w:val="20"/>
                <w:szCs w:val="20"/>
              </w:rPr>
              <w:t>1 раз в неделю</w:t>
            </w:r>
          </w:p>
        </w:tc>
        <w:tc>
          <w:tcPr>
            <w:tcW w:w="0" w:type="auto"/>
            <w:shd w:val="clear" w:color="auto" w:fill="auto"/>
          </w:tcPr>
          <w:p w14:paraId="153AD1FE" w14:textId="77777777" w:rsidR="00CE5CEB" w:rsidRPr="00EA1371" w:rsidRDefault="00CE5CEB" w:rsidP="00E1291B">
            <w:r w:rsidRPr="00EA1371">
              <w:rPr>
                <w:sz w:val="20"/>
                <w:szCs w:val="20"/>
              </w:rPr>
              <w:t>1 раз в неделю</w:t>
            </w:r>
          </w:p>
        </w:tc>
        <w:tc>
          <w:tcPr>
            <w:tcW w:w="0" w:type="auto"/>
            <w:shd w:val="clear" w:color="auto" w:fill="auto"/>
          </w:tcPr>
          <w:p w14:paraId="0C96CCED" w14:textId="77777777" w:rsidR="00CE5CEB" w:rsidRPr="00EA1371" w:rsidRDefault="00CE5CEB" w:rsidP="00E1291B">
            <w:r w:rsidRPr="00EA1371">
              <w:rPr>
                <w:sz w:val="20"/>
                <w:szCs w:val="20"/>
              </w:rPr>
              <w:t>2 раза в неделю</w:t>
            </w:r>
          </w:p>
        </w:tc>
        <w:tc>
          <w:tcPr>
            <w:tcW w:w="0" w:type="auto"/>
            <w:shd w:val="clear" w:color="auto" w:fill="auto"/>
          </w:tcPr>
          <w:p w14:paraId="104056CC" w14:textId="77777777" w:rsidR="00CE5CEB" w:rsidRPr="00EA1371" w:rsidRDefault="00CE5CEB" w:rsidP="00E1291B">
            <w:pPr>
              <w:tabs>
                <w:tab w:val="left" w:pos="765"/>
              </w:tabs>
            </w:pPr>
          </w:p>
          <w:p w14:paraId="0F4E9A84" w14:textId="77777777" w:rsidR="00CE5CEB" w:rsidRPr="00EA1371" w:rsidRDefault="00CE5CEB" w:rsidP="00E1291B">
            <w:r w:rsidRPr="00EA1371">
              <w:rPr>
                <w:sz w:val="20"/>
                <w:szCs w:val="20"/>
              </w:rPr>
              <w:t>2 раза в неделю</w:t>
            </w:r>
          </w:p>
        </w:tc>
      </w:tr>
      <w:tr w:rsidR="00CE5CEB" w:rsidRPr="00EA1371" w14:paraId="55A2C40B" w14:textId="77777777" w:rsidTr="00D95036">
        <w:tc>
          <w:tcPr>
            <w:tcW w:w="0" w:type="auto"/>
            <w:shd w:val="clear" w:color="auto" w:fill="auto"/>
          </w:tcPr>
          <w:p w14:paraId="3CB42E31" w14:textId="77777777" w:rsidR="00CE5CEB" w:rsidRPr="00EA1371" w:rsidRDefault="00CE5CEB" w:rsidP="00E1291B">
            <w:pPr>
              <w:widowControl w:val="0"/>
              <w:autoSpaceDE w:val="0"/>
              <w:autoSpaceDN w:val="0"/>
              <w:adjustRightInd w:val="0"/>
              <w:jc w:val="both"/>
              <w:rPr>
                <w:b/>
              </w:rPr>
            </w:pPr>
            <w:r w:rsidRPr="00EA1371">
              <w:rPr>
                <w:b/>
              </w:rPr>
              <w:t>Лепка</w:t>
            </w:r>
          </w:p>
        </w:tc>
        <w:tc>
          <w:tcPr>
            <w:tcW w:w="0" w:type="auto"/>
            <w:shd w:val="clear" w:color="auto" w:fill="auto"/>
          </w:tcPr>
          <w:p w14:paraId="675CDB93" w14:textId="77777777" w:rsidR="00CE5CEB" w:rsidRPr="00EA1371" w:rsidRDefault="00CE5CEB" w:rsidP="00E1291B">
            <w:r w:rsidRPr="00EA1371">
              <w:rPr>
                <w:sz w:val="20"/>
                <w:szCs w:val="20"/>
              </w:rPr>
              <w:t>1 раз в 2 недели</w:t>
            </w:r>
          </w:p>
        </w:tc>
        <w:tc>
          <w:tcPr>
            <w:tcW w:w="0" w:type="auto"/>
            <w:shd w:val="clear" w:color="auto" w:fill="auto"/>
          </w:tcPr>
          <w:p w14:paraId="70608512" w14:textId="77777777" w:rsidR="00CE5CEB" w:rsidRPr="00EA1371" w:rsidRDefault="00CE5CEB" w:rsidP="00E1291B">
            <w:r w:rsidRPr="00EA1371">
              <w:rPr>
                <w:sz w:val="20"/>
                <w:szCs w:val="20"/>
              </w:rPr>
              <w:t>1 раз в  неделю</w:t>
            </w:r>
          </w:p>
        </w:tc>
        <w:tc>
          <w:tcPr>
            <w:tcW w:w="0" w:type="auto"/>
            <w:shd w:val="clear" w:color="auto" w:fill="auto"/>
          </w:tcPr>
          <w:p w14:paraId="41DDE83E" w14:textId="77777777" w:rsidR="00CE5CEB" w:rsidRPr="00EA1371" w:rsidRDefault="00CE5CEB" w:rsidP="00E1291B">
            <w:r w:rsidRPr="00EA1371">
              <w:rPr>
                <w:sz w:val="20"/>
                <w:szCs w:val="20"/>
              </w:rPr>
              <w:t>1 раз в  неделю</w:t>
            </w:r>
          </w:p>
        </w:tc>
        <w:tc>
          <w:tcPr>
            <w:tcW w:w="0" w:type="auto"/>
            <w:shd w:val="clear" w:color="auto" w:fill="auto"/>
          </w:tcPr>
          <w:p w14:paraId="79237128" w14:textId="77777777" w:rsidR="00CE5CEB" w:rsidRPr="00EA1371" w:rsidRDefault="00CE5CEB" w:rsidP="00E1291B">
            <w:r w:rsidRPr="00EA1371">
              <w:rPr>
                <w:sz w:val="20"/>
                <w:szCs w:val="20"/>
              </w:rPr>
              <w:t>1 раз в 2 недели</w:t>
            </w:r>
          </w:p>
        </w:tc>
        <w:tc>
          <w:tcPr>
            <w:tcW w:w="0" w:type="auto"/>
            <w:shd w:val="clear" w:color="auto" w:fill="auto"/>
          </w:tcPr>
          <w:p w14:paraId="5FB8F52E" w14:textId="77777777" w:rsidR="00CE5CEB" w:rsidRPr="00EA1371" w:rsidRDefault="00CE5CEB" w:rsidP="00E1291B">
            <w:r w:rsidRPr="00EA1371">
              <w:rPr>
                <w:sz w:val="20"/>
                <w:szCs w:val="20"/>
              </w:rPr>
              <w:t>1 раз в 2 недели</w:t>
            </w:r>
          </w:p>
        </w:tc>
      </w:tr>
      <w:tr w:rsidR="00CE5CEB" w:rsidRPr="00EA1371" w14:paraId="7AD96F40" w14:textId="77777777" w:rsidTr="00D95036">
        <w:tc>
          <w:tcPr>
            <w:tcW w:w="0" w:type="auto"/>
            <w:shd w:val="clear" w:color="auto" w:fill="auto"/>
          </w:tcPr>
          <w:p w14:paraId="6047CE22" w14:textId="77777777" w:rsidR="00CE5CEB" w:rsidRPr="00EA1371" w:rsidRDefault="00CE5CEB" w:rsidP="00E1291B">
            <w:pPr>
              <w:widowControl w:val="0"/>
              <w:autoSpaceDE w:val="0"/>
              <w:autoSpaceDN w:val="0"/>
              <w:adjustRightInd w:val="0"/>
              <w:jc w:val="both"/>
              <w:rPr>
                <w:b/>
              </w:rPr>
            </w:pPr>
            <w:r w:rsidRPr="00EA1371">
              <w:rPr>
                <w:b/>
              </w:rPr>
              <w:t>Аппликация</w:t>
            </w:r>
          </w:p>
        </w:tc>
        <w:tc>
          <w:tcPr>
            <w:tcW w:w="0" w:type="auto"/>
            <w:shd w:val="clear" w:color="auto" w:fill="auto"/>
          </w:tcPr>
          <w:p w14:paraId="3DBBDD05" w14:textId="77777777" w:rsidR="00CE5CEB" w:rsidRPr="00EA1371" w:rsidRDefault="00CE5CEB" w:rsidP="00E1291B">
            <w:r w:rsidRPr="00EA1371">
              <w:t xml:space="preserve">1раз в 2 недели </w:t>
            </w:r>
          </w:p>
        </w:tc>
        <w:tc>
          <w:tcPr>
            <w:tcW w:w="0" w:type="auto"/>
            <w:shd w:val="clear" w:color="auto" w:fill="auto"/>
          </w:tcPr>
          <w:p w14:paraId="6B1AED85" w14:textId="77777777" w:rsidR="00CE5CEB" w:rsidRPr="00EA1371" w:rsidRDefault="00CE5CEB" w:rsidP="00E1291B">
            <w:r w:rsidRPr="00EA1371">
              <w:rPr>
                <w:sz w:val="20"/>
                <w:szCs w:val="20"/>
              </w:rPr>
              <w:t>1 раз в 2 недели</w:t>
            </w:r>
          </w:p>
        </w:tc>
        <w:tc>
          <w:tcPr>
            <w:tcW w:w="0" w:type="auto"/>
            <w:shd w:val="clear" w:color="auto" w:fill="auto"/>
          </w:tcPr>
          <w:p w14:paraId="0316E5F4" w14:textId="77777777" w:rsidR="00CE5CEB" w:rsidRPr="00EA1371" w:rsidRDefault="00CE5CEB" w:rsidP="00E1291B">
            <w:r w:rsidRPr="00EA1371">
              <w:rPr>
                <w:sz w:val="20"/>
                <w:szCs w:val="20"/>
              </w:rPr>
              <w:t>1 раз в 2 недели</w:t>
            </w:r>
          </w:p>
        </w:tc>
        <w:tc>
          <w:tcPr>
            <w:tcW w:w="0" w:type="auto"/>
            <w:shd w:val="clear" w:color="auto" w:fill="auto"/>
          </w:tcPr>
          <w:p w14:paraId="20808501" w14:textId="77777777" w:rsidR="00CE5CEB" w:rsidRPr="00EA1371" w:rsidRDefault="00CE5CEB" w:rsidP="00E1291B">
            <w:r w:rsidRPr="00EA1371">
              <w:rPr>
                <w:sz w:val="20"/>
                <w:szCs w:val="20"/>
              </w:rPr>
              <w:t>1 раз в 2 недели</w:t>
            </w:r>
          </w:p>
        </w:tc>
        <w:tc>
          <w:tcPr>
            <w:tcW w:w="0" w:type="auto"/>
            <w:shd w:val="clear" w:color="auto" w:fill="auto"/>
          </w:tcPr>
          <w:p w14:paraId="7D7B3627" w14:textId="77777777" w:rsidR="00CE5CEB" w:rsidRPr="00EA1371" w:rsidRDefault="00CE5CEB" w:rsidP="00E1291B">
            <w:r w:rsidRPr="00EA1371">
              <w:rPr>
                <w:sz w:val="20"/>
                <w:szCs w:val="20"/>
              </w:rPr>
              <w:t>1 раз в 2 недели</w:t>
            </w:r>
          </w:p>
        </w:tc>
      </w:tr>
      <w:tr w:rsidR="00CE5CEB" w:rsidRPr="00EA1371" w14:paraId="51E779A9" w14:textId="77777777" w:rsidTr="00D95036">
        <w:tc>
          <w:tcPr>
            <w:tcW w:w="0" w:type="auto"/>
            <w:shd w:val="clear" w:color="auto" w:fill="auto"/>
          </w:tcPr>
          <w:p w14:paraId="028DD879" w14:textId="77777777" w:rsidR="00CE5CEB" w:rsidRPr="00EA1371" w:rsidRDefault="00CE5CEB" w:rsidP="00E1291B">
            <w:pPr>
              <w:widowControl w:val="0"/>
              <w:autoSpaceDE w:val="0"/>
              <w:autoSpaceDN w:val="0"/>
              <w:adjustRightInd w:val="0"/>
              <w:jc w:val="both"/>
              <w:rPr>
                <w:b/>
              </w:rPr>
            </w:pPr>
            <w:r w:rsidRPr="00EA1371">
              <w:rPr>
                <w:b/>
              </w:rPr>
              <w:t>Музыка</w:t>
            </w:r>
          </w:p>
        </w:tc>
        <w:tc>
          <w:tcPr>
            <w:tcW w:w="0" w:type="auto"/>
            <w:shd w:val="clear" w:color="auto" w:fill="auto"/>
          </w:tcPr>
          <w:p w14:paraId="16B654EE" w14:textId="77777777" w:rsidR="00CE5CEB" w:rsidRPr="00EA1371" w:rsidRDefault="00CE5CEB" w:rsidP="00E1291B">
            <w:r w:rsidRPr="00EA1371">
              <w:rPr>
                <w:sz w:val="20"/>
                <w:szCs w:val="20"/>
              </w:rPr>
              <w:t>2 раза в неделю</w:t>
            </w:r>
          </w:p>
        </w:tc>
        <w:tc>
          <w:tcPr>
            <w:tcW w:w="0" w:type="auto"/>
            <w:shd w:val="clear" w:color="auto" w:fill="auto"/>
          </w:tcPr>
          <w:p w14:paraId="6BE4E010" w14:textId="77777777" w:rsidR="00CE5CEB" w:rsidRPr="00EA1371" w:rsidRDefault="00CE5CEB" w:rsidP="00E1291B">
            <w:r w:rsidRPr="00EA1371">
              <w:rPr>
                <w:sz w:val="20"/>
                <w:szCs w:val="20"/>
              </w:rPr>
              <w:t>2 раза в неделю</w:t>
            </w:r>
          </w:p>
        </w:tc>
        <w:tc>
          <w:tcPr>
            <w:tcW w:w="0" w:type="auto"/>
            <w:shd w:val="clear" w:color="auto" w:fill="auto"/>
          </w:tcPr>
          <w:p w14:paraId="4674C018" w14:textId="77777777" w:rsidR="00CE5CEB" w:rsidRPr="00EA1371" w:rsidRDefault="00CE5CEB" w:rsidP="00E1291B">
            <w:r w:rsidRPr="00EA1371">
              <w:rPr>
                <w:sz w:val="20"/>
                <w:szCs w:val="20"/>
              </w:rPr>
              <w:t>2 раза в неделю</w:t>
            </w:r>
          </w:p>
        </w:tc>
        <w:tc>
          <w:tcPr>
            <w:tcW w:w="0" w:type="auto"/>
            <w:shd w:val="clear" w:color="auto" w:fill="auto"/>
          </w:tcPr>
          <w:p w14:paraId="07FA4358" w14:textId="77777777" w:rsidR="00CE5CEB" w:rsidRPr="00EA1371" w:rsidRDefault="00CE5CEB" w:rsidP="00E1291B">
            <w:r w:rsidRPr="00EA1371">
              <w:rPr>
                <w:sz w:val="20"/>
                <w:szCs w:val="20"/>
              </w:rPr>
              <w:t>2 раза в неделю</w:t>
            </w:r>
          </w:p>
        </w:tc>
        <w:tc>
          <w:tcPr>
            <w:tcW w:w="0" w:type="auto"/>
            <w:shd w:val="clear" w:color="auto" w:fill="auto"/>
          </w:tcPr>
          <w:p w14:paraId="26F64CA7" w14:textId="77777777" w:rsidR="00CE5CEB" w:rsidRPr="00EA1371" w:rsidRDefault="00CE5CEB" w:rsidP="00E1291B">
            <w:r w:rsidRPr="00EA1371">
              <w:rPr>
                <w:sz w:val="20"/>
                <w:szCs w:val="20"/>
              </w:rPr>
              <w:t>2 раза в неделю</w:t>
            </w:r>
          </w:p>
        </w:tc>
      </w:tr>
      <w:tr w:rsidR="00CE5CEB" w:rsidRPr="00EA1371" w14:paraId="73784F49" w14:textId="77777777" w:rsidTr="00D95036">
        <w:tc>
          <w:tcPr>
            <w:tcW w:w="0" w:type="auto"/>
            <w:shd w:val="clear" w:color="auto" w:fill="auto"/>
          </w:tcPr>
          <w:p w14:paraId="38331DD0" w14:textId="77777777" w:rsidR="00CE5CEB" w:rsidRPr="00EA1371" w:rsidRDefault="00CE5CEB" w:rsidP="00E1291B">
            <w:pPr>
              <w:widowControl w:val="0"/>
              <w:autoSpaceDE w:val="0"/>
              <w:autoSpaceDN w:val="0"/>
              <w:adjustRightInd w:val="0"/>
              <w:jc w:val="both"/>
              <w:rPr>
                <w:b/>
              </w:rPr>
            </w:pPr>
            <w:r w:rsidRPr="00EA1371">
              <w:rPr>
                <w:b/>
              </w:rPr>
              <w:t>Конструирование</w:t>
            </w:r>
          </w:p>
        </w:tc>
        <w:tc>
          <w:tcPr>
            <w:tcW w:w="0" w:type="auto"/>
            <w:shd w:val="clear" w:color="auto" w:fill="auto"/>
          </w:tcPr>
          <w:p w14:paraId="1C0B911A" w14:textId="77777777" w:rsidR="00CE5CEB" w:rsidRPr="00EA1371" w:rsidRDefault="00CE5CEB" w:rsidP="00E1291B">
            <w:r w:rsidRPr="00EA1371">
              <w:rPr>
                <w:sz w:val="20"/>
              </w:rPr>
              <w:t>В совместных играх</w:t>
            </w:r>
          </w:p>
        </w:tc>
        <w:tc>
          <w:tcPr>
            <w:tcW w:w="0" w:type="auto"/>
            <w:shd w:val="clear" w:color="auto" w:fill="auto"/>
          </w:tcPr>
          <w:p w14:paraId="02CA5270" w14:textId="77777777" w:rsidR="00CE5CEB" w:rsidRPr="00EA1371" w:rsidRDefault="00CE5CEB" w:rsidP="00E1291B">
            <w:r w:rsidRPr="00EA1371">
              <w:rPr>
                <w:sz w:val="20"/>
                <w:szCs w:val="20"/>
              </w:rPr>
              <w:t>1 раз в 2 недели</w:t>
            </w:r>
          </w:p>
        </w:tc>
        <w:tc>
          <w:tcPr>
            <w:tcW w:w="0" w:type="auto"/>
            <w:shd w:val="clear" w:color="auto" w:fill="auto"/>
          </w:tcPr>
          <w:p w14:paraId="26C94AD0" w14:textId="77777777" w:rsidR="00CE5CEB" w:rsidRPr="00EA1371" w:rsidRDefault="00CE5CEB" w:rsidP="00E1291B">
            <w:r w:rsidRPr="00EA1371">
              <w:rPr>
                <w:sz w:val="20"/>
                <w:szCs w:val="20"/>
              </w:rPr>
              <w:t>1 раз в 2 недели</w:t>
            </w:r>
          </w:p>
        </w:tc>
        <w:tc>
          <w:tcPr>
            <w:tcW w:w="0" w:type="auto"/>
            <w:shd w:val="clear" w:color="auto" w:fill="auto"/>
          </w:tcPr>
          <w:p w14:paraId="1347C2EB" w14:textId="77777777" w:rsidR="00CE5CEB" w:rsidRPr="00EA1371" w:rsidRDefault="00CE5CEB" w:rsidP="00E1291B">
            <w:r w:rsidRPr="00EA1371">
              <w:rPr>
                <w:sz w:val="20"/>
                <w:szCs w:val="20"/>
              </w:rPr>
              <w:t>1 раз в неделю</w:t>
            </w:r>
          </w:p>
        </w:tc>
        <w:tc>
          <w:tcPr>
            <w:tcW w:w="0" w:type="auto"/>
            <w:shd w:val="clear" w:color="auto" w:fill="auto"/>
          </w:tcPr>
          <w:p w14:paraId="430D6213" w14:textId="77777777" w:rsidR="00CE5CEB" w:rsidRPr="00EA1371" w:rsidRDefault="00CE5CEB" w:rsidP="00E1291B">
            <w:r w:rsidRPr="00EA1371">
              <w:rPr>
                <w:sz w:val="20"/>
                <w:szCs w:val="20"/>
              </w:rPr>
              <w:t>1 раз в неделю</w:t>
            </w:r>
          </w:p>
        </w:tc>
      </w:tr>
      <w:tr w:rsidR="00CE5CEB" w:rsidRPr="00EA1371" w14:paraId="3E307286" w14:textId="77777777" w:rsidTr="00D95036">
        <w:tc>
          <w:tcPr>
            <w:tcW w:w="0" w:type="auto"/>
            <w:shd w:val="clear" w:color="auto" w:fill="auto"/>
          </w:tcPr>
          <w:p w14:paraId="6986A24C" w14:textId="77777777" w:rsidR="00CE5CEB" w:rsidRPr="00EA1371" w:rsidRDefault="00CE5CEB" w:rsidP="00E1291B">
            <w:pPr>
              <w:widowControl w:val="0"/>
              <w:autoSpaceDE w:val="0"/>
              <w:autoSpaceDN w:val="0"/>
              <w:adjustRightInd w:val="0"/>
              <w:jc w:val="both"/>
              <w:rPr>
                <w:b/>
              </w:rPr>
            </w:pPr>
          </w:p>
        </w:tc>
        <w:tc>
          <w:tcPr>
            <w:tcW w:w="0" w:type="auto"/>
            <w:shd w:val="clear" w:color="auto" w:fill="auto"/>
          </w:tcPr>
          <w:p w14:paraId="6D0D2455" w14:textId="77777777" w:rsidR="00CE5CEB" w:rsidRPr="00EA1371" w:rsidRDefault="00CE5CEB" w:rsidP="00E1291B">
            <w:pPr>
              <w:widowControl w:val="0"/>
              <w:autoSpaceDE w:val="0"/>
              <w:autoSpaceDN w:val="0"/>
              <w:adjustRightInd w:val="0"/>
              <w:jc w:val="both"/>
              <w:rPr>
                <w:sz w:val="20"/>
                <w:szCs w:val="20"/>
              </w:rPr>
            </w:pPr>
          </w:p>
        </w:tc>
        <w:tc>
          <w:tcPr>
            <w:tcW w:w="0" w:type="auto"/>
            <w:shd w:val="clear" w:color="auto" w:fill="auto"/>
          </w:tcPr>
          <w:p w14:paraId="2C37D235" w14:textId="77777777" w:rsidR="00CE5CEB" w:rsidRPr="00EA1371" w:rsidRDefault="00CE5CEB" w:rsidP="00E1291B">
            <w:pPr>
              <w:widowControl w:val="0"/>
              <w:autoSpaceDE w:val="0"/>
              <w:autoSpaceDN w:val="0"/>
              <w:adjustRightInd w:val="0"/>
              <w:jc w:val="both"/>
              <w:rPr>
                <w:sz w:val="20"/>
                <w:szCs w:val="20"/>
              </w:rPr>
            </w:pPr>
          </w:p>
        </w:tc>
        <w:tc>
          <w:tcPr>
            <w:tcW w:w="0" w:type="auto"/>
            <w:shd w:val="clear" w:color="auto" w:fill="auto"/>
          </w:tcPr>
          <w:p w14:paraId="74880282" w14:textId="77777777" w:rsidR="00CE5CEB" w:rsidRPr="00EA1371" w:rsidRDefault="00CE5CEB" w:rsidP="00E1291B">
            <w:pPr>
              <w:widowControl w:val="0"/>
              <w:autoSpaceDE w:val="0"/>
              <w:autoSpaceDN w:val="0"/>
              <w:adjustRightInd w:val="0"/>
              <w:jc w:val="both"/>
              <w:rPr>
                <w:sz w:val="20"/>
                <w:szCs w:val="20"/>
              </w:rPr>
            </w:pPr>
          </w:p>
        </w:tc>
        <w:tc>
          <w:tcPr>
            <w:tcW w:w="0" w:type="auto"/>
            <w:shd w:val="clear" w:color="auto" w:fill="auto"/>
          </w:tcPr>
          <w:p w14:paraId="20D52B77" w14:textId="77777777" w:rsidR="00CE5CEB" w:rsidRPr="00EA1371" w:rsidRDefault="00CE5CEB" w:rsidP="00E1291B">
            <w:pPr>
              <w:widowControl w:val="0"/>
              <w:autoSpaceDE w:val="0"/>
              <w:autoSpaceDN w:val="0"/>
              <w:adjustRightInd w:val="0"/>
              <w:jc w:val="both"/>
              <w:rPr>
                <w:sz w:val="20"/>
                <w:szCs w:val="20"/>
              </w:rPr>
            </w:pPr>
          </w:p>
        </w:tc>
        <w:tc>
          <w:tcPr>
            <w:tcW w:w="0" w:type="auto"/>
            <w:shd w:val="clear" w:color="auto" w:fill="auto"/>
          </w:tcPr>
          <w:p w14:paraId="2CF13FFC" w14:textId="77777777" w:rsidR="00CE5CEB" w:rsidRPr="00EA1371" w:rsidRDefault="00CE5CEB" w:rsidP="00E1291B">
            <w:pPr>
              <w:widowControl w:val="0"/>
              <w:autoSpaceDE w:val="0"/>
              <w:autoSpaceDN w:val="0"/>
              <w:adjustRightInd w:val="0"/>
              <w:jc w:val="both"/>
              <w:rPr>
                <w:sz w:val="20"/>
                <w:szCs w:val="20"/>
              </w:rPr>
            </w:pPr>
          </w:p>
        </w:tc>
      </w:tr>
    </w:tbl>
    <w:p w14:paraId="00ACEBD6" w14:textId="77777777" w:rsidR="00CE5CEB" w:rsidRPr="00E30DBC" w:rsidRDefault="00CE5CEB" w:rsidP="00CE5CEB">
      <w:pPr>
        <w:pStyle w:val="af6"/>
        <w:widowControl w:val="0"/>
        <w:autoSpaceDE w:val="0"/>
        <w:autoSpaceDN w:val="0"/>
        <w:adjustRightInd w:val="0"/>
        <w:spacing w:after="0"/>
        <w:jc w:val="both"/>
        <w:rPr>
          <w:strike/>
          <w:sz w:val="28"/>
          <w:szCs w:val="28"/>
        </w:rPr>
      </w:pPr>
    </w:p>
    <w:p w14:paraId="22EF3677" w14:textId="796BB400" w:rsidR="00CE5CEB" w:rsidRPr="00D95036" w:rsidRDefault="00CE5CEB" w:rsidP="00CE5CEB">
      <w:pPr>
        <w:pStyle w:val="af6"/>
        <w:widowControl w:val="0"/>
        <w:numPr>
          <w:ilvl w:val="0"/>
          <w:numId w:val="42"/>
        </w:numPr>
        <w:autoSpaceDE w:val="0"/>
        <w:autoSpaceDN w:val="0"/>
        <w:adjustRightInd w:val="0"/>
        <w:spacing w:before="0" w:beforeAutospacing="0" w:after="0" w:afterAutospacing="0"/>
        <w:ind w:left="0" w:firstLine="360"/>
        <w:contextualSpacing/>
        <w:jc w:val="both"/>
        <w:rPr>
          <w:szCs w:val="28"/>
        </w:rPr>
      </w:pPr>
      <w:r w:rsidRPr="00CE5CEB">
        <w:rPr>
          <w:szCs w:val="28"/>
        </w:rPr>
        <w:t>взаимодействие взрослого с детьми в различных видах деятельности: чтение художественной литературы, конструктивно-модельная деятельность(конструирование из разного материала, включая конструкторы, модули, бумагу, природный и иной материал),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сверстниками)восприятие художественной литературы и фольклора, самообслуживание и элементарный бытовой труд (в помещении и на улице).</w:t>
      </w:r>
    </w:p>
    <w:p w14:paraId="4E09337B" w14:textId="77777777" w:rsidR="00CE5CEB" w:rsidRPr="00CE5CEB" w:rsidRDefault="00CE5CEB" w:rsidP="00CE5CEB">
      <w:pPr>
        <w:jc w:val="center"/>
        <w:rPr>
          <w:b/>
          <w:i/>
          <w:szCs w:val="28"/>
        </w:rPr>
      </w:pPr>
      <w:r w:rsidRPr="00CE5CEB">
        <w:rPr>
          <w:b/>
          <w:i/>
          <w:szCs w:val="28"/>
        </w:rPr>
        <w:t>Способы поддержки детской инициативы</w:t>
      </w:r>
    </w:p>
    <w:p w14:paraId="5208D960" w14:textId="77777777" w:rsidR="00CE5CEB" w:rsidRPr="00CE5CEB" w:rsidRDefault="00CE5CEB" w:rsidP="00CE5CEB">
      <w:pPr>
        <w:pStyle w:val="af6"/>
        <w:spacing w:after="0"/>
        <w:ind w:firstLine="709"/>
        <w:jc w:val="both"/>
        <w:rPr>
          <w:color w:val="C00000"/>
          <w:szCs w:val="28"/>
        </w:rPr>
      </w:pPr>
      <w:r w:rsidRPr="00CE5CEB">
        <w:rPr>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sidRPr="00CE5CEB">
        <w:rPr>
          <w:color w:val="C00000"/>
          <w:szCs w:val="28"/>
        </w:rPr>
        <w:t>.</w:t>
      </w:r>
    </w:p>
    <w:p w14:paraId="38881862" w14:textId="77777777" w:rsidR="00CE5CEB" w:rsidRPr="00CE5CEB" w:rsidRDefault="00CE5CEB" w:rsidP="00CE5CEB">
      <w:pPr>
        <w:pStyle w:val="af6"/>
        <w:spacing w:after="0"/>
        <w:ind w:firstLine="709"/>
        <w:jc w:val="both"/>
        <w:rPr>
          <w:szCs w:val="28"/>
        </w:rPr>
      </w:pPr>
      <w:r w:rsidRPr="00CE5CEB">
        <w:rPr>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581C3FA4" w14:textId="77777777" w:rsidR="00CE5CEB" w:rsidRPr="00CE5CEB" w:rsidRDefault="00CE5CEB" w:rsidP="00CE5CEB">
      <w:pPr>
        <w:pStyle w:val="af6"/>
        <w:spacing w:after="0"/>
        <w:ind w:firstLine="709"/>
        <w:jc w:val="both"/>
        <w:rPr>
          <w:szCs w:val="28"/>
        </w:rPr>
      </w:pPr>
      <w:r w:rsidRPr="00CE5CEB">
        <w:rPr>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4EC260D3" w14:textId="77777777" w:rsidR="00CE5CEB" w:rsidRPr="00CE5CEB" w:rsidRDefault="00CE5CEB" w:rsidP="00CE5CEB">
      <w:pPr>
        <w:pStyle w:val="af6"/>
        <w:spacing w:after="0"/>
        <w:ind w:firstLine="709"/>
        <w:jc w:val="both"/>
        <w:rPr>
          <w:szCs w:val="28"/>
        </w:rPr>
      </w:pPr>
      <w:r w:rsidRPr="00CE5CEB">
        <w:rPr>
          <w:szCs w:val="28"/>
        </w:rPr>
        <w:lastRenderedPageBreak/>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12096E39" w14:textId="77777777" w:rsidR="00CE5CEB" w:rsidRPr="00CE5CEB" w:rsidRDefault="00CE5CEB" w:rsidP="00CE5CEB">
      <w:pPr>
        <w:pStyle w:val="af6"/>
        <w:spacing w:after="0"/>
        <w:ind w:firstLine="709"/>
        <w:jc w:val="both"/>
        <w:rPr>
          <w:szCs w:val="28"/>
        </w:rPr>
      </w:pPr>
      <w:r w:rsidRPr="00CE5CEB">
        <w:rPr>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0ED645F2" w14:textId="77777777" w:rsidR="00CE5CEB" w:rsidRPr="00CE5CEB" w:rsidRDefault="00CE5CEB" w:rsidP="00CE5CEB">
      <w:pPr>
        <w:pStyle w:val="book"/>
        <w:spacing w:before="0" w:beforeAutospacing="0" w:after="0" w:afterAutospacing="0"/>
        <w:ind w:firstLine="709"/>
        <w:jc w:val="both"/>
        <w:rPr>
          <w:szCs w:val="28"/>
        </w:rPr>
      </w:pPr>
      <w:r w:rsidRPr="00CE5CEB">
        <w:rPr>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4D460218" w14:textId="77777777" w:rsidR="00CE5CEB" w:rsidRPr="00CE5CEB" w:rsidRDefault="00CE5CEB" w:rsidP="00CE5CEB">
      <w:pPr>
        <w:pStyle w:val="af6"/>
        <w:spacing w:after="0"/>
        <w:ind w:firstLine="709"/>
        <w:jc w:val="both"/>
        <w:rPr>
          <w:szCs w:val="28"/>
        </w:rPr>
      </w:pPr>
      <w:r w:rsidRPr="00CE5CEB">
        <w:rPr>
          <w:szCs w:val="28"/>
        </w:rPr>
        <w:t xml:space="preserve">В работе с дошкольниками используются три основных вида проектной деятельности: </w:t>
      </w:r>
    </w:p>
    <w:p w14:paraId="11CB40DE" w14:textId="77777777" w:rsidR="00CE5CEB" w:rsidRPr="00CE5CEB" w:rsidRDefault="00CE5CEB" w:rsidP="00CE5CEB">
      <w:pPr>
        <w:pStyle w:val="af6"/>
        <w:numPr>
          <w:ilvl w:val="0"/>
          <w:numId w:val="43"/>
        </w:numPr>
        <w:spacing w:before="0" w:beforeAutospacing="0" w:after="0" w:afterAutospacing="0" w:line="276" w:lineRule="auto"/>
        <w:contextualSpacing/>
        <w:jc w:val="both"/>
        <w:rPr>
          <w:color w:val="C00000"/>
          <w:szCs w:val="28"/>
        </w:rPr>
      </w:pPr>
      <w:r w:rsidRPr="00CE5CEB">
        <w:rPr>
          <w:i/>
          <w:szCs w:val="28"/>
        </w:rPr>
        <w:t xml:space="preserve">Творческие проекты </w:t>
      </w:r>
      <w:r w:rsidRPr="00CE5CEB">
        <w:rPr>
          <w:szCs w:val="28"/>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(«Кукла – модница», «Национальный костюм», «Новогоднее украшение» и др.);</w:t>
      </w:r>
    </w:p>
    <w:p w14:paraId="3D843893" w14:textId="77777777" w:rsidR="00CE5CEB" w:rsidRPr="00CE5CEB" w:rsidRDefault="00CE5CEB" w:rsidP="00CE5CEB">
      <w:pPr>
        <w:pStyle w:val="af6"/>
        <w:numPr>
          <w:ilvl w:val="0"/>
          <w:numId w:val="44"/>
        </w:numPr>
        <w:spacing w:before="0" w:beforeAutospacing="0" w:after="0" w:afterAutospacing="0" w:line="276" w:lineRule="auto"/>
        <w:ind w:left="709" w:hanging="425"/>
        <w:contextualSpacing/>
        <w:jc w:val="both"/>
        <w:rPr>
          <w:szCs w:val="28"/>
        </w:rPr>
      </w:pPr>
      <w:r w:rsidRPr="00CE5CEB">
        <w:rPr>
          <w:i/>
          <w:szCs w:val="28"/>
        </w:rPr>
        <w:t xml:space="preserve">Исследовательские проекты – </w:t>
      </w:r>
      <w:r w:rsidRPr="00CE5CEB">
        <w:rPr>
          <w:szCs w:val="28"/>
        </w:rPr>
        <w:t>проекты</w:t>
      </w:r>
      <w:r w:rsidRPr="00CE5CEB">
        <w:rPr>
          <w:i/>
          <w:szCs w:val="28"/>
        </w:rPr>
        <w:t>,</w:t>
      </w:r>
      <w:r w:rsidRPr="00CE5CEB">
        <w:rPr>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(«Части тела», «Кто чем дышит», «Кто мы? Какие мы?», «Наша планета  - Земля», «История донской земли»  и др.);</w:t>
      </w:r>
    </w:p>
    <w:p w14:paraId="147B3486" w14:textId="77777777" w:rsidR="00CE5CEB" w:rsidRPr="00CE5CEB" w:rsidRDefault="00CE5CEB" w:rsidP="00CE5CEB">
      <w:pPr>
        <w:pStyle w:val="af6"/>
        <w:numPr>
          <w:ilvl w:val="0"/>
          <w:numId w:val="45"/>
        </w:numPr>
        <w:spacing w:before="0" w:beforeAutospacing="0" w:after="0" w:afterAutospacing="0" w:line="276" w:lineRule="auto"/>
        <w:contextualSpacing/>
        <w:jc w:val="both"/>
        <w:rPr>
          <w:color w:val="C00000"/>
          <w:szCs w:val="28"/>
        </w:rPr>
      </w:pPr>
      <w:r w:rsidRPr="00CE5CEB">
        <w:rPr>
          <w:i/>
          <w:szCs w:val="28"/>
        </w:rPr>
        <w:t>Проекты по созданию норм</w:t>
      </w:r>
      <w:r w:rsidRPr="00CE5CEB">
        <w:rPr>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 («Мой выбор»,  «Дорога и я» и др.).</w:t>
      </w:r>
    </w:p>
    <w:p w14:paraId="559AB958" w14:textId="77777777" w:rsidR="00CE5CEB" w:rsidRPr="00CE5CEB" w:rsidRDefault="00CE5CEB" w:rsidP="00CE5CEB">
      <w:pPr>
        <w:shd w:val="clear" w:color="auto" w:fill="FFFFFF"/>
        <w:textAlignment w:val="baseline"/>
        <w:rPr>
          <w:b/>
          <w:i/>
          <w:szCs w:val="28"/>
        </w:rPr>
      </w:pPr>
    </w:p>
    <w:p w14:paraId="2BC53571" w14:textId="77777777" w:rsidR="00CE5CEB" w:rsidRPr="00CE5CEB" w:rsidRDefault="00CE5CEB" w:rsidP="00CE5CEB">
      <w:pPr>
        <w:shd w:val="clear" w:color="auto" w:fill="FFFFFF"/>
        <w:ind w:firstLine="709"/>
        <w:jc w:val="center"/>
        <w:textAlignment w:val="baseline"/>
        <w:rPr>
          <w:b/>
          <w:i/>
          <w:szCs w:val="28"/>
        </w:rPr>
      </w:pPr>
      <w:r w:rsidRPr="00CE5CEB">
        <w:rPr>
          <w:b/>
          <w:i/>
          <w:szCs w:val="28"/>
        </w:rPr>
        <w:t>Особенности взаимодействия с семьями воспитанников</w:t>
      </w:r>
    </w:p>
    <w:p w14:paraId="47A00D09" w14:textId="77777777" w:rsidR="00CE5CEB" w:rsidRPr="00CE5CEB" w:rsidRDefault="00CE5CEB" w:rsidP="00CE5CEB">
      <w:pPr>
        <w:shd w:val="clear" w:color="auto" w:fill="FFFFFF"/>
        <w:ind w:firstLine="709"/>
        <w:jc w:val="center"/>
        <w:textAlignment w:val="baseline"/>
        <w:rPr>
          <w:b/>
          <w:i/>
          <w:szCs w:val="28"/>
        </w:rPr>
      </w:pPr>
    </w:p>
    <w:p w14:paraId="6220FC11" w14:textId="77777777" w:rsidR="00CE5CEB" w:rsidRPr="00CE5CEB" w:rsidRDefault="00CE5CEB" w:rsidP="00CE5CEB">
      <w:pPr>
        <w:shd w:val="clear" w:color="auto" w:fill="FFFFFF"/>
        <w:ind w:firstLine="708"/>
        <w:jc w:val="both"/>
        <w:textAlignment w:val="baseline"/>
        <w:rPr>
          <w:szCs w:val="28"/>
        </w:rPr>
      </w:pPr>
      <w:r w:rsidRPr="00CE5CEB">
        <w:rPr>
          <w:szCs w:val="28"/>
        </w:rPr>
        <w:t>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МБДОУ используются как традиционные формы работы с родителями, так и нетрадиционные.</w:t>
      </w:r>
    </w:p>
    <w:p w14:paraId="2673044D" w14:textId="77777777" w:rsidR="00CE5CEB" w:rsidRPr="00CE5CEB" w:rsidRDefault="00CE5CEB" w:rsidP="00CE5CEB">
      <w:pPr>
        <w:shd w:val="clear" w:color="auto" w:fill="FFFFFF"/>
        <w:ind w:firstLine="709"/>
        <w:jc w:val="both"/>
        <w:textAlignment w:val="baseline"/>
        <w:rPr>
          <w:szCs w:val="28"/>
        </w:rPr>
      </w:pPr>
      <w:r w:rsidRPr="00CE5CEB">
        <w:rPr>
          <w:i/>
          <w:szCs w:val="28"/>
        </w:rPr>
        <w:t xml:space="preserve">Традиционные формы работы </w:t>
      </w:r>
      <w:r w:rsidRPr="00CE5CEB">
        <w:rPr>
          <w:szCs w:val="28"/>
        </w:rPr>
        <w:t xml:space="preserve">реализуются через осуществление индивидуальных консультаций, проведение родительских собраний, мастер-классов и др. </w:t>
      </w:r>
    </w:p>
    <w:p w14:paraId="31878728" w14:textId="4333A64A" w:rsidR="00CE5CEB" w:rsidRPr="00CE5CEB" w:rsidRDefault="00CE5CEB" w:rsidP="00D95036">
      <w:pPr>
        <w:shd w:val="clear" w:color="auto" w:fill="FFFFFF"/>
        <w:ind w:firstLine="709"/>
        <w:jc w:val="both"/>
        <w:textAlignment w:val="baseline"/>
        <w:rPr>
          <w:szCs w:val="28"/>
        </w:rPr>
      </w:pPr>
      <w:r w:rsidRPr="00CE5CEB">
        <w:rPr>
          <w:i/>
          <w:szCs w:val="28"/>
        </w:rPr>
        <w:t>Нетрадиционные формы работы</w:t>
      </w:r>
      <w:r w:rsidRPr="00CE5CEB">
        <w:rPr>
          <w:szCs w:val="28"/>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«родительские группы»,   центр  помощи и консультаций.   В период адаптации детей к условиям детского сада организована работа родительского клуба в интернет-системе.</w:t>
      </w:r>
    </w:p>
    <w:p w14:paraId="3758C600" w14:textId="0F419FB0" w:rsidR="00CE5CEB" w:rsidRPr="00CE5CEB" w:rsidRDefault="00CE5CEB" w:rsidP="00D25740">
      <w:pPr>
        <w:pStyle w:val="af6"/>
        <w:numPr>
          <w:ilvl w:val="2"/>
          <w:numId w:val="49"/>
        </w:numPr>
        <w:rPr>
          <w:b/>
          <w:i/>
          <w:szCs w:val="28"/>
        </w:rPr>
      </w:pPr>
      <w:r w:rsidRPr="00CE5CEB">
        <w:rPr>
          <w:b/>
          <w:i/>
          <w:szCs w:val="28"/>
        </w:rPr>
        <w:t>Содержание вариативной части Программы</w:t>
      </w:r>
    </w:p>
    <w:p w14:paraId="63B0B7E1" w14:textId="77777777" w:rsidR="00CE5CEB" w:rsidRPr="00CE5CEB" w:rsidRDefault="00CE5CEB" w:rsidP="00CE5CEB">
      <w:pPr>
        <w:ind w:firstLine="495"/>
        <w:jc w:val="both"/>
        <w:rPr>
          <w:b/>
          <w:i/>
          <w:sz w:val="28"/>
          <w:szCs w:val="28"/>
        </w:rPr>
      </w:pPr>
      <w:r w:rsidRPr="00CE5CEB">
        <w:t xml:space="preserve">Согласно ФГОС ДО, часть Программы, формируемая участниками образовательного процесса, отражает образовательные потребности, интересы и мотивы детей, членов их семей и </w:t>
      </w:r>
      <w:r w:rsidRPr="00CE5CEB">
        <w:lastRenderedPageBreak/>
        <w:t>педагогов. Данная часть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соответствует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w:t>
      </w:r>
    </w:p>
    <w:p w14:paraId="0D8B1054" w14:textId="3DC4C5DD" w:rsidR="00CE5CEB" w:rsidRPr="00CE5CEB" w:rsidRDefault="00CE5CEB" w:rsidP="00CE5CEB">
      <w:pPr>
        <w:ind w:firstLine="495"/>
        <w:jc w:val="both"/>
        <w:rPr>
          <w:rStyle w:val="afc"/>
          <w:rFonts w:ascii="Open Sans" w:hAnsi="Open Sans" w:cs="Arial"/>
          <w:b w:val="0"/>
          <w:bCs w:val="0"/>
          <w:color w:val="000000"/>
          <w:sz w:val="36"/>
          <w:szCs w:val="38"/>
        </w:rPr>
      </w:pPr>
      <w:r w:rsidRPr="00CE5CEB">
        <w:rPr>
          <w:b/>
          <w:i/>
          <w:szCs w:val="28"/>
        </w:rPr>
        <w:t>В содержательный компонент вариативной части</w:t>
      </w:r>
      <w:r w:rsidRPr="00CE5CEB">
        <w:rPr>
          <w:szCs w:val="28"/>
        </w:rPr>
        <w:t xml:space="preserve">  (</w:t>
      </w:r>
      <w:r w:rsidR="00D95036">
        <w:rPr>
          <w:szCs w:val="28"/>
        </w:rPr>
        <w:t>4</w:t>
      </w:r>
      <w:r w:rsidRPr="00CE5CEB">
        <w:rPr>
          <w:szCs w:val="28"/>
        </w:rPr>
        <w:t xml:space="preserve">0%) </w:t>
      </w:r>
      <w:r w:rsidRPr="00CE5CEB">
        <w:rPr>
          <w:b/>
          <w:szCs w:val="28"/>
        </w:rPr>
        <w:t xml:space="preserve">программы включены следующие парциальные общеразвивающие  программы дошкольного </w:t>
      </w:r>
      <w:r w:rsidRPr="00CE5CEB">
        <w:rPr>
          <w:b/>
        </w:rPr>
        <w:t>образования:</w:t>
      </w:r>
      <w:r w:rsidRPr="00CE5CEB">
        <w:rPr>
          <w:rStyle w:val="afc"/>
          <w:rFonts w:ascii="Open Sans" w:hAnsi="Open Sans" w:cs="Arial"/>
          <w:b w:val="0"/>
          <w:bCs w:val="0"/>
          <w:color w:val="000000"/>
          <w:sz w:val="36"/>
          <w:szCs w:val="38"/>
        </w:rPr>
        <w:t xml:space="preserve"> </w:t>
      </w:r>
    </w:p>
    <w:p w14:paraId="2AFE14F9" w14:textId="77777777" w:rsidR="00CE5CEB" w:rsidRPr="00CE5CEB" w:rsidRDefault="00CE5CEB" w:rsidP="00CE5CEB">
      <w:pPr>
        <w:jc w:val="both"/>
      </w:pPr>
      <w:r w:rsidRPr="00CE5CEB">
        <w:t>парциальные программы, направленные на развитие познавательной деятельности:  парциальные программы в ДОУ по ФГОС, направленные на развитие познавательного потенциала дошкольников, реализуются через: ведение индивидуальной и групповой познавательной, исследовательской деятельности; приобщение воспитанников к общекультурным ценностям; формирование базовых математических представлений; экологическое воспитание. </w:t>
      </w:r>
    </w:p>
    <w:p w14:paraId="70775F9C" w14:textId="77777777" w:rsidR="00CE5CEB" w:rsidRPr="00CE5CEB" w:rsidRDefault="00CE5CEB" w:rsidP="00CE5CEB">
      <w:pPr>
        <w:jc w:val="both"/>
      </w:pPr>
      <w:r w:rsidRPr="00CE5CEB">
        <w:t>К популярным парциальным программам, реализуемым в рамках данного направления, нужно отнести следующие:</w:t>
      </w:r>
    </w:p>
    <w:p w14:paraId="2E9BC4A1" w14:textId="77777777" w:rsidR="00CE5CEB" w:rsidRPr="00CE5CEB" w:rsidRDefault="00CE5CEB" w:rsidP="00CE5CEB">
      <w:pPr>
        <w:jc w:val="both"/>
      </w:pPr>
      <w:r w:rsidRPr="00CE5CEB">
        <w:t>«МАТЕМАТИКА В ДЕТСКОМ САДУ» (В.П. Новикова).</w:t>
      </w:r>
    </w:p>
    <w:p w14:paraId="28D33021" w14:textId="77777777" w:rsidR="00CE5CEB" w:rsidRPr="00CE5CEB" w:rsidRDefault="00CE5CEB" w:rsidP="00CE5CEB">
      <w:pPr>
        <w:jc w:val="both"/>
      </w:pPr>
      <w:r w:rsidRPr="00CE5CEB">
        <w:t>Образовательная работа по данной парциальной программе проводится в занимательной игровой форме, способствующей легкому запоминанию математических категорий. В ходе занятий дошкольники овладеют устойчивыми навыками счета, познакомятся с процессами прибавления и вычитания, научатся решать простейшие математические задачи. </w:t>
      </w:r>
    </w:p>
    <w:p w14:paraId="48EA1B15" w14:textId="77777777" w:rsidR="00CE5CEB" w:rsidRPr="00CE5CEB" w:rsidRDefault="00CE5CEB" w:rsidP="00CE5CEB">
      <w:pPr>
        <w:jc w:val="both"/>
      </w:pPr>
      <w:r w:rsidRPr="00CE5CEB">
        <w:t>ПРОГРАММА «НАШ ДОМ - ПРИРОДА» (Н. А. Рыжова)</w:t>
      </w:r>
    </w:p>
    <w:p w14:paraId="581DDE34" w14:textId="77777777" w:rsidR="00CE5CEB" w:rsidRPr="00CE5CEB" w:rsidRDefault="00CE5CEB" w:rsidP="00CE5CEB">
      <w:pPr>
        <w:jc w:val="both"/>
      </w:pPr>
      <w:r w:rsidRPr="00CE5CEB">
        <w:t>Содержание программы обеспечивает ознакомление детей с разнообразием и богатством природного мира, содействует развитию начальных естественно - научных представлений и экологических понятий. Разработана в целях образования детей старшего дошкольного возраста. Обеспечивает преемственность с обучением в начальной школе по курсам «Окружающий мир» и «Природа». Основные цели - воспитание с первых лет жизни гуманной, социально активной личности, способной понимать и любить окружающий мир, природу, бережно относиться к ним. Особенность программы заключается в формировании у ребенка целостного взгляда на природу и место человека в ней, экологически грамотного и безопасного поведения. Элементы экологических знаний органично вписаны в общее содержание, включающее природные и социальные аспекты, что определяется структурными особенностями программы, учебный материал которой включает обучающий и воспитывающий компоненты. Программа предусматривает широкое использование разнообразной практической деятельности детей в вопросах изучения и охраны окружающей среды. Содержание программы может уточняться в соответствии с местными природными и климатическими условиями.</w:t>
      </w:r>
      <w:r w:rsidRPr="00CE5CEB">
        <w:br/>
        <w:t>Рекомендована Министерством образования РФ.</w:t>
      </w:r>
    </w:p>
    <w:p w14:paraId="0CE2481C" w14:textId="77777777" w:rsidR="00CE5CEB" w:rsidRPr="00CE5CEB" w:rsidRDefault="00CE5CEB" w:rsidP="00CE5CEB">
      <w:pPr>
        <w:jc w:val="both"/>
      </w:pPr>
      <w:r w:rsidRPr="00CE5CEB">
        <w:t>ПРОГРАММА «ЮНЫЙ ЭКОЛОГ» (С. Н. Николаева)</w:t>
      </w:r>
    </w:p>
    <w:p w14:paraId="5FF51E21" w14:textId="77777777" w:rsidR="00CE5CEB" w:rsidRPr="00CE5CEB" w:rsidRDefault="00CE5CEB" w:rsidP="00CE5CEB">
      <w:pPr>
        <w:jc w:val="both"/>
      </w:pPr>
      <w:r w:rsidRPr="00CE5CEB">
        <w:t>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r w:rsidRPr="00CE5CEB">
        <w:br/>
        <w:t>Одобрена Федеральным экспертным советом по общему образованию.</w:t>
      </w:r>
    </w:p>
    <w:p w14:paraId="5991CE86" w14:textId="77777777" w:rsidR="00CE5CEB" w:rsidRPr="00CE5CEB" w:rsidRDefault="00CE5CEB" w:rsidP="00CE5CEB">
      <w:pPr>
        <w:jc w:val="both"/>
      </w:pPr>
      <w:r w:rsidRPr="00CE5CEB">
        <w:t>ПРОГРАММА РАЗВИТИЯ МАТЕМАТИЧЕСКИХ ПРЕДСТАВЛЕНИЙ У ДОШКОЛЬНИКОВ "МАТЕМАТИЧЕСКИЕ СТУПЕНЬКИ" (Е.В. Колесникова)</w:t>
      </w:r>
    </w:p>
    <w:p w14:paraId="49ACD228" w14:textId="77777777" w:rsidR="00CE5CEB" w:rsidRPr="00CE5CEB" w:rsidRDefault="00CE5CEB" w:rsidP="00CE5CEB">
      <w:pPr>
        <w:jc w:val="both"/>
      </w:pPr>
      <w:r w:rsidRPr="00CE5CEB">
        <w:lastRenderedPageBreak/>
        <w:t>Содержание Программы ориентировано на развитие математических способностей детей 3—7 лет, которое осуществляется в двух направлениях:</w:t>
      </w:r>
      <w:r w:rsidRPr="00CE5CEB">
        <w:br/>
        <w:t>— систематизация и учет математических знаний, полученных из разных источников (игра, общение и т.д.);</w:t>
      </w:r>
      <w:r w:rsidRPr="00CE5CEB">
        <w:br/>
        <w:t>— организация работы с детьми по освоению содержания Программы.</w:t>
      </w:r>
      <w:r w:rsidRPr="00CE5CEB">
        <w:br/>
        <w:t>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игры, общения, самостоятельной деятельности, которые организует взрослый, сопровождает и поддерживает.</w:t>
      </w:r>
      <w:r w:rsidRPr="00CE5CEB">
        <w:br/>
        <w:t>Содержание Программы отражает одно из направлений образовательной деятельности в области «Познавательное развитие» и включает не только работу по формированию первичных представлений о количестве, числе, форме, размере, пространстве и времени, но и предполагает развитие интересов детей, любознательности и познавательной мотивации, формирование предпосылок к учебной деятельности.</w:t>
      </w:r>
    </w:p>
    <w:p w14:paraId="06071C74" w14:textId="77777777" w:rsidR="00CE5CEB" w:rsidRPr="00CE5CEB" w:rsidRDefault="00CE5CEB" w:rsidP="00CE5CEB">
      <w:pPr>
        <w:jc w:val="both"/>
      </w:pPr>
      <w:r w:rsidRPr="00CE5CEB">
        <w:t>ПРОГРАММА «РАЗВИТИЕ У ДЕТЕЙ ПРЕДСТАВЛЕНИЙ ОБ ИСТОРИИ И КУЛЬТУРЕ» (Л. Н. Галигузова, С. Ю. Мещерякова)</w:t>
      </w:r>
    </w:p>
    <w:p w14:paraId="59DB5266" w14:textId="77777777" w:rsidR="00CE5CEB" w:rsidRPr="00CE5CEB" w:rsidRDefault="00CE5CEB" w:rsidP="00CE5CEB">
      <w:pPr>
        <w:jc w:val="both"/>
      </w:pPr>
      <w:r w:rsidRPr="00CE5CEB">
        <w:t>Разработана в соответствии со структурным компонентом государственного стандарта дошкольного образования «Развитие представлений о человеке в истории и культуре». Особое внимание в программе уделено непреходящим ценностям мировой цивилизации. Основная цель - формирование у детей старшего дошкольного возраста основ духовной культуры, гуманного отношения к человеку и его труду, уважения к культурным ценностям разных народов, развитие познавательной активности, творческих способностей. Содержание программы на доступном детям уровне знакомит их с жизнью людей в разные исторические эпохи, дает элементарные представления о техническом прогрессе.</w:t>
      </w:r>
    </w:p>
    <w:p w14:paraId="33836B82" w14:textId="77777777" w:rsidR="00CE5CEB" w:rsidRPr="00CE5CEB" w:rsidRDefault="00CE5CEB" w:rsidP="00CE5CEB">
      <w:pPr>
        <w:jc w:val="both"/>
      </w:pPr>
      <w:r w:rsidRPr="00CE5CEB">
        <w:t>ПРОГРАММА «Край Донской»</w:t>
      </w:r>
    </w:p>
    <w:p w14:paraId="53C01951" w14:textId="77777777" w:rsidR="00CE5CEB" w:rsidRPr="00CE5CEB" w:rsidRDefault="00CE5CEB" w:rsidP="00CE5CEB">
      <w:pPr>
        <w:ind w:right="57"/>
        <w:jc w:val="both"/>
        <w:rPr>
          <w:b/>
          <w:szCs w:val="28"/>
        </w:rPr>
      </w:pPr>
      <w:r w:rsidRPr="00CE5CEB">
        <w:rPr>
          <w:szCs w:val="28"/>
        </w:rPr>
        <w:t xml:space="preserve">Образовательный процесс в ДОУ осуществляется с учетом природных, климатических и национально-культурных </w:t>
      </w:r>
      <w:r w:rsidRPr="00CE5CEB">
        <w:rPr>
          <w:color w:val="000000"/>
          <w:spacing w:val="2"/>
          <w:szCs w:val="28"/>
        </w:rPr>
        <w:t xml:space="preserve">традиций Донского края и включает следующие компоненты:  </w:t>
      </w:r>
    </w:p>
    <w:p w14:paraId="0B981005" w14:textId="77777777" w:rsidR="00CE5CEB" w:rsidRPr="00CE5CEB" w:rsidRDefault="00CE5CEB" w:rsidP="00CE5CEB">
      <w:pPr>
        <w:ind w:right="57"/>
        <w:jc w:val="both"/>
        <w:rPr>
          <w:szCs w:val="28"/>
        </w:rPr>
      </w:pPr>
      <w:r w:rsidRPr="00CE5CEB">
        <w:rPr>
          <w:szCs w:val="28"/>
        </w:rPr>
        <w:t>познавательный компонент – информационная база, все, что составляет содержание истории, культуры, традиций Донского края;</w:t>
      </w:r>
    </w:p>
    <w:p w14:paraId="63AB5041" w14:textId="77777777" w:rsidR="00CE5CEB" w:rsidRPr="00CE5CEB" w:rsidRDefault="00CE5CEB" w:rsidP="00CE5CEB">
      <w:pPr>
        <w:ind w:right="57"/>
        <w:jc w:val="both"/>
        <w:rPr>
          <w:szCs w:val="28"/>
        </w:rPr>
      </w:pPr>
      <w:r w:rsidRPr="00CE5CEB">
        <w:rPr>
          <w:szCs w:val="28"/>
        </w:rPr>
        <w:t>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14:paraId="3E32AF8C" w14:textId="77777777" w:rsidR="00CE5CEB" w:rsidRPr="00CE5CEB" w:rsidRDefault="00CE5CEB" w:rsidP="00CE5CEB">
      <w:pPr>
        <w:ind w:right="57"/>
        <w:jc w:val="both"/>
        <w:rPr>
          <w:szCs w:val="28"/>
        </w:rPr>
      </w:pPr>
      <w:r w:rsidRPr="00CE5CEB">
        <w:rPr>
          <w:szCs w:val="28"/>
        </w:rPr>
        <w:t>эстетический компонент- эмоциональное восприятие объектов культуры, мира живой и неживой природы Донского края;</w:t>
      </w:r>
    </w:p>
    <w:p w14:paraId="398550D9" w14:textId="77777777" w:rsidR="00CE5CEB" w:rsidRPr="00CE5CEB" w:rsidRDefault="00CE5CEB" w:rsidP="00CE5CEB">
      <w:pPr>
        <w:ind w:right="57"/>
        <w:jc w:val="both"/>
        <w:rPr>
          <w:szCs w:val="28"/>
        </w:rPr>
      </w:pPr>
      <w:r w:rsidRPr="00CE5CEB">
        <w:rPr>
          <w:szCs w:val="28"/>
        </w:rPr>
        <w:t xml:space="preserve">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 </w:t>
      </w:r>
    </w:p>
    <w:p w14:paraId="4A7B5725" w14:textId="77777777" w:rsidR="00CE5CEB" w:rsidRPr="00CE5CEB" w:rsidRDefault="00CE5CEB" w:rsidP="00CE5CEB">
      <w:pPr>
        <w:ind w:right="57"/>
        <w:jc w:val="both"/>
        <w:rPr>
          <w:szCs w:val="28"/>
        </w:rPr>
      </w:pPr>
      <w:r w:rsidRPr="00CE5CEB">
        <w:rPr>
          <w:szCs w:val="28"/>
        </w:rPr>
        <w:t>Содержание программы национально – регионального компонента разработано на основании региональной программой «Родники Дона» Р.М.Чумичева, О.Л. Ведмудь, Н.А. Платохина.</w:t>
      </w:r>
    </w:p>
    <w:p w14:paraId="7536655D" w14:textId="33F9E9A8" w:rsidR="00CE5CEB" w:rsidRPr="00D95036" w:rsidRDefault="00CE5CEB" w:rsidP="00D95036">
      <w:pPr>
        <w:ind w:right="57"/>
        <w:jc w:val="both"/>
        <w:rPr>
          <w:szCs w:val="28"/>
        </w:rPr>
      </w:pPr>
      <w:r w:rsidRPr="00CE5CEB">
        <w:rPr>
          <w:szCs w:val="28"/>
        </w:rPr>
        <w:t>Программа включает содержание психолого-педагогической</w:t>
      </w:r>
      <w:r w:rsidR="00D95036">
        <w:rPr>
          <w:szCs w:val="28"/>
        </w:rPr>
        <w:t xml:space="preserve"> работы с детьми с 5 до 7 лет. </w:t>
      </w:r>
    </w:p>
    <w:p w14:paraId="20608288" w14:textId="1585A5BB" w:rsidR="00CE5CEB" w:rsidRPr="00CE5CEB" w:rsidRDefault="00D95036" w:rsidP="00CE5CEB">
      <w:pPr>
        <w:ind w:firstLine="495"/>
        <w:jc w:val="both"/>
      </w:pPr>
      <w:r w:rsidRPr="00CE5CEB">
        <w:t xml:space="preserve"> </w:t>
      </w:r>
      <w:r w:rsidR="00CE5CEB" w:rsidRPr="00CE5CEB">
        <w:t>«АЗБУКА ОБЩЕНИЯ» (Л.М. Щипицина, О.В. Защеринская, А.П. Воронова и др.). </w:t>
      </w:r>
    </w:p>
    <w:p w14:paraId="317C5149" w14:textId="77777777" w:rsidR="00CE5CEB" w:rsidRPr="00CE5CEB" w:rsidRDefault="00CE5CEB" w:rsidP="00CE5CEB">
      <w:pPr>
        <w:ind w:firstLine="495"/>
        <w:jc w:val="both"/>
      </w:pPr>
      <w:r w:rsidRPr="00CE5CEB">
        <w:t> В книге представлена оригинальная методика обучения и развития навыков общения у детей дошкольного возраста. Особую ценность представляет собой развернутый план занятий, снабженный текстами и комментариями игр, бесед, упражнений,тематических прогулок и прочего, а так же комплекс методик оценки эффективности работы педагога по развитию общения у детей. </w:t>
      </w:r>
      <w:r w:rsidRPr="00CE5CEB">
        <w:br/>
        <w:t>Для детей от 3 до 6 лет. </w:t>
      </w:r>
    </w:p>
    <w:p w14:paraId="094718A4" w14:textId="77777777" w:rsidR="00CE5CEB" w:rsidRPr="00CE5CEB" w:rsidRDefault="00CE5CEB" w:rsidP="00CE5CEB">
      <w:pPr>
        <w:ind w:firstLine="495"/>
        <w:jc w:val="both"/>
      </w:pPr>
      <w:r w:rsidRPr="00CE5CEB">
        <w:t>ПРОГРАММА "ОТ ЗВУКА К БУКВЕ" (Е.В.Колесникова)</w:t>
      </w:r>
    </w:p>
    <w:p w14:paraId="07890B1F" w14:textId="77777777" w:rsidR="00CE5CEB" w:rsidRPr="00CE5CEB" w:rsidRDefault="00CE5CEB" w:rsidP="00CE5CEB">
      <w:pPr>
        <w:jc w:val="both"/>
      </w:pPr>
      <w:r w:rsidRPr="00CE5CEB">
        <w:t>Парциальная образовательная программа "От звука к букве. Формирование аналитико-синтетической активности  как предпосылки обучения грамоте" - результат многолетнего опыта работы автора с детьми дошкольного возраста.</w:t>
      </w:r>
      <w:r w:rsidRPr="00CE5CEB">
        <w:br/>
        <w:t xml:space="preserve">В ней определены содержание, объем, условия реализации и планируемые результаты освоения </w:t>
      </w:r>
      <w:r w:rsidRPr="00CE5CEB">
        <w:lastRenderedPageBreak/>
        <w:t>программы "От звука к букве. Формированию звуковой аналитико-синтетической активности как предпосылки обучения грамоте детей 2-7 лет (образовательная область "Речевое развитие").</w:t>
      </w:r>
    </w:p>
    <w:p w14:paraId="2F7C58F0" w14:textId="77777777" w:rsidR="00CE5CEB" w:rsidRPr="00CE5CEB" w:rsidRDefault="00CE5CEB" w:rsidP="00CE5CEB">
      <w:pPr>
        <w:jc w:val="both"/>
      </w:pPr>
      <w:r w:rsidRPr="00CE5CEB">
        <w:t>Содержание Программы ориентировано на речевое развитие детей 2-7 лет, которое осуществляется в двух направлениях:</w:t>
      </w:r>
      <w:r w:rsidRPr="00CE5CEB">
        <w:br/>
        <w:t>- систематизация и учет речевого развития детей, полученного из разных источников (игры, общения, обучения и т. д.);</w:t>
      </w:r>
      <w:r w:rsidRPr="00CE5CEB">
        <w:br/>
        <w:t>- организация работы с детьми по освоению ими содержания Программы.</w:t>
      </w:r>
      <w:r w:rsidRPr="00CE5CEB">
        <w:br/>
        <w:t>Программа сопровождается учебно-методическим комплектом для 2-7 лет (24 пособия), в который включены дидактические пособия, как для взрослых, так и детей. Наличие УМК является одним из условий эффективной реализации Программы (ФГОС ДО).</w:t>
      </w:r>
      <w:r w:rsidRPr="00CE5CEB">
        <w:br/>
        <w:t>Рекомендуется всем участникам образовательного процесса - детям, педагогам, родителям.</w:t>
      </w:r>
    </w:p>
    <w:p w14:paraId="506CBD43" w14:textId="77777777" w:rsidR="00CE5CEB" w:rsidRPr="00CE5CEB" w:rsidRDefault="00CE5CEB" w:rsidP="00CE5CEB">
      <w:pPr>
        <w:jc w:val="both"/>
      </w:pPr>
      <w:r w:rsidRPr="00CE5CEB">
        <w:t>Парциальные программы по социально-личностному развитию </w:t>
      </w:r>
    </w:p>
    <w:p w14:paraId="76A59784" w14:textId="77777777" w:rsidR="00CE5CEB" w:rsidRPr="00CE5CEB" w:rsidRDefault="00CE5CEB" w:rsidP="00CE5CEB">
      <w:pPr>
        <w:jc w:val="both"/>
      </w:pPr>
      <w:r w:rsidRPr="00CE5CEB">
        <w:t>ПРОГРАММА «ОСНОВЫ БЕЗОПАСНОСТИ ДЕТЕЙ ДОШКОЛЬНОГО ВОЗРАСТА»</w:t>
      </w:r>
      <w:r w:rsidRPr="00CE5CEB">
        <w:br/>
        <w:t>(Р. Б. Стеркина, О. Л. Князева, Н. Н. Авдеева)</w:t>
      </w:r>
    </w:p>
    <w:p w14:paraId="49B29D89" w14:textId="77777777" w:rsidR="00CE5CEB" w:rsidRPr="00CE5CEB" w:rsidRDefault="00CE5CEB" w:rsidP="00CE5CEB">
      <w:pPr>
        <w:jc w:val="both"/>
      </w:pPr>
      <w:r w:rsidRPr="00CE5CEB">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r w:rsidRPr="00CE5CEB">
        <w:br/>
        <w:t>Рекомендована Министерством образования РФ.</w:t>
      </w:r>
    </w:p>
    <w:p w14:paraId="645270E7" w14:textId="77777777" w:rsidR="00CE5CEB" w:rsidRPr="00CE5CEB" w:rsidRDefault="00CE5CEB" w:rsidP="00CE5CEB">
      <w:pPr>
        <w:jc w:val="both"/>
      </w:pPr>
      <w:r w:rsidRPr="00CE5CEB">
        <w:t>ПРОГРАММА «Я, ТЫ, МЫ» (О. Л. Князева, Р. Б. Стеркина)</w:t>
      </w:r>
    </w:p>
    <w:p w14:paraId="49C2297B" w14:textId="77777777" w:rsidR="00CE5CEB" w:rsidRPr="00CE5CEB" w:rsidRDefault="00CE5CEB" w:rsidP="00CE5CEB">
      <w:pPr>
        <w:jc w:val="both"/>
      </w:pPr>
      <w:r w:rsidRPr="00CE5CEB">
        <w:t>Предлагаемая программа актуальна для всех видов дошкольных образовательных учреждений и может эффективно дополнять любую программу дошкольного образования. Обеспечивает базовый (федеральный) компонент государственного стандарта дошкольного образования. Разработана в целях восполнения существенного пробела в традиционном отечественном образовании, связанном с социально-эмоциональным развитием ребенка дошкольного возраста. Направлена на решение таких важных задач, как формирование эмоциональной сферы, развитие социальной компетентности ребенка. Программа помогает также решить комплекс образовательных задач, связанных с воспитанием нравственных норм поведения, умения строить свои взаимоотношения с детьми и взрослыми, уважительного отношения к ним, достойного выхода из конфликтных ситуаций, а также уверенности в себе, умения адекватно оценивать собственные возможности.</w:t>
      </w:r>
      <w:r w:rsidRPr="00CE5CEB">
        <w:br/>
        <w:t>Рекомендована Министерством образования РФ.</w:t>
      </w:r>
    </w:p>
    <w:p w14:paraId="1EC8C70E" w14:textId="77777777" w:rsidR="00CE5CEB" w:rsidRPr="00CE5CEB" w:rsidRDefault="00CE5CEB" w:rsidP="00CE5CEB">
      <w:pPr>
        <w:jc w:val="both"/>
      </w:pPr>
      <w:r w:rsidRPr="00CE5CEB">
        <w:t>ПРОГРАММА «ПРИОБЩЕНИЕ ДЕТЕЙ К ИСТОКАМ РУССКОЙ НАРОДНОЙ КУЛЬТУРЫ» (О. Л. Князева, М. Д. Маханева)</w:t>
      </w:r>
    </w:p>
    <w:p w14:paraId="17892BA5" w14:textId="77777777" w:rsidR="00CE5CEB" w:rsidRPr="00CE5CEB" w:rsidRDefault="00CE5CEB" w:rsidP="00CE5CEB">
      <w:pPr>
        <w:jc w:val="both"/>
      </w:pPr>
      <w:r w:rsidRPr="00CE5CEB">
        <w:lastRenderedPageBreak/>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 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r w:rsidRPr="00CE5CEB">
        <w:br/>
        <w:t>Рекомендована Министерством образования РФ.</w:t>
      </w:r>
    </w:p>
    <w:p w14:paraId="045C1E54" w14:textId="77777777" w:rsidR="00CE5CEB" w:rsidRPr="00CE5CEB" w:rsidRDefault="00CE5CEB" w:rsidP="00CE5CEB">
      <w:pPr>
        <w:ind w:firstLine="495"/>
        <w:jc w:val="both"/>
      </w:pPr>
      <w:r w:rsidRPr="00CE5CEB">
        <w:t> </w:t>
      </w:r>
    </w:p>
    <w:p w14:paraId="5D0437A2" w14:textId="77777777" w:rsidR="00CE5CEB" w:rsidRPr="00CE5CEB" w:rsidRDefault="00CE5CEB" w:rsidP="00CE5CEB">
      <w:pPr>
        <w:ind w:firstLine="495"/>
        <w:jc w:val="both"/>
      </w:pPr>
      <w:r w:rsidRPr="00CE5CEB">
        <w:t>"НАСЛЕДИЕ" (М.М.Новицкая, Е.В.Соловьева)</w:t>
      </w:r>
    </w:p>
    <w:p w14:paraId="05D727C2" w14:textId="77777777" w:rsidR="00CE5CEB" w:rsidRPr="00CE5CEB" w:rsidRDefault="00CE5CEB" w:rsidP="00CE5CEB">
      <w:pPr>
        <w:ind w:firstLine="495"/>
        <w:jc w:val="both"/>
      </w:pPr>
      <w:r w:rsidRPr="00CE5CEB">
        <w:t>Цель: введение ребенка в русскую культуру, приобщение к таким духовным ценностям, которые являются связующим звеном между людьми.</w:t>
      </w:r>
    </w:p>
    <w:p w14:paraId="2A1CF227" w14:textId="77777777" w:rsidR="00CE5CEB" w:rsidRPr="00CE5CEB" w:rsidRDefault="00CE5CEB" w:rsidP="00CE5CEB">
      <w:pPr>
        <w:ind w:firstLine="495"/>
        <w:jc w:val="both"/>
      </w:pPr>
      <w:r w:rsidRPr="00CE5CEB">
        <w:t>Программа состоит из блоков, имеющих относительно само</w:t>
      </w:r>
      <w:r w:rsidRPr="00CE5CEB">
        <w:softHyphen/>
        <w:t>стоятельное значение и определенные задачи:</w:t>
      </w:r>
    </w:p>
    <w:p w14:paraId="3382903F" w14:textId="77777777" w:rsidR="00CE5CEB" w:rsidRPr="00CE5CEB" w:rsidRDefault="00CE5CEB" w:rsidP="00CE5CEB">
      <w:pPr>
        <w:ind w:firstLine="495"/>
        <w:jc w:val="both"/>
      </w:pPr>
      <w:r w:rsidRPr="00CE5CEB">
        <w:t>Блок «Круг Событий» - построенное на основе народного календаря знакомство детей с жизнью природы, чувственно – эмоциональное развитие, формирование исторического кругозора через изобразительную деятельность.</w:t>
      </w:r>
    </w:p>
    <w:p w14:paraId="32E47EB4" w14:textId="77777777" w:rsidR="00CE5CEB" w:rsidRPr="00CE5CEB" w:rsidRDefault="00CE5CEB" w:rsidP="00CE5CEB">
      <w:pPr>
        <w:ind w:firstLine="495"/>
        <w:jc w:val="both"/>
      </w:pPr>
      <w:r w:rsidRPr="00CE5CEB">
        <w:t>Блок «Встанем в круг» - основанное на народных играх социальное, эмоциональное, сенсорное, физическое и психическое развитие детей.</w:t>
      </w:r>
    </w:p>
    <w:p w14:paraId="02DD939D" w14:textId="77777777" w:rsidR="00CE5CEB" w:rsidRPr="00CE5CEB" w:rsidRDefault="00CE5CEB" w:rsidP="00CE5CEB">
      <w:pPr>
        <w:ind w:firstLine="495"/>
        <w:jc w:val="both"/>
      </w:pPr>
      <w:r w:rsidRPr="00CE5CEB">
        <w:t>Блок «Семейный круг» - приобщение врзослых к лучшим отечественным традициям семейного воспитания.</w:t>
      </w:r>
    </w:p>
    <w:p w14:paraId="0974A7CF" w14:textId="77777777" w:rsidR="00CE5CEB" w:rsidRPr="00CE5CEB" w:rsidRDefault="00CE5CEB" w:rsidP="00CE5CEB">
      <w:pPr>
        <w:ind w:firstLine="495"/>
        <w:jc w:val="both"/>
      </w:pPr>
      <w:r w:rsidRPr="00CE5CEB">
        <w:t>Блок «Круг чтения» -приобщение детей к лучшим образцам отечественной литературы.</w:t>
      </w:r>
    </w:p>
    <w:p w14:paraId="5B566566" w14:textId="77777777" w:rsidR="00CE5CEB" w:rsidRPr="00CE5CEB" w:rsidRDefault="00CE5CEB" w:rsidP="00CE5CEB">
      <w:pPr>
        <w:ind w:firstLine="495"/>
        <w:jc w:val="both"/>
      </w:pPr>
      <w:r w:rsidRPr="00CE5CEB">
        <w:t>Авторами разработаны содержательные материалы к этим блокам, сценарии праздников, народные игры, список литературы. Авторы ис</w:t>
      </w:r>
      <w:r w:rsidRPr="00CE5CEB">
        <w:softHyphen/>
        <w:t>пользуют традиционный для русской культуры земледельческий кален</w:t>
      </w:r>
      <w:r w:rsidRPr="00CE5CEB">
        <w:softHyphen/>
        <w:t>дарь, в котором отражен ритм годовой жизни природы и человека во взаимодействии с ней. Православный календарь выступает как форма народных традиций и памяти об истории страны и мира. Календарь памятных дат напоминает о различных явлениях и событиях русской классической культуры.</w:t>
      </w:r>
    </w:p>
    <w:p w14:paraId="4C25C976" w14:textId="77777777" w:rsidR="00CE5CEB" w:rsidRPr="00CE5CEB" w:rsidRDefault="00CE5CEB" w:rsidP="00CE5CEB">
      <w:pPr>
        <w:jc w:val="both"/>
      </w:pPr>
      <w:r w:rsidRPr="00CE5CEB">
        <w:t>ПРОГРАММА «ГАРМОНИЯ» (К. Л. Тарасова, Т. В. Нестеренко, Т. Г. Рубан / Под ред. К. Л. Тарасовой)</w:t>
      </w:r>
    </w:p>
    <w:p w14:paraId="60AE8F94" w14:textId="77777777" w:rsidR="00CE5CEB" w:rsidRPr="00CE5CEB" w:rsidRDefault="00CE5CEB" w:rsidP="00CE5CEB">
      <w:pPr>
        <w:ind w:firstLine="495"/>
        <w:jc w:val="both"/>
      </w:pPr>
      <w:r w:rsidRPr="00CE5CEB">
        <w:t>В программе реализуется всесторонний целостный подход к музыкальному развитию ребенка в дошкольном детстве. Цель программы - общее музыкальное развитие детей, формирование у них музыкальных способностей. Содержание программы определяется логикой становления музыкальных способностей в дошкольном детстве на каждом его этапе. Оно включает все основные виды музыкальной деятельности, доступные детям дошкольного возраста: слушание музыки, музыкальное движение, пение, игру на детских музыкальных инструментах, музыкальные игры-драматизации. Центральное место в программе отведено формированию музыкального творчества у детей и импровизационному характеру занятий. Музыкальный репертуар программы, новый и обширный, подобран на основе сочетания высокохудожественных и доступных детям произведений классической, современной и народной музыки разных эпох и стилей; организован по блокам тем, доступных и интересных детям, полностью представлен в хрестоматиях музыкального репертуара и частично в записях на аудиокассетах.</w:t>
      </w:r>
      <w:r w:rsidRPr="00CE5CEB">
        <w:br/>
        <w:t>Рекомендована Министерством образования РФ.</w:t>
      </w:r>
    </w:p>
    <w:p w14:paraId="67089A3B" w14:textId="77777777" w:rsidR="00CE5CEB" w:rsidRPr="00CE5CEB" w:rsidRDefault="00CE5CEB" w:rsidP="00CE5CEB">
      <w:pPr>
        <w:jc w:val="both"/>
      </w:pPr>
      <w:r w:rsidRPr="00CE5CEB">
        <w:t>ПРОГРАММА «МАЛЫШ» (В. А. Петрова)</w:t>
      </w:r>
    </w:p>
    <w:p w14:paraId="5011B2DB" w14:textId="77777777" w:rsidR="00CE5CEB" w:rsidRPr="00CE5CEB" w:rsidRDefault="00CE5CEB" w:rsidP="00CE5CEB">
      <w:pPr>
        <w:jc w:val="both"/>
      </w:pPr>
      <w:r w:rsidRPr="00CE5CEB">
        <w:lastRenderedPageBreak/>
        <w:t>Цель: развитие музыкальных способностей детей третьего года жизни во всех доступных им видах музыкальной деятельности, приоб</w:t>
      </w:r>
      <w:r w:rsidRPr="00CE5CEB">
        <w:softHyphen/>
        <w:t>щение на раннем этапе дошкольного детства к миру музыкальной куль</w:t>
      </w:r>
      <w:r w:rsidRPr="00CE5CEB">
        <w:softHyphen/>
        <w:t>туры, высоким духовным ценностям.</w:t>
      </w:r>
    </w:p>
    <w:p w14:paraId="52076B33" w14:textId="77777777" w:rsidR="00CE5CEB" w:rsidRPr="00CE5CEB" w:rsidRDefault="00CE5CEB" w:rsidP="00CE5CEB">
      <w:pPr>
        <w:jc w:val="both"/>
      </w:pPr>
      <w:r w:rsidRPr="00CE5CEB">
        <w:t>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 В программе значительно обновлен репертуар музыкальных игр.</w:t>
      </w:r>
    </w:p>
    <w:p w14:paraId="01A87619" w14:textId="77777777" w:rsidR="00CE5CEB" w:rsidRPr="00CE5CEB" w:rsidRDefault="00CE5CEB" w:rsidP="00CE5CEB">
      <w:pPr>
        <w:ind w:firstLine="495"/>
        <w:jc w:val="both"/>
      </w:pPr>
      <w:r w:rsidRPr="00CE5CEB">
        <w:t>Это новая программа по музыкальному воспитанию детей ранне</w:t>
      </w:r>
      <w:r w:rsidRPr="00CE5CEB">
        <w:softHyphen/>
        <w:t>го возраста (3-й год жизни). Она разработана автором на основе мно</w:t>
      </w:r>
      <w:r w:rsidRPr="00CE5CEB">
        <w:softHyphen/>
        <w:t>голетнего опыта практической работы с детьми.</w:t>
      </w:r>
    </w:p>
    <w:p w14:paraId="36C74625" w14:textId="77777777" w:rsidR="00CE5CEB" w:rsidRPr="00CE5CEB" w:rsidRDefault="00CE5CEB" w:rsidP="00CE5CEB">
      <w:pPr>
        <w:ind w:firstLine="495"/>
        <w:jc w:val="both"/>
      </w:pPr>
      <w:r w:rsidRPr="00CE5CEB">
        <w:t>Программа «Малыш» рассчитана на реальные возможности музы</w:t>
      </w:r>
      <w:r w:rsidRPr="00CE5CEB">
        <w:softHyphen/>
        <w:t>кального развития детей раннего возраста и вариативность задач музыкального репертуара в зависимости от особенностей конкретной группы.</w:t>
      </w:r>
    </w:p>
    <w:p w14:paraId="15DAC19A" w14:textId="77777777" w:rsidR="00CE5CEB" w:rsidRPr="00CE5CEB" w:rsidRDefault="00CE5CEB" w:rsidP="00CE5CEB">
      <w:pPr>
        <w:ind w:firstLine="495"/>
        <w:jc w:val="both"/>
      </w:pPr>
      <w:r w:rsidRPr="00CE5CEB">
        <w:t>В программе предусмотрена работа с воспитателями и родителями. В пакет материалов входят:</w:t>
      </w:r>
    </w:p>
    <w:p w14:paraId="0441ECD1" w14:textId="77777777" w:rsidR="00CE5CEB" w:rsidRPr="00CE5CEB" w:rsidRDefault="00CE5CEB" w:rsidP="00CE5CEB">
      <w:pPr>
        <w:ind w:firstLine="495"/>
        <w:jc w:val="both"/>
      </w:pPr>
      <w:r w:rsidRPr="00CE5CEB">
        <w:t>1. Программа.</w:t>
      </w:r>
    </w:p>
    <w:p w14:paraId="7026C66B" w14:textId="77777777" w:rsidR="00CE5CEB" w:rsidRPr="00CE5CEB" w:rsidRDefault="00CE5CEB" w:rsidP="00CE5CEB">
      <w:pPr>
        <w:ind w:firstLine="495"/>
        <w:jc w:val="both"/>
      </w:pPr>
      <w:r w:rsidRPr="00CE5CEB">
        <w:t>2. Хрестоматия музыкального репертуара.</w:t>
      </w:r>
    </w:p>
    <w:p w14:paraId="1A96F56D" w14:textId="77777777" w:rsidR="00CE5CEB" w:rsidRPr="00CE5CEB" w:rsidRDefault="00CE5CEB" w:rsidP="00CE5CEB">
      <w:pPr>
        <w:ind w:firstLine="495"/>
        <w:jc w:val="both"/>
      </w:pPr>
      <w:r w:rsidRPr="00CE5CEB">
        <w:t>3. Методические рекомендации по всем видам музыкального вос</w:t>
      </w:r>
      <w:r w:rsidRPr="00CE5CEB">
        <w:softHyphen/>
        <w:t>питания, а также к праздничным утренникам и досугам.</w:t>
      </w:r>
    </w:p>
    <w:p w14:paraId="2C52287F" w14:textId="77777777" w:rsidR="00CE5CEB" w:rsidRPr="00CE5CEB" w:rsidRDefault="00CE5CEB" w:rsidP="00CE5CEB">
      <w:pPr>
        <w:ind w:firstLine="495"/>
        <w:jc w:val="both"/>
      </w:pPr>
      <w:r w:rsidRPr="00CE5CEB">
        <w:t>4. Аудиокассета c записью инструментальной музыки для слуша</w:t>
      </w:r>
      <w:r w:rsidRPr="00CE5CEB">
        <w:softHyphen/>
        <w:t>ния в исполнении симфонического и струнного оркестров.</w:t>
      </w:r>
    </w:p>
    <w:p w14:paraId="66E85811" w14:textId="77777777" w:rsidR="00CE5CEB" w:rsidRPr="00CE5CEB" w:rsidRDefault="00CE5CEB" w:rsidP="00CE5CEB">
      <w:pPr>
        <w:ind w:firstLine="495"/>
        <w:jc w:val="both"/>
      </w:pPr>
      <w:r w:rsidRPr="00CE5CEB">
        <w:t> Рекомендована Министерством образования РФ.</w:t>
      </w:r>
    </w:p>
    <w:p w14:paraId="7A876C66" w14:textId="77777777" w:rsidR="00CE5CEB" w:rsidRPr="00CE5CEB" w:rsidRDefault="00CE5CEB" w:rsidP="00CE5CEB">
      <w:pPr>
        <w:jc w:val="both"/>
      </w:pPr>
      <w:r w:rsidRPr="00CE5CEB">
        <w:t>ПРОГРАММА «МУЗЫКАЛЬНЫЕ ШЕДЕВРЫ» (О. П. Радынова)</w:t>
      </w:r>
    </w:p>
    <w:p w14:paraId="3856784C" w14:textId="77777777" w:rsidR="00CE5CEB" w:rsidRPr="00CE5CEB" w:rsidRDefault="00CE5CEB" w:rsidP="00CE5CEB">
      <w:pPr>
        <w:jc w:val="both"/>
      </w:pPr>
      <w:r w:rsidRPr="00CE5CEB">
        <w:t>Цель: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14:paraId="6851BD2B" w14:textId="77777777" w:rsidR="00CE5CEB" w:rsidRPr="00CE5CEB" w:rsidRDefault="00CE5CEB" w:rsidP="00CE5CEB">
      <w:pPr>
        <w:jc w:val="both"/>
      </w:pPr>
      <w:r w:rsidRPr="00CE5CEB">
        <w:t>Программа содержит научно обоснованную и методически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Программа строится на основе использования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индивидуальных особенностей детей. В программе осуществляется взаимосвязь познавательной и творческой деятельности детей в процессе формирования у них основ музыкальной культуры. Автор предлагает четкую систему работы на основе использования произведений искусства, подлинных образцов мировой музыкальной классики.</w:t>
      </w:r>
    </w:p>
    <w:p w14:paraId="22D3185A" w14:textId="77777777" w:rsidR="00CE5CEB" w:rsidRPr="00CE5CEB" w:rsidRDefault="00CE5CEB" w:rsidP="00CE5CEB">
      <w:pPr>
        <w:jc w:val="both"/>
      </w:pPr>
      <w:r w:rsidRPr="00CE5CEB">
        <w:t>К программе разработаны методические рекомендации для педагога, система занятий для всех возрастных групп детского сада, беседы-концерты, развлечения.</w:t>
      </w:r>
    </w:p>
    <w:p w14:paraId="175A0698" w14:textId="77777777" w:rsidR="00CE5CEB" w:rsidRPr="00CE5CEB" w:rsidRDefault="00CE5CEB" w:rsidP="00CE5CEB">
      <w:pPr>
        <w:jc w:val="both"/>
      </w:pPr>
      <w:r w:rsidRPr="00CE5CEB">
        <w:t>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w:t>
      </w:r>
    </w:p>
    <w:p w14:paraId="73BBBD26" w14:textId="77777777" w:rsidR="00CE5CEB" w:rsidRPr="00CE5CEB" w:rsidRDefault="00CE5CEB" w:rsidP="00CE5CEB">
      <w:pPr>
        <w:ind w:firstLine="495"/>
        <w:jc w:val="both"/>
      </w:pPr>
      <w:r w:rsidRPr="00CE5CEB">
        <w:t>Рекомендована Министерством образования РФ.</w:t>
      </w:r>
    </w:p>
    <w:p w14:paraId="2F9C56DC" w14:textId="77777777" w:rsidR="00CE5CEB" w:rsidRPr="00CE5CEB" w:rsidRDefault="00CE5CEB" w:rsidP="00CE5CEB">
      <w:pPr>
        <w:jc w:val="both"/>
      </w:pPr>
      <w:r w:rsidRPr="00CE5CEB">
        <w:t>ПРОГРАММА «ТЕАТР - ТВОРЧЕСТВО - ДЕТИ» (Н. Ф. Сорокина, Л. Г. Миланович)</w:t>
      </w:r>
    </w:p>
    <w:p w14:paraId="1BBCFE4E" w14:textId="77777777" w:rsidR="00CE5CEB" w:rsidRPr="00CE5CEB" w:rsidRDefault="00CE5CEB" w:rsidP="00CE5CEB">
      <w:pPr>
        <w:jc w:val="both"/>
      </w:pPr>
      <w:r w:rsidRPr="00CE5CEB">
        <w:t xml:space="preserve">Цель программы - развитие творческих способностей детей средствами театрального искусства. В ней научно обосновано поэтапное использование отдельных видов детской творческой деятельности в процессе театрального воплощения; системно представлены средства и методы театрально-игровой деятельности с учетом возраста детей; предусмотрено параллельное решение задач художественно-речевого, сценического и музыкального искусства. Ведущий принцип программы - вовлечение детей в продуктивную театрально-игровую творческую деятельность, создание сценических образов, которые вызывают эмоциональные переживания. Программа </w:t>
      </w:r>
      <w:r w:rsidRPr="00CE5CEB">
        <w:lastRenderedPageBreak/>
        <w:t>является парциальной и может служить дополнением к комплексным и базисным программам.</w:t>
      </w:r>
      <w:r w:rsidRPr="00CE5CEB">
        <w:br/>
        <w:t>Одобрена Федеральным экспертным советом по общему образованию.</w:t>
      </w:r>
    </w:p>
    <w:p w14:paraId="438E2231" w14:textId="77777777" w:rsidR="00CE5CEB" w:rsidRPr="00CE5CEB" w:rsidRDefault="00CE5CEB" w:rsidP="00CE5CEB">
      <w:pPr>
        <w:jc w:val="both"/>
      </w:pPr>
      <w:r w:rsidRPr="00CE5CEB">
        <w:t>ПРОГРАММА «КОНСТРУИРОВАНИЕ И РУЧНОЙ ТРУД В ДЕТСКОМ САДУ» (Л. В. Куцакова)</w:t>
      </w:r>
    </w:p>
    <w:p w14:paraId="3EC2790F" w14:textId="77777777" w:rsidR="00CE5CEB" w:rsidRPr="00CE5CEB" w:rsidRDefault="00CE5CEB" w:rsidP="00CE5CEB">
      <w:pPr>
        <w:ind w:firstLine="495"/>
        <w:jc w:val="both"/>
      </w:pPr>
      <w:r w:rsidRPr="00CE5CEB">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r w:rsidRPr="00CE5CEB">
        <w:br/>
        <w:t>Рекомендована Министерством образования РФ.</w:t>
      </w:r>
    </w:p>
    <w:p w14:paraId="45AB0453" w14:textId="77777777" w:rsidR="00CE5CEB" w:rsidRPr="00CE5CEB" w:rsidRDefault="00CE5CEB" w:rsidP="00CE5CEB">
      <w:pPr>
        <w:jc w:val="both"/>
      </w:pPr>
      <w:r w:rsidRPr="00CE5CEB">
        <w:t>Парциальные программы по физическому развитию</w:t>
      </w:r>
    </w:p>
    <w:p w14:paraId="4CD1AFC1" w14:textId="77777777" w:rsidR="00CE5CEB" w:rsidRPr="00CE5CEB" w:rsidRDefault="00CE5CEB" w:rsidP="00CE5CEB">
      <w:pPr>
        <w:jc w:val="both"/>
      </w:pPr>
      <w:r w:rsidRPr="00CE5CEB">
        <w:t>«ИГРАЙТЕ НА ЗДОРОВЬЕ» (Л.Н. Волошина, Т.В. Курилова),</w:t>
      </w:r>
    </w:p>
    <w:p w14:paraId="23506385" w14:textId="77777777" w:rsidR="00CE5CEB" w:rsidRPr="00CE5CEB" w:rsidRDefault="00CE5CEB" w:rsidP="00CE5CEB">
      <w:pPr>
        <w:jc w:val="both"/>
      </w:pPr>
      <w:r w:rsidRPr="00CE5CEB">
        <w:t> Авторская программа «Играйте на здоровье», базируется на использовании игр с элементами спорта. Программа создана на основе содержательной экспериментальной работы в ДОУ № 69 г.Белгорода. Она адресована воспитателям детского сада, инструкторам по физической культуре, тренерам детских спортивных школ, центров, оздоровительных лагерей.</w:t>
      </w:r>
    </w:p>
    <w:p w14:paraId="5E06A813" w14:textId="77777777" w:rsidR="00CE5CEB" w:rsidRPr="00CE5CEB" w:rsidRDefault="00CE5CEB" w:rsidP="00CE5CEB">
      <w:pPr>
        <w:ind w:firstLine="495"/>
        <w:jc w:val="both"/>
      </w:pPr>
      <w:r w:rsidRPr="00CE5CEB">
        <w:t>Игры и игровые моменты включают самые разнообразные двигательные действия, создают целостную систему обучения, доступную для взрослых и детей.</w:t>
      </w:r>
    </w:p>
    <w:p w14:paraId="406ADB09" w14:textId="77777777" w:rsidR="00CE5CEB" w:rsidRPr="00CE5CEB" w:rsidRDefault="00CE5CEB" w:rsidP="00CE5CEB">
      <w:pPr>
        <w:jc w:val="both"/>
      </w:pPr>
      <w:r w:rsidRPr="00CE5CEB">
        <w:t>Использование предложенных в программе игр с элементами спорта, обогащает двигательную активность детей, делает её разносторонней, отвечающей индивидуальному опыту и их интересу. Дети освоившие программу становятся инициаторами в организации подвижных игр во дворе , охотно предлагают свой опыт малышам, включают в игры взрослых.</w:t>
      </w:r>
    </w:p>
    <w:p w14:paraId="5E61C4F4" w14:textId="77777777" w:rsidR="00CE5CEB" w:rsidRPr="00CE5CEB" w:rsidRDefault="00CE5CEB" w:rsidP="00CE5CEB">
      <w:pPr>
        <w:jc w:val="both"/>
      </w:pPr>
      <w:r w:rsidRPr="00CE5CEB">
        <w:t>Практическая значимость пособия определяется представленными конспектами физкультурных занятий.</w:t>
      </w:r>
    </w:p>
    <w:p w14:paraId="23DD7B48" w14:textId="77777777" w:rsidR="00CE5CEB" w:rsidRPr="00CE5CEB" w:rsidRDefault="00CE5CEB" w:rsidP="00CE5CEB">
      <w:pPr>
        <w:ind w:firstLine="495"/>
        <w:jc w:val="both"/>
      </w:pPr>
      <w:r w:rsidRPr="00CE5CEB">
        <w:t xml:space="preserve">На этапе завершения дошкольного образования, являясь  гражданином России, сформировавшей личностью, с детской инициативой, будущий лидер, патриот своей  «БОЛЬШОЙ И МАЛОЙ РОДИНЫ»:  </w:t>
      </w:r>
    </w:p>
    <w:p w14:paraId="02CF4031" w14:textId="77777777" w:rsidR="00CE5CEB" w:rsidRPr="00CE5CEB" w:rsidRDefault="00CE5CEB" w:rsidP="00CE5CEB">
      <w:pPr>
        <w:ind w:firstLine="495"/>
        <w:jc w:val="both"/>
      </w:pPr>
      <w:r w:rsidRPr="00CE5CEB">
        <w:t>-проявляет интерес к большой и малой Родине, использует местоимение «моя, моё» по отношению к стране, городу;</w:t>
      </w:r>
    </w:p>
    <w:p w14:paraId="63DE52C4" w14:textId="77777777" w:rsidR="00CE5CEB" w:rsidRPr="00CE5CEB" w:rsidRDefault="00CE5CEB" w:rsidP="00CE5CEB">
      <w:pPr>
        <w:ind w:firstLine="495"/>
        <w:jc w:val="both"/>
      </w:pPr>
      <w:r w:rsidRPr="00CE5CEB">
        <w:t xml:space="preserve">-ориентируется  не  только  в  ближайшем  к  детскому  саду  и  дому окружении, но и на центральных улицах родного города, (карта движения), знает города России; </w:t>
      </w:r>
    </w:p>
    <w:p w14:paraId="631A2788" w14:textId="77777777" w:rsidR="00CE5CEB" w:rsidRPr="00CE5CEB" w:rsidRDefault="00CE5CEB" w:rsidP="00CE5CEB">
      <w:pPr>
        <w:ind w:firstLine="495"/>
        <w:jc w:val="both"/>
      </w:pPr>
      <w:r w:rsidRPr="00CE5CEB">
        <w:t xml:space="preserve">-стремится выполнять правила поведения в условиях города; </w:t>
      </w:r>
    </w:p>
    <w:p w14:paraId="7D6B86B0" w14:textId="77777777" w:rsidR="00CE5CEB" w:rsidRPr="00CE5CEB" w:rsidRDefault="00CE5CEB" w:rsidP="00CE5CEB">
      <w:pPr>
        <w:ind w:firstLine="495"/>
        <w:jc w:val="both"/>
      </w:pPr>
      <w:r w:rsidRPr="00CE5CEB">
        <w:t xml:space="preserve">-проявляет любознательность по отношению к истории России, родного города, знает наиболее важные исторические события; </w:t>
      </w:r>
    </w:p>
    <w:p w14:paraId="211AF890" w14:textId="77777777" w:rsidR="00CE5CEB" w:rsidRPr="00CE5CEB" w:rsidRDefault="00CE5CEB" w:rsidP="00CE5CEB">
      <w:pPr>
        <w:ind w:firstLine="495"/>
        <w:jc w:val="both"/>
      </w:pPr>
      <w:r w:rsidRPr="00CE5CEB">
        <w:t>-рассказывает о достопримечательностях и зданиях города, об их назначении;</w:t>
      </w:r>
    </w:p>
    <w:p w14:paraId="22BE7213" w14:textId="77777777" w:rsidR="00CE5CEB" w:rsidRPr="00CE5CEB" w:rsidRDefault="00CE5CEB" w:rsidP="00CE5CEB">
      <w:pPr>
        <w:ind w:firstLine="495"/>
        <w:jc w:val="both"/>
      </w:pPr>
      <w:r w:rsidRPr="00CE5CEB">
        <w:t>-имеет представление о профессиях  своей многонациональной страны,  значимости их труда;</w:t>
      </w:r>
    </w:p>
    <w:p w14:paraId="7F2AFA7F" w14:textId="77777777" w:rsidR="00CE5CEB" w:rsidRPr="00CE5CEB" w:rsidRDefault="00CE5CEB" w:rsidP="00CE5CEB">
      <w:pPr>
        <w:ind w:firstLine="495"/>
        <w:jc w:val="both"/>
      </w:pPr>
      <w:r w:rsidRPr="00CE5CEB">
        <w:t>-узнает и называет основные растения и животных России, Ростовской области, занесённых в Красную книгу, участвует во всех экологических акциях;</w:t>
      </w:r>
    </w:p>
    <w:p w14:paraId="2ED8D1CC" w14:textId="77777777" w:rsidR="00CE5CEB" w:rsidRPr="00CE5CEB" w:rsidRDefault="00CE5CEB" w:rsidP="00CE5CEB">
      <w:pPr>
        <w:ind w:firstLine="495"/>
        <w:jc w:val="both"/>
      </w:pPr>
      <w:r w:rsidRPr="00CE5CEB">
        <w:t>-с  удовольствием  включается  в  проектную  деятельность,  детское коллекционирование, создание мини-музеев, связанных с познанием большой и  малой родины (культура, история, традиции, природные особенности);</w:t>
      </w:r>
    </w:p>
    <w:p w14:paraId="4EF55C18" w14:textId="77777777" w:rsidR="00CE5CEB" w:rsidRPr="00CE5CEB" w:rsidRDefault="00CE5CEB" w:rsidP="00CE5CEB">
      <w:pPr>
        <w:ind w:firstLine="495"/>
        <w:jc w:val="both"/>
      </w:pPr>
      <w:r w:rsidRPr="00CE5CEB">
        <w:t xml:space="preserve">-проявляет инициативу  в социально  значимых делах:  участвует  в социально значимых  событиях страны,  села,  переживает  эмоции,  связанные  с  событиями  Великой Отечественной Войны  и подвигами жителей России и Ростовской области. </w:t>
      </w:r>
    </w:p>
    <w:p w14:paraId="35DAEE85" w14:textId="77777777" w:rsidR="00CE5CEB" w:rsidRPr="00CE5CEB" w:rsidRDefault="00CE5CEB" w:rsidP="00CE5CEB">
      <w:pPr>
        <w:ind w:firstLine="495"/>
        <w:jc w:val="both"/>
      </w:pPr>
      <w:r w:rsidRPr="00CE5CEB">
        <w:lastRenderedPageBreak/>
        <w:t>-стремится выразить позитивное отношение к пожилым жителям города и представителям других национальностей;</w:t>
      </w:r>
    </w:p>
    <w:p w14:paraId="2AFD2A14" w14:textId="77777777" w:rsidR="00CE5CEB" w:rsidRPr="00CE5CEB" w:rsidRDefault="00CE5CEB" w:rsidP="00CE5CEB">
      <w:pPr>
        <w:ind w:firstLine="495"/>
        <w:jc w:val="both"/>
      </w:pPr>
      <w:r w:rsidRPr="00CE5CEB">
        <w:t xml:space="preserve">-отражает свои впечатления о большой и малой    Родине в предпочитаемой деятельности (рассказывает, изображает, воплощает образы в играх, разворачивает сюжет и т.п.). </w:t>
      </w:r>
    </w:p>
    <w:p w14:paraId="4D43F8DD" w14:textId="77777777" w:rsidR="00CE5CEB" w:rsidRPr="00CE5CEB" w:rsidRDefault="00CE5CEB" w:rsidP="00CE5CEB">
      <w:pPr>
        <w:ind w:firstLine="495"/>
        <w:jc w:val="both"/>
      </w:pPr>
      <w:r w:rsidRPr="00CE5CEB">
        <w:t>Содержание работы по воспитанию дошкольников на основе патриотических ценностей и культурно - исторических традиций Донского края, Ростовской области  основывается на перспективно - тематическом планировании, охватывающем все образовательные области. Система патриотического воспитания охватывает все уровни воспитательной деятельности.</w:t>
      </w:r>
    </w:p>
    <w:p w14:paraId="43AF0795" w14:textId="77777777" w:rsidR="00CE5CEB" w:rsidRPr="00CE5CEB" w:rsidRDefault="00CE5CEB" w:rsidP="00CE5CEB">
      <w:pPr>
        <w:jc w:val="both"/>
        <w:rPr>
          <w:szCs w:val="28"/>
        </w:rPr>
      </w:pPr>
      <w:r w:rsidRPr="00CE5CEB">
        <w:rPr>
          <w:szCs w:val="28"/>
        </w:rPr>
        <w:t>Содержание работы по воспитанию дошкольников на основе патриотических ценностей и культурно - исторических традиций Донского края  Ростовской области,  основывается на перспективно - тематическом планировании, охватывающем все образовательные области. Система патриотического воспитания охватывает все уровни воспитательной деятельности, детей учат уважать и знать символику страны Россия: флаг, герб, гимн.</w:t>
      </w:r>
    </w:p>
    <w:p w14:paraId="38194B19" w14:textId="77777777" w:rsidR="00D25740" w:rsidRPr="00D91E2A" w:rsidRDefault="00D25740" w:rsidP="00D25740">
      <w:pPr>
        <w:shd w:val="clear" w:color="auto" w:fill="DDD9C3" w:themeFill="background2" w:themeFillShade="E6"/>
        <w:spacing w:line="360" w:lineRule="auto"/>
        <w:rPr>
          <w:b/>
        </w:rPr>
      </w:pPr>
      <w:r w:rsidRPr="00D91E2A">
        <w:rPr>
          <w:b/>
        </w:rPr>
        <w:t>2. СОДЕРЖАТЕЛЬНЫЙ РАЗДЕЛ</w:t>
      </w:r>
    </w:p>
    <w:p w14:paraId="3D62E0B0" w14:textId="77777777" w:rsidR="00D25740" w:rsidRPr="00D91E2A" w:rsidRDefault="00D25740" w:rsidP="00D25740">
      <w:pPr>
        <w:spacing w:line="360" w:lineRule="auto"/>
        <w:jc w:val="both"/>
        <w:rPr>
          <w:b/>
        </w:rPr>
      </w:pPr>
      <w:r w:rsidRPr="00D91E2A">
        <w:rPr>
          <w:b/>
        </w:rPr>
        <w:t>2.1.</w:t>
      </w:r>
      <w:r w:rsidRPr="00D91E2A">
        <w:rPr>
          <w:b/>
        </w:rPr>
        <w:tab/>
        <w:t>Содержательный раздел обязательной части</w:t>
      </w:r>
    </w:p>
    <w:p w14:paraId="15529B47" w14:textId="77777777" w:rsidR="00D25740" w:rsidRPr="00D91E2A" w:rsidRDefault="00D25740" w:rsidP="00D25740">
      <w:pPr>
        <w:spacing w:line="360" w:lineRule="auto"/>
        <w:jc w:val="both"/>
        <w:rPr>
          <w:b/>
        </w:rPr>
      </w:pPr>
      <w:r w:rsidRPr="00D91E2A">
        <w:rPr>
          <w:b/>
        </w:rPr>
        <w:t>2.1.1.</w:t>
      </w:r>
      <w:r w:rsidRPr="00D91E2A">
        <w:rPr>
          <w:b/>
        </w:rPr>
        <w:tab/>
        <w:t>Описание образовательной деятельности в соответствии с направлениями развития ребенка, представленными в пяти образовательных областях ФОП ДО и с учетом используемых методических пособий, обеспечивающих реализацию данного содержания</w:t>
      </w:r>
    </w:p>
    <w:p w14:paraId="1D1BB661" w14:textId="77777777" w:rsidR="00D25740" w:rsidRPr="00D91E2A" w:rsidRDefault="00D25740" w:rsidP="00D25740">
      <w:pPr>
        <w:widowControl w:val="0"/>
        <w:autoSpaceDE w:val="0"/>
        <w:autoSpaceDN w:val="0"/>
        <w:adjustRightInd w:val="0"/>
        <w:spacing w:line="360" w:lineRule="auto"/>
        <w:ind w:firstLine="540"/>
        <w:jc w:val="both"/>
        <w:rPr>
          <w:rFonts w:eastAsiaTheme="minorEastAsia" w:cs="Times New Roman"/>
        </w:rPr>
      </w:pPr>
      <w:r w:rsidRPr="00D91E2A">
        <w:rPr>
          <w:rFonts w:eastAsiaTheme="minorEastAsia" w:cs="Times New Roman"/>
        </w:rPr>
        <w:t xml:space="preserve">Содержание данного раздела обязательной части Программы соответствует содержанию раздела </w:t>
      </w:r>
      <w:r w:rsidRPr="00A12999">
        <w:rPr>
          <w:rFonts w:eastAsiaTheme="minorEastAsia" w:cs="Times New Roman"/>
          <w:lang w:val="en-US"/>
        </w:rPr>
        <w:t>III</w:t>
      </w:r>
      <w:r w:rsidRPr="00A12999">
        <w:rPr>
          <w:rFonts w:eastAsiaTheme="minorEastAsia" w:cs="Times New Roman"/>
        </w:rPr>
        <w:t>.</w:t>
      </w:r>
      <w:r w:rsidRPr="00D91E2A">
        <w:rPr>
          <w:rFonts w:eastAsiaTheme="minorEastAsia" w:cs="Times New Roman"/>
        </w:rPr>
        <w:t xml:space="preserve"> «Содержательный раздел» ФОП ДО</w:t>
      </w:r>
      <w:r>
        <w:rPr>
          <w:rFonts w:eastAsiaTheme="minorEastAsia" w:cs="Times New Roman"/>
        </w:rPr>
        <w:t xml:space="preserve"> </w:t>
      </w:r>
      <w:r w:rsidRPr="00D91E2A">
        <w:rPr>
          <w:rFonts w:eastAsiaTheme="minorEastAsia" w:cs="Times New Roman"/>
        </w:rPr>
        <w:t>и определяет возрастные линии образовательной деятельности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4B307AEF" w14:textId="77777777" w:rsidR="00D25740" w:rsidRDefault="00D25740" w:rsidP="00D25740">
      <w:pPr>
        <w:widowControl w:val="0"/>
        <w:autoSpaceDE w:val="0"/>
        <w:autoSpaceDN w:val="0"/>
        <w:adjustRightInd w:val="0"/>
        <w:spacing w:line="360" w:lineRule="auto"/>
        <w:ind w:firstLine="540"/>
        <w:jc w:val="both"/>
        <w:rPr>
          <w:rFonts w:eastAsiaTheme="minorEastAsia" w:cs="Times New Roman"/>
        </w:rPr>
      </w:pPr>
      <w:r w:rsidRPr="00D91E2A">
        <w:rPr>
          <w:rFonts w:eastAsiaTheme="minorEastAsia" w:cs="Times New Roman"/>
          <w:b/>
        </w:rPr>
        <w:t>Задачи и содержание образовательной деятельности в каждой образовательной области</w:t>
      </w:r>
      <w:r w:rsidRPr="00D91E2A">
        <w:rPr>
          <w:rFonts w:eastAsiaTheme="minorEastAsia" w:cs="Times New Roman"/>
        </w:rPr>
        <w:t>, предусмотренн</w:t>
      </w:r>
      <w:r>
        <w:rPr>
          <w:rFonts w:eastAsiaTheme="minorEastAsia" w:cs="Times New Roman"/>
        </w:rPr>
        <w:t>ы</w:t>
      </w:r>
      <w:r w:rsidRPr="00D91E2A">
        <w:rPr>
          <w:rFonts w:eastAsiaTheme="minorEastAsia" w:cs="Times New Roman"/>
        </w:rPr>
        <w:t>е для освоения в каждой возрастной группе детей в возрасте от двух до семи-восьми лет</w:t>
      </w:r>
      <w:r>
        <w:rPr>
          <w:rFonts w:eastAsiaTheme="minorEastAsia" w:cs="Times New Roman"/>
        </w:rPr>
        <w:t>,</w:t>
      </w:r>
      <w:r w:rsidRPr="00D91E2A">
        <w:rPr>
          <w:rFonts w:eastAsiaTheme="minorEastAsia" w:cs="Times New Roman"/>
        </w:rPr>
        <w:t xml:space="preserve"> представлены в </w:t>
      </w:r>
      <w:r>
        <w:rPr>
          <w:rFonts w:eastAsiaTheme="minorEastAsia" w:cs="Times New Roman"/>
        </w:rPr>
        <w:t xml:space="preserve">двух </w:t>
      </w:r>
      <w:r w:rsidRPr="00D91E2A">
        <w:rPr>
          <w:rFonts w:eastAsiaTheme="minorEastAsia" w:cs="Times New Roman"/>
        </w:rPr>
        <w:t>вид</w:t>
      </w:r>
      <w:r>
        <w:rPr>
          <w:rFonts w:eastAsiaTheme="minorEastAsia" w:cs="Times New Roman"/>
        </w:rPr>
        <w:t>ах:</w:t>
      </w:r>
    </w:p>
    <w:p w14:paraId="1DE8F88B" w14:textId="77777777" w:rsidR="00D25740" w:rsidRPr="009E6F5F" w:rsidRDefault="00D25740" w:rsidP="00D25740">
      <w:pPr>
        <w:pStyle w:val="a5"/>
        <w:widowControl w:val="0"/>
        <w:numPr>
          <w:ilvl w:val="0"/>
          <w:numId w:val="26"/>
        </w:numPr>
        <w:autoSpaceDE w:val="0"/>
        <w:autoSpaceDN w:val="0"/>
        <w:adjustRightInd w:val="0"/>
        <w:spacing w:line="360" w:lineRule="auto"/>
        <w:ind w:left="0" w:firstLine="567"/>
        <w:jc w:val="both"/>
        <w:rPr>
          <w:rFonts w:eastAsiaTheme="minorEastAsia"/>
        </w:rPr>
      </w:pPr>
      <w:r>
        <w:rPr>
          <w:rFonts w:eastAsiaTheme="minorEastAsia"/>
        </w:rPr>
        <w:t xml:space="preserve"> </w:t>
      </w:r>
      <w:r w:rsidRPr="009E6F5F">
        <w:rPr>
          <w:rFonts w:eastAsiaTheme="minorEastAsia"/>
        </w:rPr>
        <w:t>файлового каталога электронных документов в формате Word, содержащих задачи и содержание по пяти образовательным областям, которые оформляются в виде гиперссылок на название образовательной области;</w:t>
      </w:r>
    </w:p>
    <w:p w14:paraId="0D93BE8C" w14:textId="77777777" w:rsidR="00D25740" w:rsidRPr="009E6F5F" w:rsidRDefault="00D25740" w:rsidP="00D25740">
      <w:pPr>
        <w:pStyle w:val="a5"/>
        <w:widowControl w:val="0"/>
        <w:numPr>
          <w:ilvl w:val="0"/>
          <w:numId w:val="26"/>
        </w:numPr>
        <w:autoSpaceDE w:val="0"/>
        <w:autoSpaceDN w:val="0"/>
        <w:adjustRightInd w:val="0"/>
        <w:spacing w:line="360" w:lineRule="auto"/>
        <w:ind w:left="0" w:firstLine="567"/>
        <w:jc w:val="both"/>
        <w:rPr>
          <w:rFonts w:eastAsiaTheme="minorEastAsia"/>
        </w:rPr>
      </w:pPr>
      <w:r>
        <w:rPr>
          <w:rFonts w:eastAsiaTheme="minorEastAsia"/>
        </w:rPr>
        <w:t xml:space="preserve"> </w:t>
      </w:r>
      <w:r w:rsidRPr="009E6F5F">
        <w:rPr>
          <w:rFonts w:eastAsiaTheme="minorEastAsia"/>
        </w:rPr>
        <w:t>ссылок в тексте Программы, представленных виде</w:t>
      </w:r>
      <w:r w:rsidRPr="009E6F5F">
        <w:t xml:space="preserve"> </w:t>
      </w:r>
      <w:r>
        <w:t xml:space="preserve">названия </w:t>
      </w:r>
      <w:r w:rsidRPr="009E6F5F">
        <w:rPr>
          <w:rFonts w:eastAsiaTheme="minorEastAsia"/>
        </w:rPr>
        <w:t xml:space="preserve">раздела ФОП ДО, конкретных пунктов и страниц в таблице </w:t>
      </w:r>
      <w:r>
        <w:rPr>
          <w:rFonts w:eastAsiaTheme="minorEastAsia"/>
        </w:rPr>
        <w:t>4</w:t>
      </w:r>
      <w:r w:rsidRPr="009E6F5F">
        <w:rPr>
          <w:rFonts w:eastAsiaTheme="minorEastAsia"/>
        </w:rPr>
        <w:t xml:space="preserve">. </w:t>
      </w:r>
    </w:p>
    <w:p w14:paraId="7801B05C" w14:textId="77777777" w:rsidR="00D25740" w:rsidRDefault="00D25740" w:rsidP="00D25740">
      <w:pPr>
        <w:widowControl w:val="0"/>
        <w:autoSpaceDE w:val="0"/>
        <w:autoSpaceDN w:val="0"/>
        <w:adjustRightInd w:val="0"/>
        <w:spacing w:line="360" w:lineRule="auto"/>
        <w:ind w:firstLine="540"/>
        <w:jc w:val="right"/>
        <w:rPr>
          <w:rFonts w:eastAsiaTheme="minorEastAsia" w:cs="Times New Roman"/>
        </w:rPr>
      </w:pPr>
      <w:r w:rsidRPr="00D91E2A">
        <w:rPr>
          <w:rFonts w:eastAsiaTheme="minorEastAsia" w:cs="Times New Roman"/>
        </w:rPr>
        <w:t xml:space="preserve">Таблица </w:t>
      </w:r>
      <w:r>
        <w:rPr>
          <w:rFonts w:eastAsiaTheme="minorEastAsia" w:cs="Times New Roman"/>
        </w:rPr>
        <w:t>4</w:t>
      </w:r>
    </w:p>
    <w:tbl>
      <w:tblPr>
        <w:tblStyle w:val="a3"/>
        <w:tblW w:w="10321" w:type="dxa"/>
        <w:tblInd w:w="-7" w:type="dxa"/>
        <w:tblLayout w:type="fixed"/>
        <w:tblLook w:val="04A0" w:firstRow="1" w:lastRow="0" w:firstColumn="1" w:lastColumn="0" w:noHBand="0" w:noVBand="1"/>
      </w:tblPr>
      <w:tblGrid>
        <w:gridCol w:w="2057"/>
        <w:gridCol w:w="2578"/>
        <w:gridCol w:w="1292"/>
        <w:gridCol w:w="1276"/>
        <w:gridCol w:w="1599"/>
        <w:gridCol w:w="1519"/>
      </w:tblGrid>
      <w:tr w:rsidR="00D25740" w:rsidRPr="00D91E2A" w14:paraId="1439F0AD" w14:textId="77777777" w:rsidTr="00390AB0">
        <w:tc>
          <w:tcPr>
            <w:tcW w:w="2057" w:type="dxa"/>
            <w:vMerge w:val="restart"/>
            <w:shd w:val="clear" w:color="auto" w:fill="EEECE1" w:themeFill="background2"/>
            <w:vAlign w:val="center"/>
          </w:tcPr>
          <w:p w14:paraId="73D7BFC4"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Возраст воспитанников</w:t>
            </w:r>
          </w:p>
        </w:tc>
        <w:tc>
          <w:tcPr>
            <w:tcW w:w="2578" w:type="dxa"/>
            <w:vMerge w:val="restart"/>
            <w:shd w:val="clear" w:color="auto" w:fill="EEECE1" w:themeFill="background2"/>
            <w:vAlign w:val="center"/>
          </w:tcPr>
          <w:p w14:paraId="36E4B645"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Задачи и содержание образовательной деятельности</w:t>
            </w:r>
          </w:p>
        </w:tc>
        <w:tc>
          <w:tcPr>
            <w:tcW w:w="2568" w:type="dxa"/>
            <w:gridSpan w:val="2"/>
            <w:shd w:val="clear" w:color="auto" w:fill="EEECE1" w:themeFill="background2"/>
            <w:vAlign w:val="center"/>
          </w:tcPr>
          <w:p w14:paraId="7F31367A"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задачи</w:t>
            </w:r>
          </w:p>
        </w:tc>
        <w:tc>
          <w:tcPr>
            <w:tcW w:w="3118" w:type="dxa"/>
            <w:gridSpan w:val="2"/>
            <w:shd w:val="clear" w:color="auto" w:fill="EEECE1" w:themeFill="background2"/>
            <w:vAlign w:val="center"/>
          </w:tcPr>
          <w:p w14:paraId="1E03D61E"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содержание</w:t>
            </w:r>
          </w:p>
        </w:tc>
      </w:tr>
      <w:tr w:rsidR="00D25740" w:rsidRPr="00D91E2A" w14:paraId="201D38FA" w14:textId="77777777" w:rsidTr="00390AB0">
        <w:tc>
          <w:tcPr>
            <w:tcW w:w="2057" w:type="dxa"/>
            <w:vMerge/>
            <w:shd w:val="clear" w:color="auto" w:fill="EEECE1" w:themeFill="background2"/>
            <w:vAlign w:val="center"/>
          </w:tcPr>
          <w:p w14:paraId="0DD2E408"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2578" w:type="dxa"/>
            <w:vMerge/>
            <w:shd w:val="clear" w:color="auto" w:fill="EEECE1" w:themeFill="background2"/>
            <w:vAlign w:val="center"/>
          </w:tcPr>
          <w:p w14:paraId="6E82CFCF"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1292" w:type="dxa"/>
            <w:shd w:val="clear" w:color="auto" w:fill="EEECE1" w:themeFill="background2"/>
            <w:vAlign w:val="center"/>
          </w:tcPr>
          <w:p w14:paraId="2B6B2E4A"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пункт</w:t>
            </w:r>
            <w:r>
              <w:rPr>
                <w:rFonts w:eastAsiaTheme="minorEastAsia" w:cs="Times New Roman"/>
                <w:b/>
                <w:sz w:val="20"/>
                <w:szCs w:val="20"/>
              </w:rPr>
              <w:t>ов и нумерация задач</w:t>
            </w:r>
          </w:p>
        </w:tc>
        <w:tc>
          <w:tcPr>
            <w:tcW w:w="1276" w:type="dxa"/>
            <w:shd w:val="clear" w:color="auto" w:fill="EEECE1" w:themeFill="background2"/>
            <w:vAlign w:val="center"/>
          </w:tcPr>
          <w:p w14:paraId="49DB8A8C"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c>
          <w:tcPr>
            <w:tcW w:w="1599" w:type="dxa"/>
            <w:shd w:val="clear" w:color="auto" w:fill="EEECE1" w:themeFill="background2"/>
            <w:vAlign w:val="center"/>
          </w:tcPr>
          <w:p w14:paraId="065F0982"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пунктов</w:t>
            </w:r>
            <w:r>
              <w:rPr>
                <w:rFonts w:eastAsiaTheme="minorEastAsia" w:cs="Times New Roman"/>
                <w:b/>
                <w:sz w:val="20"/>
                <w:szCs w:val="20"/>
              </w:rPr>
              <w:t xml:space="preserve"> и нумерация подпунктов</w:t>
            </w:r>
          </w:p>
        </w:tc>
        <w:tc>
          <w:tcPr>
            <w:tcW w:w="1519" w:type="dxa"/>
            <w:shd w:val="clear" w:color="auto" w:fill="EEECE1" w:themeFill="background2"/>
            <w:vAlign w:val="center"/>
          </w:tcPr>
          <w:p w14:paraId="06FC823E"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r>
      <w:tr w:rsidR="00D25740" w:rsidRPr="00D91E2A" w14:paraId="65F47E83" w14:textId="77777777" w:rsidTr="00390AB0">
        <w:tc>
          <w:tcPr>
            <w:tcW w:w="4635" w:type="dxa"/>
            <w:gridSpan w:val="2"/>
            <w:shd w:val="clear" w:color="auto" w:fill="F2F2F2" w:themeFill="background1" w:themeFillShade="F2"/>
          </w:tcPr>
          <w:p w14:paraId="1C1F87FE" w14:textId="77777777" w:rsidR="00D25740" w:rsidRPr="001C53B8" w:rsidRDefault="00D25740" w:rsidP="00390AB0">
            <w:pPr>
              <w:widowControl w:val="0"/>
              <w:autoSpaceDE w:val="0"/>
              <w:autoSpaceDN w:val="0"/>
              <w:adjustRightInd w:val="0"/>
              <w:rPr>
                <w:rFonts w:eastAsiaTheme="minorEastAsia" w:cs="Times New Roman"/>
                <w:b/>
              </w:rPr>
            </w:pPr>
            <w:r w:rsidRPr="001C53B8">
              <w:rPr>
                <w:rFonts w:eastAsiaTheme="minorEastAsia" w:cs="Times New Roman"/>
                <w:b/>
              </w:rPr>
              <w:t>Социально-коммуникативное развитие</w:t>
            </w:r>
          </w:p>
        </w:tc>
        <w:tc>
          <w:tcPr>
            <w:tcW w:w="1292" w:type="dxa"/>
            <w:shd w:val="clear" w:color="auto" w:fill="F2F2F2" w:themeFill="background1" w:themeFillShade="F2"/>
          </w:tcPr>
          <w:p w14:paraId="00B0E575"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18</w:t>
            </w:r>
          </w:p>
        </w:tc>
        <w:tc>
          <w:tcPr>
            <w:tcW w:w="1276" w:type="dxa"/>
          </w:tcPr>
          <w:p w14:paraId="1D5F663D"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Pr>
          <w:p w14:paraId="6FE1F67E"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shd w:val="clear" w:color="auto" w:fill="F2F2F2" w:themeFill="background1" w:themeFillShade="F2"/>
          </w:tcPr>
          <w:p w14:paraId="4ABA3E4A"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стр.23-42</w:t>
            </w:r>
          </w:p>
        </w:tc>
      </w:tr>
      <w:tr w:rsidR="00D25740" w:rsidRPr="00D91E2A" w14:paraId="5F0050A7" w14:textId="77777777" w:rsidTr="00390AB0">
        <w:tc>
          <w:tcPr>
            <w:tcW w:w="4635" w:type="dxa"/>
            <w:gridSpan w:val="2"/>
            <w:shd w:val="clear" w:color="auto" w:fill="F2F2F2" w:themeFill="background1" w:themeFillShade="F2"/>
          </w:tcPr>
          <w:p w14:paraId="6FA65B6D" w14:textId="77777777" w:rsidR="00D25740" w:rsidRPr="001C53B8" w:rsidRDefault="00FE5585" w:rsidP="00390AB0">
            <w:pPr>
              <w:widowControl w:val="0"/>
              <w:autoSpaceDE w:val="0"/>
              <w:autoSpaceDN w:val="0"/>
              <w:adjustRightInd w:val="0"/>
              <w:rPr>
                <w:rFonts w:eastAsiaTheme="minorEastAsia" w:cs="Times New Roman"/>
                <w:b/>
              </w:rPr>
            </w:pPr>
            <w:hyperlink r:id="rId15" w:history="1">
              <w:r w:rsidR="00D25740" w:rsidRPr="004F0F76">
                <w:rPr>
                  <w:rStyle w:val="a4"/>
                  <w:rFonts w:eastAsiaTheme="minorEastAsia" w:cs="Times New Roman"/>
                  <w:b/>
                </w:rPr>
                <w:t>Ранний возраст</w:t>
              </w:r>
            </w:hyperlink>
          </w:p>
        </w:tc>
        <w:tc>
          <w:tcPr>
            <w:tcW w:w="1292" w:type="dxa"/>
            <w:shd w:val="clear" w:color="auto" w:fill="F2F2F2" w:themeFill="background1" w:themeFillShade="F2"/>
          </w:tcPr>
          <w:p w14:paraId="5C0E5DC1"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276" w:type="dxa"/>
            <w:shd w:val="clear" w:color="auto" w:fill="F2F2F2" w:themeFill="background1" w:themeFillShade="F2"/>
          </w:tcPr>
          <w:p w14:paraId="2E2FAA61"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shd w:val="clear" w:color="auto" w:fill="F2F2F2" w:themeFill="background1" w:themeFillShade="F2"/>
          </w:tcPr>
          <w:p w14:paraId="75A808FA"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shd w:val="clear" w:color="auto" w:fill="F2F2F2" w:themeFill="background1" w:themeFillShade="F2"/>
          </w:tcPr>
          <w:p w14:paraId="4A6D526F" w14:textId="77777777" w:rsidR="00D25740" w:rsidRPr="002F32FB" w:rsidRDefault="00D25740" w:rsidP="00390AB0">
            <w:pPr>
              <w:widowControl w:val="0"/>
              <w:autoSpaceDE w:val="0"/>
              <w:autoSpaceDN w:val="0"/>
              <w:adjustRightInd w:val="0"/>
              <w:jc w:val="center"/>
              <w:rPr>
                <w:rFonts w:eastAsiaTheme="minorEastAsia" w:cs="Times New Roman"/>
                <w:b/>
                <w:i/>
              </w:rPr>
            </w:pPr>
          </w:p>
        </w:tc>
      </w:tr>
      <w:tr w:rsidR="00D25740" w:rsidRPr="00D91E2A" w14:paraId="19A1EE63" w14:textId="77777777" w:rsidTr="00390AB0">
        <w:tc>
          <w:tcPr>
            <w:tcW w:w="2057" w:type="dxa"/>
            <w:tcBorders>
              <w:bottom w:val="single" w:sz="8" w:space="0" w:color="auto"/>
            </w:tcBorders>
          </w:tcPr>
          <w:p w14:paraId="2A22F8D3"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мес. до 1года</w:t>
            </w:r>
          </w:p>
        </w:tc>
        <w:tc>
          <w:tcPr>
            <w:tcW w:w="2578" w:type="dxa"/>
            <w:tcBorders>
              <w:bottom w:val="single" w:sz="8" w:space="0" w:color="auto"/>
            </w:tcBorders>
          </w:tcPr>
          <w:p w14:paraId="1AB08E8C"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tcBorders>
              <w:bottom w:val="single" w:sz="8" w:space="0" w:color="auto"/>
            </w:tcBorders>
          </w:tcPr>
          <w:p w14:paraId="025946D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18.1.1</w:t>
            </w:r>
          </w:p>
        </w:tc>
        <w:tc>
          <w:tcPr>
            <w:tcW w:w="1276" w:type="dxa"/>
            <w:tcBorders>
              <w:bottom w:val="single" w:sz="8" w:space="0" w:color="auto"/>
            </w:tcBorders>
          </w:tcPr>
          <w:p w14:paraId="35FE44A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стр.21</w:t>
            </w:r>
          </w:p>
        </w:tc>
        <w:tc>
          <w:tcPr>
            <w:tcW w:w="1599" w:type="dxa"/>
            <w:tcBorders>
              <w:bottom w:val="single" w:sz="8" w:space="0" w:color="auto"/>
            </w:tcBorders>
          </w:tcPr>
          <w:p w14:paraId="769C58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18.1.2</w:t>
            </w:r>
          </w:p>
        </w:tc>
        <w:tc>
          <w:tcPr>
            <w:tcW w:w="1519" w:type="dxa"/>
            <w:tcBorders>
              <w:bottom w:val="single" w:sz="8" w:space="0" w:color="auto"/>
            </w:tcBorders>
          </w:tcPr>
          <w:p w14:paraId="67072EF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стр.21</w:t>
            </w:r>
          </w:p>
        </w:tc>
      </w:tr>
      <w:tr w:rsidR="00D25740" w:rsidRPr="00D91E2A" w14:paraId="6092DC8D" w14:textId="77777777" w:rsidTr="00390AB0">
        <w:tc>
          <w:tcPr>
            <w:tcW w:w="2057" w:type="dxa"/>
            <w:tcBorders>
              <w:bottom w:val="single" w:sz="8" w:space="0" w:color="auto"/>
            </w:tcBorders>
          </w:tcPr>
          <w:p w14:paraId="7442FCF7"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 xml:space="preserve">от 1года до 2-х </w:t>
            </w:r>
            <w:r>
              <w:rPr>
                <w:rFonts w:eastAsiaTheme="minorEastAsia" w:cs="Times New Roman"/>
              </w:rPr>
              <w:lastRenderedPageBreak/>
              <w:t>лет</w:t>
            </w:r>
          </w:p>
        </w:tc>
        <w:tc>
          <w:tcPr>
            <w:tcW w:w="2578" w:type="dxa"/>
            <w:tcBorders>
              <w:bottom w:val="single" w:sz="8" w:space="0" w:color="auto"/>
            </w:tcBorders>
          </w:tcPr>
          <w:p w14:paraId="48EF87FD" w14:textId="77777777" w:rsidR="00D25740" w:rsidRDefault="00D25740" w:rsidP="00390AB0">
            <w:pPr>
              <w:widowControl w:val="0"/>
              <w:autoSpaceDE w:val="0"/>
              <w:autoSpaceDN w:val="0"/>
              <w:adjustRightInd w:val="0"/>
              <w:jc w:val="center"/>
              <w:rPr>
                <w:rFonts w:eastAsiaTheme="minorEastAsia" w:cs="Times New Roman"/>
              </w:rPr>
            </w:pPr>
            <w:r w:rsidRPr="009051B7">
              <w:rPr>
                <w:rFonts w:eastAsiaTheme="minorEastAsia" w:cs="Times New Roman"/>
              </w:rPr>
              <w:lastRenderedPageBreak/>
              <w:t>общие</w:t>
            </w:r>
          </w:p>
        </w:tc>
        <w:tc>
          <w:tcPr>
            <w:tcW w:w="1292" w:type="dxa"/>
            <w:tcBorders>
              <w:bottom w:val="single" w:sz="8" w:space="0" w:color="auto"/>
            </w:tcBorders>
          </w:tcPr>
          <w:p w14:paraId="2840E34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18.2.1</w:t>
            </w:r>
          </w:p>
        </w:tc>
        <w:tc>
          <w:tcPr>
            <w:tcW w:w="1276" w:type="dxa"/>
            <w:tcBorders>
              <w:bottom w:val="single" w:sz="8" w:space="0" w:color="auto"/>
            </w:tcBorders>
          </w:tcPr>
          <w:p w14:paraId="5C5C09F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стр.21-22</w:t>
            </w:r>
          </w:p>
        </w:tc>
        <w:tc>
          <w:tcPr>
            <w:tcW w:w="1599" w:type="dxa"/>
            <w:tcBorders>
              <w:bottom w:val="single" w:sz="8" w:space="0" w:color="auto"/>
            </w:tcBorders>
          </w:tcPr>
          <w:p w14:paraId="51F7F7A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18.2.2</w:t>
            </w:r>
          </w:p>
        </w:tc>
        <w:tc>
          <w:tcPr>
            <w:tcW w:w="1519" w:type="dxa"/>
            <w:tcBorders>
              <w:bottom w:val="single" w:sz="8" w:space="0" w:color="auto"/>
            </w:tcBorders>
          </w:tcPr>
          <w:p w14:paraId="30E51CE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стр.22</w:t>
            </w:r>
          </w:p>
        </w:tc>
      </w:tr>
      <w:tr w:rsidR="00D25740" w:rsidRPr="00D91E2A" w14:paraId="408B5567" w14:textId="77777777" w:rsidTr="00390AB0">
        <w:tc>
          <w:tcPr>
            <w:tcW w:w="2057" w:type="dxa"/>
            <w:tcBorders>
              <w:bottom w:val="single" w:sz="8" w:space="0" w:color="auto"/>
            </w:tcBorders>
          </w:tcPr>
          <w:p w14:paraId="7D23F91E"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до 3-х лет</w:t>
            </w:r>
          </w:p>
        </w:tc>
        <w:tc>
          <w:tcPr>
            <w:tcW w:w="2578" w:type="dxa"/>
            <w:tcBorders>
              <w:bottom w:val="single" w:sz="8" w:space="0" w:color="auto"/>
            </w:tcBorders>
          </w:tcPr>
          <w:p w14:paraId="6818E351" w14:textId="77777777" w:rsidR="00D25740" w:rsidRPr="009051B7" w:rsidRDefault="00D25740" w:rsidP="00390AB0">
            <w:pPr>
              <w:widowControl w:val="0"/>
              <w:autoSpaceDE w:val="0"/>
              <w:autoSpaceDN w:val="0"/>
              <w:adjustRightInd w:val="0"/>
              <w:jc w:val="center"/>
              <w:rPr>
                <w:rFonts w:eastAsiaTheme="minorEastAsia" w:cs="Times New Roman"/>
              </w:rPr>
            </w:pPr>
            <w:r w:rsidRPr="009051B7">
              <w:rPr>
                <w:rFonts w:eastAsiaTheme="minorEastAsia" w:cs="Times New Roman"/>
              </w:rPr>
              <w:t>общие</w:t>
            </w:r>
          </w:p>
        </w:tc>
        <w:tc>
          <w:tcPr>
            <w:tcW w:w="1292" w:type="dxa"/>
            <w:tcBorders>
              <w:bottom w:val="single" w:sz="8" w:space="0" w:color="auto"/>
            </w:tcBorders>
          </w:tcPr>
          <w:p w14:paraId="1DD5782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18.3.1</w:t>
            </w:r>
          </w:p>
        </w:tc>
        <w:tc>
          <w:tcPr>
            <w:tcW w:w="1276" w:type="dxa"/>
            <w:tcBorders>
              <w:bottom w:val="single" w:sz="8" w:space="0" w:color="auto"/>
            </w:tcBorders>
          </w:tcPr>
          <w:p w14:paraId="216F9FA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стр.22-23</w:t>
            </w:r>
          </w:p>
        </w:tc>
        <w:tc>
          <w:tcPr>
            <w:tcW w:w="1599" w:type="dxa"/>
            <w:tcBorders>
              <w:bottom w:val="single" w:sz="8" w:space="0" w:color="auto"/>
            </w:tcBorders>
          </w:tcPr>
          <w:p w14:paraId="524C8C9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18.3.2</w:t>
            </w:r>
          </w:p>
        </w:tc>
        <w:tc>
          <w:tcPr>
            <w:tcW w:w="1519" w:type="dxa"/>
            <w:tcBorders>
              <w:bottom w:val="single" w:sz="8" w:space="0" w:color="auto"/>
            </w:tcBorders>
          </w:tcPr>
          <w:p w14:paraId="5DB9EB7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стр.23</w:t>
            </w:r>
          </w:p>
        </w:tc>
      </w:tr>
      <w:tr w:rsidR="00D25740" w:rsidRPr="00D91E2A" w14:paraId="0A415B92" w14:textId="77777777" w:rsidTr="00390AB0">
        <w:tc>
          <w:tcPr>
            <w:tcW w:w="2057" w:type="dxa"/>
            <w:tcBorders>
              <w:bottom w:val="single" w:sz="8" w:space="0" w:color="auto"/>
            </w:tcBorders>
          </w:tcPr>
          <w:p w14:paraId="3C581F1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2-х до 3-х лет</w:t>
            </w:r>
          </w:p>
        </w:tc>
        <w:tc>
          <w:tcPr>
            <w:tcW w:w="2578" w:type="dxa"/>
            <w:tcBorders>
              <w:bottom w:val="single" w:sz="8" w:space="0" w:color="auto"/>
            </w:tcBorders>
          </w:tcPr>
          <w:p w14:paraId="1BADAAE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bottom w:val="single" w:sz="8" w:space="0" w:color="auto"/>
            </w:tcBorders>
          </w:tcPr>
          <w:p w14:paraId="7082D2F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18.3.1</w:t>
            </w:r>
          </w:p>
        </w:tc>
        <w:tc>
          <w:tcPr>
            <w:tcW w:w="1276" w:type="dxa"/>
            <w:tcBorders>
              <w:bottom w:val="single" w:sz="8" w:space="0" w:color="auto"/>
            </w:tcBorders>
          </w:tcPr>
          <w:p w14:paraId="65E4F0A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стр.22-23</w:t>
            </w:r>
          </w:p>
        </w:tc>
        <w:tc>
          <w:tcPr>
            <w:tcW w:w="1599" w:type="dxa"/>
            <w:tcBorders>
              <w:bottom w:val="single" w:sz="8" w:space="0" w:color="auto"/>
            </w:tcBorders>
          </w:tcPr>
          <w:p w14:paraId="1AF202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18.3.2</w:t>
            </w:r>
          </w:p>
        </w:tc>
        <w:tc>
          <w:tcPr>
            <w:tcW w:w="1519" w:type="dxa"/>
            <w:tcBorders>
              <w:bottom w:val="single" w:sz="8" w:space="0" w:color="auto"/>
            </w:tcBorders>
          </w:tcPr>
          <w:p w14:paraId="515D7AE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стр.23-24</w:t>
            </w:r>
          </w:p>
        </w:tc>
      </w:tr>
      <w:tr w:rsidR="00D25740" w:rsidRPr="00D91E2A" w14:paraId="2CB5CD8B" w14:textId="77777777" w:rsidTr="00390AB0">
        <w:tc>
          <w:tcPr>
            <w:tcW w:w="5927" w:type="dxa"/>
            <w:gridSpan w:val="3"/>
            <w:tcBorders>
              <w:bottom w:val="single" w:sz="8" w:space="0" w:color="auto"/>
            </w:tcBorders>
            <w:shd w:val="clear" w:color="auto" w:fill="F2F2F2" w:themeFill="background1" w:themeFillShade="F2"/>
          </w:tcPr>
          <w:p w14:paraId="0862AD7C" w14:textId="77777777" w:rsidR="00D25740" w:rsidRPr="001C53B8" w:rsidRDefault="00FE5585" w:rsidP="00390AB0">
            <w:pPr>
              <w:widowControl w:val="0"/>
              <w:autoSpaceDE w:val="0"/>
              <w:autoSpaceDN w:val="0"/>
              <w:adjustRightInd w:val="0"/>
              <w:rPr>
                <w:rFonts w:eastAsiaTheme="minorEastAsia" w:cs="Times New Roman"/>
                <w:b/>
              </w:rPr>
            </w:pPr>
            <w:hyperlink r:id="rId16" w:history="1">
              <w:r w:rsidR="00D25740" w:rsidRPr="004F0F76">
                <w:rPr>
                  <w:rStyle w:val="a4"/>
                  <w:rFonts w:eastAsiaTheme="minorEastAsia" w:cs="Times New Roman"/>
                  <w:b/>
                </w:rPr>
                <w:t>Дошкольный возраст</w:t>
              </w:r>
            </w:hyperlink>
          </w:p>
        </w:tc>
        <w:tc>
          <w:tcPr>
            <w:tcW w:w="1276" w:type="dxa"/>
            <w:tcBorders>
              <w:bottom w:val="single" w:sz="8" w:space="0" w:color="auto"/>
            </w:tcBorders>
            <w:shd w:val="clear" w:color="auto" w:fill="F2F2F2" w:themeFill="background1" w:themeFillShade="F2"/>
          </w:tcPr>
          <w:p w14:paraId="4CA61F6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shd w:val="clear" w:color="auto" w:fill="F2F2F2" w:themeFill="background1" w:themeFillShade="F2"/>
          </w:tcPr>
          <w:p w14:paraId="1C1066F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bottom w:val="single" w:sz="8" w:space="0" w:color="auto"/>
            </w:tcBorders>
            <w:shd w:val="clear" w:color="auto" w:fill="F2F2F2" w:themeFill="background1" w:themeFillShade="F2"/>
          </w:tcPr>
          <w:p w14:paraId="3C4B382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68E607F" w14:textId="77777777" w:rsidTr="00390AB0">
        <w:tc>
          <w:tcPr>
            <w:tcW w:w="2057" w:type="dxa"/>
            <w:vMerge w:val="restart"/>
            <w:tcBorders>
              <w:top w:val="single" w:sz="8" w:space="0" w:color="auto"/>
            </w:tcBorders>
          </w:tcPr>
          <w:p w14:paraId="559B08C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3-х до 4-х лет</w:t>
            </w:r>
          </w:p>
        </w:tc>
        <w:tc>
          <w:tcPr>
            <w:tcW w:w="2578" w:type="dxa"/>
            <w:tcBorders>
              <w:top w:val="single" w:sz="8" w:space="0" w:color="auto"/>
            </w:tcBorders>
          </w:tcPr>
          <w:p w14:paraId="37AC14A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(18.4)</w:t>
            </w:r>
          </w:p>
        </w:tc>
        <w:tc>
          <w:tcPr>
            <w:tcW w:w="1292" w:type="dxa"/>
            <w:tcBorders>
              <w:top w:val="single" w:sz="8" w:space="0" w:color="auto"/>
            </w:tcBorders>
          </w:tcPr>
          <w:p w14:paraId="5FA22A0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18.4.1</w:t>
            </w:r>
          </w:p>
        </w:tc>
        <w:tc>
          <w:tcPr>
            <w:tcW w:w="1276" w:type="dxa"/>
            <w:vMerge w:val="restart"/>
            <w:tcBorders>
              <w:top w:val="single" w:sz="8" w:space="0" w:color="auto"/>
            </w:tcBorders>
          </w:tcPr>
          <w:p w14:paraId="6B325D8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стр.24</w:t>
            </w:r>
          </w:p>
        </w:tc>
        <w:tc>
          <w:tcPr>
            <w:tcW w:w="1599" w:type="dxa"/>
            <w:tcBorders>
              <w:top w:val="single" w:sz="8" w:space="0" w:color="auto"/>
            </w:tcBorders>
          </w:tcPr>
          <w:p w14:paraId="063BC75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18.4.2</w:t>
            </w:r>
          </w:p>
        </w:tc>
        <w:tc>
          <w:tcPr>
            <w:tcW w:w="1519" w:type="dxa"/>
            <w:tcBorders>
              <w:top w:val="single" w:sz="8" w:space="0" w:color="auto"/>
            </w:tcBorders>
          </w:tcPr>
          <w:p w14:paraId="3E5BE5D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стр.24-27</w:t>
            </w:r>
          </w:p>
        </w:tc>
      </w:tr>
      <w:tr w:rsidR="00D25740" w:rsidRPr="00D91E2A" w14:paraId="03D6EB69" w14:textId="77777777" w:rsidTr="00390AB0">
        <w:tc>
          <w:tcPr>
            <w:tcW w:w="2057" w:type="dxa"/>
            <w:vMerge/>
          </w:tcPr>
          <w:p w14:paraId="7F18C2B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73F3243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социальные отношения</w:t>
            </w:r>
          </w:p>
        </w:tc>
        <w:tc>
          <w:tcPr>
            <w:tcW w:w="1292" w:type="dxa"/>
          </w:tcPr>
          <w:p w14:paraId="51C08F1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tcPr>
          <w:p w14:paraId="633D779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48218B5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49EC286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стр.24-25</w:t>
            </w:r>
          </w:p>
        </w:tc>
      </w:tr>
      <w:tr w:rsidR="00D25740" w:rsidRPr="00D91E2A" w14:paraId="7C8173FB" w14:textId="77777777" w:rsidTr="00390AB0">
        <w:tc>
          <w:tcPr>
            <w:tcW w:w="2057" w:type="dxa"/>
            <w:vMerge/>
          </w:tcPr>
          <w:p w14:paraId="6711D58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238EF8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гражданственности и патриотизма</w:t>
            </w:r>
          </w:p>
        </w:tc>
        <w:tc>
          <w:tcPr>
            <w:tcW w:w="1292" w:type="dxa"/>
          </w:tcPr>
          <w:p w14:paraId="4D4A38A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336C4F5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5D2D5D7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30670D9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стр.25-26</w:t>
            </w:r>
          </w:p>
        </w:tc>
      </w:tr>
      <w:tr w:rsidR="00D25740" w:rsidRPr="00D91E2A" w14:paraId="5D06E91B" w14:textId="77777777" w:rsidTr="00390AB0">
        <w:tc>
          <w:tcPr>
            <w:tcW w:w="2057" w:type="dxa"/>
            <w:vMerge/>
          </w:tcPr>
          <w:p w14:paraId="0D4B566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1E3D73D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трудовое воспитание</w:t>
            </w:r>
          </w:p>
        </w:tc>
        <w:tc>
          <w:tcPr>
            <w:tcW w:w="1292" w:type="dxa"/>
          </w:tcPr>
          <w:p w14:paraId="36911C0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77EDF39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7EA7C68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0577B92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стр.26</w:t>
            </w:r>
          </w:p>
        </w:tc>
      </w:tr>
      <w:tr w:rsidR="00D25740" w:rsidRPr="00D91E2A" w14:paraId="2F6ED011" w14:textId="77777777" w:rsidTr="00390AB0">
        <w:tc>
          <w:tcPr>
            <w:tcW w:w="2057" w:type="dxa"/>
            <w:vMerge/>
            <w:tcBorders>
              <w:bottom w:val="single" w:sz="8" w:space="0" w:color="auto"/>
            </w:tcBorders>
          </w:tcPr>
          <w:p w14:paraId="6D2985C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6CFDFC6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безопасного поведения</w:t>
            </w:r>
          </w:p>
        </w:tc>
        <w:tc>
          <w:tcPr>
            <w:tcW w:w="1292" w:type="dxa"/>
            <w:tcBorders>
              <w:bottom w:val="single" w:sz="8" w:space="0" w:color="auto"/>
            </w:tcBorders>
          </w:tcPr>
          <w:p w14:paraId="66C8146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Borders>
              <w:bottom w:val="single" w:sz="8" w:space="0" w:color="auto"/>
            </w:tcBorders>
          </w:tcPr>
          <w:p w14:paraId="24C3239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6D39E4F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bottom w:val="single" w:sz="8" w:space="0" w:color="auto"/>
            </w:tcBorders>
          </w:tcPr>
          <w:p w14:paraId="6112F5D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стр.26-27</w:t>
            </w:r>
          </w:p>
        </w:tc>
      </w:tr>
      <w:tr w:rsidR="00D25740" w:rsidRPr="00D91E2A" w14:paraId="7F5D532B" w14:textId="77777777" w:rsidTr="00390AB0">
        <w:tc>
          <w:tcPr>
            <w:tcW w:w="2057" w:type="dxa"/>
            <w:vMerge w:val="restart"/>
            <w:tcBorders>
              <w:top w:val="single" w:sz="8" w:space="0" w:color="auto"/>
            </w:tcBorders>
          </w:tcPr>
          <w:p w14:paraId="4930D92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4-х до 5-ти лет</w:t>
            </w:r>
          </w:p>
        </w:tc>
        <w:tc>
          <w:tcPr>
            <w:tcW w:w="2578" w:type="dxa"/>
            <w:tcBorders>
              <w:top w:val="single" w:sz="8" w:space="0" w:color="auto"/>
            </w:tcBorders>
          </w:tcPr>
          <w:p w14:paraId="72081AE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(18.5)</w:t>
            </w:r>
          </w:p>
        </w:tc>
        <w:tc>
          <w:tcPr>
            <w:tcW w:w="1292" w:type="dxa"/>
            <w:tcBorders>
              <w:top w:val="single" w:sz="8" w:space="0" w:color="auto"/>
            </w:tcBorders>
          </w:tcPr>
          <w:p w14:paraId="3BFD6A1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18.5.1</w:t>
            </w:r>
          </w:p>
        </w:tc>
        <w:tc>
          <w:tcPr>
            <w:tcW w:w="1276" w:type="dxa"/>
            <w:tcBorders>
              <w:top w:val="single" w:sz="8" w:space="0" w:color="auto"/>
            </w:tcBorders>
          </w:tcPr>
          <w:p w14:paraId="03DC8B9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стр.27-28</w:t>
            </w:r>
          </w:p>
        </w:tc>
        <w:tc>
          <w:tcPr>
            <w:tcW w:w="1599" w:type="dxa"/>
            <w:tcBorders>
              <w:top w:val="single" w:sz="8" w:space="0" w:color="auto"/>
            </w:tcBorders>
          </w:tcPr>
          <w:p w14:paraId="3EE4DEE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18.5.2</w:t>
            </w:r>
          </w:p>
        </w:tc>
        <w:tc>
          <w:tcPr>
            <w:tcW w:w="1519" w:type="dxa"/>
            <w:tcBorders>
              <w:top w:val="single" w:sz="8" w:space="0" w:color="auto"/>
            </w:tcBorders>
          </w:tcPr>
          <w:p w14:paraId="6D4807B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стр.28-31</w:t>
            </w:r>
          </w:p>
        </w:tc>
      </w:tr>
      <w:tr w:rsidR="00D25740" w:rsidRPr="00D91E2A" w14:paraId="25A985C7" w14:textId="77777777" w:rsidTr="00390AB0">
        <w:tc>
          <w:tcPr>
            <w:tcW w:w="2057" w:type="dxa"/>
            <w:vMerge/>
          </w:tcPr>
          <w:p w14:paraId="3A4C885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51744D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социальные отношения</w:t>
            </w:r>
          </w:p>
        </w:tc>
        <w:tc>
          <w:tcPr>
            <w:tcW w:w="1292" w:type="dxa"/>
          </w:tcPr>
          <w:p w14:paraId="08B9317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43AB8D0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стр.27</w:t>
            </w:r>
          </w:p>
        </w:tc>
        <w:tc>
          <w:tcPr>
            <w:tcW w:w="1599" w:type="dxa"/>
          </w:tcPr>
          <w:p w14:paraId="274D32F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57A9BC4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стр.28-29</w:t>
            </w:r>
          </w:p>
        </w:tc>
      </w:tr>
      <w:tr w:rsidR="00D25740" w:rsidRPr="00D91E2A" w14:paraId="08C2E326" w14:textId="77777777" w:rsidTr="00390AB0">
        <w:tc>
          <w:tcPr>
            <w:tcW w:w="2057" w:type="dxa"/>
            <w:vMerge/>
          </w:tcPr>
          <w:p w14:paraId="737DF8C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2BE1A8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гражданственности и патриотизма</w:t>
            </w:r>
          </w:p>
        </w:tc>
        <w:tc>
          <w:tcPr>
            <w:tcW w:w="1292" w:type="dxa"/>
          </w:tcPr>
          <w:p w14:paraId="120C68E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0121918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стр.28</w:t>
            </w:r>
          </w:p>
        </w:tc>
        <w:tc>
          <w:tcPr>
            <w:tcW w:w="1599" w:type="dxa"/>
          </w:tcPr>
          <w:p w14:paraId="7FD7DA0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16D51CE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стр.29-30</w:t>
            </w:r>
          </w:p>
        </w:tc>
      </w:tr>
      <w:tr w:rsidR="00D25740" w:rsidRPr="00D91E2A" w14:paraId="233DEF44" w14:textId="77777777" w:rsidTr="00390AB0">
        <w:tc>
          <w:tcPr>
            <w:tcW w:w="2057" w:type="dxa"/>
            <w:vMerge/>
          </w:tcPr>
          <w:p w14:paraId="3790EDB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DFD49B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трудовое воспитание</w:t>
            </w:r>
          </w:p>
        </w:tc>
        <w:tc>
          <w:tcPr>
            <w:tcW w:w="1292" w:type="dxa"/>
          </w:tcPr>
          <w:p w14:paraId="090109E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07E6C84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B9D227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163FA8D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стр.30-31</w:t>
            </w:r>
          </w:p>
        </w:tc>
      </w:tr>
      <w:tr w:rsidR="00D25740" w:rsidRPr="00D91E2A" w14:paraId="17491456" w14:textId="77777777" w:rsidTr="00390AB0">
        <w:tc>
          <w:tcPr>
            <w:tcW w:w="2057" w:type="dxa"/>
            <w:vMerge/>
            <w:tcBorders>
              <w:bottom w:val="single" w:sz="8" w:space="0" w:color="auto"/>
            </w:tcBorders>
          </w:tcPr>
          <w:p w14:paraId="1A10DA6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1397349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безопасного поведения</w:t>
            </w:r>
          </w:p>
        </w:tc>
        <w:tc>
          <w:tcPr>
            <w:tcW w:w="1292" w:type="dxa"/>
            <w:tcBorders>
              <w:bottom w:val="single" w:sz="8" w:space="0" w:color="auto"/>
            </w:tcBorders>
          </w:tcPr>
          <w:p w14:paraId="2AC9BE9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Borders>
              <w:bottom w:val="single" w:sz="8" w:space="0" w:color="auto"/>
            </w:tcBorders>
          </w:tcPr>
          <w:p w14:paraId="18A1FEC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19B8C4A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bottom w:val="single" w:sz="8" w:space="0" w:color="auto"/>
            </w:tcBorders>
          </w:tcPr>
          <w:p w14:paraId="605E289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стр.31</w:t>
            </w:r>
          </w:p>
        </w:tc>
      </w:tr>
      <w:tr w:rsidR="00D25740" w:rsidRPr="00D91E2A" w14:paraId="224C2F2F" w14:textId="77777777" w:rsidTr="00390AB0">
        <w:tc>
          <w:tcPr>
            <w:tcW w:w="2057" w:type="dxa"/>
            <w:vMerge w:val="restart"/>
            <w:tcBorders>
              <w:top w:val="single" w:sz="8" w:space="0" w:color="auto"/>
            </w:tcBorders>
          </w:tcPr>
          <w:p w14:paraId="699DE00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5-ти до 6-ти лет</w:t>
            </w:r>
          </w:p>
        </w:tc>
        <w:tc>
          <w:tcPr>
            <w:tcW w:w="2578" w:type="dxa"/>
            <w:tcBorders>
              <w:top w:val="single" w:sz="8" w:space="0" w:color="auto"/>
            </w:tcBorders>
          </w:tcPr>
          <w:p w14:paraId="68A8AD5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(18.6)</w:t>
            </w:r>
          </w:p>
        </w:tc>
        <w:tc>
          <w:tcPr>
            <w:tcW w:w="1292" w:type="dxa"/>
            <w:tcBorders>
              <w:top w:val="single" w:sz="8" w:space="0" w:color="auto"/>
            </w:tcBorders>
          </w:tcPr>
          <w:p w14:paraId="2A0E7D9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18.6.1</w:t>
            </w:r>
          </w:p>
        </w:tc>
        <w:tc>
          <w:tcPr>
            <w:tcW w:w="1276" w:type="dxa"/>
            <w:tcBorders>
              <w:top w:val="single" w:sz="8" w:space="0" w:color="auto"/>
            </w:tcBorders>
          </w:tcPr>
          <w:p w14:paraId="08F47F9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стр.31-32</w:t>
            </w:r>
          </w:p>
        </w:tc>
        <w:tc>
          <w:tcPr>
            <w:tcW w:w="1599" w:type="dxa"/>
            <w:tcBorders>
              <w:top w:val="single" w:sz="8" w:space="0" w:color="auto"/>
            </w:tcBorders>
          </w:tcPr>
          <w:p w14:paraId="26CFA21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18.6.2.</w:t>
            </w:r>
          </w:p>
        </w:tc>
        <w:tc>
          <w:tcPr>
            <w:tcW w:w="1519" w:type="dxa"/>
            <w:tcBorders>
              <w:top w:val="single" w:sz="8" w:space="0" w:color="auto"/>
            </w:tcBorders>
          </w:tcPr>
          <w:p w14:paraId="068B1FB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стр.33-36</w:t>
            </w:r>
          </w:p>
        </w:tc>
      </w:tr>
      <w:tr w:rsidR="00D25740" w:rsidRPr="00D91E2A" w14:paraId="58EE24A3" w14:textId="77777777" w:rsidTr="00390AB0">
        <w:tc>
          <w:tcPr>
            <w:tcW w:w="2057" w:type="dxa"/>
            <w:vMerge/>
          </w:tcPr>
          <w:p w14:paraId="5FBADC0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1E984DC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социальные отношения</w:t>
            </w:r>
          </w:p>
        </w:tc>
        <w:tc>
          <w:tcPr>
            <w:tcW w:w="1292" w:type="dxa"/>
          </w:tcPr>
          <w:p w14:paraId="53ED164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497C57B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стр.31-32</w:t>
            </w:r>
          </w:p>
        </w:tc>
        <w:tc>
          <w:tcPr>
            <w:tcW w:w="1599" w:type="dxa"/>
          </w:tcPr>
          <w:p w14:paraId="423EE57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01F617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стр.33-34</w:t>
            </w:r>
          </w:p>
        </w:tc>
      </w:tr>
      <w:tr w:rsidR="00D25740" w:rsidRPr="00D91E2A" w14:paraId="0A7293DE" w14:textId="77777777" w:rsidTr="00390AB0">
        <w:tc>
          <w:tcPr>
            <w:tcW w:w="2057" w:type="dxa"/>
            <w:vMerge/>
          </w:tcPr>
          <w:p w14:paraId="4300723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32A48C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гражданственности и патриотизма</w:t>
            </w:r>
          </w:p>
        </w:tc>
        <w:tc>
          <w:tcPr>
            <w:tcW w:w="1292" w:type="dxa"/>
          </w:tcPr>
          <w:p w14:paraId="0837A96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5A69BDF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 32</w:t>
            </w:r>
          </w:p>
        </w:tc>
        <w:tc>
          <w:tcPr>
            <w:tcW w:w="1599" w:type="dxa"/>
          </w:tcPr>
          <w:p w14:paraId="25A9816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72D5AD9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стр.34</w:t>
            </w:r>
          </w:p>
        </w:tc>
      </w:tr>
      <w:tr w:rsidR="00D25740" w:rsidRPr="00D91E2A" w14:paraId="69B54D6D" w14:textId="77777777" w:rsidTr="00390AB0">
        <w:tc>
          <w:tcPr>
            <w:tcW w:w="2057" w:type="dxa"/>
            <w:vMerge/>
          </w:tcPr>
          <w:p w14:paraId="689F5CB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4B5246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трудовое воспитание</w:t>
            </w:r>
          </w:p>
        </w:tc>
        <w:tc>
          <w:tcPr>
            <w:tcW w:w="1292" w:type="dxa"/>
          </w:tcPr>
          <w:p w14:paraId="7443A0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617110B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499BEC0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7DBA289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стр.35</w:t>
            </w:r>
          </w:p>
        </w:tc>
      </w:tr>
      <w:tr w:rsidR="00D25740" w:rsidRPr="00D91E2A" w14:paraId="20E5A6BE" w14:textId="77777777" w:rsidTr="00390AB0">
        <w:tc>
          <w:tcPr>
            <w:tcW w:w="2057" w:type="dxa"/>
            <w:vMerge/>
            <w:tcBorders>
              <w:bottom w:val="single" w:sz="8" w:space="0" w:color="auto"/>
            </w:tcBorders>
          </w:tcPr>
          <w:p w14:paraId="6B683D9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190EBDE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безопасного поведения</w:t>
            </w:r>
          </w:p>
        </w:tc>
        <w:tc>
          <w:tcPr>
            <w:tcW w:w="1292" w:type="dxa"/>
            <w:tcBorders>
              <w:bottom w:val="single" w:sz="8" w:space="0" w:color="auto"/>
            </w:tcBorders>
          </w:tcPr>
          <w:p w14:paraId="6597A1F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Borders>
              <w:bottom w:val="single" w:sz="8" w:space="0" w:color="auto"/>
            </w:tcBorders>
          </w:tcPr>
          <w:p w14:paraId="052DDEF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4BCFA03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bottom w:val="single" w:sz="8" w:space="0" w:color="auto"/>
            </w:tcBorders>
          </w:tcPr>
          <w:p w14:paraId="7741584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стр.35-36</w:t>
            </w:r>
          </w:p>
        </w:tc>
      </w:tr>
      <w:tr w:rsidR="00D25740" w:rsidRPr="00D91E2A" w14:paraId="3C6620BA" w14:textId="77777777" w:rsidTr="00390AB0">
        <w:tc>
          <w:tcPr>
            <w:tcW w:w="2057" w:type="dxa"/>
            <w:vMerge w:val="restart"/>
            <w:tcBorders>
              <w:top w:val="single" w:sz="8" w:space="0" w:color="auto"/>
            </w:tcBorders>
          </w:tcPr>
          <w:p w14:paraId="253A8AF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6-ти до 7-ми лет</w:t>
            </w:r>
          </w:p>
        </w:tc>
        <w:tc>
          <w:tcPr>
            <w:tcW w:w="2578" w:type="dxa"/>
            <w:tcBorders>
              <w:top w:val="single" w:sz="8" w:space="0" w:color="auto"/>
            </w:tcBorders>
          </w:tcPr>
          <w:p w14:paraId="51F2B5B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(18.7)</w:t>
            </w:r>
          </w:p>
        </w:tc>
        <w:tc>
          <w:tcPr>
            <w:tcW w:w="1292" w:type="dxa"/>
            <w:tcBorders>
              <w:top w:val="single" w:sz="8" w:space="0" w:color="auto"/>
            </w:tcBorders>
          </w:tcPr>
          <w:p w14:paraId="67323B5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18.7.1</w:t>
            </w:r>
          </w:p>
        </w:tc>
        <w:tc>
          <w:tcPr>
            <w:tcW w:w="1276" w:type="dxa"/>
            <w:tcBorders>
              <w:top w:val="single" w:sz="8" w:space="0" w:color="auto"/>
            </w:tcBorders>
          </w:tcPr>
          <w:p w14:paraId="0D1A8CB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стр.36-37</w:t>
            </w:r>
          </w:p>
        </w:tc>
        <w:tc>
          <w:tcPr>
            <w:tcW w:w="1599" w:type="dxa"/>
            <w:tcBorders>
              <w:top w:val="single" w:sz="8" w:space="0" w:color="auto"/>
            </w:tcBorders>
          </w:tcPr>
          <w:p w14:paraId="4E94E66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18.7.2</w:t>
            </w:r>
          </w:p>
        </w:tc>
        <w:tc>
          <w:tcPr>
            <w:tcW w:w="1519" w:type="dxa"/>
            <w:tcBorders>
              <w:top w:val="single" w:sz="8" w:space="0" w:color="auto"/>
            </w:tcBorders>
          </w:tcPr>
          <w:p w14:paraId="4156DCE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стр.37-41</w:t>
            </w:r>
          </w:p>
        </w:tc>
      </w:tr>
      <w:tr w:rsidR="00D25740" w:rsidRPr="00D91E2A" w14:paraId="0377CA64" w14:textId="77777777" w:rsidTr="00390AB0">
        <w:tc>
          <w:tcPr>
            <w:tcW w:w="2057" w:type="dxa"/>
            <w:vMerge/>
          </w:tcPr>
          <w:p w14:paraId="350254F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5834A7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социальные отношения</w:t>
            </w:r>
          </w:p>
        </w:tc>
        <w:tc>
          <w:tcPr>
            <w:tcW w:w="1292" w:type="dxa"/>
          </w:tcPr>
          <w:p w14:paraId="08CBDDC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100786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стр.36</w:t>
            </w:r>
          </w:p>
        </w:tc>
        <w:tc>
          <w:tcPr>
            <w:tcW w:w="1599" w:type="dxa"/>
          </w:tcPr>
          <w:p w14:paraId="0BC6E9A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68FE6BB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стр.37-39</w:t>
            </w:r>
          </w:p>
        </w:tc>
      </w:tr>
      <w:tr w:rsidR="00D25740" w:rsidRPr="00D91E2A" w14:paraId="13B53AB2" w14:textId="77777777" w:rsidTr="00390AB0">
        <w:tc>
          <w:tcPr>
            <w:tcW w:w="2057" w:type="dxa"/>
            <w:vMerge/>
          </w:tcPr>
          <w:p w14:paraId="259C0F8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F0DA16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гражданственности и патриотизма</w:t>
            </w:r>
          </w:p>
        </w:tc>
        <w:tc>
          <w:tcPr>
            <w:tcW w:w="1292" w:type="dxa"/>
          </w:tcPr>
          <w:p w14:paraId="78F534E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71FB1E9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стр.37</w:t>
            </w:r>
          </w:p>
        </w:tc>
        <w:tc>
          <w:tcPr>
            <w:tcW w:w="1599" w:type="dxa"/>
          </w:tcPr>
          <w:p w14:paraId="49D25CC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263D2B5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стр.39-40</w:t>
            </w:r>
          </w:p>
        </w:tc>
      </w:tr>
      <w:tr w:rsidR="00D25740" w:rsidRPr="00D91E2A" w14:paraId="269210AC" w14:textId="77777777" w:rsidTr="00390AB0">
        <w:tc>
          <w:tcPr>
            <w:tcW w:w="2057" w:type="dxa"/>
            <w:vMerge/>
          </w:tcPr>
          <w:p w14:paraId="2A99831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5E46438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трудовое воспитание</w:t>
            </w:r>
          </w:p>
        </w:tc>
        <w:tc>
          <w:tcPr>
            <w:tcW w:w="1292" w:type="dxa"/>
          </w:tcPr>
          <w:p w14:paraId="48993A6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3963642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5051B7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1FFC213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стр.40</w:t>
            </w:r>
          </w:p>
        </w:tc>
      </w:tr>
      <w:tr w:rsidR="00D25740" w:rsidRPr="00D91E2A" w14:paraId="6DD46B9D" w14:textId="77777777" w:rsidTr="00390AB0">
        <w:tc>
          <w:tcPr>
            <w:tcW w:w="2057" w:type="dxa"/>
            <w:vMerge/>
            <w:tcBorders>
              <w:bottom w:val="single" w:sz="8" w:space="0" w:color="auto"/>
            </w:tcBorders>
          </w:tcPr>
          <w:p w14:paraId="4C964EF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3D60CB6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безопасного поведения</w:t>
            </w:r>
          </w:p>
        </w:tc>
        <w:tc>
          <w:tcPr>
            <w:tcW w:w="1292" w:type="dxa"/>
            <w:tcBorders>
              <w:bottom w:val="single" w:sz="8" w:space="0" w:color="auto"/>
            </w:tcBorders>
          </w:tcPr>
          <w:p w14:paraId="4566F3B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Borders>
              <w:bottom w:val="single" w:sz="8" w:space="0" w:color="auto"/>
            </w:tcBorders>
          </w:tcPr>
          <w:p w14:paraId="199FDAF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24A1084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bottom w:val="single" w:sz="8" w:space="0" w:color="auto"/>
            </w:tcBorders>
          </w:tcPr>
          <w:p w14:paraId="50C6987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стр.40-41</w:t>
            </w:r>
          </w:p>
        </w:tc>
      </w:tr>
      <w:tr w:rsidR="00D25740" w:rsidRPr="00D91E2A" w14:paraId="1666BE5E" w14:textId="77777777" w:rsidTr="00390AB0">
        <w:tc>
          <w:tcPr>
            <w:tcW w:w="2057" w:type="dxa"/>
            <w:vMerge w:val="restart"/>
            <w:shd w:val="clear" w:color="auto" w:fill="EEECE1" w:themeFill="background2"/>
            <w:vAlign w:val="center"/>
          </w:tcPr>
          <w:p w14:paraId="09316A70"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Возраст воспитанников</w:t>
            </w:r>
          </w:p>
        </w:tc>
        <w:tc>
          <w:tcPr>
            <w:tcW w:w="2578" w:type="dxa"/>
            <w:vMerge w:val="restart"/>
            <w:shd w:val="clear" w:color="auto" w:fill="EEECE1" w:themeFill="background2"/>
            <w:vAlign w:val="center"/>
          </w:tcPr>
          <w:p w14:paraId="47CCFCAA"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Задачи и содержание образовательной деятельности</w:t>
            </w:r>
          </w:p>
        </w:tc>
        <w:tc>
          <w:tcPr>
            <w:tcW w:w="2568" w:type="dxa"/>
            <w:gridSpan w:val="2"/>
            <w:shd w:val="clear" w:color="auto" w:fill="EEECE1" w:themeFill="background2"/>
            <w:vAlign w:val="center"/>
          </w:tcPr>
          <w:p w14:paraId="1E05E585"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задачи</w:t>
            </w:r>
          </w:p>
        </w:tc>
        <w:tc>
          <w:tcPr>
            <w:tcW w:w="3118" w:type="dxa"/>
            <w:gridSpan w:val="2"/>
            <w:shd w:val="clear" w:color="auto" w:fill="EEECE1" w:themeFill="background2"/>
            <w:vAlign w:val="center"/>
          </w:tcPr>
          <w:p w14:paraId="6342D809"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содержание</w:t>
            </w:r>
          </w:p>
        </w:tc>
      </w:tr>
      <w:tr w:rsidR="00D25740" w:rsidRPr="00D91E2A" w14:paraId="512B02A0" w14:textId="77777777" w:rsidTr="00390AB0">
        <w:tc>
          <w:tcPr>
            <w:tcW w:w="2057" w:type="dxa"/>
            <w:vMerge/>
            <w:shd w:val="clear" w:color="auto" w:fill="EEECE1" w:themeFill="background2"/>
            <w:vAlign w:val="center"/>
          </w:tcPr>
          <w:p w14:paraId="7EA1E19A"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2578" w:type="dxa"/>
            <w:vMerge/>
            <w:shd w:val="clear" w:color="auto" w:fill="EEECE1" w:themeFill="background2"/>
            <w:vAlign w:val="center"/>
          </w:tcPr>
          <w:p w14:paraId="2358DFC3"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1292" w:type="dxa"/>
            <w:shd w:val="clear" w:color="auto" w:fill="EEECE1" w:themeFill="background2"/>
            <w:vAlign w:val="center"/>
          </w:tcPr>
          <w:p w14:paraId="238CF769"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4A47F6">
              <w:rPr>
                <w:rFonts w:eastAsiaTheme="minorEastAsia" w:cs="Times New Roman"/>
                <w:b/>
                <w:sz w:val="20"/>
                <w:szCs w:val="20"/>
              </w:rPr>
              <w:t>№ пунктов и нумерация задач</w:t>
            </w:r>
          </w:p>
        </w:tc>
        <w:tc>
          <w:tcPr>
            <w:tcW w:w="1276" w:type="dxa"/>
            <w:shd w:val="clear" w:color="auto" w:fill="EEECE1" w:themeFill="background2"/>
            <w:vAlign w:val="center"/>
          </w:tcPr>
          <w:p w14:paraId="71FC3A21"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c>
          <w:tcPr>
            <w:tcW w:w="1599" w:type="dxa"/>
            <w:shd w:val="clear" w:color="auto" w:fill="EEECE1" w:themeFill="background2"/>
            <w:vAlign w:val="center"/>
          </w:tcPr>
          <w:p w14:paraId="744EECA9"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пунктов</w:t>
            </w:r>
            <w:r>
              <w:t xml:space="preserve"> </w:t>
            </w:r>
            <w:r w:rsidRPr="004A47F6">
              <w:rPr>
                <w:rFonts w:eastAsiaTheme="minorEastAsia" w:cs="Times New Roman"/>
                <w:b/>
                <w:sz w:val="20"/>
                <w:szCs w:val="20"/>
              </w:rPr>
              <w:t>и нумерация подпунктов</w:t>
            </w:r>
          </w:p>
        </w:tc>
        <w:tc>
          <w:tcPr>
            <w:tcW w:w="1519" w:type="dxa"/>
            <w:shd w:val="clear" w:color="auto" w:fill="EEECE1" w:themeFill="background2"/>
            <w:vAlign w:val="center"/>
          </w:tcPr>
          <w:p w14:paraId="12DA0629"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r>
      <w:tr w:rsidR="00D25740" w:rsidRPr="00D91E2A" w14:paraId="0ACDA002" w14:textId="77777777" w:rsidTr="00390AB0">
        <w:tc>
          <w:tcPr>
            <w:tcW w:w="4635" w:type="dxa"/>
            <w:gridSpan w:val="2"/>
            <w:tcBorders>
              <w:top w:val="single" w:sz="8" w:space="0" w:color="auto"/>
            </w:tcBorders>
            <w:shd w:val="clear" w:color="auto" w:fill="F2F2F2" w:themeFill="background1" w:themeFillShade="F2"/>
          </w:tcPr>
          <w:p w14:paraId="7A1082A6" w14:textId="77777777" w:rsidR="00D25740" w:rsidRPr="00D91E2A" w:rsidRDefault="00D25740" w:rsidP="00390AB0">
            <w:pPr>
              <w:widowControl w:val="0"/>
              <w:autoSpaceDE w:val="0"/>
              <w:autoSpaceDN w:val="0"/>
              <w:adjustRightInd w:val="0"/>
              <w:rPr>
                <w:rFonts w:eastAsiaTheme="minorEastAsia" w:cs="Times New Roman"/>
                <w:b/>
              </w:rPr>
            </w:pPr>
            <w:r w:rsidRPr="001C53B8">
              <w:rPr>
                <w:rFonts w:eastAsiaTheme="minorEastAsia" w:cs="Times New Roman"/>
                <w:b/>
              </w:rPr>
              <w:t>Познавательное развитие</w:t>
            </w:r>
          </w:p>
        </w:tc>
        <w:tc>
          <w:tcPr>
            <w:tcW w:w="1292" w:type="dxa"/>
            <w:tcBorders>
              <w:top w:val="single" w:sz="8" w:space="0" w:color="auto"/>
            </w:tcBorders>
            <w:shd w:val="clear" w:color="auto" w:fill="F2F2F2" w:themeFill="background1" w:themeFillShade="F2"/>
          </w:tcPr>
          <w:p w14:paraId="667101EE"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19</w:t>
            </w:r>
          </w:p>
        </w:tc>
        <w:tc>
          <w:tcPr>
            <w:tcW w:w="1276" w:type="dxa"/>
            <w:tcBorders>
              <w:top w:val="single" w:sz="8" w:space="0" w:color="auto"/>
            </w:tcBorders>
            <w:shd w:val="clear" w:color="auto" w:fill="F2F2F2" w:themeFill="background1" w:themeFillShade="F2"/>
          </w:tcPr>
          <w:p w14:paraId="1863E965"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tcBorders>
            <w:shd w:val="clear" w:color="auto" w:fill="F2F2F2" w:themeFill="background1" w:themeFillShade="F2"/>
          </w:tcPr>
          <w:p w14:paraId="4BFD8AAD"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tcBorders>
            <w:shd w:val="clear" w:color="auto" w:fill="F2F2F2" w:themeFill="background1" w:themeFillShade="F2"/>
          </w:tcPr>
          <w:p w14:paraId="58BDF785"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стр.42-57</w:t>
            </w:r>
          </w:p>
        </w:tc>
      </w:tr>
      <w:tr w:rsidR="00D25740" w:rsidRPr="00D91E2A" w14:paraId="5272529E" w14:textId="77777777" w:rsidTr="00390AB0">
        <w:tc>
          <w:tcPr>
            <w:tcW w:w="4635" w:type="dxa"/>
            <w:gridSpan w:val="2"/>
            <w:tcBorders>
              <w:top w:val="single" w:sz="8" w:space="0" w:color="auto"/>
            </w:tcBorders>
            <w:shd w:val="clear" w:color="auto" w:fill="F2F2F2" w:themeFill="background1" w:themeFillShade="F2"/>
          </w:tcPr>
          <w:p w14:paraId="0D80156B" w14:textId="77777777" w:rsidR="00D25740" w:rsidRPr="001C53B8" w:rsidRDefault="00FE5585" w:rsidP="00390AB0">
            <w:pPr>
              <w:widowControl w:val="0"/>
              <w:autoSpaceDE w:val="0"/>
              <w:autoSpaceDN w:val="0"/>
              <w:adjustRightInd w:val="0"/>
              <w:rPr>
                <w:rFonts w:eastAsiaTheme="minorEastAsia" w:cs="Times New Roman"/>
                <w:b/>
              </w:rPr>
            </w:pPr>
            <w:hyperlink r:id="rId17" w:history="1">
              <w:r w:rsidR="00D25740" w:rsidRPr="004F0F76">
                <w:rPr>
                  <w:rStyle w:val="a4"/>
                  <w:rFonts w:eastAsiaTheme="minorEastAsia" w:cs="Times New Roman"/>
                  <w:b/>
                </w:rPr>
                <w:t>Ранний возраст</w:t>
              </w:r>
            </w:hyperlink>
          </w:p>
        </w:tc>
        <w:tc>
          <w:tcPr>
            <w:tcW w:w="1292" w:type="dxa"/>
            <w:tcBorders>
              <w:top w:val="single" w:sz="8" w:space="0" w:color="auto"/>
            </w:tcBorders>
            <w:shd w:val="clear" w:color="auto" w:fill="F2F2F2" w:themeFill="background1" w:themeFillShade="F2"/>
          </w:tcPr>
          <w:p w14:paraId="05C24F30"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276" w:type="dxa"/>
            <w:tcBorders>
              <w:top w:val="single" w:sz="8" w:space="0" w:color="auto"/>
            </w:tcBorders>
            <w:shd w:val="clear" w:color="auto" w:fill="F2F2F2" w:themeFill="background1" w:themeFillShade="F2"/>
          </w:tcPr>
          <w:p w14:paraId="0A64A973"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tcBorders>
            <w:shd w:val="clear" w:color="auto" w:fill="F2F2F2" w:themeFill="background1" w:themeFillShade="F2"/>
          </w:tcPr>
          <w:p w14:paraId="52C55F6B"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tcBorders>
            <w:shd w:val="clear" w:color="auto" w:fill="F2F2F2" w:themeFill="background1" w:themeFillShade="F2"/>
          </w:tcPr>
          <w:p w14:paraId="78EA6003" w14:textId="77777777" w:rsidR="00D25740" w:rsidRPr="002F32FB" w:rsidRDefault="00D25740" w:rsidP="00390AB0">
            <w:pPr>
              <w:widowControl w:val="0"/>
              <w:autoSpaceDE w:val="0"/>
              <w:autoSpaceDN w:val="0"/>
              <w:adjustRightInd w:val="0"/>
              <w:jc w:val="center"/>
              <w:rPr>
                <w:rFonts w:eastAsiaTheme="minorEastAsia" w:cs="Times New Roman"/>
                <w:b/>
                <w:i/>
              </w:rPr>
            </w:pPr>
          </w:p>
        </w:tc>
      </w:tr>
      <w:tr w:rsidR="00D25740" w:rsidRPr="00D91E2A" w14:paraId="6021938F" w14:textId="77777777" w:rsidTr="00390AB0">
        <w:tc>
          <w:tcPr>
            <w:tcW w:w="2057" w:type="dxa"/>
            <w:tcBorders>
              <w:bottom w:val="single" w:sz="8" w:space="0" w:color="auto"/>
            </w:tcBorders>
          </w:tcPr>
          <w:p w14:paraId="06D8573C"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мес. до 1года</w:t>
            </w:r>
          </w:p>
        </w:tc>
        <w:tc>
          <w:tcPr>
            <w:tcW w:w="2578" w:type="dxa"/>
            <w:tcBorders>
              <w:bottom w:val="single" w:sz="8" w:space="0" w:color="auto"/>
            </w:tcBorders>
          </w:tcPr>
          <w:p w14:paraId="3497587D"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tcBorders>
              <w:bottom w:val="single" w:sz="8" w:space="0" w:color="auto"/>
            </w:tcBorders>
          </w:tcPr>
          <w:p w14:paraId="2D2A760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19.1.1</w:t>
            </w:r>
          </w:p>
        </w:tc>
        <w:tc>
          <w:tcPr>
            <w:tcW w:w="1276" w:type="dxa"/>
            <w:tcBorders>
              <w:bottom w:val="single" w:sz="8" w:space="0" w:color="auto"/>
            </w:tcBorders>
          </w:tcPr>
          <w:p w14:paraId="50FE8A0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стр.42</w:t>
            </w:r>
          </w:p>
        </w:tc>
        <w:tc>
          <w:tcPr>
            <w:tcW w:w="1599" w:type="dxa"/>
            <w:tcBorders>
              <w:bottom w:val="single" w:sz="8" w:space="0" w:color="auto"/>
            </w:tcBorders>
          </w:tcPr>
          <w:p w14:paraId="50017A0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19.1.2</w:t>
            </w:r>
          </w:p>
        </w:tc>
        <w:tc>
          <w:tcPr>
            <w:tcW w:w="1519" w:type="dxa"/>
            <w:tcBorders>
              <w:bottom w:val="single" w:sz="8" w:space="0" w:color="auto"/>
            </w:tcBorders>
          </w:tcPr>
          <w:p w14:paraId="63B2DEF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стр.42-43</w:t>
            </w:r>
          </w:p>
        </w:tc>
      </w:tr>
      <w:tr w:rsidR="00D25740" w:rsidRPr="00D91E2A" w14:paraId="404B83B3" w14:textId="77777777" w:rsidTr="00390AB0">
        <w:tc>
          <w:tcPr>
            <w:tcW w:w="2057" w:type="dxa"/>
            <w:vMerge w:val="restart"/>
          </w:tcPr>
          <w:p w14:paraId="0326B443"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1года до 2-х лет</w:t>
            </w:r>
          </w:p>
        </w:tc>
        <w:tc>
          <w:tcPr>
            <w:tcW w:w="2578" w:type="dxa"/>
            <w:tcBorders>
              <w:bottom w:val="single" w:sz="8" w:space="0" w:color="auto"/>
            </w:tcBorders>
          </w:tcPr>
          <w:p w14:paraId="7EDE239C" w14:textId="77777777" w:rsidR="00D25740" w:rsidRDefault="00D25740" w:rsidP="00390AB0">
            <w:pPr>
              <w:widowControl w:val="0"/>
              <w:autoSpaceDE w:val="0"/>
              <w:autoSpaceDN w:val="0"/>
              <w:adjustRightInd w:val="0"/>
              <w:jc w:val="center"/>
              <w:rPr>
                <w:rFonts w:eastAsiaTheme="minorEastAsia" w:cs="Times New Roman"/>
              </w:rPr>
            </w:pPr>
            <w:r w:rsidRPr="009051B7">
              <w:rPr>
                <w:rFonts w:eastAsiaTheme="minorEastAsia" w:cs="Times New Roman"/>
              </w:rPr>
              <w:t>общие</w:t>
            </w:r>
          </w:p>
        </w:tc>
        <w:tc>
          <w:tcPr>
            <w:tcW w:w="1292" w:type="dxa"/>
            <w:tcBorders>
              <w:bottom w:val="single" w:sz="8" w:space="0" w:color="auto"/>
            </w:tcBorders>
          </w:tcPr>
          <w:p w14:paraId="2B091D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19.2.1</w:t>
            </w:r>
          </w:p>
        </w:tc>
        <w:tc>
          <w:tcPr>
            <w:tcW w:w="1276" w:type="dxa"/>
            <w:tcBorders>
              <w:bottom w:val="single" w:sz="8" w:space="0" w:color="auto"/>
            </w:tcBorders>
          </w:tcPr>
          <w:p w14:paraId="17BD6B6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стр.43</w:t>
            </w:r>
          </w:p>
        </w:tc>
        <w:tc>
          <w:tcPr>
            <w:tcW w:w="1599" w:type="dxa"/>
            <w:tcBorders>
              <w:bottom w:val="single" w:sz="8" w:space="0" w:color="auto"/>
            </w:tcBorders>
          </w:tcPr>
          <w:p w14:paraId="58CF09B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19.2.2</w:t>
            </w:r>
          </w:p>
        </w:tc>
        <w:tc>
          <w:tcPr>
            <w:tcW w:w="1519" w:type="dxa"/>
            <w:tcBorders>
              <w:bottom w:val="single" w:sz="8" w:space="0" w:color="auto"/>
            </w:tcBorders>
          </w:tcPr>
          <w:p w14:paraId="19B4988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стр.43-</w:t>
            </w:r>
          </w:p>
        </w:tc>
      </w:tr>
      <w:tr w:rsidR="00D25740" w:rsidRPr="00D91E2A" w14:paraId="0B838F6A" w14:textId="77777777" w:rsidTr="00390AB0">
        <w:tc>
          <w:tcPr>
            <w:tcW w:w="2057" w:type="dxa"/>
            <w:vMerge/>
          </w:tcPr>
          <w:p w14:paraId="2C084704"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549927E3" w14:textId="77777777" w:rsidR="00D25740" w:rsidRPr="009051B7" w:rsidRDefault="00D25740" w:rsidP="00390AB0">
            <w:pPr>
              <w:widowControl w:val="0"/>
              <w:autoSpaceDE w:val="0"/>
              <w:autoSpaceDN w:val="0"/>
              <w:adjustRightInd w:val="0"/>
              <w:jc w:val="center"/>
              <w:rPr>
                <w:rFonts w:eastAsiaTheme="minorEastAsia" w:cs="Times New Roman"/>
              </w:rPr>
            </w:pPr>
            <w:r w:rsidRPr="009051B7">
              <w:rPr>
                <w:rFonts w:eastAsiaTheme="minorEastAsia" w:cs="Times New Roman"/>
              </w:rPr>
              <w:t>сенсорные эталоны и познавательные действия</w:t>
            </w:r>
          </w:p>
        </w:tc>
        <w:tc>
          <w:tcPr>
            <w:tcW w:w="1292" w:type="dxa"/>
            <w:tcBorders>
              <w:bottom w:val="single" w:sz="8" w:space="0" w:color="auto"/>
            </w:tcBorders>
          </w:tcPr>
          <w:p w14:paraId="129C1B9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tcBorders>
              <w:bottom w:val="single" w:sz="8" w:space="0" w:color="auto"/>
            </w:tcBorders>
          </w:tcPr>
          <w:p w14:paraId="09DB277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37855E7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Borders>
              <w:bottom w:val="single" w:sz="8" w:space="0" w:color="auto"/>
            </w:tcBorders>
          </w:tcPr>
          <w:p w14:paraId="1284CB9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стр.43-44</w:t>
            </w:r>
          </w:p>
        </w:tc>
      </w:tr>
      <w:tr w:rsidR="00D25740" w:rsidRPr="00D91E2A" w14:paraId="138E970A" w14:textId="77777777" w:rsidTr="00390AB0">
        <w:tc>
          <w:tcPr>
            <w:tcW w:w="2057" w:type="dxa"/>
            <w:vMerge/>
          </w:tcPr>
          <w:p w14:paraId="51219F63"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11EC768E" w14:textId="77777777" w:rsidR="00D25740" w:rsidRPr="009051B7" w:rsidRDefault="00D25740" w:rsidP="00390AB0">
            <w:pPr>
              <w:widowControl w:val="0"/>
              <w:autoSpaceDE w:val="0"/>
              <w:autoSpaceDN w:val="0"/>
              <w:adjustRightInd w:val="0"/>
              <w:jc w:val="center"/>
              <w:rPr>
                <w:rFonts w:eastAsiaTheme="minorEastAsia" w:cs="Times New Roman"/>
              </w:rPr>
            </w:pPr>
            <w:r w:rsidRPr="0079476C">
              <w:rPr>
                <w:rFonts w:eastAsiaTheme="minorEastAsia" w:cs="Times New Roman"/>
              </w:rPr>
              <w:t>окружающий мир</w:t>
            </w:r>
          </w:p>
        </w:tc>
        <w:tc>
          <w:tcPr>
            <w:tcW w:w="1292" w:type="dxa"/>
            <w:tcBorders>
              <w:bottom w:val="single" w:sz="8" w:space="0" w:color="auto"/>
            </w:tcBorders>
          </w:tcPr>
          <w:p w14:paraId="378CD40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tcBorders>
              <w:bottom w:val="single" w:sz="8" w:space="0" w:color="auto"/>
            </w:tcBorders>
          </w:tcPr>
          <w:p w14:paraId="30AF752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562E13C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Borders>
              <w:bottom w:val="single" w:sz="8" w:space="0" w:color="auto"/>
            </w:tcBorders>
          </w:tcPr>
          <w:p w14:paraId="40B8FB5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 44</w:t>
            </w:r>
          </w:p>
        </w:tc>
      </w:tr>
      <w:tr w:rsidR="00D25740" w:rsidRPr="00D91E2A" w14:paraId="2C845A68" w14:textId="77777777" w:rsidTr="00390AB0">
        <w:tc>
          <w:tcPr>
            <w:tcW w:w="2057" w:type="dxa"/>
            <w:vMerge/>
            <w:tcBorders>
              <w:bottom w:val="single" w:sz="8" w:space="0" w:color="auto"/>
            </w:tcBorders>
          </w:tcPr>
          <w:p w14:paraId="60452615"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57D2F075" w14:textId="77777777" w:rsidR="00D25740" w:rsidRPr="0079476C" w:rsidRDefault="00D25740" w:rsidP="00390AB0">
            <w:pPr>
              <w:widowControl w:val="0"/>
              <w:autoSpaceDE w:val="0"/>
              <w:autoSpaceDN w:val="0"/>
              <w:adjustRightInd w:val="0"/>
              <w:jc w:val="center"/>
              <w:rPr>
                <w:rFonts w:eastAsiaTheme="minorEastAsia" w:cs="Times New Roman"/>
              </w:rPr>
            </w:pPr>
            <w:r w:rsidRPr="0079476C">
              <w:rPr>
                <w:rFonts w:eastAsiaTheme="minorEastAsia" w:cs="Times New Roman"/>
              </w:rPr>
              <w:t>природа</w:t>
            </w:r>
          </w:p>
        </w:tc>
        <w:tc>
          <w:tcPr>
            <w:tcW w:w="1292" w:type="dxa"/>
            <w:tcBorders>
              <w:bottom w:val="single" w:sz="8" w:space="0" w:color="auto"/>
            </w:tcBorders>
          </w:tcPr>
          <w:p w14:paraId="525FA9D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tcBorders>
              <w:bottom w:val="single" w:sz="8" w:space="0" w:color="auto"/>
            </w:tcBorders>
          </w:tcPr>
          <w:p w14:paraId="3B04A30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3BEF4DA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Borders>
              <w:bottom w:val="single" w:sz="8" w:space="0" w:color="auto"/>
            </w:tcBorders>
          </w:tcPr>
          <w:p w14:paraId="668236F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 44</w:t>
            </w:r>
          </w:p>
        </w:tc>
      </w:tr>
      <w:tr w:rsidR="00D25740" w:rsidRPr="00D91E2A" w14:paraId="3729D128" w14:textId="77777777" w:rsidTr="00390AB0">
        <w:tc>
          <w:tcPr>
            <w:tcW w:w="2057" w:type="dxa"/>
            <w:vMerge w:val="restart"/>
          </w:tcPr>
          <w:p w14:paraId="6C8D211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2-х до 3-х лет</w:t>
            </w:r>
          </w:p>
        </w:tc>
        <w:tc>
          <w:tcPr>
            <w:tcW w:w="2578" w:type="dxa"/>
          </w:tcPr>
          <w:p w14:paraId="7D3B835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(19.3)</w:t>
            </w:r>
          </w:p>
        </w:tc>
        <w:tc>
          <w:tcPr>
            <w:tcW w:w="1292" w:type="dxa"/>
          </w:tcPr>
          <w:p w14:paraId="6F2A708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19.3.1</w:t>
            </w:r>
          </w:p>
        </w:tc>
        <w:tc>
          <w:tcPr>
            <w:tcW w:w="1276" w:type="dxa"/>
          </w:tcPr>
          <w:p w14:paraId="4A2CCA3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стр.45</w:t>
            </w:r>
          </w:p>
        </w:tc>
        <w:tc>
          <w:tcPr>
            <w:tcW w:w="1599" w:type="dxa"/>
          </w:tcPr>
          <w:p w14:paraId="335720C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19.3.2</w:t>
            </w:r>
          </w:p>
        </w:tc>
        <w:tc>
          <w:tcPr>
            <w:tcW w:w="1519" w:type="dxa"/>
          </w:tcPr>
          <w:p w14:paraId="30909ED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стр.45-47</w:t>
            </w:r>
          </w:p>
        </w:tc>
      </w:tr>
      <w:tr w:rsidR="00D25740" w:rsidRPr="00D91E2A" w14:paraId="0822136F" w14:textId="77777777" w:rsidTr="00390AB0">
        <w:trPr>
          <w:trHeight w:val="251"/>
        </w:trPr>
        <w:tc>
          <w:tcPr>
            <w:tcW w:w="2057" w:type="dxa"/>
            <w:vMerge/>
          </w:tcPr>
          <w:p w14:paraId="5A49B07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5803A34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сенсорные эталоны и познавательные действия</w:t>
            </w:r>
          </w:p>
        </w:tc>
        <w:tc>
          <w:tcPr>
            <w:tcW w:w="1292" w:type="dxa"/>
          </w:tcPr>
          <w:p w14:paraId="1E9B3FF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44F1E5E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0F0CF24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7EB8870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стр.45-46</w:t>
            </w:r>
          </w:p>
        </w:tc>
      </w:tr>
      <w:tr w:rsidR="00D25740" w:rsidRPr="00D91E2A" w14:paraId="0DC4FA63" w14:textId="77777777" w:rsidTr="00390AB0">
        <w:trPr>
          <w:trHeight w:val="251"/>
        </w:trPr>
        <w:tc>
          <w:tcPr>
            <w:tcW w:w="2057" w:type="dxa"/>
            <w:vMerge/>
          </w:tcPr>
          <w:p w14:paraId="1E5039C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6C65B5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02AA173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52490B7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574AC64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6AA66D88"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2D3FD96F" w14:textId="77777777" w:rsidTr="00390AB0">
        <w:trPr>
          <w:trHeight w:val="251"/>
        </w:trPr>
        <w:tc>
          <w:tcPr>
            <w:tcW w:w="2057" w:type="dxa"/>
            <w:vMerge/>
          </w:tcPr>
          <w:p w14:paraId="58C664B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E133FB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537F100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4C9725F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5D97BEB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217C0105"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2F6BD12E" w14:textId="77777777" w:rsidTr="00390AB0">
        <w:tc>
          <w:tcPr>
            <w:tcW w:w="2057" w:type="dxa"/>
            <w:vMerge/>
          </w:tcPr>
          <w:p w14:paraId="05854F2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639ED6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математические представления</w:t>
            </w:r>
          </w:p>
        </w:tc>
        <w:tc>
          <w:tcPr>
            <w:tcW w:w="1292" w:type="dxa"/>
          </w:tcPr>
          <w:p w14:paraId="57561DC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1DC22BF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D1CC10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1325E26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стр.46</w:t>
            </w:r>
          </w:p>
        </w:tc>
      </w:tr>
      <w:tr w:rsidR="00D25740" w:rsidRPr="00D91E2A" w14:paraId="13C171CC" w14:textId="77777777" w:rsidTr="00390AB0">
        <w:tc>
          <w:tcPr>
            <w:tcW w:w="2057" w:type="dxa"/>
            <w:vMerge/>
          </w:tcPr>
          <w:p w14:paraId="56448EE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1F2C034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окружающий мир</w:t>
            </w:r>
          </w:p>
        </w:tc>
        <w:tc>
          <w:tcPr>
            <w:tcW w:w="1292" w:type="dxa"/>
          </w:tcPr>
          <w:p w14:paraId="7687555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Pr>
          <w:p w14:paraId="40E20FE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3B88B90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val="restart"/>
          </w:tcPr>
          <w:p w14:paraId="072E3C0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стр.46</w:t>
            </w:r>
          </w:p>
        </w:tc>
      </w:tr>
      <w:tr w:rsidR="00D25740" w:rsidRPr="00D91E2A" w14:paraId="69B8A119" w14:textId="77777777" w:rsidTr="00390AB0">
        <w:tc>
          <w:tcPr>
            <w:tcW w:w="2057" w:type="dxa"/>
            <w:vMerge/>
          </w:tcPr>
          <w:p w14:paraId="7F375AC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9A1681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102238C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vMerge/>
          </w:tcPr>
          <w:p w14:paraId="0BEA0E8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2D3B324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53045EE0"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5001AFD" w14:textId="77777777" w:rsidTr="00390AB0">
        <w:tc>
          <w:tcPr>
            <w:tcW w:w="2057" w:type="dxa"/>
            <w:vMerge/>
          </w:tcPr>
          <w:p w14:paraId="6B09213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584CDCE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природа</w:t>
            </w:r>
          </w:p>
        </w:tc>
        <w:tc>
          <w:tcPr>
            <w:tcW w:w="1292" w:type="dxa"/>
          </w:tcPr>
          <w:p w14:paraId="17C274B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7)</w:t>
            </w:r>
          </w:p>
        </w:tc>
        <w:tc>
          <w:tcPr>
            <w:tcW w:w="1276" w:type="dxa"/>
            <w:vMerge/>
          </w:tcPr>
          <w:p w14:paraId="1A0537B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55369AF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vMerge w:val="restart"/>
          </w:tcPr>
          <w:p w14:paraId="2AE4579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стр.46-47</w:t>
            </w:r>
          </w:p>
        </w:tc>
      </w:tr>
      <w:tr w:rsidR="00D25740" w:rsidRPr="00D91E2A" w14:paraId="376F5AB6" w14:textId="77777777" w:rsidTr="00390AB0">
        <w:tc>
          <w:tcPr>
            <w:tcW w:w="2057" w:type="dxa"/>
            <w:vMerge/>
            <w:tcBorders>
              <w:bottom w:val="single" w:sz="8" w:space="0" w:color="auto"/>
            </w:tcBorders>
          </w:tcPr>
          <w:p w14:paraId="4018101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8" w:space="0" w:color="auto"/>
            </w:tcBorders>
          </w:tcPr>
          <w:p w14:paraId="762CF97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bottom w:val="single" w:sz="8" w:space="0" w:color="auto"/>
            </w:tcBorders>
          </w:tcPr>
          <w:p w14:paraId="366B719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8)</w:t>
            </w:r>
          </w:p>
        </w:tc>
        <w:tc>
          <w:tcPr>
            <w:tcW w:w="1276" w:type="dxa"/>
            <w:vMerge/>
            <w:tcBorders>
              <w:bottom w:val="single" w:sz="8" w:space="0" w:color="auto"/>
            </w:tcBorders>
          </w:tcPr>
          <w:p w14:paraId="52F2B28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Borders>
              <w:bottom w:val="single" w:sz="8" w:space="0" w:color="auto"/>
            </w:tcBorders>
          </w:tcPr>
          <w:p w14:paraId="43B7059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Borders>
              <w:bottom w:val="single" w:sz="8" w:space="0" w:color="auto"/>
            </w:tcBorders>
          </w:tcPr>
          <w:p w14:paraId="5F5E1598"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2A66D7" w14:paraId="247D1D1D" w14:textId="77777777" w:rsidTr="00390AB0">
        <w:tc>
          <w:tcPr>
            <w:tcW w:w="5927" w:type="dxa"/>
            <w:gridSpan w:val="3"/>
            <w:tcBorders>
              <w:top w:val="single" w:sz="8" w:space="0" w:color="auto"/>
            </w:tcBorders>
            <w:shd w:val="clear" w:color="auto" w:fill="F2F2F2" w:themeFill="background1" w:themeFillShade="F2"/>
          </w:tcPr>
          <w:p w14:paraId="45F7C093" w14:textId="77777777" w:rsidR="00D25740" w:rsidRPr="002A66D7" w:rsidRDefault="00FE5585" w:rsidP="00390AB0">
            <w:pPr>
              <w:widowControl w:val="0"/>
              <w:autoSpaceDE w:val="0"/>
              <w:autoSpaceDN w:val="0"/>
              <w:adjustRightInd w:val="0"/>
              <w:rPr>
                <w:rFonts w:eastAsiaTheme="minorEastAsia" w:cs="Times New Roman"/>
                <w:b/>
              </w:rPr>
            </w:pPr>
            <w:hyperlink r:id="rId18" w:history="1">
              <w:r w:rsidR="00D25740" w:rsidRPr="004F0F76">
                <w:rPr>
                  <w:rStyle w:val="a4"/>
                  <w:rFonts w:eastAsiaTheme="minorEastAsia" w:cs="Times New Roman"/>
                  <w:b/>
                </w:rPr>
                <w:t>Дошкольный возраст</w:t>
              </w:r>
            </w:hyperlink>
          </w:p>
        </w:tc>
        <w:tc>
          <w:tcPr>
            <w:tcW w:w="1276" w:type="dxa"/>
            <w:tcBorders>
              <w:top w:val="single" w:sz="8" w:space="0" w:color="auto"/>
            </w:tcBorders>
            <w:shd w:val="clear" w:color="auto" w:fill="F2F2F2" w:themeFill="background1" w:themeFillShade="F2"/>
          </w:tcPr>
          <w:p w14:paraId="4CA393AE" w14:textId="77777777" w:rsidR="00D25740" w:rsidRPr="002A66D7" w:rsidRDefault="00D25740" w:rsidP="00390AB0">
            <w:pPr>
              <w:widowControl w:val="0"/>
              <w:autoSpaceDE w:val="0"/>
              <w:autoSpaceDN w:val="0"/>
              <w:adjustRightInd w:val="0"/>
              <w:jc w:val="center"/>
              <w:rPr>
                <w:rFonts w:eastAsiaTheme="minorEastAsia" w:cs="Times New Roman"/>
                <w:b/>
              </w:rPr>
            </w:pPr>
          </w:p>
        </w:tc>
        <w:tc>
          <w:tcPr>
            <w:tcW w:w="1599" w:type="dxa"/>
            <w:tcBorders>
              <w:top w:val="single" w:sz="8" w:space="0" w:color="auto"/>
            </w:tcBorders>
            <w:shd w:val="clear" w:color="auto" w:fill="F2F2F2" w:themeFill="background1" w:themeFillShade="F2"/>
          </w:tcPr>
          <w:p w14:paraId="3A65509B" w14:textId="77777777" w:rsidR="00D25740" w:rsidRPr="002A66D7" w:rsidRDefault="00D25740" w:rsidP="00390AB0">
            <w:pPr>
              <w:widowControl w:val="0"/>
              <w:autoSpaceDE w:val="0"/>
              <w:autoSpaceDN w:val="0"/>
              <w:adjustRightInd w:val="0"/>
              <w:jc w:val="center"/>
              <w:rPr>
                <w:rFonts w:eastAsiaTheme="minorEastAsia" w:cs="Times New Roman"/>
                <w:b/>
              </w:rPr>
            </w:pPr>
          </w:p>
        </w:tc>
        <w:tc>
          <w:tcPr>
            <w:tcW w:w="1519" w:type="dxa"/>
            <w:tcBorders>
              <w:top w:val="single" w:sz="8" w:space="0" w:color="auto"/>
            </w:tcBorders>
            <w:shd w:val="clear" w:color="auto" w:fill="F2F2F2" w:themeFill="background1" w:themeFillShade="F2"/>
          </w:tcPr>
          <w:p w14:paraId="5BD20E58" w14:textId="77777777" w:rsidR="00D25740" w:rsidRPr="002A66D7" w:rsidRDefault="00D25740" w:rsidP="00390AB0">
            <w:pPr>
              <w:widowControl w:val="0"/>
              <w:autoSpaceDE w:val="0"/>
              <w:autoSpaceDN w:val="0"/>
              <w:adjustRightInd w:val="0"/>
              <w:jc w:val="center"/>
              <w:rPr>
                <w:rFonts w:eastAsiaTheme="minorEastAsia" w:cs="Times New Roman"/>
                <w:b/>
              </w:rPr>
            </w:pPr>
          </w:p>
        </w:tc>
      </w:tr>
      <w:tr w:rsidR="00D25740" w:rsidRPr="00D91E2A" w14:paraId="7BF130AC" w14:textId="77777777" w:rsidTr="00390AB0">
        <w:tc>
          <w:tcPr>
            <w:tcW w:w="2057" w:type="dxa"/>
            <w:vMerge w:val="restart"/>
            <w:tcBorders>
              <w:top w:val="single" w:sz="8" w:space="0" w:color="auto"/>
            </w:tcBorders>
          </w:tcPr>
          <w:p w14:paraId="6ED29E8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3-х до 4-х лет</w:t>
            </w:r>
          </w:p>
        </w:tc>
        <w:tc>
          <w:tcPr>
            <w:tcW w:w="2578" w:type="dxa"/>
            <w:tcBorders>
              <w:top w:val="single" w:sz="8" w:space="0" w:color="auto"/>
            </w:tcBorders>
          </w:tcPr>
          <w:p w14:paraId="2118755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(19.4)</w:t>
            </w:r>
          </w:p>
        </w:tc>
        <w:tc>
          <w:tcPr>
            <w:tcW w:w="1292" w:type="dxa"/>
            <w:tcBorders>
              <w:top w:val="single" w:sz="8" w:space="0" w:color="auto"/>
            </w:tcBorders>
          </w:tcPr>
          <w:p w14:paraId="425A4B6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19.4.1</w:t>
            </w:r>
          </w:p>
        </w:tc>
        <w:tc>
          <w:tcPr>
            <w:tcW w:w="1276" w:type="dxa"/>
            <w:tcBorders>
              <w:top w:val="single" w:sz="8" w:space="0" w:color="auto"/>
            </w:tcBorders>
          </w:tcPr>
          <w:p w14:paraId="1D0C264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стр.47</w:t>
            </w:r>
          </w:p>
        </w:tc>
        <w:tc>
          <w:tcPr>
            <w:tcW w:w="1599" w:type="dxa"/>
            <w:tcBorders>
              <w:top w:val="single" w:sz="8" w:space="0" w:color="auto"/>
            </w:tcBorders>
          </w:tcPr>
          <w:p w14:paraId="76256CE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19.4.2</w:t>
            </w:r>
          </w:p>
        </w:tc>
        <w:tc>
          <w:tcPr>
            <w:tcW w:w="1519" w:type="dxa"/>
            <w:tcBorders>
              <w:top w:val="single" w:sz="8" w:space="0" w:color="auto"/>
            </w:tcBorders>
          </w:tcPr>
          <w:p w14:paraId="14CF9E1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стр.47-49</w:t>
            </w:r>
          </w:p>
        </w:tc>
      </w:tr>
      <w:tr w:rsidR="00D25740" w:rsidRPr="00D91E2A" w14:paraId="6D75CCE3" w14:textId="77777777" w:rsidTr="00390AB0">
        <w:tc>
          <w:tcPr>
            <w:tcW w:w="2057" w:type="dxa"/>
            <w:vMerge/>
          </w:tcPr>
          <w:p w14:paraId="6EE51F8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6F797B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сенсорные эталоны и познавательные действия</w:t>
            </w:r>
          </w:p>
        </w:tc>
        <w:tc>
          <w:tcPr>
            <w:tcW w:w="1292" w:type="dxa"/>
          </w:tcPr>
          <w:p w14:paraId="43845CA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47E3B20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0531D9A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647812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стр.47-48</w:t>
            </w:r>
          </w:p>
        </w:tc>
      </w:tr>
      <w:tr w:rsidR="00D25740" w:rsidRPr="00D91E2A" w14:paraId="0341B34C" w14:textId="77777777" w:rsidTr="00390AB0">
        <w:tc>
          <w:tcPr>
            <w:tcW w:w="2057" w:type="dxa"/>
            <w:vMerge/>
          </w:tcPr>
          <w:p w14:paraId="5B4203D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E9963B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математические представления</w:t>
            </w:r>
          </w:p>
        </w:tc>
        <w:tc>
          <w:tcPr>
            <w:tcW w:w="1292" w:type="dxa"/>
          </w:tcPr>
          <w:p w14:paraId="2D93F1F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1FB6ACA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E0A82A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3442D71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стр.48</w:t>
            </w:r>
          </w:p>
        </w:tc>
      </w:tr>
      <w:tr w:rsidR="00D25740" w:rsidRPr="00D91E2A" w14:paraId="648ABE93" w14:textId="77777777" w:rsidTr="00390AB0">
        <w:tc>
          <w:tcPr>
            <w:tcW w:w="2057" w:type="dxa"/>
            <w:vMerge/>
          </w:tcPr>
          <w:p w14:paraId="0A88115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210E59A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окружающий мир</w:t>
            </w:r>
          </w:p>
        </w:tc>
        <w:tc>
          <w:tcPr>
            <w:tcW w:w="1292" w:type="dxa"/>
          </w:tcPr>
          <w:p w14:paraId="3E922FB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093DDBE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25293F1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val="restart"/>
          </w:tcPr>
          <w:p w14:paraId="3A658AC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стр.48</w:t>
            </w:r>
          </w:p>
        </w:tc>
      </w:tr>
      <w:tr w:rsidR="00D25740" w:rsidRPr="00D91E2A" w14:paraId="0A593296" w14:textId="77777777" w:rsidTr="00390AB0">
        <w:tc>
          <w:tcPr>
            <w:tcW w:w="2057" w:type="dxa"/>
            <w:vMerge/>
          </w:tcPr>
          <w:p w14:paraId="39BE010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939DAB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4B882CF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4230F59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6B49713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7B8A7937"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CB6F41F" w14:textId="77777777" w:rsidTr="00390AB0">
        <w:tc>
          <w:tcPr>
            <w:tcW w:w="2057" w:type="dxa"/>
            <w:vMerge/>
            <w:tcBorders>
              <w:bottom w:val="single" w:sz="8" w:space="0" w:color="auto"/>
            </w:tcBorders>
          </w:tcPr>
          <w:p w14:paraId="1AF664D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7988008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природа</w:t>
            </w:r>
          </w:p>
        </w:tc>
        <w:tc>
          <w:tcPr>
            <w:tcW w:w="1292" w:type="dxa"/>
            <w:tcBorders>
              <w:bottom w:val="single" w:sz="8" w:space="0" w:color="auto"/>
            </w:tcBorders>
          </w:tcPr>
          <w:p w14:paraId="7188DBC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Borders>
              <w:bottom w:val="single" w:sz="8" w:space="0" w:color="auto"/>
            </w:tcBorders>
          </w:tcPr>
          <w:p w14:paraId="2A64966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6FEA7B9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bottom w:val="single" w:sz="8" w:space="0" w:color="auto"/>
            </w:tcBorders>
          </w:tcPr>
          <w:p w14:paraId="1193C34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стр.49</w:t>
            </w:r>
          </w:p>
        </w:tc>
      </w:tr>
      <w:tr w:rsidR="00D25740" w:rsidRPr="00D91E2A" w14:paraId="734D0770" w14:textId="77777777" w:rsidTr="00390AB0">
        <w:tc>
          <w:tcPr>
            <w:tcW w:w="2057" w:type="dxa"/>
            <w:vMerge w:val="restart"/>
            <w:tcBorders>
              <w:top w:val="single" w:sz="8" w:space="0" w:color="auto"/>
            </w:tcBorders>
          </w:tcPr>
          <w:p w14:paraId="41C0431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4-х до 5-ти лет</w:t>
            </w:r>
          </w:p>
        </w:tc>
        <w:tc>
          <w:tcPr>
            <w:tcW w:w="2578" w:type="dxa"/>
            <w:tcBorders>
              <w:top w:val="single" w:sz="8" w:space="0" w:color="auto"/>
            </w:tcBorders>
          </w:tcPr>
          <w:p w14:paraId="07DAD70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(19.5)</w:t>
            </w:r>
          </w:p>
        </w:tc>
        <w:tc>
          <w:tcPr>
            <w:tcW w:w="1292" w:type="dxa"/>
            <w:tcBorders>
              <w:top w:val="single" w:sz="8" w:space="0" w:color="auto"/>
            </w:tcBorders>
          </w:tcPr>
          <w:p w14:paraId="7178AD5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19.5.1</w:t>
            </w:r>
          </w:p>
        </w:tc>
        <w:tc>
          <w:tcPr>
            <w:tcW w:w="1276" w:type="dxa"/>
            <w:tcBorders>
              <w:top w:val="single" w:sz="8" w:space="0" w:color="auto"/>
            </w:tcBorders>
          </w:tcPr>
          <w:p w14:paraId="3D9ED57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стр.49</w:t>
            </w:r>
          </w:p>
        </w:tc>
        <w:tc>
          <w:tcPr>
            <w:tcW w:w="1599" w:type="dxa"/>
            <w:tcBorders>
              <w:top w:val="single" w:sz="8" w:space="0" w:color="auto"/>
            </w:tcBorders>
          </w:tcPr>
          <w:p w14:paraId="117047F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19.5.2</w:t>
            </w:r>
          </w:p>
        </w:tc>
        <w:tc>
          <w:tcPr>
            <w:tcW w:w="1519" w:type="dxa"/>
            <w:tcBorders>
              <w:top w:val="single" w:sz="8" w:space="0" w:color="auto"/>
            </w:tcBorders>
          </w:tcPr>
          <w:p w14:paraId="1B85B3B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стр.49-51</w:t>
            </w:r>
          </w:p>
        </w:tc>
      </w:tr>
      <w:tr w:rsidR="00D25740" w:rsidRPr="00D91E2A" w14:paraId="14E26595" w14:textId="77777777" w:rsidTr="00390AB0">
        <w:trPr>
          <w:trHeight w:val="377"/>
        </w:trPr>
        <w:tc>
          <w:tcPr>
            <w:tcW w:w="2057" w:type="dxa"/>
            <w:vMerge/>
          </w:tcPr>
          <w:p w14:paraId="6D23533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7F3C44C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сенсорные эталоны и познавательные действия</w:t>
            </w:r>
          </w:p>
        </w:tc>
        <w:tc>
          <w:tcPr>
            <w:tcW w:w="1292" w:type="dxa"/>
          </w:tcPr>
          <w:p w14:paraId="4628C5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2534E0F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78A6DF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34E01DC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стр.49-50</w:t>
            </w:r>
          </w:p>
        </w:tc>
      </w:tr>
      <w:tr w:rsidR="00D25740" w:rsidRPr="00D91E2A" w14:paraId="6FA25C16" w14:textId="77777777" w:rsidTr="00390AB0">
        <w:trPr>
          <w:trHeight w:val="376"/>
        </w:trPr>
        <w:tc>
          <w:tcPr>
            <w:tcW w:w="2057" w:type="dxa"/>
            <w:vMerge/>
          </w:tcPr>
          <w:p w14:paraId="4C5FD14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2EB996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736A039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4519015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6B552AB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3D548C97"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1A85CDE" w14:textId="77777777" w:rsidTr="00390AB0">
        <w:trPr>
          <w:trHeight w:val="251"/>
        </w:trPr>
        <w:tc>
          <w:tcPr>
            <w:tcW w:w="2057" w:type="dxa"/>
            <w:vMerge/>
          </w:tcPr>
          <w:p w14:paraId="42B3B30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02E7D0E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математические представления</w:t>
            </w:r>
          </w:p>
        </w:tc>
        <w:tc>
          <w:tcPr>
            <w:tcW w:w="1292" w:type="dxa"/>
          </w:tcPr>
          <w:p w14:paraId="12464B6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2DC81A5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70A8787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0A2251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 50</w:t>
            </w:r>
          </w:p>
        </w:tc>
      </w:tr>
      <w:tr w:rsidR="00D25740" w:rsidRPr="00D91E2A" w14:paraId="4ED65DAE" w14:textId="77777777" w:rsidTr="00390AB0">
        <w:trPr>
          <w:trHeight w:val="251"/>
        </w:trPr>
        <w:tc>
          <w:tcPr>
            <w:tcW w:w="2057" w:type="dxa"/>
            <w:vMerge/>
          </w:tcPr>
          <w:p w14:paraId="12FF8A1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0624FB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0699809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49E6070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18A874E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1199A833"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BC06BE0" w14:textId="77777777" w:rsidTr="00390AB0">
        <w:tc>
          <w:tcPr>
            <w:tcW w:w="2057" w:type="dxa"/>
            <w:vMerge/>
          </w:tcPr>
          <w:p w14:paraId="10D4BC0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C3ED80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окружающий мир</w:t>
            </w:r>
          </w:p>
        </w:tc>
        <w:tc>
          <w:tcPr>
            <w:tcW w:w="1292" w:type="dxa"/>
          </w:tcPr>
          <w:p w14:paraId="21F32D5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Pr>
          <w:p w14:paraId="091F021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059F77D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51C4F38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стр.50-51</w:t>
            </w:r>
          </w:p>
        </w:tc>
      </w:tr>
      <w:tr w:rsidR="00D25740" w:rsidRPr="00D91E2A" w14:paraId="63309B61" w14:textId="77777777" w:rsidTr="00390AB0">
        <w:tc>
          <w:tcPr>
            <w:tcW w:w="2057" w:type="dxa"/>
            <w:vMerge/>
          </w:tcPr>
          <w:p w14:paraId="6FF7295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77F90A6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природа</w:t>
            </w:r>
          </w:p>
        </w:tc>
        <w:tc>
          <w:tcPr>
            <w:tcW w:w="1292" w:type="dxa"/>
          </w:tcPr>
          <w:p w14:paraId="2811D72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vMerge/>
          </w:tcPr>
          <w:p w14:paraId="4F76FD9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22EBFD6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vMerge w:val="restart"/>
          </w:tcPr>
          <w:p w14:paraId="52640C1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стр.51</w:t>
            </w:r>
          </w:p>
        </w:tc>
      </w:tr>
      <w:tr w:rsidR="00D25740" w:rsidRPr="00D91E2A" w14:paraId="7BA935DB" w14:textId="77777777" w:rsidTr="00390AB0">
        <w:tc>
          <w:tcPr>
            <w:tcW w:w="2057" w:type="dxa"/>
            <w:vMerge/>
            <w:tcBorders>
              <w:bottom w:val="single" w:sz="8" w:space="0" w:color="auto"/>
            </w:tcBorders>
          </w:tcPr>
          <w:p w14:paraId="5AC5CDF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8" w:space="0" w:color="auto"/>
            </w:tcBorders>
          </w:tcPr>
          <w:p w14:paraId="717ACAD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bottom w:val="single" w:sz="8" w:space="0" w:color="auto"/>
            </w:tcBorders>
          </w:tcPr>
          <w:p w14:paraId="0EC401E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7)</w:t>
            </w:r>
          </w:p>
        </w:tc>
        <w:tc>
          <w:tcPr>
            <w:tcW w:w="1276" w:type="dxa"/>
            <w:vMerge/>
            <w:tcBorders>
              <w:bottom w:val="single" w:sz="8" w:space="0" w:color="auto"/>
            </w:tcBorders>
          </w:tcPr>
          <w:p w14:paraId="1089E17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Borders>
              <w:bottom w:val="single" w:sz="8" w:space="0" w:color="auto"/>
            </w:tcBorders>
          </w:tcPr>
          <w:p w14:paraId="149C922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Borders>
              <w:bottom w:val="single" w:sz="8" w:space="0" w:color="auto"/>
            </w:tcBorders>
          </w:tcPr>
          <w:p w14:paraId="55A0249B"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4BD4D219" w14:textId="77777777" w:rsidTr="00390AB0">
        <w:tc>
          <w:tcPr>
            <w:tcW w:w="2057" w:type="dxa"/>
            <w:vMerge w:val="restart"/>
            <w:tcBorders>
              <w:top w:val="single" w:sz="8" w:space="0" w:color="auto"/>
            </w:tcBorders>
          </w:tcPr>
          <w:p w14:paraId="258413D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5-ти до 6-ти лет</w:t>
            </w:r>
          </w:p>
        </w:tc>
        <w:tc>
          <w:tcPr>
            <w:tcW w:w="2578" w:type="dxa"/>
            <w:tcBorders>
              <w:top w:val="single" w:sz="8" w:space="0" w:color="auto"/>
            </w:tcBorders>
          </w:tcPr>
          <w:p w14:paraId="56F8D2C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(19.6)</w:t>
            </w:r>
          </w:p>
        </w:tc>
        <w:tc>
          <w:tcPr>
            <w:tcW w:w="1292" w:type="dxa"/>
            <w:tcBorders>
              <w:top w:val="single" w:sz="8" w:space="0" w:color="auto"/>
            </w:tcBorders>
          </w:tcPr>
          <w:p w14:paraId="22BAE95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19.6.1</w:t>
            </w:r>
          </w:p>
        </w:tc>
        <w:tc>
          <w:tcPr>
            <w:tcW w:w="1276" w:type="dxa"/>
            <w:tcBorders>
              <w:top w:val="single" w:sz="8" w:space="0" w:color="auto"/>
            </w:tcBorders>
          </w:tcPr>
          <w:p w14:paraId="7795BE2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стр.51-52</w:t>
            </w:r>
          </w:p>
        </w:tc>
        <w:tc>
          <w:tcPr>
            <w:tcW w:w="1599" w:type="dxa"/>
            <w:tcBorders>
              <w:top w:val="single" w:sz="8" w:space="0" w:color="auto"/>
            </w:tcBorders>
          </w:tcPr>
          <w:p w14:paraId="46AC2C4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19.6.2</w:t>
            </w:r>
          </w:p>
        </w:tc>
        <w:tc>
          <w:tcPr>
            <w:tcW w:w="1519" w:type="dxa"/>
            <w:tcBorders>
              <w:top w:val="single" w:sz="8" w:space="0" w:color="auto"/>
            </w:tcBorders>
          </w:tcPr>
          <w:p w14:paraId="562B07B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стр.52-54</w:t>
            </w:r>
          </w:p>
        </w:tc>
      </w:tr>
      <w:tr w:rsidR="00D25740" w:rsidRPr="00D91E2A" w14:paraId="0DC3667B" w14:textId="77777777" w:rsidTr="00390AB0">
        <w:tc>
          <w:tcPr>
            <w:tcW w:w="2057" w:type="dxa"/>
            <w:vMerge/>
          </w:tcPr>
          <w:p w14:paraId="3E8CED4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F76F78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сенсорные эталоны и познавательные действия</w:t>
            </w:r>
          </w:p>
        </w:tc>
        <w:tc>
          <w:tcPr>
            <w:tcW w:w="1292" w:type="dxa"/>
          </w:tcPr>
          <w:p w14:paraId="5204091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7FDD463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стр.51</w:t>
            </w:r>
          </w:p>
        </w:tc>
        <w:tc>
          <w:tcPr>
            <w:tcW w:w="1599" w:type="dxa"/>
          </w:tcPr>
          <w:p w14:paraId="66DA9E4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6BF76AA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стр.52</w:t>
            </w:r>
          </w:p>
        </w:tc>
      </w:tr>
      <w:tr w:rsidR="00D25740" w:rsidRPr="00D91E2A" w14:paraId="639C2CFE" w14:textId="77777777" w:rsidTr="00390AB0">
        <w:tc>
          <w:tcPr>
            <w:tcW w:w="2057" w:type="dxa"/>
            <w:vMerge/>
          </w:tcPr>
          <w:p w14:paraId="1C3F400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4188CB2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математические представления</w:t>
            </w:r>
          </w:p>
        </w:tc>
        <w:tc>
          <w:tcPr>
            <w:tcW w:w="1292" w:type="dxa"/>
          </w:tcPr>
          <w:p w14:paraId="37E652E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1A069F6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0B1D796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04C70F2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стр.52-53</w:t>
            </w:r>
          </w:p>
        </w:tc>
      </w:tr>
      <w:tr w:rsidR="00D25740" w:rsidRPr="00D91E2A" w14:paraId="5AEAA0C1" w14:textId="77777777" w:rsidTr="00390AB0">
        <w:tc>
          <w:tcPr>
            <w:tcW w:w="2057" w:type="dxa"/>
            <w:vMerge/>
          </w:tcPr>
          <w:p w14:paraId="7976FB7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499F35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0119859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4B258BD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7A72056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034721DC"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9CC7CA2" w14:textId="77777777" w:rsidTr="00390AB0">
        <w:tc>
          <w:tcPr>
            <w:tcW w:w="2057" w:type="dxa"/>
            <w:vMerge/>
          </w:tcPr>
          <w:p w14:paraId="7625EFE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871F91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окружающий мир</w:t>
            </w:r>
          </w:p>
        </w:tc>
        <w:tc>
          <w:tcPr>
            <w:tcW w:w="1292" w:type="dxa"/>
            <w:tcBorders>
              <w:bottom w:val="single" w:sz="4" w:space="0" w:color="auto"/>
            </w:tcBorders>
          </w:tcPr>
          <w:p w14:paraId="376EB95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2DC9C08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2FEB1D0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69C4B12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стр.53</w:t>
            </w:r>
          </w:p>
        </w:tc>
      </w:tr>
      <w:tr w:rsidR="00D25740" w:rsidRPr="00D91E2A" w14:paraId="058837BE" w14:textId="77777777" w:rsidTr="00390AB0">
        <w:tc>
          <w:tcPr>
            <w:tcW w:w="2057" w:type="dxa"/>
            <w:vMerge/>
            <w:tcBorders>
              <w:bottom w:val="single" w:sz="8" w:space="0" w:color="auto"/>
            </w:tcBorders>
          </w:tcPr>
          <w:p w14:paraId="74D6226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bottom w:val="single" w:sz="8" w:space="0" w:color="auto"/>
            </w:tcBorders>
          </w:tcPr>
          <w:p w14:paraId="55F385B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природа</w:t>
            </w:r>
          </w:p>
        </w:tc>
        <w:tc>
          <w:tcPr>
            <w:tcW w:w="1292" w:type="dxa"/>
            <w:tcBorders>
              <w:bottom w:val="single" w:sz="4" w:space="0" w:color="auto"/>
            </w:tcBorders>
          </w:tcPr>
          <w:p w14:paraId="7A5CA5E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val="restart"/>
            <w:tcBorders>
              <w:bottom w:val="single" w:sz="8" w:space="0" w:color="auto"/>
            </w:tcBorders>
          </w:tcPr>
          <w:p w14:paraId="4F55572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стр.52</w:t>
            </w:r>
          </w:p>
        </w:tc>
        <w:tc>
          <w:tcPr>
            <w:tcW w:w="1599" w:type="dxa"/>
            <w:vMerge w:val="restart"/>
            <w:tcBorders>
              <w:bottom w:val="single" w:sz="8" w:space="0" w:color="auto"/>
            </w:tcBorders>
          </w:tcPr>
          <w:p w14:paraId="17FD2A8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vMerge w:val="restart"/>
            <w:tcBorders>
              <w:bottom w:val="single" w:sz="8" w:space="0" w:color="auto"/>
            </w:tcBorders>
          </w:tcPr>
          <w:p w14:paraId="6655D2E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стр.53-54</w:t>
            </w:r>
          </w:p>
        </w:tc>
      </w:tr>
      <w:tr w:rsidR="00D25740" w:rsidRPr="00D91E2A" w14:paraId="5E28B409" w14:textId="77777777" w:rsidTr="00390AB0">
        <w:tc>
          <w:tcPr>
            <w:tcW w:w="2057" w:type="dxa"/>
            <w:vMerge/>
            <w:tcBorders>
              <w:top w:val="single" w:sz="8" w:space="0" w:color="auto"/>
            </w:tcBorders>
          </w:tcPr>
          <w:p w14:paraId="55CF2F5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top w:val="single" w:sz="8" w:space="0" w:color="auto"/>
            </w:tcBorders>
          </w:tcPr>
          <w:p w14:paraId="0858FD9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top w:val="single" w:sz="4" w:space="0" w:color="auto"/>
            </w:tcBorders>
          </w:tcPr>
          <w:p w14:paraId="59057EE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vMerge/>
            <w:tcBorders>
              <w:top w:val="single" w:sz="8" w:space="0" w:color="auto"/>
            </w:tcBorders>
          </w:tcPr>
          <w:p w14:paraId="42E1E66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Borders>
              <w:top w:val="single" w:sz="8" w:space="0" w:color="auto"/>
            </w:tcBorders>
          </w:tcPr>
          <w:p w14:paraId="6F5063F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Borders>
              <w:top w:val="single" w:sz="8" w:space="0" w:color="auto"/>
            </w:tcBorders>
          </w:tcPr>
          <w:p w14:paraId="7A16F7AD"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F82CD53" w14:textId="77777777" w:rsidTr="00390AB0">
        <w:tc>
          <w:tcPr>
            <w:tcW w:w="2057" w:type="dxa"/>
            <w:vMerge/>
            <w:tcBorders>
              <w:bottom w:val="single" w:sz="8" w:space="0" w:color="auto"/>
            </w:tcBorders>
          </w:tcPr>
          <w:p w14:paraId="5A8FB7C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8" w:space="0" w:color="auto"/>
            </w:tcBorders>
          </w:tcPr>
          <w:p w14:paraId="568A267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bottom w:val="single" w:sz="8" w:space="0" w:color="auto"/>
            </w:tcBorders>
          </w:tcPr>
          <w:p w14:paraId="0CF2363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7)</w:t>
            </w:r>
          </w:p>
        </w:tc>
        <w:tc>
          <w:tcPr>
            <w:tcW w:w="1276" w:type="dxa"/>
            <w:vMerge/>
            <w:tcBorders>
              <w:bottom w:val="single" w:sz="8" w:space="0" w:color="auto"/>
            </w:tcBorders>
          </w:tcPr>
          <w:p w14:paraId="4315A78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Borders>
              <w:bottom w:val="single" w:sz="8" w:space="0" w:color="auto"/>
            </w:tcBorders>
          </w:tcPr>
          <w:p w14:paraId="30C9BD7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Borders>
              <w:bottom w:val="single" w:sz="8" w:space="0" w:color="auto"/>
            </w:tcBorders>
          </w:tcPr>
          <w:p w14:paraId="46755D22"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7AC4664" w14:textId="77777777" w:rsidTr="00390AB0">
        <w:tc>
          <w:tcPr>
            <w:tcW w:w="2057" w:type="dxa"/>
            <w:vMerge w:val="restart"/>
            <w:tcBorders>
              <w:top w:val="single" w:sz="8" w:space="0" w:color="auto"/>
            </w:tcBorders>
          </w:tcPr>
          <w:p w14:paraId="780BB92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от 6-ти до 7-ми </w:t>
            </w:r>
            <w:r w:rsidRPr="00D91E2A">
              <w:rPr>
                <w:rFonts w:eastAsiaTheme="minorEastAsia" w:cs="Times New Roman"/>
              </w:rPr>
              <w:lastRenderedPageBreak/>
              <w:t>лет</w:t>
            </w:r>
          </w:p>
        </w:tc>
        <w:tc>
          <w:tcPr>
            <w:tcW w:w="2578" w:type="dxa"/>
            <w:tcBorders>
              <w:top w:val="single" w:sz="8" w:space="0" w:color="auto"/>
            </w:tcBorders>
          </w:tcPr>
          <w:p w14:paraId="74CBCCE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lastRenderedPageBreak/>
              <w:t>общий объём (19.7)</w:t>
            </w:r>
          </w:p>
        </w:tc>
        <w:tc>
          <w:tcPr>
            <w:tcW w:w="1292" w:type="dxa"/>
            <w:tcBorders>
              <w:top w:val="single" w:sz="8" w:space="0" w:color="auto"/>
            </w:tcBorders>
          </w:tcPr>
          <w:p w14:paraId="497FFCB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19.7.1</w:t>
            </w:r>
          </w:p>
        </w:tc>
        <w:tc>
          <w:tcPr>
            <w:tcW w:w="1276" w:type="dxa"/>
            <w:vMerge w:val="restart"/>
            <w:tcBorders>
              <w:top w:val="single" w:sz="8" w:space="0" w:color="auto"/>
            </w:tcBorders>
          </w:tcPr>
          <w:p w14:paraId="4E0E4FF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стр.54</w:t>
            </w:r>
          </w:p>
        </w:tc>
        <w:tc>
          <w:tcPr>
            <w:tcW w:w="1599" w:type="dxa"/>
            <w:tcBorders>
              <w:top w:val="single" w:sz="8" w:space="0" w:color="auto"/>
            </w:tcBorders>
          </w:tcPr>
          <w:p w14:paraId="161DC67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19.7.2</w:t>
            </w:r>
          </w:p>
        </w:tc>
        <w:tc>
          <w:tcPr>
            <w:tcW w:w="1519" w:type="dxa"/>
            <w:tcBorders>
              <w:top w:val="single" w:sz="8" w:space="0" w:color="auto"/>
            </w:tcBorders>
          </w:tcPr>
          <w:p w14:paraId="0F547F8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стр.54-57</w:t>
            </w:r>
          </w:p>
        </w:tc>
      </w:tr>
      <w:tr w:rsidR="00D25740" w:rsidRPr="00D91E2A" w14:paraId="000D4DBC" w14:textId="77777777" w:rsidTr="00390AB0">
        <w:trPr>
          <w:trHeight w:val="251"/>
        </w:trPr>
        <w:tc>
          <w:tcPr>
            <w:tcW w:w="2057" w:type="dxa"/>
            <w:vMerge/>
          </w:tcPr>
          <w:p w14:paraId="67152B9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323621B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сенсорные эталоны и познавательные действия</w:t>
            </w:r>
          </w:p>
        </w:tc>
        <w:tc>
          <w:tcPr>
            <w:tcW w:w="1292" w:type="dxa"/>
          </w:tcPr>
          <w:p w14:paraId="61B825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tcPr>
          <w:p w14:paraId="708365E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7BEA51C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674FEB9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стр.54-55</w:t>
            </w:r>
          </w:p>
        </w:tc>
      </w:tr>
      <w:tr w:rsidR="00D25740" w:rsidRPr="00D91E2A" w14:paraId="1D0D69C0" w14:textId="77777777" w:rsidTr="00390AB0">
        <w:trPr>
          <w:trHeight w:val="562"/>
        </w:trPr>
        <w:tc>
          <w:tcPr>
            <w:tcW w:w="2057" w:type="dxa"/>
            <w:vMerge/>
          </w:tcPr>
          <w:p w14:paraId="196BC4E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66E37E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5D625EF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21E2022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76792C2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21A0489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75BA1672" w14:textId="77777777" w:rsidTr="00390AB0">
        <w:trPr>
          <w:trHeight w:val="251"/>
        </w:trPr>
        <w:tc>
          <w:tcPr>
            <w:tcW w:w="2057" w:type="dxa"/>
            <w:vMerge/>
          </w:tcPr>
          <w:p w14:paraId="269EBAA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326A57B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математические представления</w:t>
            </w:r>
          </w:p>
        </w:tc>
        <w:tc>
          <w:tcPr>
            <w:tcW w:w="1292" w:type="dxa"/>
          </w:tcPr>
          <w:p w14:paraId="34B45EF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val="restart"/>
          </w:tcPr>
          <w:p w14:paraId="06AC5F9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стр.54</w:t>
            </w:r>
          </w:p>
        </w:tc>
        <w:tc>
          <w:tcPr>
            <w:tcW w:w="1599" w:type="dxa"/>
            <w:vMerge w:val="restart"/>
          </w:tcPr>
          <w:p w14:paraId="1DDBAAE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0F38163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стр.55</w:t>
            </w:r>
          </w:p>
        </w:tc>
      </w:tr>
      <w:tr w:rsidR="00D25740" w:rsidRPr="00D91E2A" w14:paraId="369A658A" w14:textId="77777777" w:rsidTr="00390AB0">
        <w:trPr>
          <w:trHeight w:val="251"/>
        </w:trPr>
        <w:tc>
          <w:tcPr>
            <w:tcW w:w="2057" w:type="dxa"/>
            <w:vMerge/>
          </w:tcPr>
          <w:p w14:paraId="7EFC100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6FF6C5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2FEC9F2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23A14DB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7E2F3D1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7546C25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821B99C" w14:textId="77777777" w:rsidTr="00390AB0">
        <w:tc>
          <w:tcPr>
            <w:tcW w:w="2057" w:type="dxa"/>
            <w:vMerge/>
          </w:tcPr>
          <w:p w14:paraId="5C36223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23CAA17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окружающий мир</w:t>
            </w:r>
          </w:p>
        </w:tc>
        <w:tc>
          <w:tcPr>
            <w:tcW w:w="1292" w:type="dxa"/>
          </w:tcPr>
          <w:p w14:paraId="2FA05E9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Pr>
          <w:p w14:paraId="365AA2D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4E2540C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val="restart"/>
          </w:tcPr>
          <w:p w14:paraId="06341BF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стр.55-56</w:t>
            </w:r>
          </w:p>
        </w:tc>
      </w:tr>
      <w:tr w:rsidR="00D25740" w:rsidRPr="00D91E2A" w14:paraId="56E535C4" w14:textId="77777777" w:rsidTr="00390AB0">
        <w:tc>
          <w:tcPr>
            <w:tcW w:w="2057" w:type="dxa"/>
            <w:vMerge/>
          </w:tcPr>
          <w:p w14:paraId="60DA583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376CE7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6FDC2DB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vMerge/>
          </w:tcPr>
          <w:p w14:paraId="6CD3521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020169F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0B4AFD54"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B173AB6" w14:textId="77777777" w:rsidTr="00390AB0">
        <w:tc>
          <w:tcPr>
            <w:tcW w:w="2057" w:type="dxa"/>
            <w:vMerge/>
          </w:tcPr>
          <w:p w14:paraId="324C7E2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B90868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Pr>
          <w:p w14:paraId="32865D4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7)</w:t>
            </w:r>
          </w:p>
        </w:tc>
        <w:tc>
          <w:tcPr>
            <w:tcW w:w="1276" w:type="dxa"/>
            <w:vMerge/>
          </w:tcPr>
          <w:p w14:paraId="67B67F3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5F3BEAF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18B24BEB"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F078EE8" w14:textId="77777777" w:rsidTr="00390AB0">
        <w:tc>
          <w:tcPr>
            <w:tcW w:w="2057" w:type="dxa"/>
            <w:vMerge/>
          </w:tcPr>
          <w:p w14:paraId="1533FE6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06B3AEA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природа</w:t>
            </w:r>
          </w:p>
        </w:tc>
        <w:tc>
          <w:tcPr>
            <w:tcW w:w="1292" w:type="dxa"/>
          </w:tcPr>
          <w:p w14:paraId="3640127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8)</w:t>
            </w:r>
          </w:p>
        </w:tc>
        <w:tc>
          <w:tcPr>
            <w:tcW w:w="1276" w:type="dxa"/>
            <w:vMerge/>
          </w:tcPr>
          <w:p w14:paraId="531111E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val="restart"/>
          </w:tcPr>
          <w:p w14:paraId="50E7DCD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vMerge w:val="restart"/>
          </w:tcPr>
          <w:p w14:paraId="6A10513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стр.56</w:t>
            </w:r>
          </w:p>
        </w:tc>
      </w:tr>
      <w:tr w:rsidR="00D25740" w:rsidRPr="00D91E2A" w14:paraId="72A8F314" w14:textId="77777777" w:rsidTr="00390AB0">
        <w:tc>
          <w:tcPr>
            <w:tcW w:w="2057" w:type="dxa"/>
            <w:vMerge/>
            <w:tcBorders>
              <w:bottom w:val="single" w:sz="8" w:space="0" w:color="auto"/>
            </w:tcBorders>
          </w:tcPr>
          <w:p w14:paraId="3002266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8" w:space="0" w:color="auto"/>
            </w:tcBorders>
          </w:tcPr>
          <w:p w14:paraId="5D88529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tcBorders>
              <w:bottom w:val="single" w:sz="8" w:space="0" w:color="auto"/>
            </w:tcBorders>
          </w:tcPr>
          <w:p w14:paraId="51D5AA3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9)</w:t>
            </w:r>
          </w:p>
        </w:tc>
        <w:tc>
          <w:tcPr>
            <w:tcW w:w="1276" w:type="dxa"/>
            <w:vMerge/>
            <w:tcBorders>
              <w:bottom w:val="single" w:sz="8" w:space="0" w:color="auto"/>
            </w:tcBorders>
          </w:tcPr>
          <w:p w14:paraId="0CF0231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99" w:type="dxa"/>
            <w:vMerge/>
            <w:tcBorders>
              <w:bottom w:val="single" w:sz="8" w:space="0" w:color="auto"/>
            </w:tcBorders>
          </w:tcPr>
          <w:p w14:paraId="737F607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19" w:type="dxa"/>
            <w:vMerge/>
            <w:tcBorders>
              <w:bottom w:val="single" w:sz="8" w:space="0" w:color="auto"/>
            </w:tcBorders>
          </w:tcPr>
          <w:p w14:paraId="78A525D2" w14:textId="77777777" w:rsidR="00D25740" w:rsidRPr="00D91E2A" w:rsidRDefault="00D25740" w:rsidP="00390AB0">
            <w:pPr>
              <w:widowControl w:val="0"/>
              <w:autoSpaceDE w:val="0"/>
              <w:autoSpaceDN w:val="0"/>
              <w:adjustRightInd w:val="0"/>
              <w:jc w:val="center"/>
              <w:rPr>
                <w:rFonts w:eastAsiaTheme="minorEastAsia" w:cs="Times New Roman"/>
              </w:rPr>
            </w:pPr>
          </w:p>
        </w:tc>
      </w:tr>
      <w:tr w:rsidR="00D25740" w:rsidRPr="00D91E2A" w14:paraId="7DE74252" w14:textId="77777777" w:rsidTr="00390AB0">
        <w:tc>
          <w:tcPr>
            <w:tcW w:w="2057" w:type="dxa"/>
            <w:vMerge w:val="restart"/>
            <w:shd w:val="clear" w:color="auto" w:fill="EEECE1" w:themeFill="background2"/>
            <w:vAlign w:val="center"/>
          </w:tcPr>
          <w:p w14:paraId="568247F7"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Возраст воспитанников</w:t>
            </w:r>
          </w:p>
        </w:tc>
        <w:tc>
          <w:tcPr>
            <w:tcW w:w="2578" w:type="dxa"/>
            <w:vMerge w:val="restart"/>
            <w:shd w:val="clear" w:color="auto" w:fill="EEECE1" w:themeFill="background2"/>
            <w:vAlign w:val="center"/>
          </w:tcPr>
          <w:p w14:paraId="5F0FB8C1"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Задачи и содержание образовательной деятельности</w:t>
            </w:r>
          </w:p>
        </w:tc>
        <w:tc>
          <w:tcPr>
            <w:tcW w:w="2568" w:type="dxa"/>
            <w:gridSpan w:val="2"/>
            <w:shd w:val="clear" w:color="auto" w:fill="EEECE1" w:themeFill="background2"/>
            <w:vAlign w:val="center"/>
          </w:tcPr>
          <w:p w14:paraId="792F9EC6"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задачи</w:t>
            </w:r>
          </w:p>
        </w:tc>
        <w:tc>
          <w:tcPr>
            <w:tcW w:w="3118" w:type="dxa"/>
            <w:gridSpan w:val="2"/>
            <w:shd w:val="clear" w:color="auto" w:fill="EEECE1" w:themeFill="background2"/>
            <w:vAlign w:val="center"/>
          </w:tcPr>
          <w:p w14:paraId="32EB09E4"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содержание</w:t>
            </w:r>
          </w:p>
        </w:tc>
      </w:tr>
      <w:tr w:rsidR="00D25740" w:rsidRPr="00D91E2A" w14:paraId="786B4BDA" w14:textId="77777777" w:rsidTr="00390AB0">
        <w:tc>
          <w:tcPr>
            <w:tcW w:w="2057" w:type="dxa"/>
            <w:vMerge/>
            <w:shd w:val="clear" w:color="auto" w:fill="EEECE1" w:themeFill="background2"/>
            <w:vAlign w:val="center"/>
          </w:tcPr>
          <w:p w14:paraId="2BE84378"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2578" w:type="dxa"/>
            <w:vMerge/>
            <w:shd w:val="clear" w:color="auto" w:fill="EEECE1" w:themeFill="background2"/>
            <w:vAlign w:val="center"/>
          </w:tcPr>
          <w:p w14:paraId="087119DB"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1292" w:type="dxa"/>
            <w:shd w:val="clear" w:color="auto" w:fill="EEECE1" w:themeFill="background2"/>
            <w:vAlign w:val="center"/>
          </w:tcPr>
          <w:p w14:paraId="75F99011"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4A47F6">
              <w:rPr>
                <w:rFonts w:eastAsiaTheme="minorEastAsia" w:cs="Times New Roman"/>
                <w:b/>
                <w:sz w:val="20"/>
                <w:szCs w:val="20"/>
              </w:rPr>
              <w:t>№ пунктов и нумерация задач</w:t>
            </w:r>
          </w:p>
        </w:tc>
        <w:tc>
          <w:tcPr>
            <w:tcW w:w="1276" w:type="dxa"/>
            <w:shd w:val="clear" w:color="auto" w:fill="EEECE1" w:themeFill="background2"/>
            <w:vAlign w:val="center"/>
          </w:tcPr>
          <w:p w14:paraId="0218CE25"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c>
          <w:tcPr>
            <w:tcW w:w="1599" w:type="dxa"/>
            <w:shd w:val="clear" w:color="auto" w:fill="EEECE1" w:themeFill="background2"/>
            <w:vAlign w:val="center"/>
          </w:tcPr>
          <w:p w14:paraId="0CA91F8F"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пунктов</w:t>
            </w:r>
            <w:r>
              <w:t xml:space="preserve"> </w:t>
            </w:r>
            <w:r w:rsidRPr="004A47F6">
              <w:rPr>
                <w:rFonts w:eastAsiaTheme="minorEastAsia" w:cs="Times New Roman"/>
                <w:b/>
                <w:sz w:val="20"/>
                <w:szCs w:val="20"/>
              </w:rPr>
              <w:t>и нумерация подпунктов</w:t>
            </w:r>
          </w:p>
        </w:tc>
        <w:tc>
          <w:tcPr>
            <w:tcW w:w="1519" w:type="dxa"/>
            <w:shd w:val="clear" w:color="auto" w:fill="EEECE1" w:themeFill="background2"/>
            <w:vAlign w:val="center"/>
          </w:tcPr>
          <w:p w14:paraId="4F2C7AAE"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r>
      <w:tr w:rsidR="00D25740" w:rsidRPr="00D91E2A" w14:paraId="223C0130" w14:textId="77777777" w:rsidTr="00390AB0">
        <w:tc>
          <w:tcPr>
            <w:tcW w:w="4635" w:type="dxa"/>
            <w:gridSpan w:val="2"/>
            <w:tcBorders>
              <w:top w:val="single" w:sz="8" w:space="0" w:color="auto"/>
            </w:tcBorders>
            <w:shd w:val="clear" w:color="auto" w:fill="F2F2F2" w:themeFill="background1" w:themeFillShade="F2"/>
          </w:tcPr>
          <w:p w14:paraId="4749D545" w14:textId="77777777" w:rsidR="00D25740" w:rsidRPr="00D91E2A" w:rsidRDefault="00D25740" w:rsidP="00390AB0">
            <w:pPr>
              <w:widowControl w:val="0"/>
              <w:autoSpaceDE w:val="0"/>
              <w:autoSpaceDN w:val="0"/>
              <w:adjustRightInd w:val="0"/>
              <w:rPr>
                <w:rFonts w:eastAsiaTheme="minorEastAsia" w:cs="Times New Roman"/>
                <w:b/>
              </w:rPr>
            </w:pPr>
            <w:r w:rsidRPr="00D91E2A">
              <w:rPr>
                <w:rFonts w:eastAsiaTheme="minorEastAsia" w:cs="Times New Roman"/>
                <w:b/>
              </w:rPr>
              <w:t>Речевое развитие</w:t>
            </w:r>
          </w:p>
        </w:tc>
        <w:tc>
          <w:tcPr>
            <w:tcW w:w="1292" w:type="dxa"/>
            <w:tcBorders>
              <w:top w:val="single" w:sz="8" w:space="0" w:color="auto"/>
            </w:tcBorders>
            <w:shd w:val="clear" w:color="auto" w:fill="F2F2F2" w:themeFill="background1" w:themeFillShade="F2"/>
          </w:tcPr>
          <w:p w14:paraId="76878145"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20</w:t>
            </w:r>
          </w:p>
        </w:tc>
        <w:tc>
          <w:tcPr>
            <w:tcW w:w="1276" w:type="dxa"/>
            <w:tcBorders>
              <w:top w:val="single" w:sz="8" w:space="0" w:color="auto"/>
            </w:tcBorders>
            <w:shd w:val="clear" w:color="auto" w:fill="F2F2F2" w:themeFill="background1" w:themeFillShade="F2"/>
          </w:tcPr>
          <w:p w14:paraId="47771FAA"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tcBorders>
            <w:shd w:val="clear" w:color="auto" w:fill="F2F2F2" w:themeFill="background1" w:themeFillShade="F2"/>
          </w:tcPr>
          <w:p w14:paraId="4006904E"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tcBorders>
            <w:shd w:val="clear" w:color="auto" w:fill="F2F2F2" w:themeFill="background1" w:themeFillShade="F2"/>
          </w:tcPr>
          <w:p w14:paraId="56DAC81E"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стр.57-76</w:t>
            </w:r>
          </w:p>
        </w:tc>
      </w:tr>
      <w:tr w:rsidR="00D25740" w:rsidRPr="00D91E2A" w14:paraId="28483B93" w14:textId="77777777" w:rsidTr="00390AB0">
        <w:tc>
          <w:tcPr>
            <w:tcW w:w="4635" w:type="dxa"/>
            <w:gridSpan w:val="2"/>
            <w:tcBorders>
              <w:top w:val="single" w:sz="8" w:space="0" w:color="auto"/>
            </w:tcBorders>
            <w:shd w:val="clear" w:color="auto" w:fill="F2F2F2" w:themeFill="background1" w:themeFillShade="F2"/>
          </w:tcPr>
          <w:p w14:paraId="7306638E" w14:textId="77777777" w:rsidR="00D25740" w:rsidRPr="00D91E2A" w:rsidRDefault="00FE5585" w:rsidP="00390AB0">
            <w:pPr>
              <w:widowControl w:val="0"/>
              <w:autoSpaceDE w:val="0"/>
              <w:autoSpaceDN w:val="0"/>
              <w:adjustRightInd w:val="0"/>
              <w:rPr>
                <w:rFonts w:eastAsiaTheme="minorEastAsia" w:cs="Times New Roman"/>
                <w:b/>
              </w:rPr>
            </w:pPr>
            <w:hyperlink r:id="rId19" w:history="1">
              <w:r w:rsidR="00D25740" w:rsidRPr="004F0F76">
                <w:rPr>
                  <w:rStyle w:val="a4"/>
                  <w:rFonts w:eastAsiaTheme="minorEastAsia" w:cs="Times New Roman"/>
                  <w:b/>
                </w:rPr>
                <w:t>Ранний возраст</w:t>
              </w:r>
            </w:hyperlink>
          </w:p>
        </w:tc>
        <w:tc>
          <w:tcPr>
            <w:tcW w:w="1292" w:type="dxa"/>
            <w:tcBorders>
              <w:top w:val="single" w:sz="8" w:space="0" w:color="auto"/>
            </w:tcBorders>
            <w:shd w:val="clear" w:color="auto" w:fill="F2F2F2" w:themeFill="background1" w:themeFillShade="F2"/>
          </w:tcPr>
          <w:p w14:paraId="5726259C"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276" w:type="dxa"/>
            <w:tcBorders>
              <w:top w:val="single" w:sz="8" w:space="0" w:color="auto"/>
            </w:tcBorders>
            <w:shd w:val="clear" w:color="auto" w:fill="F2F2F2" w:themeFill="background1" w:themeFillShade="F2"/>
          </w:tcPr>
          <w:p w14:paraId="6D7DC895"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tcBorders>
            <w:shd w:val="clear" w:color="auto" w:fill="F2F2F2" w:themeFill="background1" w:themeFillShade="F2"/>
          </w:tcPr>
          <w:p w14:paraId="0D84E016"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tcBorders>
            <w:shd w:val="clear" w:color="auto" w:fill="F2F2F2" w:themeFill="background1" w:themeFillShade="F2"/>
          </w:tcPr>
          <w:p w14:paraId="3D956B75" w14:textId="77777777" w:rsidR="00D25740" w:rsidRPr="002F32FB" w:rsidRDefault="00D25740" w:rsidP="00390AB0">
            <w:pPr>
              <w:widowControl w:val="0"/>
              <w:autoSpaceDE w:val="0"/>
              <w:autoSpaceDN w:val="0"/>
              <w:adjustRightInd w:val="0"/>
              <w:jc w:val="center"/>
              <w:rPr>
                <w:rFonts w:eastAsiaTheme="minorEastAsia" w:cs="Times New Roman"/>
                <w:b/>
                <w:i/>
              </w:rPr>
            </w:pPr>
          </w:p>
        </w:tc>
      </w:tr>
      <w:tr w:rsidR="00D25740" w:rsidRPr="00D91E2A" w14:paraId="2450AE8C" w14:textId="77777777" w:rsidTr="00390AB0">
        <w:tc>
          <w:tcPr>
            <w:tcW w:w="2057" w:type="dxa"/>
            <w:tcBorders>
              <w:bottom w:val="single" w:sz="8" w:space="0" w:color="auto"/>
            </w:tcBorders>
          </w:tcPr>
          <w:p w14:paraId="76224898"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мес. до 1года</w:t>
            </w:r>
          </w:p>
        </w:tc>
        <w:tc>
          <w:tcPr>
            <w:tcW w:w="2578" w:type="dxa"/>
            <w:tcBorders>
              <w:bottom w:val="single" w:sz="8" w:space="0" w:color="auto"/>
            </w:tcBorders>
          </w:tcPr>
          <w:p w14:paraId="1C47F964"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tcBorders>
              <w:bottom w:val="single" w:sz="8" w:space="0" w:color="auto"/>
            </w:tcBorders>
          </w:tcPr>
          <w:p w14:paraId="103722B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20.1.1</w:t>
            </w:r>
          </w:p>
        </w:tc>
        <w:tc>
          <w:tcPr>
            <w:tcW w:w="1276" w:type="dxa"/>
            <w:tcBorders>
              <w:bottom w:val="single" w:sz="8" w:space="0" w:color="auto"/>
            </w:tcBorders>
          </w:tcPr>
          <w:p w14:paraId="2E3B482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стр.57</w:t>
            </w:r>
          </w:p>
        </w:tc>
        <w:tc>
          <w:tcPr>
            <w:tcW w:w="1599" w:type="dxa"/>
            <w:tcBorders>
              <w:bottom w:val="single" w:sz="8" w:space="0" w:color="auto"/>
            </w:tcBorders>
          </w:tcPr>
          <w:p w14:paraId="334AF3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20.1.2</w:t>
            </w:r>
          </w:p>
        </w:tc>
        <w:tc>
          <w:tcPr>
            <w:tcW w:w="1519" w:type="dxa"/>
            <w:tcBorders>
              <w:bottom w:val="single" w:sz="8" w:space="0" w:color="auto"/>
            </w:tcBorders>
          </w:tcPr>
          <w:p w14:paraId="5D731DF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стр.57-58</w:t>
            </w:r>
          </w:p>
        </w:tc>
      </w:tr>
      <w:tr w:rsidR="00D25740" w:rsidRPr="00D91E2A" w14:paraId="001ED440" w14:textId="77777777" w:rsidTr="00390AB0">
        <w:tc>
          <w:tcPr>
            <w:tcW w:w="2057" w:type="dxa"/>
            <w:vMerge w:val="restart"/>
          </w:tcPr>
          <w:p w14:paraId="4644FE56"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1года до 2-х</w:t>
            </w:r>
          </w:p>
        </w:tc>
        <w:tc>
          <w:tcPr>
            <w:tcW w:w="2578" w:type="dxa"/>
            <w:tcBorders>
              <w:bottom w:val="single" w:sz="8" w:space="0" w:color="auto"/>
            </w:tcBorders>
          </w:tcPr>
          <w:p w14:paraId="5FDDFC09"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 года -1г.6 мес.</w:t>
            </w:r>
          </w:p>
        </w:tc>
        <w:tc>
          <w:tcPr>
            <w:tcW w:w="1292" w:type="dxa"/>
            <w:vMerge w:val="restart"/>
          </w:tcPr>
          <w:p w14:paraId="621ADA7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20.2.1</w:t>
            </w:r>
          </w:p>
          <w:p w14:paraId="3B3B97A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78353FF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стр.58</w:t>
            </w:r>
          </w:p>
        </w:tc>
        <w:tc>
          <w:tcPr>
            <w:tcW w:w="1599" w:type="dxa"/>
            <w:vMerge w:val="restart"/>
          </w:tcPr>
          <w:p w14:paraId="2DE3312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20.2.2</w:t>
            </w:r>
          </w:p>
          <w:p w14:paraId="7FE1AA5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0F4FB6A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стр.59</w:t>
            </w:r>
          </w:p>
        </w:tc>
      </w:tr>
      <w:tr w:rsidR="00D25740" w:rsidRPr="00D91E2A" w14:paraId="1A1DBA5D" w14:textId="77777777" w:rsidTr="00390AB0">
        <w:tc>
          <w:tcPr>
            <w:tcW w:w="2057" w:type="dxa"/>
            <w:vMerge/>
          </w:tcPr>
          <w:p w14:paraId="39C15BD7"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49ED109C"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развитие понимания речи</w:t>
            </w:r>
          </w:p>
        </w:tc>
        <w:tc>
          <w:tcPr>
            <w:tcW w:w="1292" w:type="dxa"/>
            <w:vMerge/>
          </w:tcPr>
          <w:p w14:paraId="26A3202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B15CFE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Pr>
          <w:p w14:paraId="6ED50F2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Pr>
          <w:p w14:paraId="7EB252C1"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EA53D3C" w14:textId="77777777" w:rsidTr="00390AB0">
        <w:tc>
          <w:tcPr>
            <w:tcW w:w="2057" w:type="dxa"/>
            <w:vMerge/>
          </w:tcPr>
          <w:p w14:paraId="01834C31"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250EB571"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развитие активной речи</w:t>
            </w:r>
          </w:p>
        </w:tc>
        <w:tc>
          <w:tcPr>
            <w:tcW w:w="1292" w:type="dxa"/>
            <w:vMerge/>
            <w:tcBorders>
              <w:bottom w:val="single" w:sz="8" w:space="0" w:color="auto"/>
            </w:tcBorders>
          </w:tcPr>
          <w:p w14:paraId="4053680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8" w:space="0" w:color="auto"/>
            </w:tcBorders>
          </w:tcPr>
          <w:p w14:paraId="5ACA877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vMerge/>
            <w:tcBorders>
              <w:bottom w:val="single" w:sz="8" w:space="0" w:color="auto"/>
            </w:tcBorders>
          </w:tcPr>
          <w:p w14:paraId="26BB6A6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vMerge/>
            <w:tcBorders>
              <w:bottom w:val="single" w:sz="8" w:space="0" w:color="auto"/>
            </w:tcBorders>
          </w:tcPr>
          <w:p w14:paraId="7EEE7FAE"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7054613C" w14:textId="77777777" w:rsidTr="00390AB0">
        <w:tc>
          <w:tcPr>
            <w:tcW w:w="2057" w:type="dxa"/>
            <w:vMerge/>
          </w:tcPr>
          <w:p w14:paraId="442AE690"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3CDBEBE5" w14:textId="77777777" w:rsidR="00D25740" w:rsidRPr="009051B7"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 г.6мес до 2-х лет</w:t>
            </w:r>
          </w:p>
        </w:tc>
        <w:tc>
          <w:tcPr>
            <w:tcW w:w="1292" w:type="dxa"/>
            <w:vMerge w:val="restart"/>
          </w:tcPr>
          <w:p w14:paraId="5BF571E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20.2.1.</w:t>
            </w:r>
          </w:p>
          <w:p w14:paraId="721F903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3FECA45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стр.59</w:t>
            </w:r>
          </w:p>
        </w:tc>
        <w:tc>
          <w:tcPr>
            <w:tcW w:w="1599" w:type="dxa"/>
            <w:vMerge w:val="restart"/>
          </w:tcPr>
          <w:p w14:paraId="746A4C8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20.2.2</w:t>
            </w:r>
          </w:p>
          <w:p w14:paraId="2D07324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0820E09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стр.60</w:t>
            </w:r>
          </w:p>
        </w:tc>
      </w:tr>
      <w:tr w:rsidR="00D25740" w:rsidRPr="00D91E2A" w14:paraId="202831EF" w14:textId="77777777" w:rsidTr="00390AB0">
        <w:tc>
          <w:tcPr>
            <w:tcW w:w="2057" w:type="dxa"/>
            <w:vMerge/>
          </w:tcPr>
          <w:p w14:paraId="702321F8"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0EDB2BF2"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развитие понимания речи</w:t>
            </w:r>
          </w:p>
        </w:tc>
        <w:tc>
          <w:tcPr>
            <w:tcW w:w="1292" w:type="dxa"/>
            <w:vMerge/>
            <w:tcBorders>
              <w:bottom w:val="single" w:sz="8" w:space="0" w:color="auto"/>
            </w:tcBorders>
          </w:tcPr>
          <w:p w14:paraId="09319857" w14:textId="77777777" w:rsidR="00D25740" w:rsidRDefault="00D25740" w:rsidP="00390AB0">
            <w:pPr>
              <w:widowControl w:val="0"/>
              <w:autoSpaceDE w:val="0"/>
              <w:autoSpaceDN w:val="0"/>
              <w:adjustRightInd w:val="0"/>
              <w:jc w:val="center"/>
              <w:rPr>
                <w:rFonts w:eastAsiaTheme="minorEastAsia" w:cs="Times New Roman"/>
              </w:rPr>
            </w:pPr>
          </w:p>
        </w:tc>
        <w:tc>
          <w:tcPr>
            <w:tcW w:w="1276" w:type="dxa"/>
            <w:vMerge/>
            <w:tcBorders>
              <w:bottom w:val="single" w:sz="8" w:space="0" w:color="auto"/>
            </w:tcBorders>
          </w:tcPr>
          <w:p w14:paraId="4EAE08A3" w14:textId="77777777" w:rsidR="00D25740" w:rsidRDefault="00D25740" w:rsidP="00390AB0">
            <w:pPr>
              <w:widowControl w:val="0"/>
              <w:autoSpaceDE w:val="0"/>
              <w:autoSpaceDN w:val="0"/>
              <w:adjustRightInd w:val="0"/>
              <w:jc w:val="center"/>
              <w:rPr>
                <w:rFonts w:eastAsiaTheme="minorEastAsia" w:cs="Times New Roman"/>
              </w:rPr>
            </w:pPr>
          </w:p>
        </w:tc>
        <w:tc>
          <w:tcPr>
            <w:tcW w:w="1599" w:type="dxa"/>
            <w:vMerge/>
            <w:tcBorders>
              <w:bottom w:val="single" w:sz="8" w:space="0" w:color="auto"/>
            </w:tcBorders>
          </w:tcPr>
          <w:p w14:paraId="058E368D" w14:textId="77777777" w:rsidR="00D25740" w:rsidRDefault="00D25740" w:rsidP="00390AB0">
            <w:pPr>
              <w:widowControl w:val="0"/>
              <w:autoSpaceDE w:val="0"/>
              <w:autoSpaceDN w:val="0"/>
              <w:adjustRightInd w:val="0"/>
              <w:jc w:val="center"/>
              <w:rPr>
                <w:rFonts w:eastAsiaTheme="minorEastAsia" w:cs="Times New Roman"/>
              </w:rPr>
            </w:pPr>
          </w:p>
        </w:tc>
        <w:tc>
          <w:tcPr>
            <w:tcW w:w="1519" w:type="dxa"/>
            <w:vMerge/>
            <w:tcBorders>
              <w:bottom w:val="single" w:sz="8" w:space="0" w:color="auto"/>
            </w:tcBorders>
          </w:tcPr>
          <w:p w14:paraId="3BCF70D3" w14:textId="77777777" w:rsidR="00D25740" w:rsidRDefault="00D25740" w:rsidP="00390AB0">
            <w:pPr>
              <w:widowControl w:val="0"/>
              <w:autoSpaceDE w:val="0"/>
              <w:autoSpaceDN w:val="0"/>
              <w:adjustRightInd w:val="0"/>
              <w:jc w:val="center"/>
              <w:rPr>
                <w:rFonts w:eastAsiaTheme="minorEastAsia" w:cs="Times New Roman"/>
              </w:rPr>
            </w:pPr>
          </w:p>
        </w:tc>
      </w:tr>
      <w:tr w:rsidR="00D25740" w:rsidRPr="00D91E2A" w14:paraId="40717E0E" w14:textId="77777777" w:rsidTr="00390AB0">
        <w:tc>
          <w:tcPr>
            <w:tcW w:w="2057" w:type="dxa"/>
          </w:tcPr>
          <w:p w14:paraId="41106B27"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2DEB7C07"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развитие активной речи</w:t>
            </w:r>
          </w:p>
        </w:tc>
        <w:tc>
          <w:tcPr>
            <w:tcW w:w="1292" w:type="dxa"/>
            <w:tcBorders>
              <w:bottom w:val="single" w:sz="8" w:space="0" w:color="auto"/>
            </w:tcBorders>
          </w:tcPr>
          <w:p w14:paraId="3E01EF9C" w14:textId="77777777" w:rsidR="00D25740" w:rsidRDefault="00D25740" w:rsidP="00390AB0">
            <w:pPr>
              <w:widowControl w:val="0"/>
              <w:autoSpaceDE w:val="0"/>
              <w:autoSpaceDN w:val="0"/>
              <w:adjustRightInd w:val="0"/>
              <w:jc w:val="center"/>
              <w:rPr>
                <w:rFonts w:eastAsiaTheme="minorEastAsia" w:cs="Times New Roman"/>
              </w:rPr>
            </w:pPr>
          </w:p>
        </w:tc>
        <w:tc>
          <w:tcPr>
            <w:tcW w:w="1276" w:type="dxa"/>
            <w:tcBorders>
              <w:bottom w:val="single" w:sz="8" w:space="0" w:color="auto"/>
            </w:tcBorders>
          </w:tcPr>
          <w:p w14:paraId="6B52100E" w14:textId="77777777" w:rsidR="00D25740" w:rsidRDefault="00D25740" w:rsidP="00390AB0">
            <w:pPr>
              <w:widowControl w:val="0"/>
              <w:autoSpaceDE w:val="0"/>
              <w:autoSpaceDN w:val="0"/>
              <w:adjustRightInd w:val="0"/>
              <w:jc w:val="center"/>
              <w:rPr>
                <w:rFonts w:eastAsiaTheme="minorEastAsia" w:cs="Times New Roman"/>
              </w:rPr>
            </w:pPr>
          </w:p>
        </w:tc>
        <w:tc>
          <w:tcPr>
            <w:tcW w:w="1599" w:type="dxa"/>
            <w:tcBorders>
              <w:bottom w:val="single" w:sz="8" w:space="0" w:color="auto"/>
            </w:tcBorders>
          </w:tcPr>
          <w:p w14:paraId="463EE7DD" w14:textId="77777777" w:rsidR="00D25740" w:rsidRDefault="00D25740" w:rsidP="00390AB0">
            <w:pPr>
              <w:widowControl w:val="0"/>
              <w:autoSpaceDE w:val="0"/>
              <w:autoSpaceDN w:val="0"/>
              <w:adjustRightInd w:val="0"/>
              <w:jc w:val="center"/>
              <w:rPr>
                <w:rFonts w:eastAsiaTheme="minorEastAsia" w:cs="Times New Roman"/>
              </w:rPr>
            </w:pPr>
          </w:p>
        </w:tc>
        <w:tc>
          <w:tcPr>
            <w:tcW w:w="1519" w:type="dxa"/>
            <w:tcBorders>
              <w:bottom w:val="single" w:sz="8" w:space="0" w:color="auto"/>
            </w:tcBorders>
          </w:tcPr>
          <w:p w14:paraId="7651F002" w14:textId="77777777" w:rsidR="00D25740" w:rsidRDefault="00D25740" w:rsidP="00390AB0">
            <w:pPr>
              <w:widowControl w:val="0"/>
              <w:autoSpaceDE w:val="0"/>
              <w:autoSpaceDN w:val="0"/>
              <w:adjustRightInd w:val="0"/>
              <w:jc w:val="center"/>
              <w:rPr>
                <w:rFonts w:eastAsiaTheme="minorEastAsia" w:cs="Times New Roman"/>
              </w:rPr>
            </w:pPr>
          </w:p>
        </w:tc>
      </w:tr>
      <w:tr w:rsidR="00D25740" w:rsidRPr="00D91E2A" w14:paraId="19E18117" w14:textId="77777777" w:rsidTr="00390AB0">
        <w:tc>
          <w:tcPr>
            <w:tcW w:w="2057" w:type="dxa"/>
            <w:vMerge w:val="restart"/>
          </w:tcPr>
          <w:p w14:paraId="5CFDA65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2-х до 3-х лет</w:t>
            </w:r>
          </w:p>
        </w:tc>
        <w:tc>
          <w:tcPr>
            <w:tcW w:w="2578" w:type="dxa"/>
          </w:tcPr>
          <w:p w14:paraId="09E34DD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(20.3)</w:t>
            </w:r>
          </w:p>
        </w:tc>
        <w:tc>
          <w:tcPr>
            <w:tcW w:w="1292" w:type="dxa"/>
          </w:tcPr>
          <w:p w14:paraId="702E231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20.3.1</w:t>
            </w:r>
          </w:p>
        </w:tc>
        <w:tc>
          <w:tcPr>
            <w:tcW w:w="1276" w:type="dxa"/>
          </w:tcPr>
          <w:p w14:paraId="35044DF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стр.60-61</w:t>
            </w:r>
          </w:p>
        </w:tc>
        <w:tc>
          <w:tcPr>
            <w:tcW w:w="1599" w:type="dxa"/>
          </w:tcPr>
          <w:p w14:paraId="012EFF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20.3.2</w:t>
            </w:r>
          </w:p>
        </w:tc>
        <w:tc>
          <w:tcPr>
            <w:tcW w:w="1519" w:type="dxa"/>
          </w:tcPr>
          <w:p w14:paraId="0313639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стр.61-62</w:t>
            </w:r>
          </w:p>
        </w:tc>
      </w:tr>
      <w:tr w:rsidR="00D25740" w:rsidRPr="00D91E2A" w14:paraId="14D76D9B" w14:textId="77777777" w:rsidTr="00390AB0">
        <w:tc>
          <w:tcPr>
            <w:tcW w:w="2057" w:type="dxa"/>
            <w:vMerge/>
          </w:tcPr>
          <w:p w14:paraId="7B22026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2C390C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словаря</w:t>
            </w:r>
          </w:p>
        </w:tc>
        <w:tc>
          <w:tcPr>
            <w:tcW w:w="1292" w:type="dxa"/>
          </w:tcPr>
          <w:p w14:paraId="0395487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11096C2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стр.60</w:t>
            </w:r>
          </w:p>
        </w:tc>
        <w:tc>
          <w:tcPr>
            <w:tcW w:w="1599" w:type="dxa"/>
          </w:tcPr>
          <w:p w14:paraId="3186B7C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1844720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стр.61</w:t>
            </w:r>
          </w:p>
        </w:tc>
      </w:tr>
      <w:tr w:rsidR="00D25740" w:rsidRPr="00D91E2A" w14:paraId="3E497375" w14:textId="77777777" w:rsidTr="00390AB0">
        <w:tc>
          <w:tcPr>
            <w:tcW w:w="2057" w:type="dxa"/>
            <w:vMerge/>
          </w:tcPr>
          <w:p w14:paraId="27949ED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B9E552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звуковая культура речи</w:t>
            </w:r>
          </w:p>
        </w:tc>
        <w:tc>
          <w:tcPr>
            <w:tcW w:w="1292" w:type="dxa"/>
          </w:tcPr>
          <w:p w14:paraId="54368C9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4BBC769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стр.61</w:t>
            </w:r>
          </w:p>
        </w:tc>
        <w:tc>
          <w:tcPr>
            <w:tcW w:w="1599" w:type="dxa"/>
          </w:tcPr>
          <w:p w14:paraId="181F453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02B03E0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стр.62</w:t>
            </w:r>
          </w:p>
        </w:tc>
      </w:tr>
      <w:tr w:rsidR="00D25740" w:rsidRPr="00D91E2A" w14:paraId="78F228BC" w14:textId="77777777" w:rsidTr="00390AB0">
        <w:tc>
          <w:tcPr>
            <w:tcW w:w="2057" w:type="dxa"/>
            <w:vMerge/>
          </w:tcPr>
          <w:p w14:paraId="22DF173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38A5CF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грамматический строй речи</w:t>
            </w:r>
          </w:p>
        </w:tc>
        <w:tc>
          <w:tcPr>
            <w:tcW w:w="1292" w:type="dxa"/>
          </w:tcPr>
          <w:p w14:paraId="4E1C59B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30AAF5A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29A00E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tcPr>
          <w:p w14:paraId="7C58E265"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BD1BD77" w14:textId="77777777" w:rsidTr="00390AB0">
        <w:tc>
          <w:tcPr>
            <w:tcW w:w="2057" w:type="dxa"/>
            <w:vMerge/>
          </w:tcPr>
          <w:p w14:paraId="7D11B1C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ADEE8E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связная речь</w:t>
            </w:r>
          </w:p>
        </w:tc>
        <w:tc>
          <w:tcPr>
            <w:tcW w:w="1292" w:type="dxa"/>
          </w:tcPr>
          <w:p w14:paraId="4499C14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5997C49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2E5C9C0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vMerge/>
          </w:tcPr>
          <w:p w14:paraId="31D9CE72"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9262ABD" w14:textId="77777777" w:rsidTr="00390AB0">
        <w:tc>
          <w:tcPr>
            <w:tcW w:w="2057" w:type="dxa"/>
            <w:vMerge/>
            <w:tcBorders>
              <w:bottom w:val="single" w:sz="8" w:space="0" w:color="auto"/>
            </w:tcBorders>
          </w:tcPr>
          <w:p w14:paraId="085E2DB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200D654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интерес к художественной литературе</w:t>
            </w:r>
          </w:p>
        </w:tc>
        <w:tc>
          <w:tcPr>
            <w:tcW w:w="1292" w:type="dxa"/>
            <w:tcBorders>
              <w:bottom w:val="single" w:sz="8" w:space="0" w:color="auto"/>
            </w:tcBorders>
          </w:tcPr>
          <w:p w14:paraId="3CF348C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Borders>
              <w:bottom w:val="single" w:sz="8" w:space="0" w:color="auto"/>
            </w:tcBorders>
          </w:tcPr>
          <w:p w14:paraId="5C3C016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050E1FE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bottom w:val="single" w:sz="8" w:space="0" w:color="auto"/>
            </w:tcBorders>
          </w:tcPr>
          <w:p w14:paraId="09EB0B89"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2A66D7" w14:paraId="43A80BB2" w14:textId="77777777" w:rsidTr="00390AB0">
        <w:tc>
          <w:tcPr>
            <w:tcW w:w="5927" w:type="dxa"/>
            <w:gridSpan w:val="3"/>
            <w:tcBorders>
              <w:top w:val="single" w:sz="8" w:space="0" w:color="auto"/>
            </w:tcBorders>
            <w:shd w:val="clear" w:color="auto" w:fill="F2F2F2" w:themeFill="background1" w:themeFillShade="F2"/>
          </w:tcPr>
          <w:p w14:paraId="68424F54" w14:textId="77777777" w:rsidR="00D25740" w:rsidRPr="002A66D7" w:rsidRDefault="00FE5585" w:rsidP="00390AB0">
            <w:pPr>
              <w:widowControl w:val="0"/>
              <w:autoSpaceDE w:val="0"/>
              <w:autoSpaceDN w:val="0"/>
              <w:adjustRightInd w:val="0"/>
              <w:rPr>
                <w:rFonts w:eastAsiaTheme="minorEastAsia" w:cs="Times New Roman"/>
                <w:b/>
              </w:rPr>
            </w:pPr>
            <w:hyperlink r:id="rId20" w:history="1">
              <w:r w:rsidR="00D25740" w:rsidRPr="004F0F76">
                <w:rPr>
                  <w:rStyle w:val="a4"/>
                  <w:rFonts w:eastAsiaTheme="minorEastAsia" w:cs="Times New Roman"/>
                  <w:b/>
                </w:rPr>
                <w:t>Дошкольный возраст</w:t>
              </w:r>
            </w:hyperlink>
          </w:p>
        </w:tc>
        <w:tc>
          <w:tcPr>
            <w:tcW w:w="1276" w:type="dxa"/>
            <w:tcBorders>
              <w:top w:val="single" w:sz="8" w:space="0" w:color="auto"/>
            </w:tcBorders>
            <w:shd w:val="clear" w:color="auto" w:fill="F2F2F2" w:themeFill="background1" w:themeFillShade="F2"/>
          </w:tcPr>
          <w:p w14:paraId="52EA2BF8" w14:textId="77777777" w:rsidR="00D25740" w:rsidRPr="002A66D7" w:rsidRDefault="00D25740" w:rsidP="00390AB0">
            <w:pPr>
              <w:widowControl w:val="0"/>
              <w:autoSpaceDE w:val="0"/>
              <w:autoSpaceDN w:val="0"/>
              <w:adjustRightInd w:val="0"/>
              <w:rPr>
                <w:rFonts w:eastAsiaTheme="minorEastAsia" w:cs="Times New Roman"/>
                <w:b/>
                <w:i/>
              </w:rPr>
            </w:pPr>
          </w:p>
        </w:tc>
        <w:tc>
          <w:tcPr>
            <w:tcW w:w="1599" w:type="dxa"/>
            <w:tcBorders>
              <w:top w:val="single" w:sz="8" w:space="0" w:color="auto"/>
            </w:tcBorders>
            <w:shd w:val="clear" w:color="auto" w:fill="F2F2F2" w:themeFill="background1" w:themeFillShade="F2"/>
          </w:tcPr>
          <w:p w14:paraId="7CA5BCDB" w14:textId="77777777" w:rsidR="00D25740" w:rsidRPr="002A66D7" w:rsidRDefault="00D25740" w:rsidP="00390AB0">
            <w:pPr>
              <w:widowControl w:val="0"/>
              <w:autoSpaceDE w:val="0"/>
              <w:autoSpaceDN w:val="0"/>
              <w:adjustRightInd w:val="0"/>
              <w:rPr>
                <w:rFonts w:eastAsiaTheme="minorEastAsia" w:cs="Times New Roman"/>
                <w:b/>
                <w:i/>
              </w:rPr>
            </w:pPr>
          </w:p>
        </w:tc>
        <w:tc>
          <w:tcPr>
            <w:tcW w:w="1519" w:type="dxa"/>
            <w:tcBorders>
              <w:top w:val="single" w:sz="8" w:space="0" w:color="auto"/>
            </w:tcBorders>
            <w:shd w:val="clear" w:color="auto" w:fill="F2F2F2" w:themeFill="background1" w:themeFillShade="F2"/>
          </w:tcPr>
          <w:p w14:paraId="7D4B0FBF" w14:textId="77777777" w:rsidR="00D25740" w:rsidRPr="002A66D7" w:rsidRDefault="00D25740" w:rsidP="00390AB0">
            <w:pPr>
              <w:widowControl w:val="0"/>
              <w:autoSpaceDE w:val="0"/>
              <w:autoSpaceDN w:val="0"/>
              <w:adjustRightInd w:val="0"/>
              <w:rPr>
                <w:rFonts w:eastAsiaTheme="minorEastAsia" w:cs="Times New Roman"/>
                <w:b/>
                <w:i/>
              </w:rPr>
            </w:pPr>
          </w:p>
        </w:tc>
      </w:tr>
      <w:tr w:rsidR="00D25740" w:rsidRPr="00D91E2A" w14:paraId="4068E806" w14:textId="77777777" w:rsidTr="00390AB0">
        <w:tc>
          <w:tcPr>
            <w:tcW w:w="2057" w:type="dxa"/>
            <w:vMerge w:val="restart"/>
            <w:tcBorders>
              <w:top w:val="single" w:sz="8" w:space="0" w:color="auto"/>
            </w:tcBorders>
          </w:tcPr>
          <w:p w14:paraId="20D5888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3-х до 4-х лет</w:t>
            </w:r>
          </w:p>
        </w:tc>
        <w:tc>
          <w:tcPr>
            <w:tcW w:w="2578" w:type="dxa"/>
            <w:tcBorders>
              <w:top w:val="single" w:sz="8" w:space="0" w:color="auto"/>
            </w:tcBorders>
          </w:tcPr>
          <w:p w14:paraId="3AE2725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(20.4)</w:t>
            </w:r>
          </w:p>
        </w:tc>
        <w:tc>
          <w:tcPr>
            <w:tcW w:w="1292" w:type="dxa"/>
            <w:tcBorders>
              <w:top w:val="single" w:sz="8" w:space="0" w:color="auto"/>
            </w:tcBorders>
          </w:tcPr>
          <w:p w14:paraId="1C4A27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20.4.1</w:t>
            </w:r>
          </w:p>
        </w:tc>
        <w:tc>
          <w:tcPr>
            <w:tcW w:w="1276" w:type="dxa"/>
            <w:tcBorders>
              <w:top w:val="single" w:sz="8" w:space="0" w:color="auto"/>
            </w:tcBorders>
          </w:tcPr>
          <w:p w14:paraId="63E5273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стр.62-64</w:t>
            </w:r>
          </w:p>
        </w:tc>
        <w:tc>
          <w:tcPr>
            <w:tcW w:w="1599" w:type="dxa"/>
            <w:tcBorders>
              <w:top w:val="single" w:sz="8" w:space="0" w:color="auto"/>
            </w:tcBorders>
          </w:tcPr>
          <w:p w14:paraId="691EDAC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20.4.2</w:t>
            </w:r>
          </w:p>
        </w:tc>
        <w:tc>
          <w:tcPr>
            <w:tcW w:w="1519" w:type="dxa"/>
            <w:tcBorders>
              <w:top w:val="single" w:sz="8" w:space="0" w:color="auto"/>
            </w:tcBorders>
          </w:tcPr>
          <w:p w14:paraId="5FBBBDB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стр.64-65</w:t>
            </w:r>
          </w:p>
        </w:tc>
      </w:tr>
      <w:tr w:rsidR="00D25740" w:rsidRPr="00D91E2A" w14:paraId="494F796C" w14:textId="77777777" w:rsidTr="00390AB0">
        <w:tc>
          <w:tcPr>
            <w:tcW w:w="2057" w:type="dxa"/>
            <w:vMerge/>
          </w:tcPr>
          <w:p w14:paraId="1399F4E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14557A7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словаря</w:t>
            </w:r>
          </w:p>
        </w:tc>
        <w:tc>
          <w:tcPr>
            <w:tcW w:w="1292" w:type="dxa"/>
          </w:tcPr>
          <w:p w14:paraId="2E480FA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1D8E67F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стр.62</w:t>
            </w:r>
          </w:p>
        </w:tc>
        <w:tc>
          <w:tcPr>
            <w:tcW w:w="1599" w:type="dxa"/>
          </w:tcPr>
          <w:p w14:paraId="7B3856A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Pr>
          <w:p w14:paraId="3B62687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стр.64.</w:t>
            </w:r>
          </w:p>
        </w:tc>
      </w:tr>
      <w:tr w:rsidR="00D25740" w:rsidRPr="00D91E2A" w14:paraId="6888D894" w14:textId="77777777" w:rsidTr="00390AB0">
        <w:tc>
          <w:tcPr>
            <w:tcW w:w="2057" w:type="dxa"/>
            <w:vMerge/>
          </w:tcPr>
          <w:p w14:paraId="08F2014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7288B0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звуковая культура речи</w:t>
            </w:r>
          </w:p>
        </w:tc>
        <w:tc>
          <w:tcPr>
            <w:tcW w:w="1292" w:type="dxa"/>
          </w:tcPr>
          <w:p w14:paraId="7969DA1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6CE082B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7C028E2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tcPr>
          <w:p w14:paraId="09143D8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стр.64.</w:t>
            </w:r>
          </w:p>
        </w:tc>
      </w:tr>
      <w:tr w:rsidR="00D25740" w:rsidRPr="00D91E2A" w14:paraId="7F81BEE8" w14:textId="77777777" w:rsidTr="00390AB0">
        <w:tc>
          <w:tcPr>
            <w:tcW w:w="2057" w:type="dxa"/>
            <w:vMerge/>
          </w:tcPr>
          <w:p w14:paraId="64E9879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E04C12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грамматический строй речи</w:t>
            </w:r>
          </w:p>
        </w:tc>
        <w:tc>
          <w:tcPr>
            <w:tcW w:w="1292" w:type="dxa"/>
          </w:tcPr>
          <w:p w14:paraId="47726EE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0C14575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0366DDB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1C54E27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стр.64.</w:t>
            </w:r>
          </w:p>
        </w:tc>
      </w:tr>
      <w:tr w:rsidR="00D25740" w:rsidRPr="00D91E2A" w14:paraId="44DABD7E" w14:textId="77777777" w:rsidTr="00390AB0">
        <w:tc>
          <w:tcPr>
            <w:tcW w:w="2057" w:type="dxa"/>
            <w:vMerge/>
          </w:tcPr>
          <w:p w14:paraId="2F85C0E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945D95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связная речь</w:t>
            </w:r>
          </w:p>
        </w:tc>
        <w:tc>
          <w:tcPr>
            <w:tcW w:w="1292" w:type="dxa"/>
          </w:tcPr>
          <w:p w14:paraId="47B0021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464D5FF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216722E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Pr>
          <w:p w14:paraId="0CB2DD2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стр.65.</w:t>
            </w:r>
          </w:p>
        </w:tc>
      </w:tr>
      <w:tr w:rsidR="00D25740" w:rsidRPr="00D91E2A" w14:paraId="2D16D0B4" w14:textId="77777777" w:rsidTr="00390AB0">
        <w:tc>
          <w:tcPr>
            <w:tcW w:w="2057" w:type="dxa"/>
            <w:vMerge/>
          </w:tcPr>
          <w:p w14:paraId="16A4579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9C0833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подготовка детей к обучению грамоте</w:t>
            </w:r>
          </w:p>
        </w:tc>
        <w:tc>
          <w:tcPr>
            <w:tcW w:w="1292" w:type="dxa"/>
          </w:tcPr>
          <w:p w14:paraId="29767C2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Pr>
          <w:p w14:paraId="4186576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59D33BA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519" w:type="dxa"/>
          </w:tcPr>
          <w:p w14:paraId="17A4ECA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стр.65.</w:t>
            </w:r>
          </w:p>
        </w:tc>
      </w:tr>
      <w:tr w:rsidR="00D25740" w:rsidRPr="00D91E2A" w14:paraId="629ED33A" w14:textId="77777777" w:rsidTr="00390AB0">
        <w:tc>
          <w:tcPr>
            <w:tcW w:w="2057" w:type="dxa"/>
            <w:vMerge/>
            <w:tcBorders>
              <w:bottom w:val="single" w:sz="8" w:space="0" w:color="auto"/>
            </w:tcBorders>
          </w:tcPr>
          <w:p w14:paraId="5F5158A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4EC3525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интерес к </w:t>
            </w:r>
            <w:r w:rsidRPr="00D91E2A">
              <w:rPr>
                <w:rFonts w:eastAsiaTheme="minorEastAsia" w:cs="Times New Roman"/>
              </w:rPr>
              <w:lastRenderedPageBreak/>
              <w:t>художественной литературе</w:t>
            </w:r>
          </w:p>
        </w:tc>
        <w:tc>
          <w:tcPr>
            <w:tcW w:w="1292" w:type="dxa"/>
            <w:tcBorders>
              <w:bottom w:val="single" w:sz="8" w:space="0" w:color="auto"/>
            </w:tcBorders>
          </w:tcPr>
          <w:p w14:paraId="363AB29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lastRenderedPageBreak/>
              <w:t>6)</w:t>
            </w:r>
          </w:p>
        </w:tc>
        <w:tc>
          <w:tcPr>
            <w:tcW w:w="1276" w:type="dxa"/>
            <w:tcBorders>
              <w:bottom w:val="single" w:sz="8" w:space="0" w:color="auto"/>
            </w:tcBorders>
          </w:tcPr>
          <w:p w14:paraId="04E3172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стр.62-63</w:t>
            </w:r>
          </w:p>
        </w:tc>
        <w:tc>
          <w:tcPr>
            <w:tcW w:w="1599" w:type="dxa"/>
            <w:tcBorders>
              <w:bottom w:val="single" w:sz="8" w:space="0" w:color="auto"/>
            </w:tcBorders>
          </w:tcPr>
          <w:p w14:paraId="16FC6FD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bottom w:val="single" w:sz="8" w:space="0" w:color="auto"/>
            </w:tcBorders>
          </w:tcPr>
          <w:p w14:paraId="6D5B4CD1"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77E93F9" w14:textId="77777777" w:rsidTr="00390AB0">
        <w:tc>
          <w:tcPr>
            <w:tcW w:w="2057" w:type="dxa"/>
            <w:vMerge w:val="restart"/>
            <w:tcBorders>
              <w:top w:val="single" w:sz="8" w:space="0" w:color="auto"/>
            </w:tcBorders>
          </w:tcPr>
          <w:p w14:paraId="021A481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4-х до 5-ти лет</w:t>
            </w:r>
          </w:p>
        </w:tc>
        <w:tc>
          <w:tcPr>
            <w:tcW w:w="2578" w:type="dxa"/>
            <w:tcBorders>
              <w:top w:val="single" w:sz="8" w:space="0" w:color="auto"/>
            </w:tcBorders>
          </w:tcPr>
          <w:p w14:paraId="454C630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(20.5)</w:t>
            </w:r>
          </w:p>
        </w:tc>
        <w:tc>
          <w:tcPr>
            <w:tcW w:w="1292" w:type="dxa"/>
            <w:tcBorders>
              <w:top w:val="single" w:sz="8" w:space="0" w:color="auto"/>
            </w:tcBorders>
          </w:tcPr>
          <w:p w14:paraId="1E80317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20.5.1</w:t>
            </w:r>
          </w:p>
        </w:tc>
        <w:tc>
          <w:tcPr>
            <w:tcW w:w="1276" w:type="dxa"/>
            <w:tcBorders>
              <w:top w:val="single" w:sz="8" w:space="0" w:color="auto"/>
            </w:tcBorders>
          </w:tcPr>
          <w:p w14:paraId="36F6102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стр.65-67</w:t>
            </w:r>
          </w:p>
        </w:tc>
        <w:tc>
          <w:tcPr>
            <w:tcW w:w="1599" w:type="dxa"/>
            <w:tcBorders>
              <w:top w:val="single" w:sz="8" w:space="0" w:color="auto"/>
            </w:tcBorders>
          </w:tcPr>
          <w:p w14:paraId="18D74A7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20.5.2</w:t>
            </w:r>
          </w:p>
        </w:tc>
        <w:tc>
          <w:tcPr>
            <w:tcW w:w="1519" w:type="dxa"/>
            <w:tcBorders>
              <w:top w:val="single" w:sz="8" w:space="0" w:color="auto"/>
            </w:tcBorders>
          </w:tcPr>
          <w:p w14:paraId="164F9E7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стр.67-69</w:t>
            </w:r>
          </w:p>
        </w:tc>
      </w:tr>
      <w:tr w:rsidR="00D25740" w:rsidRPr="00D91E2A" w14:paraId="675C9B60" w14:textId="77777777" w:rsidTr="00390AB0">
        <w:tc>
          <w:tcPr>
            <w:tcW w:w="2057" w:type="dxa"/>
            <w:vMerge/>
          </w:tcPr>
          <w:p w14:paraId="1DFF640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9ADB06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i/>
              </w:rPr>
              <w:t>развитие</w:t>
            </w:r>
            <w:r w:rsidRPr="00D91E2A">
              <w:rPr>
                <w:rFonts w:eastAsiaTheme="minorEastAsia" w:cs="Times New Roman"/>
              </w:rPr>
              <w:t xml:space="preserve"> словаря</w:t>
            </w:r>
          </w:p>
        </w:tc>
        <w:tc>
          <w:tcPr>
            <w:tcW w:w="1292" w:type="dxa"/>
          </w:tcPr>
          <w:p w14:paraId="4754E79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1F45379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стр.65</w:t>
            </w:r>
          </w:p>
        </w:tc>
        <w:tc>
          <w:tcPr>
            <w:tcW w:w="1599" w:type="dxa"/>
          </w:tcPr>
          <w:p w14:paraId="3D735ED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0E0B6CE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стр.67</w:t>
            </w:r>
          </w:p>
        </w:tc>
      </w:tr>
      <w:tr w:rsidR="00D25740" w:rsidRPr="00D91E2A" w14:paraId="02F72412" w14:textId="77777777" w:rsidTr="00390AB0">
        <w:tc>
          <w:tcPr>
            <w:tcW w:w="2057" w:type="dxa"/>
            <w:vMerge/>
          </w:tcPr>
          <w:p w14:paraId="66C18F1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A9B175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звуковая культура речи</w:t>
            </w:r>
          </w:p>
        </w:tc>
        <w:tc>
          <w:tcPr>
            <w:tcW w:w="1292" w:type="dxa"/>
          </w:tcPr>
          <w:p w14:paraId="1ADAF7A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5D5B074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стр.66</w:t>
            </w:r>
          </w:p>
        </w:tc>
        <w:tc>
          <w:tcPr>
            <w:tcW w:w="1599" w:type="dxa"/>
          </w:tcPr>
          <w:p w14:paraId="0833DBB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tcPr>
          <w:p w14:paraId="4880743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F27094A" w14:textId="77777777" w:rsidTr="00390AB0">
        <w:tc>
          <w:tcPr>
            <w:tcW w:w="2057" w:type="dxa"/>
            <w:vMerge/>
          </w:tcPr>
          <w:p w14:paraId="5E2F81F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5F996F6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грамматический строй речи</w:t>
            </w:r>
          </w:p>
        </w:tc>
        <w:tc>
          <w:tcPr>
            <w:tcW w:w="1292" w:type="dxa"/>
          </w:tcPr>
          <w:p w14:paraId="1C543D6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66C56B7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EB8B18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tcPr>
          <w:p w14:paraId="4E7EBD0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стр.67-68</w:t>
            </w:r>
          </w:p>
        </w:tc>
      </w:tr>
      <w:tr w:rsidR="00D25740" w:rsidRPr="00D91E2A" w14:paraId="165F733E" w14:textId="77777777" w:rsidTr="00390AB0">
        <w:tc>
          <w:tcPr>
            <w:tcW w:w="2057" w:type="dxa"/>
            <w:vMerge/>
          </w:tcPr>
          <w:p w14:paraId="479C41D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5097770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связная речь</w:t>
            </w:r>
          </w:p>
        </w:tc>
        <w:tc>
          <w:tcPr>
            <w:tcW w:w="1292" w:type="dxa"/>
          </w:tcPr>
          <w:p w14:paraId="5DBD324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3E3EFAF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112E33B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Pr>
          <w:p w14:paraId="3482BB7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стр.68</w:t>
            </w:r>
          </w:p>
        </w:tc>
      </w:tr>
      <w:tr w:rsidR="00D25740" w:rsidRPr="00D91E2A" w14:paraId="7AAF711C" w14:textId="77777777" w:rsidTr="00390AB0">
        <w:tc>
          <w:tcPr>
            <w:tcW w:w="2057" w:type="dxa"/>
            <w:vMerge/>
          </w:tcPr>
          <w:p w14:paraId="66D4DA4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EC6BDF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подготовка детей к обучению грамоте</w:t>
            </w:r>
          </w:p>
        </w:tc>
        <w:tc>
          <w:tcPr>
            <w:tcW w:w="1292" w:type="dxa"/>
          </w:tcPr>
          <w:p w14:paraId="7971B2D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Pr>
          <w:p w14:paraId="19E60E3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стр.66-67</w:t>
            </w:r>
          </w:p>
        </w:tc>
        <w:tc>
          <w:tcPr>
            <w:tcW w:w="1599" w:type="dxa"/>
          </w:tcPr>
          <w:p w14:paraId="29BB10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519" w:type="dxa"/>
          </w:tcPr>
          <w:p w14:paraId="08748F7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стр.68-69</w:t>
            </w:r>
          </w:p>
        </w:tc>
      </w:tr>
      <w:tr w:rsidR="00D25740" w:rsidRPr="00D91E2A" w14:paraId="7C39D1D9" w14:textId="77777777" w:rsidTr="00390AB0">
        <w:tc>
          <w:tcPr>
            <w:tcW w:w="2057" w:type="dxa"/>
            <w:vMerge/>
            <w:tcBorders>
              <w:bottom w:val="single" w:sz="8" w:space="0" w:color="auto"/>
            </w:tcBorders>
          </w:tcPr>
          <w:p w14:paraId="37932C9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2421980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интерес к художественной литературе</w:t>
            </w:r>
          </w:p>
        </w:tc>
        <w:tc>
          <w:tcPr>
            <w:tcW w:w="1292" w:type="dxa"/>
            <w:tcBorders>
              <w:bottom w:val="single" w:sz="8" w:space="0" w:color="auto"/>
            </w:tcBorders>
          </w:tcPr>
          <w:p w14:paraId="37D15C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bottom w:val="single" w:sz="8" w:space="0" w:color="auto"/>
            </w:tcBorders>
          </w:tcPr>
          <w:p w14:paraId="75DDD59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стр.67</w:t>
            </w:r>
          </w:p>
        </w:tc>
        <w:tc>
          <w:tcPr>
            <w:tcW w:w="1599" w:type="dxa"/>
            <w:tcBorders>
              <w:bottom w:val="single" w:sz="8" w:space="0" w:color="auto"/>
            </w:tcBorders>
          </w:tcPr>
          <w:p w14:paraId="5A57827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bottom w:val="single" w:sz="8" w:space="0" w:color="auto"/>
            </w:tcBorders>
          </w:tcPr>
          <w:p w14:paraId="6A34875C"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426E4348" w14:textId="77777777" w:rsidTr="00390AB0">
        <w:tc>
          <w:tcPr>
            <w:tcW w:w="2057" w:type="dxa"/>
            <w:vMerge w:val="restart"/>
            <w:tcBorders>
              <w:top w:val="single" w:sz="8" w:space="0" w:color="auto"/>
            </w:tcBorders>
          </w:tcPr>
          <w:p w14:paraId="5134749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5-ти до 6-ти лет</w:t>
            </w:r>
          </w:p>
        </w:tc>
        <w:tc>
          <w:tcPr>
            <w:tcW w:w="2578" w:type="dxa"/>
            <w:tcBorders>
              <w:top w:val="single" w:sz="8" w:space="0" w:color="auto"/>
            </w:tcBorders>
          </w:tcPr>
          <w:p w14:paraId="6469509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(20.6)</w:t>
            </w:r>
          </w:p>
        </w:tc>
        <w:tc>
          <w:tcPr>
            <w:tcW w:w="1292" w:type="dxa"/>
            <w:tcBorders>
              <w:top w:val="single" w:sz="8" w:space="0" w:color="auto"/>
            </w:tcBorders>
          </w:tcPr>
          <w:p w14:paraId="3746AB1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20.6.1.</w:t>
            </w:r>
          </w:p>
        </w:tc>
        <w:tc>
          <w:tcPr>
            <w:tcW w:w="1276" w:type="dxa"/>
            <w:tcBorders>
              <w:top w:val="single" w:sz="8" w:space="0" w:color="auto"/>
            </w:tcBorders>
          </w:tcPr>
          <w:p w14:paraId="2D1E8E9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стр.69-71</w:t>
            </w:r>
          </w:p>
        </w:tc>
        <w:tc>
          <w:tcPr>
            <w:tcW w:w="1599" w:type="dxa"/>
            <w:tcBorders>
              <w:top w:val="single" w:sz="8" w:space="0" w:color="auto"/>
            </w:tcBorders>
          </w:tcPr>
          <w:p w14:paraId="084FF1C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20.6.2</w:t>
            </w:r>
          </w:p>
        </w:tc>
        <w:tc>
          <w:tcPr>
            <w:tcW w:w="1519" w:type="dxa"/>
            <w:tcBorders>
              <w:top w:val="single" w:sz="8" w:space="0" w:color="auto"/>
            </w:tcBorders>
          </w:tcPr>
          <w:p w14:paraId="7DFBDD8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стр.71-72</w:t>
            </w:r>
          </w:p>
        </w:tc>
      </w:tr>
      <w:tr w:rsidR="00D25740" w:rsidRPr="00D91E2A" w14:paraId="683CB31D" w14:textId="77777777" w:rsidTr="00390AB0">
        <w:tc>
          <w:tcPr>
            <w:tcW w:w="2057" w:type="dxa"/>
            <w:vMerge/>
          </w:tcPr>
          <w:p w14:paraId="1B1806B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3C5462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словаря</w:t>
            </w:r>
          </w:p>
        </w:tc>
        <w:tc>
          <w:tcPr>
            <w:tcW w:w="1292" w:type="dxa"/>
          </w:tcPr>
          <w:p w14:paraId="4220690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Pr>
          <w:p w14:paraId="706A3A3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стр.69</w:t>
            </w:r>
          </w:p>
        </w:tc>
        <w:tc>
          <w:tcPr>
            <w:tcW w:w="1599" w:type="dxa"/>
          </w:tcPr>
          <w:p w14:paraId="36480F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05855C9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стр.71</w:t>
            </w:r>
          </w:p>
        </w:tc>
      </w:tr>
      <w:tr w:rsidR="00D25740" w:rsidRPr="00D91E2A" w14:paraId="3DD92EAB" w14:textId="77777777" w:rsidTr="00390AB0">
        <w:tc>
          <w:tcPr>
            <w:tcW w:w="2057" w:type="dxa"/>
            <w:vMerge/>
          </w:tcPr>
          <w:p w14:paraId="7BB03F3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3761F7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звуковая культура речи</w:t>
            </w:r>
          </w:p>
        </w:tc>
        <w:tc>
          <w:tcPr>
            <w:tcW w:w="1292" w:type="dxa"/>
          </w:tcPr>
          <w:p w14:paraId="55A1BCB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tcPr>
          <w:p w14:paraId="38D1CA4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634A64D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tcPr>
          <w:p w14:paraId="380BF595"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7BBA013D" w14:textId="77777777" w:rsidTr="00390AB0">
        <w:tc>
          <w:tcPr>
            <w:tcW w:w="2057" w:type="dxa"/>
            <w:vMerge/>
          </w:tcPr>
          <w:p w14:paraId="4FE0324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6F5DE0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грамматический строй речи</w:t>
            </w:r>
          </w:p>
        </w:tc>
        <w:tc>
          <w:tcPr>
            <w:tcW w:w="1292" w:type="dxa"/>
          </w:tcPr>
          <w:p w14:paraId="0153A5A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010611B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60E184F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tcPr>
          <w:p w14:paraId="46B72958"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711309F" w14:textId="77777777" w:rsidTr="00390AB0">
        <w:tc>
          <w:tcPr>
            <w:tcW w:w="2057" w:type="dxa"/>
            <w:vMerge/>
          </w:tcPr>
          <w:p w14:paraId="29CE6D0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F3AA18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связная речь</w:t>
            </w:r>
          </w:p>
        </w:tc>
        <w:tc>
          <w:tcPr>
            <w:tcW w:w="1292" w:type="dxa"/>
          </w:tcPr>
          <w:p w14:paraId="3752AF8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tcPr>
          <w:p w14:paraId="7A24839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стр.69-70</w:t>
            </w:r>
          </w:p>
        </w:tc>
        <w:tc>
          <w:tcPr>
            <w:tcW w:w="1599" w:type="dxa"/>
          </w:tcPr>
          <w:p w14:paraId="65DA195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Pr>
          <w:p w14:paraId="7B0C046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стр.71-72</w:t>
            </w:r>
          </w:p>
        </w:tc>
      </w:tr>
      <w:tr w:rsidR="00D25740" w:rsidRPr="00D91E2A" w14:paraId="0A5301AC" w14:textId="77777777" w:rsidTr="00390AB0">
        <w:tc>
          <w:tcPr>
            <w:tcW w:w="2057" w:type="dxa"/>
            <w:vMerge/>
          </w:tcPr>
          <w:p w14:paraId="0982F18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7F793AA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подготовка детей к обучению грамоте</w:t>
            </w:r>
          </w:p>
        </w:tc>
        <w:tc>
          <w:tcPr>
            <w:tcW w:w="1292" w:type="dxa"/>
          </w:tcPr>
          <w:p w14:paraId="68CC451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Pr>
          <w:p w14:paraId="7F82E87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стр.70</w:t>
            </w:r>
          </w:p>
        </w:tc>
        <w:tc>
          <w:tcPr>
            <w:tcW w:w="1599" w:type="dxa"/>
          </w:tcPr>
          <w:p w14:paraId="5C1CA25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519" w:type="dxa"/>
          </w:tcPr>
          <w:p w14:paraId="518C317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стр.72</w:t>
            </w:r>
          </w:p>
        </w:tc>
      </w:tr>
      <w:tr w:rsidR="00D25740" w:rsidRPr="00D91E2A" w14:paraId="5C2B4AC6" w14:textId="77777777" w:rsidTr="00390AB0">
        <w:tc>
          <w:tcPr>
            <w:tcW w:w="2057" w:type="dxa"/>
            <w:vMerge/>
            <w:tcBorders>
              <w:bottom w:val="single" w:sz="8" w:space="0" w:color="auto"/>
            </w:tcBorders>
          </w:tcPr>
          <w:p w14:paraId="2D73C9A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4E0AC40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интерес к художественной литературе</w:t>
            </w:r>
          </w:p>
        </w:tc>
        <w:tc>
          <w:tcPr>
            <w:tcW w:w="1292" w:type="dxa"/>
            <w:tcBorders>
              <w:bottom w:val="single" w:sz="8" w:space="0" w:color="auto"/>
            </w:tcBorders>
          </w:tcPr>
          <w:p w14:paraId="0E10517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bottom w:val="single" w:sz="8" w:space="0" w:color="auto"/>
            </w:tcBorders>
          </w:tcPr>
          <w:p w14:paraId="2312DA5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стр.70-71</w:t>
            </w:r>
          </w:p>
        </w:tc>
        <w:tc>
          <w:tcPr>
            <w:tcW w:w="1599" w:type="dxa"/>
            <w:tcBorders>
              <w:bottom w:val="single" w:sz="8" w:space="0" w:color="auto"/>
            </w:tcBorders>
          </w:tcPr>
          <w:p w14:paraId="254E07D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bottom w:val="single" w:sz="8" w:space="0" w:color="auto"/>
            </w:tcBorders>
          </w:tcPr>
          <w:p w14:paraId="3D901967"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0F010B4" w14:textId="77777777" w:rsidTr="00390AB0">
        <w:tc>
          <w:tcPr>
            <w:tcW w:w="2057" w:type="dxa"/>
            <w:vMerge w:val="restart"/>
            <w:tcBorders>
              <w:top w:val="single" w:sz="8" w:space="0" w:color="auto"/>
            </w:tcBorders>
          </w:tcPr>
          <w:p w14:paraId="03E07D4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6-ти до 7-ми лет</w:t>
            </w:r>
          </w:p>
        </w:tc>
        <w:tc>
          <w:tcPr>
            <w:tcW w:w="2578" w:type="dxa"/>
            <w:tcBorders>
              <w:top w:val="single" w:sz="8" w:space="0" w:color="auto"/>
              <w:bottom w:val="single" w:sz="4" w:space="0" w:color="auto"/>
            </w:tcBorders>
          </w:tcPr>
          <w:p w14:paraId="5632BD1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(20.7)</w:t>
            </w:r>
          </w:p>
        </w:tc>
        <w:tc>
          <w:tcPr>
            <w:tcW w:w="1292" w:type="dxa"/>
            <w:tcBorders>
              <w:top w:val="single" w:sz="8" w:space="0" w:color="auto"/>
              <w:bottom w:val="single" w:sz="4" w:space="0" w:color="auto"/>
            </w:tcBorders>
          </w:tcPr>
          <w:p w14:paraId="738E2E2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20.7.1</w:t>
            </w:r>
          </w:p>
        </w:tc>
        <w:tc>
          <w:tcPr>
            <w:tcW w:w="1276" w:type="dxa"/>
            <w:tcBorders>
              <w:top w:val="single" w:sz="8" w:space="0" w:color="auto"/>
              <w:bottom w:val="single" w:sz="4" w:space="0" w:color="auto"/>
            </w:tcBorders>
          </w:tcPr>
          <w:p w14:paraId="308E14A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стр.72-74</w:t>
            </w:r>
          </w:p>
        </w:tc>
        <w:tc>
          <w:tcPr>
            <w:tcW w:w="1599" w:type="dxa"/>
            <w:tcBorders>
              <w:top w:val="single" w:sz="8" w:space="0" w:color="auto"/>
              <w:bottom w:val="single" w:sz="4" w:space="0" w:color="auto"/>
            </w:tcBorders>
          </w:tcPr>
          <w:p w14:paraId="55BABC8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20.7.2</w:t>
            </w:r>
          </w:p>
        </w:tc>
        <w:tc>
          <w:tcPr>
            <w:tcW w:w="1519" w:type="dxa"/>
            <w:tcBorders>
              <w:top w:val="single" w:sz="8" w:space="0" w:color="auto"/>
              <w:bottom w:val="single" w:sz="4" w:space="0" w:color="auto"/>
            </w:tcBorders>
          </w:tcPr>
          <w:p w14:paraId="77DE946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стр.74-76</w:t>
            </w:r>
          </w:p>
        </w:tc>
      </w:tr>
      <w:tr w:rsidR="00D25740" w:rsidRPr="00D91E2A" w14:paraId="1FEAC4A4" w14:textId="77777777" w:rsidTr="00390AB0">
        <w:tc>
          <w:tcPr>
            <w:tcW w:w="2057" w:type="dxa"/>
            <w:vMerge/>
          </w:tcPr>
          <w:p w14:paraId="04BDA8C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B00968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словаря</w:t>
            </w:r>
          </w:p>
        </w:tc>
        <w:tc>
          <w:tcPr>
            <w:tcW w:w="1292" w:type="dxa"/>
            <w:tcBorders>
              <w:top w:val="single" w:sz="4" w:space="0" w:color="auto"/>
              <w:bottom w:val="single" w:sz="4" w:space="0" w:color="auto"/>
            </w:tcBorders>
          </w:tcPr>
          <w:p w14:paraId="609BE11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Borders>
              <w:top w:val="single" w:sz="4" w:space="0" w:color="auto"/>
              <w:bottom w:val="single" w:sz="4" w:space="0" w:color="auto"/>
            </w:tcBorders>
          </w:tcPr>
          <w:p w14:paraId="5717B2D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стр.72-73</w:t>
            </w:r>
          </w:p>
        </w:tc>
        <w:tc>
          <w:tcPr>
            <w:tcW w:w="1599" w:type="dxa"/>
            <w:tcBorders>
              <w:top w:val="single" w:sz="4" w:space="0" w:color="auto"/>
              <w:bottom w:val="single" w:sz="4" w:space="0" w:color="auto"/>
            </w:tcBorders>
          </w:tcPr>
          <w:p w14:paraId="4334700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Borders>
              <w:top w:val="single" w:sz="4" w:space="0" w:color="auto"/>
            </w:tcBorders>
          </w:tcPr>
          <w:p w14:paraId="4DBB279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стр.74</w:t>
            </w:r>
          </w:p>
        </w:tc>
      </w:tr>
      <w:tr w:rsidR="00D25740" w:rsidRPr="00D91E2A" w14:paraId="580DC888" w14:textId="77777777" w:rsidTr="00390AB0">
        <w:tc>
          <w:tcPr>
            <w:tcW w:w="2057" w:type="dxa"/>
            <w:vMerge/>
          </w:tcPr>
          <w:p w14:paraId="0C8699E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22CBE47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звуковая культура речи</w:t>
            </w:r>
          </w:p>
        </w:tc>
        <w:tc>
          <w:tcPr>
            <w:tcW w:w="1292" w:type="dxa"/>
            <w:tcBorders>
              <w:top w:val="single" w:sz="4" w:space="0" w:color="auto"/>
              <w:bottom w:val="single" w:sz="4" w:space="0" w:color="auto"/>
            </w:tcBorders>
          </w:tcPr>
          <w:p w14:paraId="0308EBD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Borders>
              <w:top w:val="single" w:sz="4" w:space="0" w:color="auto"/>
            </w:tcBorders>
          </w:tcPr>
          <w:p w14:paraId="084BA66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стр.73</w:t>
            </w:r>
          </w:p>
        </w:tc>
        <w:tc>
          <w:tcPr>
            <w:tcW w:w="1599" w:type="dxa"/>
            <w:tcBorders>
              <w:top w:val="single" w:sz="4" w:space="0" w:color="auto"/>
              <w:bottom w:val="single" w:sz="4" w:space="0" w:color="auto"/>
            </w:tcBorders>
          </w:tcPr>
          <w:p w14:paraId="593C032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tcPr>
          <w:p w14:paraId="6E51ED69"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253CF310" w14:textId="77777777" w:rsidTr="00390AB0">
        <w:tc>
          <w:tcPr>
            <w:tcW w:w="2057" w:type="dxa"/>
            <w:vMerge/>
          </w:tcPr>
          <w:p w14:paraId="23D2FF1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092097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грамматический строй речи</w:t>
            </w:r>
          </w:p>
        </w:tc>
        <w:tc>
          <w:tcPr>
            <w:tcW w:w="1292" w:type="dxa"/>
            <w:tcBorders>
              <w:top w:val="single" w:sz="4" w:space="0" w:color="auto"/>
              <w:bottom w:val="single" w:sz="4" w:space="0" w:color="auto"/>
            </w:tcBorders>
          </w:tcPr>
          <w:p w14:paraId="2D815BA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56A66F5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4A0A034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tcBorders>
              <w:bottom w:val="single" w:sz="4" w:space="0" w:color="auto"/>
            </w:tcBorders>
          </w:tcPr>
          <w:p w14:paraId="7D2C3D69"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E9671D1" w14:textId="77777777" w:rsidTr="00390AB0">
        <w:tc>
          <w:tcPr>
            <w:tcW w:w="2057" w:type="dxa"/>
            <w:vMerge/>
          </w:tcPr>
          <w:p w14:paraId="2E45617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36B9C67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связная речь</w:t>
            </w:r>
          </w:p>
        </w:tc>
        <w:tc>
          <w:tcPr>
            <w:tcW w:w="1292" w:type="dxa"/>
            <w:tcBorders>
              <w:top w:val="single" w:sz="4" w:space="0" w:color="auto"/>
              <w:bottom w:val="single" w:sz="4" w:space="0" w:color="auto"/>
            </w:tcBorders>
          </w:tcPr>
          <w:p w14:paraId="1000673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7A84F04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5903270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519" w:type="dxa"/>
            <w:tcBorders>
              <w:top w:val="single" w:sz="4" w:space="0" w:color="auto"/>
              <w:bottom w:val="single" w:sz="4" w:space="0" w:color="auto"/>
            </w:tcBorders>
          </w:tcPr>
          <w:p w14:paraId="68FCA01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стр.75</w:t>
            </w:r>
          </w:p>
        </w:tc>
      </w:tr>
      <w:tr w:rsidR="00D25740" w:rsidRPr="00D91E2A" w14:paraId="0045049D" w14:textId="77777777" w:rsidTr="00390AB0">
        <w:tc>
          <w:tcPr>
            <w:tcW w:w="2057" w:type="dxa"/>
            <w:vMerge/>
          </w:tcPr>
          <w:p w14:paraId="2C99222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09BF6FE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подготовка детей к обучению грамоте</w:t>
            </w:r>
          </w:p>
        </w:tc>
        <w:tc>
          <w:tcPr>
            <w:tcW w:w="1292" w:type="dxa"/>
            <w:tcBorders>
              <w:top w:val="single" w:sz="4" w:space="0" w:color="auto"/>
              <w:bottom w:val="single" w:sz="4" w:space="0" w:color="auto"/>
            </w:tcBorders>
          </w:tcPr>
          <w:p w14:paraId="1035E7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vMerge/>
            <w:tcBorders>
              <w:bottom w:val="single" w:sz="4" w:space="0" w:color="auto"/>
            </w:tcBorders>
          </w:tcPr>
          <w:p w14:paraId="7F09DA3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3804714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519" w:type="dxa"/>
            <w:tcBorders>
              <w:top w:val="single" w:sz="4" w:space="0" w:color="auto"/>
              <w:bottom w:val="single" w:sz="4" w:space="0" w:color="auto"/>
            </w:tcBorders>
          </w:tcPr>
          <w:p w14:paraId="1D7A84C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стр.75-76</w:t>
            </w:r>
          </w:p>
        </w:tc>
      </w:tr>
      <w:tr w:rsidR="00D25740" w:rsidRPr="00D91E2A" w14:paraId="6E8C71E0" w14:textId="77777777" w:rsidTr="00390AB0">
        <w:tc>
          <w:tcPr>
            <w:tcW w:w="2057" w:type="dxa"/>
            <w:vMerge/>
            <w:tcBorders>
              <w:bottom w:val="single" w:sz="8" w:space="0" w:color="auto"/>
            </w:tcBorders>
          </w:tcPr>
          <w:p w14:paraId="72CEBC9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002610F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интерес к художественной литературе</w:t>
            </w:r>
          </w:p>
        </w:tc>
        <w:tc>
          <w:tcPr>
            <w:tcW w:w="1292" w:type="dxa"/>
            <w:tcBorders>
              <w:top w:val="single" w:sz="4" w:space="0" w:color="auto"/>
              <w:bottom w:val="single" w:sz="8" w:space="0" w:color="auto"/>
            </w:tcBorders>
          </w:tcPr>
          <w:p w14:paraId="4F651A8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top w:val="single" w:sz="4" w:space="0" w:color="auto"/>
              <w:bottom w:val="single" w:sz="8" w:space="0" w:color="auto"/>
            </w:tcBorders>
          </w:tcPr>
          <w:p w14:paraId="74B8C9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стр.74</w:t>
            </w:r>
          </w:p>
        </w:tc>
        <w:tc>
          <w:tcPr>
            <w:tcW w:w="1599" w:type="dxa"/>
            <w:tcBorders>
              <w:top w:val="single" w:sz="4" w:space="0" w:color="auto"/>
              <w:bottom w:val="single" w:sz="8" w:space="0" w:color="auto"/>
            </w:tcBorders>
          </w:tcPr>
          <w:p w14:paraId="70151F6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top w:val="single" w:sz="4" w:space="0" w:color="auto"/>
              <w:bottom w:val="single" w:sz="8" w:space="0" w:color="auto"/>
            </w:tcBorders>
          </w:tcPr>
          <w:p w14:paraId="7562E8DE"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D358414" w14:textId="77777777" w:rsidTr="00390AB0">
        <w:tc>
          <w:tcPr>
            <w:tcW w:w="2057" w:type="dxa"/>
            <w:vMerge w:val="restart"/>
            <w:shd w:val="clear" w:color="auto" w:fill="EEECE1" w:themeFill="background2"/>
            <w:vAlign w:val="center"/>
          </w:tcPr>
          <w:p w14:paraId="1CF98780"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Возраст воспитанников</w:t>
            </w:r>
          </w:p>
        </w:tc>
        <w:tc>
          <w:tcPr>
            <w:tcW w:w="2578" w:type="dxa"/>
            <w:vMerge w:val="restart"/>
            <w:shd w:val="clear" w:color="auto" w:fill="EEECE1" w:themeFill="background2"/>
            <w:vAlign w:val="center"/>
          </w:tcPr>
          <w:p w14:paraId="2BD00D59"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Задачи и содержание образовательной деятельности</w:t>
            </w:r>
          </w:p>
        </w:tc>
        <w:tc>
          <w:tcPr>
            <w:tcW w:w="2568" w:type="dxa"/>
            <w:gridSpan w:val="2"/>
            <w:shd w:val="clear" w:color="auto" w:fill="EEECE1" w:themeFill="background2"/>
            <w:vAlign w:val="center"/>
          </w:tcPr>
          <w:p w14:paraId="679CCC9F"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задачи</w:t>
            </w:r>
          </w:p>
        </w:tc>
        <w:tc>
          <w:tcPr>
            <w:tcW w:w="3118" w:type="dxa"/>
            <w:gridSpan w:val="2"/>
            <w:shd w:val="clear" w:color="auto" w:fill="EEECE1" w:themeFill="background2"/>
            <w:vAlign w:val="center"/>
          </w:tcPr>
          <w:p w14:paraId="0562DFEF" w14:textId="77777777" w:rsidR="00D25740" w:rsidRPr="00D91E2A" w:rsidRDefault="00D25740" w:rsidP="00390AB0">
            <w:pPr>
              <w:widowControl w:val="0"/>
              <w:autoSpaceDE w:val="0"/>
              <w:autoSpaceDN w:val="0"/>
              <w:adjustRightInd w:val="0"/>
              <w:jc w:val="center"/>
              <w:rPr>
                <w:rFonts w:eastAsiaTheme="minorEastAsia" w:cs="Times New Roman"/>
                <w:b/>
                <w:sz w:val="22"/>
                <w:szCs w:val="22"/>
              </w:rPr>
            </w:pPr>
            <w:r w:rsidRPr="00D91E2A">
              <w:rPr>
                <w:rFonts w:eastAsiaTheme="minorEastAsia" w:cs="Times New Roman"/>
                <w:b/>
                <w:sz w:val="22"/>
                <w:szCs w:val="22"/>
              </w:rPr>
              <w:t>Ссылки на содержание</w:t>
            </w:r>
          </w:p>
        </w:tc>
      </w:tr>
      <w:tr w:rsidR="00D25740" w:rsidRPr="00D91E2A" w14:paraId="43F2FE07" w14:textId="77777777" w:rsidTr="00390AB0">
        <w:tc>
          <w:tcPr>
            <w:tcW w:w="2057" w:type="dxa"/>
            <w:vMerge/>
            <w:shd w:val="clear" w:color="auto" w:fill="EEECE1" w:themeFill="background2"/>
            <w:vAlign w:val="center"/>
          </w:tcPr>
          <w:p w14:paraId="4918CC35"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2578" w:type="dxa"/>
            <w:vMerge/>
            <w:shd w:val="clear" w:color="auto" w:fill="EEECE1" w:themeFill="background2"/>
            <w:vAlign w:val="center"/>
          </w:tcPr>
          <w:p w14:paraId="575ED808"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1292" w:type="dxa"/>
            <w:shd w:val="clear" w:color="auto" w:fill="EEECE1" w:themeFill="background2"/>
            <w:vAlign w:val="center"/>
          </w:tcPr>
          <w:p w14:paraId="6C928F62"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4A47F6">
              <w:rPr>
                <w:rFonts w:eastAsiaTheme="minorEastAsia" w:cs="Times New Roman"/>
                <w:b/>
                <w:sz w:val="20"/>
                <w:szCs w:val="20"/>
              </w:rPr>
              <w:t>№ пунктов и нумерация задач</w:t>
            </w:r>
          </w:p>
        </w:tc>
        <w:tc>
          <w:tcPr>
            <w:tcW w:w="1276" w:type="dxa"/>
            <w:shd w:val="clear" w:color="auto" w:fill="EEECE1" w:themeFill="background2"/>
            <w:vAlign w:val="center"/>
          </w:tcPr>
          <w:p w14:paraId="4D9392B2"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c>
          <w:tcPr>
            <w:tcW w:w="1599" w:type="dxa"/>
            <w:shd w:val="clear" w:color="auto" w:fill="EEECE1" w:themeFill="background2"/>
            <w:vAlign w:val="center"/>
          </w:tcPr>
          <w:p w14:paraId="316F8650"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пунктов</w:t>
            </w:r>
            <w:r>
              <w:t xml:space="preserve"> </w:t>
            </w:r>
            <w:r w:rsidRPr="004A47F6">
              <w:rPr>
                <w:rFonts w:eastAsiaTheme="minorEastAsia" w:cs="Times New Roman"/>
                <w:b/>
                <w:sz w:val="20"/>
                <w:szCs w:val="20"/>
              </w:rPr>
              <w:t>и нумерация подпунктов</w:t>
            </w:r>
          </w:p>
        </w:tc>
        <w:tc>
          <w:tcPr>
            <w:tcW w:w="1519" w:type="dxa"/>
            <w:shd w:val="clear" w:color="auto" w:fill="EEECE1" w:themeFill="background2"/>
            <w:vAlign w:val="center"/>
          </w:tcPr>
          <w:p w14:paraId="1E808820" w14:textId="77777777" w:rsidR="00D25740" w:rsidRPr="00D91E2A" w:rsidRDefault="00D25740" w:rsidP="00390AB0">
            <w:pPr>
              <w:widowControl w:val="0"/>
              <w:autoSpaceDE w:val="0"/>
              <w:autoSpaceDN w:val="0"/>
              <w:adjustRightInd w:val="0"/>
              <w:jc w:val="center"/>
              <w:rPr>
                <w:rFonts w:eastAsiaTheme="minorEastAsia" w:cs="Times New Roman"/>
                <w:b/>
                <w:sz w:val="20"/>
                <w:szCs w:val="20"/>
              </w:rPr>
            </w:pPr>
            <w:r w:rsidRPr="00D91E2A">
              <w:rPr>
                <w:rFonts w:eastAsiaTheme="minorEastAsia" w:cs="Times New Roman"/>
                <w:b/>
                <w:sz w:val="20"/>
                <w:szCs w:val="20"/>
              </w:rPr>
              <w:t>№ страниц</w:t>
            </w:r>
          </w:p>
        </w:tc>
      </w:tr>
      <w:tr w:rsidR="00D25740" w:rsidRPr="00D91E2A" w14:paraId="11A0690D" w14:textId="77777777" w:rsidTr="00390AB0">
        <w:tc>
          <w:tcPr>
            <w:tcW w:w="4635" w:type="dxa"/>
            <w:gridSpan w:val="2"/>
            <w:tcBorders>
              <w:top w:val="single" w:sz="8" w:space="0" w:color="auto"/>
              <w:bottom w:val="single" w:sz="4" w:space="0" w:color="auto"/>
            </w:tcBorders>
            <w:shd w:val="clear" w:color="auto" w:fill="F2F2F2" w:themeFill="background1" w:themeFillShade="F2"/>
          </w:tcPr>
          <w:p w14:paraId="5C083A8B" w14:textId="77777777" w:rsidR="00D25740" w:rsidRPr="00D91E2A" w:rsidRDefault="00D25740" w:rsidP="00390AB0">
            <w:pPr>
              <w:widowControl w:val="0"/>
              <w:autoSpaceDE w:val="0"/>
              <w:autoSpaceDN w:val="0"/>
              <w:adjustRightInd w:val="0"/>
              <w:rPr>
                <w:rFonts w:eastAsiaTheme="minorEastAsia" w:cs="Times New Roman"/>
                <w:b/>
              </w:rPr>
            </w:pPr>
            <w:r w:rsidRPr="002A66D7">
              <w:rPr>
                <w:rFonts w:eastAsiaTheme="minorEastAsia" w:cs="Times New Roman"/>
                <w:b/>
              </w:rPr>
              <w:t>Художественно-эстетическое развитие</w:t>
            </w:r>
          </w:p>
        </w:tc>
        <w:tc>
          <w:tcPr>
            <w:tcW w:w="1292" w:type="dxa"/>
            <w:tcBorders>
              <w:top w:val="single" w:sz="8" w:space="0" w:color="auto"/>
              <w:bottom w:val="single" w:sz="4" w:space="0" w:color="auto"/>
            </w:tcBorders>
            <w:shd w:val="clear" w:color="auto" w:fill="F2F2F2" w:themeFill="background1" w:themeFillShade="F2"/>
          </w:tcPr>
          <w:p w14:paraId="42BAC4D5"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21</w:t>
            </w:r>
          </w:p>
        </w:tc>
        <w:tc>
          <w:tcPr>
            <w:tcW w:w="1276" w:type="dxa"/>
            <w:tcBorders>
              <w:top w:val="single" w:sz="8" w:space="0" w:color="auto"/>
              <w:bottom w:val="single" w:sz="4" w:space="0" w:color="auto"/>
            </w:tcBorders>
            <w:shd w:val="clear" w:color="auto" w:fill="F2F2F2" w:themeFill="background1" w:themeFillShade="F2"/>
          </w:tcPr>
          <w:p w14:paraId="121DED28"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bottom w:val="single" w:sz="4" w:space="0" w:color="auto"/>
            </w:tcBorders>
            <w:shd w:val="clear" w:color="auto" w:fill="F2F2F2" w:themeFill="background1" w:themeFillShade="F2"/>
          </w:tcPr>
          <w:p w14:paraId="211FDFD7"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bottom w:val="single" w:sz="4" w:space="0" w:color="auto"/>
            </w:tcBorders>
            <w:shd w:val="clear" w:color="auto" w:fill="F2F2F2" w:themeFill="background1" w:themeFillShade="F2"/>
          </w:tcPr>
          <w:p w14:paraId="5EDAF972"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стр.76-121</w:t>
            </w:r>
          </w:p>
        </w:tc>
      </w:tr>
      <w:tr w:rsidR="00D25740" w:rsidRPr="00D91E2A" w14:paraId="5CE98C6C" w14:textId="77777777" w:rsidTr="00390AB0">
        <w:tc>
          <w:tcPr>
            <w:tcW w:w="4635" w:type="dxa"/>
            <w:gridSpan w:val="2"/>
            <w:tcBorders>
              <w:top w:val="single" w:sz="8" w:space="0" w:color="auto"/>
              <w:bottom w:val="single" w:sz="4" w:space="0" w:color="auto"/>
            </w:tcBorders>
            <w:shd w:val="clear" w:color="auto" w:fill="F2F2F2" w:themeFill="background1" w:themeFillShade="F2"/>
          </w:tcPr>
          <w:p w14:paraId="51EADB02" w14:textId="77777777" w:rsidR="00D25740" w:rsidRPr="002A66D7" w:rsidRDefault="00FE5585" w:rsidP="00390AB0">
            <w:pPr>
              <w:widowControl w:val="0"/>
              <w:autoSpaceDE w:val="0"/>
              <w:autoSpaceDN w:val="0"/>
              <w:adjustRightInd w:val="0"/>
              <w:rPr>
                <w:rFonts w:eastAsiaTheme="minorEastAsia" w:cs="Times New Roman"/>
                <w:b/>
              </w:rPr>
            </w:pPr>
            <w:hyperlink r:id="rId21" w:history="1">
              <w:r w:rsidR="00D25740" w:rsidRPr="004F0F76">
                <w:rPr>
                  <w:rStyle w:val="a4"/>
                  <w:rFonts w:eastAsiaTheme="minorEastAsia" w:cs="Times New Roman"/>
                  <w:b/>
                </w:rPr>
                <w:t>Ранний возраст</w:t>
              </w:r>
            </w:hyperlink>
          </w:p>
        </w:tc>
        <w:tc>
          <w:tcPr>
            <w:tcW w:w="1292" w:type="dxa"/>
            <w:tcBorders>
              <w:top w:val="single" w:sz="8" w:space="0" w:color="auto"/>
              <w:bottom w:val="single" w:sz="4" w:space="0" w:color="auto"/>
            </w:tcBorders>
            <w:shd w:val="clear" w:color="auto" w:fill="F2F2F2" w:themeFill="background1" w:themeFillShade="F2"/>
          </w:tcPr>
          <w:p w14:paraId="39E0B9EA"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276" w:type="dxa"/>
            <w:tcBorders>
              <w:top w:val="single" w:sz="8" w:space="0" w:color="auto"/>
              <w:bottom w:val="single" w:sz="4" w:space="0" w:color="auto"/>
            </w:tcBorders>
            <w:shd w:val="clear" w:color="auto" w:fill="F2F2F2" w:themeFill="background1" w:themeFillShade="F2"/>
          </w:tcPr>
          <w:p w14:paraId="7D4905D8"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99" w:type="dxa"/>
            <w:tcBorders>
              <w:top w:val="single" w:sz="8" w:space="0" w:color="auto"/>
              <w:bottom w:val="single" w:sz="4" w:space="0" w:color="auto"/>
            </w:tcBorders>
            <w:shd w:val="clear" w:color="auto" w:fill="F2F2F2" w:themeFill="background1" w:themeFillShade="F2"/>
          </w:tcPr>
          <w:p w14:paraId="75722661"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tcBorders>
              <w:top w:val="single" w:sz="8" w:space="0" w:color="auto"/>
              <w:bottom w:val="single" w:sz="4" w:space="0" w:color="auto"/>
            </w:tcBorders>
            <w:shd w:val="clear" w:color="auto" w:fill="F2F2F2" w:themeFill="background1" w:themeFillShade="F2"/>
          </w:tcPr>
          <w:p w14:paraId="37373B45" w14:textId="77777777" w:rsidR="00D25740" w:rsidRPr="002F32FB" w:rsidRDefault="00D25740" w:rsidP="00390AB0">
            <w:pPr>
              <w:widowControl w:val="0"/>
              <w:autoSpaceDE w:val="0"/>
              <w:autoSpaceDN w:val="0"/>
              <w:adjustRightInd w:val="0"/>
              <w:jc w:val="center"/>
              <w:rPr>
                <w:rFonts w:eastAsiaTheme="minorEastAsia" w:cs="Times New Roman"/>
                <w:b/>
                <w:i/>
              </w:rPr>
            </w:pPr>
          </w:p>
        </w:tc>
      </w:tr>
      <w:tr w:rsidR="00D25740" w:rsidRPr="00D91E2A" w14:paraId="5FD08D31" w14:textId="77777777" w:rsidTr="00390AB0">
        <w:tc>
          <w:tcPr>
            <w:tcW w:w="2057" w:type="dxa"/>
            <w:tcBorders>
              <w:bottom w:val="single" w:sz="8" w:space="0" w:color="auto"/>
            </w:tcBorders>
          </w:tcPr>
          <w:p w14:paraId="06BCFA95"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мес. до 1года</w:t>
            </w:r>
          </w:p>
        </w:tc>
        <w:tc>
          <w:tcPr>
            <w:tcW w:w="2578" w:type="dxa"/>
            <w:tcBorders>
              <w:bottom w:val="single" w:sz="8" w:space="0" w:color="auto"/>
            </w:tcBorders>
          </w:tcPr>
          <w:p w14:paraId="1AE5D676"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tcBorders>
              <w:bottom w:val="single" w:sz="8" w:space="0" w:color="auto"/>
            </w:tcBorders>
          </w:tcPr>
          <w:p w14:paraId="7E61266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21.1.1</w:t>
            </w:r>
          </w:p>
        </w:tc>
        <w:tc>
          <w:tcPr>
            <w:tcW w:w="1276" w:type="dxa"/>
            <w:tcBorders>
              <w:bottom w:val="single" w:sz="8" w:space="0" w:color="auto"/>
            </w:tcBorders>
          </w:tcPr>
          <w:p w14:paraId="700B772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стр.76</w:t>
            </w:r>
          </w:p>
        </w:tc>
        <w:tc>
          <w:tcPr>
            <w:tcW w:w="1599" w:type="dxa"/>
            <w:tcBorders>
              <w:bottom w:val="single" w:sz="8" w:space="0" w:color="auto"/>
            </w:tcBorders>
          </w:tcPr>
          <w:p w14:paraId="02E76B3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21.1.2</w:t>
            </w:r>
          </w:p>
        </w:tc>
        <w:tc>
          <w:tcPr>
            <w:tcW w:w="1519" w:type="dxa"/>
            <w:tcBorders>
              <w:bottom w:val="single" w:sz="8" w:space="0" w:color="auto"/>
            </w:tcBorders>
          </w:tcPr>
          <w:p w14:paraId="0307DD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стр.76-77</w:t>
            </w:r>
          </w:p>
        </w:tc>
      </w:tr>
      <w:tr w:rsidR="00D25740" w:rsidRPr="00D91E2A" w14:paraId="5DCE9CF7" w14:textId="77777777" w:rsidTr="00390AB0">
        <w:tc>
          <w:tcPr>
            <w:tcW w:w="2057" w:type="dxa"/>
            <w:vMerge w:val="restart"/>
          </w:tcPr>
          <w:p w14:paraId="5EC582FC"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1года до 2-х</w:t>
            </w:r>
          </w:p>
        </w:tc>
        <w:tc>
          <w:tcPr>
            <w:tcW w:w="2578" w:type="dxa"/>
            <w:tcBorders>
              <w:top w:val="single" w:sz="8" w:space="0" w:color="auto"/>
              <w:bottom w:val="single" w:sz="4" w:space="0" w:color="auto"/>
            </w:tcBorders>
          </w:tcPr>
          <w:p w14:paraId="5A3EEF36"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 года -1г.6 мес.</w:t>
            </w:r>
          </w:p>
        </w:tc>
        <w:tc>
          <w:tcPr>
            <w:tcW w:w="1292" w:type="dxa"/>
            <w:tcBorders>
              <w:bottom w:val="single" w:sz="4" w:space="0" w:color="auto"/>
            </w:tcBorders>
          </w:tcPr>
          <w:p w14:paraId="3B6BD98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21.2.1</w:t>
            </w:r>
          </w:p>
          <w:p w14:paraId="338449D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vMerge w:val="restart"/>
            <w:tcBorders>
              <w:bottom w:val="single" w:sz="4" w:space="0" w:color="auto"/>
            </w:tcBorders>
          </w:tcPr>
          <w:p w14:paraId="7511690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стр.77</w:t>
            </w:r>
          </w:p>
        </w:tc>
        <w:tc>
          <w:tcPr>
            <w:tcW w:w="1599" w:type="dxa"/>
            <w:tcBorders>
              <w:bottom w:val="single" w:sz="4" w:space="0" w:color="auto"/>
            </w:tcBorders>
          </w:tcPr>
          <w:p w14:paraId="37F682D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21.2.2</w:t>
            </w:r>
          </w:p>
          <w:p w14:paraId="07072BF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tcBorders>
              <w:bottom w:val="single" w:sz="4" w:space="0" w:color="auto"/>
            </w:tcBorders>
          </w:tcPr>
          <w:p w14:paraId="392F11E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стр.77</w:t>
            </w:r>
          </w:p>
        </w:tc>
      </w:tr>
      <w:tr w:rsidR="00D25740" w:rsidRPr="00D91E2A" w14:paraId="7462E5F5" w14:textId="77777777" w:rsidTr="00390AB0">
        <w:tc>
          <w:tcPr>
            <w:tcW w:w="2057" w:type="dxa"/>
            <w:vMerge/>
            <w:tcBorders>
              <w:bottom w:val="single" w:sz="8" w:space="0" w:color="auto"/>
            </w:tcBorders>
          </w:tcPr>
          <w:p w14:paraId="5A688599"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76DA1E90"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1г.6мес. до 2-х лет</w:t>
            </w:r>
          </w:p>
        </w:tc>
        <w:tc>
          <w:tcPr>
            <w:tcW w:w="1292" w:type="dxa"/>
            <w:tcBorders>
              <w:bottom w:val="single" w:sz="8" w:space="0" w:color="auto"/>
            </w:tcBorders>
          </w:tcPr>
          <w:p w14:paraId="28D36E4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21.2.1</w:t>
            </w:r>
          </w:p>
          <w:p w14:paraId="523B60B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lastRenderedPageBreak/>
              <w:t>2)</w:t>
            </w:r>
          </w:p>
        </w:tc>
        <w:tc>
          <w:tcPr>
            <w:tcW w:w="1276" w:type="dxa"/>
            <w:vMerge/>
            <w:tcBorders>
              <w:bottom w:val="single" w:sz="8" w:space="0" w:color="auto"/>
            </w:tcBorders>
          </w:tcPr>
          <w:p w14:paraId="4AF9C65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8" w:space="0" w:color="auto"/>
            </w:tcBorders>
          </w:tcPr>
          <w:p w14:paraId="6B3AAF2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21.2.2</w:t>
            </w:r>
          </w:p>
          <w:p w14:paraId="455D4F5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lastRenderedPageBreak/>
              <w:t>2)</w:t>
            </w:r>
          </w:p>
        </w:tc>
        <w:tc>
          <w:tcPr>
            <w:tcW w:w="1519" w:type="dxa"/>
            <w:tcBorders>
              <w:bottom w:val="single" w:sz="8" w:space="0" w:color="auto"/>
            </w:tcBorders>
          </w:tcPr>
          <w:p w14:paraId="27B8B77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lastRenderedPageBreak/>
              <w:t>стр.78</w:t>
            </w:r>
          </w:p>
        </w:tc>
      </w:tr>
      <w:tr w:rsidR="00D25740" w:rsidRPr="00D91E2A" w14:paraId="2CD12E6E" w14:textId="77777777" w:rsidTr="00390AB0">
        <w:tc>
          <w:tcPr>
            <w:tcW w:w="2057" w:type="dxa"/>
            <w:vMerge w:val="restart"/>
            <w:tcBorders>
              <w:top w:val="single" w:sz="8" w:space="0" w:color="auto"/>
              <w:bottom w:val="single" w:sz="8" w:space="0" w:color="auto"/>
            </w:tcBorders>
          </w:tcPr>
          <w:p w14:paraId="111CDBC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2-х до 3-х лет</w:t>
            </w:r>
          </w:p>
        </w:tc>
        <w:tc>
          <w:tcPr>
            <w:tcW w:w="2578" w:type="dxa"/>
            <w:tcBorders>
              <w:top w:val="single" w:sz="4" w:space="0" w:color="auto"/>
              <w:bottom w:val="single" w:sz="4" w:space="0" w:color="auto"/>
            </w:tcBorders>
          </w:tcPr>
          <w:p w14:paraId="1B27E07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(21.3)</w:t>
            </w:r>
          </w:p>
        </w:tc>
        <w:tc>
          <w:tcPr>
            <w:tcW w:w="1292" w:type="dxa"/>
            <w:tcBorders>
              <w:top w:val="single" w:sz="8" w:space="0" w:color="auto"/>
              <w:bottom w:val="single" w:sz="4" w:space="0" w:color="auto"/>
            </w:tcBorders>
          </w:tcPr>
          <w:p w14:paraId="63DB358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20.3.1</w:t>
            </w:r>
          </w:p>
        </w:tc>
        <w:tc>
          <w:tcPr>
            <w:tcW w:w="1276" w:type="dxa"/>
            <w:tcBorders>
              <w:top w:val="single" w:sz="8" w:space="0" w:color="auto"/>
              <w:bottom w:val="single" w:sz="4" w:space="0" w:color="auto"/>
            </w:tcBorders>
          </w:tcPr>
          <w:p w14:paraId="6BA094D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стр.78-80</w:t>
            </w:r>
          </w:p>
        </w:tc>
        <w:tc>
          <w:tcPr>
            <w:tcW w:w="1599" w:type="dxa"/>
            <w:tcBorders>
              <w:top w:val="single" w:sz="8" w:space="0" w:color="auto"/>
              <w:bottom w:val="single" w:sz="4" w:space="0" w:color="auto"/>
            </w:tcBorders>
          </w:tcPr>
          <w:p w14:paraId="0A7BDDE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20.3.2</w:t>
            </w:r>
          </w:p>
        </w:tc>
        <w:tc>
          <w:tcPr>
            <w:tcW w:w="1519" w:type="dxa"/>
            <w:tcBorders>
              <w:top w:val="single" w:sz="8" w:space="0" w:color="auto"/>
              <w:bottom w:val="single" w:sz="4" w:space="0" w:color="auto"/>
            </w:tcBorders>
          </w:tcPr>
          <w:p w14:paraId="4CFD4F1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стр.80-82</w:t>
            </w:r>
          </w:p>
        </w:tc>
      </w:tr>
      <w:tr w:rsidR="00D25740" w:rsidRPr="00D91E2A" w14:paraId="6E8F364E" w14:textId="77777777" w:rsidTr="00390AB0">
        <w:tc>
          <w:tcPr>
            <w:tcW w:w="2057" w:type="dxa"/>
            <w:vMerge/>
            <w:tcBorders>
              <w:bottom w:val="single" w:sz="8" w:space="0" w:color="auto"/>
            </w:tcBorders>
          </w:tcPr>
          <w:p w14:paraId="6FEF077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3FFDD0A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приобщение к искусству</w:t>
            </w:r>
          </w:p>
        </w:tc>
        <w:tc>
          <w:tcPr>
            <w:tcW w:w="1292" w:type="dxa"/>
            <w:tcBorders>
              <w:top w:val="single" w:sz="4" w:space="0" w:color="auto"/>
              <w:bottom w:val="single" w:sz="4" w:space="0" w:color="auto"/>
            </w:tcBorders>
          </w:tcPr>
          <w:p w14:paraId="073A2C2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Borders>
              <w:top w:val="single" w:sz="4" w:space="0" w:color="auto"/>
              <w:bottom w:val="single" w:sz="4" w:space="0" w:color="auto"/>
            </w:tcBorders>
          </w:tcPr>
          <w:p w14:paraId="5DBD72D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стр.78-79</w:t>
            </w:r>
          </w:p>
        </w:tc>
        <w:tc>
          <w:tcPr>
            <w:tcW w:w="1599" w:type="dxa"/>
            <w:tcBorders>
              <w:top w:val="single" w:sz="4" w:space="0" w:color="auto"/>
              <w:bottom w:val="single" w:sz="4" w:space="0" w:color="auto"/>
            </w:tcBorders>
          </w:tcPr>
          <w:p w14:paraId="47EBA0A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21.3.2.1</w:t>
            </w:r>
          </w:p>
        </w:tc>
        <w:tc>
          <w:tcPr>
            <w:tcW w:w="1519" w:type="dxa"/>
            <w:tcBorders>
              <w:top w:val="single" w:sz="4" w:space="0" w:color="auto"/>
              <w:bottom w:val="single" w:sz="4" w:space="0" w:color="auto"/>
            </w:tcBorders>
          </w:tcPr>
          <w:p w14:paraId="357F453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стр.80</w:t>
            </w:r>
          </w:p>
        </w:tc>
      </w:tr>
      <w:tr w:rsidR="00D25740" w:rsidRPr="00D91E2A" w14:paraId="02B21103" w14:textId="77777777" w:rsidTr="00390AB0">
        <w:tc>
          <w:tcPr>
            <w:tcW w:w="2057" w:type="dxa"/>
            <w:vMerge/>
            <w:tcBorders>
              <w:bottom w:val="single" w:sz="8" w:space="0" w:color="auto"/>
            </w:tcBorders>
          </w:tcPr>
          <w:p w14:paraId="07233AB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6D8F183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изобразительная деятельность</w:t>
            </w:r>
          </w:p>
        </w:tc>
        <w:tc>
          <w:tcPr>
            <w:tcW w:w="1292" w:type="dxa"/>
            <w:vMerge w:val="restart"/>
            <w:tcBorders>
              <w:top w:val="single" w:sz="4" w:space="0" w:color="auto"/>
            </w:tcBorders>
          </w:tcPr>
          <w:p w14:paraId="25A13BF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Borders>
              <w:top w:val="single" w:sz="4" w:space="0" w:color="auto"/>
            </w:tcBorders>
          </w:tcPr>
          <w:p w14:paraId="358562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стр.79</w:t>
            </w:r>
          </w:p>
        </w:tc>
        <w:tc>
          <w:tcPr>
            <w:tcW w:w="1599" w:type="dxa"/>
            <w:tcBorders>
              <w:top w:val="single" w:sz="4" w:space="0" w:color="auto"/>
              <w:bottom w:val="single" w:sz="4" w:space="0" w:color="auto"/>
            </w:tcBorders>
          </w:tcPr>
          <w:p w14:paraId="592062B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21.3.2.2</w:t>
            </w:r>
          </w:p>
        </w:tc>
        <w:tc>
          <w:tcPr>
            <w:tcW w:w="1519" w:type="dxa"/>
            <w:tcBorders>
              <w:top w:val="single" w:sz="4" w:space="0" w:color="auto"/>
              <w:bottom w:val="single" w:sz="4" w:space="0" w:color="auto"/>
            </w:tcBorders>
          </w:tcPr>
          <w:p w14:paraId="4A78431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стр.80-81</w:t>
            </w:r>
          </w:p>
        </w:tc>
      </w:tr>
      <w:tr w:rsidR="00D25740" w:rsidRPr="00D91E2A" w14:paraId="23F646DB" w14:textId="77777777" w:rsidTr="00390AB0">
        <w:tc>
          <w:tcPr>
            <w:tcW w:w="2057" w:type="dxa"/>
            <w:vMerge/>
            <w:tcBorders>
              <w:bottom w:val="single" w:sz="8" w:space="0" w:color="auto"/>
            </w:tcBorders>
          </w:tcPr>
          <w:p w14:paraId="0443632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83F987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AC856F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2BD6BE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17E26703"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1)рисование</w:t>
            </w:r>
          </w:p>
        </w:tc>
        <w:tc>
          <w:tcPr>
            <w:tcW w:w="1519" w:type="dxa"/>
            <w:tcBorders>
              <w:top w:val="single" w:sz="4" w:space="0" w:color="auto"/>
              <w:bottom w:val="single" w:sz="4" w:space="0" w:color="auto"/>
            </w:tcBorders>
          </w:tcPr>
          <w:p w14:paraId="63969C4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стр.80-81</w:t>
            </w:r>
          </w:p>
        </w:tc>
      </w:tr>
      <w:tr w:rsidR="00D25740" w:rsidRPr="00D91E2A" w14:paraId="60DC05B4" w14:textId="77777777" w:rsidTr="00390AB0">
        <w:tc>
          <w:tcPr>
            <w:tcW w:w="2057" w:type="dxa"/>
            <w:vMerge/>
            <w:tcBorders>
              <w:bottom w:val="single" w:sz="8" w:space="0" w:color="auto"/>
            </w:tcBorders>
          </w:tcPr>
          <w:p w14:paraId="3A090B1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07FB286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494ACAD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55493D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28B9657F"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2)лепка</w:t>
            </w:r>
          </w:p>
        </w:tc>
        <w:tc>
          <w:tcPr>
            <w:tcW w:w="1519" w:type="dxa"/>
            <w:tcBorders>
              <w:top w:val="single" w:sz="4" w:space="0" w:color="auto"/>
              <w:bottom w:val="single" w:sz="4" w:space="0" w:color="auto"/>
            </w:tcBorders>
          </w:tcPr>
          <w:p w14:paraId="6B77754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стр.81</w:t>
            </w:r>
          </w:p>
        </w:tc>
      </w:tr>
      <w:tr w:rsidR="00D25740" w:rsidRPr="00D91E2A" w14:paraId="0BEF1C25" w14:textId="77777777" w:rsidTr="00390AB0">
        <w:tc>
          <w:tcPr>
            <w:tcW w:w="2057" w:type="dxa"/>
            <w:vMerge/>
            <w:tcBorders>
              <w:bottom w:val="single" w:sz="8" w:space="0" w:color="auto"/>
            </w:tcBorders>
          </w:tcPr>
          <w:p w14:paraId="73D3B89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1C5E19E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конструктивная</w:t>
            </w:r>
          </w:p>
          <w:p w14:paraId="6115909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4" w:space="0" w:color="auto"/>
            </w:tcBorders>
          </w:tcPr>
          <w:p w14:paraId="13597FA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tcPr>
          <w:p w14:paraId="6B82C80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13400A9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21.3.2.3</w:t>
            </w:r>
          </w:p>
        </w:tc>
        <w:tc>
          <w:tcPr>
            <w:tcW w:w="1519" w:type="dxa"/>
            <w:tcBorders>
              <w:top w:val="single" w:sz="4" w:space="0" w:color="auto"/>
              <w:bottom w:val="single" w:sz="4" w:space="0" w:color="auto"/>
            </w:tcBorders>
          </w:tcPr>
          <w:p w14:paraId="1AE2DAC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стр.81-82</w:t>
            </w:r>
          </w:p>
        </w:tc>
      </w:tr>
      <w:tr w:rsidR="00D25740" w:rsidRPr="00D91E2A" w14:paraId="42EE628F" w14:textId="77777777" w:rsidTr="00390AB0">
        <w:tc>
          <w:tcPr>
            <w:tcW w:w="2057" w:type="dxa"/>
            <w:vMerge/>
            <w:tcBorders>
              <w:bottom w:val="single" w:sz="8" w:space="0" w:color="auto"/>
            </w:tcBorders>
          </w:tcPr>
          <w:p w14:paraId="6F177ED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736A28A4" w14:textId="77777777" w:rsidR="00D25740" w:rsidRPr="00D91E2A" w:rsidRDefault="00D25740" w:rsidP="00390AB0">
            <w:pPr>
              <w:widowControl w:val="0"/>
              <w:autoSpaceDE w:val="0"/>
              <w:autoSpaceDN w:val="0"/>
              <w:adjustRightInd w:val="0"/>
              <w:jc w:val="center"/>
              <w:rPr>
                <w:rFonts w:eastAsiaTheme="minorEastAsia" w:cs="Times New Roman"/>
              </w:rPr>
            </w:pPr>
            <w:r w:rsidRPr="002A66D7">
              <w:rPr>
                <w:rFonts w:eastAsiaTheme="minorEastAsia" w:cs="Times New Roman"/>
              </w:rPr>
              <w:t>музыкальная деятельность</w:t>
            </w:r>
          </w:p>
        </w:tc>
        <w:tc>
          <w:tcPr>
            <w:tcW w:w="1292" w:type="dxa"/>
            <w:vMerge w:val="restart"/>
            <w:tcBorders>
              <w:top w:val="single" w:sz="4" w:space="0" w:color="auto"/>
            </w:tcBorders>
          </w:tcPr>
          <w:p w14:paraId="4AA6054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5E26403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7C79CD9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21.3.2.4</w:t>
            </w:r>
          </w:p>
        </w:tc>
        <w:tc>
          <w:tcPr>
            <w:tcW w:w="1519" w:type="dxa"/>
            <w:vMerge w:val="restart"/>
            <w:tcBorders>
              <w:top w:val="single" w:sz="4" w:space="0" w:color="auto"/>
            </w:tcBorders>
          </w:tcPr>
          <w:p w14:paraId="67D0739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стр.82</w:t>
            </w:r>
          </w:p>
        </w:tc>
      </w:tr>
      <w:tr w:rsidR="00D25740" w:rsidRPr="00D91E2A" w14:paraId="5B7CEA01" w14:textId="77777777" w:rsidTr="00390AB0">
        <w:tc>
          <w:tcPr>
            <w:tcW w:w="2057" w:type="dxa"/>
            <w:vMerge/>
            <w:tcBorders>
              <w:bottom w:val="single" w:sz="8" w:space="0" w:color="auto"/>
            </w:tcBorders>
          </w:tcPr>
          <w:p w14:paraId="4E47DC7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5E1BD3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3025983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D4E362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2C802F6A"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1)слушание</w:t>
            </w:r>
          </w:p>
        </w:tc>
        <w:tc>
          <w:tcPr>
            <w:tcW w:w="1519" w:type="dxa"/>
            <w:vMerge/>
          </w:tcPr>
          <w:p w14:paraId="4CA7C6A8"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4BD11F48" w14:textId="77777777" w:rsidTr="00390AB0">
        <w:tc>
          <w:tcPr>
            <w:tcW w:w="2057" w:type="dxa"/>
            <w:vMerge/>
            <w:tcBorders>
              <w:bottom w:val="single" w:sz="8" w:space="0" w:color="auto"/>
            </w:tcBorders>
          </w:tcPr>
          <w:p w14:paraId="622A136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33878D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87FCE8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A23F54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60849D0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2)пение</w:t>
            </w:r>
          </w:p>
        </w:tc>
        <w:tc>
          <w:tcPr>
            <w:tcW w:w="1519" w:type="dxa"/>
            <w:vMerge/>
          </w:tcPr>
          <w:p w14:paraId="5A88C3EC"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7974C4A3" w14:textId="77777777" w:rsidTr="00390AB0">
        <w:tc>
          <w:tcPr>
            <w:tcW w:w="2057" w:type="dxa"/>
            <w:vMerge/>
            <w:tcBorders>
              <w:bottom w:val="single" w:sz="8" w:space="0" w:color="auto"/>
            </w:tcBorders>
          </w:tcPr>
          <w:p w14:paraId="30A9F23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02BEC2E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6B4839B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4CD9F4F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6098C64F"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3)музыкально-ритмические движения</w:t>
            </w:r>
          </w:p>
        </w:tc>
        <w:tc>
          <w:tcPr>
            <w:tcW w:w="1519" w:type="dxa"/>
            <w:vMerge/>
            <w:tcBorders>
              <w:bottom w:val="single" w:sz="4" w:space="0" w:color="auto"/>
            </w:tcBorders>
          </w:tcPr>
          <w:p w14:paraId="5FFC9F3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1B98348" w14:textId="77777777" w:rsidTr="00390AB0">
        <w:tc>
          <w:tcPr>
            <w:tcW w:w="2057" w:type="dxa"/>
            <w:vMerge/>
            <w:tcBorders>
              <w:bottom w:val="single" w:sz="8" w:space="0" w:color="auto"/>
            </w:tcBorders>
          </w:tcPr>
          <w:p w14:paraId="0FA8A23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5364F64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театрализованная деятельность</w:t>
            </w:r>
          </w:p>
        </w:tc>
        <w:tc>
          <w:tcPr>
            <w:tcW w:w="1292" w:type="dxa"/>
            <w:tcBorders>
              <w:top w:val="single" w:sz="4" w:space="0" w:color="auto"/>
              <w:bottom w:val="single" w:sz="4" w:space="0" w:color="auto"/>
            </w:tcBorders>
          </w:tcPr>
          <w:p w14:paraId="6348956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Borders>
              <w:top w:val="single" w:sz="4" w:space="0" w:color="auto"/>
              <w:bottom w:val="single" w:sz="4" w:space="0" w:color="auto"/>
            </w:tcBorders>
          </w:tcPr>
          <w:p w14:paraId="729940B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стр.79-80</w:t>
            </w:r>
          </w:p>
        </w:tc>
        <w:tc>
          <w:tcPr>
            <w:tcW w:w="1599" w:type="dxa"/>
            <w:tcBorders>
              <w:top w:val="single" w:sz="4" w:space="0" w:color="auto"/>
              <w:bottom w:val="single" w:sz="4" w:space="0" w:color="auto"/>
            </w:tcBorders>
          </w:tcPr>
          <w:p w14:paraId="7C54058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21.3.2.5</w:t>
            </w:r>
          </w:p>
        </w:tc>
        <w:tc>
          <w:tcPr>
            <w:tcW w:w="1519" w:type="dxa"/>
            <w:tcBorders>
              <w:top w:val="single" w:sz="4" w:space="0" w:color="auto"/>
              <w:bottom w:val="single" w:sz="4" w:space="0" w:color="auto"/>
            </w:tcBorders>
          </w:tcPr>
          <w:p w14:paraId="3E6487C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стр.82</w:t>
            </w:r>
          </w:p>
        </w:tc>
      </w:tr>
      <w:tr w:rsidR="00D25740" w:rsidRPr="00D91E2A" w14:paraId="541074B5" w14:textId="77777777" w:rsidTr="00390AB0">
        <w:tc>
          <w:tcPr>
            <w:tcW w:w="2057" w:type="dxa"/>
            <w:vMerge/>
            <w:tcBorders>
              <w:bottom w:val="single" w:sz="8" w:space="0" w:color="auto"/>
            </w:tcBorders>
          </w:tcPr>
          <w:p w14:paraId="34EE3E8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32E1343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культурно-досуговая </w:t>
            </w:r>
          </w:p>
          <w:p w14:paraId="049D92F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8" w:space="0" w:color="auto"/>
            </w:tcBorders>
          </w:tcPr>
          <w:p w14:paraId="2C1B541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top w:val="single" w:sz="4" w:space="0" w:color="auto"/>
              <w:bottom w:val="single" w:sz="8" w:space="0" w:color="auto"/>
            </w:tcBorders>
          </w:tcPr>
          <w:p w14:paraId="2F769C3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стр.80</w:t>
            </w:r>
          </w:p>
        </w:tc>
        <w:tc>
          <w:tcPr>
            <w:tcW w:w="1599" w:type="dxa"/>
            <w:tcBorders>
              <w:top w:val="single" w:sz="4" w:space="0" w:color="auto"/>
              <w:bottom w:val="single" w:sz="8" w:space="0" w:color="auto"/>
            </w:tcBorders>
          </w:tcPr>
          <w:p w14:paraId="74541F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21.3.2.6</w:t>
            </w:r>
          </w:p>
        </w:tc>
        <w:tc>
          <w:tcPr>
            <w:tcW w:w="1519" w:type="dxa"/>
            <w:tcBorders>
              <w:top w:val="single" w:sz="4" w:space="0" w:color="auto"/>
              <w:bottom w:val="single" w:sz="8" w:space="0" w:color="auto"/>
            </w:tcBorders>
          </w:tcPr>
          <w:p w14:paraId="5A50426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стр.82</w:t>
            </w:r>
          </w:p>
        </w:tc>
      </w:tr>
      <w:tr w:rsidR="00D25740" w:rsidRPr="00D91E2A" w14:paraId="424F2F5B" w14:textId="77777777" w:rsidTr="00390AB0">
        <w:tc>
          <w:tcPr>
            <w:tcW w:w="5927" w:type="dxa"/>
            <w:gridSpan w:val="3"/>
            <w:tcBorders>
              <w:top w:val="single" w:sz="8" w:space="0" w:color="auto"/>
            </w:tcBorders>
            <w:shd w:val="clear" w:color="auto" w:fill="F2F2F2" w:themeFill="background1" w:themeFillShade="F2"/>
          </w:tcPr>
          <w:p w14:paraId="165A374C" w14:textId="77777777" w:rsidR="00D25740" w:rsidRPr="002A66D7" w:rsidRDefault="00FE5585" w:rsidP="00390AB0">
            <w:pPr>
              <w:widowControl w:val="0"/>
              <w:autoSpaceDE w:val="0"/>
              <w:autoSpaceDN w:val="0"/>
              <w:adjustRightInd w:val="0"/>
              <w:rPr>
                <w:rFonts w:eastAsiaTheme="minorEastAsia" w:cs="Times New Roman"/>
                <w:b/>
              </w:rPr>
            </w:pPr>
            <w:hyperlink r:id="rId22" w:history="1">
              <w:r w:rsidR="00D25740" w:rsidRPr="004F0F76">
                <w:rPr>
                  <w:rStyle w:val="a4"/>
                  <w:rFonts w:eastAsiaTheme="minorEastAsia" w:cs="Times New Roman"/>
                  <w:b/>
                </w:rPr>
                <w:t>Дошкольный возраст</w:t>
              </w:r>
            </w:hyperlink>
          </w:p>
        </w:tc>
        <w:tc>
          <w:tcPr>
            <w:tcW w:w="1276" w:type="dxa"/>
            <w:tcBorders>
              <w:top w:val="single" w:sz="8" w:space="0" w:color="auto"/>
              <w:bottom w:val="single" w:sz="4" w:space="0" w:color="auto"/>
            </w:tcBorders>
            <w:shd w:val="clear" w:color="auto" w:fill="F2F2F2" w:themeFill="background1" w:themeFillShade="F2"/>
          </w:tcPr>
          <w:p w14:paraId="1E08158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8" w:space="0" w:color="auto"/>
              <w:bottom w:val="single" w:sz="4" w:space="0" w:color="auto"/>
            </w:tcBorders>
            <w:shd w:val="clear" w:color="auto" w:fill="F2F2F2" w:themeFill="background1" w:themeFillShade="F2"/>
          </w:tcPr>
          <w:p w14:paraId="372EE1B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top w:val="single" w:sz="8" w:space="0" w:color="auto"/>
              <w:bottom w:val="single" w:sz="4" w:space="0" w:color="auto"/>
            </w:tcBorders>
            <w:shd w:val="clear" w:color="auto" w:fill="F2F2F2" w:themeFill="background1" w:themeFillShade="F2"/>
          </w:tcPr>
          <w:p w14:paraId="1C96051F"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5CB3E66B" w14:textId="77777777" w:rsidTr="00390AB0">
        <w:tc>
          <w:tcPr>
            <w:tcW w:w="2057" w:type="dxa"/>
            <w:vMerge w:val="restart"/>
            <w:tcBorders>
              <w:top w:val="single" w:sz="8" w:space="0" w:color="auto"/>
            </w:tcBorders>
          </w:tcPr>
          <w:p w14:paraId="72D89FA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3-х до 4-х лет</w:t>
            </w:r>
          </w:p>
        </w:tc>
        <w:tc>
          <w:tcPr>
            <w:tcW w:w="2578" w:type="dxa"/>
            <w:tcBorders>
              <w:top w:val="single" w:sz="8" w:space="0" w:color="auto"/>
              <w:bottom w:val="single" w:sz="4" w:space="0" w:color="auto"/>
            </w:tcBorders>
          </w:tcPr>
          <w:p w14:paraId="7B70E11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(21.4)</w:t>
            </w:r>
          </w:p>
        </w:tc>
        <w:tc>
          <w:tcPr>
            <w:tcW w:w="1292" w:type="dxa"/>
            <w:tcBorders>
              <w:top w:val="single" w:sz="8" w:space="0" w:color="auto"/>
              <w:bottom w:val="single" w:sz="4" w:space="0" w:color="auto"/>
            </w:tcBorders>
          </w:tcPr>
          <w:p w14:paraId="3477338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21.4.1</w:t>
            </w:r>
          </w:p>
        </w:tc>
        <w:tc>
          <w:tcPr>
            <w:tcW w:w="1276" w:type="dxa"/>
            <w:tcBorders>
              <w:top w:val="single" w:sz="8" w:space="0" w:color="auto"/>
              <w:bottom w:val="single" w:sz="4" w:space="0" w:color="auto"/>
            </w:tcBorders>
          </w:tcPr>
          <w:p w14:paraId="5BFF85B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стр.83-85</w:t>
            </w:r>
          </w:p>
        </w:tc>
        <w:tc>
          <w:tcPr>
            <w:tcW w:w="1599" w:type="dxa"/>
            <w:tcBorders>
              <w:top w:val="single" w:sz="8" w:space="0" w:color="auto"/>
              <w:bottom w:val="single" w:sz="4" w:space="0" w:color="auto"/>
            </w:tcBorders>
          </w:tcPr>
          <w:p w14:paraId="74BADED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w:t>
            </w:r>
          </w:p>
        </w:tc>
        <w:tc>
          <w:tcPr>
            <w:tcW w:w="1519" w:type="dxa"/>
            <w:tcBorders>
              <w:top w:val="single" w:sz="8" w:space="0" w:color="auto"/>
              <w:bottom w:val="single" w:sz="4" w:space="0" w:color="auto"/>
            </w:tcBorders>
          </w:tcPr>
          <w:p w14:paraId="4003612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стр.83-90</w:t>
            </w:r>
          </w:p>
        </w:tc>
      </w:tr>
      <w:tr w:rsidR="00D25740" w:rsidRPr="00D91E2A" w14:paraId="357CFE3B" w14:textId="77777777" w:rsidTr="00390AB0">
        <w:tc>
          <w:tcPr>
            <w:tcW w:w="2057" w:type="dxa"/>
            <w:vMerge/>
          </w:tcPr>
          <w:p w14:paraId="7C9B865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57E826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приобщение к искусству</w:t>
            </w:r>
          </w:p>
        </w:tc>
        <w:tc>
          <w:tcPr>
            <w:tcW w:w="1292" w:type="dxa"/>
            <w:tcBorders>
              <w:top w:val="single" w:sz="4" w:space="0" w:color="auto"/>
              <w:bottom w:val="single" w:sz="4" w:space="0" w:color="auto"/>
            </w:tcBorders>
          </w:tcPr>
          <w:p w14:paraId="115DF44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Borders>
              <w:top w:val="single" w:sz="4" w:space="0" w:color="auto"/>
              <w:bottom w:val="single" w:sz="4" w:space="0" w:color="auto"/>
            </w:tcBorders>
          </w:tcPr>
          <w:p w14:paraId="5C7009B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стр.83</w:t>
            </w:r>
          </w:p>
        </w:tc>
        <w:tc>
          <w:tcPr>
            <w:tcW w:w="1599" w:type="dxa"/>
            <w:tcBorders>
              <w:top w:val="single" w:sz="4" w:space="0" w:color="auto"/>
              <w:bottom w:val="single" w:sz="4" w:space="0" w:color="auto"/>
            </w:tcBorders>
          </w:tcPr>
          <w:p w14:paraId="5130F8A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21.4.2.1</w:t>
            </w:r>
          </w:p>
        </w:tc>
        <w:tc>
          <w:tcPr>
            <w:tcW w:w="1519" w:type="dxa"/>
            <w:tcBorders>
              <w:top w:val="single" w:sz="4" w:space="0" w:color="auto"/>
              <w:bottom w:val="single" w:sz="4" w:space="0" w:color="auto"/>
            </w:tcBorders>
          </w:tcPr>
          <w:p w14:paraId="5EC1378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стр.85</w:t>
            </w:r>
          </w:p>
        </w:tc>
      </w:tr>
      <w:tr w:rsidR="00D25740" w:rsidRPr="00D91E2A" w14:paraId="4C5EA76E" w14:textId="77777777" w:rsidTr="00390AB0">
        <w:tc>
          <w:tcPr>
            <w:tcW w:w="2057" w:type="dxa"/>
            <w:vMerge/>
          </w:tcPr>
          <w:p w14:paraId="1731E76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7086A58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изобразительная деятельность</w:t>
            </w:r>
          </w:p>
        </w:tc>
        <w:tc>
          <w:tcPr>
            <w:tcW w:w="1292" w:type="dxa"/>
            <w:vMerge w:val="restart"/>
            <w:tcBorders>
              <w:top w:val="single" w:sz="4" w:space="0" w:color="auto"/>
            </w:tcBorders>
          </w:tcPr>
          <w:p w14:paraId="7888B00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Borders>
              <w:top w:val="single" w:sz="4" w:space="0" w:color="auto"/>
            </w:tcBorders>
          </w:tcPr>
          <w:p w14:paraId="2ED5550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стр.83-84</w:t>
            </w:r>
          </w:p>
        </w:tc>
        <w:tc>
          <w:tcPr>
            <w:tcW w:w="1599" w:type="dxa"/>
            <w:tcBorders>
              <w:top w:val="single" w:sz="4" w:space="0" w:color="auto"/>
              <w:bottom w:val="single" w:sz="4" w:space="0" w:color="auto"/>
            </w:tcBorders>
          </w:tcPr>
          <w:p w14:paraId="492CDE9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21.4.2.2</w:t>
            </w:r>
          </w:p>
        </w:tc>
        <w:tc>
          <w:tcPr>
            <w:tcW w:w="1519" w:type="dxa"/>
            <w:tcBorders>
              <w:top w:val="single" w:sz="4" w:space="0" w:color="auto"/>
              <w:bottom w:val="single" w:sz="4" w:space="0" w:color="auto"/>
            </w:tcBorders>
          </w:tcPr>
          <w:p w14:paraId="59632A6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стр.86-88</w:t>
            </w:r>
          </w:p>
        </w:tc>
      </w:tr>
      <w:tr w:rsidR="00D25740" w:rsidRPr="00D91E2A" w14:paraId="3CB6B2A6" w14:textId="77777777" w:rsidTr="00390AB0">
        <w:tc>
          <w:tcPr>
            <w:tcW w:w="2057" w:type="dxa"/>
            <w:vMerge/>
          </w:tcPr>
          <w:p w14:paraId="664A040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089249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84D502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907E05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3E359DEE"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1)рисование</w:t>
            </w:r>
          </w:p>
        </w:tc>
        <w:tc>
          <w:tcPr>
            <w:tcW w:w="1519" w:type="dxa"/>
            <w:tcBorders>
              <w:top w:val="single" w:sz="4" w:space="0" w:color="auto"/>
              <w:bottom w:val="single" w:sz="4" w:space="0" w:color="auto"/>
            </w:tcBorders>
          </w:tcPr>
          <w:p w14:paraId="29F87BE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стр.86-87</w:t>
            </w:r>
          </w:p>
        </w:tc>
      </w:tr>
      <w:tr w:rsidR="00D25740" w:rsidRPr="00D91E2A" w14:paraId="5ABC12FF" w14:textId="77777777" w:rsidTr="00390AB0">
        <w:tc>
          <w:tcPr>
            <w:tcW w:w="2057" w:type="dxa"/>
            <w:vMerge/>
          </w:tcPr>
          <w:p w14:paraId="47F060B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BBA770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B7677F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AE4AF1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721D20E0"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2)лепка</w:t>
            </w:r>
          </w:p>
        </w:tc>
        <w:tc>
          <w:tcPr>
            <w:tcW w:w="1519" w:type="dxa"/>
            <w:tcBorders>
              <w:top w:val="single" w:sz="4" w:space="0" w:color="auto"/>
              <w:bottom w:val="single" w:sz="4" w:space="0" w:color="auto"/>
            </w:tcBorders>
          </w:tcPr>
          <w:p w14:paraId="62831B5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стр.87</w:t>
            </w:r>
          </w:p>
        </w:tc>
      </w:tr>
      <w:tr w:rsidR="00D25740" w:rsidRPr="00D91E2A" w14:paraId="15CF69C4" w14:textId="77777777" w:rsidTr="00390AB0">
        <w:tc>
          <w:tcPr>
            <w:tcW w:w="2057" w:type="dxa"/>
            <w:vMerge/>
          </w:tcPr>
          <w:p w14:paraId="7C31A44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7789B0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8E1186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E727A6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48CF218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3)аппликация</w:t>
            </w:r>
          </w:p>
        </w:tc>
        <w:tc>
          <w:tcPr>
            <w:tcW w:w="1519" w:type="dxa"/>
            <w:tcBorders>
              <w:top w:val="single" w:sz="4" w:space="0" w:color="auto"/>
              <w:bottom w:val="single" w:sz="4" w:space="0" w:color="auto"/>
            </w:tcBorders>
          </w:tcPr>
          <w:p w14:paraId="4D461CE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стр.87-88</w:t>
            </w:r>
          </w:p>
        </w:tc>
      </w:tr>
      <w:tr w:rsidR="00D25740" w:rsidRPr="00D91E2A" w14:paraId="391CA7D7" w14:textId="77777777" w:rsidTr="00390AB0">
        <w:tc>
          <w:tcPr>
            <w:tcW w:w="2057" w:type="dxa"/>
            <w:vMerge/>
          </w:tcPr>
          <w:p w14:paraId="51193F3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509C32D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1356817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78B0E67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3586BE06"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4)народное декоративно-прикладное искусство</w:t>
            </w:r>
          </w:p>
        </w:tc>
        <w:tc>
          <w:tcPr>
            <w:tcW w:w="1519" w:type="dxa"/>
            <w:tcBorders>
              <w:top w:val="single" w:sz="4" w:space="0" w:color="auto"/>
              <w:bottom w:val="single" w:sz="4" w:space="0" w:color="auto"/>
            </w:tcBorders>
          </w:tcPr>
          <w:p w14:paraId="0D34AEA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стр.88</w:t>
            </w:r>
          </w:p>
        </w:tc>
      </w:tr>
      <w:tr w:rsidR="00D25740" w:rsidRPr="00D91E2A" w14:paraId="53D232AE" w14:textId="77777777" w:rsidTr="00390AB0">
        <w:tc>
          <w:tcPr>
            <w:tcW w:w="2057" w:type="dxa"/>
            <w:vMerge/>
          </w:tcPr>
          <w:p w14:paraId="1B5FA9E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4006426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конструктивная</w:t>
            </w:r>
          </w:p>
          <w:p w14:paraId="4B2F80A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4" w:space="0" w:color="auto"/>
            </w:tcBorders>
          </w:tcPr>
          <w:p w14:paraId="786768D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vMerge w:val="restart"/>
            <w:tcBorders>
              <w:top w:val="single" w:sz="4" w:space="0" w:color="auto"/>
            </w:tcBorders>
          </w:tcPr>
          <w:p w14:paraId="322D3E8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стр.84</w:t>
            </w:r>
          </w:p>
        </w:tc>
        <w:tc>
          <w:tcPr>
            <w:tcW w:w="1599" w:type="dxa"/>
            <w:tcBorders>
              <w:top w:val="single" w:sz="4" w:space="0" w:color="auto"/>
              <w:bottom w:val="single" w:sz="4" w:space="0" w:color="auto"/>
            </w:tcBorders>
          </w:tcPr>
          <w:p w14:paraId="0CC536E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21.4.2.3</w:t>
            </w:r>
          </w:p>
        </w:tc>
        <w:tc>
          <w:tcPr>
            <w:tcW w:w="1519" w:type="dxa"/>
            <w:tcBorders>
              <w:top w:val="single" w:sz="4" w:space="0" w:color="auto"/>
              <w:bottom w:val="single" w:sz="4" w:space="0" w:color="auto"/>
            </w:tcBorders>
          </w:tcPr>
          <w:p w14:paraId="04D7548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стр.88</w:t>
            </w:r>
          </w:p>
        </w:tc>
      </w:tr>
      <w:tr w:rsidR="00D25740" w:rsidRPr="00D91E2A" w14:paraId="6ADF1AD4" w14:textId="77777777" w:rsidTr="00390AB0">
        <w:tc>
          <w:tcPr>
            <w:tcW w:w="2057" w:type="dxa"/>
            <w:vMerge/>
          </w:tcPr>
          <w:p w14:paraId="41EF182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0C7F3D75" w14:textId="77777777" w:rsidR="00D25740" w:rsidRPr="00D91E2A" w:rsidRDefault="00FE5585" w:rsidP="00390AB0">
            <w:pPr>
              <w:widowControl w:val="0"/>
              <w:autoSpaceDE w:val="0"/>
              <w:autoSpaceDN w:val="0"/>
              <w:adjustRightInd w:val="0"/>
              <w:jc w:val="center"/>
              <w:rPr>
                <w:rFonts w:eastAsiaTheme="minorEastAsia" w:cs="Times New Roman"/>
              </w:rPr>
            </w:pPr>
            <w:hyperlink r:id="rId23" w:history="1">
              <w:r w:rsidR="00D25740" w:rsidRPr="002A66D7">
                <w:rPr>
                  <w:rStyle w:val="a4"/>
                  <w:rFonts w:eastAsiaTheme="minorEastAsia" w:cs="Times New Roman"/>
                </w:rPr>
                <w:t>музыкальная деятельность</w:t>
              </w:r>
            </w:hyperlink>
          </w:p>
        </w:tc>
        <w:tc>
          <w:tcPr>
            <w:tcW w:w="1292" w:type="dxa"/>
            <w:vMerge w:val="restart"/>
            <w:tcBorders>
              <w:top w:val="single" w:sz="4" w:space="0" w:color="auto"/>
            </w:tcBorders>
          </w:tcPr>
          <w:p w14:paraId="086573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tcPr>
          <w:p w14:paraId="370A89E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2A58F9D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21.4.2.4</w:t>
            </w:r>
          </w:p>
        </w:tc>
        <w:tc>
          <w:tcPr>
            <w:tcW w:w="1519" w:type="dxa"/>
            <w:tcBorders>
              <w:top w:val="single" w:sz="4" w:space="0" w:color="auto"/>
              <w:bottom w:val="single" w:sz="4" w:space="0" w:color="auto"/>
            </w:tcBorders>
          </w:tcPr>
          <w:p w14:paraId="3275C3A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стр.88-89</w:t>
            </w:r>
          </w:p>
        </w:tc>
      </w:tr>
      <w:tr w:rsidR="00D25740" w:rsidRPr="00D91E2A" w14:paraId="6A482DD7" w14:textId="77777777" w:rsidTr="00390AB0">
        <w:tc>
          <w:tcPr>
            <w:tcW w:w="2057" w:type="dxa"/>
            <w:vMerge/>
          </w:tcPr>
          <w:p w14:paraId="0C15365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4D1B2A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BBF290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F95B72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7DA02330"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1)слушание</w:t>
            </w:r>
          </w:p>
        </w:tc>
        <w:tc>
          <w:tcPr>
            <w:tcW w:w="1519" w:type="dxa"/>
            <w:vMerge w:val="restart"/>
            <w:tcBorders>
              <w:top w:val="single" w:sz="4" w:space="0" w:color="auto"/>
            </w:tcBorders>
          </w:tcPr>
          <w:p w14:paraId="0372E85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стр.88</w:t>
            </w:r>
          </w:p>
        </w:tc>
      </w:tr>
      <w:tr w:rsidR="00D25740" w:rsidRPr="00D91E2A" w14:paraId="3E26B0DE" w14:textId="77777777" w:rsidTr="00390AB0">
        <w:tc>
          <w:tcPr>
            <w:tcW w:w="2057" w:type="dxa"/>
            <w:vMerge/>
          </w:tcPr>
          <w:p w14:paraId="6E1381F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D6D0FE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C072B6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1A18708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99" w:type="dxa"/>
            <w:tcBorders>
              <w:top w:val="single" w:sz="4" w:space="0" w:color="auto"/>
              <w:bottom w:val="single" w:sz="4" w:space="0" w:color="auto"/>
            </w:tcBorders>
          </w:tcPr>
          <w:p w14:paraId="36A18C50"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2)пение</w:t>
            </w:r>
          </w:p>
        </w:tc>
        <w:tc>
          <w:tcPr>
            <w:tcW w:w="1519" w:type="dxa"/>
            <w:vMerge/>
          </w:tcPr>
          <w:p w14:paraId="6E90A569" w14:textId="77777777" w:rsidR="00D25740" w:rsidRPr="00D91E2A" w:rsidRDefault="00D25740" w:rsidP="00390AB0">
            <w:pPr>
              <w:widowControl w:val="0"/>
              <w:autoSpaceDE w:val="0"/>
              <w:autoSpaceDN w:val="0"/>
              <w:adjustRightInd w:val="0"/>
              <w:jc w:val="center"/>
              <w:rPr>
                <w:rFonts w:eastAsiaTheme="minorEastAsia" w:cs="Times New Roman"/>
              </w:rPr>
            </w:pPr>
          </w:p>
        </w:tc>
      </w:tr>
      <w:tr w:rsidR="00D25740" w:rsidRPr="00D91E2A" w14:paraId="037C147D" w14:textId="77777777" w:rsidTr="00390AB0">
        <w:tc>
          <w:tcPr>
            <w:tcW w:w="2057" w:type="dxa"/>
            <w:vMerge/>
          </w:tcPr>
          <w:p w14:paraId="6D5C1B1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1878D5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846B3C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5B6C8DD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99" w:type="dxa"/>
            <w:tcBorders>
              <w:top w:val="single" w:sz="4" w:space="0" w:color="auto"/>
              <w:bottom w:val="single" w:sz="4" w:space="0" w:color="auto"/>
            </w:tcBorders>
          </w:tcPr>
          <w:p w14:paraId="6E8AA2FC"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3)песенное творчество</w:t>
            </w:r>
          </w:p>
        </w:tc>
        <w:tc>
          <w:tcPr>
            <w:tcW w:w="1519" w:type="dxa"/>
            <w:vMerge/>
            <w:tcBorders>
              <w:bottom w:val="single" w:sz="4" w:space="0" w:color="auto"/>
            </w:tcBorders>
          </w:tcPr>
          <w:p w14:paraId="579B7FA0"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3383642" w14:textId="77777777" w:rsidTr="00390AB0">
        <w:tc>
          <w:tcPr>
            <w:tcW w:w="2057" w:type="dxa"/>
            <w:vMerge/>
            <w:tcBorders>
              <w:bottom w:val="single" w:sz="4" w:space="0" w:color="FFFFFF" w:themeColor="background1"/>
            </w:tcBorders>
          </w:tcPr>
          <w:p w14:paraId="4A2AC07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525C8B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592765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0ED1C6B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99" w:type="dxa"/>
            <w:tcBorders>
              <w:top w:val="single" w:sz="4" w:space="0" w:color="auto"/>
              <w:bottom w:val="single" w:sz="4" w:space="0" w:color="auto"/>
            </w:tcBorders>
          </w:tcPr>
          <w:p w14:paraId="20C1F4E3"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4)музыкально-ритмические движения</w:t>
            </w:r>
          </w:p>
        </w:tc>
        <w:tc>
          <w:tcPr>
            <w:tcW w:w="1519" w:type="dxa"/>
            <w:tcBorders>
              <w:top w:val="single" w:sz="4" w:space="0" w:color="auto"/>
              <w:bottom w:val="single" w:sz="4" w:space="0" w:color="auto"/>
            </w:tcBorders>
          </w:tcPr>
          <w:p w14:paraId="4BDC731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стр.88-89</w:t>
            </w:r>
          </w:p>
        </w:tc>
      </w:tr>
      <w:tr w:rsidR="00D25740" w:rsidRPr="00D91E2A" w14:paraId="25C205D6" w14:textId="77777777" w:rsidTr="00390AB0">
        <w:tc>
          <w:tcPr>
            <w:tcW w:w="2057" w:type="dxa"/>
            <w:tcBorders>
              <w:top w:val="single" w:sz="4" w:space="0" w:color="FFFFFF" w:themeColor="background1"/>
              <w:bottom w:val="nil"/>
            </w:tcBorders>
          </w:tcPr>
          <w:p w14:paraId="7E867A4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080F1DF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46FD4A8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Borders>
              <w:bottom w:val="single" w:sz="4" w:space="0" w:color="auto"/>
            </w:tcBorders>
          </w:tcPr>
          <w:p w14:paraId="7E21B11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599" w:type="dxa"/>
            <w:tcBorders>
              <w:top w:val="single" w:sz="4" w:space="0" w:color="auto"/>
              <w:bottom w:val="single" w:sz="4" w:space="0" w:color="auto"/>
            </w:tcBorders>
          </w:tcPr>
          <w:p w14:paraId="6D932C6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5)игра на детских музыкальных инструментах</w:t>
            </w:r>
          </w:p>
        </w:tc>
        <w:tc>
          <w:tcPr>
            <w:tcW w:w="1519" w:type="dxa"/>
            <w:tcBorders>
              <w:top w:val="single" w:sz="4" w:space="0" w:color="auto"/>
              <w:bottom w:val="single" w:sz="4" w:space="0" w:color="auto"/>
            </w:tcBorders>
          </w:tcPr>
          <w:p w14:paraId="421B20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стр.89</w:t>
            </w:r>
          </w:p>
        </w:tc>
      </w:tr>
      <w:tr w:rsidR="00D25740" w:rsidRPr="00D91E2A" w14:paraId="5DD5EC46" w14:textId="77777777" w:rsidTr="00390AB0">
        <w:tc>
          <w:tcPr>
            <w:tcW w:w="2057" w:type="dxa"/>
            <w:tcBorders>
              <w:top w:val="nil"/>
              <w:bottom w:val="nil"/>
            </w:tcBorders>
          </w:tcPr>
          <w:p w14:paraId="1F66ACE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4104ACD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театрализованная деятельность</w:t>
            </w:r>
          </w:p>
        </w:tc>
        <w:tc>
          <w:tcPr>
            <w:tcW w:w="1292" w:type="dxa"/>
            <w:tcBorders>
              <w:top w:val="single" w:sz="4" w:space="0" w:color="auto"/>
              <w:bottom w:val="single" w:sz="4" w:space="0" w:color="auto"/>
            </w:tcBorders>
          </w:tcPr>
          <w:p w14:paraId="6B672BB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Borders>
              <w:top w:val="single" w:sz="4" w:space="0" w:color="auto"/>
              <w:bottom w:val="single" w:sz="4" w:space="0" w:color="auto"/>
            </w:tcBorders>
          </w:tcPr>
          <w:p w14:paraId="7004D82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стр.84-85</w:t>
            </w:r>
          </w:p>
        </w:tc>
        <w:tc>
          <w:tcPr>
            <w:tcW w:w="1599" w:type="dxa"/>
            <w:tcBorders>
              <w:top w:val="single" w:sz="4" w:space="0" w:color="auto"/>
              <w:bottom w:val="single" w:sz="4" w:space="0" w:color="auto"/>
            </w:tcBorders>
          </w:tcPr>
          <w:p w14:paraId="04E4634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21.4.2.5</w:t>
            </w:r>
          </w:p>
        </w:tc>
        <w:tc>
          <w:tcPr>
            <w:tcW w:w="1519" w:type="dxa"/>
            <w:tcBorders>
              <w:top w:val="single" w:sz="4" w:space="0" w:color="auto"/>
              <w:bottom w:val="single" w:sz="4" w:space="0" w:color="auto"/>
            </w:tcBorders>
          </w:tcPr>
          <w:p w14:paraId="48C237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стр.89</w:t>
            </w:r>
          </w:p>
        </w:tc>
      </w:tr>
      <w:tr w:rsidR="00D25740" w:rsidRPr="00D91E2A" w14:paraId="525867FE" w14:textId="77777777" w:rsidTr="00390AB0">
        <w:tc>
          <w:tcPr>
            <w:tcW w:w="2057" w:type="dxa"/>
            <w:tcBorders>
              <w:top w:val="nil"/>
              <w:bottom w:val="single" w:sz="8" w:space="0" w:color="auto"/>
            </w:tcBorders>
          </w:tcPr>
          <w:p w14:paraId="72D62DC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1DA7A1F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культурно-досуговая </w:t>
            </w:r>
          </w:p>
          <w:p w14:paraId="42FD0C5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8" w:space="0" w:color="auto"/>
            </w:tcBorders>
          </w:tcPr>
          <w:p w14:paraId="00CF6BB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top w:val="single" w:sz="4" w:space="0" w:color="auto"/>
              <w:bottom w:val="single" w:sz="8" w:space="0" w:color="auto"/>
            </w:tcBorders>
          </w:tcPr>
          <w:p w14:paraId="30649DA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стр.85</w:t>
            </w:r>
          </w:p>
        </w:tc>
        <w:tc>
          <w:tcPr>
            <w:tcW w:w="1599" w:type="dxa"/>
            <w:tcBorders>
              <w:top w:val="single" w:sz="4" w:space="0" w:color="auto"/>
              <w:bottom w:val="single" w:sz="8" w:space="0" w:color="auto"/>
            </w:tcBorders>
          </w:tcPr>
          <w:p w14:paraId="1F00FCC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21.3.2.6</w:t>
            </w:r>
          </w:p>
        </w:tc>
        <w:tc>
          <w:tcPr>
            <w:tcW w:w="1519" w:type="dxa"/>
            <w:tcBorders>
              <w:top w:val="single" w:sz="4" w:space="0" w:color="auto"/>
              <w:bottom w:val="single" w:sz="8" w:space="0" w:color="auto"/>
            </w:tcBorders>
          </w:tcPr>
          <w:p w14:paraId="03EDBC2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стр.89-90</w:t>
            </w:r>
          </w:p>
        </w:tc>
      </w:tr>
      <w:tr w:rsidR="00D25740" w:rsidRPr="00D91E2A" w14:paraId="37DABAC1" w14:textId="77777777" w:rsidTr="00390AB0">
        <w:tc>
          <w:tcPr>
            <w:tcW w:w="2057" w:type="dxa"/>
            <w:vMerge w:val="restart"/>
            <w:tcBorders>
              <w:top w:val="single" w:sz="8" w:space="0" w:color="auto"/>
            </w:tcBorders>
          </w:tcPr>
          <w:p w14:paraId="249A5D7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4-х до 5-ти лет</w:t>
            </w:r>
          </w:p>
        </w:tc>
        <w:tc>
          <w:tcPr>
            <w:tcW w:w="2578" w:type="dxa"/>
            <w:tcBorders>
              <w:top w:val="single" w:sz="8" w:space="0" w:color="auto"/>
              <w:bottom w:val="single" w:sz="4" w:space="0" w:color="auto"/>
            </w:tcBorders>
          </w:tcPr>
          <w:p w14:paraId="51008CD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(21.5)</w:t>
            </w:r>
          </w:p>
        </w:tc>
        <w:tc>
          <w:tcPr>
            <w:tcW w:w="1292" w:type="dxa"/>
            <w:tcBorders>
              <w:top w:val="single" w:sz="8" w:space="0" w:color="auto"/>
              <w:bottom w:val="single" w:sz="4" w:space="0" w:color="auto"/>
            </w:tcBorders>
          </w:tcPr>
          <w:p w14:paraId="1D27586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21.5.1</w:t>
            </w:r>
          </w:p>
        </w:tc>
        <w:tc>
          <w:tcPr>
            <w:tcW w:w="1276" w:type="dxa"/>
            <w:tcBorders>
              <w:top w:val="single" w:sz="8" w:space="0" w:color="auto"/>
              <w:bottom w:val="single" w:sz="4" w:space="0" w:color="auto"/>
            </w:tcBorders>
          </w:tcPr>
          <w:p w14:paraId="0976B0B9"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стр.90-93</w:t>
            </w:r>
          </w:p>
        </w:tc>
        <w:tc>
          <w:tcPr>
            <w:tcW w:w="1599" w:type="dxa"/>
            <w:tcBorders>
              <w:top w:val="single" w:sz="8" w:space="0" w:color="auto"/>
              <w:bottom w:val="single" w:sz="4" w:space="0" w:color="auto"/>
            </w:tcBorders>
          </w:tcPr>
          <w:p w14:paraId="29666C1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w:t>
            </w:r>
          </w:p>
        </w:tc>
        <w:tc>
          <w:tcPr>
            <w:tcW w:w="1519" w:type="dxa"/>
            <w:tcBorders>
              <w:top w:val="single" w:sz="8" w:space="0" w:color="auto"/>
              <w:bottom w:val="single" w:sz="4" w:space="0" w:color="auto"/>
            </w:tcBorders>
          </w:tcPr>
          <w:p w14:paraId="594E9C9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стр.93-98</w:t>
            </w:r>
          </w:p>
        </w:tc>
      </w:tr>
      <w:tr w:rsidR="00D25740" w:rsidRPr="00D91E2A" w14:paraId="7CC5080E" w14:textId="77777777" w:rsidTr="00390AB0">
        <w:tc>
          <w:tcPr>
            <w:tcW w:w="2057" w:type="dxa"/>
            <w:vMerge/>
          </w:tcPr>
          <w:p w14:paraId="5D3B4CC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46FDB09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приобщение к искусству</w:t>
            </w:r>
          </w:p>
        </w:tc>
        <w:tc>
          <w:tcPr>
            <w:tcW w:w="1292" w:type="dxa"/>
            <w:tcBorders>
              <w:top w:val="single" w:sz="4" w:space="0" w:color="auto"/>
              <w:bottom w:val="single" w:sz="4" w:space="0" w:color="auto"/>
            </w:tcBorders>
          </w:tcPr>
          <w:p w14:paraId="0D6C1DB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Borders>
              <w:top w:val="single" w:sz="4" w:space="0" w:color="auto"/>
              <w:bottom w:val="single" w:sz="4" w:space="0" w:color="auto"/>
            </w:tcBorders>
          </w:tcPr>
          <w:p w14:paraId="07BDE52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стр.90</w:t>
            </w:r>
          </w:p>
        </w:tc>
        <w:tc>
          <w:tcPr>
            <w:tcW w:w="1599" w:type="dxa"/>
            <w:tcBorders>
              <w:top w:val="single" w:sz="4" w:space="0" w:color="auto"/>
              <w:bottom w:val="single" w:sz="4" w:space="0" w:color="auto"/>
            </w:tcBorders>
          </w:tcPr>
          <w:p w14:paraId="1B0CEEE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21.5.2.1</w:t>
            </w:r>
          </w:p>
        </w:tc>
        <w:tc>
          <w:tcPr>
            <w:tcW w:w="1519" w:type="dxa"/>
            <w:tcBorders>
              <w:top w:val="single" w:sz="4" w:space="0" w:color="auto"/>
              <w:bottom w:val="single" w:sz="4" w:space="0" w:color="auto"/>
            </w:tcBorders>
          </w:tcPr>
          <w:p w14:paraId="5A36A0D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стр.93-94</w:t>
            </w:r>
          </w:p>
        </w:tc>
      </w:tr>
      <w:tr w:rsidR="00D25740" w:rsidRPr="00D91E2A" w14:paraId="0CB29F27" w14:textId="77777777" w:rsidTr="00390AB0">
        <w:tc>
          <w:tcPr>
            <w:tcW w:w="2057" w:type="dxa"/>
            <w:vMerge/>
          </w:tcPr>
          <w:p w14:paraId="2DD30AE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1455351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изобразительная деятельность</w:t>
            </w:r>
          </w:p>
        </w:tc>
        <w:tc>
          <w:tcPr>
            <w:tcW w:w="1292" w:type="dxa"/>
            <w:vMerge w:val="restart"/>
            <w:tcBorders>
              <w:top w:val="single" w:sz="4" w:space="0" w:color="auto"/>
            </w:tcBorders>
          </w:tcPr>
          <w:p w14:paraId="23E203D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Borders>
              <w:top w:val="single" w:sz="4" w:space="0" w:color="auto"/>
            </w:tcBorders>
          </w:tcPr>
          <w:p w14:paraId="30BA95E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стр.90-91</w:t>
            </w:r>
          </w:p>
        </w:tc>
        <w:tc>
          <w:tcPr>
            <w:tcW w:w="1599" w:type="dxa"/>
            <w:tcBorders>
              <w:top w:val="single" w:sz="4" w:space="0" w:color="auto"/>
              <w:bottom w:val="single" w:sz="4" w:space="0" w:color="auto"/>
            </w:tcBorders>
          </w:tcPr>
          <w:p w14:paraId="0115218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21.5.2.2</w:t>
            </w:r>
          </w:p>
        </w:tc>
        <w:tc>
          <w:tcPr>
            <w:tcW w:w="1519" w:type="dxa"/>
            <w:tcBorders>
              <w:top w:val="single" w:sz="4" w:space="0" w:color="auto"/>
              <w:bottom w:val="single" w:sz="4" w:space="0" w:color="auto"/>
            </w:tcBorders>
          </w:tcPr>
          <w:p w14:paraId="22B4C9E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стр.94-96</w:t>
            </w:r>
          </w:p>
        </w:tc>
      </w:tr>
      <w:tr w:rsidR="00D25740" w:rsidRPr="00D91E2A" w14:paraId="391688F1" w14:textId="77777777" w:rsidTr="00390AB0">
        <w:tc>
          <w:tcPr>
            <w:tcW w:w="2057" w:type="dxa"/>
            <w:vMerge/>
          </w:tcPr>
          <w:p w14:paraId="3B90604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CCAD32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C1386A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42104A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51BBD0EF"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1)рисование</w:t>
            </w:r>
          </w:p>
        </w:tc>
        <w:tc>
          <w:tcPr>
            <w:tcW w:w="1519" w:type="dxa"/>
            <w:tcBorders>
              <w:top w:val="single" w:sz="4" w:space="0" w:color="auto"/>
              <w:bottom w:val="single" w:sz="4" w:space="0" w:color="auto"/>
            </w:tcBorders>
          </w:tcPr>
          <w:p w14:paraId="2D4B33F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стр.94-95</w:t>
            </w:r>
          </w:p>
        </w:tc>
      </w:tr>
      <w:tr w:rsidR="00D25740" w:rsidRPr="00D91E2A" w14:paraId="66A83554" w14:textId="77777777" w:rsidTr="00390AB0">
        <w:tc>
          <w:tcPr>
            <w:tcW w:w="2057" w:type="dxa"/>
            <w:vMerge/>
          </w:tcPr>
          <w:p w14:paraId="30904E1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B104EE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BAEB9A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914D9B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5FF11519"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2)народное декоративно-прикладное искусство</w:t>
            </w:r>
          </w:p>
        </w:tc>
        <w:tc>
          <w:tcPr>
            <w:tcW w:w="1519" w:type="dxa"/>
            <w:tcBorders>
              <w:top w:val="single" w:sz="4" w:space="0" w:color="auto"/>
              <w:bottom w:val="single" w:sz="4" w:space="0" w:color="auto"/>
            </w:tcBorders>
          </w:tcPr>
          <w:p w14:paraId="3EC3553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стр.95</w:t>
            </w:r>
          </w:p>
        </w:tc>
      </w:tr>
      <w:tr w:rsidR="00D25740" w:rsidRPr="00D91E2A" w14:paraId="7AD41041" w14:textId="77777777" w:rsidTr="00390AB0">
        <w:tc>
          <w:tcPr>
            <w:tcW w:w="2057" w:type="dxa"/>
            <w:vMerge/>
          </w:tcPr>
          <w:p w14:paraId="5E12D35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343C70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A36C6B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271067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1510A88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3)лепка</w:t>
            </w:r>
          </w:p>
        </w:tc>
        <w:tc>
          <w:tcPr>
            <w:tcW w:w="1519" w:type="dxa"/>
            <w:tcBorders>
              <w:top w:val="single" w:sz="4" w:space="0" w:color="auto"/>
              <w:bottom w:val="single" w:sz="4" w:space="0" w:color="auto"/>
            </w:tcBorders>
          </w:tcPr>
          <w:p w14:paraId="3B1DA1C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стр.95</w:t>
            </w:r>
          </w:p>
        </w:tc>
      </w:tr>
      <w:tr w:rsidR="00D25740" w:rsidRPr="00D91E2A" w14:paraId="21814E8A" w14:textId="77777777" w:rsidTr="00390AB0">
        <w:tc>
          <w:tcPr>
            <w:tcW w:w="2057" w:type="dxa"/>
            <w:vMerge/>
          </w:tcPr>
          <w:p w14:paraId="348079F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3FD39F0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348855B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6D4C16B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1B10DCF3"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4)аппликация</w:t>
            </w:r>
          </w:p>
        </w:tc>
        <w:tc>
          <w:tcPr>
            <w:tcW w:w="1519" w:type="dxa"/>
            <w:tcBorders>
              <w:top w:val="single" w:sz="4" w:space="0" w:color="auto"/>
              <w:bottom w:val="single" w:sz="4" w:space="0" w:color="auto"/>
            </w:tcBorders>
          </w:tcPr>
          <w:p w14:paraId="70F9280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стр.95-96</w:t>
            </w:r>
          </w:p>
        </w:tc>
      </w:tr>
      <w:tr w:rsidR="00D25740" w:rsidRPr="00D91E2A" w14:paraId="28583FA4" w14:textId="77777777" w:rsidTr="00390AB0">
        <w:tc>
          <w:tcPr>
            <w:tcW w:w="2057" w:type="dxa"/>
            <w:vMerge/>
          </w:tcPr>
          <w:p w14:paraId="78AECE6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65308607"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конструктивная</w:t>
            </w:r>
          </w:p>
          <w:p w14:paraId="1192A14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4" w:space="0" w:color="auto"/>
            </w:tcBorders>
          </w:tcPr>
          <w:p w14:paraId="4141AF0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tcBorders>
              <w:top w:val="single" w:sz="4" w:space="0" w:color="auto"/>
              <w:bottom w:val="single" w:sz="4" w:space="0" w:color="auto"/>
            </w:tcBorders>
          </w:tcPr>
          <w:p w14:paraId="0FE48D0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стр.91</w:t>
            </w:r>
          </w:p>
        </w:tc>
        <w:tc>
          <w:tcPr>
            <w:tcW w:w="1599" w:type="dxa"/>
            <w:tcBorders>
              <w:top w:val="single" w:sz="4" w:space="0" w:color="auto"/>
              <w:bottom w:val="single" w:sz="4" w:space="0" w:color="auto"/>
            </w:tcBorders>
          </w:tcPr>
          <w:p w14:paraId="4E02946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21.5.2.3</w:t>
            </w:r>
          </w:p>
        </w:tc>
        <w:tc>
          <w:tcPr>
            <w:tcW w:w="1519" w:type="dxa"/>
            <w:tcBorders>
              <w:top w:val="single" w:sz="4" w:space="0" w:color="auto"/>
              <w:bottom w:val="single" w:sz="4" w:space="0" w:color="auto"/>
            </w:tcBorders>
          </w:tcPr>
          <w:p w14:paraId="5403942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стр.96</w:t>
            </w:r>
          </w:p>
        </w:tc>
      </w:tr>
      <w:tr w:rsidR="00D25740" w:rsidRPr="00D91E2A" w14:paraId="5BDB056C" w14:textId="77777777" w:rsidTr="00390AB0">
        <w:tc>
          <w:tcPr>
            <w:tcW w:w="2057" w:type="dxa"/>
            <w:vMerge/>
          </w:tcPr>
          <w:p w14:paraId="5C8E406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5848C638" w14:textId="77777777" w:rsidR="00D25740" w:rsidRPr="00D91E2A" w:rsidRDefault="00FE5585" w:rsidP="00390AB0">
            <w:pPr>
              <w:widowControl w:val="0"/>
              <w:autoSpaceDE w:val="0"/>
              <w:autoSpaceDN w:val="0"/>
              <w:adjustRightInd w:val="0"/>
              <w:jc w:val="center"/>
              <w:rPr>
                <w:rFonts w:eastAsiaTheme="minorEastAsia" w:cs="Times New Roman"/>
              </w:rPr>
            </w:pPr>
            <w:hyperlink r:id="rId24" w:history="1">
              <w:r w:rsidR="00D25740" w:rsidRPr="002A66D7">
                <w:rPr>
                  <w:rStyle w:val="a4"/>
                  <w:rFonts w:eastAsiaTheme="minorEastAsia" w:cs="Times New Roman"/>
                </w:rPr>
                <w:t>музыкальная деятельность</w:t>
              </w:r>
            </w:hyperlink>
          </w:p>
        </w:tc>
        <w:tc>
          <w:tcPr>
            <w:tcW w:w="1292" w:type="dxa"/>
            <w:vMerge w:val="restart"/>
            <w:tcBorders>
              <w:top w:val="single" w:sz="4" w:space="0" w:color="auto"/>
            </w:tcBorders>
          </w:tcPr>
          <w:p w14:paraId="7AE92B4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val="restart"/>
            <w:tcBorders>
              <w:top w:val="single" w:sz="4" w:space="0" w:color="auto"/>
            </w:tcBorders>
          </w:tcPr>
          <w:p w14:paraId="5E2E5A4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стр.91-92</w:t>
            </w:r>
          </w:p>
        </w:tc>
        <w:tc>
          <w:tcPr>
            <w:tcW w:w="1599" w:type="dxa"/>
            <w:tcBorders>
              <w:top w:val="single" w:sz="4" w:space="0" w:color="auto"/>
              <w:bottom w:val="single" w:sz="4" w:space="0" w:color="auto"/>
            </w:tcBorders>
          </w:tcPr>
          <w:p w14:paraId="334AFA3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21.5.2.4</w:t>
            </w:r>
          </w:p>
        </w:tc>
        <w:tc>
          <w:tcPr>
            <w:tcW w:w="1519" w:type="dxa"/>
            <w:tcBorders>
              <w:top w:val="single" w:sz="4" w:space="0" w:color="auto"/>
              <w:bottom w:val="single" w:sz="4" w:space="0" w:color="auto"/>
            </w:tcBorders>
          </w:tcPr>
          <w:p w14:paraId="5E6ECDD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стр.96-97</w:t>
            </w:r>
          </w:p>
        </w:tc>
      </w:tr>
      <w:tr w:rsidR="00D25740" w:rsidRPr="00D91E2A" w14:paraId="655663A8" w14:textId="77777777" w:rsidTr="00390AB0">
        <w:tc>
          <w:tcPr>
            <w:tcW w:w="2057" w:type="dxa"/>
            <w:vMerge/>
          </w:tcPr>
          <w:p w14:paraId="7C6BDE0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13235B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E43B91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71FD09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7A91FDA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1)слушание</w:t>
            </w:r>
          </w:p>
        </w:tc>
        <w:tc>
          <w:tcPr>
            <w:tcW w:w="1519" w:type="dxa"/>
            <w:tcBorders>
              <w:top w:val="single" w:sz="4" w:space="0" w:color="auto"/>
              <w:bottom w:val="single" w:sz="4" w:space="0" w:color="auto"/>
            </w:tcBorders>
          </w:tcPr>
          <w:p w14:paraId="4DBCF6D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стр.96-97</w:t>
            </w:r>
          </w:p>
        </w:tc>
      </w:tr>
      <w:tr w:rsidR="00D25740" w:rsidRPr="00D91E2A" w14:paraId="7B8842DD" w14:textId="77777777" w:rsidTr="00390AB0">
        <w:tc>
          <w:tcPr>
            <w:tcW w:w="2057" w:type="dxa"/>
            <w:vMerge/>
          </w:tcPr>
          <w:p w14:paraId="3E39FDC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1CA45D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7E51A1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B2618C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4F907363"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2)пение</w:t>
            </w:r>
          </w:p>
        </w:tc>
        <w:tc>
          <w:tcPr>
            <w:tcW w:w="1519" w:type="dxa"/>
            <w:vMerge w:val="restart"/>
            <w:tcBorders>
              <w:top w:val="single" w:sz="4" w:space="0" w:color="auto"/>
            </w:tcBorders>
          </w:tcPr>
          <w:p w14:paraId="73A77D8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стр.97</w:t>
            </w:r>
          </w:p>
        </w:tc>
      </w:tr>
      <w:tr w:rsidR="00D25740" w:rsidRPr="00D91E2A" w14:paraId="0F4758B1" w14:textId="77777777" w:rsidTr="00390AB0">
        <w:tc>
          <w:tcPr>
            <w:tcW w:w="2057" w:type="dxa"/>
            <w:vMerge/>
          </w:tcPr>
          <w:p w14:paraId="357A24C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9E1AFF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227C5F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AE2292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3152E078"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3)песенное творчество</w:t>
            </w:r>
          </w:p>
        </w:tc>
        <w:tc>
          <w:tcPr>
            <w:tcW w:w="1519" w:type="dxa"/>
            <w:vMerge/>
          </w:tcPr>
          <w:p w14:paraId="537A20C0"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4B6B4708" w14:textId="77777777" w:rsidTr="00390AB0">
        <w:tc>
          <w:tcPr>
            <w:tcW w:w="2057" w:type="dxa"/>
            <w:vMerge/>
          </w:tcPr>
          <w:p w14:paraId="3F224A3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18586C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A91657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6EECE9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2278457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4)музыкально-ритмические движения</w:t>
            </w:r>
          </w:p>
        </w:tc>
        <w:tc>
          <w:tcPr>
            <w:tcW w:w="1519" w:type="dxa"/>
            <w:vMerge/>
          </w:tcPr>
          <w:p w14:paraId="7B0D61BB"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77CEB0B" w14:textId="77777777" w:rsidTr="00390AB0">
        <w:tc>
          <w:tcPr>
            <w:tcW w:w="2057" w:type="dxa"/>
            <w:vMerge/>
          </w:tcPr>
          <w:p w14:paraId="6D90E0B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A0A7C8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F5897D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4C7026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11B412B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5)развитие танцевально-игрового творчества</w:t>
            </w:r>
          </w:p>
        </w:tc>
        <w:tc>
          <w:tcPr>
            <w:tcW w:w="1519" w:type="dxa"/>
            <w:vMerge/>
          </w:tcPr>
          <w:p w14:paraId="443DF215"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F848BC8" w14:textId="77777777" w:rsidTr="00390AB0">
        <w:tc>
          <w:tcPr>
            <w:tcW w:w="2057" w:type="dxa"/>
            <w:vMerge/>
          </w:tcPr>
          <w:p w14:paraId="2E51CF8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139423C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single" w:sz="4" w:space="0" w:color="auto"/>
            </w:tcBorders>
          </w:tcPr>
          <w:p w14:paraId="352E1F3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456FDC6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4" w:space="0" w:color="auto"/>
            </w:tcBorders>
          </w:tcPr>
          <w:p w14:paraId="6F67B62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6)игра на детских музыкальныхинструментах</w:t>
            </w:r>
          </w:p>
        </w:tc>
        <w:tc>
          <w:tcPr>
            <w:tcW w:w="1519" w:type="dxa"/>
            <w:vMerge/>
            <w:tcBorders>
              <w:bottom w:val="single" w:sz="4" w:space="0" w:color="auto"/>
            </w:tcBorders>
          </w:tcPr>
          <w:p w14:paraId="78C31834"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5715500" w14:textId="77777777" w:rsidTr="00390AB0">
        <w:tc>
          <w:tcPr>
            <w:tcW w:w="2057" w:type="dxa"/>
            <w:vMerge/>
          </w:tcPr>
          <w:p w14:paraId="4AF3727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87B0DF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театрализованная деятельность</w:t>
            </w:r>
          </w:p>
        </w:tc>
        <w:tc>
          <w:tcPr>
            <w:tcW w:w="1292" w:type="dxa"/>
            <w:tcBorders>
              <w:top w:val="single" w:sz="4" w:space="0" w:color="auto"/>
              <w:bottom w:val="single" w:sz="4" w:space="0" w:color="auto"/>
            </w:tcBorders>
          </w:tcPr>
          <w:p w14:paraId="23D42C5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Borders>
              <w:top w:val="single" w:sz="4" w:space="0" w:color="auto"/>
              <w:bottom w:val="single" w:sz="4" w:space="0" w:color="auto"/>
            </w:tcBorders>
          </w:tcPr>
          <w:p w14:paraId="1DB64E5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стр.92</w:t>
            </w:r>
          </w:p>
        </w:tc>
        <w:tc>
          <w:tcPr>
            <w:tcW w:w="1599" w:type="dxa"/>
            <w:tcBorders>
              <w:top w:val="single" w:sz="4" w:space="0" w:color="auto"/>
              <w:bottom w:val="single" w:sz="4" w:space="0" w:color="auto"/>
            </w:tcBorders>
          </w:tcPr>
          <w:p w14:paraId="75E82AA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21.5.2.5</w:t>
            </w:r>
          </w:p>
        </w:tc>
        <w:tc>
          <w:tcPr>
            <w:tcW w:w="1519" w:type="dxa"/>
            <w:tcBorders>
              <w:top w:val="single" w:sz="4" w:space="0" w:color="auto"/>
              <w:bottom w:val="single" w:sz="4" w:space="0" w:color="auto"/>
            </w:tcBorders>
          </w:tcPr>
          <w:p w14:paraId="66BA559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стр.97-98</w:t>
            </w:r>
          </w:p>
        </w:tc>
      </w:tr>
      <w:tr w:rsidR="00D25740" w:rsidRPr="00D91E2A" w14:paraId="2EF3782F" w14:textId="77777777" w:rsidTr="00390AB0">
        <w:tc>
          <w:tcPr>
            <w:tcW w:w="2057" w:type="dxa"/>
            <w:vMerge/>
            <w:tcBorders>
              <w:bottom w:val="single" w:sz="8" w:space="0" w:color="auto"/>
            </w:tcBorders>
          </w:tcPr>
          <w:p w14:paraId="37D692C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3DC8C0F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культурно-досуговая </w:t>
            </w:r>
          </w:p>
          <w:p w14:paraId="599FAF2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top w:val="single" w:sz="4" w:space="0" w:color="auto"/>
              <w:bottom w:val="single" w:sz="8" w:space="0" w:color="auto"/>
            </w:tcBorders>
          </w:tcPr>
          <w:p w14:paraId="5E103D5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top w:val="single" w:sz="4" w:space="0" w:color="auto"/>
              <w:bottom w:val="single" w:sz="8" w:space="0" w:color="auto"/>
            </w:tcBorders>
          </w:tcPr>
          <w:p w14:paraId="300D42D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стр.92-93</w:t>
            </w:r>
          </w:p>
        </w:tc>
        <w:tc>
          <w:tcPr>
            <w:tcW w:w="1599" w:type="dxa"/>
            <w:tcBorders>
              <w:top w:val="single" w:sz="4" w:space="0" w:color="auto"/>
              <w:bottom w:val="single" w:sz="8" w:space="0" w:color="auto"/>
            </w:tcBorders>
          </w:tcPr>
          <w:p w14:paraId="07C8FF1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21.5.2.6</w:t>
            </w:r>
          </w:p>
        </w:tc>
        <w:tc>
          <w:tcPr>
            <w:tcW w:w="1519" w:type="dxa"/>
            <w:tcBorders>
              <w:top w:val="single" w:sz="4" w:space="0" w:color="auto"/>
              <w:bottom w:val="single" w:sz="8" w:space="0" w:color="auto"/>
            </w:tcBorders>
          </w:tcPr>
          <w:p w14:paraId="44EF649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стр.98</w:t>
            </w:r>
          </w:p>
        </w:tc>
      </w:tr>
      <w:tr w:rsidR="00D25740" w:rsidRPr="00D91E2A" w14:paraId="39260011" w14:textId="77777777" w:rsidTr="00390AB0">
        <w:tc>
          <w:tcPr>
            <w:tcW w:w="2057" w:type="dxa"/>
            <w:vMerge w:val="restart"/>
            <w:tcBorders>
              <w:top w:val="single" w:sz="8" w:space="0" w:color="auto"/>
            </w:tcBorders>
          </w:tcPr>
          <w:p w14:paraId="4D566FC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5-ти до 6-ти лет</w:t>
            </w:r>
          </w:p>
        </w:tc>
        <w:tc>
          <w:tcPr>
            <w:tcW w:w="2578" w:type="dxa"/>
            <w:tcBorders>
              <w:top w:val="single" w:sz="8" w:space="0" w:color="auto"/>
            </w:tcBorders>
          </w:tcPr>
          <w:p w14:paraId="080BE55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(21.6)</w:t>
            </w:r>
          </w:p>
        </w:tc>
        <w:tc>
          <w:tcPr>
            <w:tcW w:w="1292" w:type="dxa"/>
            <w:tcBorders>
              <w:top w:val="single" w:sz="8" w:space="0" w:color="auto"/>
            </w:tcBorders>
          </w:tcPr>
          <w:p w14:paraId="4B68FFB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21.6.1</w:t>
            </w:r>
          </w:p>
        </w:tc>
        <w:tc>
          <w:tcPr>
            <w:tcW w:w="1276" w:type="dxa"/>
            <w:tcBorders>
              <w:top w:val="single" w:sz="8" w:space="0" w:color="auto"/>
            </w:tcBorders>
          </w:tcPr>
          <w:p w14:paraId="1627A8B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стр.99-102</w:t>
            </w:r>
          </w:p>
        </w:tc>
        <w:tc>
          <w:tcPr>
            <w:tcW w:w="1599" w:type="dxa"/>
            <w:tcBorders>
              <w:top w:val="single" w:sz="8" w:space="0" w:color="auto"/>
            </w:tcBorders>
          </w:tcPr>
          <w:p w14:paraId="0A7F362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21.6.2.</w:t>
            </w:r>
          </w:p>
        </w:tc>
        <w:tc>
          <w:tcPr>
            <w:tcW w:w="1519" w:type="dxa"/>
            <w:tcBorders>
              <w:top w:val="single" w:sz="8" w:space="0" w:color="auto"/>
            </w:tcBorders>
          </w:tcPr>
          <w:p w14:paraId="4D4DB50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стр.102-109</w:t>
            </w:r>
          </w:p>
        </w:tc>
      </w:tr>
      <w:tr w:rsidR="00D25740" w:rsidRPr="00D91E2A" w14:paraId="01D2654D" w14:textId="77777777" w:rsidTr="00390AB0">
        <w:tc>
          <w:tcPr>
            <w:tcW w:w="2057" w:type="dxa"/>
            <w:vMerge/>
          </w:tcPr>
          <w:p w14:paraId="01DD6D1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6ADACF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приобщение к искусству</w:t>
            </w:r>
          </w:p>
        </w:tc>
        <w:tc>
          <w:tcPr>
            <w:tcW w:w="1292" w:type="dxa"/>
          </w:tcPr>
          <w:p w14:paraId="6FD17BB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5284E3B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стр.99</w:t>
            </w:r>
          </w:p>
        </w:tc>
        <w:tc>
          <w:tcPr>
            <w:tcW w:w="1599" w:type="dxa"/>
          </w:tcPr>
          <w:p w14:paraId="4F21C10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21.6.2.1</w:t>
            </w:r>
          </w:p>
        </w:tc>
        <w:tc>
          <w:tcPr>
            <w:tcW w:w="1519" w:type="dxa"/>
          </w:tcPr>
          <w:p w14:paraId="5CF6C43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стр.102-103</w:t>
            </w:r>
          </w:p>
        </w:tc>
      </w:tr>
      <w:tr w:rsidR="00D25740" w:rsidRPr="00D91E2A" w14:paraId="144A23C6" w14:textId="77777777" w:rsidTr="00390AB0">
        <w:tc>
          <w:tcPr>
            <w:tcW w:w="2057" w:type="dxa"/>
            <w:vMerge/>
          </w:tcPr>
          <w:p w14:paraId="7F84DCF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271EC19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изобразительная деятельность</w:t>
            </w:r>
          </w:p>
        </w:tc>
        <w:tc>
          <w:tcPr>
            <w:tcW w:w="1292" w:type="dxa"/>
            <w:vMerge w:val="restart"/>
          </w:tcPr>
          <w:p w14:paraId="61F562A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1DD634E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стр.99-100</w:t>
            </w:r>
          </w:p>
        </w:tc>
        <w:tc>
          <w:tcPr>
            <w:tcW w:w="1599" w:type="dxa"/>
          </w:tcPr>
          <w:p w14:paraId="3DB8370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21.6.2.2</w:t>
            </w:r>
          </w:p>
        </w:tc>
        <w:tc>
          <w:tcPr>
            <w:tcW w:w="1519" w:type="dxa"/>
          </w:tcPr>
          <w:p w14:paraId="5F24728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стр.103 -107</w:t>
            </w:r>
          </w:p>
        </w:tc>
      </w:tr>
      <w:tr w:rsidR="00D25740" w:rsidRPr="00D91E2A" w14:paraId="205FC8D3" w14:textId="77777777" w:rsidTr="00390AB0">
        <w:tc>
          <w:tcPr>
            <w:tcW w:w="2057" w:type="dxa"/>
            <w:vMerge/>
          </w:tcPr>
          <w:p w14:paraId="7B4B130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A260B4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08B4F8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B76B26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03A5FFE5"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1)рисование</w:t>
            </w:r>
          </w:p>
        </w:tc>
        <w:tc>
          <w:tcPr>
            <w:tcW w:w="1519" w:type="dxa"/>
          </w:tcPr>
          <w:p w14:paraId="1256A0B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39B603C5" w14:textId="77777777" w:rsidTr="00390AB0">
        <w:tc>
          <w:tcPr>
            <w:tcW w:w="2057" w:type="dxa"/>
            <w:vMerge/>
          </w:tcPr>
          <w:p w14:paraId="15A7F94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813F71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0FAC0F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ECA740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07D18996"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предметное рисование</w:t>
            </w:r>
          </w:p>
        </w:tc>
        <w:tc>
          <w:tcPr>
            <w:tcW w:w="1519" w:type="dxa"/>
          </w:tcPr>
          <w:p w14:paraId="0C97E19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стр.103-105</w:t>
            </w:r>
          </w:p>
        </w:tc>
      </w:tr>
      <w:tr w:rsidR="00D25740" w:rsidRPr="00D91E2A" w14:paraId="7AA3914B" w14:textId="77777777" w:rsidTr="00390AB0">
        <w:tc>
          <w:tcPr>
            <w:tcW w:w="2057" w:type="dxa"/>
            <w:vMerge/>
          </w:tcPr>
          <w:p w14:paraId="16BB72F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0360B6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460459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C59624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2C1D1EA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сюжетное рисование</w:t>
            </w:r>
          </w:p>
        </w:tc>
        <w:tc>
          <w:tcPr>
            <w:tcW w:w="1519" w:type="dxa"/>
            <w:vMerge w:val="restart"/>
          </w:tcPr>
          <w:p w14:paraId="742CED9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стр.105</w:t>
            </w:r>
          </w:p>
        </w:tc>
      </w:tr>
      <w:tr w:rsidR="00D25740" w:rsidRPr="00D91E2A" w14:paraId="271575E6" w14:textId="77777777" w:rsidTr="00390AB0">
        <w:tc>
          <w:tcPr>
            <w:tcW w:w="2057" w:type="dxa"/>
            <w:vMerge/>
          </w:tcPr>
          <w:p w14:paraId="7009E98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751911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F37716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D072F2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07A99D41"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декоративное рисование</w:t>
            </w:r>
          </w:p>
        </w:tc>
        <w:tc>
          <w:tcPr>
            <w:tcW w:w="1519" w:type="dxa"/>
            <w:vMerge/>
          </w:tcPr>
          <w:p w14:paraId="11027A2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1199B20F" w14:textId="77777777" w:rsidTr="00390AB0">
        <w:tc>
          <w:tcPr>
            <w:tcW w:w="2057" w:type="dxa"/>
            <w:vMerge/>
          </w:tcPr>
          <w:p w14:paraId="7D58CDD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2DCE64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F7A13E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95B031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0391CE8A"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2)лепка</w:t>
            </w:r>
          </w:p>
        </w:tc>
        <w:tc>
          <w:tcPr>
            <w:tcW w:w="1519" w:type="dxa"/>
            <w:vMerge w:val="restart"/>
          </w:tcPr>
          <w:p w14:paraId="0BAD476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стр.106</w:t>
            </w:r>
          </w:p>
        </w:tc>
      </w:tr>
      <w:tr w:rsidR="00D25740" w:rsidRPr="00D91E2A" w14:paraId="3AB3C4E0" w14:textId="77777777" w:rsidTr="00390AB0">
        <w:tc>
          <w:tcPr>
            <w:tcW w:w="2057" w:type="dxa"/>
            <w:vMerge/>
          </w:tcPr>
          <w:p w14:paraId="5050A94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17B4C6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322FFBE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5E025A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3312971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декоративная лепка</w:t>
            </w:r>
          </w:p>
        </w:tc>
        <w:tc>
          <w:tcPr>
            <w:tcW w:w="1519" w:type="dxa"/>
            <w:vMerge/>
          </w:tcPr>
          <w:p w14:paraId="6B3A67F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0DC94F46" w14:textId="77777777" w:rsidTr="00390AB0">
        <w:tc>
          <w:tcPr>
            <w:tcW w:w="2057" w:type="dxa"/>
            <w:vMerge/>
          </w:tcPr>
          <w:p w14:paraId="1D94A45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A7049D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0CE4A9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5119D7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7FD2A0B0"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3)аппликация</w:t>
            </w:r>
          </w:p>
        </w:tc>
        <w:tc>
          <w:tcPr>
            <w:tcW w:w="1519" w:type="dxa"/>
          </w:tcPr>
          <w:p w14:paraId="4E6B848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стр.106-107</w:t>
            </w:r>
          </w:p>
        </w:tc>
      </w:tr>
      <w:tr w:rsidR="00D25740" w:rsidRPr="00D91E2A" w14:paraId="1671E25B" w14:textId="77777777" w:rsidTr="00390AB0">
        <w:tc>
          <w:tcPr>
            <w:tcW w:w="2057" w:type="dxa"/>
            <w:vMerge/>
          </w:tcPr>
          <w:p w14:paraId="7EF2E46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7322C0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AD0AB5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24A006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4BFF0494"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4) прикладное творчество</w:t>
            </w:r>
          </w:p>
        </w:tc>
        <w:tc>
          <w:tcPr>
            <w:tcW w:w="1519" w:type="dxa"/>
          </w:tcPr>
          <w:p w14:paraId="115F775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стр.107</w:t>
            </w:r>
          </w:p>
        </w:tc>
      </w:tr>
      <w:tr w:rsidR="00D25740" w:rsidRPr="00D91E2A" w14:paraId="661A3042" w14:textId="77777777" w:rsidTr="00390AB0">
        <w:tc>
          <w:tcPr>
            <w:tcW w:w="2057" w:type="dxa"/>
            <w:vMerge/>
          </w:tcPr>
          <w:p w14:paraId="2A0574C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E5EE21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конструктивная</w:t>
            </w:r>
          </w:p>
          <w:p w14:paraId="0913A13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Pr>
          <w:p w14:paraId="511C51D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tcPr>
          <w:p w14:paraId="467C419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стр.101</w:t>
            </w:r>
          </w:p>
        </w:tc>
        <w:tc>
          <w:tcPr>
            <w:tcW w:w="1599" w:type="dxa"/>
          </w:tcPr>
          <w:p w14:paraId="27ECA58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21.6.2.3</w:t>
            </w:r>
          </w:p>
        </w:tc>
        <w:tc>
          <w:tcPr>
            <w:tcW w:w="1519" w:type="dxa"/>
          </w:tcPr>
          <w:p w14:paraId="3C961E6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стр.107</w:t>
            </w:r>
          </w:p>
        </w:tc>
      </w:tr>
      <w:tr w:rsidR="00D25740" w:rsidRPr="00D91E2A" w14:paraId="669D5210" w14:textId="77777777" w:rsidTr="00390AB0">
        <w:tc>
          <w:tcPr>
            <w:tcW w:w="2057" w:type="dxa"/>
            <w:vMerge/>
          </w:tcPr>
          <w:p w14:paraId="15BA4D1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272B26AC" w14:textId="77777777" w:rsidR="00D25740" w:rsidRPr="00D91E2A" w:rsidRDefault="00FE5585" w:rsidP="00390AB0">
            <w:pPr>
              <w:widowControl w:val="0"/>
              <w:autoSpaceDE w:val="0"/>
              <w:autoSpaceDN w:val="0"/>
              <w:adjustRightInd w:val="0"/>
              <w:jc w:val="center"/>
              <w:rPr>
                <w:rFonts w:eastAsiaTheme="minorEastAsia" w:cs="Times New Roman"/>
              </w:rPr>
            </w:pPr>
            <w:hyperlink r:id="rId25" w:history="1">
              <w:r w:rsidR="00D25740" w:rsidRPr="002A66D7">
                <w:rPr>
                  <w:rStyle w:val="a4"/>
                  <w:rFonts w:eastAsiaTheme="minorEastAsia" w:cs="Times New Roman"/>
                </w:rPr>
                <w:t>музыкальная деятельность</w:t>
              </w:r>
            </w:hyperlink>
          </w:p>
        </w:tc>
        <w:tc>
          <w:tcPr>
            <w:tcW w:w="1292" w:type="dxa"/>
            <w:vMerge w:val="restart"/>
          </w:tcPr>
          <w:p w14:paraId="3D774F6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val="restart"/>
          </w:tcPr>
          <w:p w14:paraId="252D0D3D"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стр.101</w:t>
            </w:r>
          </w:p>
        </w:tc>
        <w:tc>
          <w:tcPr>
            <w:tcW w:w="1599" w:type="dxa"/>
          </w:tcPr>
          <w:p w14:paraId="4C619E3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21.6.2.4</w:t>
            </w:r>
          </w:p>
        </w:tc>
        <w:tc>
          <w:tcPr>
            <w:tcW w:w="1519" w:type="dxa"/>
          </w:tcPr>
          <w:p w14:paraId="57FED77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стр.107-108</w:t>
            </w:r>
          </w:p>
        </w:tc>
      </w:tr>
      <w:tr w:rsidR="00D25740" w:rsidRPr="00D91E2A" w14:paraId="3E4E2E30" w14:textId="77777777" w:rsidTr="00390AB0">
        <w:tc>
          <w:tcPr>
            <w:tcW w:w="2057" w:type="dxa"/>
            <w:vMerge/>
          </w:tcPr>
          <w:p w14:paraId="3C621B7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AC53E9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BFDDDF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539741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8289ADC"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1)слушание</w:t>
            </w:r>
          </w:p>
        </w:tc>
        <w:tc>
          <w:tcPr>
            <w:tcW w:w="1519" w:type="dxa"/>
          </w:tcPr>
          <w:p w14:paraId="08C9BC6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стр.107</w:t>
            </w:r>
          </w:p>
        </w:tc>
      </w:tr>
      <w:tr w:rsidR="00D25740" w:rsidRPr="00D91E2A" w14:paraId="0A567207" w14:textId="77777777" w:rsidTr="00390AB0">
        <w:tc>
          <w:tcPr>
            <w:tcW w:w="2057" w:type="dxa"/>
            <w:vMerge/>
          </w:tcPr>
          <w:p w14:paraId="584EAEB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D90B28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31E23B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64DC7B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70F30726"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2)пение</w:t>
            </w:r>
          </w:p>
        </w:tc>
        <w:tc>
          <w:tcPr>
            <w:tcW w:w="1519" w:type="dxa"/>
            <w:vMerge w:val="restart"/>
          </w:tcPr>
          <w:p w14:paraId="366636F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стр.108</w:t>
            </w:r>
          </w:p>
        </w:tc>
      </w:tr>
      <w:tr w:rsidR="00D25740" w:rsidRPr="00D91E2A" w14:paraId="2A86C0BE" w14:textId="77777777" w:rsidTr="00390AB0">
        <w:tc>
          <w:tcPr>
            <w:tcW w:w="2057" w:type="dxa"/>
            <w:vMerge/>
          </w:tcPr>
          <w:p w14:paraId="31612C0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7E36FF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B4C66D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D126B2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76A656D1"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3)песенное творчество</w:t>
            </w:r>
          </w:p>
        </w:tc>
        <w:tc>
          <w:tcPr>
            <w:tcW w:w="1519" w:type="dxa"/>
            <w:vMerge/>
          </w:tcPr>
          <w:p w14:paraId="665D760D"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07BE8C76" w14:textId="77777777" w:rsidTr="00390AB0">
        <w:tc>
          <w:tcPr>
            <w:tcW w:w="2057" w:type="dxa"/>
            <w:vMerge/>
          </w:tcPr>
          <w:p w14:paraId="0E9D01B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857379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4FBCC6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ADE837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5566F89F"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4)музыкально-ритмические движения</w:t>
            </w:r>
          </w:p>
        </w:tc>
        <w:tc>
          <w:tcPr>
            <w:tcW w:w="1519" w:type="dxa"/>
            <w:vMerge/>
          </w:tcPr>
          <w:p w14:paraId="6A5CDE06"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77F39C5D" w14:textId="77777777" w:rsidTr="00390AB0">
        <w:tc>
          <w:tcPr>
            <w:tcW w:w="2057" w:type="dxa"/>
            <w:vMerge/>
          </w:tcPr>
          <w:p w14:paraId="341F3D2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D7989B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AA4D9B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141301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0CDE26A4"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5)музыкально-игровое и танцевальное творчество</w:t>
            </w:r>
          </w:p>
        </w:tc>
        <w:tc>
          <w:tcPr>
            <w:tcW w:w="1519" w:type="dxa"/>
            <w:vMerge/>
          </w:tcPr>
          <w:p w14:paraId="417D1DF8"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6CCC0E0F" w14:textId="77777777" w:rsidTr="00390AB0">
        <w:tc>
          <w:tcPr>
            <w:tcW w:w="2057" w:type="dxa"/>
            <w:vMerge/>
          </w:tcPr>
          <w:p w14:paraId="57C2A3D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114DD0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86F3E0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EABD4D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0110C91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6)игра на детских музыкальных инструментах</w:t>
            </w:r>
          </w:p>
        </w:tc>
        <w:tc>
          <w:tcPr>
            <w:tcW w:w="1519" w:type="dxa"/>
            <w:vMerge/>
          </w:tcPr>
          <w:p w14:paraId="7BFE7B45"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F11AE49" w14:textId="77777777" w:rsidTr="00390AB0">
        <w:tc>
          <w:tcPr>
            <w:tcW w:w="2057" w:type="dxa"/>
            <w:vMerge/>
          </w:tcPr>
          <w:p w14:paraId="6B4454E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3779FAB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театрализованная деятельность</w:t>
            </w:r>
          </w:p>
        </w:tc>
        <w:tc>
          <w:tcPr>
            <w:tcW w:w="1292" w:type="dxa"/>
          </w:tcPr>
          <w:p w14:paraId="5D93D50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Pr>
          <w:p w14:paraId="0B60879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стр.101-102</w:t>
            </w:r>
          </w:p>
        </w:tc>
        <w:tc>
          <w:tcPr>
            <w:tcW w:w="1599" w:type="dxa"/>
          </w:tcPr>
          <w:p w14:paraId="113EBD7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21.6.2.5</w:t>
            </w:r>
          </w:p>
        </w:tc>
        <w:tc>
          <w:tcPr>
            <w:tcW w:w="1519" w:type="dxa"/>
          </w:tcPr>
          <w:p w14:paraId="2EF66F1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стр.108-109</w:t>
            </w:r>
          </w:p>
        </w:tc>
      </w:tr>
      <w:tr w:rsidR="00D25740" w:rsidRPr="00D91E2A" w14:paraId="551AC36A" w14:textId="77777777" w:rsidTr="00390AB0">
        <w:tc>
          <w:tcPr>
            <w:tcW w:w="2057" w:type="dxa"/>
            <w:vMerge/>
            <w:tcBorders>
              <w:bottom w:val="single" w:sz="8" w:space="0" w:color="auto"/>
            </w:tcBorders>
          </w:tcPr>
          <w:p w14:paraId="2457FEF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5EDBFD8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культурно-досуговая </w:t>
            </w:r>
          </w:p>
          <w:p w14:paraId="389AE53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bottom w:val="single" w:sz="8" w:space="0" w:color="auto"/>
            </w:tcBorders>
          </w:tcPr>
          <w:p w14:paraId="2957298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bottom w:val="single" w:sz="8" w:space="0" w:color="auto"/>
            </w:tcBorders>
          </w:tcPr>
          <w:p w14:paraId="0FE1A1C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стр.102</w:t>
            </w:r>
          </w:p>
        </w:tc>
        <w:tc>
          <w:tcPr>
            <w:tcW w:w="1599" w:type="dxa"/>
            <w:tcBorders>
              <w:bottom w:val="single" w:sz="8" w:space="0" w:color="auto"/>
            </w:tcBorders>
          </w:tcPr>
          <w:p w14:paraId="5E08E2F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21.6.2.6</w:t>
            </w:r>
          </w:p>
        </w:tc>
        <w:tc>
          <w:tcPr>
            <w:tcW w:w="1519" w:type="dxa"/>
            <w:tcBorders>
              <w:bottom w:val="single" w:sz="8" w:space="0" w:color="auto"/>
            </w:tcBorders>
          </w:tcPr>
          <w:p w14:paraId="15F78E4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стр.109</w:t>
            </w:r>
          </w:p>
        </w:tc>
      </w:tr>
      <w:tr w:rsidR="00D25740" w:rsidRPr="00D91E2A" w14:paraId="086A4CAB" w14:textId="77777777" w:rsidTr="00390AB0">
        <w:tc>
          <w:tcPr>
            <w:tcW w:w="2057" w:type="dxa"/>
            <w:vMerge w:val="restart"/>
            <w:tcBorders>
              <w:top w:val="single" w:sz="8" w:space="0" w:color="auto"/>
            </w:tcBorders>
          </w:tcPr>
          <w:p w14:paraId="7EC7901F"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6-ти до 7-ми лет</w:t>
            </w:r>
          </w:p>
        </w:tc>
        <w:tc>
          <w:tcPr>
            <w:tcW w:w="2578" w:type="dxa"/>
            <w:tcBorders>
              <w:top w:val="single" w:sz="8" w:space="0" w:color="auto"/>
            </w:tcBorders>
          </w:tcPr>
          <w:p w14:paraId="48F0F49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(21.7)</w:t>
            </w:r>
          </w:p>
        </w:tc>
        <w:tc>
          <w:tcPr>
            <w:tcW w:w="1292" w:type="dxa"/>
            <w:tcBorders>
              <w:top w:val="single" w:sz="8" w:space="0" w:color="auto"/>
            </w:tcBorders>
          </w:tcPr>
          <w:p w14:paraId="5EE3298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21.7.1</w:t>
            </w:r>
          </w:p>
        </w:tc>
        <w:tc>
          <w:tcPr>
            <w:tcW w:w="1276" w:type="dxa"/>
            <w:tcBorders>
              <w:top w:val="single" w:sz="8" w:space="0" w:color="auto"/>
            </w:tcBorders>
          </w:tcPr>
          <w:p w14:paraId="4BBD0B7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стр.109-113</w:t>
            </w:r>
          </w:p>
        </w:tc>
        <w:tc>
          <w:tcPr>
            <w:tcW w:w="1599" w:type="dxa"/>
            <w:tcBorders>
              <w:top w:val="single" w:sz="8" w:space="0" w:color="auto"/>
            </w:tcBorders>
          </w:tcPr>
          <w:p w14:paraId="2E6EA66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21.7.2.</w:t>
            </w:r>
          </w:p>
        </w:tc>
        <w:tc>
          <w:tcPr>
            <w:tcW w:w="1519" w:type="dxa"/>
            <w:tcBorders>
              <w:top w:val="single" w:sz="8" w:space="0" w:color="auto"/>
            </w:tcBorders>
          </w:tcPr>
          <w:p w14:paraId="65F1CD9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стр.113-121</w:t>
            </w:r>
          </w:p>
        </w:tc>
      </w:tr>
      <w:tr w:rsidR="00D25740" w:rsidRPr="00D91E2A" w14:paraId="440C82B7" w14:textId="77777777" w:rsidTr="00390AB0">
        <w:tc>
          <w:tcPr>
            <w:tcW w:w="2057" w:type="dxa"/>
            <w:vMerge/>
          </w:tcPr>
          <w:p w14:paraId="710BF1E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724CAE3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приобщение к искусству</w:t>
            </w:r>
          </w:p>
        </w:tc>
        <w:tc>
          <w:tcPr>
            <w:tcW w:w="1292" w:type="dxa"/>
          </w:tcPr>
          <w:p w14:paraId="02C573B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276" w:type="dxa"/>
          </w:tcPr>
          <w:p w14:paraId="6BF407D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стр.109-110</w:t>
            </w:r>
          </w:p>
        </w:tc>
        <w:tc>
          <w:tcPr>
            <w:tcW w:w="1599" w:type="dxa"/>
          </w:tcPr>
          <w:p w14:paraId="0BDCD7D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21.7.2.1</w:t>
            </w:r>
          </w:p>
        </w:tc>
        <w:tc>
          <w:tcPr>
            <w:tcW w:w="1519" w:type="dxa"/>
          </w:tcPr>
          <w:p w14:paraId="32500CE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стр.113-114</w:t>
            </w:r>
          </w:p>
        </w:tc>
      </w:tr>
      <w:tr w:rsidR="00D25740" w:rsidRPr="00D91E2A" w14:paraId="2C3E89A3" w14:textId="77777777" w:rsidTr="00390AB0">
        <w:tc>
          <w:tcPr>
            <w:tcW w:w="2057" w:type="dxa"/>
            <w:vMerge/>
          </w:tcPr>
          <w:p w14:paraId="2EFF7D2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1A71E0E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изобразительная деятельность</w:t>
            </w:r>
          </w:p>
        </w:tc>
        <w:tc>
          <w:tcPr>
            <w:tcW w:w="1292" w:type="dxa"/>
            <w:vMerge w:val="restart"/>
          </w:tcPr>
          <w:p w14:paraId="1DCD77D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276" w:type="dxa"/>
            <w:vMerge w:val="restart"/>
          </w:tcPr>
          <w:p w14:paraId="6E7BA4A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стр.110-111</w:t>
            </w:r>
          </w:p>
        </w:tc>
        <w:tc>
          <w:tcPr>
            <w:tcW w:w="1599" w:type="dxa"/>
          </w:tcPr>
          <w:p w14:paraId="1869BA2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21.7.2.2</w:t>
            </w:r>
          </w:p>
        </w:tc>
        <w:tc>
          <w:tcPr>
            <w:tcW w:w="1519" w:type="dxa"/>
          </w:tcPr>
          <w:p w14:paraId="2B16FEE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стр.114 -118</w:t>
            </w:r>
          </w:p>
        </w:tc>
      </w:tr>
      <w:tr w:rsidR="00D25740" w:rsidRPr="00D91E2A" w14:paraId="36FB1A9B" w14:textId="77777777" w:rsidTr="00390AB0">
        <w:tc>
          <w:tcPr>
            <w:tcW w:w="2057" w:type="dxa"/>
            <w:vMerge/>
          </w:tcPr>
          <w:p w14:paraId="76330D4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F9044B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CA7F84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2EC2AD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493511F6"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1)рисование</w:t>
            </w:r>
          </w:p>
        </w:tc>
        <w:tc>
          <w:tcPr>
            <w:tcW w:w="1519" w:type="dxa"/>
          </w:tcPr>
          <w:p w14:paraId="13FEF49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2ACA977C" w14:textId="77777777" w:rsidTr="00390AB0">
        <w:tc>
          <w:tcPr>
            <w:tcW w:w="2057" w:type="dxa"/>
            <w:vMerge/>
          </w:tcPr>
          <w:p w14:paraId="5A38718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268B50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5F62EC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06D629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4F6BC33F"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предметное рисование</w:t>
            </w:r>
          </w:p>
        </w:tc>
        <w:tc>
          <w:tcPr>
            <w:tcW w:w="1519" w:type="dxa"/>
          </w:tcPr>
          <w:p w14:paraId="742E2EE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стр.114-115</w:t>
            </w:r>
          </w:p>
        </w:tc>
      </w:tr>
      <w:tr w:rsidR="00D25740" w:rsidRPr="00D91E2A" w14:paraId="52C72138" w14:textId="77777777" w:rsidTr="00390AB0">
        <w:tc>
          <w:tcPr>
            <w:tcW w:w="2057" w:type="dxa"/>
            <w:vMerge/>
          </w:tcPr>
          <w:p w14:paraId="392226D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E3817A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8F0924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028663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68E61D4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сюжетное рисование</w:t>
            </w:r>
          </w:p>
        </w:tc>
        <w:tc>
          <w:tcPr>
            <w:tcW w:w="1519" w:type="dxa"/>
            <w:vMerge w:val="restart"/>
          </w:tcPr>
          <w:p w14:paraId="5EFE09B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стр.116</w:t>
            </w:r>
          </w:p>
        </w:tc>
      </w:tr>
      <w:tr w:rsidR="00D25740" w:rsidRPr="00D91E2A" w14:paraId="54986E04" w14:textId="77777777" w:rsidTr="00390AB0">
        <w:tc>
          <w:tcPr>
            <w:tcW w:w="2057" w:type="dxa"/>
            <w:vMerge/>
          </w:tcPr>
          <w:p w14:paraId="3C52519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D10C51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765651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7E3C82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1882146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декоративное рисование</w:t>
            </w:r>
          </w:p>
        </w:tc>
        <w:tc>
          <w:tcPr>
            <w:tcW w:w="1519" w:type="dxa"/>
            <w:vMerge/>
          </w:tcPr>
          <w:p w14:paraId="5155688B"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r>
      <w:tr w:rsidR="00D25740" w:rsidRPr="00D91E2A" w14:paraId="4CB870F0" w14:textId="77777777" w:rsidTr="00390AB0">
        <w:tc>
          <w:tcPr>
            <w:tcW w:w="2057" w:type="dxa"/>
            <w:vMerge/>
          </w:tcPr>
          <w:p w14:paraId="76C1814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8890A8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3C65F4E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E71E2C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62155BA8" w14:textId="77777777" w:rsidR="00D25740" w:rsidRPr="002F32FB" w:rsidRDefault="00D25740" w:rsidP="00390AB0">
            <w:pPr>
              <w:widowControl w:val="0"/>
              <w:autoSpaceDE w:val="0"/>
              <w:autoSpaceDN w:val="0"/>
              <w:adjustRightInd w:val="0"/>
              <w:rPr>
                <w:rFonts w:eastAsiaTheme="minorEastAsia" w:cs="Times New Roman"/>
                <w:i/>
              </w:rPr>
            </w:pPr>
            <w:r w:rsidRPr="002F32FB">
              <w:rPr>
                <w:rFonts w:eastAsiaTheme="minorEastAsia" w:cs="Times New Roman"/>
                <w:i/>
              </w:rPr>
              <w:t>2)лепка</w:t>
            </w:r>
          </w:p>
        </w:tc>
        <w:tc>
          <w:tcPr>
            <w:tcW w:w="1519" w:type="dxa"/>
            <w:vMerge w:val="restart"/>
          </w:tcPr>
          <w:p w14:paraId="686A2FC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стр.116</w:t>
            </w:r>
          </w:p>
        </w:tc>
      </w:tr>
      <w:tr w:rsidR="00D25740" w:rsidRPr="00D91E2A" w14:paraId="244C43DF" w14:textId="77777777" w:rsidTr="00390AB0">
        <w:tc>
          <w:tcPr>
            <w:tcW w:w="2057" w:type="dxa"/>
            <w:vMerge/>
          </w:tcPr>
          <w:p w14:paraId="5AD17A2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147471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67FF86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66A661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7ADB1076"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декоративная лепка</w:t>
            </w:r>
          </w:p>
        </w:tc>
        <w:tc>
          <w:tcPr>
            <w:tcW w:w="1519" w:type="dxa"/>
            <w:vMerge/>
          </w:tcPr>
          <w:p w14:paraId="4113811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3FF8DF06" w14:textId="77777777" w:rsidTr="00390AB0">
        <w:tc>
          <w:tcPr>
            <w:tcW w:w="2057" w:type="dxa"/>
            <w:vMerge/>
          </w:tcPr>
          <w:p w14:paraId="1CD486C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044103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6E2EA1C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E008DE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464FDB10"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3)аппликация</w:t>
            </w:r>
          </w:p>
        </w:tc>
        <w:tc>
          <w:tcPr>
            <w:tcW w:w="1519" w:type="dxa"/>
          </w:tcPr>
          <w:p w14:paraId="0093C4F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стр.117</w:t>
            </w:r>
          </w:p>
        </w:tc>
      </w:tr>
      <w:tr w:rsidR="00D25740" w:rsidRPr="00D91E2A" w14:paraId="10B9D438" w14:textId="77777777" w:rsidTr="00390AB0">
        <w:tc>
          <w:tcPr>
            <w:tcW w:w="2057" w:type="dxa"/>
            <w:vMerge/>
          </w:tcPr>
          <w:p w14:paraId="4990BD1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0B35E2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C307BA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B047BF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361401A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4)прикладное творчество</w:t>
            </w:r>
          </w:p>
        </w:tc>
        <w:tc>
          <w:tcPr>
            <w:tcW w:w="1519" w:type="dxa"/>
          </w:tcPr>
          <w:p w14:paraId="38903E7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стр.117</w:t>
            </w:r>
          </w:p>
        </w:tc>
      </w:tr>
      <w:tr w:rsidR="00D25740" w:rsidRPr="00D91E2A" w14:paraId="7B50EF54" w14:textId="77777777" w:rsidTr="00390AB0">
        <w:tc>
          <w:tcPr>
            <w:tcW w:w="2057" w:type="dxa"/>
            <w:vMerge/>
          </w:tcPr>
          <w:p w14:paraId="440F328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61211C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E40C3A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59DC42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307A6BF3"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5)народное</w:t>
            </w:r>
          </w:p>
          <w:p w14:paraId="638C1F12"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декоративно-прикладное искусство</w:t>
            </w:r>
          </w:p>
        </w:tc>
        <w:tc>
          <w:tcPr>
            <w:tcW w:w="1519" w:type="dxa"/>
          </w:tcPr>
          <w:p w14:paraId="1190CE8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стр.118</w:t>
            </w:r>
          </w:p>
        </w:tc>
      </w:tr>
      <w:tr w:rsidR="00D25740" w:rsidRPr="00D91E2A" w14:paraId="7BFE2906" w14:textId="77777777" w:rsidTr="00390AB0">
        <w:tc>
          <w:tcPr>
            <w:tcW w:w="2057" w:type="dxa"/>
            <w:vMerge w:val="restart"/>
          </w:tcPr>
          <w:p w14:paraId="6AFA703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4B09E6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конструктивная</w:t>
            </w:r>
          </w:p>
          <w:p w14:paraId="26BA22A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Pr>
          <w:p w14:paraId="4DD0017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276" w:type="dxa"/>
          </w:tcPr>
          <w:p w14:paraId="3FD5E151"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стр.111</w:t>
            </w:r>
          </w:p>
        </w:tc>
        <w:tc>
          <w:tcPr>
            <w:tcW w:w="1599" w:type="dxa"/>
          </w:tcPr>
          <w:p w14:paraId="0B31B02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21.7.2.3</w:t>
            </w:r>
          </w:p>
        </w:tc>
        <w:tc>
          <w:tcPr>
            <w:tcW w:w="1519" w:type="dxa"/>
          </w:tcPr>
          <w:p w14:paraId="0C3F85D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стр.118-119</w:t>
            </w:r>
          </w:p>
        </w:tc>
      </w:tr>
      <w:tr w:rsidR="00D25740" w:rsidRPr="00D91E2A" w14:paraId="51AE807F" w14:textId="77777777" w:rsidTr="00390AB0">
        <w:tc>
          <w:tcPr>
            <w:tcW w:w="2057" w:type="dxa"/>
            <w:vMerge/>
          </w:tcPr>
          <w:p w14:paraId="6078B38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118D297A" w14:textId="77777777" w:rsidR="00D25740" w:rsidRPr="00D91E2A" w:rsidRDefault="00FE5585" w:rsidP="00390AB0">
            <w:pPr>
              <w:widowControl w:val="0"/>
              <w:autoSpaceDE w:val="0"/>
              <w:autoSpaceDN w:val="0"/>
              <w:adjustRightInd w:val="0"/>
              <w:jc w:val="center"/>
              <w:rPr>
                <w:rFonts w:eastAsiaTheme="minorEastAsia" w:cs="Times New Roman"/>
              </w:rPr>
            </w:pPr>
            <w:hyperlink r:id="rId26" w:history="1">
              <w:r w:rsidR="00D25740" w:rsidRPr="002A66D7">
                <w:rPr>
                  <w:rStyle w:val="a4"/>
                  <w:rFonts w:eastAsiaTheme="minorEastAsia" w:cs="Times New Roman"/>
                </w:rPr>
                <w:t>музыкальная деятельность</w:t>
              </w:r>
            </w:hyperlink>
          </w:p>
        </w:tc>
        <w:tc>
          <w:tcPr>
            <w:tcW w:w="1292" w:type="dxa"/>
            <w:vMerge w:val="restart"/>
          </w:tcPr>
          <w:p w14:paraId="6F7CED7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4)</w:t>
            </w:r>
          </w:p>
        </w:tc>
        <w:tc>
          <w:tcPr>
            <w:tcW w:w="1276" w:type="dxa"/>
            <w:vMerge w:val="restart"/>
          </w:tcPr>
          <w:p w14:paraId="26AE8DED"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стр.111-112</w:t>
            </w:r>
          </w:p>
        </w:tc>
        <w:tc>
          <w:tcPr>
            <w:tcW w:w="1599" w:type="dxa"/>
          </w:tcPr>
          <w:p w14:paraId="118790A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21.7.2.4</w:t>
            </w:r>
          </w:p>
        </w:tc>
        <w:tc>
          <w:tcPr>
            <w:tcW w:w="1519" w:type="dxa"/>
          </w:tcPr>
          <w:p w14:paraId="18C4D1B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стр.119-120</w:t>
            </w:r>
          </w:p>
        </w:tc>
      </w:tr>
      <w:tr w:rsidR="00D25740" w:rsidRPr="00D91E2A" w14:paraId="0968D9D3" w14:textId="77777777" w:rsidTr="00390AB0">
        <w:tc>
          <w:tcPr>
            <w:tcW w:w="2057" w:type="dxa"/>
            <w:vMerge/>
          </w:tcPr>
          <w:p w14:paraId="2E845D4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6FA6DA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04CFD0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494B8B5"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687EE1A0"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1)слушание</w:t>
            </w:r>
          </w:p>
        </w:tc>
        <w:tc>
          <w:tcPr>
            <w:tcW w:w="1519" w:type="dxa"/>
            <w:vMerge w:val="restart"/>
          </w:tcPr>
          <w:p w14:paraId="66A2AA3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стр.119</w:t>
            </w:r>
          </w:p>
        </w:tc>
      </w:tr>
      <w:tr w:rsidR="00D25740" w:rsidRPr="00D91E2A" w14:paraId="05C1D9B6" w14:textId="77777777" w:rsidTr="00390AB0">
        <w:tc>
          <w:tcPr>
            <w:tcW w:w="2057" w:type="dxa"/>
            <w:vMerge/>
          </w:tcPr>
          <w:p w14:paraId="16791EF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3FA59CC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F7B8CB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1D1A12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721FD46A"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2)пение</w:t>
            </w:r>
          </w:p>
        </w:tc>
        <w:tc>
          <w:tcPr>
            <w:tcW w:w="1519" w:type="dxa"/>
            <w:vMerge/>
          </w:tcPr>
          <w:p w14:paraId="4A24EDC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3848A260" w14:textId="77777777" w:rsidTr="00390AB0">
        <w:tc>
          <w:tcPr>
            <w:tcW w:w="2057" w:type="dxa"/>
            <w:vMerge/>
          </w:tcPr>
          <w:p w14:paraId="78C9D15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171CA1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3563483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CD77C0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1BD8B3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3)песенное творчество</w:t>
            </w:r>
          </w:p>
        </w:tc>
        <w:tc>
          <w:tcPr>
            <w:tcW w:w="1519" w:type="dxa"/>
            <w:vMerge/>
          </w:tcPr>
          <w:p w14:paraId="4F923D5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643703E3" w14:textId="77777777" w:rsidTr="00390AB0">
        <w:tc>
          <w:tcPr>
            <w:tcW w:w="2057" w:type="dxa"/>
            <w:vMerge/>
          </w:tcPr>
          <w:p w14:paraId="558A204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F062B9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AC36F9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69BBF2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30002A55"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4)музыкально-ритмические движения</w:t>
            </w:r>
          </w:p>
        </w:tc>
        <w:tc>
          <w:tcPr>
            <w:tcW w:w="1519" w:type="dxa"/>
            <w:vMerge/>
          </w:tcPr>
          <w:p w14:paraId="1164D47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2F3985D1" w14:textId="77777777" w:rsidTr="00390AB0">
        <w:tc>
          <w:tcPr>
            <w:tcW w:w="2057" w:type="dxa"/>
            <w:vMerge/>
          </w:tcPr>
          <w:p w14:paraId="2D9CF99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A1F5BA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00B50E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D2AD1D4"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Pr>
          <w:p w14:paraId="1EC0A927"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5)музыкально-игровое и танцевальное творчество</w:t>
            </w:r>
          </w:p>
        </w:tc>
        <w:tc>
          <w:tcPr>
            <w:tcW w:w="1519" w:type="dxa"/>
          </w:tcPr>
          <w:p w14:paraId="60260FD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стр.119-120</w:t>
            </w:r>
          </w:p>
        </w:tc>
      </w:tr>
      <w:tr w:rsidR="00D25740" w:rsidRPr="00D91E2A" w14:paraId="2444C018" w14:textId="77777777" w:rsidTr="00390AB0">
        <w:tc>
          <w:tcPr>
            <w:tcW w:w="2057" w:type="dxa"/>
            <w:vMerge/>
          </w:tcPr>
          <w:p w14:paraId="4CCF61F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4AED2B2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79E21E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887A2D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c>
          <w:tcPr>
            <w:tcW w:w="1599" w:type="dxa"/>
          </w:tcPr>
          <w:p w14:paraId="667ED89C" w14:textId="77777777" w:rsidR="00D25740" w:rsidRPr="002F32FB" w:rsidRDefault="00D25740" w:rsidP="00390AB0">
            <w:pPr>
              <w:widowControl w:val="0"/>
              <w:autoSpaceDE w:val="0"/>
              <w:autoSpaceDN w:val="0"/>
              <w:adjustRightInd w:val="0"/>
              <w:rPr>
                <w:rFonts w:eastAsiaTheme="minorEastAsia" w:cs="Times New Roman"/>
                <w:i/>
                <w:sz w:val="22"/>
                <w:szCs w:val="22"/>
              </w:rPr>
            </w:pPr>
            <w:r w:rsidRPr="002F32FB">
              <w:rPr>
                <w:rFonts w:eastAsiaTheme="minorEastAsia" w:cs="Times New Roman"/>
                <w:i/>
                <w:sz w:val="22"/>
                <w:szCs w:val="22"/>
              </w:rPr>
              <w:t>6)игра на детских музыкальных инструментах</w:t>
            </w:r>
          </w:p>
        </w:tc>
        <w:tc>
          <w:tcPr>
            <w:tcW w:w="1519" w:type="dxa"/>
          </w:tcPr>
          <w:p w14:paraId="2B48D5F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 120</w:t>
            </w:r>
          </w:p>
        </w:tc>
      </w:tr>
      <w:tr w:rsidR="00D25740" w:rsidRPr="00D91E2A" w14:paraId="7431FEB3" w14:textId="77777777" w:rsidTr="00390AB0">
        <w:tc>
          <w:tcPr>
            <w:tcW w:w="2057" w:type="dxa"/>
            <w:vMerge/>
          </w:tcPr>
          <w:p w14:paraId="7C8A130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4" w:space="0" w:color="auto"/>
            </w:tcBorders>
          </w:tcPr>
          <w:p w14:paraId="5808401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театрализованная деятельность</w:t>
            </w:r>
          </w:p>
        </w:tc>
        <w:tc>
          <w:tcPr>
            <w:tcW w:w="1292" w:type="dxa"/>
            <w:tcBorders>
              <w:bottom w:val="single" w:sz="4" w:space="0" w:color="auto"/>
            </w:tcBorders>
          </w:tcPr>
          <w:p w14:paraId="4F8EAE4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5)</w:t>
            </w:r>
          </w:p>
        </w:tc>
        <w:tc>
          <w:tcPr>
            <w:tcW w:w="1276" w:type="dxa"/>
            <w:tcBorders>
              <w:bottom w:val="single" w:sz="4" w:space="0" w:color="auto"/>
            </w:tcBorders>
          </w:tcPr>
          <w:p w14:paraId="2FBFEAE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стр.112</w:t>
            </w:r>
          </w:p>
        </w:tc>
        <w:tc>
          <w:tcPr>
            <w:tcW w:w="1599" w:type="dxa"/>
            <w:tcBorders>
              <w:bottom w:val="single" w:sz="4" w:space="0" w:color="auto"/>
            </w:tcBorders>
          </w:tcPr>
          <w:p w14:paraId="70A359F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21.7.2.5</w:t>
            </w:r>
          </w:p>
        </w:tc>
        <w:tc>
          <w:tcPr>
            <w:tcW w:w="1519" w:type="dxa"/>
            <w:tcBorders>
              <w:bottom w:val="single" w:sz="4" w:space="0" w:color="auto"/>
            </w:tcBorders>
          </w:tcPr>
          <w:p w14:paraId="45C00FF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стр.120</w:t>
            </w:r>
          </w:p>
        </w:tc>
      </w:tr>
      <w:tr w:rsidR="00D25740" w:rsidRPr="00D91E2A" w14:paraId="6F4B42B4" w14:textId="77777777" w:rsidTr="00390AB0">
        <w:tc>
          <w:tcPr>
            <w:tcW w:w="2057" w:type="dxa"/>
            <w:vMerge/>
            <w:tcBorders>
              <w:bottom w:val="single" w:sz="8" w:space="0" w:color="auto"/>
            </w:tcBorders>
          </w:tcPr>
          <w:p w14:paraId="3D05162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072FE39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 xml:space="preserve">культурно-досуговая </w:t>
            </w:r>
          </w:p>
          <w:p w14:paraId="5339B56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деятельность</w:t>
            </w:r>
          </w:p>
        </w:tc>
        <w:tc>
          <w:tcPr>
            <w:tcW w:w="1292" w:type="dxa"/>
            <w:tcBorders>
              <w:bottom w:val="single" w:sz="8" w:space="0" w:color="auto"/>
            </w:tcBorders>
          </w:tcPr>
          <w:p w14:paraId="67F1CD3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6)</w:t>
            </w:r>
          </w:p>
        </w:tc>
        <w:tc>
          <w:tcPr>
            <w:tcW w:w="1276" w:type="dxa"/>
            <w:tcBorders>
              <w:bottom w:val="single" w:sz="8" w:space="0" w:color="auto"/>
            </w:tcBorders>
          </w:tcPr>
          <w:p w14:paraId="425AC72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стр.112-113</w:t>
            </w:r>
          </w:p>
        </w:tc>
        <w:tc>
          <w:tcPr>
            <w:tcW w:w="1599" w:type="dxa"/>
            <w:tcBorders>
              <w:bottom w:val="single" w:sz="8" w:space="0" w:color="auto"/>
            </w:tcBorders>
          </w:tcPr>
          <w:p w14:paraId="2F969C3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21.7.2.6</w:t>
            </w:r>
          </w:p>
        </w:tc>
        <w:tc>
          <w:tcPr>
            <w:tcW w:w="1519" w:type="dxa"/>
            <w:tcBorders>
              <w:bottom w:val="single" w:sz="8" w:space="0" w:color="auto"/>
            </w:tcBorders>
          </w:tcPr>
          <w:p w14:paraId="3FF32E7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стр.121</w:t>
            </w:r>
          </w:p>
        </w:tc>
      </w:tr>
      <w:tr w:rsidR="00D25740" w:rsidRPr="00D91E2A" w14:paraId="5949D3EB" w14:textId="77777777" w:rsidTr="00390AB0">
        <w:tc>
          <w:tcPr>
            <w:tcW w:w="2057" w:type="dxa"/>
            <w:vMerge w:val="restart"/>
            <w:tcBorders>
              <w:top w:val="single" w:sz="8" w:space="0" w:color="auto"/>
            </w:tcBorders>
            <w:shd w:val="clear" w:color="auto" w:fill="EEECE1" w:themeFill="background2"/>
            <w:vAlign w:val="center"/>
          </w:tcPr>
          <w:p w14:paraId="354AF6AA"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Возраст воспитанников</w:t>
            </w:r>
          </w:p>
        </w:tc>
        <w:tc>
          <w:tcPr>
            <w:tcW w:w="2578" w:type="dxa"/>
            <w:vMerge w:val="restart"/>
            <w:tcBorders>
              <w:top w:val="single" w:sz="8" w:space="0" w:color="auto"/>
            </w:tcBorders>
            <w:shd w:val="clear" w:color="auto" w:fill="EEECE1" w:themeFill="background2"/>
            <w:vAlign w:val="center"/>
          </w:tcPr>
          <w:p w14:paraId="17E5BA97" w14:textId="77777777" w:rsidR="00D25740" w:rsidRPr="00D91E2A" w:rsidRDefault="00D25740" w:rsidP="00390AB0">
            <w:pPr>
              <w:widowControl w:val="0"/>
              <w:autoSpaceDE w:val="0"/>
              <w:autoSpaceDN w:val="0"/>
              <w:adjustRightInd w:val="0"/>
              <w:jc w:val="center"/>
              <w:rPr>
                <w:rFonts w:eastAsiaTheme="minorEastAsia" w:cs="Times New Roman"/>
                <w:b/>
              </w:rPr>
            </w:pPr>
            <w:r w:rsidRPr="00D91E2A">
              <w:rPr>
                <w:rFonts w:eastAsiaTheme="minorEastAsia" w:cs="Times New Roman"/>
                <w:b/>
              </w:rPr>
              <w:t>Задачи и содержание образовательной деятельности</w:t>
            </w:r>
          </w:p>
        </w:tc>
        <w:tc>
          <w:tcPr>
            <w:tcW w:w="2568" w:type="dxa"/>
            <w:gridSpan w:val="2"/>
            <w:tcBorders>
              <w:top w:val="single" w:sz="8" w:space="0" w:color="auto"/>
            </w:tcBorders>
            <w:shd w:val="clear" w:color="auto" w:fill="EEECE1" w:themeFill="background2"/>
            <w:vAlign w:val="center"/>
          </w:tcPr>
          <w:p w14:paraId="6333FCBC" w14:textId="77777777" w:rsidR="00D25740" w:rsidRPr="002F32FB" w:rsidRDefault="00D25740" w:rsidP="00390AB0">
            <w:pPr>
              <w:widowControl w:val="0"/>
              <w:autoSpaceDE w:val="0"/>
              <w:autoSpaceDN w:val="0"/>
              <w:adjustRightInd w:val="0"/>
              <w:jc w:val="center"/>
              <w:rPr>
                <w:rFonts w:eastAsiaTheme="minorEastAsia" w:cs="Times New Roman"/>
                <w:b/>
                <w:i/>
                <w:sz w:val="22"/>
                <w:szCs w:val="22"/>
              </w:rPr>
            </w:pPr>
            <w:r w:rsidRPr="002F32FB">
              <w:rPr>
                <w:rFonts w:eastAsiaTheme="minorEastAsia" w:cs="Times New Roman"/>
                <w:b/>
                <w:i/>
                <w:sz w:val="22"/>
                <w:szCs w:val="22"/>
              </w:rPr>
              <w:t>Ссылки на задачи</w:t>
            </w:r>
          </w:p>
        </w:tc>
        <w:tc>
          <w:tcPr>
            <w:tcW w:w="3118" w:type="dxa"/>
            <w:gridSpan w:val="2"/>
            <w:tcBorders>
              <w:top w:val="single" w:sz="8" w:space="0" w:color="auto"/>
            </w:tcBorders>
            <w:shd w:val="clear" w:color="auto" w:fill="EEECE1" w:themeFill="background2"/>
            <w:vAlign w:val="center"/>
          </w:tcPr>
          <w:p w14:paraId="5C7395E2" w14:textId="77777777" w:rsidR="00D25740" w:rsidRPr="002F32FB" w:rsidRDefault="00D25740" w:rsidP="00390AB0">
            <w:pPr>
              <w:widowControl w:val="0"/>
              <w:autoSpaceDE w:val="0"/>
              <w:autoSpaceDN w:val="0"/>
              <w:adjustRightInd w:val="0"/>
              <w:jc w:val="center"/>
              <w:rPr>
                <w:rFonts w:eastAsiaTheme="minorEastAsia" w:cs="Times New Roman"/>
                <w:b/>
                <w:i/>
                <w:sz w:val="22"/>
                <w:szCs w:val="22"/>
              </w:rPr>
            </w:pPr>
            <w:r w:rsidRPr="002F32FB">
              <w:rPr>
                <w:rFonts w:eastAsiaTheme="minorEastAsia" w:cs="Times New Roman"/>
                <w:b/>
                <w:i/>
                <w:sz w:val="22"/>
                <w:szCs w:val="22"/>
              </w:rPr>
              <w:t>Ссылки на содержание</w:t>
            </w:r>
          </w:p>
        </w:tc>
      </w:tr>
      <w:tr w:rsidR="00D25740" w:rsidRPr="00D91E2A" w14:paraId="5C933D68" w14:textId="77777777" w:rsidTr="00390AB0">
        <w:tc>
          <w:tcPr>
            <w:tcW w:w="2057" w:type="dxa"/>
            <w:vMerge/>
            <w:shd w:val="clear" w:color="auto" w:fill="EEECE1" w:themeFill="background2"/>
            <w:vAlign w:val="center"/>
          </w:tcPr>
          <w:p w14:paraId="0053CFE4"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2578" w:type="dxa"/>
            <w:vMerge/>
            <w:shd w:val="clear" w:color="auto" w:fill="EEECE1" w:themeFill="background2"/>
            <w:vAlign w:val="center"/>
          </w:tcPr>
          <w:p w14:paraId="2A5B186C" w14:textId="77777777" w:rsidR="00D25740" w:rsidRPr="00D91E2A" w:rsidRDefault="00D25740" w:rsidP="00390AB0">
            <w:pPr>
              <w:widowControl w:val="0"/>
              <w:autoSpaceDE w:val="0"/>
              <w:autoSpaceDN w:val="0"/>
              <w:adjustRightInd w:val="0"/>
              <w:jc w:val="center"/>
              <w:rPr>
                <w:rFonts w:eastAsiaTheme="minorEastAsia" w:cs="Times New Roman"/>
                <w:b/>
              </w:rPr>
            </w:pPr>
          </w:p>
        </w:tc>
        <w:tc>
          <w:tcPr>
            <w:tcW w:w="1292" w:type="dxa"/>
            <w:shd w:val="clear" w:color="auto" w:fill="EEECE1" w:themeFill="background2"/>
            <w:vAlign w:val="center"/>
          </w:tcPr>
          <w:p w14:paraId="03C4C2BA"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r w:rsidRPr="002F32FB">
              <w:rPr>
                <w:rFonts w:eastAsiaTheme="minorEastAsia" w:cs="Times New Roman"/>
                <w:b/>
                <w:i/>
                <w:sz w:val="20"/>
                <w:szCs w:val="20"/>
              </w:rPr>
              <w:t>№ пунктов и нумерация задач</w:t>
            </w:r>
          </w:p>
        </w:tc>
        <w:tc>
          <w:tcPr>
            <w:tcW w:w="1276" w:type="dxa"/>
            <w:shd w:val="clear" w:color="auto" w:fill="EEECE1" w:themeFill="background2"/>
            <w:vAlign w:val="center"/>
          </w:tcPr>
          <w:p w14:paraId="2E6F131E"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r w:rsidRPr="002F32FB">
              <w:rPr>
                <w:rFonts w:eastAsiaTheme="minorEastAsia" w:cs="Times New Roman"/>
                <w:b/>
                <w:i/>
                <w:sz w:val="20"/>
                <w:szCs w:val="20"/>
              </w:rPr>
              <w:t>№ страниц</w:t>
            </w:r>
          </w:p>
        </w:tc>
        <w:tc>
          <w:tcPr>
            <w:tcW w:w="1599" w:type="dxa"/>
            <w:shd w:val="clear" w:color="auto" w:fill="EEECE1" w:themeFill="background2"/>
            <w:vAlign w:val="center"/>
          </w:tcPr>
          <w:p w14:paraId="763D2C8E"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r w:rsidRPr="002F32FB">
              <w:rPr>
                <w:rFonts w:eastAsiaTheme="minorEastAsia" w:cs="Times New Roman"/>
                <w:b/>
                <w:i/>
                <w:sz w:val="20"/>
                <w:szCs w:val="20"/>
              </w:rPr>
              <w:t>№ пунктов</w:t>
            </w:r>
            <w:r w:rsidRPr="002F32FB">
              <w:rPr>
                <w:i/>
              </w:rPr>
              <w:t xml:space="preserve"> </w:t>
            </w:r>
            <w:r w:rsidRPr="002F32FB">
              <w:rPr>
                <w:rFonts w:eastAsiaTheme="minorEastAsia" w:cs="Times New Roman"/>
                <w:b/>
                <w:i/>
                <w:sz w:val="20"/>
                <w:szCs w:val="20"/>
              </w:rPr>
              <w:t>и нумерация подпунктов</w:t>
            </w:r>
          </w:p>
        </w:tc>
        <w:tc>
          <w:tcPr>
            <w:tcW w:w="1519" w:type="dxa"/>
            <w:shd w:val="clear" w:color="auto" w:fill="EEECE1" w:themeFill="background2"/>
            <w:vAlign w:val="center"/>
          </w:tcPr>
          <w:p w14:paraId="23E32871"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r w:rsidRPr="002F32FB">
              <w:rPr>
                <w:rFonts w:eastAsiaTheme="minorEastAsia" w:cs="Times New Roman"/>
                <w:b/>
                <w:i/>
                <w:sz w:val="20"/>
                <w:szCs w:val="20"/>
              </w:rPr>
              <w:t>№ страниц</w:t>
            </w:r>
          </w:p>
        </w:tc>
      </w:tr>
      <w:tr w:rsidR="00D25740" w:rsidRPr="00D91E2A" w14:paraId="1D50065B" w14:textId="77777777" w:rsidTr="00390AB0">
        <w:tc>
          <w:tcPr>
            <w:tcW w:w="4635" w:type="dxa"/>
            <w:gridSpan w:val="2"/>
            <w:shd w:val="clear" w:color="auto" w:fill="F2F2F2" w:themeFill="background1" w:themeFillShade="F2"/>
          </w:tcPr>
          <w:p w14:paraId="17A7AE21" w14:textId="77777777" w:rsidR="00D25740" w:rsidRPr="00D91E2A" w:rsidRDefault="00D25740" w:rsidP="00390AB0">
            <w:pPr>
              <w:widowControl w:val="0"/>
              <w:autoSpaceDE w:val="0"/>
              <w:autoSpaceDN w:val="0"/>
              <w:adjustRightInd w:val="0"/>
              <w:rPr>
                <w:rFonts w:eastAsiaTheme="minorEastAsia" w:cs="Times New Roman"/>
                <w:b/>
              </w:rPr>
            </w:pPr>
            <w:r w:rsidRPr="002A66D7">
              <w:rPr>
                <w:rFonts w:eastAsiaTheme="minorEastAsia" w:cs="Times New Roman"/>
                <w:b/>
              </w:rPr>
              <w:t>Физическое развитие</w:t>
            </w:r>
          </w:p>
        </w:tc>
        <w:tc>
          <w:tcPr>
            <w:tcW w:w="1292" w:type="dxa"/>
            <w:shd w:val="clear" w:color="auto" w:fill="F2F2F2" w:themeFill="background1" w:themeFillShade="F2"/>
          </w:tcPr>
          <w:p w14:paraId="16CFD852" w14:textId="77777777" w:rsidR="00D25740" w:rsidRPr="002F32FB" w:rsidRDefault="00D25740" w:rsidP="00390AB0">
            <w:pPr>
              <w:widowControl w:val="0"/>
              <w:autoSpaceDE w:val="0"/>
              <w:autoSpaceDN w:val="0"/>
              <w:adjustRightInd w:val="0"/>
              <w:jc w:val="center"/>
              <w:rPr>
                <w:rFonts w:eastAsiaTheme="minorEastAsia" w:cs="Times New Roman"/>
                <w:b/>
                <w:i/>
              </w:rPr>
            </w:pPr>
            <w:r w:rsidRPr="002F32FB">
              <w:rPr>
                <w:rFonts w:eastAsiaTheme="minorEastAsia" w:cs="Times New Roman"/>
                <w:b/>
                <w:i/>
              </w:rPr>
              <w:t>22</w:t>
            </w:r>
          </w:p>
        </w:tc>
        <w:tc>
          <w:tcPr>
            <w:tcW w:w="1276" w:type="dxa"/>
            <w:shd w:val="clear" w:color="auto" w:fill="F2F2F2" w:themeFill="background1" w:themeFillShade="F2"/>
          </w:tcPr>
          <w:p w14:paraId="3EAA7B56"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p>
        </w:tc>
        <w:tc>
          <w:tcPr>
            <w:tcW w:w="1599" w:type="dxa"/>
            <w:shd w:val="clear" w:color="auto" w:fill="F2F2F2" w:themeFill="background1" w:themeFillShade="F2"/>
          </w:tcPr>
          <w:p w14:paraId="2D4A58E7"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shd w:val="clear" w:color="auto" w:fill="F2F2F2" w:themeFill="background1" w:themeFillShade="F2"/>
          </w:tcPr>
          <w:p w14:paraId="18415469" w14:textId="77777777" w:rsidR="00D25740" w:rsidRPr="002F32FB" w:rsidRDefault="00D25740" w:rsidP="00390AB0">
            <w:pPr>
              <w:widowControl w:val="0"/>
              <w:autoSpaceDE w:val="0"/>
              <w:autoSpaceDN w:val="0"/>
              <w:adjustRightInd w:val="0"/>
              <w:jc w:val="center"/>
              <w:rPr>
                <w:rFonts w:eastAsiaTheme="minorEastAsia" w:cs="Times New Roman"/>
                <w:b/>
                <w:i/>
                <w:sz w:val="22"/>
                <w:szCs w:val="22"/>
              </w:rPr>
            </w:pPr>
            <w:r w:rsidRPr="002F32FB">
              <w:rPr>
                <w:rFonts w:eastAsiaTheme="minorEastAsia" w:cs="Times New Roman"/>
                <w:b/>
                <w:i/>
                <w:sz w:val="22"/>
                <w:szCs w:val="22"/>
              </w:rPr>
              <w:t>стр.121-147</w:t>
            </w:r>
          </w:p>
        </w:tc>
      </w:tr>
      <w:tr w:rsidR="00D25740" w:rsidRPr="00D91E2A" w14:paraId="52FE7D2B" w14:textId="77777777" w:rsidTr="00390AB0">
        <w:tc>
          <w:tcPr>
            <w:tcW w:w="4635" w:type="dxa"/>
            <w:gridSpan w:val="2"/>
            <w:shd w:val="clear" w:color="auto" w:fill="F2F2F2" w:themeFill="background1" w:themeFillShade="F2"/>
          </w:tcPr>
          <w:p w14:paraId="22108C1B" w14:textId="77777777" w:rsidR="00D25740" w:rsidRPr="002A66D7" w:rsidRDefault="00FE5585" w:rsidP="00390AB0">
            <w:pPr>
              <w:widowControl w:val="0"/>
              <w:autoSpaceDE w:val="0"/>
              <w:autoSpaceDN w:val="0"/>
              <w:adjustRightInd w:val="0"/>
              <w:rPr>
                <w:rFonts w:eastAsiaTheme="minorEastAsia" w:cs="Times New Roman"/>
                <w:b/>
              </w:rPr>
            </w:pPr>
            <w:hyperlink r:id="rId27" w:history="1">
              <w:r w:rsidR="00D25740" w:rsidRPr="002A66D7">
                <w:rPr>
                  <w:rStyle w:val="a4"/>
                  <w:rFonts w:eastAsiaTheme="minorEastAsia" w:cs="Times New Roman"/>
                  <w:b/>
                </w:rPr>
                <w:t>Ранний возраст</w:t>
              </w:r>
            </w:hyperlink>
          </w:p>
        </w:tc>
        <w:tc>
          <w:tcPr>
            <w:tcW w:w="1292" w:type="dxa"/>
            <w:shd w:val="clear" w:color="auto" w:fill="F2F2F2" w:themeFill="background1" w:themeFillShade="F2"/>
          </w:tcPr>
          <w:p w14:paraId="6FDBA060"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276" w:type="dxa"/>
            <w:shd w:val="clear" w:color="auto" w:fill="F2F2F2" w:themeFill="background1" w:themeFillShade="F2"/>
          </w:tcPr>
          <w:p w14:paraId="57A48865" w14:textId="77777777" w:rsidR="00D25740" w:rsidRPr="002F32FB" w:rsidRDefault="00D25740" w:rsidP="00390AB0">
            <w:pPr>
              <w:widowControl w:val="0"/>
              <w:autoSpaceDE w:val="0"/>
              <w:autoSpaceDN w:val="0"/>
              <w:adjustRightInd w:val="0"/>
              <w:jc w:val="center"/>
              <w:rPr>
                <w:rFonts w:eastAsiaTheme="minorEastAsia" w:cs="Times New Roman"/>
                <w:b/>
                <w:i/>
                <w:sz w:val="20"/>
                <w:szCs w:val="20"/>
              </w:rPr>
            </w:pPr>
          </w:p>
        </w:tc>
        <w:tc>
          <w:tcPr>
            <w:tcW w:w="1599" w:type="dxa"/>
            <w:shd w:val="clear" w:color="auto" w:fill="F2F2F2" w:themeFill="background1" w:themeFillShade="F2"/>
          </w:tcPr>
          <w:p w14:paraId="5E117EE7" w14:textId="77777777" w:rsidR="00D25740" w:rsidRPr="002F32FB" w:rsidRDefault="00D25740" w:rsidP="00390AB0">
            <w:pPr>
              <w:widowControl w:val="0"/>
              <w:autoSpaceDE w:val="0"/>
              <w:autoSpaceDN w:val="0"/>
              <w:adjustRightInd w:val="0"/>
              <w:jc w:val="center"/>
              <w:rPr>
                <w:rFonts w:eastAsiaTheme="minorEastAsia" w:cs="Times New Roman"/>
                <w:b/>
                <w:i/>
              </w:rPr>
            </w:pPr>
          </w:p>
        </w:tc>
        <w:tc>
          <w:tcPr>
            <w:tcW w:w="1519" w:type="dxa"/>
            <w:shd w:val="clear" w:color="auto" w:fill="F2F2F2" w:themeFill="background1" w:themeFillShade="F2"/>
          </w:tcPr>
          <w:p w14:paraId="603E598E" w14:textId="77777777" w:rsidR="00D25740" w:rsidRPr="002F32FB" w:rsidRDefault="00D25740" w:rsidP="00390AB0">
            <w:pPr>
              <w:widowControl w:val="0"/>
              <w:autoSpaceDE w:val="0"/>
              <w:autoSpaceDN w:val="0"/>
              <w:adjustRightInd w:val="0"/>
              <w:jc w:val="center"/>
              <w:rPr>
                <w:rFonts w:eastAsiaTheme="minorEastAsia" w:cs="Times New Roman"/>
                <w:b/>
                <w:i/>
                <w:sz w:val="22"/>
                <w:szCs w:val="22"/>
              </w:rPr>
            </w:pPr>
          </w:p>
        </w:tc>
      </w:tr>
      <w:tr w:rsidR="00D25740" w:rsidRPr="00D91E2A" w14:paraId="3E5E526D" w14:textId="77777777" w:rsidTr="00390AB0">
        <w:tc>
          <w:tcPr>
            <w:tcW w:w="2057" w:type="dxa"/>
            <w:tcBorders>
              <w:bottom w:val="single" w:sz="8" w:space="0" w:color="auto"/>
            </w:tcBorders>
          </w:tcPr>
          <w:p w14:paraId="0814B9A2"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2-х мес. до 1года</w:t>
            </w:r>
          </w:p>
        </w:tc>
        <w:tc>
          <w:tcPr>
            <w:tcW w:w="2578" w:type="dxa"/>
            <w:tcBorders>
              <w:bottom w:val="single" w:sz="8" w:space="0" w:color="auto"/>
            </w:tcBorders>
          </w:tcPr>
          <w:p w14:paraId="1E223B9E" w14:textId="77777777" w:rsidR="00D25740" w:rsidRPr="00D91E2A"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tcBorders>
              <w:bottom w:val="single" w:sz="8" w:space="0" w:color="auto"/>
            </w:tcBorders>
          </w:tcPr>
          <w:p w14:paraId="2255E5F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22.1.1</w:t>
            </w:r>
          </w:p>
        </w:tc>
        <w:tc>
          <w:tcPr>
            <w:tcW w:w="1276" w:type="dxa"/>
            <w:tcBorders>
              <w:bottom w:val="single" w:sz="8" w:space="0" w:color="auto"/>
            </w:tcBorders>
          </w:tcPr>
          <w:p w14:paraId="54648FE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стр.121-122</w:t>
            </w:r>
          </w:p>
        </w:tc>
        <w:tc>
          <w:tcPr>
            <w:tcW w:w="1599" w:type="dxa"/>
            <w:tcBorders>
              <w:bottom w:val="single" w:sz="8" w:space="0" w:color="auto"/>
            </w:tcBorders>
          </w:tcPr>
          <w:p w14:paraId="30F1297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22.1.2</w:t>
            </w:r>
          </w:p>
        </w:tc>
        <w:tc>
          <w:tcPr>
            <w:tcW w:w="1519" w:type="dxa"/>
            <w:tcBorders>
              <w:bottom w:val="single" w:sz="8" w:space="0" w:color="auto"/>
            </w:tcBorders>
          </w:tcPr>
          <w:p w14:paraId="2ED1B6C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стр.122</w:t>
            </w:r>
          </w:p>
        </w:tc>
      </w:tr>
      <w:tr w:rsidR="00D25740" w:rsidRPr="00D91E2A" w14:paraId="20F0C741" w14:textId="77777777" w:rsidTr="00390AB0">
        <w:tc>
          <w:tcPr>
            <w:tcW w:w="2057" w:type="dxa"/>
            <w:vMerge w:val="restart"/>
          </w:tcPr>
          <w:p w14:paraId="438D00C8"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от 1года до 2-х</w:t>
            </w:r>
          </w:p>
        </w:tc>
        <w:tc>
          <w:tcPr>
            <w:tcW w:w="2578" w:type="dxa"/>
            <w:tcBorders>
              <w:top w:val="single" w:sz="8" w:space="0" w:color="auto"/>
              <w:bottom w:val="single" w:sz="4" w:space="0" w:color="auto"/>
            </w:tcBorders>
          </w:tcPr>
          <w:p w14:paraId="1363C2B0"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общие</w:t>
            </w:r>
          </w:p>
        </w:tc>
        <w:tc>
          <w:tcPr>
            <w:tcW w:w="1292" w:type="dxa"/>
            <w:vMerge w:val="restart"/>
            <w:tcBorders>
              <w:bottom w:val="single" w:sz="4" w:space="0" w:color="auto"/>
            </w:tcBorders>
          </w:tcPr>
          <w:p w14:paraId="75309F1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22.2.1</w:t>
            </w:r>
          </w:p>
        </w:tc>
        <w:tc>
          <w:tcPr>
            <w:tcW w:w="1276" w:type="dxa"/>
            <w:vMerge w:val="restart"/>
            <w:tcBorders>
              <w:bottom w:val="single" w:sz="4" w:space="0" w:color="auto"/>
            </w:tcBorders>
          </w:tcPr>
          <w:p w14:paraId="65544EA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стр.123</w:t>
            </w:r>
          </w:p>
        </w:tc>
        <w:tc>
          <w:tcPr>
            <w:tcW w:w="1599" w:type="dxa"/>
            <w:tcBorders>
              <w:bottom w:val="single" w:sz="4" w:space="0" w:color="auto"/>
            </w:tcBorders>
          </w:tcPr>
          <w:p w14:paraId="6E5A7572"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22.2.2</w:t>
            </w:r>
          </w:p>
        </w:tc>
        <w:tc>
          <w:tcPr>
            <w:tcW w:w="1519" w:type="dxa"/>
            <w:vMerge w:val="restart"/>
            <w:tcBorders>
              <w:bottom w:val="single" w:sz="4" w:space="0" w:color="auto"/>
            </w:tcBorders>
          </w:tcPr>
          <w:p w14:paraId="1F587E4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стр.123</w:t>
            </w:r>
          </w:p>
        </w:tc>
      </w:tr>
      <w:tr w:rsidR="00D25740" w:rsidRPr="00D91E2A" w14:paraId="6113351D" w14:textId="77777777" w:rsidTr="00390AB0">
        <w:tc>
          <w:tcPr>
            <w:tcW w:w="2057" w:type="dxa"/>
            <w:vMerge/>
          </w:tcPr>
          <w:p w14:paraId="5018C634"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4" w:space="0" w:color="auto"/>
            </w:tcBorders>
          </w:tcPr>
          <w:p w14:paraId="61789E91"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основная гимнастика</w:t>
            </w:r>
          </w:p>
        </w:tc>
        <w:tc>
          <w:tcPr>
            <w:tcW w:w="1292" w:type="dxa"/>
            <w:vMerge/>
            <w:tcBorders>
              <w:bottom w:val="single" w:sz="4" w:space="0" w:color="auto"/>
            </w:tcBorders>
          </w:tcPr>
          <w:p w14:paraId="6B680D2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11CE2B6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4" w:space="0" w:color="auto"/>
            </w:tcBorders>
          </w:tcPr>
          <w:p w14:paraId="2D64B15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22.2.2</w:t>
            </w:r>
          </w:p>
          <w:p w14:paraId="0AF5228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tcBorders>
              <w:bottom w:val="single" w:sz="4" w:space="0" w:color="auto"/>
            </w:tcBorders>
          </w:tcPr>
          <w:p w14:paraId="793AD53B"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3174E216" w14:textId="77777777" w:rsidTr="00390AB0">
        <w:tc>
          <w:tcPr>
            <w:tcW w:w="2057" w:type="dxa"/>
            <w:vMerge/>
          </w:tcPr>
          <w:p w14:paraId="38E97CF7"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bottom w:val="single" w:sz="4" w:space="0" w:color="auto"/>
            </w:tcBorders>
          </w:tcPr>
          <w:p w14:paraId="706BEAFE"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подвижные игры</w:t>
            </w:r>
          </w:p>
        </w:tc>
        <w:tc>
          <w:tcPr>
            <w:tcW w:w="1292" w:type="dxa"/>
            <w:vMerge/>
            <w:tcBorders>
              <w:bottom w:val="single" w:sz="4" w:space="0" w:color="auto"/>
            </w:tcBorders>
          </w:tcPr>
          <w:p w14:paraId="7722F54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4" w:space="0" w:color="auto"/>
            </w:tcBorders>
          </w:tcPr>
          <w:p w14:paraId="1327968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bottom w:val="single" w:sz="4" w:space="0" w:color="auto"/>
            </w:tcBorders>
          </w:tcPr>
          <w:p w14:paraId="70C5AF3F"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22.2.2</w:t>
            </w:r>
          </w:p>
          <w:p w14:paraId="6AE102AA"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Borders>
              <w:bottom w:val="single" w:sz="4" w:space="0" w:color="auto"/>
            </w:tcBorders>
          </w:tcPr>
          <w:p w14:paraId="55301A7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стр.124</w:t>
            </w:r>
          </w:p>
        </w:tc>
      </w:tr>
      <w:tr w:rsidR="00D25740" w:rsidRPr="00D91E2A" w14:paraId="20711A9A" w14:textId="77777777" w:rsidTr="00390AB0">
        <w:tc>
          <w:tcPr>
            <w:tcW w:w="2057" w:type="dxa"/>
            <w:vMerge/>
            <w:tcBorders>
              <w:bottom w:val="single" w:sz="8" w:space="0" w:color="auto"/>
            </w:tcBorders>
          </w:tcPr>
          <w:p w14:paraId="6C123411" w14:textId="77777777" w:rsidR="00D25740"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1164545C" w14:textId="77777777" w:rsidR="00D25740" w:rsidRDefault="00D25740" w:rsidP="00390AB0">
            <w:pPr>
              <w:widowControl w:val="0"/>
              <w:autoSpaceDE w:val="0"/>
              <w:autoSpaceDN w:val="0"/>
              <w:adjustRightInd w:val="0"/>
              <w:jc w:val="center"/>
              <w:rPr>
                <w:rFonts w:eastAsiaTheme="minorEastAsia" w:cs="Times New Roman"/>
              </w:rPr>
            </w:pPr>
            <w:r>
              <w:rPr>
                <w:rFonts w:eastAsiaTheme="minorEastAsia" w:cs="Times New Roman"/>
              </w:rPr>
              <w:t>формирование основ здорового образа жизни</w:t>
            </w:r>
          </w:p>
        </w:tc>
        <w:tc>
          <w:tcPr>
            <w:tcW w:w="1292" w:type="dxa"/>
            <w:vMerge/>
            <w:tcBorders>
              <w:top w:val="single" w:sz="4" w:space="0" w:color="auto"/>
              <w:bottom w:val="single" w:sz="8" w:space="0" w:color="auto"/>
            </w:tcBorders>
          </w:tcPr>
          <w:p w14:paraId="5104FB5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top w:val="single" w:sz="4" w:space="0" w:color="auto"/>
              <w:bottom w:val="single" w:sz="8" w:space="0" w:color="auto"/>
            </w:tcBorders>
          </w:tcPr>
          <w:p w14:paraId="472B92C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99" w:type="dxa"/>
            <w:tcBorders>
              <w:top w:val="single" w:sz="4" w:space="0" w:color="auto"/>
              <w:bottom w:val="single" w:sz="8" w:space="0" w:color="auto"/>
            </w:tcBorders>
          </w:tcPr>
          <w:p w14:paraId="6DAB738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22.2.2</w:t>
            </w:r>
          </w:p>
          <w:p w14:paraId="657CC11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tcBorders>
              <w:top w:val="single" w:sz="4" w:space="0" w:color="auto"/>
              <w:bottom w:val="single" w:sz="8" w:space="0" w:color="auto"/>
            </w:tcBorders>
          </w:tcPr>
          <w:p w14:paraId="7E085350" w14:textId="77777777" w:rsidR="00D25740" w:rsidRPr="002F32FB" w:rsidRDefault="00D25740" w:rsidP="00390AB0">
            <w:pPr>
              <w:widowControl w:val="0"/>
              <w:autoSpaceDE w:val="0"/>
              <w:autoSpaceDN w:val="0"/>
              <w:adjustRightInd w:val="0"/>
              <w:jc w:val="center"/>
              <w:rPr>
                <w:rFonts w:eastAsiaTheme="minorEastAsia" w:cs="Times New Roman"/>
                <w:i/>
              </w:rPr>
            </w:pPr>
          </w:p>
        </w:tc>
      </w:tr>
      <w:tr w:rsidR="00D25740" w:rsidRPr="00D91E2A" w14:paraId="16AC805E" w14:textId="77777777" w:rsidTr="00390AB0">
        <w:tc>
          <w:tcPr>
            <w:tcW w:w="2057" w:type="dxa"/>
            <w:vMerge w:val="restart"/>
          </w:tcPr>
          <w:p w14:paraId="2E164736"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2-х до 3-х лет</w:t>
            </w:r>
          </w:p>
        </w:tc>
        <w:tc>
          <w:tcPr>
            <w:tcW w:w="2578" w:type="dxa"/>
          </w:tcPr>
          <w:p w14:paraId="27B69E1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(22.3)</w:t>
            </w:r>
          </w:p>
        </w:tc>
        <w:tc>
          <w:tcPr>
            <w:tcW w:w="1292" w:type="dxa"/>
            <w:vMerge w:val="restart"/>
          </w:tcPr>
          <w:p w14:paraId="23DC7A8E"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22.3.1</w:t>
            </w:r>
          </w:p>
        </w:tc>
        <w:tc>
          <w:tcPr>
            <w:tcW w:w="1276" w:type="dxa"/>
            <w:vMerge w:val="restart"/>
          </w:tcPr>
          <w:p w14:paraId="5C566004"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стр.124</w:t>
            </w:r>
          </w:p>
        </w:tc>
        <w:tc>
          <w:tcPr>
            <w:tcW w:w="1599" w:type="dxa"/>
          </w:tcPr>
          <w:p w14:paraId="78AE6FC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22.3.2.</w:t>
            </w:r>
          </w:p>
        </w:tc>
        <w:tc>
          <w:tcPr>
            <w:tcW w:w="1519" w:type="dxa"/>
          </w:tcPr>
          <w:p w14:paraId="570284C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стр.124-126</w:t>
            </w:r>
          </w:p>
        </w:tc>
      </w:tr>
      <w:tr w:rsidR="00D25740" w:rsidRPr="00D91E2A" w14:paraId="332E3E2B" w14:textId="77777777" w:rsidTr="00390AB0">
        <w:tc>
          <w:tcPr>
            <w:tcW w:w="2057" w:type="dxa"/>
            <w:vMerge/>
          </w:tcPr>
          <w:p w14:paraId="72C540D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1455FFE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основная гимнастика</w:t>
            </w:r>
          </w:p>
        </w:tc>
        <w:tc>
          <w:tcPr>
            <w:tcW w:w="1292" w:type="dxa"/>
            <w:vMerge/>
          </w:tcPr>
          <w:p w14:paraId="4248165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28EE3DF"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1EC8C60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1)</w:t>
            </w:r>
          </w:p>
        </w:tc>
        <w:tc>
          <w:tcPr>
            <w:tcW w:w="1519" w:type="dxa"/>
            <w:vMerge w:val="restart"/>
          </w:tcPr>
          <w:p w14:paraId="17625A4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стр.125</w:t>
            </w:r>
          </w:p>
        </w:tc>
      </w:tr>
      <w:tr w:rsidR="00D25740" w:rsidRPr="00D91E2A" w14:paraId="724E1EC6" w14:textId="77777777" w:rsidTr="00390AB0">
        <w:tc>
          <w:tcPr>
            <w:tcW w:w="2057" w:type="dxa"/>
            <w:vMerge/>
          </w:tcPr>
          <w:p w14:paraId="1013D27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37CCBD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5A5811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956958A"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09B3B9D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основные движения</w:t>
            </w:r>
          </w:p>
        </w:tc>
        <w:tc>
          <w:tcPr>
            <w:tcW w:w="1519" w:type="dxa"/>
            <w:vMerge/>
          </w:tcPr>
          <w:p w14:paraId="4EECED0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407A122C" w14:textId="77777777" w:rsidTr="00390AB0">
        <w:tc>
          <w:tcPr>
            <w:tcW w:w="2057" w:type="dxa"/>
            <w:vMerge/>
          </w:tcPr>
          <w:p w14:paraId="39FF8E1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BFABB1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7CE7ED5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8892534"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70652CC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общеразвивающие упражнения</w:t>
            </w:r>
          </w:p>
        </w:tc>
        <w:tc>
          <w:tcPr>
            <w:tcW w:w="1519" w:type="dxa"/>
          </w:tcPr>
          <w:p w14:paraId="7474D0C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стр.126</w:t>
            </w:r>
          </w:p>
        </w:tc>
      </w:tr>
      <w:tr w:rsidR="00D25740" w:rsidRPr="00D91E2A" w14:paraId="7EABC892" w14:textId="77777777" w:rsidTr="00390AB0">
        <w:tc>
          <w:tcPr>
            <w:tcW w:w="2057" w:type="dxa"/>
            <w:vMerge/>
          </w:tcPr>
          <w:p w14:paraId="2617FE8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018C1AAC"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подвижные игры</w:t>
            </w:r>
          </w:p>
        </w:tc>
        <w:tc>
          <w:tcPr>
            <w:tcW w:w="1292" w:type="dxa"/>
            <w:vMerge/>
          </w:tcPr>
          <w:p w14:paraId="76E7F09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B064606"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7AB91FC7"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w:t>
            </w:r>
          </w:p>
        </w:tc>
        <w:tc>
          <w:tcPr>
            <w:tcW w:w="1519" w:type="dxa"/>
            <w:vMerge w:val="restart"/>
          </w:tcPr>
          <w:p w14:paraId="2B05201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стр.126</w:t>
            </w:r>
          </w:p>
        </w:tc>
      </w:tr>
      <w:tr w:rsidR="00D25740" w:rsidRPr="00D91E2A" w14:paraId="1C7E889B" w14:textId="77777777" w:rsidTr="00390AB0">
        <w:tc>
          <w:tcPr>
            <w:tcW w:w="2057" w:type="dxa"/>
            <w:vMerge/>
            <w:tcBorders>
              <w:bottom w:val="single" w:sz="8" w:space="0" w:color="auto"/>
            </w:tcBorders>
          </w:tcPr>
          <w:p w14:paraId="1F3A832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22C70BD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здорового образа жизни</w:t>
            </w:r>
          </w:p>
        </w:tc>
        <w:tc>
          <w:tcPr>
            <w:tcW w:w="1292" w:type="dxa"/>
            <w:vMerge/>
            <w:tcBorders>
              <w:bottom w:val="single" w:sz="8" w:space="0" w:color="auto"/>
            </w:tcBorders>
          </w:tcPr>
          <w:p w14:paraId="491D532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8" w:space="0" w:color="auto"/>
            </w:tcBorders>
          </w:tcPr>
          <w:p w14:paraId="050BCD2C"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bottom w:val="single" w:sz="8" w:space="0" w:color="auto"/>
            </w:tcBorders>
          </w:tcPr>
          <w:p w14:paraId="30CAC7D5"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3)</w:t>
            </w:r>
          </w:p>
        </w:tc>
        <w:tc>
          <w:tcPr>
            <w:tcW w:w="1519" w:type="dxa"/>
            <w:vMerge/>
            <w:tcBorders>
              <w:bottom w:val="single" w:sz="8" w:space="0" w:color="auto"/>
            </w:tcBorders>
          </w:tcPr>
          <w:p w14:paraId="6E610EB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4D35C95D" w14:textId="77777777" w:rsidTr="00390AB0">
        <w:tc>
          <w:tcPr>
            <w:tcW w:w="5927" w:type="dxa"/>
            <w:gridSpan w:val="3"/>
            <w:tcBorders>
              <w:top w:val="single" w:sz="8" w:space="0" w:color="auto"/>
            </w:tcBorders>
          </w:tcPr>
          <w:p w14:paraId="3D4B5B2E" w14:textId="77777777" w:rsidR="00D25740" w:rsidRPr="002A66D7" w:rsidRDefault="00FE5585" w:rsidP="00390AB0">
            <w:pPr>
              <w:widowControl w:val="0"/>
              <w:autoSpaceDE w:val="0"/>
              <w:autoSpaceDN w:val="0"/>
              <w:adjustRightInd w:val="0"/>
              <w:rPr>
                <w:rFonts w:eastAsiaTheme="minorEastAsia" w:cs="Times New Roman"/>
                <w:b/>
              </w:rPr>
            </w:pPr>
            <w:hyperlink r:id="rId28" w:history="1">
              <w:r w:rsidR="00D25740" w:rsidRPr="002A66D7">
                <w:rPr>
                  <w:rStyle w:val="a4"/>
                  <w:rFonts w:eastAsiaTheme="minorEastAsia" w:cs="Times New Roman"/>
                  <w:b/>
                </w:rPr>
                <w:t>Дошкольный возраст</w:t>
              </w:r>
            </w:hyperlink>
          </w:p>
        </w:tc>
        <w:tc>
          <w:tcPr>
            <w:tcW w:w="1276" w:type="dxa"/>
            <w:tcBorders>
              <w:top w:val="single" w:sz="8" w:space="0" w:color="auto"/>
            </w:tcBorders>
          </w:tcPr>
          <w:p w14:paraId="0EF5C862"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8" w:space="0" w:color="auto"/>
            </w:tcBorders>
          </w:tcPr>
          <w:p w14:paraId="061514D2"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519" w:type="dxa"/>
            <w:tcBorders>
              <w:top w:val="single" w:sz="8" w:space="0" w:color="auto"/>
            </w:tcBorders>
          </w:tcPr>
          <w:p w14:paraId="71CC7F1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12873367" w14:textId="77777777" w:rsidTr="00390AB0">
        <w:tc>
          <w:tcPr>
            <w:tcW w:w="2057" w:type="dxa"/>
            <w:vMerge w:val="restart"/>
            <w:tcBorders>
              <w:top w:val="single" w:sz="8" w:space="0" w:color="auto"/>
            </w:tcBorders>
          </w:tcPr>
          <w:p w14:paraId="237ACD6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3-х до 4-х лет</w:t>
            </w:r>
          </w:p>
        </w:tc>
        <w:tc>
          <w:tcPr>
            <w:tcW w:w="2578" w:type="dxa"/>
            <w:tcBorders>
              <w:top w:val="single" w:sz="8" w:space="0" w:color="auto"/>
            </w:tcBorders>
          </w:tcPr>
          <w:p w14:paraId="3927A3D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(22.4)</w:t>
            </w:r>
          </w:p>
        </w:tc>
        <w:tc>
          <w:tcPr>
            <w:tcW w:w="1292" w:type="dxa"/>
            <w:vMerge w:val="restart"/>
            <w:tcBorders>
              <w:top w:val="single" w:sz="8" w:space="0" w:color="auto"/>
            </w:tcBorders>
          </w:tcPr>
          <w:p w14:paraId="40C64A4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22.4.1</w:t>
            </w:r>
          </w:p>
        </w:tc>
        <w:tc>
          <w:tcPr>
            <w:tcW w:w="1276" w:type="dxa"/>
            <w:vMerge w:val="restart"/>
            <w:tcBorders>
              <w:top w:val="single" w:sz="8" w:space="0" w:color="auto"/>
            </w:tcBorders>
          </w:tcPr>
          <w:p w14:paraId="121B417C"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стр.127</w:t>
            </w:r>
          </w:p>
        </w:tc>
        <w:tc>
          <w:tcPr>
            <w:tcW w:w="1599" w:type="dxa"/>
            <w:tcBorders>
              <w:top w:val="single" w:sz="8" w:space="0" w:color="auto"/>
            </w:tcBorders>
          </w:tcPr>
          <w:p w14:paraId="3AABE96B"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22.4.2.</w:t>
            </w:r>
          </w:p>
        </w:tc>
        <w:tc>
          <w:tcPr>
            <w:tcW w:w="1519" w:type="dxa"/>
            <w:tcBorders>
              <w:top w:val="single" w:sz="8" w:space="0" w:color="auto"/>
            </w:tcBorders>
          </w:tcPr>
          <w:p w14:paraId="702690A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стр.127-130</w:t>
            </w:r>
          </w:p>
        </w:tc>
      </w:tr>
      <w:tr w:rsidR="00D25740" w:rsidRPr="00D91E2A" w14:paraId="7F513FFA" w14:textId="77777777" w:rsidTr="00390AB0">
        <w:tc>
          <w:tcPr>
            <w:tcW w:w="2057" w:type="dxa"/>
            <w:vMerge/>
          </w:tcPr>
          <w:p w14:paraId="67CBB1D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Pr>
          <w:p w14:paraId="0C723A2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основная гимнастика</w:t>
            </w:r>
          </w:p>
        </w:tc>
        <w:tc>
          <w:tcPr>
            <w:tcW w:w="1292" w:type="dxa"/>
            <w:vMerge/>
          </w:tcPr>
          <w:p w14:paraId="152DDB1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B3AAA92"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34AE52C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1)</w:t>
            </w:r>
          </w:p>
        </w:tc>
        <w:tc>
          <w:tcPr>
            <w:tcW w:w="1519" w:type="dxa"/>
          </w:tcPr>
          <w:p w14:paraId="1EAA1E1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стр.127</w:t>
            </w:r>
          </w:p>
        </w:tc>
      </w:tr>
      <w:tr w:rsidR="00D25740" w:rsidRPr="00D91E2A" w14:paraId="031A707D" w14:textId="77777777" w:rsidTr="00390AB0">
        <w:tc>
          <w:tcPr>
            <w:tcW w:w="2057" w:type="dxa"/>
            <w:vMerge/>
          </w:tcPr>
          <w:p w14:paraId="6B10620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6E8DFC2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80FABB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C3AE723"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2AC2263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основные движения</w:t>
            </w:r>
          </w:p>
        </w:tc>
        <w:tc>
          <w:tcPr>
            <w:tcW w:w="1519" w:type="dxa"/>
          </w:tcPr>
          <w:p w14:paraId="7542148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стр.127-128</w:t>
            </w:r>
          </w:p>
        </w:tc>
      </w:tr>
      <w:tr w:rsidR="00D25740" w:rsidRPr="00D91E2A" w14:paraId="24DCC351" w14:textId="77777777" w:rsidTr="00390AB0">
        <w:tc>
          <w:tcPr>
            <w:tcW w:w="2057" w:type="dxa"/>
            <w:vMerge/>
          </w:tcPr>
          <w:p w14:paraId="285A1F3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46B3BA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0DB22A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1CDE72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432934E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общеразвивающие упражнения</w:t>
            </w:r>
          </w:p>
        </w:tc>
        <w:tc>
          <w:tcPr>
            <w:tcW w:w="1519" w:type="dxa"/>
          </w:tcPr>
          <w:p w14:paraId="1EE07B0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стр.128-129</w:t>
            </w:r>
          </w:p>
        </w:tc>
      </w:tr>
      <w:tr w:rsidR="00D25740" w:rsidRPr="00D91E2A" w14:paraId="13628A86" w14:textId="77777777" w:rsidTr="00390AB0">
        <w:tc>
          <w:tcPr>
            <w:tcW w:w="2057" w:type="dxa"/>
            <w:vMerge/>
          </w:tcPr>
          <w:p w14:paraId="443DB2F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E08BFCD"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0B2C2D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4E866E6"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42C06E6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строевые упражнения</w:t>
            </w:r>
          </w:p>
        </w:tc>
        <w:tc>
          <w:tcPr>
            <w:tcW w:w="1519" w:type="dxa"/>
          </w:tcPr>
          <w:p w14:paraId="6B5768F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стр.129</w:t>
            </w:r>
          </w:p>
        </w:tc>
      </w:tr>
      <w:tr w:rsidR="00D25740" w:rsidRPr="00D91E2A" w14:paraId="2A315753" w14:textId="77777777" w:rsidTr="00390AB0">
        <w:tc>
          <w:tcPr>
            <w:tcW w:w="2057" w:type="dxa"/>
            <w:vMerge/>
          </w:tcPr>
          <w:p w14:paraId="4668F28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432DC3B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подвижные игры</w:t>
            </w:r>
          </w:p>
        </w:tc>
        <w:tc>
          <w:tcPr>
            <w:tcW w:w="1292" w:type="dxa"/>
            <w:vMerge/>
          </w:tcPr>
          <w:p w14:paraId="4DBA420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D842516"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518FCAAE"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rPr>
              <w:t>2)</w:t>
            </w:r>
          </w:p>
        </w:tc>
        <w:tc>
          <w:tcPr>
            <w:tcW w:w="1519" w:type="dxa"/>
          </w:tcPr>
          <w:p w14:paraId="145F61A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стр.129</w:t>
            </w:r>
          </w:p>
        </w:tc>
      </w:tr>
      <w:tr w:rsidR="00D25740" w:rsidRPr="00D91E2A" w14:paraId="51321176" w14:textId="77777777" w:rsidTr="00390AB0">
        <w:tc>
          <w:tcPr>
            <w:tcW w:w="2057" w:type="dxa"/>
            <w:vMerge/>
          </w:tcPr>
          <w:p w14:paraId="41EFCBF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2770A12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спортивные упражнения</w:t>
            </w:r>
          </w:p>
        </w:tc>
        <w:tc>
          <w:tcPr>
            <w:tcW w:w="1292" w:type="dxa"/>
            <w:vMerge/>
          </w:tcPr>
          <w:p w14:paraId="26E2B6D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28C80D6"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433776D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3)</w:t>
            </w:r>
          </w:p>
        </w:tc>
        <w:tc>
          <w:tcPr>
            <w:tcW w:w="1519" w:type="dxa"/>
          </w:tcPr>
          <w:p w14:paraId="41D6316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стр.129-130</w:t>
            </w:r>
          </w:p>
        </w:tc>
      </w:tr>
      <w:tr w:rsidR="00D25740" w:rsidRPr="00D91E2A" w14:paraId="66FF3ABE" w14:textId="77777777" w:rsidTr="00390AB0">
        <w:tc>
          <w:tcPr>
            <w:tcW w:w="2057" w:type="dxa"/>
            <w:vMerge/>
          </w:tcPr>
          <w:p w14:paraId="08D4BBE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Pr>
          <w:p w14:paraId="643A47B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здорового образа жизни</w:t>
            </w:r>
          </w:p>
        </w:tc>
        <w:tc>
          <w:tcPr>
            <w:tcW w:w="1292" w:type="dxa"/>
            <w:vMerge/>
          </w:tcPr>
          <w:p w14:paraId="2ADD2DE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23730F8"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Pr>
          <w:p w14:paraId="1A5E4E1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4)</w:t>
            </w:r>
          </w:p>
        </w:tc>
        <w:tc>
          <w:tcPr>
            <w:tcW w:w="1519" w:type="dxa"/>
            <w:vMerge w:val="restart"/>
          </w:tcPr>
          <w:p w14:paraId="2EE6CAC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 130</w:t>
            </w:r>
          </w:p>
        </w:tc>
      </w:tr>
      <w:tr w:rsidR="00D25740" w:rsidRPr="00D91E2A" w14:paraId="0FCDDBB0" w14:textId="77777777" w:rsidTr="00390AB0">
        <w:tc>
          <w:tcPr>
            <w:tcW w:w="2057" w:type="dxa"/>
            <w:vMerge/>
            <w:tcBorders>
              <w:bottom w:val="single" w:sz="8" w:space="0" w:color="auto"/>
            </w:tcBorders>
          </w:tcPr>
          <w:p w14:paraId="687D792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bottom w:val="single" w:sz="8" w:space="0" w:color="auto"/>
            </w:tcBorders>
          </w:tcPr>
          <w:p w14:paraId="309E40E9"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активный отдых</w:t>
            </w:r>
          </w:p>
        </w:tc>
        <w:tc>
          <w:tcPr>
            <w:tcW w:w="1292" w:type="dxa"/>
            <w:vMerge/>
            <w:tcBorders>
              <w:bottom w:val="single" w:sz="8" w:space="0" w:color="auto"/>
            </w:tcBorders>
          </w:tcPr>
          <w:p w14:paraId="422CFFC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8" w:space="0" w:color="auto"/>
            </w:tcBorders>
          </w:tcPr>
          <w:p w14:paraId="535CC2DE"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bottom w:val="single" w:sz="8" w:space="0" w:color="auto"/>
            </w:tcBorders>
          </w:tcPr>
          <w:p w14:paraId="28AC8F2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5)</w:t>
            </w:r>
          </w:p>
        </w:tc>
        <w:tc>
          <w:tcPr>
            <w:tcW w:w="1519" w:type="dxa"/>
            <w:vMerge/>
            <w:tcBorders>
              <w:bottom w:val="single" w:sz="8" w:space="0" w:color="auto"/>
            </w:tcBorders>
          </w:tcPr>
          <w:p w14:paraId="7EFB753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42BB2A49" w14:textId="77777777" w:rsidTr="00390AB0">
        <w:tc>
          <w:tcPr>
            <w:tcW w:w="2057" w:type="dxa"/>
            <w:vMerge w:val="restart"/>
            <w:tcBorders>
              <w:top w:val="single" w:sz="8" w:space="0" w:color="auto"/>
            </w:tcBorders>
          </w:tcPr>
          <w:p w14:paraId="6771B4B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4-х до 5-ти лет</w:t>
            </w:r>
          </w:p>
        </w:tc>
        <w:tc>
          <w:tcPr>
            <w:tcW w:w="2578" w:type="dxa"/>
            <w:tcBorders>
              <w:top w:val="single" w:sz="8" w:space="0" w:color="auto"/>
              <w:bottom w:val="single" w:sz="4" w:space="0" w:color="auto"/>
            </w:tcBorders>
          </w:tcPr>
          <w:p w14:paraId="102DEEA1"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(22.5)</w:t>
            </w:r>
          </w:p>
        </w:tc>
        <w:tc>
          <w:tcPr>
            <w:tcW w:w="1292" w:type="dxa"/>
            <w:tcBorders>
              <w:top w:val="single" w:sz="8" w:space="0" w:color="auto"/>
              <w:bottom w:val="single" w:sz="4" w:space="0" w:color="auto"/>
            </w:tcBorders>
          </w:tcPr>
          <w:p w14:paraId="4D28416C"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22.5.1</w:t>
            </w:r>
          </w:p>
        </w:tc>
        <w:tc>
          <w:tcPr>
            <w:tcW w:w="1276" w:type="dxa"/>
            <w:tcBorders>
              <w:top w:val="single" w:sz="8" w:space="0" w:color="auto"/>
              <w:bottom w:val="single" w:sz="4" w:space="0" w:color="auto"/>
            </w:tcBorders>
          </w:tcPr>
          <w:p w14:paraId="1C62A926"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стр.130</w:t>
            </w:r>
          </w:p>
        </w:tc>
        <w:tc>
          <w:tcPr>
            <w:tcW w:w="1599" w:type="dxa"/>
            <w:tcBorders>
              <w:top w:val="single" w:sz="8" w:space="0" w:color="auto"/>
              <w:bottom w:val="single" w:sz="4" w:space="0" w:color="auto"/>
            </w:tcBorders>
          </w:tcPr>
          <w:p w14:paraId="0FFFD34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22.5.2.</w:t>
            </w:r>
          </w:p>
        </w:tc>
        <w:tc>
          <w:tcPr>
            <w:tcW w:w="1519" w:type="dxa"/>
            <w:tcBorders>
              <w:top w:val="single" w:sz="8" w:space="0" w:color="auto"/>
              <w:bottom w:val="single" w:sz="4" w:space="0" w:color="auto"/>
            </w:tcBorders>
          </w:tcPr>
          <w:p w14:paraId="6458EE4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стр.131-134</w:t>
            </w:r>
          </w:p>
        </w:tc>
      </w:tr>
      <w:tr w:rsidR="00D25740" w:rsidRPr="00D91E2A" w14:paraId="1C3EB2F5" w14:textId="77777777" w:rsidTr="00390AB0">
        <w:tc>
          <w:tcPr>
            <w:tcW w:w="2057" w:type="dxa"/>
            <w:vMerge/>
          </w:tcPr>
          <w:p w14:paraId="2152075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62F05FC2"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основная гимнастика</w:t>
            </w:r>
          </w:p>
        </w:tc>
        <w:tc>
          <w:tcPr>
            <w:tcW w:w="1292" w:type="dxa"/>
            <w:vMerge w:val="restart"/>
            <w:tcBorders>
              <w:top w:val="single" w:sz="4" w:space="0" w:color="auto"/>
            </w:tcBorders>
          </w:tcPr>
          <w:p w14:paraId="3A96766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val="restart"/>
            <w:tcBorders>
              <w:top w:val="single" w:sz="4" w:space="0" w:color="auto"/>
            </w:tcBorders>
          </w:tcPr>
          <w:p w14:paraId="394A5BD0"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4B10C1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1)</w:t>
            </w:r>
          </w:p>
        </w:tc>
        <w:tc>
          <w:tcPr>
            <w:tcW w:w="1519" w:type="dxa"/>
            <w:tcBorders>
              <w:top w:val="single" w:sz="4" w:space="0" w:color="auto"/>
              <w:bottom w:val="single" w:sz="4" w:space="0" w:color="auto"/>
            </w:tcBorders>
          </w:tcPr>
          <w:p w14:paraId="4729737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стр.131</w:t>
            </w:r>
          </w:p>
        </w:tc>
      </w:tr>
      <w:tr w:rsidR="00D25740" w:rsidRPr="00D91E2A" w14:paraId="28217720" w14:textId="77777777" w:rsidTr="00390AB0">
        <w:tc>
          <w:tcPr>
            <w:tcW w:w="2057" w:type="dxa"/>
            <w:vMerge/>
          </w:tcPr>
          <w:p w14:paraId="2C6432F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1B046FB9"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43EC9F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7D63C87"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00DCEB4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основные движения</w:t>
            </w:r>
          </w:p>
        </w:tc>
        <w:tc>
          <w:tcPr>
            <w:tcW w:w="1519" w:type="dxa"/>
            <w:tcBorders>
              <w:top w:val="single" w:sz="4" w:space="0" w:color="auto"/>
              <w:bottom w:val="single" w:sz="4" w:space="0" w:color="auto"/>
            </w:tcBorders>
          </w:tcPr>
          <w:p w14:paraId="363B9DC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стр.131-132</w:t>
            </w:r>
          </w:p>
        </w:tc>
      </w:tr>
      <w:tr w:rsidR="00D25740" w:rsidRPr="00D91E2A" w14:paraId="6C7330D0" w14:textId="77777777" w:rsidTr="00390AB0">
        <w:tc>
          <w:tcPr>
            <w:tcW w:w="2057" w:type="dxa"/>
            <w:vMerge/>
          </w:tcPr>
          <w:p w14:paraId="26E3C7A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B6F91B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235BB7F"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266E2CE"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017F9B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общеразвивающие упражнения</w:t>
            </w:r>
          </w:p>
        </w:tc>
        <w:tc>
          <w:tcPr>
            <w:tcW w:w="1519" w:type="dxa"/>
            <w:tcBorders>
              <w:top w:val="single" w:sz="4" w:space="0" w:color="auto"/>
              <w:bottom w:val="single" w:sz="4" w:space="0" w:color="auto"/>
            </w:tcBorders>
          </w:tcPr>
          <w:p w14:paraId="62D3A52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стр.132-133</w:t>
            </w:r>
          </w:p>
        </w:tc>
      </w:tr>
      <w:tr w:rsidR="00D25740" w:rsidRPr="00D91E2A" w14:paraId="79354193" w14:textId="77777777" w:rsidTr="00390AB0">
        <w:tc>
          <w:tcPr>
            <w:tcW w:w="2057" w:type="dxa"/>
            <w:vMerge/>
          </w:tcPr>
          <w:p w14:paraId="1A249A7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0947A23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1C27455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99CE6C4"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034DA8D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ритмическая гимнастика</w:t>
            </w:r>
          </w:p>
        </w:tc>
        <w:tc>
          <w:tcPr>
            <w:tcW w:w="1519" w:type="dxa"/>
            <w:vMerge w:val="restart"/>
            <w:tcBorders>
              <w:top w:val="single" w:sz="4" w:space="0" w:color="auto"/>
            </w:tcBorders>
          </w:tcPr>
          <w:p w14:paraId="555356C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стр.133</w:t>
            </w:r>
          </w:p>
        </w:tc>
      </w:tr>
      <w:tr w:rsidR="00D25740" w:rsidRPr="00D91E2A" w14:paraId="68DF98DF" w14:textId="77777777" w:rsidTr="00390AB0">
        <w:tc>
          <w:tcPr>
            <w:tcW w:w="2057" w:type="dxa"/>
            <w:vMerge/>
          </w:tcPr>
          <w:p w14:paraId="0B218C1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2108AA4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Borders>
              <w:bottom w:val="nil"/>
            </w:tcBorders>
          </w:tcPr>
          <w:p w14:paraId="6478F75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nil"/>
            </w:tcBorders>
          </w:tcPr>
          <w:p w14:paraId="0FB51853"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3172F49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строевые упражнения</w:t>
            </w:r>
          </w:p>
        </w:tc>
        <w:tc>
          <w:tcPr>
            <w:tcW w:w="1519" w:type="dxa"/>
            <w:vMerge/>
            <w:tcBorders>
              <w:bottom w:val="single" w:sz="4" w:space="0" w:color="auto"/>
            </w:tcBorders>
          </w:tcPr>
          <w:p w14:paraId="221DB61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2C2F249A" w14:textId="77777777" w:rsidTr="00390AB0">
        <w:tc>
          <w:tcPr>
            <w:tcW w:w="2057" w:type="dxa"/>
            <w:vMerge/>
          </w:tcPr>
          <w:p w14:paraId="64F8A144"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314F8A0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подвижные игры</w:t>
            </w:r>
          </w:p>
        </w:tc>
        <w:tc>
          <w:tcPr>
            <w:tcW w:w="1292" w:type="dxa"/>
            <w:vMerge w:val="restart"/>
            <w:tcBorders>
              <w:top w:val="nil"/>
            </w:tcBorders>
          </w:tcPr>
          <w:p w14:paraId="536E8CE6"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val="restart"/>
            <w:tcBorders>
              <w:top w:val="nil"/>
            </w:tcBorders>
          </w:tcPr>
          <w:p w14:paraId="53203E67"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1706D00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rPr>
              <w:t>2)</w:t>
            </w:r>
          </w:p>
        </w:tc>
        <w:tc>
          <w:tcPr>
            <w:tcW w:w="1519" w:type="dxa"/>
            <w:tcBorders>
              <w:top w:val="single" w:sz="4" w:space="0" w:color="auto"/>
              <w:bottom w:val="single" w:sz="4" w:space="0" w:color="auto"/>
            </w:tcBorders>
          </w:tcPr>
          <w:p w14:paraId="7B66A75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стр.133</w:t>
            </w:r>
          </w:p>
        </w:tc>
      </w:tr>
      <w:tr w:rsidR="00D25740" w:rsidRPr="00D91E2A" w14:paraId="648174F5" w14:textId="77777777" w:rsidTr="00390AB0">
        <w:tc>
          <w:tcPr>
            <w:tcW w:w="2057" w:type="dxa"/>
            <w:vMerge/>
          </w:tcPr>
          <w:p w14:paraId="279BF9F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25D25B2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спортивные упражнения</w:t>
            </w:r>
          </w:p>
        </w:tc>
        <w:tc>
          <w:tcPr>
            <w:tcW w:w="1292" w:type="dxa"/>
            <w:vMerge/>
          </w:tcPr>
          <w:p w14:paraId="11FF541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B48B771"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FB2246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3)</w:t>
            </w:r>
          </w:p>
        </w:tc>
        <w:tc>
          <w:tcPr>
            <w:tcW w:w="1519" w:type="dxa"/>
            <w:tcBorders>
              <w:top w:val="single" w:sz="4" w:space="0" w:color="auto"/>
              <w:bottom w:val="single" w:sz="4" w:space="0" w:color="auto"/>
            </w:tcBorders>
          </w:tcPr>
          <w:p w14:paraId="702C09D0"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стр.133-134</w:t>
            </w:r>
          </w:p>
        </w:tc>
      </w:tr>
      <w:tr w:rsidR="00D25740" w:rsidRPr="00D91E2A" w14:paraId="36DD7D55" w14:textId="77777777" w:rsidTr="00390AB0">
        <w:trPr>
          <w:trHeight w:val="219"/>
        </w:trPr>
        <w:tc>
          <w:tcPr>
            <w:tcW w:w="2057" w:type="dxa"/>
            <w:vMerge/>
          </w:tcPr>
          <w:p w14:paraId="5570D9B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655CD483"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здорового образа жизни</w:t>
            </w:r>
          </w:p>
        </w:tc>
        <w:tc>
          <w:tcPr>
            <w:tcW w:w="1292" w:type="dxa"/>
            <w:vMerge/>
          </w:tcPr>
          <w:p w14:paraId="355184AD"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35BA79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3E38C49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4)</w:t>
            </w:r>
          </w:p>
        </w:tc>
        <w:tc>
          <w:tcPr>
            <w:tcW w:w="1519" w:type="dxa"/>
            <w:vMerge w:val="restart"/>
            <w:tcBorders>
              <w:top w:val="single" w:sz="4" w:space="0" w:color="auto"/>
            </w:tcBorders>
          </w:tcPr>
          <w:p w14:paraId="22DA96F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стр.134</w:t>
            </w:r>
          </w:p>
        </w:tc>
      </w:tr>
      <w:tr w:rsidR="00D25740" w:rsidRPr="00D91E2A" w14:paraId="7BD25B75" w14:textId="77777777" w:rsidTr="00390AB0">
        <w:tc>
          <w:tcPr>
            <w:tcW w:w="2057" w:type="dxa"/>
            <w:vMerge/>
            <w:tcBorders>
              <w:bottom w:val="single" w:sz="8" w:space="0" w:color="auto"/>
            </w:tcBorders>
          </w:tcPr>
          <w:p w14:paraId="6A1E014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1C2464C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активный отдых</w:t>
            </w:r>
          </w:p>
        </w:tc>
        <w:tc>
          <w:tcPr>
            <w:tcW w:w="1292" w:type="dxa"/>
            <w:vMerge/>
            <w:tcBorders>
              <w:bottom w:val="single" w:sz="8" w:space="0" w:color="auto"/>
            </w:tcBorders>
          </w:tcPr>
          <w:p w14:paraId="3B3BDC0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8" w:space="0" w:color="auto"/>
            </w:tcBorders>
          </w:tcPr>
          <w:p w14:paraId="02758E7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8" w:space="0" w:color="auto"/>
            </w:tcBorders>
          </w:tcPr>
          <w:p w14:paraId="72E6C6A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5)</w:t>
            </w:r>
          </w:p>
        </w:tc>
        <w:tc>
          <w:tcPr>
            <w:tcW w:w="1519" w:type="dxa"/>
            <w:vMerge/>
            <w:tcBorders>
              <w:bottom w:val="single" w:sz="8" w:space="0" w:color="auto"/>
            </w:tcBorders>
          </w:tcPr>
          <w:p w14:paraId="1A604F6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05F611BC" w14:textId="77777777" w:rsidTr="00390AB0">
        <w:tc>
          <w:tcPr>
            <w:tcW w:w="2057" w:type="dxa"/>
            <w:vMerge w:val="restart"/>
            <w:tcBorders>
              <w:top w:val="single" w:sz="8" w:space="0" w:color="auto"/>
            </w:tcBorders>
          </w:tcPr>
          <w:p w14:paraId="500B972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5-ти до 6-ти лет</w:t>
            </w:r>
          </w:p>
        </w:tc>
        <w:tc>
          <w:tcPr>
            <w:tcW w:w="2578" w:type="dxa"/>
            <w:tcBorders>
              <w:top w:val="single" w:sz="8" w:space="0" w:color="auto"/>
              <w:bottom w:val="single" w:sz="4" w:space="0" w:color="auto"/>
            </w:tcBorders>
          </w:tcPr>
          <w:p w14:paraId="67B3AD5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(22.6)</w:t>
            </w:r>
          </w:p>
        </w:tc>
        <w:tc>
          <w:tcPr>
            <w:tcW w:w="1292" w:type="dxa"/>
            <w:vMerge w:val="restart"/>
            <w:tcBorders>
              <w:top w:val="single" w:sz="8" w:space="0" w:color="auto"/>
            </w:tcBorders>
          </w:tcPr>
          <w:p w14:paraId="730D65C0"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22.6.1</w:t>
            </w:r>
          </w:p>
        </w:tc>
        <w:tc>
          <w:tcPr>
            <w:tcW w:w="1276" w:type="dxa"/>
            <w:vMerge w:val="restart"/>
            <w:tcBorders>
              <w:top w:val="single" w:sz="8" w:space="0" w:color="auto"/>
            </w:tcBorders>
          </w:tcPr>
          <w:p w14:paraId="640568B7"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стр.134-135</w:t>
            </w:r>
          </w:p>
        </w:tc>
        <w:tc>
          <w:tcPr>
            <w:tcW w:w="1599" w:type="dxa"/>
            <w:tcBorders>
              <w:top w:val="single" w:sz="8" w:space="0" w:color="auto"/>
              <w:bottom w:val="single" w:sz="4" w:space="0" w:color="auto"/>
            </w:tcBorders>
          </w:tcPr>
          <w:p w14:paraId="3E8F18F6"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22.6.2.</w:t>
            </w:r>
          </w:p>
        </w:tc>
        <w:tc>
          <w:tcPr>
            <w:tcW w:w="1519" w:type="dxa"/>
            <w:tcBorders>
              <w:top w:val="single" w:sz="8" w:space="0" w:color="auto"/>
              <w:bottom w:val="single" w:sz="4" w:space="0" w:color="auto"/>
            </w:tcBorders>
          </w:tcPr>
          <w:p w14:paraId="12BD5F1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стр.135-140</w:t>
            </w:r>
          </w:p>
        </w:tc>
      </w:tr>
      <w:tr w:rsidR="00D25740" w:rsidRPr="00D91E2A" w14:paraId="2B6A6E3A" w14:textId="77777777" w:rsidTr="00390AB0">
        <w:tc>
          <w:tcPr>
            <w:tcW w:w="2057" w:type="dxa"/>
            <w:vMerge/>
          </w:tcPr>
          <w:p w14:paraId="4C130FF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1259740B"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основная гимнастика</w:t>
            </w:r>
          </w:p>
        </w:tc>
        <w:tc>
          <w:tcPr>
            <w:tcW w:w="1292" w:type="dxa"/>
            <w:vMerge/>
          </w:tcPr>
          <w:p w14:paraId="0CC58BA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18AA430"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0EC9933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1)</w:t>
            </w:r>
          </w:p>
        </w:tc>
        <w:tc>
          <w:tcPr>
            <w:tcW w:w="1519" w:type="dxa"/>
            <w:tcBorders>
              <w:top w:val="single" w:sz="4" w:space="0" w:color="auto"/>
              <w:bottom w:val="single" w:sz="4" w:space="0" w:color="auto"/>
            </w:tcBorders>
          </w:tcPr>
          <w:p w14:paraId="66216D49"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стр.135</w:t>
            </w:r>
          </w:p>
        </w:tc>
      </w:tr>
      <w:tr w:rsidR="00D25740" w:rsidRPr="00D91E2A" w14:paraId="2C34A9CE" w14:textId="77777777" w:rsidTr="00390AB0">
        <w:tc>
          <w:tcPr>
            <w:tcW w:w="2057" w:type="dxa"/>
            <w:vMerge/>
          </w:tcPr>
          <w:p w14:paraId="2D135F5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B3D764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FEE79C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AC36D4F"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1645669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основные движения</w:t>
            </w:r>
          </w:p>
        </w:tc>
        <w:tc>
          <w:tcPr>
            <w:tcW w:w="1519" w:type="dxa"/>
            <w:tcBorders>
              <w:top w:val="single" w:sz="4" w:space="0" w:color="auto"/>
              <w:bottom w:val="single" w:sz="4" w:space="0" w:color="auto"/>
            </w:tcBorders>
          </w:tcPr>
          <w:p w14:paraId="7F7E529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стр.136-137</w:t>
            </w:r>
          </w:p>
        </w:tc>
      </w:tr>
      <w:tr w:rsidR="00D25740" w:rsidRPr="00D91E2A" w14:paraId="1041D5AD" w14:textId="77777777" w:rsidTr="00390AB0">
        <w:tc>
          <w:tcPr>
            <w:tcW w:w="2057" w:type="dxa"/>
            <w:vMerge/>
          </w:tcPr>
          <w:p w14:paraId="7B630A0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2185296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C92335B"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5FC8E2DA"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38B3B94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общеразвивающие упражнения</w:t>
            </w:r>
          </w:p>
        </w:tc>
        <w:tc>
          <w:tcPr>
            <w:tcW w:w="1519" w:type="dxa"/>
            <w:tcBorders>
              <w:top w:val="single" w:sz="4" w:space="0" w:color="auto"/>
              <w:bottom w:val="single" w:sz="4" w:space="0" w:color="auto"/>
            </w:tcBorders>
          </w:tcPr>
          <w:p w14:paraId="61D700A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стр.137-138</w:t>
            </w:r>
          </w:p>
        </w:tc>
      </w:tr>
      <w:tr w:rsidR="00D25740" w:rsidRPr="00D91E2A" w14:paraId="27E4E277" w14:textId="77777777" w:rsidTr="00390AB0">
        <w:tc>
          <w:tcPr>
            <w:tcW w:w="2057" w:type="dxa"/>
            <w:vMerge/>
          </w:tcPr>
          <w:p w14:paraId="48AF05B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D7C373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215E4598"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8A0962F"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03AE6B3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ритмическая гимнастика</w:t>
            </w:r>
          </w:p>
        </w:tc>
        <w:tc>
          <w:tcPr>
            <w:tcW w:w="1519" w:type="dxa"/>
            <w:vMerge w:val="restart"/>
            <w:tcBorders>
              <w:top w:val="single" w:sz="4" w:space="0" w:color="auto"/>
            </w:tcBorders>
          </w:tcPr>
          <w:p w14:paraId="55548E5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стр.138</w:t>
            </w:r>
          </w:p>
        </w:tc>
      </w:tr>
      <w:tr w:rsidR="00D25740" w:rsidRPr="00D91E2A" w14:paraId="1E2789FC" w14:textId="77777777" w:rsidTr="00390AB0">
        <w:tc>
          <w:tcPr>
            <w:tcW w:w="2057" w:type="dxa"/>
            <w:vMerge/>
          </w:tcPr>
          <w:p w14:paraId="12D0C0A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6D7C97B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FD46240"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1CA2250"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2935AE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строевые упражнения</w:t>
            </w:r>
          </w:p>
        </w:tc>
        <w:tc>
          <w:tcPr>
            <w:tcW w:w="1519" w:type="dxa"/>
            <w:vMerge/>
            <w:tcBorders>
              <w:bottom w:val="single" w:sz="4" w:space="0" w:color="auto"/>
            </w:tcBorders>
          </w:tcPr>
          <w:p w14:paraId="1A14770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218EF878" w14:textId="77777777" w:rsidTr="00390AB0">
        <w:tc>
          <w:tcPr>
            <w:tcW w:w="2057" w:type="dxa"/>
            <w:vMerge/>
          </w:tcPr>
          <w:p w14:paraId="6DE549BB"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104A8C3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подвижные игры</w:t>
            </w:r>
          </w:p>
        </w:tc>
        <w:tc>
          <w:tcPr>
            <w:tcW w:w="1292" w:type="dxa"/>
            <w:vMerge/>
          </w:tcPr>
          <w:p w14:paraId="16F0CDA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2F0E4CB2"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52A1180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rPr>
              <w:t>2)</w:t>
            </w:r>
          </w:p>
        </w:tc>
        <w:tc>
          <w:tcPr>
            <w:tcW w:w="1519" w:type="dxa"/>
            <w:tcBorders>
              <w:top w:val="single" w:sz="4" w:space="0" w:color="auto"/>
              <w:bottom w:val="single" w:sz="4" w:space="0" w:color="auto"/>
            </w:tcBorders>
          </w:tcPr>
          <w:p w14:paraId="092312A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стр.138</w:t>
            </w:r>
          </w:p>
        </w:tc>
      </w:tr>
      <w:tr w:rsidR="00D25740" w:rsidRPr="00D91E2A" w14:paraId="32F89383" w14:textId="77777777" w:rsidTr="00390AB0">
        <w:tc>
          <w:tcPr>
            <w:tcW w:w="2057" w:type="dxa"/>
            <w:vMerge/>
          </w:tcPr>
          <w:p w14:paraId="04DED3B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36D995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спортивные упражнения</w:t>
            </w:r>
          </w:p>
        </w:tc>
        <w:tc>
          <w:tcPr>
            <w:tcW w:w="1292" w:type="dxa"/>
            <w:vMerge/>
          </w:tcPr>
          <w:p w14:paraId="4EA10B87"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344215F"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37C0FF7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3)</w:t>
            </w:r>
          </w:p>
        </w:tc>
        <w:tc>
          <w:tcPr>
            <w:tcW w:w="1519" w:type="dxa"/>
            <w:tcBorders>
              <w:top w:val="single" w:sz="4" w:space="0" w:color="auto"/>
              <w:bottom w:val="single" w:sz="4" w:space="0" w:color="auto"/>
            </w:tcBorders>
          </w:tcPr>
          <w:p w14:paraId="021677A5"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стр.138-139</w:t>
            </w:r>
          </w:p>
        </w:tc>
      </w:tr>
      <w:tr w:rsidR="00D25740" w:rsidRPr="00D91E2A" w14:paraId="215BC9EB" w14:textId="77777777" w:rsidTr="00390AB0">
        <w:tc>
          <w:tcPr>
            <w:tcW w:w="2057" w:type="dxa"/>
            <w:vMerge/>
          </w:tcPr>
          <w:p w14:paraId="053FE6A2"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7F7F7764"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здорового образа жизни</w:t>
            </w:r>
          </w:p>
        </w:tc>
        <w:tc>
          <w:tcPr>
            <w:tcW w:w="1292" w:type="dxa"/>
            <w:vMerge/>
          </w:tcPr>
          <w:p w14:paraId="58142D6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191F1F8A"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5A09B76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4)</w:t>
            </w:r>
          </w:p>
        </w:tc>
        <w:tc>
          <w:tcPr>
            <w:tcW w:w="1519" w:type="dxa"/>
            <w:tcBorders>
              <w:top w:val="single" w:sz="4" w:space="0" w:color="auto"/>
              <w:bottom w:val="single" w:sz="4" w:space="0" w:color="auto"/>
            </w:tcBorders>
          </w:tcPr>
          <w:p w14:paraId="41CE45E2"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стр.139-140</w:t>
            </w:r>
          </w:p>
        </w:tc>
      </w:tr>
      <w:tr w:rsidR="00D25740" w:rsidRPr="00D91E2A" w14:paraId="4AC5D02D" w14:textId="77777777" w:rsidTr="00390AB0">
        <w:tc>
          <w:tcPr>
            <w:tcW w:w="2057" w:type="dxa"/>
            <w:vMerge/>
            <w:tcBorders>
              <w:bottom w:val="single" w:sz="8" w:space="0" w:color="auto"/>
            </w:tcBorders>
          </w:tcPr>
          <w:p w14:paraId="595DF58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04A19FAE"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активный отдых</w:t>
            </w:r>
          </w:p>
        </w:tc>
        <w:tc>
          <w:tcPr>
            <w:tcW w:w="1292" w:type="dxa"/>
            <w:vMerge/>
            <w:tcBorders>
              <w:bottom w:val="single" w:sz="8" w:space="0" w:color="auto"/>
            </w:tcBorders>
          </w:tcPr>
          <w:p w14:paraId="477782F1"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Borders>
              <w:bottom w:val="single" w:sz="8" w:space="0" w:color="auto"/>
            </w:tcBorders>
          </w:tcPr>
          <w:p w14:paraId="4EE74240"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8" w:space="0" w:color="auto"/>
            </w:tcBorders>
          </w:tcPr>
          <w:p w14:paraId="18E55DE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5)</w:t>
            </w:r>
          </w:p>
        </w:tc>
        <w:tc>
          <w:tcPr>
            <w:tcW w:w="1519" w:type="dxa"/>
            <w:tcBorders>
              <w:top w:val="single" w:sz="4" w:space="0" w:color="auto"/>
              <w:bottom w:val="single" w:sz="8" w:space="0" w:color="auto"/>
            </w:tcBorders>
          </w:tcPr>
          <w:p w14:paraId="325039C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стр.140</w:t>
            </w:r>
          </w:p>
        </w:tc>
      </w:tr>
      <w:tr w:rsidR="00D25740" w:rsidRPr="00D91E2A" w14:paraId="70D9B33B" w14:textId="77777777" w:rsidTr="00390AB0">
        <w:tc>
          <w:tcPr>
            <w:tcW w:w="2057" w:type="dxa"/>
            <w:vMerge w:val="restart"/>
            <w:tcBorders>
              <w:top w:val="single" w:sz="8" w:space="0" w:color="auto"/>
            </w:tcBorders>
          </w:tcPr>
          <w:p w14:paraId="21D0275D"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от 6-ти до 7-ми лет</w:t>
            </w:r>
          </w:p>
        </w:tc>
        <w:tc>
          <w:tcPr>
            <w:tcW w:w="2578" w:type="dxa"/>
            <w:tcBorders>
              <w:top w:val="single" w:sz="8" w:space="0" w:color="auto"/>
              <w:bottom w:val="single" w:sz="4" w:space="0" w:color="auto"/>
            </w:tcBorders>
          </w:tcPr>
          <w:p w14:paraId="4982EC8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общий объём (22.7)</w:t>
            </w:r>
          </w:p>
        </w:tc>
        <w:tc>
          <w:tcPr>
            <w:tcW w:w="1292" w:type="dxa"/>
            <w:vMerge w:val="restart"/>
            <w:tcBorders>
              <w:top w:val="single" w:sz="8" w:space="0" w:color="auto"/>
            </w:tcBorders>
          </w:tcPr>
          <w:p w14:paraId="3EB8FDC4"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22.7.1</w:t>
            </w:r>
          </w:p>
        </w:tc>
        <w:tc>
          <w:tcPr>
            <w:tcW w:w="1276" w:type="dxa"/>
            <w:vMerge w:val="restart"/>
            <w:tcBorders>
              <w:top w:val="single" w:sz="8" w:space="0" w:color="auto"/>
            </w:tcBorders>
          </w:tcPr>
          <w:p w14:paraId="59EC124E"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r w:rsidRPr="002F32FB">
              <w:rPr>
                <w:rFonts w:eastAsiaTheme="minorEastAsia" w:cs="Times New Roman"/>
                <w:i/>
                <w:sz w:val="20"/>
                <w:szCs w:val="20"/>
              </w:rPr>
              <w:t>стр.140-141</w:t>
            </w:r>
          </w:p>
        </w:tc>
        <w:tc>
          <w:tcPr>
            <w:tcW w:w="1599" w:type="dxa"/>
            <w:tcBorders>
              <w:top w:val="single" w:sz="8" w:space="0" w:color="auto"/>
              <w:bottom w:val="single" w:sz="4" w:space="0" w:color="auto"/>
            </w:tcBorders>
          </w:tcPr>
          <w:p w14:paraId="50872CD3"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rPr>
              <w:t>22.7.2.</w:t>
            </w:r>
          </w:p>
        </w:tc>
        <w:tc>
          <w:tcPr>
            <w:tcW w:w="1519" w:type="dxa"/>
            <w:tcBorders>
              <w:top w:val="single" w:sz="8" w:space="0" w:color="auto"/>
              <w:bottom w:val="single" w:sz="4" w:space="0" w:color="auto"/>
            </w:tcBorders>
          </w:tcPr>
          <w:p w14:paraId="6CCF897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стр.141-147</w:t>
            </w:r>
          </w:p>
        </w:tc>
      </w:tr>
      <w:tr w:rsidR="00D25740" w:rsidRPr="00D91E2A" w14:paraId="0CC6725A" w14:textId="77777777" w:rsidTr="00390AB0">
        <w:tc>
          <w:tcPr>
            <w:tcW w:w="2057" w:type="dxa"/>
            <w:vMerge/>
          </w:tcPr>
          <w:p w14:paraId="6ABDDB56"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val="restart"/>
            <w:tcBorders>
              <w:top w:val="single" w:sz="4" w:space="0" w:color="auto"/>
            </w:tcBorders>
          </w:tcPr>
          <w:p w14:paraId="10946AA8"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основная гимнастика</w:t>
            </w:r>
          </w:p>
        </w:tc>
        <w:tc>
          <w:tcPr>
            <w:tcW w:w="1292" w:type="dxa"/>
            <w:vMerge/>
          </w:tcPr>
          <w:p w14:paraId="28CC5E8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3538DC1"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771F2B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1)</w:t>
            </w:r>
          </w:p>
        </w:tc>
        <w:tc>
          <w:tcPr>
            <w:tcW w:w="1519" w:type="dxa"/>
            <w:tcBorders>
              <w:top w:val="single" w:sz="4" w:space="0" w:color="auto"/>
              <w:bottom w:val="single" w:sz="4" w:space="0" w:color="auto"/>
            </w:tcBorders>
          </w:tcPr>
          <w:p w14:paraId="697A1D64"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стр.142</w:t>
            </w:r>
          </w:p>
        </w:tc>
      </w:tr>
      <w:tr w:rsidR="00D25740" w:rsidRPr="00D91E2A" w14:paraId="25C14441" w14:textId="77777777" w:rsidTr="00390AB0">
        <w:tc>
          <w:tcPr>
            <w:tcW w:w="2057" w:type="dxa"/>
            <w:vMerge/>
          </w:tcPr>
          <w:p w14:paraId="341DA53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056E8A5"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5127E359"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0249AC4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5F628BD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основные движения</w:t>
            </w:r>
          </w:p>
        </w:tc>
        <w:tc>
          <w:tcPr>
            <w:tcW w:w="1519" w:type="dxa"/>
            <w:tcBorders>
              <w:top w:val="single" w:sz="4" w:space="0" w:color="auto"/>
              <w:bottom w:val="single" w:sz="4" w:space="0" w:color="auto"/>
            </w:tcBorders>
          </w:tcPr>
          <w:p w14:paraId="629C6AFD"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стр.142-143</w:t>
            </w:r>
          </w:p>
        </w:tc>
      </w:tr>
      <w:tr w:rsidR="00D25740" w:rsidRPr="00D91E2A" w14:paraId="4E9BD1F1" w14:textId="77777777" w:rsidTr="00390AB0">
        <w:tc>
          <w:tcPr>
            <w:tcW w:w="2057" w:type="dxa"/>
            <w:vMerge/>
          </w:tcPr>
          <w:p w14:paraId="02642B0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57D2CAC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CBB544C"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499DC412"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4477C5E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общеразвивающие упражнения</w:t>
            </w:r>
          </w:p>
        </w:tc>
        <w:tc>
          <w:tcPr>
            <w:tcW w:w="1519" w:type="dxa"/>
            <w:tcBorders>
              <w:top w:val="single" w:sz="4" w:space="0" w:color="auto"/>
              <w:bottom w:val="single" w:sz="4" w:space="0" w:color="auto"/>
            </w:tcBorders>
          </w:tcPr>
          <w:p w14:paraId="41F0D15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стр.143-144</w:t>
            </w:r>
          </w:p>
        </w:tc>
      </w:tr>
      <w:tr w:rsidR="00D25740" w:rsidRPr="00D91E2A" w14:paraId="3DBA4F63" w14:textId="77777777" w:rsidTr="00390AB0">
        <w:tc>
          <w:tcPr>
            <w:tcW w:w="2057" w:type="dxa"/>
            <w:vMerge/>
          </w:tcPr>
          <w:p w14:paraId="4AD1F48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Pr>
          <w:p w14:paraId="739DA631"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01FDA1E3"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7A382D2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5828E0A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ритмическая гимнастика</w:t>
            </w:r>
          </w:p>
        </w:tc>
        <w:tc>
          <w:tcPr>
            <w:tcW w:w="1519" w:type="dxa"/>
            <w:vMerge w:val="restart"/>
            <w:tcBorders>
              <w:top w:val="single" w:sz="4" w:space="0" w:color="auto"/>
            </w:tcBorders>
          </w:tcPr>
          <w:p w14:paraId="33401D8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стр.144</w:t>
            </w:r>
          </w:p>
        </w:tc>
      </w:tr>
      <w:tr w:rsidR="00D25740" w:rsidRPr="00D91E2A" w14:paraId="70F215ED" w14:textId="77777777" w:rsidTr="00390AB0">
        <w:tc>
          <w:tcPr>
            <w:tcW w:w="2057" w:type="dxa"/>
            <w:vMerge/>
          </w:tcPr>
          <w:p w14:paraId="2F84666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vMerge/>
            <w:tcBorders>
              <w:bottom w:val="single" w:sz="4" w:space="0" w:color="auto"/>
            </w:tcBorders>
          </w:tcPr>
          <w:p w14:paraId="0559444E"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92" w:type="dxa"/>
            <w:vMerge/>
          </w:tcPr>
          <w:p w14:paraId="4C9E115E"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670D235B"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7E123C9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 xml:space="preserve">строевые </w:t>
            </w:r>
            <w:r w:rsidRPr="002F32FB">
              <w:rPr>
                <w:rFonts w:eastAsiaTheme="minorEastAsia" w:cs="Times New Roman"/>
                <w:i/>
                <w:sz w:val="22"/>
                <w:szCs w:val="22"/>
              </w:rPr>
              <w:lastRenderedPageBreak/>
              <w:t>упражнения</w:t>
            </w:r>
          </w:p>
        </w:tc>
        <w:tc>
          <w:tcPr>
            <w:tcW w:w="1519" w:type="dxa"/>
            <w:vMerge/>
            <w:tcBorders>
              <w:bottom w:val="single" w:sz="4" w:space="0" w:color="auto"/>
            </w:tcBorders>
          </w:tcPr>
          <w:p w14:paraId="1CAB413A"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p>
        </w:tc>
      </w:tr>
      <w:tr w:rsidR="00D25740" w:rsidRPr="00D91E2A" w14:paraId="3DFF2CAE" w14:textId="77777777" w:rsidTr="00390AB0">
        <w:tc>
          <w:tcPr>
            <w:tcW w:w="2057" w:type="dxa"/>
            <w:vMerge/>
          </w:tcPr>
          <w:p w14:paraId="1240065C"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3D40A23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подвижные игры</w:t>
            </w:r>
          </w:p>
        </w:tc>
        <w:tc>
          <w:tcPr>
            <w:tcW w:w="1292" w:type="dxa"/>
            <w:vMerge/>
          </w:tcPr>
          <w:p w14:paraId="739B9A3A" w14:textId="77777777" w:rsidR="00D25740" w:rsidRPr="002F32FB" w:rsidRDefault="00D25740" w:rsidP="00390AB0">
            <w:pPr>
              <w:widowControl w:val="0"/>
              <w:autoSpaceDE w:val="0"/>
              <w:autoSpaceDN w:val="0"/>
              <w:adjustRightInd w:val="0"/>
              <w:jc w:val="center"/>
              <w:rPr>
                <w:rFonts w:eastAsiaTheme="minorEastAsia" w:cs="Times New Roman"/>
                <w:i/>
              </w:rPr>
            </w:pPr>
          </w:p>
        </w:tc>
        <w:tc>
          <w:tcPr>
            <w:tcW w:w="1276" w:type="dxa"/>
            <w:vMerge/>
          </w:tcPr>
          <w:p w14:paraId="33788E25" w14:textId="77777777" w:rsidR="00D25740" w:rsidRPr="002F32FB" w:rsidRDefault="00D25740" w:rsidP="00390AB0">
            <w:pPr>
              <w:widowControl w:val="0"/>
              <w:autoSpaceDE w:val="0"/>
              <w:autoSpaceDN w:val="0"/>
              <w:adjustRightInd w:val="0"/>
              <w:jc w:val="center"/>
              <w:rPr>
                <w:rFonts w:eastAsiaTheme="minorEastAsia" w:cs="Times New Roman"/>
                <w:i/>
                <w:sz w:val="20"/>
                <w:szCs w:val="20"/>
              </w:rPr>
            </w:pPr>
          </w:p>
        </w:tc>
        <w:tc>
          <w:tcPr>
            <w:tcW w:w="1599" w:type="dxa"/>
            <w:tcBorders>
              <w:top w:val="single" w:sz="4" w:space="0" w:color="auto"/>
              <w:bottom w:val="single" w:sz="4" w:space="0" w:color="auto"/>
            </w:tcBorders>
          </w:tcPr>
          <w:p w14:paraId="32F1EAA6"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rPr>
              <w:t>2)</w:t>
            </w:r>
          </w:p>
        </w:tc>
        <w:tc>
          <w:tcPr>
            <w:tcW w:w="1519" w:type="dxa"/>
            <w:tcBorders>
              <w:top w:val="single" w:sz="4" w:space="0" w:color="auto"/>
              <w:bottom w:val="single" w:sz="4" w:space="0" w:color="auto"/>
            </w:tcBorders>
          </w:tcPr>
          <w:p w14:paraId="05C3A78B"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стр.144-145</w:t>
            </w:r>
          </w:p>
        </w:tc>
      </w:tr>
      <w:tr w:rsidR="00D25740" w:rsidRPr="00D91E2A" w14:paraId="2738FC5A" w14:textId="77777777" w:rsidTr="00390AB0">
        <w:tc>
          <w:tcPr>
            <w:tcW w:w="2057" w:type="dxa"/>
            <w:vMerge/>
          </w:tcPr>
          <w:p w14:paraId="0161D6F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2181A89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спортивные игры</w:t>
            </w:r>
          </w:p>
        </w:tc>
        <w:tc>
          <w:tcPr>
            <w:tcW w:w="1292" w:type="dxa"/>
            <w:vMerge/>
          </w:tcPr>
          <w:p w14:paraId="062C717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72087B7C" w14:textId="77777777" w:rsidR="00D25740" w:rsidRPr="00D91E2A" w:rsidRDefault="00D25740" w:rsidP="00390AB0">
            <w:pPr>
              <w:widowControl w:val="0"/>
              <w:autoSpaceDE w:val="0"/>
              <w:autoSpaceDN w:val="0"/>
              <w:adjustRightInd w:val="0"/>
              <w:jc w:val="center"/>
              <w:rPr>
                <w:rFonts w:eastAsiaTheme="minorEastAsia" w:cs="Times New Roman"/>
                <w:sz w:val="20"/>
                <w:szCs w:val="20"/>
              </w:rPr>
            </w:pPr>
          </w:p>
        </w:tc>
        <w:tc>
          <w:tcPr>
            <w:tcW w:w="1599" w:type="dxa"/>
            <w:tcBorders>
              <w:top w:val="single" w:sz="4" w:space="0" w:color="auto"/>
              <w:bottom w:val="single" w:sz="4" w:space="0" w:color="auto"/>
            </w:tcBorders>
          </w:tcPr>
          <w:p w14:paraId="4A764988" w14:textId="77777777" w:rsidR="00D25740" w:rsidRPr="002F32FB" w:rsidRDefault="00D25740" w:rsidP="00390AB0">
            <w:pPr>
              <w:widowControl w:val="0"/>
              <w:autoSpaceDE w:val="0"/>
              <w:autoSpaceDN w:val="0"/>
              <w:adjustRightInd w:val="0"/>
              <w:jc w:val="center"/>
              <w:rPr>
                <w:rFonts w:eastAsiaTheme="minorEastAsia" w:cs="Times New Roman"/>
                <w:i/>
              </w:rPr>
            </w:pPr>
            <w:r w:rsidRPr="002F32FB">
              <w:rPr>
                <w:rFonts w:eastAsiaTheme="minorEastAsia" w:cs="Times New Roman"/>
                <w:i/>
                <w:sz w:val="22"/>
                <w:szCs w:val="22"/>
              </w:rPr>
              <w:t>3)</w:t>
            </w:r>
          </w:p>
        </w:tc>
        <w:tc>
          <w:tcPr>
            <w:tcW w:w="1519" w:type="dxa"/>
            <w:tcBorders>
              <w:top w:val="single" w:sz="4" w:space="0" w:color="auto"/>
              <w:bottom w:val="single" w:sz="4" w:space="0" w:color="auto"/>
            </w:tcBorders>
          </w:tcPr>
          <w:p w14:paraId="36EFC3D8"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стр.145</w:t>
            </w:r>
          </w:p>
        </w:tc>
      </w:tr>
      <w:tr w:rsidR="00D25740" w:rsidRPr="00D91E2A" w14:paraId="4D59EA57" w14:textId="77777777" w:rsidTr="00390AB0">
        <w:tc>
          <w:tcPr>
            <w:tcW w:w="2057" w:type="dxa"/>
            <w:vMerge/>
          </w:tcPr>
          <w:p w14:paraId="5035DC17"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3D493E90"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спортивные упражнения</w:t>
            </w:r>
          </w:p>
        </w:tc>
        <w:tc>
          <w:tcPr>
            <w:tcW w:w="1292" w:type="dxa"/>
            <w:vMerge/>
          </w:tcPr>
          <w:p w14:paraId="3DF1FCD8"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077DBED7" w14:textId="77777777" w:rsidR="00D25740" w:rsidRPr="00D91E2A" w:rsidRDefault="00D25740" w:rsidP="00390AB0">
            <w:pPr>
              <w:widowControl w:val="0"/>
              <w:autoSpaceDE w:val="0"/>
              <w:autoSpaceDN w:val="0"/>
              <w:adjustRightInd w:val="0"/>
              <w:jc w:val="center"/>
              <w:rPr>
                <w:rFonts w:eastAsiaTheme="minorEastAsia" w:cs="Times New Roman"/>
                <w:sz w:val="20"/>
                <w:szCs w:val="20"/>
              </w:rPr>
            </w:pPr>
          </w:p>
        </w:tc>
        <w:tc>
          <w:tcPr>
            <w:tcW w:w="1599" w:type="dxa"/>
            <w:tcBorders>
              <w:top w:val="single" w:sz="4" w:space="0" w:color="auto"/>
              <w:bottom w:val="single" w:sz="4" w:space="0" w:color="auto"/>
            </w:tcBorders>
          </w:tcPr>
          <w:p w14:paraId="7E0F05CF"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4)</w:t>
            </w:r>
          </w:p>
        </w:tc>
        <w:tc>
          <w:tcPr>
            <w:tcW w:w="1519" w:type="dxa"/>
            <w:tcBorders>
              <w:top w:val="single" w:sz="4" w:space="0" w:color="auto"/>
              <w:bottom w:val="single" w:sz="4" w:space="0" w:color="auto"/>
            </w:tcBorders>
          </w:tcPr>
          <w:p w14:paraId="215ECFE3"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стр.145-146</w:t>
            </w:r>
          </w:p>
        </w:tc>
      </w:tr>
      <w:tr w:rsidR="00D25740" w:rsidRPr="00D91E2A" w14:paraId="6F7587D7" w14:textId="77777777" w:rsidTr="00390AB0">
        <w:tc>
          <w:tcPr>
            <w:tcW w:w="2057" w:type="dxa"/>
            <w:vMerge/>
          </w:tcPr>
          <w:p w14:paraId="0D7FF243"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4" w:space="0" w:color="auto"/>
            </w:tcBorders>
          </w:tcPr>
          <w:p w14:paraId="007DA1FA"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формирование основ здорового образа жизни</w:t>
            </w:r>
          </w:p>
        </w:tc>
        <w:tc>
          <w:tcPr>
            <w:tcW w:w="1292" w:type="dxa"/>
            <w:vMerge/>
          </w:tcPr>
          <w:p w14:paraId="6EBB98AF"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Pr>
          <w:p w14:paraId="2DDD5981" w14:textId="77777777" w:rsidR="00D25740" w:rsidRPr="00D91E2A" w:rsidRDefault="00D25740" w:rsidP="00390AB0">
            <w:pPr>
              <w:widowControl w:val="0"/>
              <w:autoSpaceDE w:val="0"/>
              <w:autoSpaceDN w:val="0"/>
              <w:adjustRightInd w:val="0"/>
              <w:jc w:val="center"/>
              <w:rPr>
                <w:rFonts w:eastAsiaTheme="minorEastAsia" w:cs="Times New Roman"/>
                <w:sz w:val="20"/>
                <w:szCs w:val="20"/>
              </w:rPr>
            </w:pPr>
          </w:p>
        </w:tc>
        <w:tc>
          <w:tcPr>
            <w:tcW w:w="1599" w:type="dxa"/>
            <w:tcBorders>
              <w:top w:val="single" w:sz="4" w:space="0" w:color="auto"/>
              <w:bottom w:val="single" w:sz="4" w:space="0" w:color="auto"/>
            </w:tcBorders>
          </w:tcPr>
          <w:p w14:paraId="1FBF667C"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5)</w:t>
            </w:r>
          </w:p>
        </w:tc>
        <w:tc>
          <w:tcPr>
            <w:tcW w:w="1519" w:type="dxa"/>
            <w:tcBorders>
              <w:top w:val="single" w:sz="4" w:space="0" w:color="auto"/>
              <w:bottom w:val="single" w:sz="4" w:space="0" w:color="auto"/>
            </w:tcBorders>
          </w:tcPr>
          <w:p w14:paraId="0CCB548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стр.146</w:t>
            </w:r>
          </w:p>
        </w:tc>
      </w:tr>
      <w:tr w:rsidR="00D25740" w:rsidRPr="00D91E2A" w14:paraId="588387F8" w14:textId="77777777" w:rsidTr="00390AB0">
        <w:tc>
          <w:tcPr>
            <w:tcW w:w="2057" w:type="dxa"/>
            <w:vMerge/>
            <w:tcBorders>
              <w:bottom w:val="single" w:sz="8" w:space="0" w:color="auto"/>
            </w:tcBorders>
          </w:tcPr>
          <w:p w14:paraId="0AE93F0A"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2578" w:type="dxa"/>
            <w:tcBorders>
              <w:top w:val="single" w:sz="4" w:space="0" w:color="auto"/>
              <w:bottom w:val="single" w:sz="8" w:space="0" w:color="auto"/>
            </w:tcBorders>
          </w:tcPr>
          <w:p w14:paraId="312426E5" w14:textId="77777777" w:rsidR="00D25740" w:rsidRPr="00D91E2A" w:rsidRDefault="00D25740" w:rsidP="00390AB0">
            <w:pPr>
              <w:widowControl w:val="0"/>
              <w:autoSpaceDE w:val="0"/>
              <w:autoSpaceDN w:val="0"/>
              <w:adjustRightInd w:val="0"/>
              <w:jc w:val="center"/>
              <w:rPr>
                <w:rFonts w:eastAsiaTheme="minorEastAsia" w:cs="Times New Roman"/>
              </w:rPr>
            </w:pPr>
            <w:r w:rsidRPr="00D91E2A">
              <w:rPr>
                <w:rFonts w:eastAsiaTheme="minorEastAsia" w:cs="Times New Roman"/>
              </w:rPr>
              <w:t>активный отдых</w:t>
            </w:r>
          </w:p>
        </w:tc>
        <w:tc>
          <w:tcPr>
            <w:tcW w:w="1292" w:type="dxa"/>
            <w:vMerge/>
            <w:tcBorders>
              <w:bottom w:val="single" w:sz="8" w:space="0" w:color="auto"/>
            </w:tcBorders>
          </w:tcPr>
          <w:p w14:paraId="52F4E4E0" w14:textId="77777777" w:rsidR="00D25740" w:rsidRPr="00D91E2A" w:rsidRDefault="00D25740" w:rsidP="00390AB0">
            <w:pPr>
              <w:widowControl w:val="0"/>
              <w:autoSpaceDE w:val="0"/>
              <w:autoSpaceDN w:val="0"/>
              <w:adjustRightInd w:val="0"/>
              <w:jc w:val="center"/>
              <w:rPr>
                <w:rFonts w:eastAsiaTheme="minorEastAsia" w:cs="Times New Roman"/>
              </w:rPr>
            </w:pPr>
          </w:p>
        </w:tc>
        <w:tc>
          <w:tcPr>
            <w:tcW w:w="1276" w:type="dxa"/>
            <w:vMerge/>
            <w:tcBorders>
              <w:bottom w:val="single" w:sz="8" w:space="0" w:color="auto"/>
            </w:tcBorders>
          </w:tcPr>
          <w:p w14:paraId="17FD3C5F" w14:textId="77777777" w:rsidR="00D25740" w:rsidRPr="00D91E2A" w:rsidRDefault="00D25740" w:rsidP="00390AB0">
            <w:pPr>
              <w:widowControl w:val="0"/>
              <w:autoSpaceDE w:val="0"/>
              <w:autoSpaceDN w:val="0"/>
              <w:adjustRightInd w:val="0"/>
              <w:jc w:val="center"/>
              <w:rPr>
                <w:rFonts w:eastAsiaTheme="minorEastAsia" w:cs="Times New Roman"/>
                <w:sz w:val="20"/>
                <w:szCs w:val="20"/>
              </w:rPr>
            </w:pPr>
          </w:p>
        </w:tc>
        <w:tc>
          <w:tcPr>
            <w:tcW w:w="1599" w:type="dxa"/>
            <w:tcBorders>
              <w:top w:val="single" w:sz="4" w:space="0" w:color="auto"/>
              <w:bottom w:val="single" w:sz="8" w:space="0" w:color="auto"/>
            </w:tcBorders>
          </w:tcPr>
          <w:p w14:paraId="6901B791"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6)</w:t>
            </w:r>
          </w:p>
        </w:tc>
        <w:tc>
          <w:tcPr>
            <w:tcW w:w="1519" w:type="dxa"/>
            <w:tcBorders>
              <w:top w:val="single" w:sz="4" w:space="0" w:color="auto"/>
              <w:bottom w:val="single" w:sz="8" w:space="0" w:color="auto"/>
            </w:tcBorders>
          </w:tcPr>
          <w:p w14:paraId="01EC1237" w14:textId="77777777" w:rsidR="00D25740" w:rsidRPr="002F32FB" w:rsidRDefault="00D25740" w:rsidP="00390AB0">
            <w:pPr>
              <w:widowControl w:val="0"/>
              <w:autoSpaceDE w:val="0"/>
              <w:autoSpaceDN w:val="0"/>
              <w:adjustRightInd w:val="0"/>
              <w:jc w:val="center"/>
              <w:rPr>
                <w:rFonts w:eastAsiaTheme="minorEastAsia" w:cs="Times New Roman"/>
                <w:i/>
                <w:sz w:val="22"/>
                <w:szCs w:val="22"/>
              </w:rPr>
            </w:pPr>
            <w:r w:rsidRPr="002F32FB">
              <w:rPr>
                <w:rFonts w:eastAsiaTheme="minorEastAsia" w:cs="Times New Roman"/>
                <w:i/>
                <w:sz w:val="22"/>
                <w:szCs w:val="22"/>
              </w:rPr>
              <w:t>стр.146-147</w:t>
            </w:r>
          </w:p>
        </w:tc>
      </w:tr>
    </w:tbl>
    <w:p w14:paraId="49041395" w14:textId="77777777" w:rsidR="00D25740" w:rsidRPr="00D91E2A" w:rsidRDefault="00D25740" w:rsidP="00D25740">
      <w:pPr>
        <w:widowControl w:val="0"/>
        <w:autoSpaceDE w:val="0"/>
        <w:autoSpaceDN w:val="0"/>
        <w:adjustRightInd w:val="0"/>
        <w:spacing w:line="360" w:lineRule="auto"/>
        <w:ind w:firstLine="540"/>
        <w:jc w:val="center"/>
        <w:rPr>
          <w:rFonts w:eastAsiaTheme="minorEastAsia" w:cs="Times New Roman"/>
        </w:rPr>
      </w:pPr>
    </w:p>
    <w:p w14:paraId="06B71124" w14:textId="3C70077B" w:rsidR="00D25740" w:rsidRDefault="00D25740" w:rsidP="00D25740">
      <w:pPr>
        <w:spacing w:before="100" w:beforeAutospacing="1" w:after="100" w:afterAutospacing="1"/>
        <w:jc w:val="both"/>
      </w:pPr>
      <w:r w:rsidRPr="00D91E2A">
        <w:t xml:space="preserve">Сопряжённость ценностей направлений воспитания и пяти образовательных областей, представлены в таблице </w:t>
      </w:r>
      <w:r>
        <w:t>5</w:t>
      </w:r>
      <w:r w:rsidRPr="00D91E2A">
        <w:t>, где в ячейках образовательных областей зафиксированы пункты ФОП ДО, содержание которых говорит о решении совокупных задач воспитания в рамках образовательных областей по формированию ценностей.</w:t>
      </w:r>
    </w:p>
    <w:p w14:paraId="3B03E6FD" w14:textId="77777777" w:rsidR="00D25740" w:rsidRPr="00D91E2A" w:rsidRDefault="00D25740" w:rsidP="00D25740">
      <w:pPr>
        <w:spacing w:line="360" w:lineRule="auto"/>
        <w:jc w:val="both"/>
        <w:rPr>
          <w:b/>
        </w:rPr>
      </w:pPr>
      <w:r w:rsidRPr="00D91E2A">
        <w:rPr>
          <w:b/>
        </w:rPr>
        <w:t>2.1.2</w:t>
      </w:r>
      <w:r w:rsidRPr="00D91E2A">
        <w:rPr>
          <w:b/>
        </w:rPr>
        <w:tab/>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1FC14A7C" w14:textId="77777777" w:rsidR="00D25740" w:rsidRPr="00D91E2A" w:rsidRDefault="00D25740" w:rsidP="00D25740">
      <w:pPr>
        <w:spacing w:line="360" w:lineRule="auto"/>
        <w:ind w:firstLine="709"/>
        <w:jc w:val="both"/>
      </w:pPr>
      <w:r w:rsidRPr="00D91E2A">
        <w:t xml:space="preserve">Содержание данного раздела Программы построено на основании п.23, 24, 25, 26 </w:t>
      </w:r>
      <w:r>
        <w:t xml:space="preserve"> </w:t>
      </w:r>
      <w:r w:rsidRPr="00D91E2A">
        <w:t>ФОП ДО.</w:t>
      </w:r>
    </w:p>
    <w:p w14:paraId="555330F7" w14:textId="77777777" w:rsidR="00D25740" w:rsidRPr="00D91E2A" w:rsidRDefault="00D25740" w:rsidP="00D25740">
      <w:pPr>
        <w:spacing w:line="360" w:lineRule="auto"/>
        <w:jc w:val="both"/>
      </w:pPr>
      <w:r w:rsidRPr="00D91E2A">
        <w:t xml:space="preserve">В таблице </w:t>
      </w:r>
      <w:r>
        <w:t>6</w:t>
      </w:r>
      <w:r w:rsidRPr="00D91E2A">
        <w:t xml:space="preserve"> представлены основные положения, определяющие организационные, методические и педагогические подходы к проектированию образовательного процесса, образовательных ситуаций и содержанию образовательной деятельности </w:t>
      </w:r>
      <w:r>
        <w:t>воспитанников</w:t>
      </w:r>
      <w:r w:rsidRPr="00D91E2A">
        <w:t>.</w:t>
      </w:r>
    </w:p>
    <w:p w14:paraId="738A5D3A" w14:textId="77777777" w:rsidR="00D25740" w:rsidRPr="00D91E2A" w:rsidRDefault="00D25740" w:rsidP="00D25740">
      <w:pPr>
        <w:spacing w:line="360" w:lineRule="auto"/>
        <w:jc w:val="right"/>
      </w:pPr>
      <w:r w:rsidRPr="00D91E2A">
        <w:t xml:space="preserve">Таблица </w:t>
      </w:r>
      <w:r>
        <w:t>6</w:t>
      </w:r>
    </w:p>
    <w:tbl>
      <w:tblPr>
        <w:tblStyle w:val="a3"/>
        <w:tblW w:w="0" w:type="auto"/>
        <w:tblLayout w:type="fixed"/>
        <w:tblLook w:val="04A0" w:firstRow="1" w:lastRow="0" w:firstColumn="1" w:lastColumn="0" w:noHBand="0" w:noVBand="1"/>
      </w:tblPr>
      <w:tblGrid>
        <w:gridCol w:w="534"/>
        <w:gridCol w:w="2804"/>
        <w:gridCol w:w="31"/>
        <w:gridCol w:w="1559"/>
        <w:gridCol w:w="567"/>
        <w:gridCol w:w="3260"/>
        <w:gridCol w:w="142"/>
        <w:gridCol w:w="142"/>
        <w:gridCol w:w="1098"/>
      </w:tblGrid>
      <w:tr w:rsidR="00D25740" w:rsidRPr="00D91E2A" w14:paraId="1D2129B4" w14:textId="77777777" w:rsidTr="00390AB0">
        <w:tc>
          <w:tcPr>
            <w:tcW w:w="8755" w:type="dxa"/>
            <w:gridSpan w:val="6"/>
            <w:shd w:val="clear" w:color="auto" w:fill="EEECE1" w:themeFill="background2"/>
            <w:vAlign w:val="center"/>
          </w:tcPr>
          <w:p w14:paraId="1E2770AF" w14:textId="77777777" w:rsidR="00D25740" w:rsidRPr="00D91E2A" w:rsidRDefault="00D25740" w:rsidP="00390AB0">
            <w:pPr>
              <w:jc w:val="both"/>
            </w:pPr>
            <w:r w:rsidRPr="00D91E2A">
              <w:rPr>
                <w:b/>
              </w:rPr>
              <w:t>Формы получения образования</w:t>
            </w:r>
          </w:p>
        </w:tc>
        <w:tc>
          <w:tcPr>
            <w:tcW w:w="1382" w:type="dxa"/>
            <w:gridSpan w:val="3"/>
            <w:shd w:val="clear" w:color="auto" w:fill="EEECE1" w:themeFill="background2"/>
            <w:vAlign w:val="center"/>
          </w:tcPr>
          <w:p w14:paraId="6A1AB1BA" w14:textId="77777777" w:rsidR="00D25740" w:rsidRPr="00D91E2A" w:rsidRDefault="00D25740" w:rsidP="00390AB0">
            <w:pPr>
              <w:jc w:val="center"/>
              <w:rPr>
                <w:b/>
              </w:rPr>
            </w:pPr>
            <w:r w:rsidRPr="00D91E2A">
              <w:rPr>
                <w:b/>
              </w:rPr>
              <w:t>ФОП ДО</w:t>
            </w:r>
          </w:p>
        </w:tc>
      </w:tr>
      <w:tr w:rsidR="00D25740" w:rsidRPr="00D91E2A" w14:paraId="4E27194B" w14:textId="77777777" w:rsidTr="00390AB0">
        <w:trPr>
          <w:trHeight w:val="409"/>
        </w:trPr>
        <w:tc>
          <w:tcPr>
            <w:tcW w:w="3338" w:type="dxa"/>
            <w:gridSpan w:val="2"/>
            <w:vAlign w:val="center"/>
          </w:tcPr>
          <w:p w14:paraId="1C499EE8" w14:textId="77777777" w:rsidR="00D25740" w:rsidRPr="00D91E2A" w:rsidRDefault="00D25740" w:rsidP="00390AB0">
            <w:pPr>
              <w:jc w:val="center"/>
            </w:pPr>
            <w:r w:rsidRPr="00D91E2A">
              <w:t>Вариативные очные формы получения образования</w:t>
            </w:r>
          </w:p>
        </w:tc>
        <w:tc>
          <w:tcPr>
            <w:tcW w:w="5417" w:type="dxa"/>
            <w:gridSpan w:val="4"/>
          </w:tcPr>
          <w:p w14:paraId="4F61ECD1" w14:textId="77777777" w:rsidR="00D25740" w:rsidRPr="00D91E2A" w:rsidRDefault="00D25740" w:rsidP="00390AB0">
            <w:pPr>
              <w:jc w:val="both"/>
            </w:pPr>
            <w:r w:rsidRPr="00D91E2A">
              <w:t>Группы полного дня</w:t>
            </w:r>
          </w:p>
        </w:tc>
        <w:tc>
          <w:tcPr>
            <w:tcW w:w="1382" w:type="dxa"/>
            <w:gridSpan w:val="3"/>
            <w:vAlign w:val="center"/>
          </w:tcPr>
          <w:p w14:paraId="7AC6F327" w14:textId="77777777" w:rsidR="00D25740" w:rsidRPr="002F32FB" w:rsidRDefault="00D25740" w:rsidP="00390AB0">
            <w:pPr>
              <w:jc w:val="center"/>
              <w:rPr>
                <w:i/>
              </w:rPr>
            </w:pPr>
            <w:r w:rsidRPr="002F32FB">
              <w:rPr>
                <w:i/>
              </w:rPr>
              <w:t>п.23.1.</w:t>
            </w:r>
          </w:p>
          <w:p w14:paraId="3D6B0838" w14:textId="77777777" w:rsidR="00D25740" w:rsidRPr="002F32FB" w:rsidRDefault="00D25740" w:rsidP="00390AB0">
            <w:pPr>
              <w:jc w:val="center"/>
              <w:rPr>
                <w:i/>
              </w:rPr>
            </w:pPr>
            <w:r w:rsidRPr="002F32FB">
              <w:rPr>
                <w:i/>
              </w:rPr>
              <w:t>стр.148</w:t>
            </w:r>
          </w:p>
        </w:tc>
      </w:tr>
      <w:tr w:rsidR="00D25740" w:rsidRPr="00D91E2A" w14:paraId="683CCFA4" w14:textId="77777777" w:rsidTr="00390AB0">
        <w:tc>
          <w:tcPr>
            <w:tcW w:w="8755" w:type="dxa"/>
            <w:gridSpan w:val="6"/>
            <w:shd w:val="clear" w:color="auto" w:fill="EEECE1" w:themeFill="background2"/>
          </w:tcPr>
          <w:p w14:paraId="4D0240FD" w14:textId="77777777" w:rsidR="00D25740" w:rsidRPr="00D91E2A" w:rsidRDefault="00D25740" w:rsidP="00390AB0">
            <w:pPr>
              <w:jc w:val="both"/>
            </w:pPr>
            <w:r w:rsidRPr="00D91E2A">
              <w:rPr>
                <w:b/>
              </w:rPr>
              <w:t>Образовательные технологии</w:t>
            </w:r>
          </w:p>
        </w:tc>
        <w:tc>
          <w:tcPr>
            <w:tcW w:w="1382" w:type="dxa"/>
            <w:gridSpan w:val="3"/>
            <w:shd w:val="clear" w:color="auto" w:fill="EEECE1" w:themeFill="background2"/>
            <w:vAlign w:val="center"/>
          </w:tcPr>
          <w:p w14:paraId="6A841594" w14:textId="77777777" w:rsidR="00D25740" w:rsidRPr="00D91E2A" w:rsidRDefault="00D25740" w:rsidP="00390AB0">
            <w:pPr>
              <w:jc w:val="center"/>
              <w:rPr>
                <w:b/>
              </w:rPr>
            </w:pPr>
            <w:r w:rsidRPr="00D91E2A">
              <w:rPr>
                <w:b/>
              </w:rPr>
              <w:t>ФОП ДО</w:t>
            </w:r>
          </w:p>
        </w:tc>
      </w:tr>
      <w:tr w:rsidR="00D25740" w:rsidRPr="00D91E2A" w14:paraId="125ADE8A" w14:textId="77777777" w:rsidTr="00390AB0">
        <w:tc>
          <w:tcPr>
            <w:tcW w:w="534" w:type="dxa"/>
          </w:tcPr>
          <w:p w14:paraId="7FF6B099" w14:textId="77777777" w:rsidR="00D25740" w:rsidRPr="00D91E2A" w:rsidRDefault="00D25740" w:rsidP="00390AB0">
            <w:pPr>
              <w:ind w:right="1467"/>
              <w:jc w:val="both"/>
            </w:pPr>
            <w:r w:rsidRPr="00D91E2A">
              <w:t>1</w:t>
            </w:r>
          </w:p>
        </w:tc>
        <w:tc>
          <w:tcPr>
            <w:tcW w:w="8221" w:type="dxa"/>
            <w:gridSpan w:val="5"/>
          </w:tcPr>
          <w:p w14:paraId="35E1DE9C" w14:textId="77777777" w:rsidR="00D25740" w:rsidRPr="00D91E2A" w:rsidRDefault="00D25740" w:rsidP="00390AB0">
            <w:pPr>
              <w:jc w:val="both"/>
            </w:pPr>
            <w:r w:rsidRPr="00D91E2A">
              <w:t>Дистанционные образовательные технологии индивидуального сопровождения семей</w:t>
            </w:r>
          </w:p>
        </w:tc>
        <w:tc>
          <w:tcPr>
            <w:tcW w:w="1382" w:type="dxa"/>
            <w:gridSpan w:val="3"/>
            <w:vMerge w:val="restart"/>
            <w:vAlign w:val="center"/>
          </w:tcPr>
          <w:p w14:paraId="3525D86B" w14:textId="77777777" w:rsidR="00D25740" w:rsidRPr="002F32FB" w:rsidRDefault="00D25740" w:rsidP="00390AB0">
            <w:pPr>
              <w:jc w:val="center"/>
              <w:rPr>
                <w:i/>
              </w:rPr>
            </w:pPr>
            <w:r w:rsidRPr="00D91E2A">
              <w:t>п</w:t>
            </w:r>
            <w:r w:rsidRPr="002F32FB">
              <w:rPr>
                <w:i/>
              </w:rPr>
              <w:t>. 23.2</w:t>
            </w:r>
          </w:p>
          <w:p w14:paraId="07EC613C" w14:textId="77777777" w:rsidR="00D25740" w:rsidRPr="00D91E2A" w:rsidRDefault="00D25740" w:rsidP="00390AB0">
            <w:pPr>
              <w:jc w:val="center"/>
            </w:pPr>
            <w:r w:rsidRPr="002F32FB">
              <w:rPr>
                <w:i/>
              </w:rPr>
              <w:t>стр.148</w:t>
            </w:r>
          </w:p>
        </w:tc>
      </w:tr>
      <w:tr w:rsidR="00D25740" w:rsidRPr="00D91E2A" w14:paraId="3E3E545C" w14:textId="77777777" w:rsidTr="00390AB0">
        <w:tc>
          <w:tcPr>
            <w:tcW w:w="534" w:type="dxa"/>
          </w:tcPr>
          <w:p w14:paraId="43182043" w14:textId="77777777" w:rsidR="00D25740" w:rsidRPr="00D91E2A" w:rsidRDefault="00D25740" w:rsidP="00390AB0">
            <w:pPr>
              <w:ind w:right="1467"/>
              <w:jc w:val="both"/>
            </w:pPr>
            <w:r w:rsidRPr="00D91E2A">
              <w:t>2</w:t>
            </w:r>
          </w:p>
        </w:tc>
        <w:tc>
          <w:tcPr>
            <w:tcW w:w="8221" w:type="dxa"/>
            <w:gridSpan w:val="5"/>
          </w:tcPr>
          <w:p w14:paraId="0F9A72CC" w14:textId="77777777" w:rsidR="00D25740" w:rsidRPr="00D91E2A" w:rsidRDefault="00D25740" w:rsidP="00390AB0">
            <w:pPr>
              <w:jc w:val="both"/>
            </w:pPr>
            <w:r w:rsidRPr="00D91E2A">
              <w:t>Технологии индивидуального сопровождения детей с ОВЗ в условиях вариативности моделей совместного образования</w:t>
            </w:r>
          </w:p>
        </w:tc>
        <w:tc>
          <w:tcPr>
            <w:tcW w:w="1382" w:type="dxa"/>
            <w:gridSpan w:val="3"/>
            <w:vMerge/>
            <w:vAlign w:val="center"/>
          </w:tcPr>
          <w:p w14:paraId="3332C863" w14:textId="77777777" w:rsidR="00D25740" w:rsidRPr="00D91E2A" w:rsidRDefault="00D25740" w:rsidP="00390AB0">
            <w:pPr>
              <w:jc w:val="center"/>
            </w:pPr>
          </w:p>
        </w:tc>
      </w:tr>
      <w:tr w:rsidR="00D25740" w:rsidRPr="00D91E2A" w14:paraId="066A0CDA" w14:textId="77777777" w:rsidTr="00390AB0">
        <w:tc>
          <w:tcPr>
            <w:tcW w:w="534" w:type="dxa"/>
          </w:tcPr>
          <w:p w14:paraId="78371174" w14:textId="77777777" w:rsidR="00D25740" w:rsidRPr="00D91E2A" w:rsidRDefault="00D25740" w:rsidP="00390AB0">
            <w:pPr>
              <w:ind w:right="1467"/>
              <w:jc w:val="both"/>
            </w:pPr>
            <w:r w:rsidRPr="00D91E2A">
              <w:t>3</w:t>
            </w:r>
          </w:p>
        </w:tc>
        <w:tc>
          <w:tcPr>
            <w:tcW w:w="8221" w:type="dxa"/>
            <w:gridSpan w:val="5"/>
          </w:tcPr>
          <w:p w14:paraId="73A58CA5" w14:textId="77777777" w:rsidR="00D25740" w:rsidRPr="00D91E2A" w:rsidRDefault="00D25740" w:rsidP="00390AB0">
            <w:pPr>
              <w:jc w:val="both"/>
            </w:pPr>
            <w:r w:rsidRPr="00D91E2A">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1382" w:type="dxa"/>
            <w:gridSpan w:val="3"/>
            <w:vMerge/>
            <w:vAlign w:val="center"/>
          </w:tcPr>
          <w:p w14:paraId="3111795F" w14:textId="77777777" w:rsidR="00D25740" w:rsidRPr="00D91E2A" w:rsidRDefault="00D25740" w:rsidP="00390AB0">
            <w:pPr>
              <w:jc w:val="center"/>
            </w:pPr>
          </w:p>
        </w:tc>
      </w:tr>
      <w:tr w:rsidR="00D25740" w:rsidRPr="00D91E2A" w14:paraId="14499C8F" w14:textId="77777777" w:rsidTr="00390AB0">
        <w:tc>
          <w:tcPr>
            <w:tcW w:w="534" w:type="dxa"/>
          </w:tcPr>
          <w:p w14:paraId="2D7BCAC8" w14:textId="77777777" w:rsidR="00D25740" w:rsidRPr="00D91E2A" w:rsidRDefault="00D25740" w:rsidP="00390AB0">
            <w:pPr>
              <w:ind w:right="1467"/>
              <w:jc w:val="both"/>
            </w:pPr>
            <w:r w:rsidRPr="00D91E2A">
              <w:t>4</w:t>
            </w:r>
          </w:p>
        </w:tc>
        <w:tc>
          <w:tcPr>
            <w:tcW w:w="8221" w:type="dxa"/>
            <w:gridSpan w:val="5"/>
          </w:tcPr>
          <w:p w14:paraId="011F2E5B" w14:textId="77777777" w:rsidR="00D25740" w:rsidRPr="00D91E2A" w:rsidRDefault="00D25740" w:rsidP="00390AB0">
            <w:pPr>
              <w:jc w:val="both"/>
            </w:pPr>
            <w:r w:rsidRPr="00D91E2A">
              <w:t>Технологии развивающего обучения</w:t>
            </w:r>
          </w:p>
        </w:tc>
        <w:tc>
          <w:tcPr>
            <w:tcW w:w="1382" w:type="dxa"/>
            <w:gridSpan w:val="3"/>
            <w:vMerge/>
            <w:vAlign w:val="center"/>
          </w:tcPr>
          <w:p w14:paraId="2442086A" w14:textId="77777777" w:rsidR="00D25740" w:rsidRPr="00D91E2A" w:rsidRDefault="00D25740" w:rsidP="00390AB0">
            <w:pPr>
              <w:jc w:val="center"/>
            </w:pPr>
          </w:p>
        </w:tc>
      </w:tr>
      <w:tr w:rsidR="00D25740" w:rsidRPr="00D91E2A" w14:paraId="6A1F530A" w14:textId="77777777" w:rsidTr="00390AB0">
        <w:tc>
          <w:tcPr>
            <w:tcW w:w="534" w:type="dxa"/>
          </w:tcPr>
          <w:p w14:paraId="6707D4F4" w14:textId="77777777" w:rsidR="00D25740" w:rsidRPr="00D91E2A" w:rsidRDefault="00D25740" w:rsidP="00390AB0">
            <w:pPr>
              <w:ind w:right="1467"/>
              <w:jc w:val="both"/>
            </w:pPr>
            <w:r w:rsidRPr="00D91E2A">
              <w:t>5</w:t>
            </w:r>
          </w:p>
        </w:tc>
        <w:tc>
          <w:tcPr>
            <w:tcW w:w="8221" w:type="dxa"/>
            <w:gridSpan w:val="5"/>
          </w:tcPr>
          <w:p w14:paraId="32818346" w14:textId="77777777" w:rsidR="00D25740" w:rsidRPr="00D91E2A" w:rsidRDefault="00D25740" w:rsidP="00390AB0">
            <w:pPr>
              <w:jc w:val="both"/>
            </w:pPr>
            <w:r w:rsidRPr="00D91E2A">
              <w:t>Игровые технологии</w:t>
            </w:r>
          </w:p>
        </w:tc>
        <w:tc>
          <w:tcPr>
            <w:tcW w:w="1382" w:type="dxa"/>
            <w:gridSpan w:val="3"/>
            <w:vMerge/>
            <w:vAlign w:val="center"/>
          </w:tcPr>
          <w:p w14:paraId="2D95E282" w14:textId="77777777" w:rsidR="00D25740" w:rsidRPr="00D91E2A" w:rsidRDefault="00D25740" w:rsidP="00390AB0">
            <w:pPr>
              <w:jc w:val="center"/>
            </w:pPr>
          </w:p>
        </w:tc>
      </w:tr>
      <w:tr w:rsidR="00D25740" w:rsidRPr="00D91E2A" w14:paraId="3D532EB9" w14:textId="77777777" w:rsidTr="00390AB0">
        <w:tc>
          <w:tcPr>
            <w:tcW w:w="534" w:type="dxa"/>
          </w:tcPr>
          <w:p w14:paraId="4EC1A137" w14:textId="77777777" w:rsidR="00D25740" w:rsidRPr="00D91E2A" w:rsidRDefault="00D25740" w:rsidP="00390AB0">
            <w:pPr>
              <w:ind w:right="1467"/>
              <w:jc w:val="both"/>
            </w:pPr>
            <w:r w:rsidRPr="00D91E2A">
              <w:t>6</w:t>
            </w:r>
          </w:p>
        </w:tc>
        <w:tc>
          <w:tcPr>
            <w:tcW w:w="8221" w:type="dxa"/>
            <w:gridSpan w:val="5"/>
          </w:tcPr>
          <w:p w14:paraId="75529B1C" w14:textId="77777777" w:rsidR="00D25740" w:rsidRPr="00D91E2A" w:rsidRDefault="00D25740" w:rsidP="00390AB0">
            <w:pPr>
              <w:jc w:val="both"/>
            </w:pPr>
            <w:r w:rsidRPr="00D91E2A">
              <w:t>Технологии исследовательской деятельности</w:t>
            </w:r>
          </w:p>
        </w:tc>
        <w:tc>
          <w:tcPr>
            <w:tcW w:w="1382" w:type="dxa"/>
            <w:gridSpan w:val="3"/>
            <w:vMerge/>
            <w:vAlign w:val="center"/>
          </w:tcPr>
          <w:p w14:paraId="7D158318" w14:textId="77777777" w:rsidR="00D25740" w:rsidRPr="00D91E2A" w:rsidRDefault="00D25740" w:rsidP="00390AB0">
            <w:pPr>
              <w:jc w:val="center"/>
            </w:pPr>
          </w:p>
        </w:tc>
      </w:tr>
      <w:tr w:rsidR="00D25740" w:rsidRPr="00D91E2A" w14:paraId="56453CAB" w14:textId="77777777" w:rsidTr="00390AB0">
        <w:tc>
          <w:tcPr>
            <w:tcW w:w="534" w:type="dxa"/>
          </w:tcPr>
          <w:p w14:paraId="3B34448D" w14:textId="77777777" w:rsidR="00D25740" w:rsidRPr="00D91E2A" w:rsidRDefault="00D25740" w:rsidP="00390AB0">
            <w:pPr>
              <w:ind w:right="1467"/>
              <w:jc w:val="both"/>
            </w:pPr>
            <w:r w:rsidRPr="00D91E2A">
              <w:t>7</w:t>
            </w:r>
          </w:p>
        </w:tc>
        <w:tc>
          <w:tcPr>
            <w:tcW w:w="8221" w:type="dxa"/>
            <w:gridSpan w:val="5"/>
          </w:tcPr>
          <w:p w14:paraId="5F36AACA" w14:textId="77777777" w:rsidR="00D25740" w:rsidRPr="00D91E2A" w:rsidRDefault="00D25740" w:rsidP="00390AB0">
            <w:pPr>
              <w:jc w:val="both"/>
            </w:pPr>
            <w:r w:rsidRPr="00D91E2A">
              <w:t>Здоровьесозидающие и здоровье</w:t>
            </w:r>
            <w:r>
              <w:t>с</w:t>
            </w:r>
            <w:r w:rsidRPr="00D91E2A">
              <w:t>берегающие технологии</w:t>
            </w:r>
          </w:p>
        </w:tc>
        <w:tc>
          <w:tcPr>
            <w:tcW w:w="1382" w:type="dxa"/>
            <w:gridSpan w:val="3"/>
            <w:vMerge/>
            <w:vAlign w:val="center"/>
          </w:tcPr>
          <w:p w14:paraId="4F42F1DB" w14:textId="77777777" w:rsidR="00D25740" w:rsidRPr="00D91E2A" w:rsidRDefault="00D25740" w:rsidP="00390AB0">
            <w:pPr>
              <w:jc w:val="center"/>
            </w:pPr>
          </w:p>
        </w:tc>
      </w:tr>
      <w:tr w:rsidR="00D25740" w:rsidRPr="00D91E2A" w14:paraId="19A6E127" w14:textId="77777777" w:rsidTr="00390AB0">
        <w:tc>
          <w:tcPr>
            <w:tcW w:w="8755" w:type="dxa"/>
            <w:gridSpan w:val="6"/>
            <w:shd w:val="clear" w:color="auto" w:fill="EEECE1" w:themeFill="background2"/>
          </w:tcPr>
          <w:p w14:paraId="39354B5B" w14:textId="77777777" w:rsidR="00D25740" w:rsidRPr="00D91E2A" w:rsidRDefault="00D25740" w:rsidP="00390AB0">
            <w:pPr>
              <w:jc w:val="both"/>
              <w:rPr>
                <w:b/>
              </w:rPr>
            </w:pPr>
            <w:r w:rsidRPr="00D91E2A">
              <w:rPr>
                <w:b/>
              </w:rPr>
              <w:t>Организационные технологии</w:t>
            </w:r>
          </w:p>
        </w:tc>
        <w:tc>
          <w:tcPr>
            <w:tcW w:w="1382" w:type="dxa"/>
            <w:gridSpan w:val="3"/>
            <w:shd w:val="clear" w:color="auto" w:fill="EEECE1" w:themeFill="background2"/>
            <w:vAlign w:val="center"/>
          </w:tcPr>
          <w:p w14:paraId="4C98B6BA" w14:textId="77777777" w:rsidR="00D25740" w:rsidRPr="00D91E2A" w:rsidRDefault="00D25740" w:rsidP="00390AB0">
            <w:pPr>
              <w:jc w:val="center"/>
              <w:rPr>
                <w:b/>
              </w:rPr>
            </w:pPr>
            <w:r w:rsidRPr="00D91E2A">
              <w:rPr>
                <w:b/>
              </w:rPr>
              <w:t>ФОП ДО</w:t>
            </w:r>
          </w:p>
        </w:tc>
      </w:tr>
      <w:tr w:rsidR="00D25740" w:rsidRPr="00D91E2A" w14:paraId="795436CA" w14:textId="77777777" w:rsidTr="00390AB0">
        <w:tc>
          <w:tcPr>
            <w:tcW w:w="534" w:type="dxa"/>
          </w:tcPr>
          <w:p w14:paraId="32185801" w14:textId="77777777" w:rsidR="00D25740" w:rsidRPr="00D91E2A" w:rsidRDefault="00D25740" w:rsidP="00390AB0">
            <w:pPr>
              <w:ind w:right="1467"/>
              <w:jc w:val="both"/>
            </w:pPr>
            <w:r w:rsidRPr="00D91E2A">
              <w:t>1</w:t>
            </w:r>
          </w:p>
        </w:tc>
        <w:tc>
          <w:tcPr>
            <w:tcW w:w="8221" w:type="dxa"/>
            <w:gridSpan w:val="5"/>
          </w:tcPr>
          <w:p w14:paraId="6AF4F919" w14:textId="77777777" w:rsidR="00D25740" w:rsidRPr="00D91E2A" w:rsidRDefault="00D25740" w:rsidP="00390AB0">
            <w:pPr>
              <w:jc w:val="both"/>
            </w:pPr>
            <w:r w:rsidRPr="00D91E2A">
              <w:t>Технологии совместного (интегративного</w:t>
            </w:r>
            <w:r>
              <w:t xml:space="preserve"> </w:t>
            </w:r>
            <w:r w:rsidRPr="00D91E2A">
              <w:t>/</w:t>
            </w:r>
            <w:r>
              <w:t xml:space="preserve"> </w:t>
            </w:r>
            <w:r w:rsidRPr="00D91E2A">
              <w:t>инклюзивного) образования</w:t>
            </w:r>
          </w:p>
        </w:tc>
        <w:tc>
          <w:tcPr>
            <w:tcW w:w="1382" w:type="dxa"/>
            <w:gridSpan w:val="3"/>
            <w:vAlign w:val="center"/>
          </w:tcPr>
          <w:p w14:paraId="53053302" w14:textId="77777777" w:rsidR="00D25740" w:rsidRPr="002F32FB" w:rsidRDefault="00D25740" w:rsidP="00390AB0">
            <w:pPr>
              <w:jc w:val="center"/>
              <w:rPr>
                <w:i/>
              </w:rPr>
            </w:pPr>
            <w:r w:rsidRPr="002F32FB">
              <w:rPr>
                <w:i/>
              </w:rPr>
              <w:t>п.23.4.</w:t>
            </w:r>
          </w:p>
          <w:p w14:paraId="0982C88B" w14:textId="77777777" w:rsidR="00D25740" w:rsidRPr="00D91E2A" w:rsidRDefault="00D25740" w:rsidP="00390AB0">
            <w:pPr>
              <w:jc w:val="center"/>
            </w:pPr>
            <w:r w:rsidRPr="002F32FB">
              <w:rPr>
                <w:i/>
              </w:rPr>
              <w:t>стр.149</w:t>
            </w:r>
          </w:p>
        </w:tc>
      </w:tr>
      <w:tr w:rsidR="00D25740" w:rsidRPr="00D91E2A" w14:paraId="2A6FA074" w14:textId="77777777" w:rsidTr="00390AB0">
        <w:tc>
          <w:tcPr>
            <w:tcW w:w="534" w:type="dxa"/>
          </w:tcPr>
          <w:p w14:paraId="2EC6C95D" w14:textId="77777777" w:rsidR="00D25740" w:rsidRPr="00D91E2A" w:rsidRDefault="00D25740" w:rsidP="00390AB0">
            <w:pPr>
              <w:ind w:right="1467"/>
              <w:jc w:val="both"/>
            </w:pPr>
            <w:r w:rsidRPr="00D91E2A">
              <w:t>2</w:t>
            </w:r>
          </w:p>
        </w:tc>
        <w:tc>
          <w:tcPr>
            <w:tcW w:w="8221" w:type="dxa"/>
            <w:gridSpan w:val="5"/>
          </w:tcPr>
          <w:p w14:paraId="1B27B081" w14:textId="77777777" w:rsidR="00D25740" w:rsidRPr="00D91E2A" w:rsidRDefault="00D25740" w:rsidP="00390AB0">
            <w:pPr>
              <w:jc w:val="both"/>
            </w:pPr>
            <w:r w:rsidRPr="00D91E2A">
              <w:t>Технологии универсального дизайна</w:t>
            </w:r>
          </w:p>
        </w:tc>
        <w:tc>
          <w:tcPr>
            <w:tcW w:w="1382" w:type="dxa"/>
            <w:gridSpan w:val="3"/>
          </w:tcPr>
          <w:p w14:paraId="5CAB15C9" w14:textId="77777777" w:rsidR="00D25740" w:rsidRPr="00D91E2A" w:rsidRDefault="00D25740" w:rsidP="00390AB0">
            <w:pPr>
              <w:jc w:val="both"/>
            </w:pPr>
          </w:p>
        </w:tc>
      </w:tr>
      <w:tr w:rsidR="00D25740" w:rsidRPr="00D91E2A" w14:paraId="1D1EAEBE" w14:textId="77777777" w:rsidTr="00390AB0">
        <w:tc>
          <w:tcPr>
            <w:tcW w:w="8755" w:type="dxa"/>
            <w:gridSpan w:val="6"/>
            <w:shd w:val="clear" w:color="auto" w:fill="EEECE1" w:themeFill="background2"/>
          </w:tcPr>
          <w:p w14:paraId="176B5337" w14:textId="77777777" w:rsidR="00D25740" w:rsidRPr="00D91E2A" w:rsidRDefault="00D25740" w:rsidP="00390AB0">
            <w:pPr>
              <w:jc w:val="both"/>
              <w:rPr>
                <w:b/>
              </w:rPr>
            </w:pPr>
            <w:r w:rsidRPr="00D91E2A">
              <w:rPr>
                <w:b/>
              </w:rPr>
              <w:t>Методы</w:t>
            </w:r>
            <w:r>
              <w:rPr>
                <w:b/>
              </w:rPr>
              <w:t>,</w:t>
            </w:r>
            <w:r w:rsidRPr="00D91E2A">
              <w:rPr>
                <w:b/>
              </w:rPr>
              <w:t xml:space="preserve"> используемые при организации воспитания и обучения</w:t>
            </w:r>
          </w:p>
        </w:tc>
        <w:tc>
          <w:tcPr>
            <w:tcW w:w="1382" w:type="dxa"/>
            <w:gridSpan w:val="3"/>
            <w:shd w:val="clear" w:color="auto" w:fill="EEECE1" w:themeFill="background2"/>
          </w:tcPr>
          <w:p w14:paraId="0B642CFD" w14:textId="77777777" w:rsidR="00D25740" w:rsidRPr="00D91E2A" w:rsidRDefault="00D25740" w:rsidP="00390AB0">
            <w:pPr>
              <w:jc w:val="center"/>
              <w:rPr>
                <w:b/>
              </w:rPr>
            </w:pPr>
            <w:r w:rsidRPr="00D91E2A">
              <w:rPr>
                <w:b/>
              </w:rPr>
              <w:t>ФОП ДО</w:t>
            </w:r>
          </w:p>
        </w:tc>
      </w:tr>
      <w:tr w:rsidR="00D25740" w:rsidRPr="00D91E2A" w14:paraId="0C29DC53" w14:textId="77777777" w:rsidTr="00390AB0">
        <w:tc>
          <w:tcPr>
            <w:tcW w:w="4928" w:type="dxa"/>
            <w:gridSpan w:val="4"/>
          </w:tcPr>
          <w:p w14:paraId="3D2277C8" w14:textId="77777777" w:rsidR="00D25740" w:rsidRPr="00D91E2A" w:rsidRDefault="00D25740" w:rsidP="00390AB0">
            <w:pPr>
              <w:jc w:val="center"/>
            </w:pPr>
            <w:r w:rsidRPr="00D91E2A">
              <w:t>ВОСПИТАНИЕ (п.23.6, стр.150)</w:t>
            </w:r>
          </w:p>
        </w:tc>
        <w:tc>
          <w:tcPr>
            <w:tcW w:w="5209" w:type="dxa"/>
            <w:gridSpan w:val="5"/>
          </w:tcPr>
          <w:p w14:paraId="6E59F571" w14:textId="77777777" w:rsidR="00D25740" w:rsidRPr="00D91E2A" w:rsidRDefault="00D25740" w:rsidP="00390AB0">
            <w:pPr>
              <w:jc w:val="center"/>
            </w:pPr>
            <w:r w:rsidRPr="00D91E2A">
              <w:t>ОБУЧЕНИЕ (п.23.6.1, стр</w:t>
            </w:r>
            <w:r>
              <w:t>.</w:t>
            </w:r>
            <w:r w:rsidRPr="00D91E2A">
              <w:t xml:space="preserve"> 150)</w:t>
            </w:r>
          </w:p>
        </w:tc>
      </w:tr>
      <w:tr w:rsidR="00D25740" w:rsidRPr="00D91E2A" w14:paraId="062C6F71" w14:textId="77777777" w:rsidTr="00390AB0">
        <w:trPr>
          <w:trHeight w:val="628"/>
        </w:trPr>
        <w:tc>
          <w:tcPr>
            <w:tcW w:w="534" w:type="dxa"/>
            <w:vMerge w:val="restart"/>
          </w:tcPr>
          <w:p w14:paraId="3CF621C3" w14:textId="77777777" w:rsidR="00D25740" w:rsidRPr="00D91E2A" w:rsidRDefault="00D25740" w:rsidP="00390AB0">
            <w:r w:rsidRPr="00D91E2A">
              <w:lastRenderedPageBreak/>
              <w:t>1</w:t>
            </w:r>
          </w:p>
        </w:tc>
        <w:tc>
          <w:tcPr>
            <w:tcW w:w="4394" w:type="dxa"/>
            <w:gridSpan w:val="3"/>
            <w:vMerge w:val="restart"/>
          </w:tcPr>
          <w:p w14:paraId="497A05DD" w14:textId="77777777" w:rsidR="00D25740" w:rsidRPr="00D91E2A" w:rsidRDefault="00D25740" w:rsidP="00390AB0">
            <w:pPr>
              <w:jc w:val="both"/>
            </w:pPr>
            <w:r>
              <w:t xml:space="preserve">методы </w:t>
            </w:r>
            <w:r w:rsidRPr="00D91E2A">
              <w:t>организаци</w:t>
            </w:r>
            <w:r>
              <w:t>и</w:t>
            </w:r>
            <w:r w:rsidRPr="00D91E2A">
              <w:t xml:space="preserve">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567" w:type="dxa"/>
          </w:tcPr>
          <w:p w14:paraId="693FC8D3" w14:textId="77777777" w:rsidR="00D25740" w:rsidRPr="00D91E2A" w:rsidRDefault="00D25740" w:rsidP="00390AB0">
            <w:r w:rsidRPr="00D91E2A">
              <w:t>1</w:t>
            </w:r>
          </w:p>
        </w:tc>
        <w:tc>
          <w:tcPr>
            <w:tcW w:w="4642" w:type="dxa"/>
            <w:gridSpan w:val="4"/>
          </w:tcPr>
          <w:p w14:paraId="4F0822D0" w14:textId="77777777" w:rsidR="00D25740" w:rsidRPr="00D91E2A" w:rsidRDefault="00D25740" w:rsidP="00390AB0">
            <w:pPr>
              <w:jc w:val="both"/>
            </w:pPr>
            <w:r w:rsidRPr="00D91E2A">
              <w:t xml:space="preserve">традиционные методы (словесные, наглядные, практические) </w:t>
            </w:r>
          </w:p>
        </w:tc>
      </w:tr>
      <w:tr w:rsidR="00D25740" w:rsidRPr="00D91E2A" w14:paraId="1D44433B" w14:textId="77777777" w:rsidTr="00390AB0">
        <w:trPr>
          <w:trHeight w:val="627"/>
        </w:trPr>
        <w:tc>
          <w:tcPr>
            <w:tcW w:w="534" w:type="dxa"/>
            <w:vMerge/>
          </w:tcPr>
          <w:p w14:paraId="71BBE869" w14:textId="77777777" w:rsidR="00D25740" w:rsidRPr="00D91E2A" w:rsidRDefault="00D25740" w:rsidP="00390AB0"/>
        </w:tc>
        <w:tc>
          <w:tcPr>
            <w:tcW w:w="4394" w:type="dxa"/>
            <w:gridSpan w:val="3"/>
            <w:vMerge/>
          </w:tcPr>
          <w:p w14:paraId="50D00459" w14:textId="77777777" w:rsidR="00D25740" w:rsidRPr="00D91E2A" w:rsidRDefault="00D25740" w:rsidP="00390AB0"/>
        </w:tc>
        <w:tc>
          <w:tcPr>
            <w:tcW w:w="567" w:type="dxa"/>
          </w:tcPr>
          <w:p w14:paraId="57439C14" w14:textId="77777777" w:rsidR="00D25740" w:rsidRPr="00D91E2A" w:rsidRDefault="00D25740" w:rsidP="00390AB0">
            <w:r w:rsidRPr="00D91E2A">
              <w:t>2</w:t>
            </w:r>
          </w:p>
        </w:tc>
        <w:tc>
          <w:tcPr>
            <w:tcW w:w="4642" w:type="dxa"/>
            <w:gridSpan w:val="4"/>
          </w:tcPr>
          <w:p w14:paraId="57C78B9F" w14:textId="77777777" w:rsidR="00D25740" w:rsidRPr="00D91E2A" w:rsidRDefault="00D25740" w:rsidP="00390AB0">
            <w:pPr>
              <w:jc w:val="both"/>
            </w:pPr>
            <w:r>
              <w:t>м</w:t>
            </w:r>
            <w:r w:rsidRPr="00D91E2A">
              <w:t>етоды</w:t>
            </w:r>
            <w:r>
              <w:t>,</w:t>
            </w:r>
            <w:r w:rsidRPr="00D91E2A">
              <w:t xml:space="preserve"> в основе которых положен характер познавательной деятельности детей</w:t>
            </w:r>
          </w:p>
        </w:tc>
      </w:tr>
      <w:tr w:rsidR="00D25740" w:rsidRPr="00D91E2A" w14:paraId="59894552" w14:textId="77777777" w:rsidTr="00390AB0">
        <w:tc>
          <w:tcPr>
            <w:tcW w:w="534" w:type="dxa"/>
          </w:tcPr>
          <w:p w14:paraId="5ED3FA8F" w14:textId="77777777" w:rsidR="00D25740" w:rsidRPr="00D91E2A" w:rsidRDefault="00D25740" w:rsidP="00390AB0">
            <w:r w:rsidRPr="00D91E2A">
              <w:t>2</w:t>
            </w:r>
          </w:p>
        </w:tc>
        <w:tc>
          <w:tcPr>
            <w:tcW w:w="4394" w:type="dxa"/>
            <w:gridSpan w:val="3"/>
          </w:tcPr>
          <w:p w14:paraId="05402EC6" w14:textId="77777777" w:rsidR="00D25740" w:rsidRPr="00D91E2A" w:rsidRDefault="00D25740" w:rsidP="00390AB0">
            <w:pPr>
              <w:jc w:val="both"/>
            </w:pPr>
            <w:r>
              <w:t xml:space="preserve">методы </w:t>
            </w:r>
            <w:r w:rsidRPr="00D91E2A">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567" w:type="dxa"/>
          </w:tcPr>
          <w:p w14:paraId="0A4F07D9" w14:textId="77777777" w:rsidR="00D25740" w:rsidRPr="00D91E2A" w:rsidRDefault="00D25740" w:rsidP="00390AB0">
            <w:r w:rsidRPr="00D91E2A">
              <w:t>3</w:t>
            </w:r>
          </w:p>
        </w:tc>
        <w:tc>
          <w:tcPr>
            <w:tcW w:w="4642" w:type="dxa"/>
            <w:gridSpan w:val="4"/>
          </w:tcPr>
          <w:p w14:paraId="14ECBFDD" w14:textId="77777777" w:rsidR="00D25740" w:rsidRPr="00D91E2A" w:rsidRDefault="00D25740" w:rsidP="00390AB0">
            <w:pPr>
              <w:jc w:val="both"/>
            </w:pPr>
            <w:r w:rsidRPr="00D91E2A">
              <w:t>информационно-рецептивный метод</w:t>
            </w:r>
            <w:r>
              <w:t xml:space="preserve">: </w:t>
            </w:r>
            <w:r w:rsidRPr="00D91E2A">
              <w:t>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D25740" w:rsidRPr="00D91E2A" w14:paraId="67653C26" w14:textId="77777777" w:rsidTr="00390AB0">
        <w:trPr>
          <w:trHeight w:val="2218"/>
        </w:trPr>
        <w:tc>
          <w:tcPr>
            <w:tcW w:w="534" w:type="dxa"/>
            <w:vMerge w:val="restart"/>
            <w:tcBorders>
              <w:bottom w:val="single" w:sz="4" w:space="0" w:color="auto"/>
            </w:tcBorders>
          </w:tcPr>
          <w:p w14:paraId="023531EF" w14:textId="77777777" w:rsidR="00D25740" w:rsidRPr="00D91E2A" w:rsidRDefault="00D25740" w:rsidP="00390AB0">
            <w:r w:rsidRPr="00D91E2A">
              <w:t>3</w:t>
            </w:r>
          </w:p>
        </w:tc>
        <w:tc>
          <w:tcPr>
            <w:tcW w:w="4394" w:type="dxa"/>
            <w:gridSpan w:val="3"/>
            <w:vMerge w:val="restart"/>
            <w:tcBorders>
              <w:bottom w:val="single" w:sz="4" w:space="0" w:color="auto"/>
            </w:tcBorders>
          </w:tcPr>
          <w:p w14:paraId="4DC95AD1" w14:textId="77777777" w:rsidR="00D25740" w:rsidRPr="00D91E2A" w:rsidRDefault="00D25740" w:rsidP="00390AB0">
            <w:pPr>
              <w:jc w:val="both"/>
            </w:pPr>
            <w:r>
              <w:t>методы</w:t>
            </w:r>
            <w:r w:rsidRPr="00D91E2A">
              <w:t xml:space="preserve"> мотивации опыта поведения и деятельности (поощрение, методы развития эмоций, игры, соревнования, проектные методы)</w:t>
            </w:r>
          </w:p>
        </w:tc>
        <w:tc>
          <w:tcPr>
            <w:tcW w:w="567" w:type="dxa"/>
            <w:tcBorders>
              <w:bottom w:val="single" w:sz="4" w:space="0" w:color="auto"/>
            </w:tcBorders>
          </w:tcPr>
          <w:p w14:paraId="40ADD839" w14:textId="77777777" w:rsidR="00D25740" w:rsidRPr="00D91E2A" w:rsidRDefault="00D25740" w:rsidP="00390AB0">
            <w:r w:rsidRPr="00D91E2A">
              <w:t>4</w:t>
            </w:r>
          </w:p>
        </w:tc>
        <w:tc>
          <w:tcPr>
            <w:tcW w:w="4642" w:type="dxa"/>
            <w:gridSpan w:val="4"/>
            <w:tcBorders>
              <w:bottom w:val="single" w:sz="4" w:space="0" w:color="auto"/>
            </w:tcBorders>
          </w:tcPr>
          <w:p w14:paraId="684CDA72" w14:textId="77777777" w:rsidR="00D25740" w:rsidRPr="00D91E2A" w:rsidRDefault="00D25740" w:rsidP="00390AB0">
            <w:pPr>
              <w:jc w:val="both"/>
            </w:pPr>
            <w:r w:rsidRPr="00D91E2A">
              <w:t>репродуктивный метод предполагает создание условий для воспроизведения представлений и способов деятельности, руководство их выполнен</w:t>
            </w:r>
            <w:r>
              <w:t>ием</w:t>
            </w:r>
            <w:r w:rsidRPr="00D91E2A">
              <w:t xml:space="preserve"> (упражнения на основе образца педагога, беседа, составление рассказов с опорой на предметную или предметно-схематическую модель)</w:t>
            </w:r>
          </w:p>
        </w:tc>
      </w:tr>
      <w:tr w:rsidR="00D25740" w:rsidRPr="00D91E2A" w14:paraId="7CFD4DBD" w14:textId="77777777" w:rsidTr="00390AB0">
        <w:tc>
          <w:tcPr>
            <w:tcW w:w="534" w:type="dxa"/>
            <w:vMerge/>
          </w:tcPr>
          <w:p w14:paraId="31C17DDC" w14:textId="77777777" w:rsidR="00D25740" w:rsidRPr="00D91E2A" w:rsidRDefault="00D25740" w:rsidP="00390AB0"/>
        </w:tc>
        <w:tc>
          <w:tcPr>
            <w:tcW w:w="4394" w:type="dxa"/>
            <w:gridSpan w:val="3"/>
            <w:vMerge/>
          </w:tcPr>
          <w:p w14:paraId="670624A8" w14:textId="77777777" w:rsidR="00D25740" w:rsidRPr="00D91E2A" w:rsidRDefault="00D25740" w:rsidP="00390AB0"/>
        </w:tc>
        <w:tc>
          <w:tcPr>
            <w:tcW w:w="567" w:type="dxa"/>
          </w:tcPr>
          <w:p w14:paraId="71B922A9" w14:textId="77777777" w:rsidR="00D25740" w:rsidRPr="00D91E2A" w:rsidRDefault="00D25740" w:rsidP="00390AB0">
            <w:r w:rsidRPr="00D91E2A">
              <w:t>5</w:t>
            </w:r>
          </w:p>
        </w:tc>
        <w:tc>
          <w:tcPr>
            <w:tcW w:w="4642" w:type="dxa"/>
            <w:gridSpan w:val="4"/>
          </w:tcPr>
          <w:p w14:paraId="6673A13B" w14:textId="77777777" w:rsidR="00D25740" w:rsidRPr="00D91E2A" w:rsidRDefault="00D25740" w:rsidP="00390AB0">
            <w:pPr>
              <w:jc w:val="both"/>
            </w:pPr>
            <w:r w:rsidRPr="00D91E2A">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D25740" w:rsidRPr="00D91E2A" w14:paraId="09AD98EC" w14:textId="77777777" w:rsidTr="00390AB0">
        <w:tc>
          <w:tcPr>
            <w:tcW w:w="534" w:type="dxa"/>
            <w:vMerge/>
          </w:tcPr>
          <w:p w14:paraId="1C9C4ECA" w14:textId="77777777" w:rsidR="00D25740" w:rsidRPr="00D91E2A" w:rsidRDefault="00D25740" w:rsidP="00390AB0"/>
        </w:tc>
        <w:tc>
          <w:tcPr>
            <w:tcW w:w="4394" w:type="dxa"/>
            <w:gridSpan w:val="3"/>
            <w:vMerge/>
          </w:tcPr>
          <w:p w14:paraId="33874A10" w14:textId="77777777" w:rsidR="00D25740" w:rsidRPr="00D91E2A" w:rsidRDefault="00D25740" w:rsidP="00390AB0"/>
        </w:tc>
        <w:tc>
          <w:tcPr>
            <w:tcW w:w="567" w:type="dxa"/>
          </w:tcPr>
          <w:p w14:paraId="683127DE" w14:textId="77777777" w:rsidR="00D25740" w:rsidRPr="00D91E2A" w:rsidRDefault="00D25740" w:rsidP="00390AB0">
            <w:r w:rsidRPr="00D91E2A">
              <w:t>6</w:t>
            </w:r>
          </w:p>
        </w:tc>
        <w:tc>
          <w:tcPr>
            <w:tcW w:w="4642" w:type="dxa"/>
            <w:gridSpan w:val="4"/>
          </w:tcPr>
          <w:p w14:paraId="40D36A9B" w14:textId="77777777" w:rsidR="00D25740" w:rsidRPr="00D91E2A" w:rsidRDefault="00D25740" w:rsidP="00390AB0">
            <w:pPr>
              <w:jc w:val="both"/>
            </w:pPr>
            <w:r w:rsidRPr="00D91E2A">
              <w:t>эвристический метод</w:t>
            </w:r>
            <w:r>
              <w:t xml:space="preserve">: </w:t>
            </w:r>
            <w:r w:rsidRPr="00D91E2A">
              <w:t xml:space="preserve">(частично-поисковая) проблемная задача делится на части </w:t>
            </w:r>
            <w:r>
              <w:t>–</w:t>
            </w:r>
            <w:r w:rsidRPr="00D91E2A">
              <w:t xml:space="preserve"> проблемы, в решении которых принимают участие дети (применение представлений в новых условиях)</w:t>
            </w:r>
          </w:p>
        </w:tc>
      </w:tr>
      <w:tr w:rsidR="00D25740" w:rsidRPr="00D91E2A" w14:paraId="77EF89B8" w14:textId="77777777" w:rsidTr="00390AB0">
        <w:tc>
          <w:tcPr>
            <w:tcW w:w="534" w:type="dxa"/>
            <w:vMerge/>
          </w:tcPr>
          <w:p w14:paraId="63D05CB1" w14:textId="77777777" w:rsidR="00D25740" w:rsidRPr="00D91E2A" w:rsidRDefault="00D25740" w:rsidP="00390AB0"/>
        </w:tc>
        <w:tc>
          <w:tcPr>
            <w:tcW w:w="4394" w:type="dxa"/>
            <w:gridSpan w:val="3"/>
            <w:vMerge/>
          </w:tcPr>
          <w:p w14:paraId="4B80CCAA" w14:textId="77777777" w:rsidR="00D25740" w:rsidRPr="00D91E2A" w:rsidRDefault="00D25740" w:rsidP="00390AB0"/>
        </w:tc>
        <w:tc>
          <w:tcPr>
            <w:tcW w:w="567" w:type="dxa"/>
          </w:tcPr>
          <w:p w14:paraId="273871D9" w14:textId="77777777" w:rsidR="00D25740" w:rsidRPr="00D91E2A" w:rsidRDefault="00D25740" w:rsidP="00390AB0">
            <w:r w:rsidRPr="00D91E2A">
              <w:t>7</w:t>
            </w:r>
          </w:p>
        </w:tc>
        <w:tc>
          <w:tcPr>
            <w:tcW w:w="4642" w:type="dxa"/>
            <w:gridSpan w:val="4"/>
          </w:tcPr>
          <w:p w14:paraId="3B744E60" w14:textId="77777777" w:rsidR="00D25740" w:rsidRPr="00D91E2A" w:rsidRDefault="00D25740" w:rsidP="00390AB0">
            <w:pPr>
              <w:jc w:val="both"/>
            </w:pPr>
            <w:r w:rsidRPr="00D91E2A">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25740" w:rsidRPr="00D91E2A" w14:paraId="4D8F3895" w14:textId="77777777" w:rsidTr="00390AB0">
        <w:tc>
          <w:tcPr>
            <w:tcW w:w="534" w:type="dxa"/>
          </w:tcPr>
          <w:p w14:paraId="3B8357AC" w14:textId="77777777" w:rsidR="00D25740" w:rsidRPr="00D91E2A" w:rsidRDefault="00D25740" w:rsidP="00390AB0">
            <w:r w:rsidRPr="00D91E2A">
              <w:t>8</w:t>
            </w:r>
          </w:p>
        </w:tc>
        <w:tc>
          <w:tcPr>
            <w:tcW w:w="9603" w:type="dxa"/>
            <w:gridSpan w:val="8"/>
          </w:tcPr>
          <w:p w14:paraId="38C736D4" w14:textId="77777777" w:rsidR="00D25740" w:rsidRPr="00D91E2A" w:rsidRDefault="00D25740" w:rsidP="00390AB0">
            <w:pPr>
              <w:jc w:val="both"/>
            </w:pPr>
            <w:r w:rsidRPr="00D91E2A">
              <w:t>метод проектов широко применяется для решения задач воспитания и обучения, способств</w:t>
            </w:r>
            <w:r>
              <w:t>ует</w:t>
            </w:r>
            <w:r w:rsidRPr="00D91E2A">
              <w:t xml:space="preserve">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D25740" w:rsidRPr="00D91E2A" w14:paraId="1BF0700F" w14:textId="77777777" w:rsidTr="00390AB0">
        <w:tc>
          <w:tcPr>
            <w:tcW w:w="10137" w:type="dxa"/>
            <w:gridSpan w:val="9"/>
            <w:shd w:val="clear" w:color="auto" w:fill="F2F2F2" w:themeFill="background1" w:themeFillShade="F2"/>
          </w:tcPr>
          <w:p w14:paraId="0A7A969B" w14:textId="77777777" w:rsidR="00D25740" w:rsidRPr="00D91E2A" w:rsidRDefault="00D25740" w:rsidP="00390AB0">
            <w:pPr>
              <w:jc w:val="both"/>
              <w:rPr>
                <w:i/>
              </w:rPr>
            </w:pPr>
            <w:r w:rsidRPr="00D91E2A">
              <w:rPr>
                <w:i/>
              </w:rPr>
              <w:t>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r>
              <w:rPr>
                <w:i/>
              </w:rPr>
              <w:t xml:space="preserve"> </w:t>
            </w:r>
            <w:r w:rsidRPr="00D91E2A">
              <w:t>(п.23.6.2)</w:t>
            </w:r>
            <w:r>
              <w:t>.</w:t>
            </w:r>
          </w:p>
        </w:tc>
      </w:tr>
      <w:tr w:rsidR="00D25740" w:rsidRPr="00D91E2A" w14:paraId="34BD3A3C" w14:textId="77777777" w:rsidTr="00390AB0">
        <w:tc>
          <w:tcPr>
            <w:tcW w:w="8897" w:type="dxa"/>
            <w:gridSpan w:val="7"/>
            <w:shd w:val="clear" w:color="auto" w:fill="EEECE1" w:themeFill="background2"/>
          </w:tcPr>
          <w:p w14:paraId="7207A851" w14:textId="77777777" w:rsidR="00D25740" w:rsidRPr="00D91E2A" w:rsidRDefault="00D25740" w:rsidP="00390AB0">
            <w:pPr>
              <w:jc w:val="both"/>
              <w:rPr>
                <w:b/>
              </w:rPr>
            </w:pPr>
            <w:r w:rsidRPr="00D91E2A">
              <w:rPr>
                <w:b/>
              </w:rPr>
              <w:t xml:space="preserve">Средства для реализации Программы, </w:t>
            </w:r>
            <w:r w:rsidRPr="00D91E2A">
              <w:t>представленные совокупностью материальных и идеальных объектов</w:t>
            </w:r>
          </w:p>
        </w:tc>
        <w:tc>
          <w:tcPr>
            <w:tcW w:w="1240" w:type="dxa"/>
            <w:gridSpan w:val="2"/>
            <w:shd w:val="clear" w:color="auto" w:fill="EEECE1" w:themeFill="background2"/>
            <w:vAlign w:val="center"/>
          </w:tcPr>
          <w:p w14:paraId="2AD12676" w14:textId="77777777" w:rsidR="00D25740" w:rsidRPr="00D91E2A" w:rsidRDefault="00D25740" w:rsidP="00390AB0">
            <w:pPr>
              <w:jc w:val="center"/>
              <w:rPr>
                <w:b/>
              </w:rPr>
            </w:pPr>
            <w:r w:rsidRPr="00D91E2A">
              <w:rPr>
                <w:b/>
              </w:rPr>
              <w:t>ФОП ДО</w:t>
            </w:r>
          </w:p>
        </w:tc>
      </w:tr>
      <w:tr w:rsidR="00D25740" w:rsidRPr="00D91E2A" w14:paraId="288CD620" w14:textId="77777777" w:rsidTr="00390AB0">
        <w:tc>
          <w:tcPr>
            <w:tcW w:w="534" w:type="dxa"/>
            <w:shd w:val="clear" w:color="auto" w:fill="FFFFFF" w:themeFill="background1"/>
          </w:tcPr>
          <w:p w14:paraId="5A6FE091" w14:textId="77777777" w:rsidR="00D25740" w:rsidRPr="00D91E2A" w:rsidRDefault="00D25740" w:rsidP="00390AB0">
            <w:r w:rsidRPr="00D91E2A">
              <w:t>1</w:t>
            </w:r>
          </w:p>
        </w:tc>
        <w:tc>
          <w:tcPr>
            <w:tcW w:w="8363" w:type="dxa"/>
            <w:gridSpan w:val="6"/>
            <w:shd w:val="clear" w:color="auto" w:fill="FFFFFF" w:themeFill="background1"/>
          </w:tcPr>
          <w:p w14:paraId="1107138A" w14:textId="77777777" w:rsidR="00D25740" w:rsidRPr="00D91E2A" w:rsidRDefault="00D25740" w:rsidP="00390AB0">
            <w:r w:rsidRPr="00D91E2A">
              <w:t>демонстрационные и раздаточные</w:t>
            </w:r>
          </w:p>
        </w:tc>
        <w:tc>
          <w:tcPr>
            <w:tcW w:w="1240" w:type="dxa"/>
            <w:gridSpan w:val="2"/>
            <w:vMerge w:val="restart"/>
            <w:shd w:val="clear" w:color="auto" w:fill="FFFFFF" w:themeFill="background1"/>
            <w:vAlign w:val="center"/>
          </w:tcPr>
          <w:p w14:paraId="57854815" w14:textId="77777777" w:rsidR="00D25740" w:rsidRPr="002F32FB" w:rsidRDefault="00D25740" w:rsidP="00390AB0">
            <w:pPr>
              <w:jc w:val="center"/>
              <w:rPr>
                <w:i/>
              </w:rPr>
            </w:pPr>
            <w:r w:rsidRPr="002F32FB">
              <w:rPr>
                <w:i/>
              </w:rPr>
              <w:t>п.23.7</w:t>
            </w:r>
          </w:p>
          <w:p w14:paraId="2F2B3B40" w14:textId="77777777" w:rsidR="00D25740" w:rsidRPr="002F32FB" w:rsidRDefault="00D25740" w:rsidP="00390AB0">
            <w:pPr>
              <w:jc w:val="center"/>
              <w:rPr>
                <w:i/>
              </w:rPr>
            </w:pPr>
            <w:r w:rsidRPr="002F32FB">
              <w:rPr>
                <w:i/>
              </w:rPr>
              <w:t>стр.151</w:t>
            </w:r>
          </w:p>
        </w:tc>
      </w:tr>
      <w:tr w:rsidR="00D25740" w:rsidRPr="00D91E2A" w14:paraId="2E509E66" w14:textId="77777777" w:rsidTr="00390AB0">
        <w:tc>
          <w:tcPr>
            <w:tcW w:w="534" w:type="dxa"/>
            <w:shd w:val="clear" w:color="auto" w:fill="FFFFFF" w:themeFill="background1"/>
          </w:tcPr>
          <w:p w14:paraId="3DFF553A" w14:textId="77777777" w:rsidR="00D25740" w:rsidRPr="00D91E2A" w:rsidRDefault="00D25740" w:rsidP="00390AB0">
            <w:r w:rsidRPr="00D91E2A">
              <w:t>2</w:t>
            </w:r>
          </w:p>
        </w:tc>
        <w:tc>
          <w:tcPr>
            <w:tcW w:w="8363" w:type="dxa"/>
            <w:gridSpan w:val="6"/>
            <w:shd w:val="clear" w:color="auto" w:fill="FFFFFF" w:themeFill="background1"/>
          </w:tcPr>
          <w:p w14:paraId="0775767A" w14:textId="77777777" w:rsidR="00D25740" w:rsidRPr="00D91E2A" w:rsidRDefault="00D25740" w:rsidP="00390AB0">
            <w:r w:rsidRPr="00D91E2A">
              <w:t>визуальные, аудийные, аудиовизуальные</w:t>
            </w:r>
          </w:p>
        </w:tc>
        <w:tc>
          <w:tcPr>
            <w:tcW w:w="1240" w:type="dxa"/>
            <w:gridSpan w:val="2"/>
            <w:vMerge/>
            <w:shd w:val="clear" w:color="auto" w:fill="FFFFFF" w:themeFill="background1"/>
          </w:tcPr>
          <w:p w14:paraId="404EE915" w14:textId="77777777" w:rsidR="00D25740" w:rsidRPr="002F32FB" w:rsidRDefault="00D25740" w:rsidP="00390AB0">
            <w:pPr>
              <w:rPr>
                <w:i/>
              </w:rPr>
            </w:pPr>
          </w:p>
        </w:tc>
      </w:tr>
      <w:tr w:rsidR="00D25740" w:rsidRPr="00D91E2A" w14:paraId="5472B7C7" w14:textId="77777777" w:rsidTr="00390AB0">
        <w:tc>
          <w:tcPr>
            <w:tcW w:w="534" w:type="dxa"/>
            <w:shd w:val="clear" w:color="auto" w:fill="FFFFFF" w:themeFill="background1"/>
          </w:tcPr>
          <w:p w14:paraId="65D98BBD" w14:textId="77777777" w:rsidR="00D25740" w:rsidRPr="00D91E2A" w:rsidRDefault="00D25740" w:rsidP="00390AB0">
            <w:r w:rsidRPr="00D91E2A">
              <w:t>3</w:t>
            </w:r>
          </w:p>
        </w:tc>
        <w:tc>
          <w:tcPr>
            <w:tcW w:w="8363" w:type="dxa"/>
            <w:gridSpan w:val="6"/>
            <w:shd w:val="clear" w:color="auto" w:fill="FFFFFF" w:themeFill="background1"/>
          </w:tcPr>
          <w:p w14:paraId="65D2C5F2" w14:textId="77777777" w:rsidR="00D25740" w:rsidRPr="00D91E2A" w:rsidRDefault="00D25740" w:rsidP="00390AB0">
            <w:r>
              <w:t>е</w:t>
            </w:r>
            <w:r w:rsidRPr="00D91E2A">
              <w:t>стественные и искусственные</w:t>
            </w:r>
          </w:p>
        </w:tc>
        <w:tc>
          <w:tcPr>
            <w:tcW w:w="1240" w:type="dxa"/>
            <w:gridSpan w:val="2"/>
            <w:vMerge/>
            <w:shd w:val="clear" w:color="auto" w:fill="FFFFFF" w:themeFill="background1"/>
          </w:tcPr>
          <w:p w14:paraId="6200D185" w14:textId="77777777" w:rsidR="00D25740" w:rsidRPr="002F32FB" w:rsidRDefault="00D25740" w:rsidP="00390AB0">
            <w:pPr>
              <w:rPr>
                <w:i/>
              </w:rPr>
            </w:pPr>
          </w:p>
        </w:tc>
      </w:tr>
      <w:tr w:rsidR="00D25740" w:rsidRPr="00D91E2A" w14:paraId="19DABE46" w14:textId="77777777" w:rsidTr="00390AB0">
        <w:tc>
          <w:tcPr>
            <w:tcW w:w="534" w:type="dxa"/>
            <w:shd w:val="clear" w:color="auto" w:fill="FFFFFF" w:themeFill="background1"/>
          </w:tcPr>
          <w:p w14:paraId="50012CAD" w14:textId="77777777" w:rsidR="00D25740" w:rsidRPr="00D91E2A" w:rsidRDefault="00D25740" w:rsidP="00390AB0">
            <w:r w:rsidRPr="00D91E2A">
              <w:t>4</w:t>
            </w:r>
          </w:p>
        </w:tc>
        <w:tc>
          <w:tcPr>
            <w:tcW w:w="8363" w:type="dxa"/>
            <w:gridSpan w:val="6"/>
            <w:shd w:val="clear" w:color="auto" w:fill="FFFFFF" w:themeFill="background1"/>
          </w:tcPr>
          <w:p w14:paraId="581BCB74" w14:textId="77777777" w:rsidR="00D25740" w:rsidRPr="00D91E2A" w:rsidRDefault="00D25740" w:rsidP="00390AB0">
            <w:r w:rsidRPr="00D91E2A">
              <w:t>реальные и виртуальные</w:t>
            </w:r>
          </w:p>
        </w:tc>
        <w:tc>
          <w:tcPr>
            <w:tcW w:w="1240" w:type="dxa"/>
            <w:gridSpan w:val="2"/>
            <w:vMerge/>
            <w:shd w:val="clear" w:color="auto" w:fill="FFFFFF" w:themeFill="background1"/>
          </w:tcPr>
          <w:p w14:paraId="3D58FC7B" w14:textId="77777777" w:rsidR="00D25740" w:rsidRPr="002F32FB" w:rsidRDefault="00D25740" w:rsidP="00390AB0">
            <w:pPr>
              <w:rPr>
                <w:i/>
              </w:rPr>
            </w:pPr>
          </w:p>
        </w:tc>
      </w:tr>
      <w:tr w:rsidR="00D25740" w:rsidRPr="00D91E2A" w14:paraId="6C6505FE" w14:textId="77777777" w:rsidTr="00390AB0">
        <w:tc>
          <w:tcPr>
            <w:tcW w:w="8897" w:type="dxa"/>
            <w:gridSpan w:val="7"/>
            <w:shd w:val="clear" w:color="auto" w:fill="EEECE1" w:themeFill="background2"/>
            <w:vAlign w:val="center"/>
          </w:tcPr>
          <w:p w14:paraId="77C230C2" w14:textId="77777777" w:rsidR="00D25740" w:rsidRPr="00D91E2A" w:rsidRDefault="00D25740" w:rsidP="00390AB0">
            <w:pPr>
              <w:jc w:val="both"/>
              <w:rPr>
                <w:b/>
              </w:rPr>
            </w:pPr>
            <w:r w:rsidRPr="00D91E2A">
              <w:rPr>
                <w:b/>
              </w:rPr>
              <w:lastRenderedPageBreak/>
              <w:t>Средства, используемые для развития следующих видов деятельности детей</w:t>
            </w:r>
          </w:p>
        </w:tc>
        <w:tc>
          <w:tcPr>
            <w:tcW w:w="1240" w:type="dxa"/>
            <w:gridSpan w:val="2"/>
            <w:shd w:val="clear" w:color="auto" w:fill="EEECE1" w:themeFill="background2"/>
            <w:vAlign w:val="center"/>
          </w:tcPr>
          <w:p w14:paraId="6FD57E8E" w14:textId="77777777" w:rsidR="00D25740" w:rsidRPr="002F32FB" w:rsidRDefault="00D25740" w:rsidP="00390AB0">
            <w:pPr>
              <w:jc w:val="center"/>
              <w:rPr>
                <w:i/>
              </w:rPr>
            </w:pPr>
            <w:r w:rsidRPr="002F32FB">
              <w:rPr>
                <w:i/>
              </w:rPr>
              <w:t>п.23.8, стр.151</w:t>
            </w:r>
          </w:p>
        </w:tc>
      </w:tr>
      <w:tr w:rsidR="00D25740" w:rsidRPr="00D91E2A" w14:paraId="53B3054B" w14:textId="77777777" w:rsidTr="00390AB0">
        <w:tc>
          <w:tcPr>
            <w:tcW w:w="3369" w:type="dxa"/>
            <w:gridSpan w:val="3"/>
            <w:shd w:val="clear" w:color="auto" w:fill="FFFFFF" w:themeFill="background1"/>
          </w:tcPr>
          <w:p w14:paraId="7AA3DD94" w14:textId="77777777" w:rsidR="00D25740" w:rsidRPr="00D91E2A" w:rsidRDefault="00D25740" w:rsidP="00390AB0">
            <w:pPr>
              <w:jc w:val="center"/>
              <w:rPr>
                <w:b/>
              </w:rPr>
            </w:pPr>
            <w:r w:rsidRPr="00D91E2A">
              <w:rPr>
                <w:b/>
              </w:rPr>
              <w:t>вид деятельности</w:t>
            </w:r>
          </w:p>
        </w:tc>
        <w:tc>
          <w:tcPr>
            <w:tcW w:w="6768" w:type="dxa"/>
            <w:gridSpan w:val="6"/>
            <w:shd w:val="clear" w:color="auto" w:fill="FFFFFF" w:themeFill="background1"/>
          </w:tcPr>
          <w:p w14:paraId="7B785DCA" w14:textId="77777777" w:rsidR="00D25740" w:rsidRPr="00D91E2A" w:rsidRDefault="00D25740" w:rsidP="00390AB0">
            <w:pPr>
              <w:jc w:val="center"/>
              <w:rPr>
                <w:b/>
              </w:rPr>
            </w:pPr>
            <w:r w:rsidRPr="00D91E2A">
              <w:rPr>
                <w:b/>
              </w:rPr>
              <w:t>предлагаемое оборудование</w:t>
            </w:r>
          </w:p>
        </w:tc>
      </w:tr>
      <w:tr w:rsidR="00D25740" w:rsidRPr="00D91E2A" w14:paraId="3F034547" w14:textId="77777777" w:rsidTr="00390AB0">
        <w:tc>
          <w:tcPr>
            <w:tcW w:w="3369" w:type="dxa"/>
            <w:gridSpan w:val="3"/>
            <w:shd w:val="clear" w:color="auto" w:fill="FFFFFF" w:themeFill="background1"/>
            <w:vAlign w:val="center"/>
          </w:tcPr>
          <w:p w14:paraId="15DEF247" w14:textId="77777777" w:rsidR="00D25740" w:rsidRPr="00D91E2A" w:rsidRDefault="00D25740" w:rsidP="00390AB0">
            <w:r w:rsidRPr="00D91E2A">
              <w:t>двигательная</w:t>
            </w:r>
          </w:p>
        </w:tc>
        <w:tc>
          <w:tcPr>
            <w:tcW w:w="6768" w:type="dxa"/>
            <w:gridSpan w:val="6"/>
            <w:shd w:val="clear" w:color="auto" w:fill="FFFFFF" w:themeFill="background1"/>
          </w:tcPr>
          <w:p w14:paraId="25015414" w14:textId="77777777" w:rsidR="00D25740" w:rsidRPr="00D91E2A" w:rsidRDefault="00D25740" w:rsidP="00390AB0">
            <w:pPr>
              <w:jc w:val="both"/>
            </w:pPr>
            <w:r w:rsidRPr="00D91E2A">
              <w:t>оборудование для ходьбы, бега, ползания, лазанья, прыгания, занятий с мячом и другое</w:t>
            </w:r>
          </w:p>
        </w:tc>
      </w:tr>
      <w:tr w:rsidR="00D25740" w:rsidRPr="00D91E2A" w14:paraId="1A7084BA" w14:textId="77777777" w:rsidTr="00390AB0">
        <w:tc>
          <w:tcPr>
            <w:tcW w:w="3369" w:type="dxa"/>
            <w:gridSpan w:val="3"/>
            <w:shd w:val="clear" w:color="auto" w:fill="FFFFFF" w:themeFill="background1"/>
            <w:vAlign w:val="center"/>
          </w:tcPr>
          <w:p w14:paraId="7B858F9A" w14:textId="77777777" w:rsidR="00D25740" w:rsidRPr="00D91E2A" w:rsidRDefault="00D25740" w:rsidP="00390AB0">
            <w:r w:rsidRPr="00D91E2A">
              <w:t>предметная</w:t>
            </w:r>
          </w:p>
        </w:tc>
        <w:tc>
          <w:tcPr>
            <w:tcW w:w="6768" w:type="dxa"/>
            <w:gridSpan w:val="6"/>
            <w:shd w:val="clear" w:color="auto" w:fill="FFFFFF" w:themeFill="background1"/>
          </w:tcPr>
          <w:p w14:paraId="4DE30CD7" w14:textId="77777777" w:rsidR="00D25740" w:rsidRPr="00D91E2A" w:rsidRDefault="00D25740" w:rsidP="00390AB0">
            <w:pPr>
              <w:jc w:val="both"/>
            </w:pPr>
            <w:r w:rsidRPr="00D91E2A">
              <w:t>образные и дидактические игрушки, реальные предметы и другое</w:t>
            </w:r>
          </w:p>
        </w:tc>
      </w:tr>
      <w:tr w:rsidR="00D25740" w:rsidRPr="00D91E2A" w14:paraId="1159AEF9" w14:textId="77777777" w:rsidTr="00390AB0">
        <w:tc>
          <w:tcPr>
            <w:tcW w:w="3369" w:type="dxa"/>
            <w:gridSpan w:val="3"/>
            <w:shd w:val="clear" w:color="auto" w:fill="FFFFFF" w:themeFill="background1"/>
            <w:vAlign w:val="center"/>
          </w:tcPr>
          <w:p w14:paraId="69A08745" w14:textId="77777777" w:rsidR="00D25740" w:rsidRPr="00D91E2A" w:rsidRDefault="00D25740" w:rsidP="00390AB0">
            <w:r w:rsidRPr="00D91E2A">
              <w:t>игровая</w:t>
            </w:r>
          </w:p>
        </w:tc>
        <w:tc>
          <w:tcPr>
            <w:tcW w:w="6768" w:type="dxa"/>
            <w:gridSpan w:val="6"/>
            <w:shd w:val="clear" w:color="auto" w:fill="FFFFFF" w:themeFill="background1"/>
          </w:tcPr>
          <w:p w14:paraId="4E7248A5" w14:textId="77777777" w:rsidR="00D25740" w:rsidRPr="00D91E2A" w:rsidRDefault="00D25740" w:rsidP="00390AB0">
            <w:pPr>
              <w:jc w:val="both"/>
            </w:pPr>
            <w:r w:rsidRPr="00D91E2A">
              <w:t>игры, игрушки, игровое оборудование и другое</w:t>
            </w:r>
          </w:p>
        </w:tc>
      </w:tr>
      <w:tr w:rsidR="00D25740" w:rsidRPr="00D91E2A" w14:paraId="398093D6" w14:textId="77777777" w:rsidTr="00390AB0">
        <w:tc>
          <w:tcPr>
            <w:tcW w:w="3369" w:type="dxa"/>
            <w:gridSpan w:val="3"/>
            <w:shd w:val="clear" w:color="auto" w:fill="FFFFFF" w:themeFill="background1"/>
            <w:vAlign w:val="center"/>
          </w:tcPr>
          <w:p w14:paraId="389A2F72" w14:textId="77777777" w:rsidR="00D25740" w:rsidRPr="00D91E2A" w:rsidRDefault="00D25740" w:rsidP="00390AB0">
            <w:r w:rsidRPr="00D91E2A">
              <w:t>коммуникативная</w:t>
            </w:r>
          </w:p>
        </w:tc>
        <w:tc>
          <w:tcPr>
            <w:tcW w:w="6768" w:type="dxa"/>
            <w:gridSpan w:val="6"/>
            <w:shd w:val="clear" w:color="auto" w:fill="FFFFFF" w:themeFill="background1"/>
          </w:tcPr>
          <w:p w14:paraId="0E1AE99B" w14:textId="77777777" w:rsidR="00D25740" w:rsidRPr="00D91E2A" w:rsidRDefault="00D25740" w:rsidP="00390AB0">
            <w:pPr>
              <w:jc w:val="both"/>
            </w:pPr>
            <w:r w:rsidRPr="00D91E2A">
              <w:t>дидактический материал, предметы, игрушки, видеофильмы и другое</w:t>
            </w:r>
          </w:p>
        </w:tc>
      </w:tr>
      <w:tr w:rsidR="00D25740" w:rsidRPr="00D91E2A" w14:paraId="7E34845C" w14:textId="77777777" w:rsidTr="00390AB0">
        <w:tc>
          <w:tcPr>
            <w:tcW w:w="3369" w:type="dxa"/>
            <w:gridSpan w:val="3"/>
            <w:shd w:val="clear" w:color="auto" w:fill="FFFFFF" w:themeFill="background1"/>
            <w:vAlign w:val="center"/>
          </w:tcPr>
          <w:p w14:paraId="14B438E2" w14:textId="77777777" w:rsidR="00D25740" w:rsidRPr="00D91E2A" w:rsidRDefault="00D25740" w:rsidP="00390AB0">
            <w:r w:rsidRPr="00D91E2A">
              <w:t>познавательно-исследовательская</w:t>
            </w:r>
          </w:p>
        </w:tc>
        <w:tc>
          <w:tcPr>
            <w:tcW w:w="6768" w:type="dxa"/>
            <w:gridSpan w:val="6"/>
            <w:vMerge w:val="restart"/>
            <w:shd w:val="clear" w:color="auto" w:fill="FFFFFF" w:themeFill="background1"/>
          </w:tcPr>
          <w:p w14:paraId="60F6FC28" w14:textId="77777777" w:rsidR="00D25740" w:rsidRPr="00D91E2A" w:rsidRDefault="00D25740" w:rsidP="00390AB0">
            <w:pPr>
              <w:jc w:val="both"/>
            </w:pPr>
            <w:r w:rsidRPr="00D91E2A">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D25740" w:rsidRPr="00D91E2A" w14:paraId="6A370FE8" w14:textId="77777777" w:rsidTr="00390AB0">
        <w:tc>
          <w:tcPr>
            <w:tcW w:w="3369" w:type="dxa"/>
            <w:gridSpan w:val="3"/>
            <w:shd w:val="clear" w:color="auto" w:fill="FFFFFF" w:themeFill="background1"/>
            <w:vAlign w:val="center"/>
          </w:tcPr>
          <w:p w14:paraId="3FC6CAF6" w14:textId="77777777" w:rsidR="00D25740" w:rsidRPr="00D91E2A" w:rsidRDefault="00D25740" w:rsidP="00390AB0">
            <w:r w:rsidRPr="00D91E2A">
              <w:t>экспериментирование</w:t>
            </w:r>
          </w:p>
        </w:tc>
        <w:tc>
          <w:tcPr>
            <w:tcW w:w="6768" w:type="dxa"/>
            <w:gridSpan w:val="6"/>
            <w:vMerge/>
            <w:shd w:val="clear" w:color="auto" w:fill="FFFFFF" w:themeFill="background1"/>
          </w:tcPr>
          <w:p w14:paraId="48651DDA" w14:textId="77777777" w:rsidR="00D25740" w:rsidRPr="00D91E2A" w:rsidRDefault="00D25740" w:rsidP="00390AB0">
            <w:pPr>
              <w:jc w:val="both"/>
            </w:pPr>
          </w:p>
        </w:tc>
      </w:tr>
      <w:tr w:rsidR="00D25740" w:rsidRPr="00D91E2A" w14:paraId="3C165ED8" w14:textId="77777777" w:rsidTr="00390AB0">
        <w:tc>
          <w:tcPr>
            <w:tcW w:w="3369" w:type="dxa"/>
            <w:gridSpan w:val="3"/>
            <w:shd w:val="clear" w:color="auto" w:fill="FFFFFF" w:themeFill="background1"/>
            <w:vAlign w:val="center"/>
          </w:tcPr>
          <w:p w14:paraId="5D6A1DB5" w14:textId="77777777" w:rsidR="00D25740" w:rsidRPr="00D91E2A" w:rsidRDefault="00D25740" w:rsidP="00390AB0">
            <w:r w:rsidRPr="00D91E2A">
              <w:t>чтение художественной литературы</w:t>
            </w:r>
          </w:p>
        </w:tc>
        <w:tc>
          <w:tcPr>
            <w:tcW w:w="6768" w:type="dxa"/>
            <w:gridSpan w:val="6"/>
            <w:shd w:val="clear" w:color="auto" w:fill="FFFFFF" w:themeFill="background1"/>
          </w:tcPr>
          <w:p w14:paraId="4B028E35" w14:textId="77777777" w:rsidR="00D25740" w:rsidRPr="00D91E2A" w:rsidRDefault="00D25740" w:rsidP="00390AB0">
            <w:pPr>
              <w:jc w:val="both"/>
            </w:pPr>
            <w:r w:rsidRPr="00D91E2A">
              <w:t>книги для детского чтения, в том числе аудиокниги, иллюстративный материал</w:t>
            </w:r>
          </w:p>
        </w:tc>
      </w:tr>
      <w:tr w:rsidR="00D25740" w:rsidRPr="00D91E2A" w14:paraId="424E7AFC" w14:textId="77777777" w:rsidTr="00390AB0">
        <w:tc>
          <w:tcPr>
            <w:tcW w:w="3369" w:type="dxa"/>
            <w:gridSpan w:val="3"/>
            <w:shd w:val="clear" w:color="auto" w:fill="FFFFFF" w:themeFill="background1"/>
            <w:vAlign w:val="center"/>
          </w:tcPr>
          <w:p w14:paraId="41416B45" w14:textId="77777777" w:rsidR="00D25740" w:rsidRPr="00D91E2A" w:rsidRDefault="00D25740" w:rsidP="00390AB0">
            <w:r w:rsidRPr="00D91E2A">
              <w:t>трудовая</w:t>
            </w:r>
          </w:p>
        </w:tc>
        <w:tc>
          <w:tcPr>
            <w:tcW w:w="6768" w:type="dxa"/>
            <w:gridSpan w:val="6"/>
            <w:shd w:val="clear" w:color="auto" w:fill="FFFFFF" w:themeFill="background1"/>
          </w:tcPr>
          <w:p w14:paraId="05BD1800" w14:textId="77777777" w:rsidR="00D25740" w:rsidRPr="00D91E2A" w:rsidRDefault="00D25740" w:rsidP="00390AB0">
            <w:pPr>
              <w:jc w:val="both"/>
            </w:pPr>
            <w:r w:rsidRPr="00D91E2A">
              <w:t>оборудование и инвентарь для всех видов труда</w:t>
            </w:r>
          </w:p>
        </w:tc>
      </w:tr>
      <w:tr w:rsidR="00D25740" w:rsidRPr="00D91E2A" w14:paraId="5DEF7EF4" w14:textId="77777777" w:rsidTr="00390AB0">
        <w:tc>
          <w:tcPr>
            <w:tcW w:w="3369" w:type="dxa"/>
            <w:gridSpan w:val="3"/>
            <w:shd w:val="clear" w:color="auto" w:fill="FFFFFF" w:themeFill="background1"/>
            <w:vAlign w:val="center"/>
          </w:tcPr>
          <w:p w14:paraId="57D0FE38" w14:textId="77777777" w:rsidR="00D25740" w:rsidRPr="00D91E2A" w:rsidRDefault="00D25740" w:rsidP="00390AB0">
            <w:r w:rsidRPr="00D91E2A">
              <w:t>продуктивная</w:t>
            </w:r>
          </w:p>
        </w:tc>
        <w:tc>
          <w:tcPr>
            <w:tcW w:w="6768" w:type="dxa"/>
            <w:gridSpan w:val="6"/>
            <w:shd w:val="clear" w:color="auto" w:fill="FFFFFF" w:themeFill="background1"/>
          </w:tcPr>
          <w:p w14:paraId="07B5A109" w14:textId="77777777" w:rsidR="00D25740" w:rsidRPr="00D91E2A" w:rsidRDefault="00D25740" w:rsidP="00390AB0">
            <w:pPr>
              <w:jc w:val="both"/>
            </w:pPr>
            <w:r w:rsidRPr="00D91E2A">
              <w:t>оборудование и материалы для лепки, аппликации, рисования и конструирования</w:t>
            </w:r>
          </w:p>
        </w:tc>
      </w:tr>
      <w:tr w:rsidR="00D25740" w:rsidRPr="00D91E2A" w14:paraId="70F80721" w14:textId="77777777" w:rsidTr="00390AB0">
        <w:tc>
          <w:tcPr>
            <w:tcW w:w="3369" w:type="dxa"/>
            <w:gridSpan w:val="3"/>
            <w:shd w:val="clear" w:color="auto" w:fill="FFFFFF" w:themeFill="background1"/>
            <w:vAlign w:val="center"/>
          </w:tcPr>
          <w:p w14:paraId="47E648AE" w14:textId="77777777" w:rsidR="00D25740" w:rsidRPr="00D91E2A" w:rsidRDefault="00D25740" w:rsidP="00390AB0">
            <w:r w:rsidRPr="00D91E2A">
              <w:t>музыкальная</w:t>
            </w:r>
          </w:p>
        </w:tc>
        <w:tc>
          <w:tcPr>
            <w:tcW w:w="6768" w:type="dxa"/>
            <w:gridSpan w:val="6"/>
            <w:shd w:val="clear" w:color="auto" w:fill="FFFFFF" w:themeFill="background1"/>
          </w:tcPr>
          <w:p w14:paraId="687F2695" w14:textId="77777777" w:rsidR="00D25740" w:rsidRPr="00D91E2A" w:rsidRDefault="00D25740" w:rsidP="00390AB0">
            <w:pPr>
              <w:jc w:val="both"/>
            </w:pPr>
            <w:r w:rsidRPr="00D91E2A">
              <w:t>детские музыкальные инструменты, дидактический материал и другое</w:t>
            </w:r>
          </w:p>
        </w:tc>
      </w:tr>
      <w:tr w:rsidR="00D25740" w:rsidRPr="00D91E2A" w14:paraId="26106FE9" w14:textId="77777777" w:rsidTr="00390AB0">
        <w:tc>
          <w:tcPr>
            <w:tcW w:w="9039" w:type="dxa"/>
            <w:gridSpan w:val="8"/>
            <w:shd w:val="clear" w:color="auto" w:fill="F2F2F2" w:themeFill="background1" w:themeFillShade="F2"/>
            <w:vAlign w:val="center"/>
          </w:tcPr>
          <w:p w14:paraId="7636777E" w14:textId="77777777" w:rsidR="00D25740" w:rsidRPr="00D91E2A" w:rsidRDefault="00D25740" w:rsidP="00390AB0">
            <w:pPr>
              <w:jc w:val="both"/>
              <w:rPr>
                <w:i/>
              </w:rPr>
            </w:pPr>
            <w:r w:rsidRPr="00D91E2A">
              <w:rPr>
                <w:i/>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w:t>
            </w:r>
            <w:r>
              <w:rPr>
                <w:i/>
              </w:rPr>
              <w:t>ы.</w:t>
            </w:r>
          </w:p>
        </w:tc>
        <w:tc>
          <w:tcPr>
            <w:tcW w:w="1098" w:type="dxa"/>
            <w:shd w:val="clear" w:color="auto" w:fill="F2F2F2" w:themeFill="background1" w:themeFillShade="F2"/>
            <w:vAlign w:val="center"/>
          </w:tcPr>
          <w:p w14:paraId="22931C61" w14:textId="77777777" w:rsidR="00D25740" w:rsidRPr="00C425F4" w:rsidRDefault="00D25740" w:rsidP="00390AB0">
            <w:pPr>
              <w:jc w:val="center"/>
              <w:rPr>
                <w:i/>
              </w:rPr>
            </w:pPr>
            <w:r w:rsidRPr="00C425F4">
              <w:rPr>
                <w:i/>
              </w:rPr>
              <w:t>п.23.9.</w:t>
            </w:r>
          </w:p>
          <w:p w14:paraId="00B4759B" w14:textId="77777777" w:rsidR="00D25740" w:rsidRPr="00C425F4" w:rsidRDefault="00D25740" w:rsidP="00390AB0">
            <w:pPr>
              <w:jc w:val="center"/>
              <w:rPr>
                <w:i/>
              </w:rPr>
            </w:pPr>
            <w:r w:rsidRPr="00C425F4">
              <w:rPr>
                <w:i/>
              </w:rPr>
              <w:t>стр.152</w:t>
            </w:r>
          </w:p>
        </w:tc>
      </w:tr>
      <w:tr w:rsidR="00D25740" w:rsidRPr="00D91E2A" w14:paraId="68954C9C" w14:textId="77777777" w:rsidTr="00390AB0">
        <w:tc>
          <w:tcPr>
            <w:tcW w:w="9039" w:type="dxa"/>
            <w:gridSpan w:val="8"/>
            <w:shd w:val="clear" w:color="auto" w:fill="F2F2F2" w:themeFill="background1" w:themeFillShade="F2"/>
            <w:vAlign w:val="center"/>
          </w:tcPr>
          <w:p w14:paraId="5FA204C0" w14:textId="77777777" w:rsidR="00D25740" w:rsidRPr="00D91E2A" w:rsidRDefault="00D25740" w:rsidP="00390AB0">
            <w:pPr>
              <w:jc w:val="both"/>
              <w:rPr>
                <w:i/>
              </w:rPr>
            </w:pPr>
            <w:r w:rsidRPr="00D91E2A">
              <w:rPr>
                <w:i/>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1098" w:type="dxa"/>
            <w:shd w:val="clear" w:color="auto" w:fill="F2F2F2" w:themeFill="background1" w:themeFillShade="F2"/>
            <w:vAlign w:val="center"/>
          </w:tcPr>
          <w:p w14:paraId="659D2D8D" w14:textId="77777777" w:rsidR="00D25740" w:rsidRPr="00C425F4" w:rsidRDefault="00D25740" w:rsidP="00390AB0">
            <w:pPr>
              <w:jc w:val="center"/>
              <w:rPr>
                <w:i/>
              </w:rPr>
            </w:pPr>
            <w:r w:rsidRPr="00C425F4">
              <w:rPr>
                <w:i/>
              </w:rPr>
              <w:t>п.23.10</w:t>
            </w:r>
          </w:p>
          <w:p w14:paraId="59E95CAD" w14:textId="77777777" w:rsidR="00D25740" w:rsidRPr="00C425F4" w:rsidRDefault="00D25740" w:rsidP="00390AB0">
            <w:pPr>
              <w:jc w:val="center"/>
              <w:rPr>
                <w:i/>
              </w:rPr>
            </w:pPr>
            <w:r w:rsidRPr="00C425F4">
              <w:rPr>
                <w:i/>
              </w:rPr>
              <w:t>стр.152</w:t>
            </w:r>
          </w:p>
        </w:tc>
      </w:tr>
      <w:tr w:rsidR="00D25740" w:rsidRPr="00D91E2A" w14:paraId="2CEA960F" w14:textId="77777777" w:rsidTr="00390AB0">
        <w:tc>
          <w:tcPr>
            <w:tcW w:w="9039" w:type="dxa"/>
            <w:gridSpan w:val="8"/>
            <w:shd w:val="clear" w:color="auto" w:fill="F2F2F2" w:themeFill="background1" w:themeFillShade="F2"/>
            <w:vAlign w:val="center"/>
          </w:tcPr>
          <w:p w14:paraId="42A8EEDD" w14:textId="77777777" w:rsidR="00D25740" w:rsidRPr="00D91E2A" w:rsidRDefault="00D25740" w:rsidP="00390AB0">
            <w:pPr>
              <w:jc w:val="both"/>
              <w:rPr>
                <w:i/>
              </w:rPr>
            </w:pPr>
            <w:r w:rsidRPr="00D91E2A">
              <w:rPr>
                <w:i/>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1098" w:type="dxa"/>
            <w:shd w:val="clear" w:color="auto" w:fill="F2F2F2" w:themeFill="background1" w:themeFillShade="F2"/>
            <w:vAlign w:val="center"/>
          </w:tcPr>
          <w:p w14:paraId="65E0673B" w14:textId="77777777" w:rsidR="00D25740" w:rsidRPr="00C425F4" w:rsidRDefault="00D25740" w:rsidP="00390AB0">
            <w:pPr>
              <w:jc w:val="center"/>
              <w:rPr>
                <w:i/>
              </w:rPr>
            </w:pPr>
            <w:r w:rsidRPr="00C425F4">
              <w:rPr>
                <w:i/>
              </w:rPr>
              <w:t>п.23.11</w:t>
            </w:r>
          </w:p>
          <w:p w14:paraId="6CE51F31" w14:textId="77777777" w:rsidR="00D25740" w:rsidRPr="00C425F4" w:rsidRDefault="00D25740" w:rsidP="00390AB0">
            <w:pPr>
              <w:jc w:val="center"/>
              <w:rPr>
                <w:i/>
              </w:rPr>
            </w:pPr>
            <w:r w:rsidRPr="00C425F4">
              <w:rPr>
                <w:i/>
              </w:rPr>
              <w:t>стр.152</w:t>
            </w:r>
          </w:p>
        </w:tc>
      </w:tr>
      <w:tr w:rsidR="00D25740" w:rsidRPr="00D91E2A" w14:paraId="76AF0B5C" w14:textId="77777777" w:rsidTr="00390AB0">
        <w:tc>
          <w:tcPr>
            <w:tcW w:w="9039" w:type="dxa"/>
            <w:gridSpan w:val="8"/>
            <w:shd w:val="clear" w:color="auto" w:fill="F2F2F2" w:themeFill="background1" w:themeFillShade="F2"/>
            <w:vAlign w:val="center"/>
          </w:tcPr>
          <w:p w14:paraId="3E8B8FA5" w14:textId="77777777" w:rsidR="00D25740" w:rsidRPr="00D91E2A" w:rsidRDefault="00D25740" w:rsidP="00390AB0">
            <w:pPr>
              <w:jc w:val="both"/>
              <w:rPr>
                <w:b/>
                <w:i/>
              </w:rPr>
            </w:pPr>
            <w:r w:rsidRPr="00D91E2A">
              <w:rPr>
                <w:b/>
                <w:i/>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r>
              <w:rPr>
                <w:b/>
                <w:i/>
              </w:rPr>
              <w:t>.</w:t>
            </w:r>
          </w:p>
        </w:tc>
        <w:tc>
          <w:tcPr>
            <w:tcW w:w="1098" w:type="dxa"/>
            <w:shd w:val="clear" w:color="auto" w:fill="F2F2F2" w:themeFill="background1" w:themeFillShade="F2"/>
            <w:vAlign w:val="center"/>
          </w:tcPr>
          <w:p w14:paraId="0B1290C0" w14:textId="77777777" w:rsidR="00D25740" w:rsidRPr="00C425F4" w:rsidRDefault="00D25740" w:rsidP="00390AB0">
            <w:pPr>
              <w:jc w:val="center"/>
              <w:rPr>
                <w:i/>
              </w:rPr>
            </w:pPr>
            <w:r w:rsidRPr="00C425F4">
              <w:rPr>
                <w:i/>
              </w:rPr>
              <w:t>п.23.12</w:t>
            </w:r>
          </w:p>
          <w:p w14:paraId="6247C720" w14:textId="77777777" w:rsidR="00D25740" w:rsidRPr="00C425F4" w:rsidRDefault="00D25740" w:rsidP="00390AB0">
            <w:pPr>
              <w:jc w:val="center"/>
              <w:rPr>
                <w:i/>
              </w:rPr>
            </w:pPr>
            <w:r w:rsidRPr="00C425F4">
              <w:rPr>
                <w:i/>
              </w:rPr>
              <w:t>стр.152</w:t>
            </w:r>
          </w:p>
        </w:tc>
      </w:tr>
    </w:tbl>
    <w:p w14:paraId="3453C87A" w14:textId="77777777" w:rsidR="00D25740" w:rsidRPr="00D91E2A" w:rsidRDefault="00D25740" w:rsidP="00D25740">
      <w:pPr>
        <w:spacing w:line="360" w:lineRule="auto"/>
        <w:jc w:val="both"/>
      </w:pPr>
      <w:r w:rsidRPr="00D91E2A">
        <w:t xml:space="preserve"> </w:t>
      </w:r>
    </w:p>
    <w:p w14:paraId="0D3EB422" w14:textId="77777777" w:rsidR="00D25740" w:rsidRPr="00D91E2A" w:rsidRDefault="00D25740" w:rsidP="00D25740">
      <w:pPr>
        <w:spacing w:line="360" w:lineRule="auto"/>
        <w:rPr>
          <w:b/>
        </w:rPr>
      </w:pPr>
      <w:r w:rsidRPr="00D91E2A">
        <w:rPr>
          <w:b/>
        </w:rPr>
        <w:t>2.1.2.1. Особенности образовательной деятельности разных видов и культурных практик</w:t>
      </w:r>
    </w:p>
    <w:p w14:paraId="39913E97" w14:textId="77777777" w:rsidR="00D25740" w:rsidRPr="00D91E2A" w:rsidRDefault="00D25740" w:rsidP="00D25740">
      <w:pPr>
        <w:spacing w:line="360" w:lineRule="auto"/>
        <w:ind w:firstLine="709"/>
        <w:jc w:val="both"/>
      </w:pPr>
      <w:r w:rsidRPr="00D91E2A">
        <w:t xml:space="preserve">Структура образовательной деятельности в ходе образовательного процесса представлена в таблице </w:t>
      </w:r>
      <w:r>
        <w:t>7 с указанием на нумерацию пунктов и страниц текста ФОП ДО.</w:t>
      </w:r>
    </w:p>
    <w:p w14:paraId="141AF037" w14:textId="77777777" w:rsidR="00D25740" w:rsidRPr="00D91E2A" w:rsidRDefault="00D25740" w:rsidP="00D25740">
      <w:pPr>
        <w:spacing w:line="360" w:lineRule="auto"/>
        <w:jc w:val="right"/>
      </w:pPr>
      <w:r w:rsidRPr="00D91E2A">
        <w:t xml:space="preserve"> Таблица </w:t>
      </w:r>
      <w:r>
        <w:t>7</w:t>
      </w:r>
    </w:p>
    <w:tbl>
      <w:tblPr>
        <w:tblStyle w:val="a3"/>
        <w:tblW w:w="0" w:type="auto"/>
        <w:tblLook w:val="04A0" w:firstRow="1" w:lastRow="0" w:firstColumn="1" w:lastColumn="0" w:noHBand="0" w:noVBand="1"/>
      </w:tblPr>
      <w:tblGrid>
        <w:gridCol w:w="2270"/>
        <w:gridCol w:w="2258"/>
        <w:gridCol w:w="2619"/>
        <w:gridCol w:w="3274"/>
      </w:tblGrid>
      <w:tr w:rsidR="00D25740" w:rsidRPr="00D91E2A" w14:paraId="68606277" w14:textId="77777777" w:rsidTr="00390AB0">
        <w:tc>
          <w:tcPr>
            <w:tcW w:w="10421" w:type="dxa"/>
            <w:gridSpan w:val="4"/>
            <w:shd w:val="clear" w:color="auto" w:fill="EEECE1" w:themeFill="background2"/>
          </w:tcPr>
          <w:p w14:paraId="687E1AC9" w14:textId="77777777" w:rsidR="00D25740" w:rsidRDefault="00D25740" w:rsidP="00390AB0">
            <w:pPr>
              <w:jc w:val="center"/>
              <w:rPr>
                <w:i/>
              </w:rPr>
            </w:pPr>
            <w:r w:rsidRPr="00D91E2A">
              <w:rPr>
                <w:b/>
              </w:rPr>
              <w:t xml:space="preserve">ОБРАЗОВАТЕЛЬНАЯ ДЕЯТЕЛЬНОСТЬ </w:t>
            </w:r>
            <w:r w:rsidRPr="00C425F4">
              <w:rPr>
                <w:i/>
              </w:rPr>
              <w:t>(п.24.1., стр.152)</w:t>
            </w:r>
          </w:p>
          <w:p w14:paraId="48D682AF" w14:textId="77777777" w:rsidR="00D25740" w:rsidRPr="00D91E2A" w:rsidRDefault="00D25740" w:rsidP="00390AB0">
            <w:pPr>
              <w:jc w:val="center"/>
              <w:rPr>
                <w:b/>
              </w:rPr>
            </w:pPr>
            <w:r>
              <w:rPr>
                <w:i/>
              </w:rPr>
              <w:t>(основные компоненты)</w:t>
            </w:r>
          </w:p>
        </w:tc>
      </w:tr>
      <w:tr w:rsidR="00D25740" w:rsidRPr="00D91E2A" w14:paraId="37A8E8DA" w14:textId="77777777" w:rsidTr="00390AB0">
        <w:tc>
          <w:tcPr>
            <w:tcW w:w="2270" w:type="dxa"/>
            <w:vAlign w:val="center"/>
          </w:tcPr>
          <w:p w14:paraId="54AE68D7" w14:textId="77777777" w:rsidR="00D25740" w:rsidRPr="00D91E2A" w:rsidRDefault="00D25740" w:rsidP="00390AB0">
            <w:pPr>
              <w:jc w:val="center"/>
            </w:pPr>
            <w:r w:rsidRPr="00D91E2A">
              <w:t>1</w:t>
            </w:r>
          </w:p>
        </w:tc>
        <w:tc>
          <w:tcPr>
            <w:tcW w:w="2258" w:type="dxa"/>
            <w:vAlign w:val="center"/>
          </w:tcPr>
          <w:p w14:paraId="41F8D260" w14:textId="77777777" w:rsidR="00D25740" w:rsidRPr="00D91E2A" w:rsidRDefault="00D25740" w:rsidP="00390AB0">
            <w:pPr>
              <w:jc w:val="center"/>
            </w:pPr>
            <w:r w:rsidRPr="00D91E2A">
              <w:t>2</w:t>
            </w:r>
          </w:p>
        </w:tc>
        <w:tc>
          <w:tcPr>
            <w:tcW w:w="2619" w:type="dxa"/>
            <w:vAlign w:val="center"/>
          </w:tcPr>
          <w:p w14:paraId="01AB97A7" w14:textId="77777777" w:rsidR="00D25740" w:rsidRPr="00D91E2A" w:rsidRDefault="00D25740" w:rsidP="00390AB0">
            <w:pPr>
              <w:jc w:val="center"/>
            </w:pPr>
            <w:r w:rsidRPr="00D91E2A">
              <w:t>3</w:t>
            </w:r>
          </w:p>
        </w:tc>
        <w:tc>
          <w:tcPr>
            <w:tcW w:w="3274" w:type="dxa"/>
            <w:vAlign w:val="center"/>
          </w:tcPr>
          <w:p w14:paraId="2EE58EED" w14:textId="77777777" w:rsidR="00D25740" w:rsidRPr="00D91E2A" w:rsidRDefault="00D25740" w:rsidP="00390AB0">
            <w:pPr>
              <w:jc w:val="center"/>
            </w:pPr>
            <w:r w:rsidRPr="00D91E2A">
              <w:t>4</w:t>
            </w:r>
          </w:p>
        </w:tc>
      </w:tr>
      <w:tr w:rsidR="00D25740" w:rsidRPr="00D91E2A" w14:paraId="4CCDA252" w14:textId="77777777" w:rsidTr="00390AB0">
        <w:tc>
          <w:tcPr>
            <w:tcW w:w="2270" w:type="dxa"/>
            <w:vAlign w:val="center"/>
          </w:tcPr>
          <w:p w14:paraId="65F9BA00" w14:textId="77777777" w:rsidR="00D25740" w:rsidRPr="00D91E2A" w:rsidRDefault="00D25740" w:rsidP="00390AB0">
            <w:pPr>
              <w:jc w:val="center"/>
            </w:pPr>
            <w:r w:rsidRPr="00D91E2A">
              <w:lastRenderedPageBreak/>
              <w:t>осуществляемая в процессе организации различных видов детской деятельности</w:t>
            </w:r>
          </w:p>
        </w:tc>
        <w:tc>
          <w:tcPr>
            <w:tcW w:w="2258" w:type="dxa"/>
            <w:vAlign w:val="center"/>
          </w:tcPr>
          <w:p w14:paraId="386184CA" w14:textId="77777777" w:rsidR="00D25740" w:rsidRPr="00D91E2A" w:rsidRDefault="00D25740" w:rsidP="00390AB0">
            <w:pPr>
              <w:jc w:val="center"/>
            </w:pPr>
            <w:r w:rsidRPr="00D91E2A">
              <w:t>осуществляемая в ходе режимных процессов</w:t>
            </w:r>
          </w:p>
        </w:tc>
        <w:tc>
          <w:tcPr>
            <w:tcW w:w="2619" w:type="dxa"/>
            <w:vAlign w:val="center"/>
          </w:tcPr>
          <w:p w14:paraId="10301DB7" w14:textId="77777777" w:rsidR="00D25740" w:rsidRPr="00D91E2A" w:rsidRDefault="00D25740" w:rsidP="00390AB0">
            <w:pPr>
              <w:jc w:val="center"/>
            </w:pPr>
            <w:r w:rsidRPr="00D91E2A">
              <w:t>самостоятельная деятельность детей</w:t>
            </w:r>
          </w:p>
        </w:tc>
        <w:tc>
          <w:tcPr>
            <w:tcW w:w="3274" w:type="dxa"/>
            <w:vAlign w:val="center"/>
          </w:tcPr>
          <w:p w14:paraId="20F0B147" w14:textId="77777777" w:rsidR="00D25740" w:rsidRPr="00D91E2A" w:rsidRDefault="00D25740" w:rsidP="00390AB0">
            <w:pPr>
              <w:jc w:val="center"/>
            </w:pPr>
            <w:r w:rsidRPr="00D91E2A">
              <w:t>взаимодействие с семьями детей по реализации Программы</w:t>
            </w:r>
          </w:p>
        </w:tc>
      </w:tr>
    </w:tbl>
    <w:p w14:paraId="07D9001B" w14:textId="208362DD" w:rsidR="00D25740" w:rsidRDefault="00D25740" w:rsidP="00D25740"/>
    <w:tbl>
      <w:tblPr>
        <w:tblStyle w:val="a3"/>
        <w:tblW w:w="0" w:type="auto"/>
        <w:jc w:val="center"/>
        <w:tblLook w:val="04A0" w:firstRow="1" w:lastRow="0" w:firstColumn="1" w:lastColumn="0" w:noHBand="0" w:noVBand="1"/>
      </w:tblPr>
      <w:tblGrid>
        <w:gridCol w:w="1901"/>
        <w:gridCol w:w="1842"/>
        <w:gridCol w:w="720"/>
        <w:gridCol w:w="140"/>
        <w:gridCol w:w="183"/>
        <w:gridCol w:w="737"/>
        <w:gridCol w:w="1190"/>
        <w:gridCol w:w="902"/>
        <w:gridCol w:w="2806"/>
      </w:tblGrid>
      <w:tr w:rsidR="00D25740" w:rsidRPr="00D91E2A" w14:paraId="4DE2E951" w14:textId="77777777" w:rsidTr="00390AB0">
        <w:trPr>
          <w:jc w:val="center"/>
        </w:trPr>
        <w:tc>
          <w:tcPr>
            <w:tcW w:w="10421" w:type="dxa"/>
            <w:gridSpan w:val="9"/>
            <w:shd w:val="clear" w:color="auto" w:fill="EEECE1" w:themeFill="background2"/>
            <w:vAlign w:val="center"/>
          </w:tcPr>
          <w:p w14:paraId="2AE5B6E5" w14:textId="77777777" w:rsidR="00D25740" w:rsidRPr="00C425F4" w:rsidRDefault="00D25740" w:rsidP="00390AB0">
            <w:pPr>
              <w:jc w:val="center"/>
              <w:rPr>
                <w:i/>
              </w:rPr>
            </w:pPr>
            <w:r w:rsidRPr="00D91E2A">
              <w:rPr>
                <w:b/>
              </w:rPr>
              <w:t xml:space="preserve">ОБРАЗОВАТЕЛЬНАЯ ДЕЯТЕЛЬНОСТЬ </w:t>
            </w:r>
            <w:r w:rsidRPr="00C425F4">
              <w:rPr>
                <w:i/>
              </w:rPr>
              <w:t>(п.24.1., стр.152)</w:t>
            </w:r>
          </w:p>
          <w:p w14:paraId="49A633AD" w14:textId="77777777" w:rsidR="00D25740" w:rsidRDefault="00D25740" w:rsidP="00390AB0">
            <w:pPr>
              <w:jc w:val="center"/>
              <w:rPr>
                <w:b/>
              </w:rPr>
            </w:pPr>
            <w:r w:rsidRPr="00D91E2A">
              <w:rPr>
                <w:b/>
              </w:rPr>
              <w:t>(совместная деятельность педагога и детей, самостоятельная деятельность детей)</w:t>
            </w:r>
          </w:p>
          <w:p w14:paraId="08194E71" w14:textId="77777777" w:rsidR="00D25740" w:rsidRPr="00C425F4" w:rsidRDefault="00D25740" w:rsidP="00390AB0">
            <w:pPr>
              <w:jc w:val="center"/>
              <w:rPr>
                <w:i/>
              </w:rPr>
            </w:pPr>
            <w:r w:rsidRPr="00C425F4">
              <w:rPr>
                <w:i/>
              </w:rPr>
              <w:t>(этапы формирования самостоятельности)</w:t>
            </w:r>
          </w:p>
        </w:tc>
      </w:tr>
      <w:tr w:rsidR="00D25740" w:rsidRPr="00D91E2A" w14:paraId="49999E13" w14:textId="77777777" w:rsidTr="00390AB0">
        <w:trPr>
          <w:jc w:val="center"/>
        </w:trPr>
        <w:tc>
          <w:tcPr>
            <w:tcW w:w="1901" w:type="dxa"/>
            <w:vAlign w:val="center"/>
          </w:tcPr>
          <w:p w14:paraId="151D9EF9" w14:textId="77777777" w:rsidR="00D25740" w:rsidRPr="00D91E2A" w:rsidRDefault="00D25740" w:rsidP="00390AB0">
            <w:pPr>
              <w:jc w:val="center"/>
            </w:pPr>
            <w:r w:rsidRPr="00D91E2A">
              <w:t>1</w:t>
            </w:r>
          </w:p>
        </w:tc>
        <w:tc>
          <w:tcPr>
            <w:tcW w:w="1842" w:type="dxa"/>
            <w:vAlign w:val="center"/>
          </w:tcPr>
          <w:p w14:paraId="2C686211" w14:textId="77777777" w:rsidR="00D25740" w:rsidRPr="00D91E2A" w:rsidRDefault="00D25740" w:rsidP="00390AB0">
            <w:pPr>
              <w:jc w:val="center"/>
            </w:pPr>
            <w:r w:rsidRPr="00D91E2A">
              <w:t>2</w:t>
            </w:r>
          </w:p>
        </w:tc>
        <w:tc>
          <w:tcPr>
            <w:tcW w:w="1780" w:type="dxa"/>
            <w:gridSpan w:val="4"/>
            <w:vAlign w:val="center"/>
          </w:tcPr>
          <w:p w14:paraId="3B86F513" w14:textId="77777777" w:rsidR="00D25740" w:rsidRPr="00D91E2A" w:rsidRDefault="00D25740" w:rsidP="00390AB0">
            <w:pPr>
              <w:jc w:val="center"/>
            </w:pPr>
            <w:r w:rsidRPr="00D91E2A">
              <w:t>3</w:t>
            </w:r>
          </w:p>
        </w:tc>
        <w:tc>
          <w:tcPr>
            <w:tcW w:w="2092" w:type="dxa"/>
            <w:gridSpan w:val="2"/>
            <w:vAlign w:val="center"/>
          </w:tcPr>
          <w:p w14:paraId="4374BE02" w14:textId="77777777" w:rsidR="00D25740" w:rsidRPr="00D91E2A" w:rsidRDefault="00D25740" w:rsidP="00390AB0">
            <w:pPr>
              <w:jc w:val="center"/>
            </w:pPr>
            <w:r w:rsidRPr="00D91E2A">
              <w:t>4</w:t>
            </w:r>
          </w:p>
        </w:tc>
        <w:tc>
          <w:tcPr>
            <w:tcW w:w="2806" w:type="dxa"/>
            <w:vAlign w:val="center"/>
          </w:tcPr>
          <w:p w14:paraId="70AA1FFA" w14:textId="77777777" w:rsidR="00D25740" w:rsidRPr="00D91E2A" w:rsidRDefault="00D25740" w:rsidP="00390AB0">
            <w:pPr>
              <w:jc w:val="center"/>
            </w:pPr>
            <w:r w:rsidRPr="00D91E2A">
              <w:t>5</w:t>
            </w:r>
          </w:p>
        </w:tc>
      </w:tr>
      <w:tr w:rsidR="00D25740" w:rsidRPr="00D91E2A" w14:paraId="6BA99F08" w14:textId="77777777" w:rsidTr="00390AB0">
        <w:trPr>
          <w:jc w:val="center"/>
        </w:trPr>
        <w:tc>
          <w:tcPr>
            <w:tcW w:w="1901" w:type="dxa"/>
            <w:vAlign w:val="center"/>
          </w:tcPr>
          <w:p w14:paraId="25521A3E" w14:textId="77777777" w:rsidR="00D25740" w:rsidRPr="00D91E2A" w:rsidRDefault="00D25740" w:rsidP="00390AB0">
            <w:pPr>
              <w:jc w:val="center"/>
            </w:pPr>
            <w:r w:rsidRPr="00D91E2A">
              <w:t xml:space="preserve">совместная деятельность педагога с ребенком, где, взаимодействуя с ребенком, он выполняет функции педагога: </w:t>
            </w:r>
            <w:r w:rsidRPr="00D91E2A">
              <w:rPr>
                <w:b/>
                <w:u w:val="single"/>
              </w:rPr>
              <w:t>обучает ребенка чему-то новому</w:t>
            </w:r>
          </w:p>
        </w:tc>
        <w:tc>
          <w:tcPr>
            <w:tcW w:w="1842" w:type="dxa"/>
            <w:vAlign w:val="center"/>
          </w:tcPr>
          <w:p w14:paraId="59C5801C" w14:textId="77777777" w:rsidR="00D25740" w:rsidRPr="00D91E2A" w:rsidRDefault="00D25740" w:rsidP="00390AB0">
            <w:pPr>
              <w:jc w:val="center"/>
            </w:pPr>
            <w:r w:rsidRPr="00D91E2A">
              <w:t xml:space="preserve">совместная деятельность ребенка с педагогом, при которой </w:t>
            </w:r>
            <w:r w:rsidRPr="00D91E2A">
              <w:rPr>
                <w:b/>
                <w:u w:val="single"/>
              </w:rPr>
              <w:t xml:space="preserve">ребенок и педагог </w:t>
            </w:r>
            <w:r>
              <w:rPr>
                <w:b/>
                <w:u w:val="single"/>
              </w:rPr>
              <w:t>–</w:t>
            </w:r>
            <w:r w:rsidRPr="00D91E2A">
              <w:rPr>
                <w:b/>
                <w:u w:val="single"/>
              </w:rPr>
              <w:t xml:space="preserve"> равноправные партнеры</w:t>
            </w:r>
          </w:p>
        </w:tc>
        <w:tc>
          <w:tcPr>
            <w:tcW w:w="1780" w:type="dxa"/>
            <w:gridSpan w:val="4"/>
            <w:vAlign w:val="center"/>
          </w:tcPr>
          <w:p w14:paraId="08D085DF" w14:textId="77777777" w:rsidR="00D25740" w:rsidRPr="00D91E2A" w:rsidRDefault="00D25740" w:rsidP="00390AB0">
            <w:pPr>
              <w:jc w:val="center"/>
            </w:pPr>
            <w:r w:rsidRPr="00D91E2A">
              <w:rPr>
                <w:b/>
                <w:u w:val="single"/>
              </w:rPr>
              <w:t>совместная деятельность группы детей под руководством педагога</w:t>
            </w:r>
            <w:r w:rsidRPr="00D91E2A">
              <w:t xml:space="preserve">, </w:t>
            </w:r>
            <w:r w:rsidRPr="00D91E2A">
              <w:rPr>
                <w:u w:val="single"/>
              </w:rPr>
              <w:t>который на правах участника</w:t>
            </w:r>
            <w:r w:rsidRPr="00D91E2A">
              <w:t xml:space="preserve"> деятельности на всех этапах ее выполнения (от планирования до завершения) </w:t>
            </w:r>
            <w:r w:rsidRPr="00D91E2A">
              <w:rPr>
                <w:b/>
                <w:u w:val="single"/>
              </w:rPr>
              <w:t>направляет совместную деятельность группы детей</w:t>
            </w:r>
          </w:p>
        </w:tc>
        <w:tc>
          <w:tcPr>
            <w:tcW w:w="2092" w:type="dxa"/>
            <w:gridSpan w:val="2"/>
            <w:vAlign w:val="center"/>
          </w:tcPr>
          <w:p w14:paraId="42AC6B5E" w14:textId="77777777" w:rsidR="00D25740" w:rsidRPr="00D91E2A" w:rsidRDefault="00D25740" w:rsidP="00390AB0">
            <w:pPr>
              <w:jc w:val="center"/>
            </w:pPr>
            <w:r w:rsidRPr="00D91E2A">
              <w:rPr>
                <w:b/>
                <w:u w:val="single"/>
              </w:rPr>
              <w:t>совместная деятельность детей со сверстниками без участия педагога</w:t>
            </w:r>
            <w:r w:rsidRPr="00D91E2A">
              <w:t xml:space="preserve">, но по его заданию. </w:t>
            </w:r>
            <w:r w:rsidRPr="00D91E2A">
              <w:rPr>
                <w:b/>
                <w:u w:val="single"/>
              </w:rPr>
              <w:t>Педагог в этой ситуации не является участником деятельности</w:t>
            </w:r>
            <w:r w:rsidRPr="00D91E2A">
              <w:t xml:space="preserve">, </w:t>
            </w:r>
            <w:r w:rsidRPr="00D91E2A">
              <w:rPr>
                <w:b/>
                <w:u w:val="single"/>
              </w:rPr>
              <w:t>но выступает в роли ее организатора</w:t>
            </w:r>
            <w:r w:rsidRPr="00D91E2A">
              <w:t>, ставящего задачу группе детей, тем самым, актуализируя лидерские ресурсы самих детей</w:t>
            </w:r>
          </w:p>
        </w:tc>
        <w:tc>
          <w:tcPr>
            <w:tcW w:w="2806" w:type="dxa"/>
            <w:vAlign w:val="center"/>
          </w:tcPr>
          <w:p w14:paraId="6B9FC731" w14:textId="77777777" w:rsidR="00D25740" w:rsidRPr="00D91E2A" w:rsidRDefault="00D25740" w:rsidP="00390AB0">
            <w:pPr>
              <w:jc w:val="center"/>
            </w:pPr>
            <w:r w:rsidRPr="00D91E2A">
              <w:rPr>
                <w:b/>
                <w:u w:val="single"/>
              </w:rPr>
              <w:t>самостоятельная,</w:t>
            </w:r>
            <w:r w:rsidRPr="00D91E2A">
              <w:t xml:space="preserve"> </w:t>
            </w:r>
            <w:r w:rsidRPr="00D91E2A">
              <w:rPr>
                <w:b/>
                <w:u w:val="single"/>
              </w:rPr>
              <w:t>спонтанно возникающая, совместная деятельность детей без всякого участия педагога</w:t>
            </w:r>
            <w:r w:rsidRPr="00D91E2A">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D25740" w:rsidRPr="00D91E2A" w14:paraId="698E1945" w14:textId="77777777" w:rsidTr="00390AB0">
        <w:trPr>
          <w:jc w:val="center"/>
        </w:trPr>
        <w:tc>
          <w:tcPr>
            <w:tcW w:w="10421" w:type="dxa"/>
            <w:gridSpan w:val="9"/>
            <w:shd w:val="clear" w:color="auto" w:fill="F2F2F2" w:themeFill="background1" w:themeFillShade="F2"/>
            <w:vAlign w:val="center"/>
          </w:tcPr>
          <w:p w14:paraId="6546D60A" w14:textId="77777777" w:rsidR="00D25740" w:rsidRPr="00D91E2A" w:rsidRDefault="00D25740" w:rsidP="00390AB0">
            <w:pPr>
              <w:jc w:val="both"/>
              <w:rPr>
                <w:i/>
              </w:rPr>
            </w:pPr>
            <w:r w:rsidRPr="00D91E2A">
              <w:rPr>
                <w:i/>
              </w:rPr>
              <w:t xml:space="preserve">Данное описание образовательной деятельности иллюстрирует развивающую систему обучения Л.В. Занкова и Д. В. Эльконина </w:t>
            </w:r>
            <w:r>
              <w:rPr>
                <w:i/>
              </w:rPr>
              <w:t>–</w:t>
            </w:r>
            <w:r w:rsidRPr="00D91E2A">
              <w:rPr>
                <w:i/>
              </w:rPr>
              <w:t xml:space="preserve"> В.В. Давыдова</w:t>
            </w:r>
            <w:r>
              <w:rPr>
                <w:i/>
              </w:rPr>
              <w:t xml:space="preserve">: </w:t>
            </w:r>
            <w:r w:rsidRPr="00D91E2A">
              <w:rPr>
                <w:i/>
              </w:rPr>
              <w:t>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r>
              <w:rPr>
                <w:i/>
              </w:rPr>
              <w:t>.</w:t>
            </w:r>
          </w:p>
        </w:tc>
      </w:tr>
      <w:tr w:rsidR="00D25740" w:rsidRPr="00D91E2A" w14:paraId="549A3D41" w14:textId="77777777" w:rsidTr="00390AB0">
        <w:trPr>
          <w:jc w:val="center"/>
        </w:trPr>
        <w:tc>
          <w:tcPr>
            <w:tcW w:w="10421" w:type="dxa"/>
            <w:gridSpan w:val="9"/>
            <w:shd w:val="clear" w:color="auto" w:fill="EEECE1" w:themeFill="background2"/>
            <w:vAlign w:val="center"/>
          </w:tcPr>
          <w:p w14:paraId="0B6C4B87" w14:textId="77777777" w:rsidR="00D25740" w:rsidRPr="00D91E2A" w:rsidRDefault="00D25740" w:rsidP="00390AB0">
            <w:pPr>
              <w:jc w:val="center"/>
              <w:rPr>
                <w:b/>
              </w:rPr>
            </w:pPr>
            <w:r w:rsidRPr="00D91E2A">
              <w:rPr>
                <w:b/>
              </w:rPr>
              <w:t xml:space="preserve">ОБРАЗОВАТЕЛЬНАЯ ДЕЯТЕЛЬНОСТЬ </w:t>
            </w:r>
            <w:r w:rsidRPr="00C425F4">
              <w:rPr>
                <w:i/>
              </w:rPr>
              <w:t>(п.24.10, стр.154, п.24.16, стр.155)</w:t>
            </w:r>
          </w:p>
        </w:tc>
      </w:tr>
      <w:tr w:rsidR="00D25740" w:rsidRPr="00D91E2A" w14:paraId="65F8D1C7" w14:textId="77777777" w:rsidTr="00390AB0">
        <w:trPr>
          <w:jc w:val="center"/>
        </w:trPr>
        <w:tc>
          <w:tcPr>
            <w:tcW w:w="4603" w:type="dxa"/>
            <w:gridSpan w:val="4"/>
            <w:tcBorders>
              <w:right w:val="single" w:sz="8" w:space="0" w:color="auto"/>
            </w:tcBorders>
            <w:shd w:val="clear" w:color="auto" w:fill="EEECE1" w:themeFill="background2"/>
            <w:vAlign w:val="center"/>
          </w:tcPr>
          <w:p w14:paraId="3C2CBDD5" w14:textId="77777777" w:rsidR="00D25740" w:rsidRPr="00D91E2A" w:rsidRDefault="00D25740" w:rsidP="00390AB0">
            <w:pPr>
              <w:jc w:val="center"/>
              <w:rPr>
                <w:b/>
              </w:rPr>
            </w:pPr>
            <w:r>
              <w:rPr>
                <w:b/>
              </w:rPr>
              <w:t xml:space="preserve">в </w:t>
            </w:r>
            <w:r w:rsidRPr="00D91E2A">
              <w:rPr>
                <w:b/>
              </w:rPr>
              <w:t>утренний отрезок времени</w:t>
            </w:r>
          </w:p>
        </w:tc>
        <w:tc>
          <w:tcPr>
            <w:tcW w:w="5818" w:type="dxa"/>
            <w:gridSpan w:val="5"/>
            <w:tcBorders>
              <w:left w:val="single" w:sz="8" w:space="0" w:color="auto"/>
            </w:tcBorders>
            <w:shd w:val="clear" w:color="auto" w:fill="EEECE1" w:themeFill="background2"/>
            <w:vAlign w:val="center"/>
          </w:tcPr>
          <w:p w14:paraId="1B7B5857" w14:textId="77777777" w:rsidR="00D25740" w:rsidRPr="00D91E2A" w:rsidRDefault="00D25740" w:rsidP="00390AB0">
            <w:pPr>
              <w:jc w:val="center"/>
              <w:rPr>
                <w:b/>
              </w:rPr>
            </w:pPr>
            <w:r>
              <w:rPr>
                <w:b/>
              </w:rPr>
              <w:t xml:space="preserve">во </w:t>
            </w:r>
            <w:r w:rsidRPr="00D91E2A">
              <w:rPr>
                <w:b/>
              </w:rPr>
              <w:t>втор</w:t>
            </w:r>
            <w:r>
              <w:rPr>
                <w:b/>
              </w:rPr>
              <w:t>ой</w:t>
            </w:r>
            <w:r w:rsidRPr="00D91E2A">
              <w:rPr>
                <w:b/>
              </w:rPr>
              <w:t xml:space="preserve"> половин</w:t>
            </w:r>
            <w:r>
              <w:rPr>
                <w:b/>
              </w:rPr>
              <w:t>е</w:t>
            </w:r>
            <w:r w:rsidRPr="00D91E2A">
              <w:rPr>
                <w:b/>
              </w:rPr>
              <w:t xml:space="preserve"> дня</w:t>
            </w:r>
          </w:p>
        </w:tc>
      </w:tr>
      <w:tr w:rsidR="00D25740" w:rsidRPr="00D91E2A" w14:paraId="4CFC2AAB" w14:textId="77777777" w:rsidTr="00390AB0">
        <w:trPr>
          <w:jc w:val="center"/>
        </w:trPr>
        <w:tc>
          <w:tcPr>
            <w:tcW w:w="4603" w:type="dxa"/>
            <w:gridSpan w:val="4"/>
            <w:tcBorders>
              <w:right w:val="single" w:sz="8" w:space="0" w:color="auto"/>
            </w:tcBorders>
            <w:vAlign w:val="center"/>
          </w:tcPr>
          <w:p w14:paraId="1594A6C6" w14:textId="77777777" w:rsidR="00D25740" w:rsidRPr="00D91E2A" w:rsidRDefault="00D25740" w:rsidP="00390AB0">
            <w:pPr>
              <w:jc w:val="both"/>
            </w:pPr>
            <w:r w:rsidRPr="00D91E2A">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818" w:type="dxa"/>
            <w:gridSpan w:val="5"/>
            <w:tcBorders>
              <w:left w:val="single" w:sz="8" w:space="0" w:color="auto"/>
            </w:tcBorders>
            <w:vAlign w:val="center"/>
          </w:tcPr>
          <w:p w14:paraId="02CEA77D" w14:textId="77777777" w:rsidR="00D25740" w:rsidRPr="00D91E2A" w:rsidRDefault="00D25740" w:rsidP="00390AB0">
            <w:pPr>
              <w:jc w:val="both"/>
            </w:pPr>
            <w:r w:rsidRPr="00D91E2A">
              <w:t>элементарн</w:t>
            </w:r>
            <w:r>
              <w:t>ая</w:t>
            </w:r>
            <w:r w:rsidRPr="00D91E2A">
              <w:t xml:space="preserve"> трудов</w:t>
            </w:r>
            <w:r>
              <w:t>ая</w:t>
            </w:r>
            <w:r w:rsidRPr="00D91E2A">
              <w:t xml:space="preserve">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D25740" w:rsidRPr="00D91E2A" w14:paraId="2BA4BAC1" w14:textId="77777777" w:rsidTr="00390AB0">
        <w:trPr>
          <w:jc w:val="center"/>
        </w:trPr>
        <w:tc>
          <w:tcPr>
            <w:tcW w:w="4603" w:type="dxa"/>
            <w:gridSpan w:val="4"/>
            <w:tcBorders>
              <w:right w:val="single" w:sz="8" w:space="0" w:color="auto"/>
            </w:tcBorders>
            <w:vAlign w:val="center"/>
          </w:tcPr>
          <w:p w14:paraId="00FDCE2D" w14:textId="77777777" w:rsidR="00D25740" w:rsidRPr="00D91E2A" w:rsidRDefault="00D25740" w:rsidP="00390AB0">
            <w:pPr>
              <w:jc w:val="both"/>
            </w:pPr>
            <w:r w:rsidRPr="00D91E2A">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5818" w:type="dxa"/>
            <w:gridSpan w:val="5"/>
            <w:tcBorders>
              <w:left w:val="single" w:sz="8" w:space="0" w:color="auto"/>
            </w:tcBorders>
            <w:vAlign w:val="center"/>
          </w:tcPr>
          <w:p w14:paraId="23DB359E" w14:textId="77777777" w:rsidR="00D25740" w:rsidRPr="00D91E2A" w:rsidRDefault="00D25740" w:rsidP="00390AB0">
            <w:pPr>
              <w:jc w:val="both"/>
            </w:pPr>
            <w:r w:rsidRPr="00D91E2A">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D25740" w:rsidRPr="00D91E2A" w14:paraId="20ABE68D" w14:textId="77777777" w:rsidTr="00390AB0">
        <w:trPr>
          <w:jc w:val="center"/>
        </w:trPr>
        <w:tc>
          <w:tcPr>
            <w:tcW w:w="4603" w:type="dxa"/>
            <w:gridSpan w:val="4"/>
            <w:tcBorders>
              <w:right w:val="single" w:sz="8" w:space="0" w:color="auto"/>
            </w:tcBorders>
            <w:vAlign w:val="center"/>
          </w:tcPr>
          <w:p w14:paraId="699D409C" w14:textId="77777777" w:rsidR="00D25740" w:rsidRPr="00D91E2A" w:rsidRDefault="00D25740" w:rsidP="00390AB0">
            <w:pPr>
              <w:jc w:val="both"/>
            </w:pPr>
            <w:r w:rsidRPr="00D91E2A">
              <w:lastRenderedPageBreak/>
              <w:t>практические, проблемные ситуации, упражнения (по освоению культурно</w:t>
            </w:r>
            <w:r>
              <w:t>-</w:t>
            </w:r>
            <w:r w:rsidRPr="00D91E2A">
              <w:t>гигиенических навыков и культуры здоровья, правил и норм поведения и другие</w:t>
            </w:r>
          </w:p>
        </w:tc>
        <w:tc>
          <w:tcPr>
            <w:tcW w:w="5818" w:type="dxa"/>
            <w:gridSpan w:val="5"/>
            <w:tcBorders>
              <w:left w:val="single" w:sz="8" w:space="0" w:color="auto"/>
            </w:tcBorders>
            <w:vAlign w:val="center"/>
          </w:tcPr>
          <w:p w14:paraId="50C49599" w14:textId="77777777" w:rsidR="00D25740" w:rsidRPr="00D91E2A" w:rsidRDefault="00D25740" w:rsidP="00390AB0">
            <w:pPr>
              <w:jc w:val="both"/>
            </w:pPr>
            <w:r w:rsidRPr="00D91E2A">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D25740" w:rsidRPr="00D91E2A" w14:paraId="15AD50A5" w14:textId="77777777" w:rsidTr="00390AB0">
        <w:trPr>
          <w:jc w:val="center"/>
        </w:trPr>
        <w:tc>
          <w:tcPr>
            <w:tcW w:w="4603" w:type="dxa"/>
            <w:gridSpan w:val="4"/>
            <w:tcBorders>
              <w:right w:val="single" w:sz="8" w:space="0" w:color="auto"/>
            </w:tcBorders>
            <w:vAlign w:val="center"/>
          </w:tcPr>
          <w:p w14:paraId="7DB86C23" w14:textId="77777777" w:rsidR="00D25740" w:rsidRPr="00D91E2A" w:rsidRDefault="00D25740" w:rsidP="00390AB0">
            <w:pPr>
              <w:jc w:val="both"/>
            </w:pPr>
            <w:r w:rsidRPr="00D91E2A">
              <w:t>наблюдения за объектами и явлениями природы, трудом взрослых</w:t>
            </w:r>
          </w:p>
        </w:tc>
        <w:tc>
          <w:tcPr>
            <w:tcW w:w="5818" w:type="dxa"/>
            <w:gridSpan w:val="5"/>
            <w:tcBorders>
              <w:left w:val="single" w:sz="8" w:space="0" w:color="auto"/>
            </w:tcBorders>
            <w:vAlign w:val="center"/>
          </w:tcPr>
          <w:p w14:paraId="27196E68" w14:textId="77777777" w:rsidR="00D25740" w:rsidRPr="00D91E2A" w:rsidRDefault="00D25740" w:rsidP="00390AB0">
            <w:pPr>
              <w:jc w:val="both"/>
            </w:pPr>
            <w:r w:rsidRPr="00D91E2A">
              <w:t>опыты и эксперименты, практико-ориентированные проекты, коллекционирование и другое</w:t>
            </w:r>
          </w:p>
        </w:tc>
      </w:tr>
      <w:tr w:rsidR="00D25740" w:rsidRPr="00D91E2A" w14:paraId="5489B6EE" w14:textId="77777777" w:rsidTr="00390AB0">
        <w:trPr>
          <w:jc w:val="center"/>
        </w:trPr>
        <w:tc>
          <w:tcPr>
            <w:tcW w:w="4603" w:type="dxa"/>
            <w:gridSpan w:val="4"/>
            <w:tcBorders>
              <w:right w:val="single" w:sz="8" w:space="0" w:color="auto"/>
            </w:tcBorders>
            <w:vAlign w:val="center"/>
          </w:tcPr>
          <w:p w14:paraId="34FB7AA5" w14:textId="77777777" w:rsidR="00D25740" w:rsidRPr="00D91E2A" w:rsidRDefault="00D25740" w:rsidP="00390AB0">
            <w:pPr>
              <w:jc w:val="both"/>
            </w:pPr>
            <w:r w:rsidRPr="00D91E2A">
              <w:t>трудовые поручения и дежурства (сервировка стола к приему пищи, уход за комнатными растениями и другое)</w:t>
            </w:r>
          </w:p>
        </w:tc>
        <w:tc>
          <w:tcPr>
            <w:tcW w:w="5818" w:type="dxa"/>
            <w:gridSpan w:val="5"/>
            <w:tcBorders>
              <w:left w:val="single" w:sz="8" w:space="0" w:color="auto"/>
            </w:tcBorders>
            <w:vAlign w:val="center"/>
          </w:tcPr>
          <w:p w14:paraId="2E9CE854" w14:textId="77777777" w:rsidR="00D25740" w:rsidRPr="00D91E2A" w:rsidRDefault="00D25740" w:rsidP="00390AB0">
            <w:pPr>
              <w:jc w:val="both"/>
            </w:pPr>
            <w:r w:rsidRPr="00D91E2A">
              <w:t>чтение художественной литературы, прослушивание аудиозаписей</w:t>
            </w:r>
            <w:r>
              <w:t>,</w:t>
            </w:r>
            <w:r w:rsidRPr="00D91E2A">
              <w:t xml:space="preserve"> лучших образ</w:t>
            </w:r>
            <w:r>
              <w:t>ц</w:t>
            </w:r>
            <w:r w:rsidRPr="00D91E2A">
              <w:t>ов чтения, рассматривание иллюстраций, просмотр мультфильмов и так далее</w:t>
            </w:r>
          </w:p>
        </w:tc>
      </w:tr>
      <w:tr w:rsidR="00D25740" w:rsidRPr="00D91E2A" w14:paraId="0D3BF987" w14:textId="77777777" w:rsidTr="00390AB0">
        <w:trPr>
          <w:jc w:val="center"/>
        </w:trPr>
        <w:tc>
          <w:tcPr>
            <w:tcW w:w="4603" w:type="dxa"/>
            <w:gridSpan w:val="4"/>
            <w:tcBorders>
              <w:right w:val="single" w:sz="8" w:space="0" w:color="auto"/>
            </w:tcBorders>
            <w:vAlign w:val="center"/>
          </w:tcPr>
          <w:p w14:paraId="423BAF30" w14:textId="77777777" w:rsidR="00D25740" w:rsidRPr="00D91E2A" w:rsidRDefault="00D25740" w:rsidP="00390AB0">
            <w:pPr>
              <w:jc w:val="both"/>
            </w:pPr>
            <w:r w:rsidRPr="00D91E2A">
              <w:t>индивидуальн</w:t>
            </w:r>
            <w:r>
              <w:t>ая</w:t>
            </w:r>
            <w:r w:rsidRPr="00D91E2A">
              <w:t xml:space="preserve"> работ</w:t>
            </w:r>
            <w:r>
              <w:t>а</w:t>
            </w:r>
            <w:r w:rsidRPr="00D91E2A">
              <w:t xml:space="preserve"> с детьми в соответствии с задачами разных образовательных областей</w:t>
            </w:r>
          </w:p>
        </w:tc>
        <w:tc>
          <w:tcPr>
            <w:tcW w:w="5818" w:type="dxa"/>
            <w:gridSpan w:val="5"/>
            <w:tcBorders>
              <w:left w:val="single" w:sz="8" w:space="0" w:color="auto"/>
            </w:tcBorders>
            <w:vAlign w:val="center"/>
          </w:tcPr>
          <w:p w14:paraId="06BC9F67" w14:textId="77777777" w:rsidR="00D25740" w:rsidRPr="00D91E2A" w:rsidRDefault="00D25740" w:rsidP="00390AB0">
            <w:pPr>
              <w:jc w:val="both"/>
            </w:pPr>
            <w:r w:rsidRPr="00D91E2A">
              <w:t>слушание и исполнение музыкальных произведений, музыкально-ритмические движения, музыкальные игры и импровизации</w:t>
            </w:r>
          </w:p>
        </w:tc>
      </w:tr>
      <w:tr w:rsidR="00D25740" w:rsidRPr="00D91E2A" w14:paraId="7BCCB632" w14:textId="77777777" w:rsidTr="00390AB0">
        <w:trPr>
          <w:jc w:val="center"/>
        </w:trPr>
        <w:tc>
          <w:tcPr>
            <w:tcW w:w="4603" w:type="dxa"/>
            <w:gridSpan w:val="4"/>
            <w:vAlign w:val="center"/>
          </w:tcPr>
          <w:p w14:paraId="50E071FB" w14:textId="77777777" w:rsidR="00D25740" w:rsidRPr="00D91E2A" w:rsidRDefault="00D25740" w:rsidP="00390AB0">
            <w:pPr>
              <w:jc w:val="both"/>
            </w:pPr>
            <w:r w:rsidRPr="00D91E2A">
              <w:t>продуктивн</w:t>
            </w:r>
            <w:r>
              <w:t>ая</w:t>
            </w:r>
            <w:r w:rsidRPr="00D91E2A">
              <w:t xml:space="preserve"> деятельность детей по интересам детей (рисование, конструирование, лепка и другое)</w:t>
            </w:r>
          </w:p>
        </w:tc>
        <w:tc>
          <w:tcPr>
            <w:tcW w:w="5818" w:type="dxa"/>
            <w:gridSpan w:val="5"/>
            <w:vAlign w:val="center"/>
          </w:tcPr>
          <w:p w14:paraId="4D817E07" w14:textId="77777777" w:rsidR="00D25740" w:rsidRPr="00D91E2A" w:rsidRDefault="00D25740" w:rsidP="00390AB0">
            <w:pPr>
              <w:jc w:val="both"/>
            </w:pPr>
            <w:r w:rsidRPr="00D91E2A">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D25740" w:rsidRPr="00D91E2A" w14:paraId="04AF1407" w14:textId="77777777" w:rsidTr="00390AB0">
        <w:trPr>
          <w:trHeight w:val="502"/>
          <w:jc w:val="center"/>
        </w:trPr>
        <w:tc>
          <w:tcPr>
            <w:tcW w:w="4603" w:type="dxa"/>
            <w:gridSpan w:val="4"/>
            <w:vMerge w:val="restart"/>
            <w:vAlign w:val="center"/>
          </w:tcPr>
          <w:p w14:paraId="77768C54" w14:textId="77777777" w:rsidR="00D25740" w:rsidRPr="00D91E2A" w:rsidRDefault="00D25740" w:rsidP="00390AB0">
            <w:pPr>
              <w:jc w:val="both"/>
            </w:pPr>
            <w:r w:rsidRPr="00D91E2A">
              <w:t>оздоровительные и закаливающие процедуры, здоровьесберегающие мероприятия, двигательн</w:t>
            </w:r>
            <w:r>
              <w:t>ая</w:t>
            </w:r>
            <w:r w:rsidRPr="00D91E2A">
              <w:t xml:space="preserve"> деятельность (подвижные игры, гимнастика и другое)</w:t>
            </w:r>
          </w:p>
        </w:tc>
        <w:tc>
          <w:tcPr>
            <w:tcW w:w="5818" w:type="dxa"/>
            <w:gridSpan w:val="5"/>
            <w:vAlign w:val="center"/>
          </w:tcPr>
          <w:p w14:paraId="19F26F93" w14:textId="77777777" w:rsidR="00D25740" w:rsidRPr="00D91E2A" w:rsidRDefault="00D25740" w:rsidP="00390AB0">
            <w:pPr>
              <w:jc w:val="both"/>
            </w:pPr>
            <w:r w:rsidRPr="00D91E2A">
              <w:t>индивидуальн</w:t>
            </w:r>
            <w:r>
              <w:t>ая</w:t>
            </w:r>
            <w:r w:rsidRPr="00D91E2A">
              <w:t xml:space="preserve"> работ</w:t>
            </w:r>
            <w:r>
              <w:t>а</w:t>
            </w:r>
            <w:r w:rsidRPr="00D91E2A">
              <w:t xml:space="preserve"> по всем видам деятельности и образовательным областям</w:t>
            </w:r>
          </w:p>
        </w:tc>
      </w:tr>
      <w:tr w:rsidR="00D25740" w:rsidRPr="00D91E2A" w14:paraId="3B54F99F" w14:textId="77777777" w:rsidTr="00390AB0">
        <w:trPr>
          <w:trHeight w:val="502"/>
          <w:jc w:val="center"/>
        </w:trPr>
        <w:tc>
          <w:tcPr>
            <w:tcW w:w="4603" w:type="dxa"/>
            <w:gridSpan w:val="4"/>
            <w:vMerge/>
            <w:vAlign w:val="center"/>
          </w:tcPr>
          <w:p w14:paraId="4B9FF7CE" w14:textId="77777777" w:rsidR="00D25740" w:rsidRPr="00D91E2A" w:rsidRDefault="00D25740" w:rsidP="00390AB0">
            <w:pPr>
              <w:jc w:val="both"/>
            </w:pPr>
          </w:p>
        </w:tc>
        <w:tc>
          <w:tcPr>
            <w:tcW w:w="5818" w:type="dxa"/>
            <w:gridSpan w:val="5"/>
            <w:vAlign w:val="center"/>
          </w:tcPr>
          <w:p w14:paraId="52F27A91" w14:textId="77777777" w:rsidR="00D25740" w:rsidRPr="00D91E2A" w:rsidRDefault="00D25740" w:rsidP="00390AB0">
            <w:pPr>
              <w:jc w:val="both"/>
            </w:pPr>
            <w:r w:rsidRPr="00D91E2A">
              <w:t>работ</w:t>
            </w:r>
            <w:r>
              <w:t>а</w:t>
            </w:r>
            <w:r w:rsidRPr="00D91E2A">
              <w:t xml:space="preserve"> с родителями (законными представителями)</w:t>
            </w:r>
          </w:p>
        </w:tc>
      </w:tr>
      <w:tr w:rsidR="00D25740" w:rsidRPr="00D91E2A" w14:paraId="024C78A3" w14:textId="77777777" w:rsidTr="00390AB0">
        <w:trPr>
          <w:trHeight w:val="340"/>
          <w:jc w:val="center"/>
        </w:trPr>
        <w:tc>
          <w:tcPr>
            <w:tcW w:w="10421" w:type="dxa"/>
            <w:gridSpan w:val="9"/>
            <w:shd w:val="clear" w:color="auto" w:fill="EEECE1" w:themeFill="background2"/>
            <w:vAlign w:val="center"/>
          </w:tcPr>
          <w:p w14:paraId="45F926A6" w14:textId="77777777" w:rsidR="00D25740" w:rsidRPr="00D91E2A" w:rsidRDefault="00D25740" w:rsidP="00390AB0">
            <w:pPr>
              <w:jc w:val="center"/>
              <w:rPr>
                <w:b/>
              </w:rPr>
            </w:pPr>
            <w:r w:rsidRPr="00D91E2A">
              <w:rPr>
                <w:b/>
              </w:rPr>
              <w:t>ОБРАЗОВАТЕЛЬНАЯ ДЕЯТЕЛЬНОСТЬ</w:t>
            </w:r>
          </w:p>
        </w:tc>
      </w:tr>
      <w:tr w:rsidR="00D25740" w:rsidRPr="00D91E2A" w14:paraId="54180E22" w14:textId="77777777" w:rsidTr="00390AB0">
        <w:trPr>
          <w:trHeight w:val="283"/>
          <w:jc w:val="center"/>
        </w:trPr>
        <w:tc>
          <w:tcPr>
            <w:tcW w:w="4463" w:type="dxa"/>
            <w:gridSpan w:val="3"/>
            <w:tcBorders>
              <w:right w:val="single" w:sz="8" w:space="0" w:color="auto"/>
            </w:tcBorders>
            <w:shd w:val="clear" w:color="auto" w:fill="EEECE1" w:themeFill="background2"/>
            <w:vAlign w:val="center"/>
          </w:tcPr>
          <w:p w14:paraId="4ABCBFE2" w14:textId="77777777" w:rsidR="00D25740" w:rsidRDefault="00D25740" w:rsidP="00390AB0">
            <w:pPr>
              <w:jc w:val="center"/>
              <w:rPr>
                <w:b/>
              </w:rPr>
            </w:pPr>
            <w:r w:rsidRPr="00D91E2A">
              <w:rPr>
                <w:b/>
              </w:rPr>
              <w:t xml:space="preserve">занятие </w:t>
            </w:r>
          </w:p>
          <w:p w14:paraId="461A238F" w14:textId="77777777" w:rsidR="00D25740" w:rsidRPr="00D91E2A" w:rsidRDefault="00D25740" w:rsidP="00390AB0">
            <w:pPr>
              <w:jc w:val="center"/>
              <w:rPr>
                <w:b/>
              </w:rPr>
            </w:pPr>
            <w:r w:rsidRPr="00C425F4">
              <w:rPr>
                <w:i/>
                <w:sz w:val="22"/>
                <w:szCs w:val="22"/>
              </w:rPr>
              <w:t>(п.24.11, стр.154, п.24.12, стр.155)</w:t>
            </w:r>
          </w:p>
        </w:tc>
        <w:tc>
          <w:tcPr>
            <w:tcW w:w="5958" w:type="dxa"/>
            <w:gridSpan w:val="6"/>
            <w:tcBorders>
              <w:left w:val="single" w:sz="8" w:space="0" w:color="auto"/>
            </w:tcBorders>
            <w:shd w:val="clear" w:color="auto" w:fill="EEECE1" w:themeFill="background2"/>
            <w:vAlign w:val="center"/>
          </w:tcPr>
          <w:p w14:paraId="73D3095A" w14:textId="77777777" w:rsidR="00D25740" w:rsidRDefault="00D25740" w:rsidP="00390AB0">
            <w:pPr>
              <w:jc w:val="center"/>
              <w:rPr>
                <w:b/>
              </w:rPr>
            </w:pPr>
            <w:r w:rsidRPr="00D91E2A">
              <w:rPr>
                <w:b/>
              </w:rPr>
              <w:t xml:space="preserve">культурные практики </w:t>
            </w:r>
          </w:p>
          <w:p w14:paraId="021AAAD3" w14:textId="77777777" w:rsidR="00D25740" w:rsidRPr="00D91E2A" w:rsidRDefault="00D25740" w:rsidP="00390AB0">
            <w:pPr>
              <w:jc w:val="center"/>
              <w:rPr>
                <w:b/>
              </w:rPr>
            </w:pPr>
            <w:r w:rsidRPr="00C425F4">
              <w:rPr>
                <w:i/>
              </w:rPr>
              <w:t>(п.24.18-24.22, стр.156-157)</w:t>
            </w:r>
          </w:p>
        </w:tc>
      </w:tr>
      <w:tr w:rsidR="00D25740" w:rsidRPr="00D91E2A" w14:paraId="692BD051" w14:textId="77777777" w:rsidTr="00390AB0">
        <w:trPr>
          <w:trHeight w:val="502"/>
          <w:jc w:val="center"/>
        </w:trPr>
        <w:tc>
          <w:tcPr>
            <w:tcW w:w="4463" w:type="dxa"/>
            <w:gridSpan w:val="3"/>
            <w:tcBorders>
              <w:right w:val="single" w:sz="8" w:space="0" w:color="auto"/>
            </w:tcBorders>
            <w:vAlign w:val="center"/>
          </w:tcPr>
          <w:p w14:paraId="39E31202" w14:textId="77777777" w:rsidR="00D25740" w:rsidRPr="00D91E2A" w:rsidRDefault="00D25740" w:rsidP="00390AB0">
            <w:pPr>
              <w:jc w:val="both"/>
            </w:pPr>
            <w:r w:rsidRPr="00D91E2A">
              <w:t>дело, занимательное и интересное детям, развивающее их</w:t>
            </w:r>
          </w:p>
        </w:tc>
        <w:tc>
          <w:tcPr>
            <w:tcW w:w="5958" w:type="dxa"/>
            <w:gridSpan w:val="6"/>
            <w:tcBorders>
              <w:left w:val="single" w:sz="8" w:space="0" w:color="auto"/>
            </w:tcBorders>
            <w:vAlign w:val="center"/>
          </w:tcPr>
          <w:p w14:paraId="5736B788" w14:textId="77777777" w:rsidR="00D25740" w:rsidRPr="00D91E2A" w:rsidRDefault="00D25740" w:rsidP="00390AB0">
            <w:pPr>
              <w:jc w:val="both"/>
            </w:pPr>
            <w:r w:rsidRPr="00D91E2A">
              <w:t xml:space="preserve">организовывать культурные практики педагог может во вторую половину дня </w:t>
            </w:r>
          </w:p>
        </w:tc>
      </w:tr>
      <w:tr w:rsidR="00D25740" w:rsidRPr="00D91E2A" w14:paraId="30130965" w14:textId="77777777" w:rsidTr="00390AB0">
        <w:trPr>
          <w:trHeight w:val="502"/>
          <w:jc w:val="center"/>
        </w:trPr>
        <w:tc>
          <w:tcPr>
            <w:tcW w:w="4463" w:type="dxa"/>
            <w:gridSpan w:val="3"/>
            <w:tcBorders>
              <w:right w:val="single" w:sz="8" w:space="0" w:color="auto"/>
            </w:tcBorders>
            <w:vAlign w:val="center"/>
          </w:tcPr>
          <w:p w14:paraId="50E3B38D" w14:textId="77777777" w:rsidR="00D25740" w:rsidRPr="00D91E2A" w:rsidRDefault="00D25740" w:rsidP="00390AB0">
            <w:pPr>
              <w:jc w:val="both"/>
            </w:pPr>
            <w:r w:rsidRPr="00D91E2A">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958" w:type="dxa"/>
            <w:gridSpan w:val="6"/>
            <w:tcBorders>
              <w:left w:val="single" w:sz="8" w:space="0" w:color="auto"/>
            </w:tcBorders>
            <w:vAlign w:val="center"/>
          </w:tcPr>
          <w:p w14:paraId="4A6C194A" w14:textId="77777777" w:rsidR="00D25740" w:rsidRPr="00D91E2A" w:rsidRDefault="00D25740" w:rsidP="00390AB0">
            <w:pPr>
              <w:jc w:val="both"/>
            </w:pPr>
            <w:r w:rsidRPr="00D91E2A">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D25740" w:rsidRPr="00D91E2A" w14:paraId="281B3A27" w14:textId="77777777" w:rsidTr="00390AB0">
        <w:trPr>
          <w:trHeight w:val="502"/>
          <w:jc w:val="center"/>
        </w:trPr>
        <w:tc>
          <w:tcPr>
            <w:tcW w:w="4463" w:type="dxa"/>
            <w:gridSpan w:val="3"/>
            <w:tcBorders>
              <w:right w:val="single" w:sz="8" w:space="0" w:color="auto"/>
            </w:tcBorders>
            <w:vAlign w:val="center"/>
          </w:tcPr>
          <w:p w14:paraId="655C358A" w14:textId="77777777" w:rsidR="00D25740" w:rsidRPr="00D91E2A" w:rsidRDefault="00D25740" w:rsidP="00390AB0">
            <w:pPr>
              <w:jc w:val="both"/>
            </w:pPr>
            <w:r w:rsidRPr="00D91E2A">
              <w:t>форма организации обучения, наряду с экскурсиями, дидактическими играми, играми-путешествиями и другими</w:t>
            </w:r>
          </w:p>
        </w:tc>
        <w:tc>
          <w:tcPr>
            <w:tcW w:w="5958" w:type="dxa"/>
            <w:gridSpan w:val="6"/>
            <w:tcBorders>
              <w:left w:val="single" w:sz="8" w:space="0" w:color="auto"/>
            </w:tcBorders>
            <w:vAlign w:val="center"/>
          </w:tcPr>
          <w:p w14:paraId="1D7EE4C6" w14:textId="77777777" w:rsidR="00D25740" w:rsidRPr="00D91E2A" w:rsidRDefault="00D25740" w:rsidP="00390AB0">
            <w:pPr>
              <w:jc w:val="both"/>
            </w:pPr>
            <w:r w:rsidRPr="00D91E2A">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D25740" w:rsidRPr="00D91E2A" w14:paraId="05C3D5D1" w14:textId="77777777" w:rsidTr="00390AB0">
        <w:trPr>
          <w:trHeight w:val="920"/>
          <w:jc w:val="center"/>
        </w:trPr>
        <w:tc>
          <w:tcPr>
            <w:tcW w:w="4463" w:type="dxa"/>
            <w:gridSpan w:val="3"/>
            <w:vMerge w:val="restart"/>
            <w:tcBorders>
              <w:right w:val="single" w:sz="8" w:space="0" w:color="auto"/>
            </w:tcBorders>
            <w:vAlign w:val="center"/>
          </w:tcPr>
          <w:p w14:paraId="3792A2D1" w14:textId="77777777" w:rsidR="00D25740" w:rsidRPr="00D91E2A" w:rsidRDefault="00D25740" w:rsidP="00390AB0">
            <w:pPr>
              <w:jc w:val="both"/>
            </w:pPr>
            <w:r w:rsidRPr="00D91E2A">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250" w:type="dxa"/>
            <w:gridSpan w:val="4"/>
            <w:tcBorders>
              <w:left w:val="single" w:sz="8" w:space="0" w:color="auto"/>
            </w:tcBorders>
            <w:vAlign w:val="center"/>
          </w:tcPr>
          <w:p w14:paraId="0F7CEBB1" w14:textId="77777777" w:rsidR="00D25740" w:rsidRPr="00D91E2A" w:rsidRDefault="00D25740" w:rsidP="00390AB0">
            <w:pPr>
              <w:jc w:val="both"/>
            </w:pPr>
            <w:r w:rsidRPr="00D91E2A">
              <w:t>игровая практика</w:t>
            </w:r>
          </w:p>
        </w:tc>
        <w:tc>
          <w:tcPr>
            <w:tcW w:w="3708" w:type="dxa"/>
            <w:gridSpan w:val="2"/>
            <w:vAlign w:val="center"/>
          </w:tcPr>
          <w:p w14:paraId="466AAEE1" w14:textId="77777777" w:rsidR="00D25740" w:rsidRPr="00D91E2A" w:rsidRDefault="00D25740" w:rsidP="00390AB0">
            <w:pPr>
              <w:jc w:val="both"/>
            </w:pPr>
            <w:r w:rsidRPr="00D91E2A">
              <w:t>ребенок проявляет себя как творческий субъект (творческая инициатива)</w:t>
            </w:r>
          </w:p>
        </w:tc>
      </w:tr>
      <w:tr w:rsidR="00D25740" w:rsidRPr="00D91E2A" w14:paraId="70AA113E" w14:textId="77777777" w:rsidTr="00390AB0">
        <w:trPr>
          <w:trHeight w:val="920"/>
          <w:jc w:val="center"/>
        </w:trPr>
        <w:tc>
          <w:tcPr>
            <w:tcW w:w="4463" w:type="dxa"/>
            <w:gridSpan w:val="3"/>
            <w:vMerge/>
            <w:tcBorders>
              <w:right w:val="single" w:sz="8" w:space="0" w:color="auto"/>
            </w:tcBorders>
            <w:vAlign w:val="center"/>
          </w:tcPr>
          <w:p w14:paraId="44EE71DE" w14:textId="77777777" w:rsidR="00D25740" w:rsidRPr="00D91E2A" w:rsidRDefault="00D25740" w:rsidP="00390AB0">
            <w:pPr>
              <w:jc w:val="both"/>
            </w:pPr>
          </w:p>
        </w:tc>
        <w:tc>
          <w:tcPr>
            <w:tcW w:w="2250" w:type="dxa"/>
            <w:gridSpan w:val="4"/>
            <w:tcBorders>
              <w:left w:val="single" w:sz="8" w:space="0" w:color="auto"/>
            </w:tcBorders>
            <w:vAlign w:val="center"/>
          </w:tcPr>
          <w:p w14:paraId="0A931B4E" w14:textId="77777777" w:rsidR="00D25740" w:rsidRPr="00D91E2A" w:rsidRDefault="00D25740" w:rsidP="00390AB0">
            <w:pPr>
              <w:jc w:val="both"/>
            </w:pPr>
            <w:r w:rsidRPr="00D91E2A">
              <w:t>продуктивная</w:t>
            </w:r>
          </w:p>
          <w:p w14:paraId="488B4804" w14:textId="77777777" w:rsidR="00D25740" w:rsidRPr="00D91E2A" w:rsidRDefault="00D25740" w:rsidP="00390AB0">
            <w:pPr>
              <w:jc w:val="both"/>
            </w:pPr>
            <w:r w:rsidRPr="00D91E2A">
              <w:t>практика</w:t>
            </w:r>
          </w:p>
        </w:tc>
        <w:tc>
          <w:tcPr>
            <w:tcW w:w="3708" w:type="dxa"/>
            <w:gridSpan w:val="2"/>
            <w:vAlign w:val="center"/>
          </w:tcPr>
          <w:p w14:paraId="2256A2A3" w14:textId="77777777" w:rsidR="00D25740" w:rsidRPr="00D91E2A" w:rsidRDefault="00D25740" w:rsidP="00390AB0">
            <w:pPr>
              <w:jc w:val="both"/>
            </w:pPr>
            <w:r w:rsidRPr="00D91E2A">
              <w:t xml:space="preserve">ребёнок </w:t>
            </w:r>
            <w:r>
              <w:t xml:space="preserve">– </w:t>
            </w:r>
            <w:r w:rsidRPr="00D91E2A">
              <w:t>созидающий и волевой субъект (инициатива целеполагания)</w:t>
            </w:r>
          </w:p>
        </w:tc>
      </w:tr>
      <w:tr w:rsidR="00D25740" w:rsidRPr="00D91E2A" w14:paraId="7EFAD44E" w14:textId="77777777" w:rsidTr="00390AB0">
        <w:trPr>
          <w:trHeight w:val="1074"/>
          <w:jc w:val="center"/>
        </w:trPr>
        <w:tc>
          <w:tcPr>
            <w:tcW w:w="4463" w:type="dxa"/>
            <w:gridSpan w:val="3"/>
            <w:vMerge w:val="restart"/>
            <w:tcBorders>
              <w:right w:val="single" w:sz="8" w:space="0" w:color="auto"/>
            </w:tcBorders>
            <w:vAlign w:val="center"/>
          </w:tcPr>
          <w:p w14:paraId="4764630C" w14:textId="77777777" w:rsidR="00D25740" w:rsidRPr="00D91E2A" w:rsidRDefault="00D25740" w:rsidP="00390AB0">
            <w:pPr>
              <w:jc w:val="both"/>
            </w:pPr>
            <w:r>
              <w:t>в</w:t>
            </w:r>
            <w:r w:rsidRPr="00D91E2A">
              <w:t xml:space="preserve"> рамках отведенного времени педагог может организовывать образовательную деятельность с учетом интересов, </w:t>
            </w:r>
            <w:r w:rsidRPr="00D91E2A">
              <w:lastRenderedPageBreak/>
              <w:t>желаний детей, их образовательных потребностей, включая детей дошкольного возраста в процесс сотворчества, содействия, сопереживания</w:t>
            </w:r>
          </w:p>
        </w:tc>
        <w:tc>
          <w:tcPr>
            <w:tcW w:w="2250" w:type="dxa"/>
            <w:gridSpan w:val="4"/>
            <w:tcBorders>
              <w:left w:val="single" w:sz="8" w:space="0" w:color="auto"/>
            </w:tcBorders>
            <w:vAlign w:val="center"/>
          </w:tcPr>
          <w:p w14:paraId="71389002" w14:textId="77777777" w:rsidR="00D25740" w:rsidRPr="00D91E2A" w:rsidRDefault="00D25740" w:rsidP="00390AB0">
            <w:pPr>
              <w:jc w:val="both"/>
            </w:pPr>
            <w:r w:rsidRPr="00D91E2A">
              <w:lastRenderedPageBreak/>
              <w:t>познавательно-исследовательская практика</w:t>
            </w:r>
          </w:p>
        </w:tc>
        <w:tc>
          <w:tcPr>
            <w:tcW w:w="3708" w:type="dxa"/>
            <w:gridSpan w:val="2"/>
            <w:vAlign w:val="center"/>
          </w:tcPr>
          <w:p w14:paraId="21F995F6" w14:textId="77777777" w:rsidR="00D25740" w:rsidRPr="00D91E2A" w:rsidRDefault="00D25740" w:rsidP="00390AB0">
            <w:pPr>
              <w:jc w:val="both"/>
            </w:pPr>
            <w:r w:rsidRPr="00D91E2A">
              <w:t>ребёнок как субъект исследования (познавательная инициатива)</w:t>
            </w:r>
          </w:p>
        </w:tc>
      </w:tr>
      <w:tr w:rsidR="00D25740" w:rsidRPr="00D91E2A" w14:paraId="5520196E" w14:textId="77777777" w:rsidTr="00390AB0">
        <w:trPr>
          <w:trHeight w:val="1073"/>
          <w:jc w:val="center"/>
        </w:trPr>
        <w:tc>
          <w:tcPr>
            <w:tcW w:w="4463" w:type="dxa"/>
            <w:gridSpan w:val="3"/>
            <w:vMerge/>
            <w:tcBorders>
              <w:right w:val="single" w:sz="8" w:space="0" w:color="auto"/>
            </w:tcBorders>
            <w:vAlign w:val="center"/>
          </w:tcPr>
          <w:p w14:paraId="77AFC1A6" w14:textId="77777777" w:rsidR="00D25740" w:rsidRPr="00D91E2A" w:rsidRDefault="00D25740" w:rsidP="00390AB0">
            <w:pPr>
              <w:jc w:val="both"/>
            </w:pPr>
          </w:p>
        </w:tc>
        <w:tc>
          <w:tcPr>
            <w:tcW w:w="2250" w:type="dxa"/>
            <w:gridSpan w:val="4"/>
            <w:tcBorders>
              <w:left w:val="single" w:sz="8" w:space="0" w:color="auto"/>
            </w:tcBorders>
            <w:vAlign w:val="center"/>
          </w:tcPr>
          <w:p w14:paraId="2CA4ED53" w14:textId="77777777" w:rsidR="00D25740" w:rsidRPr="00D91E2A" w:rsidRDefault="00D25740" w:rsidP="00390AB0">
            <w:pPr>
              <w:jc w:val="both"/>
            </w:pPr>
            <w:r w:rsidRPr="00D91E2A">
              <w:t>коммуникативная практика</w:t>
            </w:r>
          </w:p>
        </w:tc>
        <w:tc>
          <w:tcPr>
            <w:tcW w:w="3708" w:type="dxa"/>
            <w:gridSpan w:val="2"/>
            <w:vAlign w:val="center"/>
          </w:tcPr>
          <w:p w14:paraId="4E3151E8" w14:textId="77777777" w:rsidR="00D25740" w:rsidRPr="00D91E2A" w:rsidRDefault="00D25740" w:rsidP="00390AB0">
            <w:pPr>
              <w:jc w:val="both"/>
            </w:pPr>
            <w:r w:rsidRPr="00D91E2A">
              <w:t xml:space="preserve">ребёнок </w:t>
            </w:r>
            <w:r>
              <w:t xml:space="preserve">– </w:t>
            </w:r>
            <w:r w:rsidRPr="00D91E2A">
              <w:t>партнер по взаимодействию и собеседник (коммуникативная инициатива)</w:t>
            </w:r>
          </w:p>
        </w:tc>
      </w:tr>
      <w:tr w:rsidR="00D25740" w:rsidRPr="00D91E2A" w14:paraId="51578B7C" w14:textId="77777777" w:rsidTr="00390AB0">
        <w:trPr>
          <w:trHeight w:val="502"/>
          <w:jc w:val="center"/>
        </w:trPr>
        <w:tc>
          <w:tcPr>
            <w:tcW w:w="4463" w:type="dxa"/>
            <w:gridSpan w:val="3"/>
            <w:tcBorders>
              <w:right w:val="single" w:sz="8" w:space="0" w:color="auto"/>
            </w:tcBorders>
            <w:vAlign w:val="center"/>
          </w:tcPr>
          <w:p w14:paraId="4B7C7D3B" w14:textId="77777777" w:rsidR="00D25740" w:rsidRPr="00D91E2A" w:rsidRDefault="00D25740" w:rsidP="00390AB0">
            <w:pPr>
              <w:jc w:val="both"/>
            </w:pPr>
            <w:r>
              <w:t>в</w:t>
            </w:r>
            <w:r w:rsidRPr="00D91E2A">
              <w:t>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250" w:type="dxa"/>
            <w:gridSpan w:val="4"/>
            <w:vMerge w:val="restart"/>
            <w:tcBorders>
              <w:left w:val="single" w:sz="8" w:space="0" w:color="auto"/>
            </w:tcBorders>
            <w:vAlign w:val="center"/>
          </w:tcPr>
          <w:p w14:paraId="01DD2C56" w14:textId="77777777" w:rsidR="00D25740" w:rsidRPr="00D91E2A" w:rsidRDefault="00D25740" w:rsidP="00390AB0">
            <w:pPr>
              <w:jc w:val="both"/>
            </w:pPr>
            <w:r w:rsidRPr="00D91E2A">
              <w:t>чтение художественной литературы</w:t>
            </w:r>
          </w:p>
        </w:tc>
        <w:tc>
          <w:tcPr>
            <w:tcW w:w="3708" w:type="dxa"/>
            <w:gridSpan w:val="2"/>
            <w:vMerge w:val="restart"/>
            <w:vAlign w:val="center"/>
          </w:tcPr>
          <w:p w14:paraId="1CFA81F0" w14:textId="77777777" w:rsidR="00D25740" w:rsidRPr="00D91E2A" w:rsidRDefault="00D25740" w:rsidP="00390AB0">
            <w:pPr>
              <w:jc w:val="both"/>
            </w:pPr>
            <w:r w:rsidRPr="00D91E2A">
              <w:t>дополняет развивающие возможности других культурных практик детей дошкольного возраста (игровой, познавательно</w:t>
            </w:r>
            <w:r>
              <w:t>-</w:t>
            </w:r>
            <w:r w:rsidRPr="00D91E2A">
              <w:t>исследовательской, продуктивной деятельности)</w:t>
            </w:r>
          </w:p>
        </w:tc>
      </w:tr>
      <w:tr w:rsidR="00D25740" w:rsidRPr="00D91E2A" w14:paraId="412E8C8E" w14:textId="77777777" w:rsidTr="00390AB0">
        <w:trPr>
          <w:trHeight w:val="502"/>
          <w:jc w:val="center"/>
        </w:trPr>
        <w:tc>
          <w:tcPr>
            <w:tcW w:w="4463" w:type="dxa"/>
            <w:gridSpan w:val="3"/>
            <w:tcBorders>
              <w:bottom w:val="single" w:sz="4" w:space="0" w:color="auto"/>
              <w:right w:val="single" w:sz="8" w:space="0" w:color="auto"/>
            </w:tcBorders>
            <w:vAlign w:val="center"/>
          </w:tcPr>
          <w:p w14:paraId="268F06D7" w14:textId="77777777" w:rsidR="00D25740" w:rsidRPr="00D91E2A" w:rsidRDefault="00D25740" w:rsidP="00390AB0">
            <w:pPr>
              <w:jc w:val="both"/>
            </w:pPr>
            <w:r>
              <w:t>п</w:t>
            </w:r>
            <w:r w:rsidRPr="00D91E2A">
              <w:t>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250" w:type="dxa"/>
            <w:gridSpan w:val="4"/>
            <w:vMerge/>
            <w:tcBorders>
              <w:left w:val="single" w:sz="8" w:space="0" w:color="auto"/>
            </w:tcBorders>
            <w:vAlign w:val="center"/>
          </w:tcPr>
          <w:p w14:paraId="58062412" w14:textId="77777777" w:rsidR="00D25740" w:rsidRPr="00D91E2A" w:rsidRDefault="00D25740" w:rsidP="00390AB0">
            <w:pPr>
              <w:jc w:val="center"/>
            </w:pPr>
          </w:p>
        </w:tc>
        <w:tc>
          <w:tcPr>
            <w:tcW w:w="3708" w:type="dxa"/>
            <w:gridSpan w:val="2"/>
            <w:vMerge/>
            <w:vAlign w:val="center"/>
          </w:tcPr>
          <w:p w14:paraId="7EA2A8B1" w14:textId="77777777" w:rsidR="00D25740" w:rsidRPr="00D91E2A" w:rsidRDefault="00D25740" w:rsidP="00390AB0">
            <w:pPr>
              <w:jc w:val="center"/>
            </w:pPr>
          </w:p>
        </w:tc>
      </w:tr>
      <w:tr w:rsidR="00D25740" w:rsidRPr="00D91E2A" w14:paraId="144410BE" w14:textId="77777777" w:rsidTr="00390AB0">
        <w:trPr>
          <w:trHeight w:val="920"/>
          <w:jc w:val="center"/>
        </w:trPr>
        <w:tc>
          <w:tcPr>
            <w:tcW w:w="4463" w:type="dxa"/>
            <w:gridSpan w:val="3"/>
            <w:vMerge w:val="restart"/>
            <w:tcBorders>
              <w:right w:val="single" w:sz="8" w:space="0" w:color="auto"/>
            </w:tcBorders>
            <w:vAlign w:val="center"/>
          </w:tcPr>
          <w:p w14:paraId="31D2FFF9" w14:textId="77777777" w:rsidR="00D25740" w:rsidRPr="00D91E2A" w:rsidRDefault="00D25740" w:rsidP="00390AB0">
            <w:pPr>
              <w:jc w:val="both"/>
            </w:pPr>
            <w:r>
              <w:t>в</w:t>
            </w:r>
            <w:r w:rsidRPr="00D91E2A">
              <w:t xml:space="preserve">ведение термина </w:t>
            </w:r>
            <w:r>
              <w:t>«</w:t>
            </w:r>
            <w:r w:rsidRPr="00D91E2A">
              <w:t>занятие</w:t>
            </w:r>
            <w:r>
              <w:t>»</w:t>
            </w:r>
            <w:r w:rsidRPr="00D91E2A">
              <w:t xml:space="preserve"> не означает регламентацию процесса</w:t>
            </w:r>
            <w:r>
              <w:t>; т</w:t>
            </w:r>
            <w:r w:rsidRPr="00D91E2A">
              <w:t>ермин фиксирует форму организации образовательной деятельности</w:t>
            </w:r>
            <w:r>
              <w:t>; с</w:t>
            </w:r>
            <w:r w:rsidRPr="00D91E2A">
              <w:t>одержание и педагогически обоснованную методику проведения занятий педагог может выбирать самостоятельно</w:t>
            </w:r>
          </w:p>
        </w:tc>
        <w:tc>
          <w:tcPr>
            <w:tcW w:w="5958" w:type="dxa"/>
            <w:gridSpan w:val="6"/>
            <w:tcBorders>
              <w:left w:val="single" w:sz="8" w:space="0" w:color="auto"/>
            </w:tcBorders>
            <w:vAlign w:val="center"/>
          </w:tcPr>
          <w:p w14:paraId="06B2CBE0" w14:textId="77777777" w:rsidR="00D25740" w:rsidRPr="00D91E2A" w:rsidRDefault="00D25740" w:rsidP="00390AB0">
            <w:pPr>
              <w:jc w:val="both"/>
            </w:pPr>
            <w:r w:rsidRPr="00D91E2A">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D25740" w:rsidRPr="00D91E2A" w14:paraId="7A7781BB" w14:textId="77777777" w:rsidTr="00390AB0">
        <w:trPr>
          <w:trHeight w:val="920"/>
          <w:jc w:val="center"/>
        </w:trPr>
        <w:tc>
          <w:tcPr>
            <w:tcW w:w="4463" w:type="dxa"/>
            <w:gridSpan w:val="3"/>
            <w:vMerge/>
            <w:tcBorders>
              <w:right w:val="single" w:sz="8" w:space="0" w:color="auto"/>
            </w:tcBorders>
            <w:vAlign w:val="center"/>
          </w:tcPr>
          <w:p w14:paraId="1242FDA0" w14:textId="77777777" w:rsidR="00D25740" w:rsidRPr="00D91E2A" w:rsidRDefault="00D25740" w:rsidP="00390AB0">
            <w:pPr>
              <w:jc w:val="both"/>
            </w:pPr>
          </w:p>
        </w:tc>
        <w:tc>
          <w:tcPr>
            <w:tcW w:w="5958" w:type="dxa"/>
            <w:gridSpan w:val="6"/>
            <w:tcBorders>
              <w:left w:val="single" w:sz="8" w:space="0" w:color="auto"/>
            </w:tcBorders>
            <w:vAlign w:val="center"/>
          </w:tcPr>
          <w:p w14:paraId="2F08AA3C" w14:textId="77777777" w:rsidR="00D25740" w:rsidRPr="00D91E2A" w:rsidRDefault="00D25740" w:rsidP="00390AB0">
            <w:pPr>
              <w:jc w:val="both"/>
            </w:pPr>
            <w:r w:rsidRPr="00D91E2A">
              <w:t>организация предполагает подгрупповой способ объединения детей</w:t>
            </w:r>
          </w:p>
        </w:tc>
      </w:tr>
      <w:tr w:rsidR="00D25740" w:rsidRPr="00D23E96" w14:paraId="300891CF" w14:textId="77777777" w:rsidTr="00390AB0">
        <w:trPr>
          <w:trHeight w:val="340"/>
          <w:jc w:val="center"/>
        </w:trPr>
        <w:tc>
          <w:tcPr>
            <w:tcW w:w="10421" w:type="dxa"/>
            <w:gridSpan w:val="9"/>
            <w:shd w:val="clear" w:color="auto" w:fill="EEECE1" w:themeFill="background2"/>
            <w:vAlign w:val="center"/>
          </w:tcPr>
          <w:p w14:paraId="55B8DD24" w14:textId="77777777" w:rsidR="00D25740" w:rsidRDefault="00D25740" w:rsidP="00390AB0">
            <w:pPr>
              <w:jc w:val="center"/>
              <w:rPr>
                <w:b/>
              </w:rPr>
            </w:pPr>
            <w:r w:rsidRPr="005F52E5">
              <w:rPr>
                <w:b/>
              </w:rPr>
              <w:t>ОБРАЗОВАТЕЛЬНАЯ ДЕЯТЕЛЬНОСТЬ</w:t>
            </w:r>
          </w:p>
        </w:tc>
      </w:tr>
      <w:tr w:rsidR="00D25740" w:rsidRPr="00D23E96" w14:paraId="7A86DD36" w14:textId="77777777" w:rsidTr="00390AB0">
        <w:trPr>
          <w:trHeight w:val="340"/>
          <w:jc w:val="center"/>
        </w:trPr>
        <w:tc>
          <w:tcPr>
            <w:tcW w:w="4786" w:type="dxa"/>
            <w:gridSpan w:val="5"/>
            <w:shd w:val="clear" w:color="auto" w:fill="EEECE1" w:themeFill="background2"/>
            <w:vAlign w:val="center"/>
          </w:tcPr>
          <w:p w14:paraId="53CE82F9" w14:textId="77777777" w:rsidR="00D25740" w:rsidRDefault="00D25740" w:rsidP="00390AB0">
            <w:pPr>
              <w:jc w:val="center"/>
              <w:rPr>
                <w:b/>
              </w:rPr>
            </w:pPr>
            <w:r>
              <w:rPr>
                <w:b/>
              </w:rPr>
              <w:t xml:space="preserve">в игре </w:t>
            </w:r>
          </w:p>
          <w:p w14:paraId="34835CF4" w14:textId="77777777" w:rsidR="00D25740" w:rsidRPr="00C425F4" w:rsidRDefault="00D25740" w:rsidP="00390AB0">
            <w:pPr>
              <w:jc w:val="center"/>
              <w:rPr>
                <w:b/>
                <w:i/>
              </w:rPr>
            </w:pPr>
            <w:r w:rsidRPr="00C425F4">
              <w:rPr>
                <w:i/>
              </w:rPr>
              <w:t>(п.24.5.-24.8, стр.152-154)</w:t>
            </w:r>
          </w:p>
        </w:tc>
        <w:tc>
          <w:tcPr>
            <w:tcW w:w="5635" w:type="dxa"/>
            <w:gridSpan w:val="4"/>
            <w:shd w:val="clear" w:color="auto" w:fill="EEECE1" w:themeFill="background2"/>
            <w:vAlign w:val="center"/>
          </w:tcPr>
          <w:p w14:paraId="2E91D5F5" w14:textId="77777777" w:rsidR="00D25740" w:rsidRDefault="00D25740" w:rsidP="00390AB0">
            <w:pPr>
              <w:jc w:val="center"/>
            </w:pPr>
            <w:r>
              <w:rPr>
                <w:b/>
              </w:rPr>
              <w:t xml:space="preserve">на прогулке </w:t>
            </w:r>
          </w:p>
          <w:p w14:paraId="2BC9DF43" w14:textId="77777777" w:rsidR="00D25740" w:rsidRPr="00C425F4" w:rsidRDefault="00D25740" w:rsidP="00390AB0">
            <w:pPr>
              <w:jc w:val="center"/>
              <w:rPr>
                <w:i/>
              </w:rPr>
            </w:pPr>
            <w:r w:rsidRPr="00C425F4">
              <w:rPr>
                <w:i/>
              </w:rPr>
              <w:t>(п.24.15, стр.155).</w:t>
            </w:r>
          </w:p>
        </w:tc>
      </w:tr>
      <w:tr w:rsidR="00D25740" w:rsidRPr="008C0D2C" w14:paraId="1BB2E467" w14:textId="77777777" w:rsidTr="00390AB0">
        <w:trPr>
          <w:trHeight w:val="227"/>
          <w:jc w:val="center"/>
        </w:trPr>
        <w:tc>
          <w:tcPr>
            <w:tcW w:w="4786" w:type="dxa"/>
            <w:gridSpan w:val="5"/>
            <w:shd w:val="clear" w:color="auto" w:fill="FFFFFF" w:themeFill="background1"/>
            <w:vAlign w:val="center"/>
          </w:tcPr>
          <w:p w14:paraId="22E15296" w14:textId="77777777" w:rsidR="00D25740" w:rsidRPr="008C0D2C" w:rsidRDefault="00D25740" w:rsidP="00390AB0">
            <w:pPr>
              <w:jc w:val="both"/>
            </w:pPr>
            <w:r w:rsidRPr="008C0D2C">
              <w:t>занимает центральное место в жизни ребенка, являясь преобладающим видом его самостоятельной деятельности</w:t>
            </w:r>
          </w:p>
        </w:tc>
        <w:tc>
          <w:tcPr>
            <w:tcW w:w="5635" w:type="dxa"/>
            <w:gridSpan w:val="4"/>
            <w:vMerge w:val="restart"/>
            <w:shd w:val="clear" w:color="auto" w:fill="FFFFFF" w:themeFill="background1"/>
            <w:vAlign w:val="center"/>
          </w:tcPr>
          <w:p w14:paraId="392A029C" w14:textId="77777777" w:rsidR="00D25740" w:rsidRPr="008C0D2C" w:rsidRDefault="00D25740" w:rsidP="00390AB0">
            <w:pPr>
              <w:jc w:val="both"/>
            </w:pPr>
            <w:r w:rsidRPr="00A65A01">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D25740" w:rsidRPr="008C0D2C" w14:paraId="1693FE91" w14:textId="77777777" w:rsidTr="00390AB0">
        <w:trPr>
          <w:trHeight w:val="510"/>
          <w:jc w:val="center"/>
        </w:trPr>
        <w:tc>
          <w:tcPr>
            <w:tcW w:w="4786" w:type="dxa"/>
            <w:gridSpan w:val="5"/>
            <w:vMerge w:val="restart"/>
            <w:shd w:val="clear" w:color="auto" w:fill="FFFFFF" w:themeFill="background1"/>
            <w:vAlign w:val="center"/>
          </w:tcPr>
          <w:p w14:paraId="38F11311" w14:textId="77777777" w:rsidR="00D25740" w:rsidRPr="008C0D2C" w:rsidRDefault="00D25740" w:rsidP="00390AB0">
            <w:pPr>
              <w:jc w:val="both"/>
            </w:pPr>
            <w:r>
              <w:t>о</w:t>
            </w:r>
            <w:r w:rsidRPr="008C0D2C">
              <w:t>снов</w:t>
            </w:r>
            <w:r>
              <w:t xml:space="preserve">ной вид деятельности, в которой формируется </w:t>
            </w:r>
            <w:r w:rsidRPr="008C0D2C">
              <w:t>личност</w:t>
            </w:r>
            <w:r>
              <w:t>ь</w:t>
            </w:r>
            <w:r w:rsidRPr="008C0D2C">
              <w:t xml:space="preserve"> ребенка, развиваются психические процессы, формируется ориентация в отношениях между людьми, первоначальные навыки кооперации</w:t>
            </w:r>
          </w:p>
        </w:tc>
        <w:tc>
          <w:tcPr>
            <w:tcW w:w="5635" w:type="dxa"/>
            <w:gridSpan w:val="4"/>
            <w:vMerge/>
            <w:shd w:val="clear" w:color="auto" w:fill="FFFFFF" w:themeFill="background1"/>
            <w:vAlign w:val="center"/>
          </w:tcPr>
          <w:p w14:paraId="1375503D" w14:textId="77777777" w:rsidR="00D25740" w:rsidRPr="008C0D2C" w:rsidRDefault="00D25740" w:rsidP="00390AB0">
            <w:pPr>
              <w:jc w:val="both"/>
            </w:pPr>
          </w:p>
        </w:tc>
      </w:tr>
      <w:tr w:rsidR="00D25740" w:rsidRPr="008C0D2C" w14:paraId="5498F7D4" w14:textId="77777777" w:rsidTr="00390AB0">
        <w:trPr>
          <w:trHeight w:val="864"/>
          <w:jc w:val="center"/>
        </w:trPr>
        <w:tc>
          <w:tcPr>
            <w:tcW w:w="4786" w:type="dxa"/>
            <w:gridSpan w:val="5"/>
            <w:vMerge/>
            <w:shd w:val="clear" w:color="auto" w:fill="FFFFFF" w:themeFill="background1"/>
            <w:vAlign w:val="center"/>
          </w:tcPr>
          <w:p w14:paraId="4699C250" w14:textId="77777777" w:rsidR="00D25740" w:rsidRPr="008C0D2C" w:rsidRDefault="00D25740" w:rsidP="00390AB0">
            <w:pPr>
              <w:jc w:val="both"/>
            </w:pPr>
          </w:p>
        </w:tc>
        <w:tc>
          <w:tcPr>
            <w:tcW w:w="5635" w:type="dxa"/>
            <w:gridSpan w:val="4"/>
            <w:shd w:val="clear" w:color="auto" w:fill="FFFFFF" w:themeFill="background1"/>
            <w:vAlign w:val="center"/>
          </w:tcPr>
          <w:p w14:paraId="13C05566" w14:textId="77777777" w:rsidR="00D25740" w:rsidRPr="00A65A01" w:rsidRDefault="00D25740" w:rsidP="00390AB0">
            <w:pPr>
              <w:jc w:val="both"/>
            </w:pPr>
            <w:r w:rsidRPr="00A65A01">
              <w:t>экспериментирование с объектами неживой природы</w:t>
            </w:r>
          </w:p>
        </w:tc>
      </w:tr>
      <w:tr w:rsidR="00D25740" w:rsidRPr="008C0D2C" w14:paraId="66F5C66D" w14:textId="77777777" w:rsidTr="00390AB0">
        <w:trPr>
          <w:trHeight w:val="276"/>
          <w:jc w:val="center"/>
        </w:trPr>
        <w:tc>
          <w:tcPr>
            <w:tcW w:w="4786" w:type="dxa"/>
            <w:gridSpan w:val="5"/>
            <w:vMerge/>
            <w:shd w:val="clear" w:color="auto" w:fill="FFFFFF" w:themeFill="background1"/>
            <w:vAlign w:val="center"/>
          </w:tcPr>
          <w:p w14:paraId="0B686EB0" w14:textId="77777777" w:rsidR="00D25740" w:rsidRPr="008C0D2C" w:rsidRDefault="00D25740" w:rsidP="00390AB0">
            <w:pPr>
              <w:jc w:val="both"/>
            </w:pPr>
          </w:p>
        </w:tc>
        <w:tc>
          <w:tcPr>
            <w:tcW w:w="5635" w:type="dxa"/>
            <w:gridSpan w:val="4"/>
            <w:vMerge w:val="restart"/>
            <w:shd w:val="clear" w:color="auto" w:fill="FFFFFF" w:themeFill="background1"/>
            <w:vAlign w:val="center"/>
          </w:tcPr>
          <w:p w14:paraId="406B1447" w14:textId="77777777" w:rsidR="00D25740" w:rsidRPr="00A65A01" w:rsidRDefault="00D25740" w:rsidP="00390AB0">
            <w:pPr>
              <w:jc w:val="both"/>
            </w:pPr>
            <w:r w:rsidRPr="00A65A01">
              <w:t>подвижные игры и спортивные упражнения, направленные на оптимизацию режима двигательной активности и укрепление здоровья детей</w:t>
            </w:r>
          </w:p>
        </w:tc>
      </w:tr>
      <w:tr w:rsidR="00D25740" w:rsidRPr="008C0D2C" w14:paraId="5BDAA0D1" w14:textId="77777777" w:rsidTr="00390AB0">
        <w:trPr>
          <w:trHeight w:val="1077"/>
          <w:jc w:val="center"/>
        </w:trPr>
        <w:tc>
          <w:tcPr>
            <w:tcW w:w="4786" w:type="dxa"/>
            <w:gridSpan w:val="5"/>
            <w:tcBorders>
              <w:bottom w:val="single" w:sz="4" w:space="0" w:color="auto"/>
            </w:tcBorders>
            <w:shd w:val="clear" w:color="auto" w:fill="FFFFFF" w:themeFill="background1"/>
            <w:vAlign w:val="center"/>
          </w:tcPr>
          <w:p w14:paraId="7DCA2D3E" w14:textId="77777777" w:rsidR="00D25740" w:rsidRPr="008C0D2C" w:rsidRDefault="00D25740" w:rsidP="00390AB0">
            <w:pPr>
              <w:jc w:val="both"/>
            </w:pPr>
            <w:r>
              <w:t>в совместной игре</w:t>
            </w:r>
            <w:r w:rsidRPr="008C0D2C">
              <w:t xml:space="preserve"> дети строят свои взаимоотношения, учатся общению, проявляют активность</w:t>
            </w:r>
            <w:r>
              <w:t xml:space="preserve">, </w:t>
            </w:r>
            <w:r w:rsidRPr="008C0D2C">
              <w:t>инициативу и другое</w:t>
            </w:r>
          </w:p>
        </w:tc>
        <w:tc>
          <w:tcPr>
            <w:tcW w:w="5635" w:type="dxa"/>
            <w:gridSpan w:val="4"/>
            <w:vMerge/>
            <w:tcBorders>
              <w:bottom w:val="single" w:sz="4" w:space="0" w:color="auto"/>
            </w:tcBorders>
            <w:shd w:val="clear" w:color="auto" w:fill="FFFFFF" w:themeFill="background1"/>
            <w:vAlign w:val="center"/>
          </w:tcPr>
          <w:p w14:paraId="5036A812" w14:textId="77777777" w:rsidR="00D25740" w:rsidRPr="008C0D2C" w:rsidRDefault="00D25740" w:rsidP="00390AB0">
            <w:pPr>
              <w:jc w:val="both"/>
            </w:pPr>
          </w:p>
        </w:tc>
      </w:tr>
      <w:tr w:rsidR="00D25740" w:rsidRPr="008C0D2C" w14:paraId="126A5039" w14:textId="77777777" w:rsidTr="00390AB0">
        <w:trPr>
          <w:trHeight w:val="2100"/>
          <w:jc w:val="center"/>
        </w:trPr>
        <w:tc>
          <w:tcPr>
            <w:tcW w:w="4786" w:type="dxa"/>
            <w:gridSpan w:val="5"/>
            <w:vMerge w:val="restart"/>
            <w:shd w:val="clear" w:color="auto" w:fill="FFFFFF" w:themeFill="background1"/>
            <w:vAlign w:val="center"/>
          </w:tcPr>
          <w:p w14:paraId="6D584971" w14:textId="77777777" w:rsidR="00D25740" w:rsidRDefault="00D25740" w:rsidP="00390AB0">
            <w:pPr>
              <w:jc w:val="both"/>
            </w:pPr>
            <w:r w:rsidRPr="008C0D2C">
              <w:t xml:space="preserve">выполняет различные функции: </w:t>
            </w:r>
          </w:p>
          <w:p w14:paraId="6F0653E2" w14:textId="77777777" w:rsidR="00D25740" w:rsidRDefault="00D25740" w:rsidP="00390AB0">
            <w:pPr>
              <w:pStyle w:val="a5"/>
              <w:numPr>
                <w:ilvl w:val="0"/>
                <w:numId w:val="8"/>
              </w:numPr>
              <w:jc w:val="both"/>
            </w:pPr>
            <w:r>
              <w:t>о</w:t>
            </w:r>
            <w:r w:rsidRPr="008C0D2C">
              <w:t>бучающу</w:t>
            </w:r>
            <w:r>
              <w:t>ю;</w:t>
            </w:r>
            <w:r w:rsidRPr="008C0D2C">
              <w:t xml:space="preserve"> </w:t>
            </w:r>
          </w:p>
          <w:p w14:paraId="60CCEB3A" w14:textId="77777777" w:rsidR="00D25740" w:rsidRDefault="00D25740" w:rsidP="00390AB0">
            <w:pPr>
              <w:pStyle w:val="a5"/>
              <w:numPr>
                <w:ilvl w:val="0"/>
                <w:numId w:val="8"/>
              </w:numPr>
              <w:jc w:val="both"/>
            </w:pPr>
            <w:r>
              <w:t>познавательную;</w:t>
            </w:r>
          </w:p>
          <w:p w14:paraId="30690017" w14:textId="77777777" w:rsidR="00D25740" w:rsidRDefault="00D25740" w:rsidP="00390AB0">
            <w:pPr>
              <w:pStyle w:val="a5"/>
              <w:numPr>
                <w:ilvl w:val="0"/>
                <w:numId w:val="8"/>
              </w:numPr>
              <w:jc w:val="both"/>
            </w:pPr>
            <w:r>
              <w:t>р</w:t>
            </w:r>
            <w:r w:rsidRPr="008C0D2C">
              <w:t>азвивающую</w:t>
            </w:r>
            <w:r>
              <w:t>;</w:t>
            </w:r>
          </w:p>
          <w:p w14:paraId="47353B09" w14:textId="77777777" w:rsidR="00D25740" w:rsidRDefault="00D25740" w:rsidP="00390AB0">
            <w:pPr>
              <w:pStyle w:val="a5"/>
              <w:numPr>
                <w:ilvl w:val="0"/>
                <w:numId w:val="8"/>
              </w:numPr>
              <w:jc w:val="both"/>
            </w:pPr>
            <w:r>
              <w:t>в</w:t>
            </w:r>
            <w:r w:rsidRPr="008C0D2C">
              <w:t>оспитательную</w:t>
            </w:r>
            <w:r>
              <w:t>;</w:t>
            </w:r>
            <w:r w:rsidRPr="008C0D2C">
              <w:t xml:space="preserve"> </w:t>
            </w:r>
          </w:p>
          <w:p w14:paraId="6026A973" w14:textId="77777777" w:rsidR="00D25740" w:rsidRDefault="00D25740" w:rsidP="00390AB0">
            <w:pPr>
              <w:pStyle w:val="a5"/>
              <w:numPr>
                <w:ilvl w:val="0"/>
                <w:numId w:val="8"/>
              </w:numPr>
              <w:jc w:val="both"/>
            </w:pPr>
            <w:r w:rsidRPr="008C0D2C">
              <w:t>социокультурную</w:t>
            </w:r>
            <w:r>
              <w:t>;</w:t>
            </w:r>
            <w:r w:rsidRPr="008C0D2C">
              <w:t xml:space="preserve"> </w:t>
            </w:r>
          </w:p>
          <w:p w14:paraId="463F912B" w14:textId="77777777" w:rsidR="00D25740" w:rsidRDefault="00D25740" w:rsidP="00390AB0">
            <w:pPr>
              <w:pStyle w:val="a5"/>
              <w:numPr>
                <w:ilvl w:val="0"/>
                <w:numId w:val="8"/>
              </w:numPr>
              <w:jc w:val="both"/>
            </w:pPr>
            <w:r w:rsidRPr="008C0D2C">
              <w:t>коммуникативную</w:t>
            </w:r>
            <w:r>
              <w:t>;</w:t>
            </w:r>
            <w:r w:rsidRPr="008C0D2C">
              <w:t xml:space="preserve"> </w:t>
            </w:r>
          </w:p>
          <w:p w14:paraId="0FB10A25" w14:textId="77777777" w:rsidR="00D25740" w:rsidRDefault="00D25740" w:rsidP="00390AB0">
            <w:pPr>
              <w:pStyle w:val="a5"/>
              <w:numPr>
                <w:ilvl w:val="0"/>
                <w:numId w:val="8"/>
              </w:numPr>
              <w:jc w:val="both"/>
            </w:pPr>
            <w:r w:rsidRPr="008C0D2C">
              <w:lastRenderedPageBreak/>
              <w:t>эмоциогенную</w:t>
            </w:r>
            <w:r>
              <w:t>;</w:t>
            </w:r>
            <w:r w:rsidRPr="008C0D2C">
              <w:t xml:space="preserve"> </w:t>
            </w:r>
          </w:p>
          <w:p w14:paraId="15DEFA05" w14:textId="77777777" w:rsidR="00D25740" w:rsidRDefault="00D25740" w:rsidP="00390AB0">
            <w:pPr>
              <w:pStyle w:val="a5"/>
              <w:numPr>
                <w:ilvl w:val="0"/>
                <w:numId w:val="8"/>
              </w:numPr>
              <w:jc w:val="both"/>
            </w:pPr>
            <w:r w:rsidRPr="008C0D2C">
              <w:t>развлекательную</w:t>
            </w:r>
            <w:r>
              <w:t>;</w:t>
            </w:r>
            <w:r w:rsidRPr="008C0D2C">
              <w:t xml:space="preserve"> </w:t>
            </w:r>
          </w:p>
          <w:p w14:paraId="262A5DB8" w14:textId="77777777" w:rsidR="00D25740" w:rsidRDefault="00D25740" w:rsidP="00390AB0">
            <w:pPr>
              <w:pStyle w:val="a5"/>
              <w:numPr>
                <w:ilvl w:val="0"/>
                <w:numId w:val="8"/>
              </w:numPr>
              <w:jc w:val="both"/>
            </w:pPr>
            <w:r w:rsidRPr="008C0D2C">
              <w:t>диагностическую</w:t>
            </w:r>
            <w:r>
              <w:t>;</w:t>
            </w:r>
            <w:r w:rsidRPr="008C0D2C">
              <w:t xml:space="preserve"> </w:t>
            </w:r>
          </w:p>
          <w:p w14:paraId="425A35C2" w14:textId="77777777" w:rsidR="00D25740" w:rsidRDefault="00D25740" w:rsidP="00390AB0">
            <w:pPr>
              <w:pStyle w:val="a5"/>
              <w:numPr>
                <w:ilvl w:val="0"/>
                <w:numId w:val="8"/>
              </w:numPr>
              <w:jc w:val="both"/>
            </w:pPr>
            <w:r w:rsidRPr="008C0D2C">
              <w:t>психотерапевтическую</w:t>
            </w:r>
            <w:r>
              <w:t>;</w:t>
            </w:r>
          </w:p>
          <w:p w14:paraId="19CD2C1F" w14:textId="77777777" w:rsidR="00D25740" w:rsidRDefault="00D25740" w:rsidP="00390AB0">
            <w:pPr>
              <w:pStyle w:val="a5"/>
              <w:numPr>
                <w:ilvl w:val="0"/>
                <w:numId w:val="8"/>
              </w:numPr>
              <w:jc w:val="both"/>
            </w:pPr>
            <w:r w:rsidRPr="008C0D2C">
              <w:t>другие</w:t>
            </w:r>
          </w:p>
        </w:tc>
        <w:tc>
          <w:tcPr>
            <w:tcW w:w="5635" w:type="dxa"/>
            <w:gridSpan w:val="4"/>
            <w:shd w:val="clear" w:color="auto" w:fill="FFFFFF" w:themeFill="background1"/>
            <w:vAlign w:val="center"/>
          </w:tcPr>
          <w:p w14:paraId="6F22502A" w14:textId="77777777" w:rsidR="00D25740" w:rsidRPr="008C0D2C" w:rsidRDefault="00D25740" w:rsidP="00390AB0">
            <w:pPr>
              <w:jc w:val="both"/>
            </w:pPr>
            <w:r w:rsidRPr="00A65A01">
              <w:lastRenderedPageBreak/>
              <w:t>сюжетно-ролевые и конструктивные игры (с песком, со снегом, с природным материалом)</w:t>
            </w:r>
          </w:p>
        </w:tc>
      </w:tr>
      <w:tr w:rsidR="00D25740" w:rsidRPr="008C0D2C" w14:paraId="3386A062" w14:textId="77777777" w:rsidTr="00390AB0">
        <w:trPr>
          <w:trHeight w:val="1441"/>
          <w:jc w:val="center"/>
        </w:trPr>
        <w:tc>
          <w:tcPr>
            <w:tcW w:w="4786" w:type="dxa"/>
            <w:gridSpan w:val="5"/>
            <w:vMerge/>
            <w:shd w:val="clear" w:color="auto" w:fill="FFFFFF" w:themeFill="background1"/>
            <w:vAlign w:val="center"/>
          </w:tcPr>
          <w:p w14:paraId="13946304" w14:textId="77777777" w:rsidR="00D25740" w:rsidRPr="008C0D2C" w:rsidRDefault="00D25740" w:rsidP="00390AB0">
            <w:pPr>
              <w:jc w:val="both"/>
            </w:pPr>
          </w:p>
        </w:tc>
        <w:tc>
          <w:tcPr>
            <w:tcW w:w="5635" w:type="dxa"/>
            <w:gridSpan w:val="4"/>
            <w:shd w:val="clear" w:color="auto" w:fill="FFFFFF" w:themeFill="background1"/>
            <w:vAlign w:val="center"/>
          </w:tcPr>
          <w:p w14:paraId="3EA74ECB" w14:textId="77777777" w:rsidR="00D25740" w:rsidRPr="00A65A01" w:rsidRDefault="00D25740" w:rsidP="00390AB0">
            <w:pPr>
              <w:jc w:val="both"/>
            </w:pPr>
            <w:r w:rsidRPr="00A65A01">
              <w:t>элементарн</w:t>
            </w:r>
            <w:r>
              <w:t>ая</w:t>
            </w:r>
            <w:r w:rsidRPr="00A65A01">
              <w:t xml:space="preserve"> трудов</w:t>
            </w:r>
            <w:r>
              <w:t>ая</w:t>
            </w:r>
            <w:r w:rsidRPr="00A65A01">
              <w:t xml:space="preserve"> деятельность детей на участке </w:t>
            </w:r>
            <w:r>
              <w:t>ДОО</w:t>
            </w:r>
          </w:p>
        </w:tc>
      </w:tr>
      <w:tr w:rsidR="00D25740" w:rsidRPr="008C0D2C" w14:paraId="2C6EBDC1" w14:textId="77777777" w:rsidTr="00390AB0">
        <w:trPr>
          <w:trHeight w:val="907"/>
          <w:jc w:val="center"/>
        </w:trPr>
        <w:tc>
          <w:tcPr>
            <w:tcW w:w="4786" w:type="dxa"/>
            <w:gridSpan w:val="5"/>
            <w:vMerge w:val="restart"/>
            <w:shd w:val="clear" w:color="auto" w:fill="FFFFFF" w:themeFill="background1"/>
            <w:vAlign w:val="center"/>
          </w:tcPr>
          <w:p w14:paraId="4EC392E3" w14:textId="77777777" w:rsidR="00D25740" w:rsidRDefault="00D25740" w:rsidP="00390AB0">
            <w:pPr>
              <w:jc w:val="both"/>
            </w:pPr>
            <w:r w:rsidRPr="008C0D2C">
              <w:t>выступа</w:t>
            </w:r>
            <w:r>
              <w:t>ет</w:t>
            </w:r>
            <w:r w:rsidRPr="008C0D2C">
              <w:t xml:space="preserve"> как</w:t>
            </w:r>
            <w:r>
              <w:t>:</w:t>
            </w:r>
          </w:p>
          <w:p w14:paraId="3FE6ECA6" w14:textId="77777777" w:rsidR="00D25740" w:rsidRDefault="00D25740" w:rsidP="00390AB0">
            <w:pPr>
              <w:pStyle w:val="a5"/>
              <w:numPr>
                <w:ilvl w:val="0"/>
                <w:numId w:val="9"/>
              </w:numPr>
              <w:jc w:val="both"/>
            </w:pPr>
            <w:r w:rsidRPr="008C0D2C">
              <w:t>форма организации жизни и деятельности детей</w:t>
            </w:r>
            <w:r>
              <w:t>;</w:t>
            </w:r>
            <w:r w:rsidRPr="008C0D2C">
              <w:t xml:space="preserve"> </w:t>
            </w:r>
          </w:p>
          <w:p w14:paraId="19118282" w14:textId="77777777" w:rsidR="00D25740" w:rsidRDefault="00D25740" w:rsidP="00390AB0">
            <w:pPr>
              <w:pStyle w:val="a5"/>
              <w:numPr>
                <w:ilvl w:val="0"/>
                <w:numId w:val="9"/>
              </w:numPr>
              <w:jc w:val="both"/>
            </w:pPr>
            <w:r w:rsidRPr="008C0D2C">
              <w:t>средство разностороннего развития личности</w:t>
            </w:r>
            <w:r>
              <w:t xml:space="preserve"> ребенка</w:t>
            </w:r>
            <w:r w:rsidRPr="008C0D2C">
              <w:t xml:space="preserve">; </w:t>
            </w:r>
          </w:p>
          <w:p w14:paraId="4FC885C6" w14:textId="77777777" w:rsidR="00D25740" w:rsidRDefault="00D25740" w:rsidP="00390AB0">
            <w:pPr>
              <w:pStyle w:val="a5"/>
              <w:numPr>
                <w:ilvl w:val="0"/>
                <w:numId w:val="9"/>
              </w:numPr>
              <w:jc w:val="both"/>
            </w:pPr>
            <w:r w:rsidRPr="008C0D2C">
              <w:t xml:space="preserve">метод или прием обучения; </w:t>
            </w:r>
          </w:p>
          <w:p w14:paraId="5AC0E0E2" w14:textId="77777777" w:rsidR="00D25740" w:rsidRDefault="00D25740" w:rsidP="00390AB0">
            <w:pPr>
              <w:pStyle w:val="a5"/>
              <w:numPr>
                <w:ilvl w:val="0"/>
                <w:numId w:val="9"/>
              </w:numPr>
              <w:jc w:val="both"/>
            </w:pPr>
            <w:r w:rsidRPr="008C0D2C">
              <w:t>средство саморазвития</w:t>
            </w:r>
            <w:r>
              <w:t>;</w:t>
            </w:r>
            <w:r w:rsidRPr="008C0D2C">
              <w:t xml:space="preserve"> </w:t>
            </w:r>
          </w:p>
          <w:p w14:paraId="348023C8" w14:textId="77777777" w:rsidR="00D25740" w:rsidRDefault="00D25740" w:rsidP="00390AB0">
            <w:pPr>
              <w:pStyle w:val="a5"/>
              <w:numPr>
                <w:ilvl w:val="0"/>
                <w:numId w:val="9"/>
              </w:numPr>
              <w:jc w:val="both"/>
            </w:pPr>
            <w:r w:rsidRPr="008C0D2C">
              <w:t>самовоспитания</w:t>
            </w:r>
            <w:r>
              <w:t>;</w:t>
            </w:r>
            <w:r w:rsidRPr="008C0D2C">
              <w:t xml:space="preserve"> </w:t>
            </w:r>
          </w:p>
          <w:p w14:paraId="32E975CA" w14:textId="77777777" w:rsidR="00D25740" w:rsidRDefault="00D25740" w:rsidP="00390AB0">
            <w:pPr>
              <w:pStyle w:val="a5"/>
              <w:numPr>
                <w:ilvl w:val="0"/>
                <w:numId w:val="9"/>
              </w:numPr>
              <w:jc w:val="both"/>
            </w:pPr>
            <w:r w:rsidRPr="008C0D2C">
              <w:t>самообучения</w:t>
            </w:r>
            <w:r>
              <w:t>;</w:t>
            </w:r>
            <w:r w:rsidRPr="008C0D2C">
              <w:t xml:space="preserve"> </w:t>
            </w:r>
          </w:p>
          <w:p w14:paraId="4158A0D2" w14:textId="77777777" w:rsidR="00D25740" w:rsidRPr="008C0D2C" w:rsidRDefault="00D25740" w:rsidP="00390AB0">
            <w:pPr>
              <w:pStyle w:val="a5"/>
              <w:numPr>
                <w:ilvl w:val="0"/>
                <w:numId w:val="9"/>
              </w:numPr>
              <w:jc w:val="both"/>
            </w:pPr>
            <w:r w:rsidRPr="008C0D2C">
              <w:t>саморегуляции</w:t>
            </w:r>
          </w:p>
        </w:tc>
        <w:tc>
          <w:tcPr>
            <w:tcW w:w="5635" w:type="dxa"/>
            <w:gridSpan w:val="4"/>
            <w:shd w:val="clear" w:color="auto" w:fill="FFFFFF" w:themeFill="background1"/>
            <w:vAlign w:val="center"/>
          </w:tcPr>
          <w:p w14:paraId="001E7B59" w14:textId="77777777" w:rsidR="00D25740" w:rsidRPr="008C0D2C" w:rsidRDefault="00D25740" w:rsidP="00390AB0">
            <w:pPr>
              <w:jc w:val="both"/>
            </w:pPr>
            <w:r w:rsidRPr="00A65A01">
              <w:t>свободное общение педагога с детьми, индивидуальн</w:t>
            </w:r>
            <w:r>
              <w:t>ая</w:t>
            </w:r>
            <w:r w:rsidRPr="00A65A01">
              <w:t xml:space="preserve"> работ</w:t>
            </w:r>
            <w:r>
              <w:t>а</w:t>
            </w:r>
          </w:p>
        </w:tc>
      </w:tr>
      <w:tr w:rsidR="00D25740" w:rsidRPr="008C0D2C" w14:paraId="172A2433" w14:textId="77777777" w:rsidTr="00390AB0">
        <w:trPr>
          <w:trHeight w:val="819"/>
          <w:jc w:val="center"/>
        </w:trPr>
        <w:tc>
          <w:tcPr>
            <w:tcW w:w="4786" w:type="dxa"/>
            <w:gridSpan w:val="5"/>
            <w:vMerge/>
            <w:shd w:val="clear" w:color="auto" w:fill="FFFFFF" w:themeFill="background1"/>
            <w:vAlign w:val="center"/>
          </w:tcPr>
          <w:p w14:paraId="2F726657" w14:textId="77777777" w:rsidR="00D25740" w:rsidRPr="008C0D2C" w:rsidRDefault="00D25740" w:rsidP="00390AB0">
            <w:pPr>
              <w:jc w:val="both"/>
            </w:pPr>
          </w:p>
        </w:tc>
        <w:tc>
          <w:tcPr>
            <w:tcW w:w="5635" w:type="dxa"/>
            <w:gridSpan w:val="4"/>
            <w:shd w:val="clear" w:color="auto" w:fill="FFFFFF" w:themeFill="background1"/>
            <w:vAlign w:val="center"/>
          </w:tcPr>
          <w:p w14:paraId="52CCD592" w14:textId="77777777" w:rsidR="00D25740" w:rsidRPr="008C0D2C" w:rsidRDefault="00D25740" w:rsidP="00390AB0">
            <w:pPr>
              <w:jc w:val="both"/>
            </w:pPr>
            <w:r w:rsidRPr="00A65A01">
              <w:t>проведение спортивных праздников (при необходимости)</w:t>
            </w:r>
          </w:p>
        </w:tc>
      </w:tr>
      <w:tr w:rsidR="00D25740" w:rsidRPr="008C0D2C" w14:paraId="24515581" w14:textId="77777777" w:rsidTr="00390AB0">
        <w:trPr>
          <w:trHeight w:val="819"/>
          <w:jc w:val="center"/>
        </w:trPr>
        <w:tc>
          <w:tcPr>
            <w:tcW w:w="4786" w:type="dxa"/>
            <w:gridSpan w:val="5"/>
            <w:vMerge/>
            <w:shd w:val="clear" w:color="auto" w:fill="FFFFFF" w:themeFill="background1"/>
            <w:vAlign w:val="center"/>
          </w:tcPr>
          <w:p w14:paraId="46BB6A0E" w14:textId="77777777" w:rsidR="00D25740" w:rsidRPr="008C0D2C" w:rsidRDefault="00D25740" w:rsidP="00390AB0">
            <w:pPr>
              <w:jc w:val="both"/>
            </w:pPr>
          </w:p>
        </w:tc>
        <w:tc>
          <w:tcPr>
            <w:tcW w:w="5635" w:type="dxa"/>
            <w:gridSpan w:val="4"/>
            <w:vMerge w:val="restart"/>
            <w:shd w:val="clear" w:color="auto" w:fill="FFFFFF" w:themeFill="background1"/>
            <w:vAlign w:val="center"/>
          </w:tcPr>
          <w:p w14:paraId="1EE07766" w14:textId="77777777" w:rsidR="00D25740" w:rsidRPr="00A65A01" w:rsidRDefault="00D25740" w:rsidP="00390AB0">
            <w:pPr>
              <w:jc w:val="both"/>
            </w:pPr>
            <w:r>
              <w:t xml:space="preserve">проводится в отведённое время, предусмотренное в режиме дня, в соответствии с требованиями </w:t>
            </w:r>
            <w:r w:rsidRPr="005F52E5">
              <w:t>СанПиН 1.2.3685-21</w:t>
            </w:r>
            <w:r>
              <w:t xml:space="preserve"> к её организации</w:t>
            </w:r>
          </w:p>
        </w:tc>
      </w:tr>
      <w:tr w:rsidR="00D25740" w:rsidRPr="008C0D2C" w14:paraId="4B7AE25D" w14:textId="77777777" w:rsidTr="00390AB0">
        <w:trPr>
          <w:trHeight w:val="340"/>
          <w:jc w:val="center"/>
        </w:trPr>
        <w:tc>
          <w:tcPr>
            <w:tcW w:w="4786" w:type="dxa"/>
            <w:gridSpan w:val="5"/>
            <w:shd w:val="clear" w:color="auto" w:fill="FFFFFF" w:themeFill="background1"/>
            <w:vAlign w:val="center"/>
          </w:tcPr>
          <w:p w14:paraId="5F49FA59" w14:textId="77777777" w:rsidR="00D25740" w:rsidRPr="008C0D2C" w:rsidRDefault="00D25740" w:rsidP="00390AB0">
            <w:r w:rsidRPr="00A65A01">
              <w:t>максимально использу</w:t>
            </w:r>
            <w:r>
              <w:t>ю</w:t>
            </w:r>
            <w:r w:rsidRPr="00A65A01">
              <w:t>т</w:t>
            </w:r>
            <w:r>
              <w:t>ся</w:t>
            </w:r>
            <w:r w:rsidRPr="00A65A01">
              <w:t xml:space="preserve"> все варианты </w:t>
            </w:r>
            <w:r>
              <w:t xml:space="preserve">её </w:t>
            </w:r>
            <w:r w:rsidRPr="00A65A01">
              <w:t xml:space="preserve">применения в </w:t>
            </w:r>
            <w:r>
              <w:t>дошкольном образовании</w:t>
            </w:r>
          </w:p>
        </w:tc>
        <w:tc>
          <w:tcPr>
            <w:tcW w:w="5635" w:type="dxa"/>
            <w:gridSpan w:val="4"/>
            <w:vMerge/>
            <w:shd w:val="clear" w:color="auto" w:fill="FFFFFF" w:themeFill="background1"/>
            <w:vAlign w:val="center"/>
          </w:tcPr>
          <w:p w14:paraId="341602EC" w14:textId="77777777" w:rsidR="00D25740" w:rsidRPr="008C0D2C" w:rsidRDefault="00D25740" w:rsidP="00390AB0">
            <w:pPr>
              <w:jc w:val="center"/>
            </w:pPr>
          </w:p>
        </w:tc>
      </w:tr>
      <w:tr w:rsidR="00D25740" w:rsidRPr="00D23E96" w14:paraId="393AE4CE" w14:textId="77777777" w:rsidTr="00390AB0">
        <w:trPr>
          <w:trHeight w:val="340"/>
          <w:jc w:val="center"/>
        </w:trPr>
        <w:tc>
          <w:tcPr>
            <w:tcW w:w="10421" w:type="dxa"/>
            <w:gridSpan w:val="9"/>
            <w:shd w:val="clear" w:color="auto" w:fill="EEECE1" w:themeFill="background2"/>
            <w:vAlign w:val="center"/>
          </w:tcPr>
          <w:p w14:paraId="444AE054" w14:textId="77777777" w:rsidR="00D25740" w:rsidRDefault="00D25740" w:rsidP="00390AB0">
            <w:pPr>
              <w:jc w:val="center"/>
              <w:rPr>
                <w:b/>
              </w:rPr>
            </w:pPr>
            <w:r w:rsidRPr="005F52E5">
              <w:rPr>
                <w:b/>
              </w:rPr>
              <w:t>ОБРАЗОВАТЕЛЬНАЯ ДЕЯТЕЛЬНОСТЬ</w:t>
            </w:r>
          </w:p>
          <w:p w14:paraId="078CC87E" w14:textId="77777777" w:rsidR="00D25740" w:rsidRDefault="00D25740" w:rsidP="00390AB0">
            <w:pPr>
              <w:jc w:val="center"/>
              <w:rPr>
                <w:b/>
              </w:rPr>
            </w:pPr>
            <w:r>
              <w:rPr>
                <w:b/>
              </w:rPr>
              <w:t>(</w:t>
            </w:r>
            <w:r w:rsidRPr="005F52E5">
              <w:rPr>
                <w:b/>
              </w:rPr>
              <w:t>форм</w:t>
            </w:r>
            <w:r>
              <w:rPr>
                <w:b/>
              </w:rPr>
              <w:t>а</w:t>
            </w:r>
            <w:r w:rsidRPr="005F52E5">
              <w:rPr>
                <w:b/>
              </w:rPr>
              <w:t xml:space="preserve"> самостоятельной инициативной деятельности</w:t>
            </w:r>
            <w:r>
              <w:rPr>
                <w:b/>
              </w:rPr>
              <w:t>)</w:t>
            </w:r>
          </w:p>
          <w:p w14:paraId="3EF4324F" w14:textId="77777777" w:rsidR="00D25740" w:rsidRPr="00C425F4" w:rsidRDefault="00D25740" w:rsidP="00390AB0">
            <w:pPr>
              <w:jc w:val="center"/>
              <w:rPr>
                <w:i/>
              </w:rPr>
            </w:pPr>
            <w:r w:rsidRPr="00C425F4">
              <w:rPr>
                <w:i/>
              </w:rPr>
              <w:t>(п.25, стр.157)</w:t>
            </w:r>
          </w:p>
        </w:tc>
      </w:tr>
      <w:tr w:rsidR="00D25740" w:rsidRPr="00D23E96" w14:paraId="7B06B03E" w14:textId="77777777" w:rsidTr="00390AB0">
        <w:trPr>
          <w:trHeight w:val="340"/>
          <w:jc w:val="center"/>
        </w:trPr>
        <w:tc>
          <w:tcPr>
            <w:tcW w:w="10421" w:type="dxa"/>
            <w:gridSpan w:val="9"/>
            <w:shd w:val="clear" w:color="auto" w:fill="F2F2F2" w:themeFill="background1" w:themeFillShade="F2"/>
            <w:vAlign w:val="center"/>
          </w:tcPr>
          <w:p w14:paraId="23688017" w14:textId="77777777" w:rsidR="00D25740" w:rsidRPr="005F52E5" w:rsidRDefault="00D25740" w:rsidP="00390AB0">
            <w:pPr>
              <w:rPr>
                <w:b/>
              </w:rPr>
            </w:pPr>
            <w:r>
              <w:rPr>
                <w:b/>
              </w:rPr>
              <w:t>Формы</w:t>
            </w:r>
          </w:p>
        </w:tc>
      </w:tr>
      <w:tr w:rsidR="00D25740" w:rsidRPr="00D23E96" w14:paraId="19A180FE" w14:textId="77777777" w:rsidTr="00390AB0">
        <w:trPr>
          <w:trHeight w:val="340"/>
          <w:jc w:val="center"/>
        </w:trPr>
        <w:tc>
          <w:tcPr>
            <w:tcW w:w="10421" w:type="dxa"/>
            <w:gridSpan w:val="9"/>
            <w:shd w:val="clear" w:color="auto" w:fill="FFFFFF" w:themeFill="background1"/>
            <w:vAlign w:val="center"/>
          </w:tcPr>
          <w:p w14:paraId="4AA43C13" w14:textId="77777777" w:rsidR="00D25740" w:rsidRDefault="00D25740" w:rsidP="00390AB0">
            <w:pPr>
              <w:jc w:val="both"/>
              <w:rPr>
                <w:b/>
              </w:rPr>
            </w:pPr>
            <w:r>
              <w:t xml:space="preserve">1. </w:t>
            </w:r>
            <w:r w:rsidRPr="005F52E5">
              <w:t>самостоятельная исследовательская деятельность и экспериментирование</w:t>
            </w:r>
          </w:p>
        </w:tc>
      </w:tr>
      <w:tr w:rsidR="00D25740" w:rsidRPr="00D23E96" w14:paraId="6235BEC6" w14:textId="77777777" w:rsidTr="00390AB0">
        <w:trPr>
          <w:trHeight w:val="340"/>
          <w:jc w:val="center"/>
        </w:trPr>
        <w:tc>
          <w:tcPr>
            <w:tcW w:w="10421" w:type="dxa"/>
            <w:gridSpan w:val="9"/>
            <w:shd w:val="clear" w:color="auto" w:fill="FFFFFF" w:themeFill="background1"/>
            <w:vAlign w:val="center"/>
          </w:tcPr>
          <w:p w14:paraId="63DE4CD0" w14:textId="77777777" w:rsidR="00D25740" w:rsidRDefault="00D25740" w:rsidP="00390AB0">
            <w:pPr>
              <w:jc w:val="both"/>
              <w:rPr>
                <w:b/>
              </w:rPr>
            </w:pPr>
            <w:r>
              <w:t xml:space="preserve">2. </w:t>
            </w:r>
            <w:r w:rsidRPr="005F52E5">
              <w:t>свободные сюжетно-ролевые, театрализованные, режиссерские игры</w:t>
            </w:r>
          </w:p>
        </w:tc>
      </w:tr>
      <w:tr w:rsidR="00D25740" w:rsidRPr="00D23E96" w14:paraId="54C476E2" w14:textId="77777777" w:rsidTr="00390AB0">
        <w:trPr>
          <w:trHeight w:val="340"/>
          <w:jc w:val="center"/>
        </w:trPr>
        <w:tc>
          <w:tcPr>
            <w:tcW w:w="10421" w:type="dxa"/>
            <w:gridSpan w:val="9"/>
            <w:shd w:val="clear" w:color="auto" w:fill="FFFFFF" w:themeFill="background1"/>
            <w:vAlign w:val="center"/>
          </w:tcPr>
          <w:p w14:paraId="42E48B65" w14:textId="77777777" w:rsidR="00D25740" w:rsidRDefault="00D25740" w:rsidP="00390AB0">
            <w:pPr>
              <w:jc w:val="both"/>
              <w:rPr>
                <w:b/>
              </w:rPr>
            </w:pPr>
            <w:r>
              <w:t xml:space="preserve">3. </w:t>
            </w:r>
            <w:r w:rsidRPr="005F52E5">
              <w:t>игры</w:t>
            </w:r>
            <w:r>
              <w:t>-</w:t>
            </w:r>
            <w:r w:rsidRPr="005F52E5">
              <w:t>импровизации и музыкальные игры</w:t>
            </w:r>
          </w:p>
        </w:tc>
      </w:tr>
      <w:tr w:rsidR="00D25740" w:rsidRPr="00D23E96" w14:paraId="10B74D70" w14:textId="77777777" w:rsidTr="00390AB0">
        <w:trPr>
          <w:trHeight w:val="340"/>
          <w:jc w:val="center"/>
        </w:trPr>
        <w:tc>
          <w:tcPr>
            <w:tcW w:w="10421" w:type="dxa"/>
            <w:gridSpan w:val="9"/>
            <w:shd w:val="clear" w:color="auto" w:fill="FFFFFF" w:themeFill="background1"/>
            <w:vAlign w:val="center"/>
          </w:tcPr>
          <w:p w14:paraId="1011AA19" w14:textId="77777777" w:rsidR="00D25740" w:rsidRDefault="00D25740" w:rsidP="00390AB0">
            <w:pPr>
              <w:jc w:val="both"/>
              <w:rPr>
                <w:b/>
              </w:rPr>
            </w:pPr>
            <w:r>
              <w:t xml:space="preserve">4. </w:t>
            </w:r>
            <w:r w:rsidRPr="005F52E5">
              <w:t>речевые и словесные игры, игры с буквами, слогами, звуками</w:t>
            </w:r>
          </w:p>
        </w:tc>
      </w:tr>
      <w:tr w:rsidR="00D25740" w:rsidRPr="00D23E96" w14:paraId="3C7CB7DA" w14:textId="77777777" w:rsidTr="00390AB0">
        <w:trPr>
          <w:trHeight w:val="340"/>
          <w:jc w:val="center"/>
        </w:trPr>
        <w:tc>
          <w:tcPr>
            <w:tcW w:w="10421" w:type="dxa"/>
            <w:gridSpan w:val="9"/>
            <w:shd w:val="clear" w:color="auto" w:fill="FFFFFF" w:themeFill="background1"/>
            <w:vAlign w:val="center"/>
          </w:tcPr>
          <w:p w14:paraId="632278AF" w14:textId="77777777" w:rsidR="00D25740" w:rsidRDefault="00D25740" w:rsidP="00390AB0">
            <w:pPr>
              <w:jc w:val="both"/>
              <w:rPr>
                <w:b/>
              </w:rPr>
            </w:pPr>
            <w:r>
              <w:t xml:space="preserve">5. </w:t>
            </w:r>
            <w:r w:rsidRPr="005F52E5">
              <w:t>логические игры, развивающие игры математического содержания</w:t>
            </w:r>
          </w:p>
        </w:tc>
      </w:tr>
      <w:tr w:rsidR="00D25740" w:rsidRPr="00D23E96" w14:paraId="56030EF3" w14:textId="77777777" w:rsidTr="00390AB0">
        <w:trPr>
          <w:trHeight w:val="340"/>
          <w:jc w:val="center"/>
        </w:trPr>
        <w:tc>
          <w:tcPr>
            <w:tcW w:w="10421" w:type="dxa"/>
            <w:gridSpan w:val="9"/>
            <w:shd w:val="clear" w:color="auto" w:fill="FFFFFF" w:themeFill="background1"/>
            <w:vAlign w:val="center"/>
          </w:tcPr>
          <w:p w14:paraId="17A5FDB7" w14:textId="77777777" w:rsidR="00D25740" w:rsidRDefault="00D25740" w:rsidP="00390AB0">
            <w:pPr>
              <w:jc w:val="both"/>
              <w:rPr>
                <w:b/>
              </w:rPr>
            </w:pPr>
            <w:r>
              <w:t xml:space="preserve">6. </w:t>
            </w:r>
            <w:r w:rsidRPr="005F52E5">
              <w:t>самостоятельная изобразительная деятельность, конструирование</w:t>
            </w:r>
          </w:p>
        </w:tc>
      </w:tr>
      <w:tr w:rsidR="00D25740" w:rsidRPr="00D23E96" w14:paraId="099F8D7E" w14:textId="77777777" w:rsidTr="00390AB0">
        <w:trPr>
          <w:trHeight w:val="340"/>
          <w:jc w:val="center"/>
        </w:trPr>
        <w:tc>
          <w:tcPr>
            <w:tcW w:w="10421" w:type="dxa"/>
            <w:gridSpan w:val="9"/>
            <w:shd w:val="clear" w:color="auto" w:fill="FFFFFF" w:themeFill="background1"/>
            <w:vAlign w:val="center"/>
          </w:tcPr>
          <w:p w14:paraId="4E616654" w14:textId="77777777" w:rsidR="00D25740" w:rsidRPr="00C506EB" w:rsidRDefault="00D25740" w:rsidP="00390AB0">
            <w:pPr>
              <w:jc w:val="both"/>
            </w:pPr>
            <w:r>
              <w:t xml:space="preserve">7. </w:t>
            </w:r>
            <w:r w:rsidRPr="00C506EB">
              <w:t>самостоятельная двигательная деятельность, подвижные игры, выполнение ритмических и танцевальных движений</w:t>
            </w:r>
          </w:p>
        </w:tc>
      </w:tr>
      <w:tr w:rsidR="00D25740" w:rsidRPr="00D23E96" w14:paraId="34CC7F3D" w14:textId="77777777" w:rsidTr="00390AB0">
        <w:trPr>
          <w:trHeight w:val="340"/>
          <w:jc w:val="center"/>
        </w:trPr>
        <w:tc>
          <w:tcPr>
            <w:tcW w:w="10421" w:type="dxa"/>
            <w:gridSpan w:val="9"/>
            <w:shd w:val="clear" w:color="auto" w:fill="F2F2F2" w:themeFill="background1" w:themeFillShade="F2"/>
            <w:vAlign w:val="center"/>
          </w:tcPr>
          <w:p w14:paraId="4903E09B" w14:textId="77777777" w:rsidR="00D25740" w:rsidRDefault="00D25740" w:rsidP="00390AB0">
            <w:pPr>
              <w:rPr>
                <w:b/>
              </w:rPr>
            </w:pPr>
            <w:r>
              <w:rPr>
                <w:b/>
              </w:rPr>
              <w:t>Условия</w:t>
            </w:r>
          </w:p>
        </w:tc>
      </w:tr>
      <w:tr w:rsidR="00D25740" w:rsidRPr="005F52E5" w14:paraId="632B0487" w14:textId="77777777" w:rsidTr="00390AB0">
        <w:trPr>
          <w:trHeight w:val="340"/>
          <w:jc w:val="center"/>
        </w:trPr>
        <w:tc>
          <w:tcPr>
            <w:tcW w:w="10421" w:type="dxa"/>
            <w:gridSpan w:val="9"/>
            <w:shd w:val="clear" w:color="auto" w:fill="FFFFFF" w:themeFill="background1"/>
            <w:vAlign w:val="center"/>
          </w:tcPr>
          <w:p w14:paraId="243A1457" w14:textId="77777777" w:rsidR="00D25740" w:rsidRPr="005F52E5" w:rsidRDefault="00D25740" w:rsidP="00390AB0">
            <w:pPr>
              <w:jc w:val="both"/>
            </w:pPr>
            <w:r>
              <w:t xml:space="preserve">1. </w:t>
            </w:r>
            <w:r w:rsidRPr="00C506EB">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D25740" w:rsidRPr="005F52E5" w14:paraId="7AB6EE54" w14:textId="77777777" w:rsidTr="00390AB0">
        <w:trPr>
          <w:trHeight w:val="340"/>
          <w:jc w:val="center"/>
        </w:trPr>
        <w:tc>
          <w:tcPr>
            <w:tcW w:w="10421" w:type="dxa"/>
            <w:gridSpan w:val="9"/>
            <w:shd w:val="clear" w:color="auto" w:fill="FFFFFF" w:themeFill="background1"/>
            <w:vAlign w:val="center"/>
          </w:tcPr>
          <w:p w14:paraId="04598E5B" w14:textId="77777777" w:rsidR="00D25740" w:rsidRPr="005F52E5" w:rsidRDefault="00D25740" w:rsidP="00390AB0">
            <w:pPr>
              <w:jc w:val="both"/>
            </w:pPr>
            <w:r>
              <w:t xml:space="preserve">2. </w:t>
            </w:r>
            <w:r w:rsidRPr="00C506EB">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w:t>
            </w:r>
            <w:r>
              <w:t>ов деятельности</w:t>
            </w:r>
          </w:p>
        </w:tc>
      </w:tr>
      <w:tr w:rsidR="00D25740" w:rsidRPr="005F52E5" w14:paraId="39E656F7" w14:textId="77777777" w:rsidTr="00390AB0">
        <w:trPr>
          <w:trHeight w:val="340"/>
          <w:jc w:val="center"/>
        </w:trPr>
        <w:tc>
          <w:tcPr>
            <w:tcW w:w="10421" w:type="dxa"/>
            <w:gridSpan w:val="9"/>
            <w:shd w:val="clear" w:color="auto" w:fill="FFFFFF" w:themeFill="background1"/>
            <w:vAlign w:val="center"/>
          </w:tcPr>
          <w:p w14:paraId="56E21256" w14:textId="77777777" w:rsidR="00D25740" w:rsidRPr="005F52E5" w:rsidRDefault="00D25740" w:rsidP="00390AB0">
            <w:pPr>
              <w:jc w:val="both"/>
            </w:pPr>
            <w:r>
              <w:t xml:space="preserve">3. </w:t>
            </w:r>
            <w:r w:rsidRPr="00C506EB">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w:t>
            </w:r>
            <w:r>
              <w:t>;</w:t>
            </w:r>
            <w:r w:rsidRPr="00C506EB">
              <w:t xml:space="preserve"> уделять внимание таким задачам, которые способствуют активизации у ребенка творчества, сообразительности, поиска новых подходов</w:t>
            </w:r>
          </w:p>
        </w:tc>
      </w:tr>
      <w:tr w:rsidR="00D25740" w:rsidRPr="005F52E5" w14:paraId="12178E30" w14:textId="77777777" w:rsidTr="00390AB0">
        <w:trPr>
          <w:trHeight w:val="340"/>
          <w:jc w:val="center"/>
        </w:trPr>
        <w:tc>
          <w:tcPr>
            <w:tcW w:w="10421" w:type="dxa"/>
            <w:gridSpan w:val="9"/>
            <w:shd w:val="clear" w:color="auto" w:fill="FFFFFF" w:themeFill="background1"/>
            <w:vAlign w:val="center"/>
          </w:tcPr>
          <w:p w14:paraId="54A326E2" w14:textId="77777777" w:rsidR="00D25740" w:rsidRPr="005F52E5" w:rsidRDefault="00D25740" w:rsidP="00390AB0">
            <w:pPr>
              <w:jc w:val="both"/>
            </w:pPr>
            <w:r>
              <w:t xml:space="preserve">4. </w:t>
            </w:r>
            <w:r w:rsidRPr="00C506EB">
              <w:t>поощрять проявление детской инициативы в течение всего дня пребывания ребенка в ДОО, используя приемы поддержки, одобрения, похвалы</w:t>
            </w:r>
          </w:p>
        </w:tc>
      </w:tr>
      <w:tr w:rsidR="00D25740" w:rsidRPr="005F52E5" w14:paraId="6E402411" w14:textId="77777777" w:rsidTr="00390AB0">
        <w:trPr>
          <w:trHeight w:val="340"/>
          <w:jc w:val="center"/>
        </w:trPr>
        <w:tc>
          <w:tcPr>
            <w:tcW w:w="10421" w:type="dxa"/>
            <w:gridSpan w:val="9"/>
            <w:shd w:val="clear" w:color="auto" w:fill="FFFFFF" w:themeFill="background1"/>
            <w:vAlign w:val="center"/>
          </w:tcPr>
          <w:p w14:paraId="2CB67200" w14:textId="77777777" w:rsidR="00D25740" w:rsidRPr="005F52E5" w:rsidRDefault="00D25740" w:rsidP="00390AB0">
            <w:pPr>
              <w:jc w:val="both"/>
            </w:pPr>
            <w:r>
              <w:t xml:space="preserve">5. </w:t>
            </w:r>
            <w:r w:rsidRPr="00C506E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D25740" w:rsidRPr="005F52E5" w14:paraId="04292A32" w14:textId="77777777" w:rsidTr="00390AB0">
        <w:trPr>
          <w:trHeight w:val="340"/>
          <w:jc w:val="center"/>
        </w:trPr>
        <w:tc>
          <w:tcPr>
            <w:tcW w:w="10421" w:type="dxa"/>
            <w:gridSpan w:val="9"/>
            <w:shd w:val="clear" w:color="auto" w:fill="FFFFFF" w:themeFill="background1"/>
            <w:vAlign w:val="center"/>
          </w:tcPr>
          <w:p w14:paraId="2DB4979D" w14:textId="77777777" w:rsidR="00D25740" w:rsidRPr="005F52E5" w:rsidRDefault="00D25740" w:rsidP="00390AB0">
            <w:pPr>
              <w:jc w:val="both"/>
            </w:pPr>
            <w:r>
              <w:t xml:space="preserve">6. </w:t>
            </w:r>
            <w:r w:rsidRPr="00C506EB">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w:t>
            </w:r>
            <w:r w:rsidRPr="00C506EB">
              <w:lastRenderedPageBreak/>
              <w:t>использовать, чтобы проверить качество своего результата</w:t>
            </w:r>
          </w:p>
        </w:tc>
      </w:tr>
      <w:tr w:rsidR="00D25740" w:rsidRPr="005F52E5" w14:paraId="6E9F518D" w14:textId="77777777" w:rsidTr="00390AB0">
        <w:trPr>
          <w:trHeight w:val="340"/>
          <w:jc w:val="center"/>
        </w:trPr>
        <w:tc>
          <w:tcPr>
            <w:tcW w:w="10421" w:type="dxa"/>
            <w:gridSpan w:val="9"/>
            <w:shd w:val="clear" w:color="auto" w:fill="FFFFFF" w:themeFill="background1"/>
            <w:vAlign w:val="center"/>
          </w:tcPr>
          <w:p w14:paraId="3A447092" w14:textId="77777777" w:rsidR="00D25740" w:rsidRPr="005F52E5" w:rsidRDefault="00D25740" w:rsidP="00390AB0">
            <w:pPr>
              <w:jc w:val="both"/>
            </w:pPr>
            <w:r>
              <w:lastRenderedPageBreak/>
              <w:t xml:space="preserve">7. </w:t>
            </w:r>
            <w:r w:rsidRPr="00C506EB">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w:t>
            </w:r>
            <w:r>
              <w:t>е</w:t>
            </w:r>
          </w:p>
        </w:tc>
      </w:tr>
      <w:tr w:rsidR="00D25740" w:rsidRPr="005F52E5" w14:paraId="6CCEC57D" w14:textId="77777777" w:rsidTr="00390AB0">
        <w:trPr>
          <w:trHeight w:val="340"/>
          <w:jc w:val="center"/>
        </w:trPr>
        <w:tc>
          <w:tcPr>
            <w:tcW w:w="10421" w:type="dxa"/>
            <w:gridSpan w:val="9"/>
            <w:shd w:val="clear" w:color="auto" w:fill="FFFFFF" w:themeFill="background1"/>
            <w:vAlign w:val="center"/>
          </w:tcPr>
          <w:p w14:paraId="7108771F" w14:textId="77777777" w:rsidR="00D25740" w:rsidRPr="00C506EB" w:rsidRDefault="00D25740" w:rsidP="00390AB0">
            <w:pPr>
              <w:jc w:val="both"/>
            </w:pPr>
            <w:r>
              <w:t xml:space="preserve">8. </w:t>
            </w:r>
            <w:r w:rsidRPr="00C506E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D25740" w:rsidRPr="00C506EB" w14:paraId="38C19C9D" w14:textId="77777777" w:rsidTr="00390AB0">
        <w:trPr>
          <w:trHeight w:val="340"/>
          <w:jc w:val="center"/>
        </w:trPr>
        <w:tc>
          <w:tcPr>
            <w:tcW w:w="10421" w:type="dxa"/>
            <w:gridSpan w:val="9"/>
            <w:shd w:val="clear" w:color="auto" w:fill="F2F2F2" w:themeFill="background1" w:themeFillShade="F2"/>
            <w:vAlign w:val="center"/>
          </w:tcPr>
          <w:p w14:paraId="537B3589" w14:textId="77777777" w:rsidR="00D25740" w:rsidRPr="00C506EB" w:rsidRDefault="00D25740" w:rsidP="00390AB0">
            <w:pPr>
              <w:rPr>
                <w:b/>
              </w:rPr>
            </w:pPr>
            <w:r w:rsidRPr="00C506EB">
              <w:rPr>
                <w:b/>
              </w:rPr>
              <w:t>Рекомендуемые способы и приёмы</w:t>
            </w:r>
            <w:r>
              <w:rPr>
                <w:b/>
              </w:rPr>
              <w:t xml:space="preserve"> для поддержки детской инициативы</w:t>
            </w:r>
          </w:p>
        </w:tc>
      </w:tr>
      <w:tr w:rsidR="00D25740" w:rsidRPr="005F52E5" w14:paraId="434D4E1B" w14:textId="77777777" w:rsidTr="00390AB0">
        <w:trPr>
          <w:trHeight w:val="340"/>
          <w:jc w:val="center"/>
        </w:trPr>
        <w:tc>
          <w:tcPr>
            <w:tcW w:w="10421" w:type="dxa"/>
            <w:gridSpan w:val="9"/>
            <w:shd w:val="clear" w:color="auto" w:fill="FFFFFF" w:themeFill="background1"/>
            <w:vAlign w:val="center"/>
          </w:tcPr>
          <w:p w14:paraId="76A216B0" w14:textId="77777777" w:rsidR="00D25740" w:rsidRDefault="00D25740" w:rsidP="00390AB0">
            <w:pPr>
              <w:pStyle w:val="a5"/>
              <w:numPr>
                <w:ilvl w:val="0"/>
                <w:numId w:val="37"/>
              </w:numPr>
              <w:ind w:left="0" w:firstLine="0"/>
              <w:jc w:val="both"/>
            </w:pPr>
            <w:r w:rsidRPr="008A0389">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r>
              <w:t>.</w:t>
            </w:r>
          </w:p>
        </w:tc>
      </w:tr>
      <w:tr w:rsidR="00D25740" w:rsidRPr="005F52E5" w14:paraId="0E166669" w14:textId="77777777" w:rsidTr="00390AB0">
        <w:trPr>
          <w:trHeight w:val="340"/>
          <w:jc w:val="center"/>
        </w:trPr>
        <w:tc>
          <w:tcPr>
            <w:tcW w:w="10421" w:type="dxa"/>
            <w:gridSpan w:val="9"/>
            <w:shd w:val="clear" w:color="auto" w:fill="FFFFFF" w:themeFill="background1"/>
            <w:vAlign w:val="center"/>
          </w:tcPr>
          <w:p w14:paraId="07BA3881" w14:textId="77777777" w:rsidR="00D25740" w:rsidRDefault="00D25740" w:rsidP="00390AB0">
            <w:pPr>
              <w:pStyle w:val="a5"/>
              <w:numPr>
                <w:ilvl w:val="0"/>
                <w:numId w:val="37"/>
              </w:numPr>
              <w:ind w:left="0" w:firstLine="0"/>
              <w:jc w:val="both"/>
            </w:pPr>
            <w:r w:rsidRPr="008A0389">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r>
              <w:t>.</w:t>
            </w:r>
          </w:p>
        </w:tc>
      </w:tr>
      <w:tr w:rsidR="00D25740" w:rsidRPr="005F52E5" w14:paraId="62B6ED53" w14:textId="77777777" w:rsidTr="00390AB0">
        <w:trPr>
          <w:trHeight w:val="340"/>
          <w:jc w:val="center"/>
        </w:trPr>
        <w:tc>
          <w:tcPr>
            <w:tcW w:w="10421" w:type="dxa"/>
            <w:gridSpan w:val="9"/>
            <w:shd w:val="clear" w:color="auto" w:fill="FFFFFF" w:themeFill="background1"/>
            <w:vAlign w:val="center"/>
          </w:tcPr>
          <w:p w14:paraId="0C6390CE" w14:textId="77777777" w:rsidR="00D25740" w:rsidRDefault="00D25740" w:rsidP="00390AB0">
            <w:pPr>
              <w:pStyle w:val="a5"/>
              <w:numPr>
                <w:ilvl w:val="0"/>
                <w:numId w:val="37"/>
              </w:numPr>
              <w:ind w:left="0" w:firstLine="0"/>
              <w:jc w:val="both"/>
            </w:pPr>
            <w:r w:rsidRPr="008A0389">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D25740" w:rsidRPr="005F52E5" w14:paraId="18A01B9E" w14:textId="77777777" w:rsidTr="00390AB0">
        <w:trPr>
          <w:trHeight w:val="340"/>
          <w:jc w:val="center"/>
        </w:trPr>
        <w:tc>
          <w:tcPr>
            <w:tcW w:w="10421" w:type="dxa"/>
            <w:gridSpan w:val="9"/>
            <w:shd w:val="clear" w:color="auto" w:fill="FFFFFF" w:themeFill="background1"/>
            <w:vAlign w:val="center"/>
          </w:tcPr>
          <w:p w14:paraId="1EBB75BA" w14:textId="77777777" w:rsidR="00D25740" w:rsidRDefault="00D25740" w:rsidP="00390AB0">
            <w:pPr>
              <w:pStyle w:val="a5"/>
              <w:numPr>
                <w:ilvl w:val="0"/>
                <w:numId w:val="37"/>
              </w:numPr>
              <w:ind w:left="0" w:firstLine="0"/>
              <w:jc w:val="both"/>
            </w:pPr>
            <w:r w:rsidRPr="008A0389">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r>
              <w:t>.</w:t>
            </w:r>
          </w:p>
        </w:tc>
      </w:tr>
      <w:tr w:rsidR="00D25740" w:rsidRPr="005F52E5" w14:paraId="0D0CED42" w14:textId="77777777" w:rsidTr="00390AB0">
        <w:trPr>
          <w:trHeight w:val="340"/>
          <w:jc w:val="center"/>
        </w:trPr>
        <w:tc>
          <w:tcPr>
            <w:tcW w:w="10421" w:type="dxa"/>
            <w:gridSpan w:val="9"/>
            <w:shd w:val="clear" w:color="auto" w:fill="FFFFFF" w:themeFill="background1"/>
            <w:vAlign w:val="center"/>
          </w:tcPr>
          <w:p w14:paraId="515034F8" w14:textId="77777777" w:rsidR="00D25740" w:rsidRDefault="00D25740" w:rsidP="00390AB0">
            <w:pPr>
              <w:pStyle w:val="a5"/>
              <w:numPr>
                <w:ilvl w:val="0"/>
                <w:numId w:val="37"/>
              </w:numPr>
              <w:ind w:left="0" w:firstLine="0"/>
              <w:jc w:val="both"/>
            </w:pPr>
            <w:r w:rsidRPr="008A0389">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D25740" w:rsidRPr="005F52E5" w14:paraId="680A78C3" w14:textId="77777777" w:rsidTr="00390AB0">
        <w:trPr>
          <w:trHeight w:val="340"/>
          <w:jc w:val="center"/>
        </w:trPr>
        <w:tc>
          <w:tcPr>
            <w:tcW w:w="10421" w:type="dxa"/>
            <w:gridSpan w:val="9"/>
            <w:shd w:val="clear" w:color="auto" w:fill="FFFFFF" w:themeFill="background1"/>
            <w:vAlign w:val="center"/>
          </w:tcPr>
          <w:p w14:paraId="43F6A450" w14:textId="77777777" w:rsidR="00D25740" w:rsidRDefault="00D25740" w:rsidP="00390AB0">
            <w:pPr>
              <w:pStyle w:val="a5"/>
              <w:numPr>
                <w:ilvl w:val="0"/>
                <w:numId w:val="37"/>
              </w:numPr>
              <w:ind w:left="0" w:firstLine="0"/>
              <w:jc w:val="both"/>
            </w:pPr>
            <w:r w:rsidRPr="008A0389">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D25740" w:rsidRPr="005F52E5" w14:paraId="2D2A8D05" w14:textId="77777777" w:rsidTr="00390AB0">
        <w:trPr>
          <w:trHeight w:val="340"/>
          <w:jc w:val="center"/>
        </w:trPr>
        <w:tc>
          <w:tcPr>
            <w:tcW w:w="10421" w:type="dxa"/>
            <w:gridSpan w:val="9"/>
            <w:shd w:val="clear" w:color="auto" w:fill="F2F2F2" w:themeFill="background1" w:themeFillShade="F2"/>
            <w:vAlign w:val="center"/>
          </w:tcPr>
          <w:p w14:paraId="74C7B9A9" w14:textId="77777777" w:rsidR="00D25740" w:rsidRPr="00C506EB" w:rsidRDefault="00D25740" w:rsidP="00390AB0">
            <w:pPr>
              <w:jc w:val="both"/>
              <w:rPr>
                <w:b/>
                <w:i/>
              </w:rPr>
            </w:pPr>
            <w:r w:rsidRPr="00C506EB">
              <w:rPr>
                <w:b/>
                <w:i/>
              </w:rPr>
              <w:t xml:space="preserve">Наиболее благоприятными отрезками времени для организации свободной самостоятельной </w:t>
            </w:r>
            <w:r>
              <w:rPr>
                <w:b/>
                <w:i/>
              </w:rPr>
              <w:t xml:space="preserve">инициативной </w:t>
            </w:r>
            <w:r w:rsidRPr="00C506EB">
              <w:rPr>
                <w:b/>
                <w:i/>
              </w:rPr>
              <w:t xml:space="preserve">деятельности детей является утро, когда ребенок приходит в </w:t>
            </w:r>
            <w:r>
              <w:rPr>
                <w:b/>
                <w:i/>
              </w:rPr>
              <w:t>дошкольное учреждение</w:t>
            </w:r>
            <w:r w:rsidRPr="00C506EB">
              <w:rPr>
                <w:b/>
                <w:i/>
              </w:rPr>
              <w:t xml:space="preserve"> и вторая половина дня.</w:t>
            </w:r>
          </w:p>
        </w:tc>
      </w:tr>
      <w:tr w:rsidR="00D25740" w:rsidRPr="005F52E5" w14:paraId="0479E94C" w14:textId="77777777" w:rsidTr="00390AB0">
        <w:trPr>
          <w:trHeight w:val="340"/>
          <w:jc w:val="center"/>
        </w:trPr>
        <w:tc>
          <w:tcPr>
            <w:tcW w:w="10421" w:type="dxa"/>
            <w:gridSpan w:val="9"/>
            <w:shd w:val="clear" w:color="auto" w:fill="F2F2F2" w:themeFill="background1" w:themeFillShade="F2"/>
            <w:vAlign w:val="center"/>
          </w:tcPr>
          <w:p w14:paraId="5470BFC6" w14:textId="77777777" w:rsidR="00D25740" w:rsidRPr="00C506EB" w:rsidRDefault="00D25740" w:rsidP="00390AB0">
            <w:pPr>
              <w:jc w:val="both"/>
              <w:rPr>
                <w:b/>
                <w:i/>
              </w:rPr>
            </w:pPr>
            <w:r w:rsidRPr="008A0389">
              <w:rPr>
                <w:b/>
                <w:i/>
              </w:rPr>
              <w:lastRenderedPageBreak/>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14:paraId="53F7BE55" w14:textId="6B746AB6" w:rsidR="00D25740" w:rsidRDefault="00D25740" w:rsidP="00D25740"/>
    <w:tbl>
      <w:tblPr>
        <w:tblStyle w:val="a3"/>
        <w:tblW w:w="0" w:type="auto"/>
        <w:jc w:val="center"/>
        <w:tblLook w:val="04A0" w:firstRow="1" w:lastRow="0" w:firstColumn="1" w:lastColumn="0" w:noHBand="0" w:noVBand="1"/>
      </w:tblPr>
      <w:tblGrid>
        <w:gridCol w:w="3364"/>
        <w:gridCol w:w="3364"/>
        <w:gridCol w:w="3693"/>
      </w:tblGrid>
      <w:tr w:rsidR="00D25740" w:rsidRPr="005F52E5" w14:paraId="76087E1C" w14:textId="77777777" w:rsidTr="00390AB0">
        <w:trPr>
          <w:trHeight w:val="340"/>
          <w:jc w:val="center"/>
        </w:trPr>
        <w:tc>
          <w:tcPr>
            <w:tcW w:w="10421" w:type="dxa"/>
            <w:gridSpan w:val="3"/>
            <w:shd w:val="clear" w:color="auto" w:fill="EEECE1" w:themeFill="background2"/>
            <w:vAlign w:val="center"/>
          </w:tcPr>
          <w:p w14:paraId="624DA5C8" w14:textId="77777777" w:rsidR="00D25740" w:rsidRDefault="00D25740" w:rsidP="00390AB0">
            <w:pPr>
              <w:jc w:val="center"/>
              <w:rPr>
                <w:b/>
              </w:rPr>
            </w:pPr>
            <w:r>
              <w:rPr>
                <w:b/>
              </w:rPr>
              <w:t xml:space="preserve">Возрастные характеристики детской самостоятельной инициативности </w:t>
            </w:r>
          </w:p>
          <w:p w14:paraId="57DDE0DE" w14:textId="77777777" w:rsidR="00D25740" w:rsidRPr="008A0389" w:rsidRDefault="00D25740" w:rsidP="00390AB0">
            <w:pPr>
              <w:jc w:val="center"/>
              <w:rPr>
                <w:b/>
              </w:rPr>
            </w:pPr>
            <w:r>
              <w:rPr>
                <w:b/>
              </w:rPr>
              <w:t>и педагогические действия по поддержке детской инициативы</w:t>
            </w:r>
          </w:p>
        </w:tc>
      </w:tr>
      <w:tr w:rsidR="00D25740" w:rsidRPr="005F52E5" w14:paraId="7B6A12CA" w14:textId="77777777" w:rsidTr="00390AB0">
        <w:trPr>
          <w:trHeight w:val="340"/>
          <w:jc w:val="center"/>
        </w:trPr>
        <w:tc>
          <w:tcPr>
            <w:tcW w:w="3364" w:type="dxa"/>
            <w:tcBorders>
              <w:bottom w:val="single" w:sz="4" w:space="0" w:color="auto"/>
            </w:tcBorders>
            <w:shd w:val="clear" w:color="auto" w:fill="FFFFFF" w:themeFill="background1"/>
            <w:vAlign w:val="center"/>
          </w:tcPr>
          <w:p w14:paraId="3EDAF3BB" w14:textId="77777777" w:rsidR="00D25740" w:rsidRDefault="00D25740" w:rsidP="00390AB0">
            <w:pPr>
              <w:jc w:val="center"/>
              <w:rPr>
                <w:b/>
              </w:rPr>
            </w:pPr>
            <w:r w:rsidRPr="0007782A">
              <w:rPr>
                <w:b/>
              </w:rPr>
              <w:t>3</w:t>
            </w:r>
            <w:r>
              <w:rPr>
                <w:b/>
              </w:rPr>
              <w:t>-4 года</w:t>
            </w:r>
          </w:p>
        </w:tc>
        <w:tc>
          <w:tcPr>
            <w:tcW w:w="3364" w:type="dxa"/>
            <w:tcBorders>
              <w:bottom w:val="single" w:sz="4" w:space="0" w:color="auto"/>
            </w:tcBorders>
            <w:shd w:val="clear" w:color="auto" w:fill="FFFFFF" w:themeFill="background1"/>
            <w:vAlign w:val="center"/>
          </w:tcPr>
          <w:p w14:paraId="70C514A3" w14:textId="77777777" w:rsidR="00D25740" w:rsidRDefault="00D25740" w:rsidP="00390AB0">
            <w:pPr>
              <w:jc w:val="center"/>
              <w:rPr>
                <w:b/>
              </w:rPr>
            </w:pPr>
            <w:r>
              <w:rPr>
                <w:b/>
              </w:rPr>
              <w:t>4-5 лет</w:t>
            </w:r>
          </w:p>
        </w:tc>
        <w:tc>
          <w:tcPr>
            <w:tcW w:w="3693" w:type="dxa"/>
            <w:tcBorders>
              <w:bottom w:val="single" w:sz="4" w:space="0" w:color="auto"/>
            </w:tcBorders>
            <w:shd w:val="clear" w:color="auto" w:fill="FFFFFF" w:themeFill="background1"/>
            <w:vAlign w:val="center"/>
          </w:tcPr>
          <w:p w14:paraId="53B5AAE6" w14:textId="77777777" w:rsidR="00D25740" w:rsidRDefault="00D25740" w:rsidP="00390AB0">
            <w:pPr>
              <w:jc w:val="center"/>
              <w:rPr>
                <w:b/>
              </w:rPr>
            </w:pPr>
            <w:r>
              <w:rPr>
                <w:b/>
              </w:rPr>
              <w:t>5-7 лет</w:t>
            </w:r>
          </w:p>
        </w:tc>
      </w:tr>
      <w:tr w:rsidR="00D25740" w:rsidRPr="008A0389" w14:paraId="4E61DFFC" w14:textId="77777777" w:rsidTr="00390AB0">
        <w:trPr>
          <w:trHeight w:val="340"/>
          <w:jc w:val="center"/>
        </w:trPr>
        <w:tc>
          <w:tcPr>
            <w:tcW w:w="3364" w:type="dxa"/>
            <w:tcBorders>
              <w:bottom w:val="single" w:sz="8" w:space="0" w:color="auto"/>
            </w:tcBorders>
            <w:shd w:val="clear" w:color="auto" w:fill="FFFFFF" w:themeFill="background1"/>
            <w:vAlign w:val="center"/>
          </w:tcPr>
          <w:p w14:paraId="2F5FDC66" w14:textId="77777777" w:rsidR="00D25740" w:rsidRPr="008A0389" w:rsidRDefault="00D25740" w:rsidP="00390AB0">
            <w:pPr>
              <w:jc w:val="both"/>
            </w:pPr>
            <w:r>
              <w:t>Р</w:t>
            </w:r>
            <w:r w:rsidRPr="008A0389">
              <w:t>еб</w:t>
            </w:r>
            <w:r>
              <w:t>ёнок</w:t>
            </w:r>
            <w:r w:rsidRPr="008A0389">
              <w:t xml:space="preserve"> активно проявляет</w:t>
            </w:r>
            <w:r>
              <w:t xml:space="preserve"> </w:t>
            </w:r>
            <w:r w:rsidRPr="008A0389">
              <w:t>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3364" w:type="dxa"/>
            <w:tcBorders>
              <w:bottom w:val="single" w:sz="8" w:space="0" w:color="auto"/>
            </w:tcBorders>
            <w:shd w:val="clear" w:color="auto" w:fill="FFFFFF" w:themeFill="background1"/>
            <w:vAlign w:val="center"/>
          </w:tcPr>
          <w:p w14:paraId="0B970934" w14:textId="77777777" w:rsidR="00D25740" w:rsidRPr="008A0389" w:rsidRDefault="00D25740" w:rsidP="00390AB0">
            <w:pPr>
              <w:jc w:val="both"/>
            </w:pPr>
            <w:r>
              <w:t xml:space="preserve">У ребёнка </w:t>
            </w:r>
            <w:r w:rsidRPr="008A0389">
              <w:t>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3693" w:type="dxa"/>
            <w:tcBorders>
              <w:bottom w:val="single" w:sz="8" w:space="0" w:color="auto"/>
            </w:tcBorders>
            <w:shd w:val="clear" w:color="auto" w:fill="FFFFFF" w:themeFill="background1"/>
          </w:tcPr>
          <w:p w14:paraId="3C48C2B1" w14:textId="77777777" w:rsidR="00D25740" w:rsidRPr="008A0389" w:rsidRDefault="00D25740" w:rsidP="00390AB0">
            <w:pPr>
              <w:jc w:val="both"/>
            </w:pPr>
            <w:r>
              <w:t xml:space="preserve">Ребёнок </w:t>
            </w:r>
            <w:r w:rsidRPr="00E621A8">
              <w:t>име</w:t>
            </w:r>
            <w:r>
              <w:t>е</w:t>
            </w:r>
            <w:r w:rsidRPr="00E621A8">
              <w:t>т яркую потребность в самоутверждении и признании со стороны взрослых</w:t>
            </w:r>
            <w:r>
              <w:t>.</w:t>
            </w:r>
          </w:p>
        </w:tc>
      </w:tr>
      <w:tr w:rsidR="00D25740" w:rsidRPr="008A0389" w14:paraId="387D80DF" w14:textId="77777777" w:rsidTr="00390AB0">
        <w:trPr>
          <w:trHeight w:val="340"/>
          <w:jc w:val="center"/>
        </w:trPr>
        <w:tc>
          <w:tcPr>
            <w:tcW w:w="3364" w:type="dxa"/>
            <w:tcBorders>
              <w:top w:val="single" w:sz="8" w:space="0" w:color="auto"/>
              <w:bottom w:val="single" w:sz="8" w:space="0" w:color="auto"/>
            </w:tcBorders>
            <w:shd w:val="clear" w:color="auto" w:fill="FFFFFF" w:themeFill="background1"/>
            <w:vAlign w:val="center"/>
          </w:tcPr>
          <w:p w14:paraId="1BDA9EAA" w14:textId="77777777" w:rsidR="00D25740" w:rsidRPr="008A0389" w:rsidRDefault="00D25740" w:rsidP="00390AB0"/>
        </w:tc>
        <w:tc>
          <w:tcPr>
            <w:tcW w:w="3364" w:type="dxa"/>
            <w:tcBorders>
              <w:top w:val="single" w:sz="8" w:space="0" w:color="auto"/>
              <w:bottom w:val="single" w:sz="8" w:space="0" w:color="auto"/>
            </w:tcBorders>
            <w:shd w:val="clear" w:color="auto" w:fill="FFFFFF" w:themeFill="background1"/>
            <w:vAlign w:val="center"/>
          </w:tcPr>
          <w:p w14:paraId="2D05AA9D" w14:textId="77777777" w:rsidR="00D25740" w:rsidRPr="008A0389" w:rsidRDefault="00D25740" w:rsidP="00390AB0">
            <w:pPr>
              <w:jc w:val="both"/>
            </w:pPr>
            <w:r w:rsidRPr="008A0389">
              <w:t>Педагогу важно обращать особое внимание на освоение детьми системы разнообразных обследовательских действи</w:t>
            </w:r>
            <w:r>
              <w:t>й</w:t>
            </w:r>
            <w:r w:rsidRPr="008A0389">
              <w:t>, приемов простейшего анализа, сравнения, умения наблюдать для поддержки самостоятельности в познавательной деятельности</w:t>
            </w:r>
            <w:r>
              <w:t>.</w:t>
            </w:r>
          </w:p>
        </w:tc>
        <w:tc>
          <w:tcPr>
            <w:tcW w:w="3693" w:type="dxa"/>
            <w:tcBorders>
              <w:top w:val="single" w:sz="8" w:space="0" w:color="auto"/>
              <w:bottom w:val="single" w:sz="8" w:space="0" w:color="auto"/>
            </w:tcBorders>
            <w:shd w:val="clear" w:color="auto" w:fill="FFFFFF" w:themeFill="background1"/>
          </w:tcPr>
          <w:p w14:paraId="4D6F0E1E" w14:textId="77777777" w:rsidR="00D25740" w:rsidRPr="008A0389" w:rsidRDefault="00D25740" w:rsidP="00390AB0">
            <w:pPr>
              <w:jc w:val="both"/>
            </w:pPr>
            <w:r>
              <w:t>П</w:t>
            </w:r>
            <w:r w:rsidRPr="00E621A8">
              <w:t>едагогу важно обра</w:t>
            </w:r>
            <w:r>
              <w:t xml:space="preserve">щать </w:t>
            </w:r>
            <w:r w:rsidRPr="00E621A8">
              <w:t>внимание на педагогические условия, которые развивают детскую самостоятельность, инициативу и творчество.</w:t>
            </w:r>
          </w:p>
        </w:tc>
      </w:tr>
      <w:tr w:rsidR="00D25740" w:rsidRPr="008A0389" w14:paraId="6875594B" w14:textId="77777777" w:rsidTr="00390AB0">
        <w:trPr>
          <w:trHeight w:val="340"/>
          <w:jc w:val="center"/>
        </w:trPr>
        <w:tc>
          <w:tcPr>
            <w:tcW w:w="3364" w:type="dxa"/>
            <w:tcBorders>
              <w:top w:val="single" w:sz="8" w:space="0" w:color="auto"/>
              <w:bottom w:val="single" w:sz="8" w:space="0" w:color="auto"/>
            </w:tcBorders>
            <w:shd w:val="clear" w:color="auto" w:fill="FFFFFF" w:themeFill="background1"/>
          </w:tcPr>
          <w:p w14:paraId="41C5BB09" w14:textId="77777777" w:rsidR="00D25740" w:rsidRPr="008A0389" w:rsidRDefault="00D25740" w:rsidP="00390AB0">
            <w:pPr>
              <w:jc w:val="both"/>
            </w:pPr>
            <w:r w:rsidRPr="008A0389">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r>
              <w:t>.</w:t>
            </w:r>
          </w:p>
        </w:tc>
        <w:tc>
          <w:tcPr>
            <w:tcW w:w="3364" w:type="dxa"/>
            <w:tcBorders>
              <w:top w:val="single" w:sz="8" w:space="0" w:color="auto"/>
              <w:bottom w:val="single" w:sz="8" w:space="0" w:color="auto"/>
            </w:tcBorders>
            <w:shd w:val="clear" w:color="auto" w:fill="FFFFFF" w:themeFill="background1"/>
          </w:tcPr>
          <w:p w14:paraId="59A521CF" w14:textId="77777777" w:rsidR="00D25740" w:rsidRPr="008A0389" w:rsidRDefault="00D25740" w:rsidP="00390AB0">
            <w:pPr>
              <w:jc w:val="both"/>
            </w:pPr>
            <w:r w:rsidRPr="008A0389">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r>
              <w:t>.</w:t>
            </w:r>
          </w:p>
        </w:tc>
        <w:tc>
          <w:tcPr>
            <w:tcW w:w="3693" w:type="dxa"/>
            <w:tcBorders>
              <w:top w:val="single" w:sz="8" w:space="0" w:color="auto"/>
              <w:bottom w:val="single" w:sz="8" w:space="0" w:color="auto"/>
            </w:tcBorders>
            <w:shd w:val="clear" w:color="auto" w:fill="FFFFFF" w:themeFill="background1"/>
          </w:tcPr>
          <w:p w14:paraId="2F0EDE5D" w14:textId="77777777" w:rsidR="00D25740" w:rsidRPr="008A0389" w:rsidRDefault="00D25740" w:rsidP="00390AB0">
            <w:pPr>
              <w:jc w:val="both"/>
            </w:pPr>
            <w:r>
              <w:t>П</w:t>
            </w:r>
            <w:r w:rsidRPr="00E621A8">
              <w:t>едагог создает ситуации, активизирующие желание детей применять свои знания и умения, имеющийся опыт для самостоятельного решения задач.</w:t>
            </w:r>
          </w:p>
        </w:tc>
      </w:tr>
      <w:tr w:rsidR="00D25740" w:rsidRPr="008A0389" w14:paraId="34E5FC3C" w14:textId="77777777" w:rsidTr="00390AB0">
        <w:trPr>
          <w:trHeight w:val="340"/>
          <w:jc w:val="center"/>
        </w:trPr>
        <w:tc>
          <w:tcPr>
            <w:tcW w:w="3364" w:type="dxa"/>
            <w:tcBorders>
              <w:top w:val="single" w:sz="8" w:space="0" w:color="auto"/>
              <w:bottom w:val="single" w:sz="8" w:space="0" w:color="auto"/>
            </w:tcBorders>
            <w:shd w:val="clear" w:color="auto" w:fill="FFFFFF" w:themeFill="background1"/>
          </w:tcPr>
          <w:p w14:paraId="78EF8555" w14:textId="77777777" w:rsidR="00D25740" w:rsidRPr="008A0389" w:rsidRDefault="00D25740" w:rsidP="00390AB0">
            <w:pPr>
              <w:jc w:val="both"/>
            </w:pPr>
            <w:r>
              <w:t>Р</w:t>
            </w:r>
            <w:r w:rsidRPr="00E621A8">
              <w:t>ебенок задает различного рода вопросы</w:t>
            </w:r>
            <w:r>
              <w:t>.</w:t>
            </w:r>
            <w:r w:rsidRPr="00E621A8">
              <w:t xml:space="preserve"> </w:t>
            </w:r>
            <w:r w:rsidRPr="008A0389">
              <w:t>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3364" w:type="dxa"/>
            <w:tcBorders>
              <w:top w:val="single" w:sz="8" w:space="0" w:color="auto"/>
              <w:bottom w:val="single" w:sz="8" w:space="0" w:color="auto"/>
            </w:tcBorders>
            <w:shd w:val="clear" w:color="auto" w:fill="FFFFFF" w:themeFill="background1"/>
          </w:tcPr>
          <w:p w14:paraId="17DB0E16" w14:textId="77777777" w:rsidR="00D25740" w:rsidRPr="008A0389" w:rsidRDefault="00D25740" w:rsidP="00390AB0">
            <w:pPr>
              <w:jc w:val="both"/>
            </w:pPr>
            <w:r w:rsidRPr="008A0389">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r>
              <w:t>.</w:t>
            </w:r>
          </w:p>
        </w:tc>
        <w:tc>
          <w:tcPr>
            <w:tcW w:w="3693" w:type="dxa"/>
            <w:tcBorders>
              <w:top w:val="single" w:sz="8" w:space="0" w:color="auto"/>
              <w:bottom w:val="single" w:sz="8" w:space="0" w:color="auto"/>
            </w:tcBorders>
            <w:shd w:val="clear" w:color="auto" w:fill="FFFFFF" w:themeFill="background1"/>
          </w:tcPr>
          <w:p w14:paraId="49B80D60" w14:textId="77777777" w:rsidR="00D25740" w:rsidRPr="008A0389" w:rsidRDefault="00D25740" w:rsidP="00390AB0">
            <w:pPr>
              <w:jc w:val="both"/>
            </w:pPr>
            <w:r>
              <w:t>Педагог</w:t>
            </w:r>
            <w:r w:rsidRPr="00E621A8">
              <w:t xml:space="preserve">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D25740" w:rsidRPr="008A0389" w14:paraId="3F6641D1" w14:textId="77777777" w:rsidTr="00390AB0">
        <w:trPr>
          <w:trHeight w:val="340"/>
          <w:jc w:val="center"/>
        </w:trPr>
        <w:tc>
          <w:tcPr>
            <w:tcW w:w="3364" w:type="dxa"/>
            <w:vMerge w:val="restart"/>
            <w:tcBorders>
              <w:top w:val="single" w:sz="8" w:space="0" w:color="auto"/>
            </w:tcBorders>
            <w:shd w:val="clear" w:color="auto" w:fill="FFFFFF" w:themeFill="background1"/>
          </w:tcPr>
          <w:p w14:paraId="760A53E6" w14:textId="77777777" w:rsidR="00D25740" w:rsidRPr="008A0389" w:rsidRDefault="00D25740" w:rsidP="00390AB0">
            <w:pPr>
              <w:jc w:val="both"/>
            </w:pPr>
            <w:r w:rsidRPr="008A0389">
              <w:t xml:space="preserve">При проектировании режима дня педагог уделяет особое </w:t>
            </w:r>
            <w:r w:rsidRPr="008A0389">
              <w:lastRenderedPageBreak/>
              <w:t>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7057" w:type="dxa"/>
            <w:gridSpan w:val="2"/>
            <w:tcBorders>
              <w:top w:val="single" w:sz="8" w:space="0" w:color="auto"/>
            </w:tcBorders>
            <w:shd w:val="clear" w:color="auto" w:fill="FFFFFF" w:themeFill="background1"/>
          </w:tcPr>
          <w:p w14:paraId="0541910D" w14:textId="77777777" w:rsidR="00D25740" w:rsidRPr="008A0389" w:rsidRDefault="00D25740" w:rsidP="00390AB0">
            <w:pPr>
              <w:jc w:val="both"/>
            </w:pPr>
            <w:r w:rsidRPr="008A0389">
              <w:lastRenderedPageBreak/>
              <w:t xml:space="preserve">В течение дня педагог создает различные ситуации, побуждающие детей проявить инициативу, активность, желание </w:t>
            </w:r>
            <w:r w:rsidRPr="008A0389">
              <w:lastRenderedPageBreak/>
              <w:t>совместно искать верное решение проблемы.</w:t>
            </w:r>
            <w:r>
              <w:t xml:space="preserve"> </w:t>
            </w:r>
            <w:r w:rsidRPr="00E621A8">
              <w:t>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D25740" w:rsidRPr="008A0389" w14:paraId="7E0D048D" w14:textId="77777777" w:rsidTr="00390AB0">
        <w:trPr>
          <w:trHeight w:val="340"/>
          <w:jc w:val="center"/>
        </w:trPr>
        <w:tc>
          <w:tcPr>
            <w:tcW w:w="3364" w:type="dxa"/>
            <w:vMerge/>
            <w:shd w:val="clear" w:color="auto" w:fill="FFFFFF" w:themeFill="background1"/>
          </w:tcPr>
          <w:p w14:paraId="50F7BB34" w14:textId="77777777" w:rsidR="00D25740" w:rsidRPr="008A0389" w:rsidRDefault="00D25740" w:rsidP="00390AB0">
            <w:pPr>
              <w:jc w:val="both"/>
            </w:pPr>
          </w:p>
        </w:tc>
        <w:tc>
          <w:tcPr>
            <w:tcW w:w="7057" w:type="dxa"/>
            <w:gridSpan w:val="2"/>
            <w:shd w:val="clear" w:color="auto" w:fill="FFFFFF" w:themeFill="background1"/>
          </w:tcPr>
          <w:p w14:paraId="4AD59048" w14:textId="77777777" w:rsidR="00D25740" w:rsidRPr="008A0389" w:rsidRDefault="00D25740" w:rsidP="00390AB0">
            <w:pPr>
              <w:jc w:val="both"/>
            </w:pPr>
            <w:r w:rsidRPr="00E621A8">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14:paraId="547492BA" w14:textId="77777777" w:rsidR="00D25740" w:rsidRDefault="00D25740" w:rsidP="00D25740">
      <w:pPr>
        <w:spacing w:line="360" w:lineRule="auto"/>
        <w:jc w:val="both"/>
        <w:rPr>
          <w:b/>
        </w:rPr>
      </w:pPr>
    </w:p>
    <w:p w14:paraId="172DCD01" w14:textId="77777777" w:rsidR="00D25740" w:rsidRPr="00E621A8" w:rsidRDefault="00D25740" w:rsidP="00D25740">
      <w:pPr>
        <w:spacing w:line="360" w:lineRule="auto"/>
        <w:jc w:val="both"/>
        <w:rPr>
          <w:b/>
        </w:rPr>
      </w:pPr>
      <w:r w:rsidRPr="00E621A8">
        <w:rPr>
          <w:b/>
        </w:rPr>
        <w:t xml:space="preserve">2.1.2.2. Особенности взаимодействия педагогического коллектива с семьями </w:t>
      </w:r>
      <w:r>
        <w:rPr>
          <w:b/>
        </w:rPr>
        <w:t>обучающихся</w:t>
      </w:r>
    </w:p>
    <w:p w14:paraId="531E5443" w14:textId="77777777" w:rsidR="00D25740" w:rsidRDefault="00D25740" w:rsidP="00D25740">
      <w:pPr>
        <w:spacing w:line="360" w:lineRule="auto"/>
        <w:ind w:firstLine="709"/>
        <w:jc w:val="both"/>
      </w:pPr>
      <w:r>
        <w:t xml:space="preserve">Данный раздел Программы в таблице 8 описывает на основании п.26 ФОП ДО организацию взаимодействия педагогов и родителей по проектированию и реализации содержания Программы, в части, дополняющей, </w:t>
      </w:r>
      <w:r w:rsidRPr="00C71275">
        <w:t>поддержива</w:t>
      </w:r>
      <w:r>
        <w:t xml:space="preserve">ющей </w:t>
      </w:r>
      <w:r w:rsidRPr="00C71275">
        <w:t>и тактично направля</w:t>
      </w:r>
      <w:r>
        <w:t xml:space="preserve">ющей </w:t>
      </w:r>
      <w:r w:rsidRPr="00C71275">
        <w:t xml:space="preserve">воспитательные действия родителей (законных представителей) </w:t>
      </w:r>
      <w:r>
        <w:t>обучающихся раннего и дошкольного возраста и кооперирующей общие усилия на совместную образовательную деятельность по созданию условий для реализации Программы</w:t>
      </w:r>
      <w:r w:rsidRPr="00C71275">
        <w:t>.</w:t>
      </w:r>
    </w:p>
    <w:p w14:paraId="4D937152" w14:textId="77777777" w:rsidR="00D25740" w:rsidRDefault="00D25740" w:rsidP="00D25740">
      <w:pPr>
        <w:spacing w:line="360" w:lineRule="auto"/>
        <w:jc w:val="right"/>
      </w:pPr>
      <w:r>
        <w:t>Таблица 8</w:t>
      </w:r>
    </w:p>
    <w:tbl>
      <w:tblPr>
        <w:tblStyle w:val="a3"/>
        <w:tblW w:w="0" w:type="auto"/>
        <w:tblLook w:val="04A0" w:firstRow="1" w:lastRow="0" w:firstColumn="1" w:lastColumn="0" w:noHBand="0" w:noVBand="1"/>
      </w:tblPr>
      <w:tblGrid>
        <w:gridCol w:w="675"/>
        <w:gridCol w:w="2704"/>
        <w:gridCol w:w="131"/>
        <w:gridCol w:w="284"/>
        <w:gridCol w:w="567"/>
        <w:gridCol w:w="2397"/>
        <w:gridCol w:w="3379"/>
      </w:tblGrid>
      <w:tr w:rsidR="00D25740" w:rsidRPr="002A3990" w14:paraId="1BBA6D3D" w14:textId="77777777" w:rsidTr="00390AB0">
        <w:tc>
          <w:tcPr>
            <w:tcW w:w="3794" w:type="dxa"/>
            <w:gridSpan w:val="4"/>
            <w:shd w:val="clear" w:color="auto" w:fill="F2F2F2" w:themeFill="background1" w:themeFillShade="F2"/>
          </w:tcPr>
          <w:p w14:paraId="2C6F2E9B" w14:textId="77777777" w:rsidR="00D25740" w:rsidRPr="002A3990" w:rsidRDefault="00D25740" w:rsidP="00390AB0">
            <w:pPr>
              <w:jc w:val="center"/>
              <w:rPr>
                <w:b/>
              </w:rPr>
            </w:pPr>
            <w:r w:rsidRPr="002A3990">
              <w:rPr>
                <w:b/>
              </w:rPr>
              <w:t>Цели</w:t>
            </w:r>
          </w:p>
        </w:tc>
        <w:tc>
          <w:tcPr>
            <w:tcW w:w="6343" w:type="dxa"/>
            <w:gridSpan w:val="3"/>
            <w:shd w:val="clear" w:color="auto" w:fill="F2F2F2" w:themeFill="background1" w:themeFillShade="F2"/>
          </w:tcPr>
          <w:p w14:paraId="405BC5A7" w14:textId="77777777" w:rsidR="00D25740" w:rsidRPr="002A3990" w:rsidRDefault="00D25740" w:rsidP="00390AB0">
            <w:pPr>
              <w:jc w:val="center"/>
              <w:rPr>
                <w:b/>
              </w:rPr>
            </w:pPr>
            <w:r w:rsidRPr="002A3990">
              <w:rPr>
                <w:b/>
              </w:rPr>
              <w:t>Задачи</w:t>
            </w:r>
          </w:p>
        </w:tc>
      </w:tr>
      <w:tr w:rsidR="00D25740" w:rsidRPr="00860276" w14:paraId="73A72794" w14:textId="77777777" w:rsidTr="00390AB0">
        <w:tc>
          <w:tcPr>
            <w:tcW w:w="3794" w:type="dxa"/>
            <w:gridSpan w:val="4"/>
            <w:tcBorders>
              <w:bottom w:val="single" w:sz="4" w:space="0" w:color="auto"/>
            </w:tcBorders>
            <w:shd w:val="clear" w:color="auto" w:fill="FFFFFF" w:themeFill="background1"/>
          </w:tcPr>
          <w:p w14:paraId="59FD8145" w14:textId="77777777" w:rsidR="00D25740" w:rsidRPr="00860276" w:rsidRDefault="00D25740" w:rsidP="00390AB0">
            <w:pPr>
              <w:jc w:val="center"/>
              <w:rPr>
                <w:i/>
                <w:iCs/>
              </w:rPr>
            </w:pPr>
            <w:r w:rsidRPr="00860276">
              <w:rPr>
                <w:i/>
                <w:iCs/>
              </w:rPr>
              <w:t>п.26.1., стр.161</w:t>
            </w:r>
          </w:p>
        </w:tc>
        <w:tc>
          <w:tcPr>
            <w:tcW w:w="6343" w:type="dxa"/>
            <w:gridSpan w:val="3"/>
            <w:tcBorders>
              <w:bottom w:val="single" w:sz="4" w:space="0" w:color="auto"/>
            </w:tcBorders>
            <w:shd w:val="clear" w:color="auto" w:fill="FFFFFF" w:themeFill="background1"/>
          </w:tcPr>
          <w:p w14:paraId="6D55122D" w14:textId="77777777" w:rsidR="00D25740" w:rsidRPr="00860276" w:rsidRDefault="00D25740" w:rsidP="00390AB0">
            <w:pPr>
              <w:jc w:val="center"/>
              <w:rPr>
                <w:i/>
                <w:iCs/>
              </w:rPr>
            </w:pPr>
            <w:r w:rsidRPr="00860276">
              <w:rPr>
                <w:i/>
                <w:iCs/>
              </w:rPr>
              <w:t>п.26.3. стр.161-162</w:t>
            </w:r>
          </w:p>
        </w:tc>
      </w:tr>
      <w:tr w:rsidR="00D25740" w14:paraId="6DCB1E1D" w14:textId="77777777" w:rsidTr="00390AB0">
        <w:tc>
          <w:tcPr>
            <w:tcW w:w="675" w:type="dxa"/>
            <w:vMerge w:val="restart"/>
          </w:tcPr>
          <w:p w14:paraId="6EA653DF" w14:textId="77777777" w:rsidR="00D25740" w:rsidRDefault="00D25740" w:rsidP="00390AB0">
            <w:pPr>
              <w:jc w:val="center"/>
            </w:pPr>
            <w:r>
              <w:t>1</w:t>
            </w:r>
          </w:p>
        </w:tc>
        <w:tc>
          <w:tcPr>
            <w:tcW w:w="3119" w:type="dxa"/>
            <w:gridSpan w:val="3"/>
            <w:vMerge w:val="restart"/>
          </w:tcPr>
          <w:p w14:paraId="7DEC7CA2" w14:textId="77777777" w:rsidR="00D25740" w:rsidRDefault="00D25740" w:rsidP="00390AB0">
            <w:pPr>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tc>
        <w:tc>
          <w:tcPr>
            <w:tcW w:w="567" w:type="dxa"/>
          </w:tcPr>
          <w:p w14:paraId="74763EF8" w14:textId="77777777" w:rsidR="00D25740" w:rsidRDefault="00D25740" w:rsidP="00390AB0">
            <w:pPr>
              <w:jc w:val="center"/>
            </w:pPr>
            <w:r>
              <w:t>1</w:t>
            </w:r>
          </w:p>
        </w:tc>
        <w:tc>
          <w:tcPr>
            <w:tcW w:w="5776" w:type="dxa"/>
            <w:gridSpan w:val="2"/>
          </w:tcPr>
          <w:p w14:paraId="775AB47D" w14:textId="77777777" w:rsidR="00D25740" w:rsidRDefault="00D25740" w:rsidP="00390AB0">
            <w:pPr>
              <w:jc w:val="both"/>
            </w:pPr>
            <w:r w:rsidRPr="002A3990">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D25740" w14:paraId="694572CB" w14:textId="77777777" w:rsidTr="00390AB0">
        <w:tc>
          <w:tcPr>
            <w:tcW w:w="675" w:type="dxa"/>
            <w:vMerge/>
            <w:tcBorders>
              <w:bottom w:val="single" w:sz="8" w:space="0" w:color="auto"/>
            </w:tcBorders>
          </w:tcPr>
          <w:p w14:paraId="244F1E5F" w14:textId="77777777" w:rsidR="00D25740" w:rsidRDefault="00D25740" w:rsidP="00390AB0">
            <w:pPr>
              <w:jc w:val="center"/>
            </w:pPr>
          </w:p>
        </w:tc>
        <w:tc>
          <w:tcPr>
            <w:tcW w:w="3119" w:type="dxa"/>
            <w:gridSpan w:val="3"/>
            <w:vMerge/>
            <w:tcBorders>
              <w:bottom w:val="single" w:sz="8" w:space="0" w:color="auto"/>
            </w:tcBorders>
          </w:tcPr>
          <w:p w14:paraId="0A4CE248" w14:textId="77777777" w:rsidR="00D25740" w:rsidRDefault="00D25740" w:rsidP="00390AB0">
            <w:pPr>
              <w:jc w:val="both"/>
            </w:pPr>
          </w:p>
        </w:tc>
        <w:tc>
          <w:tcPr>
            <w:tcW w:w="567" w:type="dxa"/>
            <w:tcBorders>
              <w:bottom w:val="single" w:sz="8" w:space="0" w:color="auto"/>
            </w:tcBorders>
          </w:tcPr>
          <w:p w14:paraId="4291875F" w14:textId="77777777" w:rsidR="00D25740" w:rsidRDefault="00D25740" w:rsidP="00390AB0">
            <w:pPr>
              <w:jc w:val="center"/>
            </w:pPr>
            <w:r>
              <w:t>2</w:t>
            </w:r>
          </w:p>
        </w:tc>
        <w:tc>
          <w:tcPr>
            <w:tcW w:w="5776" w:type="dxa"/>
            <w:gridSpan w:val="2"/>
            <w:tcBorders>
              <w:bottom w:val="single" w:sz="8" w:space="0" w:color="auto"/>
            </w:tcBorders>
          </w:tcPr>
          <w:p w14:paraId="64032F96" w14:textId="77777777" w:rsidR="00D25740" w:rsidRDefault="00D25740" w:rsidP="00390AB0">
            <w:pPr>
              <w:jc w:val="both"/>
            </w:pPr>
            <w:r w:rsidRPr="002A3990">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D25740" w14:paraId="60630761" w14:textId="77777777" w:rsidTr="00390AB0">
        <w:tc>
          <w:tcPr>
            <w:tcW w:w="675" w:type="dxa"/>
            <w:vMerge w:val="restart"/>
            <w:tcBorders>
              <w:top w:val="single" w:sz="8" w:space="0" w:color="auto"/>
            </w:tcBorders>
          </w:tcPr>
          <w:p w14:paraId="2851C5C4" w14:textId="77777777" w:rsidR="00D25740" w:rsidRDefault="00D25740" w:rsidP="00390AB0">
            <w:pPr>
              <w:jc w:val="center"/>
            </w:pPr>
            <w:r>
              <w:t>2</w:t>
            </w:r>
          </w:p>
        </w:tc>
        <w:tc>
          <w:tcPr>
            <w:tcW w:w="3119" w:type="dxa"/>
            <w:gridSpan w:val="3"/>
            <w:vMerge w:val="restart"/>
            <w:tcBorders>
              <w:top w:val="single" w:sz="8" w:space="0" w:color="auto"/>
            </w:tcBorders>
          </w:tcPr>
          <w:p w14:paraId="641CB8E2" w14:textId="77777777" w:rsidR="00D25740" w:rsidRDefault="00D25740" w:rsidP="00390AB0">
            <w:pPr>
              <w:jc w:val="both"/>
            </w:pPr>
            <w:r>
              <w:t>обеспечение единства подходов к воспитанию и обучению детей в условиях ДОО и семьи; повышение воспитательного потенциала семьи</w:t>
            </w:r>
          </w:p>
        </w:tc>
        <w:tc>
          <w:tcPr>
            <w:tcW w:w="567" w:type="dxa"/>
            <w:tcBorders>
              <w:top w:val="single" w:sz="8" w:space="0" w:color="auto"/>
            </w:tcBorders>
          </w:tcPr>
          <w:p w14:paraId="3CED9749" w14:textId="77777777" w:rsidR="00D25740" w:rsidRDefault="00D25740" w:rsidP="00390AB0">
            <w:pPr>
              <w:jc w:val="center"/>
            </w:pPr>
            <w:r>
              <w:t>3</w:t>
            </w:r>
          </w:p>
        </w:tc>
        <w:tc>
          <w:tcPr>
            <w:tcW w:w="5776" w:type="dxa"/>
            <w:gridSpan w:val="2"/>
            <w:tcBorders>
              <w:top w:val="single" w:sz="8" w:space="0" w:color="auto"/>
            </w:tcBorders>
          </w:tcPr>
          <w:p w14:paraId="01D1958E" w14:textId="77777777" w:rsidR="00D25740" w:rsidRDefault="00D25740" w:rsidP="00390AB0">
            <w:pPr>
              <w:jc w:val="both"/>
            </w:pPr>
            <w:r w:rsidRPr="002A3990">
              <w:t>способствование развитию ответственного и осознанного родительства как базовой основы благополучия семьи</w:t>
            </w:r>
          </w:p>
        </w:tc>
      </w:tr>
      <w:tr w:rsidR="00D25740" w14:paraId="6ADCBC09" w14:textId="77777777" w:rsidTr="00390AB0">
        <w:tc>
          <w:tcPr>
            <w:tcW w:w="675" w:type="dxa"/>
            <w:vMerge/>
          </w:tcPr>
          <w:p w14:paraId="521F072E" w14:textId="77777777" w:rsidR="00D25740" w:rsidRDefault="00D25740" w:rsidP="00390AB0">
            <w:pPr>
              <w:jc w:val="center"/>
            </w:pPr>
          </w:p>
        </w:tc>
        <w:tc>
          <w:tcPr>
            <w:tcW w:w="3119" w:type="dxa"/>
            <w:gridSpan w:val="3"/>
            <w:vMerge/>
          </w:tcPr>
          <w:p w14:paraId="0B63529F" w14:textId="77777777" w:rsidR="00D25740" w:rsidRDefault="00D25740" w:rsidP="00390AB0">
            <w:pPr>
              <w:jc w:val="center"/>
            </w:pPr>
          </w:p>
        </w:tc>
        <w:tc>
          <w:tcPr>
            <w:tcW w:w="567" w:type="dxa"/>
          </w:tcPr>
          <w:p w14:paraId="7C65483E" w14:textId="77777777" w:rsidR="00D25740" w:rsidRDefault="00D25740" w:rsidP="00390AB0">
            <w:pPr>
              <w:jc w:val="center"/>
            </w:pPr>
            <w:r>
              <w:t>4</w:t>
            </w:r>
          </w:p>
        </w:tc>
        <w:tc>
          <w:tcPr>
            <w:tcW w:w="5776" w:type="dxa"/>
            <w:gridSpan w:val="2"/>
          </w:tcPr>
          <w:p w14:paraId="5491725A" w14:textId="77777777" w:rsidR="00D25740" w:rsidRDefault="00D25740" w:rsidP="00390AB0">
            <w:pPr>
              <w:jc w:val="both"/>
            </w:pPr>
            <w:r w:rsidRPr="002A3990">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D25740" w14:paraId="1DDDC1DC" w14:textId="77777777" w:rsidTr="00390AB0">
        <w:tc>
          <w:tcPr>
            <w:tcW w:w="675" w:type="dxa"/>
            <w:vMerge/>
          </w:tcPr>
          <w:p w14:paraId="3126A134" w14:textId="77777777" w:rsidR="00D25740" w:rsidRDefault="00D25740" w:rsidP="00390AB0">
            <w:pPr>
              <w:jc w:val="center"/>
            </w:pPr>
          </w:p>
        </w:tc>
        <w:tc>
          <w:tcPr>
            <w:tcW w:w="3119" w:type="dxa"/>
            <w:gridSpan w:val="3"/>
            <w:vMerge/>
          </w:tcPr>
          <w:p w14:paraId="32030C27" w14:textId="77777777" w:rsidR="00D25740" w:rsidRDefault="00D25740" w:rsidP="00390AB0">
            <w:pPr>
              <w:jc w:val="center"/>
            </w:pPr>
          </w:p>
        </w:tc>
        <w:tc>
          <w:tcPr>
            <w:tcW w:w="567" w:type="dxa"/>
          </w:tcPr>
          <w:p w14:paraId="39F5F9DA" w14:textId="77777777" w:rsidR="00D25740" w:rsidRDefault="00D25740" w:rsidP="00390AB0">
            <w:pPr>
              <w:jc w:val="center"/>
            </w:pPr>
            <w:r>
              <w:t>5</w:t>
            </w:r>
          </w:p>
        </w:tc>
        <w:tc>
          <w:tcPr>
            <w:tcW w:w="5776" w:type="dxa"/>
            <w:gridSpan w:val="2"/>
          </w:tcPr>
          <w:p w14:paraId="2C7EF730" w14:textId="77777777" w:rsidR="00D25740" w:rsidRDefault="00D25740" w:rsidP="00390AB0">
            <w:pPr>
              <w:jc w:val="both"/>
            </w:pPr>
            <w:r w:rsidRPr="002A3990">
              <w:t>вовлечение родителей (законных представителей) в образовательный процесс</w:t>
            </w:r>
          </w:p>
        </w:tc>
      </w:tr>
      <w:tr w:rsidR="00D25740" w:rsidRPr="002A3990" w14:paraId="6C163E12" w14:textId="77777777" w:rsidTr="00390AB0">
        <w:tc>
          <w:tcPr>
            <w:tcW w:w="10137" w:type="dxa"/>
            <w:gridSpan w:val="7"/>
            <w:shd w:val="clear" w:color="auto" w:fill="F2F2F2" w:themeFill="background1" w:themeFillShade="F2"/>
          </w:tcPr>
          <w:p w14:paraId="5F62CB18" w14:textId="77777777" w:rsidR="00D25740" w:rsidRPr="002A3990" w:rsidRDefault="00D25740" w:rsidP="00390AB0">
            <w:pPr>
              <w:jc w:val="both"/>
              <w:rPr>
                <w:b/>
              </w:rPr>
            </w:pPr>
            <w:r w:rsidRPr="002A3990">
              <w:rPr>
                <w:b/>
              </w:rPr>
              <w:t>Принципы взаимодействия</w:t>
            </w:r>
            <w:r>
              <w:t xml:space="preserve"> </w:t>
            </w:r>
            <w:r w:rsidRPr="00860276">
              <w:rPr>
                <w:i/>
              </w:rPr>
              <w:t>(</w:t>
            </w:r>
            <w:r w:rsidRPr="00860276">
              <w:rPr>
                <w:i/>
                <w:iCs/>
              </w:rPr>
              <w:t>п.26.4. стр.162-163)</w:t>
            </w:r>
          </w:p>
        </w:tc>
      </w:tr>
      <w:tr w:rsidR="00D25740" w14:paraId="6EF635F4" w14:textId="77777777" w:rsidTr="00390AB0">
        <w:tc>
          <w:tcPr>
            <w:tcW w:w="675" w:type="dxa"/>
          </w:tcPr>
          <w:p w14:paraId="2C581706" w14:textId="77777777" w:rsidR="00D25740" w:rsidRDefault="00D25740" w:rsidP="00390AB0">
            <w:pPr>
              <w:jc w:val="center"/>
            </w:pPr>
            <w:r>
              <w:t>1</w:t>
            </w:r>
          </w:p>
        </w:tc>
        <w:tc>
          <w:tcPr>
            <w:tcW w:w="2835" w:type="dxa"/>
            <w:gridSpan w:val="2"/>
            <w:vAlign w:val="center"/>
          </w:tcPr>
          <w:p w14:paraId="4A781CF7" w14:textId="77777777" w:rsidR="00D25740" w:rsidRPr="002A3990" w:rsidRDefault="00D25740" w:rsidP="00390AB0">
            <w:pPr>
              <w:jc w:val="both"/>
              <w:rPr>
                <w:b/>
              </w:rPr>
            </w:pPr>
            <w:r w:rsidRPr="002A3990">
              <w:rPr>
                <w:b/>
              </w:rPr>
              <w:t xml:space="preserve">приоритет семьи в воспитании, обучении </w:t>
            </w:r>
            <w:r w:rsidRPr="002A3990">
              <w:rPr>
                <w:b/>
              </w:rPr>
              <w:lastRenderedPageBreak/>
              <w:t>и развитии ребенка</w:t>
            </w:r>
          </w:p>
        </w:tc>
        <w:tc>
          <w:tcPr>
            <w:tcW w:w="6627" w:type="dxa"/>
            <w:gridSpan w:val="4"/>
          </w:tcPr>
          <w:p w14:paraId="7CFC1D1F" w14:textId="77777777" w:rsidR="00D25740" w:rsidRPr="002A3990" w:rsidRDefault="00D25740" w:rsidP="00390AB0">
            <w:pPr>
              <w:jc w:val="both"/>
            </w:pPr>
            <w:r w:rsidRPr="002A3990">
              <w:lastRenderedPageBreak/>
              <w:t xml:space="preserve">в соответствии с Законом об образовании у родителей (законных представителей) обучающихся не только есть </w:t>
            </w:r>
            <w:r w:rsidRPr="002A3990">
              <w:lastRenderedPageBreak/>
              <w:t>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tc>
      </w:tr>
      <w:tr w:rsidR="00D25740" w14:paraId="7ECBD9B6" w14:textId="77777777" w:rsidTr="00390AB0">
        <w:tc>
          <w:tcPr>
            <w:tcW w:w="675" w:type="dxa"/>
          </w:tcPr>
          <w:p w14:paraId="7680D00B" w14:textId="77777777" w:rsidR="00D25740" w:rsidRDefault="00D25740" w:rsidP="00390AB0">
            <w:pPr>
              <w:jc w:val="center"/>
            </w:pPr>
            <w:r>
              <w:lastRenderedPageBreak/>
              <w:t>2</w:t>
            </w:r>
          </w:p>
        </w:tc>
        <w:tc>
          <w:tcPr>
            <w:tcW w:w="2835" w:type="dxa"/>
            <w:gridSpan w:val="2"/>
            <w:vAlign w:val="center"/>
          </w:tcPr>
          <w:p w14:paraId="46BA2052" w14:textId="77777777" w:rsidR="00D25740" w:rsidRPr="002A3990" w:rsidRDefault="00D25740" w:rsidP="00390AB0">
            <w:pPr>
              <w:jc w:val="both"/>
              <w:rPr>
                <w:b/>
              </w:rPr>
            </w:pPr>
            <w:r w:rsidRPr="002A3990">
              <w:rPr>
                <w:b/>
              </w:rPr>
              <w:t>открытость для родителей (законных представителей)</w:t>
            </w:r>
          </w:p>
        </w:tc>
        <w:tc>
          <w:tcPr>
            <w:tcW w:w="6627" w:type="dxa"/>
            <w:gridSpan w:val="4"/>
          </w:tcPr>
          <w:p w14:paraId="6D76BA09" w14:textId="77777777" w:rsidR="00D25740" w:rsidRPr="002A3990" w:rsidRDefault="00D25740" w:rsidP="00390AB0">
            <w:pPr>
              <w:jc w:val="both"/>
            </w:pPr>
            <w:r w:rsidRPr="002A3990">
              <w:t>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tc>
      </w:tr>
      <w:tr w:rsidR="00D25740" w14:paraId="3E784808" w14:textId="77777777" w:rsidTr="00390AB0">
        <w:tc>
          <w:tcPr>
            <w:tcW w:w="675" w:type="dxa"/>
          </w:tcPr>
          <w:p w14:paraId="6D6C116D" w14:textId="77777777" w:rsidR="00D25740" w:rsidRDefault="00D25740" w:rsidP="00390AB0">
            <w:pPr>
              <w:jc w:val="center"/>
            </w:pPr>
            <w:r>
              <w:t>3</w:t>
            </w:r>
          </w:p>
        </w:tc>
        <w:tc>
          <w:tcPr>
            <w:tcW w:w="2835" w:type="dxa"/>
            <w:gridSpan w:val="2"/>
            <w:vAlign w:val="center"/>
          </w:tcPr>
          <w:p w14:paraId="65E57B9B" w14:textId="77777777" w:rsidR="00D25740" w:rsidRPr="002A3990" w:rsidRDefault="00D25740" w:rsidP="00390AB0">
            <w:pPr>
              <w:jc w:val="both"/>
              <w:rPr>
                <w:b/>
              </w:rPr>
            </w:pPr>
            <w:r w:rsidRPr="002A3990">
              <w:rPr>
                <w:b/>
              </w:rPr>
              <w:t>взаимное доверие, уважение и доброжелательность во взаимоотношениях педагогов и родителей (законных представителей)</w:t>
            </w:r>
          </w:p>
        </w:tc>
        <w:tc>
          <w:tcPr>
            <w:tcW w:w="6627" w:type="dxa"/>
            <w:gridSpan w:val="4"/>
          </w:tcPr>
          <w:p w14:paraId="2FC3D0A3" w14:textId="77777777" w:rsidR="00D25740" w:rsidRDefault="00D25740" w:rsidP="00390AB0">
            <w:pPr>
              <w:jc w:val="both"/>
            </w:pPr>
            <w:r w:rsidRPr="0007782A">
              <w:t>при взаимодействии педагогу необходимо придерживаться этики и культурных правил общения, проявлять позитивный настрой на общение и сотрудничество</w:t>
            </w:r>
            <w:r w:rsidRPr="002A3990">
              <w:t xml:space="preserve"> с родителями (законными представителями)</w:t>
            </w:r>
            <w:r>
              <w:t>.</w:t>
            </w:r>
          </w:p>
          <w:p w14:paraId="0627C334" w14:textId="77777777" w:rsidR="00D25740" w:rsidRPr="002A3990" w:rsidRDefault="00D25740" w:rsidP="00390AB0">
            <w:pPr>
              <w:jc w:val="both"/>
            </w:pPr>
            <w:r>
              <w:t>В</w:t>
            </w:r>
            <w:r w:rsidRPr="002A3990">
              <w:t>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D25740" w14:paraId="19D512C3" w14:textId="77777777" w:rsidTr="00390AB0">
        <w:tc>
          <w:tcPr>
            <w:tcW w:w="675" w:type="dxa"/>
          </w:tcPr>
          <w:p w14:paraId="27701FD8" w14:textId="77777777" w:rsidR="00D25740" w:rsidRDefault="00D25740" w:rsidP="00390AB0">
            <w:pPr>
              <w:jc w:val="center"/>
            </w:pPr>
            <w:r>
              <w:t>4</w:t>
            </w:r>
          </w:p>
        </w:tc>
        <w:tc>
          <w:tcPr>
            <w:tcW w:w="2835" w:type="dxa"/>
            <w:gridSpan w:val="2"/>
            <w:vAlign w:val="center"/>
          </w:tcPr>
          <w:p w14:paraId="13825925" w14:textId="77777777" w:rsidR="00D25740" w:rsidRPr="002A3990" w:rsidRDefault="00D25740" w:rsidP="00390AB0">
            <w:pPr>
              <w:jc w:val="both"/>
              <w:rPr>
                <w:b/>
              </w:rPr>
            </w:pPr>
            <w:r w:rsidRPr="002A3990">
              <w:rPr>
                <w:b/>
              </w:rPr>
              <w:t>индивидуально-дифференцированный подход к каждой семье</w:t>
            </w:r>
          </w:p>
        </w:tc>
        <w:tc>
          <w:tcPr>
            <w:tcW w:w="6627" w:type="dxa"/>
            <w:gridSpan w:val="4"/>
          </w:tcPr>
          <w:p w14:paraId="0AA29259" w14:textId="77777777" w:rsidR="00D25740" w:rsidRPr="002A3990" w:rsidRDefault="00D25740" w:rsidP="00390AB0">
            <w:pPr>
              <w:jc w:val="both"/>
            </w:pPr>
            <w:r w:rsidRPr="002A3990">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D25740" w14:paraId="5ED5FC87" w14:textId="77777777" w:rsidTr="00390AB0">
        <w:tc>
          <w:tcPr>
            <w:tcW w:w="675" w:type="dxa"/>
          </w:tcPr>
          <w:p w14:paraId="1E3D7FAF" w14:textId="77777777" w:rsidR="00D25740" w:rsidRDefault="00D25740" w:rsidP="00390AB0">
            <w:pPr>
              <w:jc w:val="center"/>
            </w:pPr>
            <w:r>
              <w:t>5</w:t>
            </w:r>
          </w:p>
        </w:tc>
        <w:tc>
          <w:tcPr>
            <w:tcW w:w="2835" w:type="dxa"/>
            <w:gridSpan w:val="2"/>
            <w:vAlign w:val="center"/>
          </w:tcPr>
          <w:p w14:paraId="385822EF" w14:textId="77777777" w:rsidR="00D25740" w:rsidRPr="002A3990" w:rsidRDefault="00D25740" w:rsidP="00390AB0">
            <w:pPr>
              <w:jc w:val="both"/>
              <w:rPr>
                <w:b/>
              </w:rPr>
            </w:pPr>
            <w:r w:rsidRPr="002A3990">
              <w:rPr>
                <w:b/>
              </w:rPr>
              <w:t>возрастосообразность</w:t>
            </w:r>
          </w:p>
        </w:tc>
        <w:tc>
          <w:tcPr>
            <w:tcW w:w="6627" w:type="dxa"/>
            <w:gridSpan w:val="4"/>
          </w:tcPr>
          <w:p w14:paraId="2840F3CE" w14:textId="77777777" w:rsidR="00D25740" w:rsidRPr="002A3990" w:rsidRDefault="00D25740" w:rsidP="00390AB0">
            <w:pPr>
              <w:tabs>
                <w:tab w:val="left" w:pos="1153"/>
              </w:tabs>
              <w:jc w:val="both"/>
            </w:pPr>
            <w:r w:rsidRPr="002A3990">
              <w:t>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r w:rsidR="00D25740" w:rsidRPr="0038026C" w14:paraId="5522A54C" w14:textId="77777777" w:rsidTr="00390AB0">
        <w:tc>
          <w:tcPr>
            <w:tcW w:w="10137" w:type="dxa"/>
            <w:gridSpan w:val="7"/>
            <w:shd w:val="clear" w:color="auto" w:fill="F2F2F2" w:themeFill="background1" w:themeFillShade="F2"/>
          </w:tcPr>
          <w:p w14:paraId="5245A6F3" w14:textId="77777777" w:rsidR="00D25740" w:rsidRPr="0038026C" w:rsidRDefault="00D25740" w:rsidP="00390AB0">
            <w:pPr>
              <w:jc w:val="both"/>
              <w:rPr>
                <w:b/>
              </w:rPr>
            </w:pPr>
            <w:r>
              <w:rPr>
                <w:b/>
              </w:rPr>
              <w:t>Содержание н</w:t>
            </w:r>
            <w:r w:rsidRPr="0038026C">
              <w:rPr>
                <w:b/>
              </w:rPr>
              <w:t>аправлени</w:t>
            </w:r>
            <w:r>
              <w:rPr>
                <w:b/>
              </w:rPr>
              <w:t>й</w:t>
            </w:r>
            <w:r w:rsidRPr="0038026C">
              <w:rPr>
                <w:b/>
              </w:rPr>
              <w:t xml:space="preserve"> деятельности педагогического коллектива по построению взаимодействия</w:t>
            </w:r>
            <w:r w:rsidRPr="00BA7BBC">
              <w:rPr>
                <w:bCs/>
              </w:rPr>
              <w:t xml:space="preserve"> </w:t>
            </w:r>
            <w:r w:rsidRPr="00860276">
              <w:rPr>
                <w:bCs/>
                <w:i/>
              </w:rPr>
              <w:t>(</w:t>
            </w:r>
            <w:r w:rsidRPr="00860276">
              <w:rPr>
                <w:i/>
                <w:iCs/>
              </w:rPr>
              <w:t>п.26.5. стр.163)</w:t>
            </w:r>
          </w:p>
        </w:tc>
      </w:tr>
      <w:tr w:rsidR="00D25740" w:rsidRPr="0038026C" w14:paraId="4DEF09A7" w14:textId="77777777" w:rsidTr="00390AB0">
        <w:tc>
          <w:tcPr>
            <w:tcW w:w="3379" w:type="dxa"/>
            <w:gridSpan w:val="2"/>
            <w:tcBorders>
              <w:bottom w:val="single" w:sz="4" w:space="0" w:color="auto"/>
            </w:tcBorders>
            <w:shd w:val="clear" w:color="auto" w:fill="F2F2F2" w:themeFill="background1" w:themeFillShade="F2"/>
          </w:tcPr>
          <w:p w14:paraId="2D2C3977" w14:textId="77777777" w:rsidR="00D25740" w:rsidRPr="0038026C" w:rsidRDefault="00D25740" w:rsidP="00390AB0">
            <w:pPr>
              <w:jc w:val="center"/>
              <w:rPr>
                <w:b/>
              </w:rPr>
            </w:pPr>
            <w:r w:rsidRPr="0038026C">
              <w:rPr>
                <w:b/>
              </w:rPr>
              <w:t>диагностико-аналитическое</w:t>
            </w:r>
          </w:p>
        </w:tc>
        <w:tc>
          <w:tcPr>
            <w:tcW w:w="3379" w:type="dxa"/>
            <w:gridSpan w:val="4"/>
            <w:tcBorders>
              <w:bottom w:val="single" w:sz="4" w:space="0" w:color="auto"/>
            </w:tcBorders>
            <w:shd w:val="clear" w:color="auto" w:fill="F2F2F2" w:themeFill="background1" w:themeFillShade="F2"/>
          </w:tcPr>
          <w:p w14:paraId="14A55071" w14:textId="77777777" w:rsidR="00D25740" w:rsidRPr="0038026C" w:rsidRDefault="00D25740" w:rsidP="00390AB0">
            <w:pPr>
              <w:jc w:val="center"/>
              <w:rPr>
                <w:b/>
              </w:rPr>
            </w:pPr>
            <w:r w:rsidRPr="0038026C">
              <w:rPr>
                <w:b/>
              </w:rPr>
              <w:t>просветительское</w:t>
            </w:r>
          </w:p>
        </w:tc>
        <w:tc>
          <w:tcPr>
            <w:tcW w:w="3379" w:type="dxa"/>
            <w:tcBorders>
              <w:bottom w:val="single" w:sz="4" w:space="0" w:color="auto"/>
            </w:tcBorders>
            <w:shd w:val="clear" w:color="auto" w:fill="F2F2F2" w:themeFill="background1" w:themeFillShade="F2"/>
          </w:tcPr>
          <w:p w14:paraId="250BBA19" w14:textId="77777777" w:rsidR="00D25740" w:rsidRPr="0038026C" w:rsidRDefault="00D25740" w:rsidP="00390AB0">
            <w:pPr>
              <w:jc w:val="center"/>
              <w:rPr>
                <w:b/>
              </w:rPr>
            </w:pPr>
            <w:r w:rsidRPr="0038026C">
              <w:rPr>
                <w:b/>
              </w:rPr>
              <w:t>консультационное</w:t>
            </w:r>
          </w:p>
        </w:tc>
      </w:tr>
      <w:tr w:rsidR="00D25740" w14:paraId="6F65C588" w14:textId="77777777" w:rsidTr="00390AB0">
        <w:tc>
          <w:tcPr>
            <w:tcW w:w="3379" w:type="dxa"/>
            <w:gridSpan w:val="2"/>
            <w:shd w:val="clear" w:color="auto" w:fill="FFFFFF" w:themeFill="background1"/>
          </w:tcPr>
          <w:p w14:paraId="66522AD3" w14:textId="77777777" w:rsidR="00D25740" w:rsidRPr="0038026C" w:rsidRDefault="00D25740" w:rsidP="00390AB0">
            <w:pPr>
              <w:jc w:val="center"/>
            </w:pPr>
            <w:r>
              <w:t>1</w:t>
            </w:r>
          </w:p>
        </w:tc>
        <w:tc>
          <w:tcPr>
            <w:tcW w:w="3379" w:type="dxa"/>
            <w:gridSpan w:val="4"/>
            <w:shd w:val="clear" w:color="auto" w:fill="FFFFFF" w:themeFill="background1"/>
          </w:tcPr>
          <w:p w14:paraId="7941D4B7" w14:textId="77777777" w:rsidR="00D25740" w:rsidRPr="0038026C" w:rsidRDefault="00D25740" w:rsidP="00390AB0">
            <w:pPr>
              <w:jc w:val="center"/>
            </w:pPr>
            <w:r>
              <w:t>2</w:t>
            </w:r>
          </w:p>
        </w:tc>
        <w:tc>
          <w:tcPr>
            <w:tcW w:w="3379" w:type="dxa"/>
            <w:shd w:val="clear" w:color="auto" w:fill="FFFFFF" w:themeFill="background1"/>
          </w:tcPr>
          <w:p w14:paraId="6D8A582E" w14:textId="77777777" w:rsidR="00D25740" w:rsidRPr="0038026C" w:rsidRDefault="00D25740" w:rsidP="00390AB0">
            <w:pPr>
              <w:jc w:val="center"/>
            </w:pPr>
            <w:r>
              <w:t>3</w:t>
            </w:r>
          </w:p>
        </w:tc>
      </w:tr>
      <w:tr w:rsidR="00D25740" w14:paraId="6C86CABB" w14:textId="77777777" w:rsidTr="00390AB0">
        <w:tc>
          <w:tcPr>
            <w:tcW w:w="3379" w:type="dxa"/>
            <w:gridSpan w:val="2"/>
          </w:tcPr>
          <w:p w14:paraId="2E57F71B" w14:textId="77777777" w:rsidR="00D25740" w:rsidRDefault="00D25740" w:rsidP="00390AB0">
            <w:pPr>
              <w:jc w:val="both"/>
            </w:pPr>
            <w:r w:rsidRPr="0038026C">
              <w:t>получение и анализ данных</w:t>
            </w:r>
            <w:r>
              <w:t>:</w:t>
            </w:r>
          </w:p>
          <w:p w14:paraId="7FAF94A8" w14:textId="77777777" w:rsidR="00D25740" w:rsidRDefault="00D25740" w:rsidP="00390AB0">
            <w:pPr>
              <w:pStyle w:val="a5"/>
              <w:numPr>
                <w:ilvl w:val="0"/>
                <w:numId w:val="10"/>
              </w:numPr>
              <w:ind w:left="0" w:firstLine="284"/>
              <w:jc w:val="both"/>
            </w:pPr>
            <w:r w:rsidRPr="0038026C">
              <w:t>о семье каждого обучающегося</w:t>
            </w:r>
            <w:r>
              <w:t>;</w:t>
            </w:r>
            <w:r w:rsidRPr="0038026C">
              <w:t xml:space="preserve"> </w:t>
            </w:r>
          </w:p>
          <w:p w14:paraId="0DE6E6AC" w14:textId="77777777" w:rsidR="00D25740" w:rsidRDefault="00D25740" w:rsidP="00390AB0">
            <w:pPr>
              <w:pStyle w:val="a5"/>
              <w:numPr>
                <w:ilvl w:val="0"/>
                <w:numId w:val="10"/>
              </w:numPr>
              <w:ind w:left="0" w:firstLine="284"/>
              <w:jc w:val="both"/>
            </w:pPr>
            <w:r>
              <w:t xml:space="preserve">о </w:t>
            </w:r>
            <w:r w:rsidRPr="0038026C">
              <w:t xml:space="preserve">запросах </w:t>
            </w:r>
            <w:r>
              <w:t xml:space="preserve">семьи </w:t>
            </w:r>
            <w:r w:rsidRPr="0038026C">
              <w:t xml:space="preserve">в отношении охраны здоровья и развития ребенка; </w:t>
            </w:r>
          </w:p>
          <w:p w14:paraId="6E2C0EDA" w14:textId="77777777" w:rsidR="00D25740" w:rsidRDefault="00D25740" w:rsidP="00390AB0">
            <w:pPr>
              <w:pStyle w:val="a5"/>
              <w:numPr>
                <w:ilvl w:val="0"/>
                <w:numId w:val="10"/>
              </w:numPr>
              <w:ind w:left="0" w:firstLine="284"/>
              <w:jc w:val="both"/>
            </w:pPr>
            <w:r w:rsidRPr="0038026C">
              <w:t xml:space="preserve">об уровне психолого-педагогической компетентности родителей (законных представителей); </w:t>
            </w:r>
          </w:p>
          <w:p w14:paraId="2B42AE25" w14:textId="77777777" w:rsidR="00D25740" w:rsidRDefault="00D25740" w:rsidP="00390AB0">
            <w:pPr>
              <w:pStyle w:val="a5"/>
              <w:numPr>
                <w:ilvl w:val="0"/>
                <w:numId w:val="10"/>
              </w:numPr>
              <w:ind w:left="0" w:firstLine="284"/>
              <w:jc w:val="both"/>
            </w:pPr>
            <w:r w:rsidRPr="0038026C">
              <w:t xml:space="preserve">планирование работы с семьей с учетом результатов проведенного анализа; </w:t>
            </w:r>
          </w:p>
          <w:p w14:paraId="381F791D" w14:textId="77777777" w:rsidR="00D25740" w:rsidRPr="0038026C" w:rsidRDefault="00D25740" w:rsidP="00390AB0">
            <w:pPr>
              <w:pStyle w:val="a5"/>
              <w:numPr>
                <w:ilvl w:val="0"/>
                <w:numId w:val="10"/>
              </w:numPr>
              <w:ind w:left="0" w:firstLine="284"/>
              <w:jc w:val="both"/>
            </w:pPr>
            <w:r w:rsidRPr="0038026C">
              <w:t>со</w:t>
            </w:r>
            <w:r>
              <w:t>гласование воспитательных задач</w:t>
            </w:r>
          </w:p>
        </w:tc>
        <w:tc>
          <w:tcPr>
            <w:tcW w:w="3379" w:type="dxa"/>
            <w:gridSpan w:val="4"/>
          </w:tcPr>
          <w:p w14:paraId="2A7625CD" w14:textId="77777777" w:rsidR="00D25740" w:rsidRDefault="00D25740" w:rsidP="00390AB0">
            <w:pPr>
              <w:jc w:val="both"/>
            </w:pPr>
            <w:r w:rsidRPr="0038026C">
              <w:t>просвещение родителей (законных представителей) по вопросам</w:t>
            </w:r>
            <w:r>
              <w:t>:</w:t>
            </w:r>
          </w:p>
          <w:p w14:paraId="11950244" w14:textId="77777777" w:rsidR="00D25740" w:rsidRDefault="00D25740" w:rsidP="00390AB0">
            <w:pPr>
              <w:pStyle w:val="a5"/>
              <w:numPr>
                <w:ilvl w:val="0"/>
                <w:numId w:val="10"/>
              </w:numPr>
              <w:ind w:left="0" w:firstLine="307"/>
              <w:jc w:val="both"/>
            </w:pPr>
            <w:r w:rsidRPr="0038026C">
              <w:t>особенностей психофизиологического и психического развития детей младенческого, раннего и дошкольного возрастов;</w:t>
            </w:r>
          </w:p>
          <w:p w14:paraId="1C84A78C" w14:textId="77777777" w:rsidR="00D25740" w:rsidRDefault="00D25740" w:rsidP="00390AB0">
            <w:pPr>
              <w:pStyle w:val="a5"/>
              <w:numPr>
                <w:ilvl w:val="0"/>
                <w:numId w:val="10"/>
              </w:numPr>
              <w:ind w:left="0" w:firstLine="307"/>
              <w:jc w:val="both"/>
            </w:pPr>
            <w:r w:rsidRPr="0038026C">
              <w:t xml:space="preserve">выбора эффективных методов обучения и воспитания детей определенного возраста; </w:t>
            </w:r>
          </w:p>
          <w:p w14:paraId="281C6C38" w14:textId="77777777" w:rsidR="00D25740" w:rsidRDefault="00D25740" w:rsidP="00390AB0">
            <w:pPr>
              <w:pStyle w:val="a5"/>
              <w:numPr>
                <w:ilvl w:val="0"/>
                <w:numId w:val="10"/>
              </w:numPr>
              <w:ind w:left="0" w:firstLine="307"/>
              <w:jc w:val="both"/>
            </w:pPr>
            <w:r w:rsidRPr="0038026C">
              <w:t xml:space="preserve">ознакомление с актуальной информацией о государственной политике в </w:t>
            </w:r>
            <w:r w:rsidRPr="0038026C">
              <w:lastRenderedPageBreak/>
              <w:t xml:space="preserve">области </w:t>
            </w:r>
            <w:r>
              <w:t>дошкольного образования</w:t>
            </w:r>
            <w:r w:rsidRPr="0038026C">
              <w:t>, включая информирование о мерах господдержки семьям с детьми дошкольного возраста;</w:t>
            </w:r>
          </w:p>
          <w:p w14:paraId="65706952" w14:textId="77777777" w:rsidR="00D25740" w:rsidRDefault="00D25740" w:rsidP="00390AB0">
            <w:pPr>
              <w:pStyle w:val="a5"/>
              <w:numPr>
                <w:ilvl w:val="0"/>
                <w:numId w:val="10"/>
              </w:numPr>
              <w:ind w:left="0" w:firstLine="307"/>
              <w:jc w:val="both"/>
            </w:pPr>
            <w:r w:rsidRPr="0038026C">
              <w:t>информирование об особенностях реализуемой образовательной программы;</w:t>
            </w:r>
          </w:p>
          <w:p w14:paraId="24856BD9" w14:textId="77777777" w:rsidR="00D25740" w:rsidRDefault="00D25740" w:rsidP="00390AB0">
            <w:pPr>
              <w:pStyle w:val="a5"/>
              <w:numPr>
                <w:ilvl w:val="0"/>
                <w:numId w:val="10"/>
              </w:numPr>
              <w:ind w:left="0" w:firstLine="307"/>
              <w:jc w:val="both"/>
            </w:pPr>
            <w:r w:rsidRPr="0038026C">
              <w:t xml:space="preserve">условиях пребывания ребенка в группе; </w:t>
            </w:r>
          </w:p>
          <w:p w14:paraId="2D871D61" w14:textId="77777777" w:rsidR="00D25740" w:rsidRPr="0038026C" w:rsidRDefault="00D25740" w:rsidP="00390AB0">
            <w:pPr>
              <w:pStyle w:val="a5"/>
              <w:numPr>
                <w:ilvl w:val="0"/>
                <w:numId w:val="10"/>
              </w:numPr>
              <w:ind w:left="0" w:firstLine="307"/>
              <w:jc w:val="both"/>
            </w:pPr>
            <w:r w:rsidRPr="0038026C">
              <w:t>содержании и методах образовательной работы с детьми</w:t>
            </w:r>
          </w:p>
        </w:tc>
        <w:tc>
          <w:tcPr>
            <w:tcW w:w="3379" w:type="dxa"/>
          </w:tcPr>
          <w:p w14:paraId="337ED8E6" w14:textId="77777777" w:rsidR="00D25740" w:rsidRDefault="00D25740" w:rsidP="00390AB0">
            <w:pPr>
              <w:jc w:val="both"/>
            </w:pPr>
            <w:r w:rsidRPr="0038026C">
              <w:lastRenderedPageBreak/>
              <w:t>консультирование родителей (законных представителей) по вопросам</w:t>
            </w:r>
            <w:r>
              <w:t>:</w:t>
            </w:r>
          </w:p>
          <w:p w14:paraId="2453AE0C" w14:textId="77777777" w:rsidR="00D25740" w:rsidRDefault="00D25740" w:rsidP="00390AB0">
            <w:pPr>
              <w:pStyle w:val="a5"/>
              <w:numPr>
                <w:ilvl w:val="0"/>
                <w:numId w:val="10"/>
              </w:numPr>
              <w:ind w:left="46" w:firstLine="284"/>
              <w:jc w:val="both"/>
            </w:pPr>
            <w:r w:rsidRPr="0038026C">
              <w:t>их взаимодействия с ребенком</w:t>
            </w:r>
            <w:r>
              <w:t>;</w:t>
            </w:r>
            <w:r w:rsidRPr="0038026C">
              <w:t xml:space="preserve"> </w:t>
            </w:r>
          </w:p>
          <w:p w14:paraId="3948C891" w14:textId="77777777" w:rsidR="00D25740" w:rsidRDefault="00D25740" w:rsidP="00390AB0">
            <w:pPr>
              <w:pStyle w:val="a5"/>
              <w:numPr>
                <w:ilvl w:val="0"/>
                <w:numId w:val="10"/>
              </w:numPr>
              <w:ind w:left="46" w:firstLine="284"/>
              <w:jc w:val="both"/>
            </w:pPr>
            <w:r w:rsidRPr="0038026C">
              <w:t xml:space="preserve">преодоления возникающих проблем воспитания и обучения детей, в том числе с </w:t>
            </w:r>
            <w:r>
              <w:t xml:space="preserve">особыми образовательными потребностями </w:t>
            </w:r>
            <w:r w:rsidRPr="0038026C">
              <w:t xml:space="preserve">в условиях семьи; </w:t>
            </w:r>
          </w:p>
          <w:p w14:paraId="38434415" w14:textId="77777777" w:rsidR="00D25740" w:rsidRDefault="00D25740" w:rsidP="00390AB0">
            <w:pPr>
              <w:pStyle w:val="a5"/>
              <w:numPr>
                <w:ilvl w:val="0"/>
                <w:numId w:val="10"/>
              </w:numPr>
              <w:ind w:left="46" w:firstLine="284"/>
              <w:jc w:val="both"/>
            </w:pPr>
            <w:r w:rsidRPr="0038026C">
              <w:t xml:space="preserve">особенностей поведения и взаимодействия ребенка со сверстниками и </w:t>
            </w:r>
            <w:r w:rsidRPr="0038026C">
              <w:lastRenderedPageBreak/>
              <w:t>педагогом;</w:t>
            </w:r>
          </w:p>
          <w:p w14:paraId="0797B891" w14:textId="77777777" w:rsidR="00D25740" w:rsidRDefault="00D25740" w:rsidP="00390AB0">
            <w:pPr>
              <w:pStyle w:val="a5"/>
              <w:numPr>
                <w:ilvl w:val="0"/>
                <w:numId w:val="10"/>
              </w:numPr>
              <w:ind w:left="46" w:firstLine="284"/>
              <w:jc w:val="both"/>
            </w:pPr>
            <w:r w:rsidRPr="0038026C">
              <w:t xml:space="preserve">возникающих проблемных ситуациях; </w:t>
            </w:r>
          </w:p>
          <w:p w14:paraId="62904B78" w14:textId="77777777" w:rsidR="00D25740" w:rsidRDefault="00D25740" w:rsidP="00390AB0">
            <w:pPr>
              <w:pStyle w:val="a5"/>
              <w:numPr>
                <w:ilvl w:val="0"/>
                <w:numId w:val="10"/>
              </w:numPr>
              <w:ind w:left="46" w:firstLine="284"/>
              <w:jc w:val="both"/>
            </w:pPr>
            <w:r>
              <w:t xml:space="preserve">о </w:t>
            </w:r>
            <w:r w:rsidRPr="0038026C">
              <w:t>способ</w:t>
            </w:r>
            <w:r>
              <w:t>ах</w:t>
            </w:r>
            <w:r w:rsidRPr="0038026C">
              <w:t xml:space="preserve"> воспитания и построения продуктивного взаимодействия с детьми раннего и дошкольного возрастов; </w:t>
            </w:r>
          </w:p>
          <w:p w14:paraId="54AC2EA8" w14:textId="77777777" w:rsidR="00D25740" w:rsidRPr="0038026C" w:rsidRDefault="00D25740" w:rsidP="00390AB0">
            <w:pPr>
              <w:pStyle w:val="a5"/>
              <w:numPr>
                <w:ilvl w:val="0"/>
                <w:numId w:val="10"/>
              </w:numPr>
              <w:ind w:left="46" w:firstLine="284"/>
              <w:jc w:val="both"/>
            </w:pPr>
            <w:r>
              <w:t xml:space="preserve">о </w:t>
            </w:r>
            <w:r w:rsidRPr="0038026C">
              <w:t>способа</w:t>
            </w:r>
            <w:r>
              <w:t>х</w:t>
            </w:r>
            <w:r w:rsidRPr="0038026C">
              <w:t xml:space="preserve"> организации и участия в детских деятельностях, </w:t>
            </w:r>
            <w:r>
              <w:t>о</w:t>
            </w:r>
            <w:r w:rsidRPr="0038026C">
              <w:t>бразовательном процессе и другому</w:t>
            </w:r>
          </w:p>
        </w:tc>
      </w:tr>
      <w:tr w:rsidR="00D25740" w:rsidRPr="0036209A" w14:paraId="3A52F957" w14:textId="77777777" w:rsidTr="00390AB0">
        <w:tc>
          <w:tcPr>
            <w:tcW w:w="10137" w:type="dxa"/>
            <w:gridSpan w:val="7"/>
            <w:shd w:val="clear" w:color="auto" w:fill="F2F2F2" w:themeFill="background1" w:themeFillShade="F2"/>
          </w:tcPr>
          <w:p w14:paraId="0A1C50C3" w14:textId="77777777" w:rsidR="00D25740" w:rsidRDefault="00D25740" w:rsidP="00390AB0">
            <w:pPr>
              <w:jc w:val="both"/>
              <w:rPr>
                <w:b/>
              </w:rPr>
            </w:pPr>
            <w:r w:rsidRPr="0036209A">
              <w:rPr>
                <w:b/>
              </w:rPr>
              <w:lastRenderedPageBreak/>
              <w:t>Формы реализации</w:t>
            </w:r>
            <w:r>
              <w:rPr>
                <w:b/>
              </w:rPr>
              <w:t xml:space="preserve"> направлений деятельности </w:t>
            </w:r>
          </w:p>
          <w:p w14:paraId="7B5300CF" w14:textId="77777777" w:rsidR="00D25740" w:rsidRPr="0036209A" w:rsidRDefault="00D25740" w:rsidP="00390AB0">
            <w:pPr>
              <w:jc w:val="both"/>
              <w:rPr>
                <w:b/>
              </w:rPr>
            </w:pPr>
            <w:r w:rsidRPr="00860276">
              <w:rPr>
                <w:bCs/>
                <w:i/>
              </w:rPr>
              <w:t>(</w:t>
            </w:r>
            <w:r w:rsidRPr="00860276">
              <w:rPr>
                <w:i/>
              </w:rPr>
              <w:t>п.26.7 стр.163-164, п.26.8-26.11, стр.163-165)</w:t>
            </w:r>
          </w:p>
        </w:tc>
      </w:tr>
      <w:tr w:rsidR="00D25740" w14:paraId="091956CA" w14:textId="77777777" w:rsidTr="00390AB0">
        <w:tc>
          <w:tcPr>
            <w:tcW w:w="3379" w:type="dxa"/>
            <w:gridSpan w:val="2"/>
            <w:shd w:val="clear" w:color="auto" w:fill="FFFFFF" w:themeFill="background1"/>
          </w:tcPr>
          <w:p w14:paraId="1C344710" w14:textId="77777777" w:rsidR="00D25740" w:rsidRPr="0038026C" w:rsidRDefault="00D25740" w:rsidP="00390AB0">
            <w:pPr>
              <w:jc w:val="center"/>
            </w:pPr>
            <w:r>
              <w:t>1</w:t>
            </w:r>
          </w:p>
        </w:tc>
        <w:tc>
          <w:tcPr>
            <w:tcW w:w="3379" w:type="dxa"/>
            <w:gridSpan w:val="4"/>
            <w:shd w:val="clear" w:color="auto" w:fill="FFFFFF" w:themeFill="background1"/>
          </w:tcPr>
          <w:p w14:paraId="1C96FD18" w14:textId="77777777" w:rsidR="00D25740" w:rsidRPr="0038026C" w:rsidRDefault="00D25740" w:rsidP="00390AB0">
            <w:pPr>
              <w:jc w:val="center"/>
            </w:pPr>
            <w:r>
              <w:t>2</w:t>
            </w:r>
          </w:p>
        </w:tc>
        <w:tc>
          <w:tcPr>
            <w:tcW w:w="3379" w:type="dxa"/>
            <w:shd w:val="clear" w:color="auto" w:fill="FFFFFF" w:themeFill="background1"/>
          </w:tcPr>
          <w:p w14:paraId="677831BF" w14:textId="77777777" w:rsidR="00D25740" w:rsidRPr="0038026C" w:rsidRDefault="00D25740" w:rsidP="00390AB0">
            <w:pPr>
              <w:jc w:val="center"/>
            </w:pPr>
            <w:r>
              <w:t>3</w:t>
            </w:r>
          </w:p>
        </w:tc>
      </w:tr>
      <w:tr w:rsidR="00D25740" w14:paraId="4651E699" w14:textId="77777777" w:rsidTr="00390AB0">
        <w:tc>
          <w:tcPr>
            <w:tcW w:w="3379" w:type="dxa"/>
            <w:gridSpan w:val="2"/>
            <w:shd w:val="clear" w:color="auto" w:fill="FFFFFF" w:themeFill="background1"/>
          </w:tcPr>
          <w:p w14:paraId="2C23342A" w14:textId="77777777" w:rsidR="00D25740" w:rsidRPr="0038026C" w:rsidRDefault="00D25740" w:rsidP="00390AB0">
            <w:pPr>
              <w:jc w:val="center"/>
              <w:rPr>
                <w:b/>
              </w:rPr>
            </w:pPr>
            <w:r w:rsidRPr="0038026C">
              <w:rPr>
                <w:b/>
              </w:rPr>
              <w:t>диагностико-аналитическое</w:t>
            </w:r>
          </w:p>
        </w:tc>
        <w:tc>
          <w:tcPr>
            <w:tcW w:w="3379" w:type="dxa"/>
            <w:gridSpan w:val="4"/>
            <w:shd w:val="clear" w:color="auto" w:fill="FFFFFF" w:themeFill="background1"/>
          </w:tcPr>
          <w:p w14:paraId="5D94EC3F" w14:textId="77777777" w:rsidR="00D25740" w:rsidRPr="0038026C" w:rsidRDefault="00D25740" w:rsidP="00390AB0">
            <w:pPr>
              <w:jc w:val="center"/>
              <w:rPr>
                <w:b/>
              </w:rPr>
            </w:pPr>
            <w:r w:rsidRPr="0038026C">
              <w:rPr>
                <w:b/>
              </w:rPr>
              <w:t>просветительское</w:t>
            </w:r>
          </w:p>
        </w:tc>
        <w:tc>
          <w:tcPr>
            <w:tcW w:w="3379" w:type="dxa"/>
            <w:shd w:val="clear" w:color="auto" w:fill="FFFFFF" w:themeFill="background1"/>
          </w:tcPr>
          <w:p w14:paraId="3538278C" w14:textId="77777777" w:rsidR="00D25740" w:rsidRPr="0038026C" w:rsidRDefault="00D25740" w:rsidP="00390AB0">
            <w:pPr>
              <w:jc w:val="center"/>
              <w:rPr>
                <w:b/>
              </w:rPr>
            </w:pPr>
            <w:r w:rsidRPr="0038026C">
              <w:rPr>
                <w:b/>
              </w:rPr>
              <w:t>консультационное</w:t>
            </w:r>
          </w:p>
        </w:tc>
      </w:tr>
      <w:tr w:rsidR="00D25740" w14:paraId="7DE7FA93" w14:textId="77777777" w:rsidTr="00390AB0">
        <w:tc>
          <w:tcPr>
            <w:tcW w:w="3379" w:type="dxa"/>
            <w:gridSpan w:val="2"/>
          </w:tcPr>
          <w:p w14:paraId="4F085306" w14:textId="77777777" w:rsidR="00D25740" w:rsidRDefault="00D25740" w:rsidP="00390AB0">
            <w:pPr>
              <w:pStyle w:val="a5"/>
              <w:numPr>
                <w:ilvl w:val="0"/>
                <w:numId w:val="11"/>
              </w:numPr>
              <w:tabs>
                <w:tab w:val="left" w:pos="567"/>
              </w:tabs>
              <w:ind w:left="0" w:firstLine="284"/>
              <w:jc w:val="both"/>
            </w:pPr>
            <w:r w:rsidRPr="0036209A">
              <w:t xml:space="preserve">опросы, </w:t>
            </w:r>
          </w:p>
          <w:p w14:paraId="0D65E60C" w14:textId="77777777" w:rsidR="00D25740" w:rsidRDefault="00D25740" w:rsidP="00390AB0">
            <w:pPr>
              <w:pStyle w:val="a5"/>
              <w:numPr>
                <w:ilvl w:val="0"/>
                <w:numId w:val="11"/>
              </w:numPr>
              <w:tabs>
                <w:tab w:val="left" w:pos="567"/>
              </w:tabs>
              <w:ind w:left="0" w:firstLine="284"/>
              <w:jc w:val="both"/>
            </w:pPr>
            <w:r w:rsidRPr="0036209A">
              <w:t>социологические срезы,</w:t>
            </w:r>
          </w:p>
          <w:p w14:paraId="19371E2C" w14:textId="77777777" w:rsidR="00D25740" w:rsidRDefault="00D25740" w:rsidP="00390AB0">
            <w:pPr>
              <w:pStyle w:val="a5"/>
              <w:numPr>
                <w:ilvl w:val="0"/>
                <w:numId w:val="11"/>
              </w:numPr>
              <w:tabs>
                <w:tab w:val="left" w:pos="567"/>
              </w:tabs>
              <w:ind w:left="0" w:firstLine="284"/>
              <w:jc w:val="both"/>
            </w:pPr>
            <w:r w:rsidRPr="0036209A">
              <w:t>индивидуальные блокноты,</w:t>
            </w:r>
          </w:p>
          <w:p w14:paraId="728D4038" w14:textId="77777777" w:rsidR="00D25740" w:rsidRDefault="00D25740" w:rsidP="00390AB0">
            <w:pPr>
              <w:pStyle w:val="a5"/>
              <w:numPr>
                <w:ilvl w:val="0"/>
                <w:numId w:val="11"/>
              </w:numPr>
              <w:tabs>
                <w:tab w:val="left" w:pos="567"/>
              </w:tabs>
              <w:ind w:left="0" w:firstLine="284"/>
              <w:jc w:val="both"/>
            </w:pPr>
            <w:r w:rsidRPr="0036209A">
              <w:t>"почтовый ящик",</w:t>
            </w:r>
          </w:p>
          <w:p w14:paraId="2FE59410" w14:textId="77777777" w:rsidR="00D25740" w:rsidRDefault="00D25740" w:rsidP="00390AB0">
            <w:pPr>
              <w:pStyle w:val="a5"/>
              <w:numPr>
                <w:ilvl w:val="0"/>
                <w:numId w:val="11"/>
              </w:numPr>
              <w:tabs>
                <w:tab w:val="left" w:pos="567"/>
              </w:tabs>
              <w:ind w:left="0" w:firstLine="284"/>
              <w:jc w:val="both"/>
            </w:pPr>
            <w:r w:rsidRPr="0036209A">
              <w:t xml:space="preserve">педагогические беседы с родителями (законными представителями); </w:t>
            </w:r>
          </w:p>
          <w:p w14:paraId="156DFD10" w14:textId="77777777" w:rsidR="00D25740" w:rsidRDefault="00D25740" w:rsidP="00390AB0">
            <w:pPr>
              <w:pStyle w:val="a5"/>
              <w:numPr>
                <w:ilvl w:val="0"/>
                <w:numId w:val="11"/>
              </w:numPr>
              <w:tabs>
                <w:tab w:val="left" w:pos="567"/>
              </w:tabs>
              <w:ind w:left="0" w:firstLine="284"/>
              <w:jc w:val="both"/>
            </w:pPr>
            <w:r w:rsidRPr="0036209A">
              <w:t xml:space="preserve">дни (недели) открытых дверей, </w:t>
            </w:r>
          </w:p>
          <w:p w14:paraId="3791FAB9" w14:textId="77777777" w:rsidR="00D25740" w:rsidRPr="0038026C" w:rsidRDefault="00D25740" w:rsidP="00390AB0">
            <w:pPr>
              <w:pStyle w:val="a5"/>
              <w:numPr>
                <w:ilvl w:val="0"/>
                <w:numId w:val="11"/>
              </w:numPr>
              <w:tabs>
                <w:tab w:val="left" w:pos="567"/>
              </w:tabs>
              <w:ind w:left="0" w:firstLine="284"/>
              <w:jc w:val="both"/>
            </w:pPr>
            <w:r w:rsidRPr="0036209A">
              <w:t>открытые просмотры занятий и других видов деятельности детей и так далее;</w:t>
            </w:r>
          </w:p>
        </w:tc>
        <w:tc>
          <w:tcPr>
            <w:tcW w:w="6758" w:type="dxa"/>
            <w:gridSpan w:val="5"/>
          </w:tcPr>
          <w:p w14:paraId="764C4F9D"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групповые родительские собрания, </w:t>
            </w:r>
          </w:p>
          <w:p w14:paraId="68973404"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конференции, </w:t>
            </w:r>
          </w:p>
          <w:p w14:paraId="0BB37292"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круглые столы, </w:t>
            </w:r>
          </w:p>
          <w:p w14:paraId="7E3EFAD7"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семинары-практикумы, </w:t>
            </w:r>
          </w:p>
          <w:p w14:paraId="512A05F6"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тренинги и ролевые игры, </w:t>
            </w:r>
          </w:p>
          <w:p w14:paraId="543391F2"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консультации, </w:t>
            </w:r>
          </w:p>
          <w:p w14:paraId="5972DA1D"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педагогические гостиные, </w:t>
            </w:r>
          </w:p>
          <w:p w14:paraId="26266546"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родительские клубы и другое; </w:t>
            </w:r>
          </w:p>
          <w:p w14:paraId="2A0806FF"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информационные проспекты, стенды, ширмы, папки-передвижки для родителей (законных представителей);</w:t>
            </w:r>
          </w:p>
          <w:p w14:paraId="110132F1"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журналы и газеты, издаваемые </w:t>
            </w:r>
            <w:r>
              <w:rPr>
                <w:rFonts w:eastAsiaTheme="minorEastAsia"/>
              </w:rPr>
              <w:t>ГБДОУ</w:t>
            </w:r>
            <w:r w:rsidRPr="0036209A">
              <w:rPr>
                <w:rFonts w:eastAsiaTheme="minorEastAsia"/>
              </w:rPr>
              <w:t xml:space="preserve"> для родителей (законных представителей), </w:t>
            </w:r>
          </w:p>
          <w:p w14:paraId="760BF3E8"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педагогические библиотеки для родителей (законных представителей); </w:t>
            </w:r>
          </w:p>
          <w:p w14:paraId="4398F980"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сайт </w:t>
            </w:r>
            <w:r>
              <w:rPr>
                <w:rFonts w:eastAsiaTheme="minorEastAsia"/>
              </w:rPr>
              <w:t>ГБДОУ</w:t>
            </w:r>
            <w:r w:rsidRPr="0036209A">
              <w:rPr>
                <w:rFonts w:eastAsiaTheme="minorEastAsia"/>
              </w:rPr>
              <w:t xml:space="preserve"> и социальные группы в сети Интернет;</w:t>
            </w:r>
          </w:p>
          <w:p w14:paraId="5EA884D5"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медиарепортажи и интервью; </w:t>
            </w:r>
          </w:p>
          <w:p w14:paraId="01FCB759"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 xml:space="preserve">фотографии, выставки детских работ, совместных работ родителей (законных представителей) и детей. </w:t>
            </w:r>
          </w:p>
          <w:p w14:paraId="57128E3F" w14:textId="77777777" w:rsidR="00D25740" w:rsidRPr="0036209A" w:rsidRDefault="00D25740" w:rsidP="00390AB0">
            <w:pPr>
              <w:pStyle w:val="a5"/>
              <w:widowControl w:val="0"/>
              <w:numPr>
                <w:ilvl w:val="0"/>
                <w:numId w:val="12"/>
              </w:numPr>
              <w:autoSpaceDE w:val="0"/>
              <w:autoSpaceDN w:val="0"/>
              <w:adjustRightInd w:val="0"/>
              <w:ind w:left="23" w:firstLine="337"/>
              <w:jc w:val="both"/>
              <w:rPr>
                <w:rFonts w:eastAsiaTheme="minorEastAsia"/>
              </w:rPr>
            </w:pPr>
            <w:r w:rsidRPr="0036209A">
              <w:rPr>
                <w:rFonts w:eastAsiaTheme="minorEastAsia"/>
              </w:rPr>
              <w:t>досуговые формы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D25740" w14:paraId="4EEA7DA3" w14:textId="77777777" w:rsidTr="00390AB0">
        <w:tc>
          <w:tcPr>
            <w:tcW w:w="10137" w:type="dxa"/>
            <w:gridSpan w:val="7"/>
            <w:shd w:val="clear" w:color="auto" w:fill="F2F2F2" w:themeFill="background1" w:themeFillShade="F2"/>
          </w:tcPr>
          <w:p w14:paraId="4784DBA1" w14:textId="77777777" w:rsidR="00D25740" w:rsidRPr="008C504C" w:rsidRDefault="00D25740" w:rsidP="00390AB0">
            <w:pPr>
              <w:widowControl w:val="0"/>
              <w:autoSpaceDE w:val="0"/>
              <w:autoSpaceDN w:val="0"/>
              <w:adjustRightInd w:val="0"/>
              <w:jc w:val="both"/>
              <w:rPr>
                <w:rFonts w:eastAsiaTheme="minorEastAsia"/>
                <w:i/>
              </w:rPr>
            </w:pPr>
            <w:r w:rsidRPr="008C504C">
              <w:rPr>
                <w:rFonts w:eastAsiaTheme="minorEastAsia"/>
                <w:i/>
              </w:rPr>
              <w:t xml:space="preserve">Направления деятельности педагога </w:t>
            </w:r>
            <w:r w:rsidRPr="008C504C">
              <w:rPr>
                <w:rFonts w:eastAsiaTheme="minorEastAsia"/>
                <w:b/>
                <w:i/>
              </w:rPr>
              <w:t>реализуются в разных формах (групповых и (или) индивидуальных)</w:t>
            </w:r>
            <w:r w:rsidRPr="008C504C">
              <w:rPr>
                <w:rFonts w:eastAsiaTheme="minorEastAsia"/>
                <w:i/>
              </w:rPr>
              <w:t xml:space="preserve"> посредством </w:t>
            </w:r>
            <w:r w:rsidRPr="008C504C">
              <w:rPr>
                <w:rFonts w:eastAsiaTheme="minorEastAsia"/>
                <w:b/>
                <w:i/>
              </w:rPr>
              <w:t>различных методов, приемов и способов взаимодействия</w:t>
            </w:r>
            <w:r w:rsidRPr="008C504C">
              <w:rPr>
                <w:rFonts w:eastAsiaTheme="minorEastAsia"/>
                <w:i/>
              </w:rPr>
              <w:t xml:space="preserve"> с родителями (законными представителями)</w:t>
            </w:r>
            <w:r>
              <w:rPr>
                <w:rFonts w:eastAsiaTheme="minorEastAsia"/>
                <w:i/>
              </w:rPr>
              <w:t>.</w:t>
            </w:r>
          </w:p>
        </w:tc>
      </w:tr>
      <w:tr w:rsidR="00D25740" w14:paraId="5A20DCE2" w14:textId="77777777" w:rsidTr="00390AB0">
        <w:tc>
          <w:tcPr>
            <w:tcW w:w="10137" w:type="dxa"/>
            <w:gridSpan w:val="7"/>
            <w:shd w:val="clear" w:color="auto" w:fill="F2F2F2" w:themeFill="background1" w:themeFillShade="F2"/>
          </w:tcPr>
          <w:p w14:paraId="14E2C15E" w14:textId="77777777" w:rsidR="00D25740" w:rsidRPr="008C504C" w:rsidRDefault="00D25740" w:rsidP="00390AB0">
            <w:pPr>
              <w:widowControl w:val="0"/>
              <w:autoSpaceDE w:val="0"/>
              <w:autoSpaceDN w:val="0"/>
              <w:adjustRightInd w:val="0"/>
              <w:jc w:val="both"/>
              <w:rPr>
                <w:rFonts w:eastAsiaTheme="minorEastAsia"/>
                <w:i/>
              </w:rPr>
            </w:pPr>
            <w:r w:rsidRPr="008C504C">
              <w:rPr>
                <w:rFonts w:eastAsiaTheme="minorEastAsia"/>
                <w:b/>
                <w:i/>
              </w:rPr>
              <w:t>Незаменимой формой установления доверительного делового контакта между семьей и дошкольным учреждением является диалог педагога и родителей</w:t>
            </w:r>
            <w:r w:rsidRPr="008C504C">
              <w:rPr>
                <w:rFonts w:eastAsiaTheme="minorEastAsia"/>
                <w:i/>
              </w:rPr>
              <w:t xml:space="preserve">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дошкольного учреждения и семьи для разрешения возможных </w:t>
            </w:r>
            <w:r w:rsidRPr="008C504C">
              <w:rPr>
                <w:rFonts w:eastAsiaTheme="minorEastAsia"/>
                <w:i/>
              </w:rPr>
              <w:lastRenderedPageBreak/>
              <w:t>проблем и трудностей ребенка в освоении образовательной программы.</w:t>
            </w:r>
          </w:p>
        </w:tc>
      </w:tr>
      <w:tr w:rsidR="00D25740" w14:paraId="158BFAB7" w14:textId="77777777" w:rsidTr="00390AB0">
        <w:tc>
          <w:tcPr>
            <w:tcW w:w="10137" w:type="dxa"/>
            <w:gridSpan w:val="7"/>
            <w:shd w:val="clear" w:color="auto" w:fill="F2F2F2" w:themeFill="background1" w:themeFillShade="F2"/>
          </w:tcPr>
          <w:p w14:paraId="39C6AA9C" w14:textId="77777777" w:rsidR="00D25740" w:rsidRPr="008C504C" w:rsidRDefault="00D25740" w:rsidP="00390AB0">
            <w:pPr>
              <w:widowControl w:val="0"/>
              <w:autoSpaceDE w:val="0"/>
              <w:autoSpaceDN w:val="0"/>
              <w:adjustRightInd w:val="0"/>
              <w:jc w:val="both"/>
              <w:rPr>
                <w:rFonts w:eastAsiaTheme="minorEastAsia"/>
                <w:i/>
              </w:rPr>
            </w:pPr>
            <w:r w:rsidRPr="008C504C">
              <w:rPr>
                <w:rFonts w:eastAsiaTheme="minorEastAsia"/>
                <w:i/>
              </w:rPr>
              <w:lastRenderedPageBreak/>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BB153D">
              <w:rPr>
                <w:rFonts w:eastAsiaTheme="minorEastAsia"/>
                <w:i/>
              </w:rPr>
              <w:t>ГГ</w:t>
            </w:r>
            <w:r w:rsidRPr="008C504C">
              <w:rPr>
                <w:rFonts w:eastAsiaTheme="minorEastAsia"/>
                <w:i/>
              </w:rPr>
              <w:t>-специалистов и других).</w:t>
            </w:r>
          </w:p>
        </w:tc>
      </w:tr>
      <w:tr w:rsidR="00D25740" w14:paraId="0DC61D56" w14:textId="77777777" w:rsidTr="00390AB0">
        <w:tc>
          <w:tcPr>
            <w:tcW w:w="10137" w:type="dxa"/>
            <w:gridSpan w:val="7"/>
            <w:shd w:val="clear" w:color="auto" w:fill="F2F2F2" w:themeFill="background1" w:themeFillShade="F2"/>
          </w:tcPr>
          <w:p w14:paraId="361E025E" w14:textId="77777777" w:rsidR="00D25740" w:rsidRPr="008C504C" w:rsidRDefault="00D25740" w:rsidP="00390AB0">
            <w:pPr>
              <w:widowControl w:val="0"/>
              <w:autoSpaceDE w:val="0"/>
              <w:autoSpaceDN w:val="0"/>
              <w:adjustRightInd w:val="0"/>
              <w:jc w:val="both"/>
              <w:rPr>
                <w:rFonts w:eastAsiaTheme="minorEastAsia"/>
                <w:i/>
              </w:rPr>
            </w:pPr>
            <w:r w:rsidRPr="008C504C">
              <w:rPr>
                <w:rFonts w:eastAsiaTheme="minorEastAsia"/>
                <w:b/>
                <w:i/>
              </w:rPr>
              <w:t>Совместная образовательная деятельность</w:t>
            </w:r>
            <w:r w:rsidRPr="008C504C">
              <w:rPr>
                <w:rFonts w:eastAsiaTheme="minorEastAsia"/>
                <w:i/>
              </w:rPr>
              <w:t xml:space="preserve"> педагогов и родителей (законных представителей) обучающихся </w:t>
            </w:r>
            <w:r w:rsidRPr="008C504C">
              <w:rPr>
                <w:rFonts w:eastAsiaTheme="minorEastAsia"/>
                <w:b/>
                <w:i/>
              </w:rPr>
              <w:t>предполагает сотрудничество</w:t>
            </w:r>
            <w:r w:rsidRPr="008C504C">
              <w:rPr>
                <w:rFonts w:eastAsiaTheme="minorEastAsia"/>
                <w:i/>
              </w:rPr>
              <w:t xml:space="preserve">: </w:t>
            </w:r>
          </w:p>
          <w:p w14:paraId="384D995B" w14:textId="77777777" w:rsidR="00D25740" w:rsidRPr="008C504C" w:rsidRDefault="00D25740" w:rsidP="00390AB0">
            <w:pPr>
              <w:pStyle w:val="a5"/>
              <w:widowControl w:val="0"/>
              <w:numPr>
                <w:ilvl w:val="0"/>
                <w:numId w:val="13"/>
              </w:numPr>
              <w:autoSpaceDE w:val="0"/>
              <w:autoSpaceDN w:val="0"/>
              <w:adjustRightInd w:val="0"/>
              <w:jc w:val="both"/>
              <w:rPr>
                <w:rFonts w:eastAsiaTheme="minorEastAsia"/>
                <w:i/>
              </w:rPr>
            </w:pPr>
            <w:r w:rsidRPr="00437AB8">
              <w:rPr>
                <w:rFonts w:eastAsiaTheme="minorEastAsia"/>
                <w:i/>
              </w:rPr>
              <w:t xml:space="preserve">в </w:t>
            </w:r>
            <w:r w:rsidRPr="008C504C">
              <w:rPr>
                <w:rFonts w:eastAsiaTheme="minorEastAsia"/>
                <w:i/>
              </w:rPr>
              <w:t>реализации некоторых образовательных задач</w:t>
            </w:r>
            <w:r>
              <w:rPr>
                <w:rFonts w:eastAsiaTheme="minorEastAsia"/>
                <w:i/>
              </w:rPr>
              <w:t>;</w:t>
            </w:r>
            <w:r w:rsidRPr="008C504C">
              <w:rPr>
                <w:rFonts w:eastAsiaTheme="minorEastAsia"/>
                <w:i/>
              </w:rPr>
              <w:t xml:space="preserve"> </w:t>
            </w:r>
          </w:p>
          <w:p w14:paraId="1400FD4C" w14:textId="77777777" w:rsidR="00D25740" w:rsidRPr="008C504C" w:rsidRDefault="00D25740" w:rsidP="00390AB0">
            <w:pPr>
              <w:pStyle w:val="a5"/>
              <w:widowControl w:val="0"/>
              <w:numPr>
                <w:ilvl w:val="0"/>
                <w:numId w:val="13"/>
              </w:numPr>
              <w:autoSpaceDE w:val="0"/>
              <w:autoSpaceDN w:val="0"/>
              <w:adjustRightInd w:val="0"/>
              <w:jc w:val="both"/>
              <w:rPr>
                <w:rFonts w:eastAsiaTheme="minorEastAsia"/>
                <w:i/>
              </w:rPr>
            </w:pPr>
            <w:r w:rsidRPr="00437AB8">
              <w:rPr>
                <w:rFonts w:eastAsiaTheme="minorEastAsia"/>
                <w:i/>
              </w:rPr>
              <w:t xml:space="preserve">в </w:t>
            </w:r>
            <w:r w:rsidRPr="008C504C">
              <w:rPr>
                <w:rFonts w:eastAsiaTheme="minorEastAsia"/>
                <w:i/>
              </w:rPr>
              <w:t xml:space="preserve">вопросах организации РППС и образовательных мероприятий; </w:t>
            </w:r>
          </w:p>
          <w:p w14:paraId="0501F9CC" w14:textId="77777777" w:rsidR="00D25740" w:rsidRPr="00437AB8" w:rsidRDefault="00D25740" w:rsidP="00390AB0">
            <w:pPr>
              <w:pStyle w:val="a5"/>
              <w:widowControl w:val="0"/>
              <w:numPr>
                <w:ilvl w:val="0"/>
                <w:numId w:val="13"/>
              </w:numPr>
              <w:autoSpaceDE w:val="0"/>
              <w:autoSpaceDN w:val="0"/>
              <w:adjustRightInd w:val="0"/>
              <w:jc w:val="both"/>
              <w:rPr>
                <w:rFonts w:eastAsiaTheme="minorEastAsia"/>
                <w:i/>
              </w:rPr>
            </w:pPr>
            <w:r w:rsidRPr="00437AB8">
              <w:rPr>
                <w:rFonts w:eastAsiaTheme="minorEastAsia"/>
                <w:i/>
              </w:rPr>
              <w:t>в</w:t>
            </w:r>
            <w:r>
              <w:rPr>
                <w:rFonts w:eastAsiaTheme="minorEastAsia"/>
                <w:i/>
              </w:rPr>
              <w:t xml:space="preserve"> </w:t>
            </w:r>
            <w:r w:rsidRPr="008C504C">
              <w:rPr>
                <w:rFonts w:eastAsiaTheme="minorEastAsia"/>
                <w:i/>
              </w:rPr>
              <w:t>поддержк</w:t>
            </w:r>
            <w:r>
              <w:rPr>
                <w:rFonts w:eastAsiaTheme="minorEastAsia"/>
                <w:i/>
              </w:rPr>
              <w:t>е</w:t>
            </w:r>
            <w:r w:rsidRPr="008C504C">
              <w:rPr>
                <w:rFonts w:eastAsiaTheme="minorEastAsia"/>
                <w:i/>
              </w:rPr>
              <w:t xml:space="preserve"> образовательных инициатив родителей (законных представителей) детей </w:t>
            </w:r>
            <w:r w:rsidRPr="00437AB8">
              <w:rPr>
                <w:rFonts w:eastAsiaTheme="minorEastAsia"/>
                <w:i/>
              </w:rPr>
              <w:t xml:space="preserve">раннего и дошкольного возрастов; </w:t>
            </w:r>
          </w:p>
          <w:p w14:paraId="37D8A887" w14:textId="77777777" w:rsidR="00D25740" w:rsidRPr="008C504C" w:rsidRDefault="00D25740" w:rsidP="00390AB0">
            <w:pPr>
              <w:pStyle w:val="a5"/>
              <w:widowControl w:val="0"/>
              <w:numPr>
                <w:ilvl w:val="0"/>
                <w:numId w:val="13"/>
              </w:numPr>
              <w:autoSpaceDE w:val="0"/>
              <w:autoSpaceDN w:val="0"/>
              <w:adjustRightInd w:val="0"/>
              <w:jc w:val="both"/>
              <w:rPr>
                <w:rFonts w:eastAsiaTheme="minorEastAsia"/>
              </w:rPr>
            </w:pPr>
            <w:r w:rsidRPr="00437AB8">
              <w:rPr>
                <w:rFonts w:eastAsiaTheme="minorEastAsia"/>
                <w:i/>
              </w:rPr>
              <w:t xml:space="preserve">в </w:t>
            </w:r>
            <w:r w:rsidRPr="008C504C">
              <w:rPr>
                <w:rFonts w:eastAsiaTheme="minorEastAsia"/>
                <w:i/>
              </w:rPr>
              <w:t>разработк</w:t>
            </w:r>
            <w:r>
              <w:rPr>
                <w:rFonts w:eastAsiaTheme="minorEastAsia"/>
                <w:i/>
              </w:rPr>
              <w:t>е</w:t>
            </w:r>
            <w:r w:rsidRPr="008C504C">
              <w:rPr>
                <w:rFonts w:eastAsiaTheme="minorEastAsia"/>
                <w:i/>
              </w:rPr>
              <w:t xml:space="preserve"> и реализаци</w:t>
            </w:r>
            <w:r>
              <w:rPr>
                <w:rFonts w:eastAsiaTheme="minorEastAsia"/>
                <w:i/>
              </w:rPr>
              <w:t>и</w:t>
            </w:r>
            <w:r w:rsidRPr="008C504C">
              <w:rPr>
                <w:rFonts w:eastAsiaTheme="minorEastAsia"/>
                <w:i/>
              </w:rPr>
              <w:t xml:space="preserve"> образовательных проектов дошкольного учреждения совместно с семьей.</w:t>
            </w:r>
          </w:p>
        </w:tc>
      </w:tr>
    </w:tbl>
    <w:p w14:paraId="04601B00" w14:textId="77777777" w:rsidR="00D25740" w:rsidRPr="00314CC1" w:rsidRDefault="00D25740" w:rsidP="00D25740">
      <w:pPr>
        <w:spacing w:line="360" w:lineRule="auto"/>
      </w:pPr>
    </w:p>
    <w:p w14:paraId="75F88FA9" w14:textId="77777777" w:rsidR="00D25740" w:rsidRDefault="00D25740" w:rsidP="00D25740">
      <w:pPr>
        <w:spacing w:line="360" w:lineRule="auto"/>
        <w:jc w:val="both"/>
        <w:rPr>
          <w:b/>
        </w:rPr>
      </w:pPr>
      <w:r w:rsidRPr="0065411B">
        <w:rPr>
          <w:b/>
        </w:rPr>
        <w:t>2.1.3</w:t>
      </w:r>
      <w:r w:rsidRPr="0065411B">
        <w:rPr>
          <w:b/>
        </w:rPr>
        <w:tab/>
        <w:t>Описание образовательной деятельности по профессиональной коррекции нарушений развития детей</w:t>
      </w:r>
      <w:r>
        <w:rPr>
          <w:b/>
        </w:rPr>
        <w:t>,</w:t>
      </w:r>
      <w:r w:rsidRPr="0065411B">
        <w:rPr>
          <w:b/>
        </w:rPr>
        <w:t xml:space="preserve"> предусмотренн</w:t>
      </w:r>
      <w:r>
        <w:rPr>
          <w:b/>
        </w:rPr>
        <w:t>ой</w:t>
      </w:r>
      <w:r w:rsidRPr="0065411B">
        <w:rPr>
          <w:b/>
        </w:rPr>
        <w:t xml:space="preserve"> Программой</w:t>
      </w:r>
    </w:p>
    <w:p w14:paraId="5BAC3D3B" w14:textId="77777777" w:rsidR="00D25740" w:rsidRDefault="00D25740" w:rsidP="00D25740">
      <w:pPr>
        <w:tabs>
          <w:tab w:val="left" w:pos="709"/>
        </w:tabs>
        <w:spacing w:line="360" w:lineRule="auto"/>
        <w:ind w:firstLine="709"/>
        <w:jc w:val="both"/>
      </w:pPr>
      <w:r>
        <w:t>Данный подраздел раскрывает направления и задачи коррекционно-развивающей работы (далее по тексту – КРР) с обучающимися дошкольного возраста с особыми образовательными потребностями (далее по тексту – дети с ООП) различных целевых групп, в том числе обучающихся с ограниченными возможностями здоровья (далее по тексту – дети с ОВЗ) и детей-инвалидов. Категории обучающихся целевых групп представлены в  таблице 9.</w:t>
      </w:r>
    </w:p>
    <w:p w14:paraId="79B5DD91" w14:textId="77777777" w:rsidR="00D25740" w:rsidRDefault="00D25740" w:rsidP="00D25740">
      <w:pPr>
        <w:spacing w:line="360" w:lineRule="auto"/>
        <w:jc w:val="right"/>
      </w:pPr>
      <w:r>
        <w:t>Таблица 9</w:t>
      </w:r>
    </w:p>
    <w:tbl>
      <w:tblPr>
        <w:tblStyle w:val="a3"/>
        <w:tblW w:w="0" w:type="auto"/>
        <w:jc w:val="center"/>
        <w:tblLayout w:type="fixed"/>
        <w:tblLook w:val="04A0" w:firstRow="1" w:lastRow="0" w:firstColumn="1" w:lastColumn="0" w:noHBand="0" w:noVBand="1"/>
      </w:tblPr>
      <w:tblGrid>
        <w:gridCol w:w="675"/>
        <w:gridCol w:w="9462"/>
      </w:tblGrid>
      <w:tr w:rsidR="00D25740" w14:paraId="0A16B7A2" w14:textId="77777777" w:rsidTr="00390AB0">
        <w:trPr>
          <w:jc w:val="center"/>
        </w:trPr>
        <w:tc>
          <w:tcPr>
            <w:tcW w:w="675" w:type="dxa"/>
          </w:tcPr>
          <w:p w14:paraId="5101FB69" w14:textId="77777777" w:rsidR="00D25740" w:rsidRDefault="00D25740" w:rsidP="00390AB0">
            <w:pPr>
              <w:jc w:val="both"/>
            </w:pPr>
            <w:r>
              <w:t>1</w:t>
            </w:r>
          </w:p>
        </w:tc>
        <w:tc>
          <w:tcPr>
            <w:tcW w:w="9462" w:type="dxa"/>
          </w:tcPr>
          <w:p w14:paraId="5416CF2C" w14:textId="77777777" w:rsidR="00D25740" w:rsidRDefault="00D25740" w:rsidP="00390AB0">
            <w:pPr>
              <w:jc w:val="both"/>
            </w:pPr>
            <w:r w:rsidRPr="004F5544">
              <w:t>нормотипичные дети с нормативным кризисом развития</w:t>
            </w:r>
          </w:p>
        </w:tc>
      </w:tr>
      <w:tr w:rsidR="00D25740" w14:paraId="331EEE9E" w14:textId="77777777" w:rsidTr="00390AB0">
        <w:trPr>
          <w:jc w:val="center"/>
        </w:trPr>
        <w:tc>
          <w:tcPr>
            <w:tcW w:w="675" w:type="dxa"/>
          </w:tcPr>
          <w:p w14:paraId="248F83DE" w14:textId="77777777" w:rsidR="00D25740" w:rsidRDefault="00D25740" w:rsidP="00390AB0">
            <w:pPr>
              <w:jc w:val="both"/>
            </w:pPr>
            <w:r>
              <w:t>2</w:t>
            </w:r>
          </w:p>
        </w:tc>
        <w:tc>
          <w:tcPr>
            <w:tcW w:w="9462" w:type="dxa"/>
          </w:tcPr>
          <w:p w14:paraId="30C29019" w14:textId="77777777" w:rsidR="00D25740" w:rsidRPr="004F5544" w:rsidRDefault="00D25740" w:rsidP="00390AB0">
            <w:pPr>
              <w:jc w:val="both"/>
            </w:pPr>
            <w:r w:rsidRPr="004F5544">
              <w:t xml:space="preserve">обучающиеся с </w:t>
            </w:r>
            <w:r>
              <w:t>особыми образовательными потребностями</w:t>
            </w:r>
          </w:p>
        </w:tc>
      </w:tr>
      <w:tr w:rsidR="00D25740" w14:paraId="00EBF7A0" w14:textId="77777777" w:rsidTr="00390AB0">
        <w:trPr>
          <w:jc w:val="center"/>
        </w:trPr>
        <w:tc>
          <w:tcPr>
            <w:tcW w:w="675" w:type="dxa"/>
          </w:tcPr>
          <w:p w14:paraId="44B4ED94" w14:textId="77777777" w:rsidR="00D25740" w:rsidRDefault="00D25740" w:rsidP="00390AB0">
            <w:pPr>
              <w:jc w:val="both"/>
            </w:pPr>
            <w:r>
              <w:t>2.1.</w:t>
            </w:r>
          </w:p>
        </w:tc>
        <w:tc>
          <w:tcPr>
            <w:tcW w:w="9462" w:type="dxa"/>
          </w:tcPr>
          <w:p w14:paraId="6C0B19DC" w14:textId="77777777" w:rsidR="00D25740" w:rsidRDefault="00D25740" w:rsidP="00390AB0">
            <w:pPr>
              <w:jc w:val="both"/>
            </w:pPr>
            <w:r w:rsidRPr="004F5544">
              <w:t xml:space="preserve">с </w:t>
            </w:r>
            <w:r>
              <w:t>ограниченными возможностями здоровья</w:t>
            </w:r>
            <w:r w:rsidRPr="004F5544">
              <w:t xml:space="preserve"> и (или) инвалидностью, получившие статус в порядке, установленном законодательством </w:t>
            </w:r>
            <w:r>
              <w:t>РФ</w:t>
            </w:r>
          </w:p>
        </w:tc>
      </w:tr>
      <w:tr w:rsidR="00D25740" w14:paraId="63DC9E91" w14:textId="77777777" w:rsidTr="00390AB0">
        <w:trPr>
          <w:jc w:val="center"/>
        </w:trPr>
        <w:tc>
          <w:tcPr>
            <w:tcW w:w="675" w:type="dxa"/>
          </w:tcPr>
          <w:p w14:paraId="77875B69" w14:textId="77777777" w:rsidR="00D25740" w:rsidRPr="004F5544" w:rsidRDefault="00D25740" w:rsidP="00390AB0">
            <w:pPr>
              <w:jc w:val="both"/>
            </w:pPr>
            <w:r>
              <w:t>2.2.</w:t>
            </w:r>
          </w:p>
        </w:tc>
        <w:tc>
          <w:tcPr>
            <w:tcW w:w="9462" w:type="dxa"/>
          </w:tcPr>
          <w:p w14:paraId="1ECAC462" w14:textId="77777777" w:rsidR="00D25740" w:rsidRPr="00F86AB9" w:rsidRDefault="00D25740" w:rsidP="00390AB0">
            <w:pPr>
              <w:jc w:val="both"/>
            </w:pPr>
            <w:r w:rsidRPr="00F86AB9">
              <w:t>дети, находящиеся под диспансерным наблюдением, в том числе часто болеющие дети</w:t>
            </w:r>
          </w:p>
        </w:tc>
      </w:tr>
      <w:tr w:rsidR="00D25740" w14:paraId="5ECF2344" w14:textId="77777777" w:rsidTr="00390AB0">
        <w:trPr>
          <w:jc w:val="center"/>
        </w:trPr>
        <w:tc>
          <w:tcPr>
            <w:tcW w:w="675" w:type="dxa"/>
          </w:tcPr>
          <w:p w14:paraId="21BC1F02" w14:textId="77777777" w:rsidR="00D25740" w:rsidRPr="004F5544" w:rsidRDefault="00D25740" w:rsidP="00390AB0">
            <w:pPr>
              <w:jc w:val="both"/>
            </w:pPr>
            <w:r>
              <w:t>2.3.</w:t>
            </w:r>
          </w:p>
        </w:tc>
        <w:tc>
          <w:tcPr>
            <w:tcW w:w="9462" w:type="dxa"/>
          </w:tcPr>
          <w:p w14:paraId="48FE4CA5" w14:textId="77777777" w:rsidR="00D25740" w:rsidRPr="00F86AB9" w:rsidRDefault="00D25740" w:rsidP="00390AB0">
            <w:pPr>
              <w:jc w:val="both"/>
            </w:pPr>
            <w:r w:rsidRPr="00F86AB9">
              <w:t>обучающиеся, испытывающие трудности в освоении образовательных программ, развитии, социальной адаптации</w:t>
            </w:r>
          </w:p>
        </w:tc>
      </w:tr>
      <w:tr w:rsidR="00D25740" w14:paraId="289D18A5" w14:textId="77777777" w:rsidTr="00390AB0">
        <w:trPr>
          <w:jc w:val="center"/>
        </w:trPr>
        <w:tc>
          <w:tcPr>
            <w:tcW w:w="675" w:type="dxa"/>
          </w:tcPr>
          <w:p w14:paraId="4B88D2ED" w14:textId="77777777" w:rsidR="00D25740" w:rsidRPr="00F86AB9" w:rsidRDefault="00D25740" w:rsidP="00390AB0">
            <w:pPr>
              <w:jc w:val="both"/>
            </w:pPr>
            <w:r>
              <w:t>2.4.</w:t>
            </w:r>
          </w:p>
        </w:tc>
        <w:tc>
          <w:tcPr>
            <w:tcW w:w="9462" w:type="dxa"/>
          </w:tcPr>
          <w:p w14:paraId="5B10A52A" w14:textId="77777777" w:rsidR="00D25740" w:rsidRPr="00F86AB9" w:rsidRDefault="00D25740" w:rsidP="00390AB0">
            <w:pPr>
              <w:jc w:val="both"/>
            </w:pPr>
            <w:r w:rsidRPr="00F86AB9">
              <w:t>одаренные обучающиеся</w:t>
            </w:r>
          </w:p>
        </w:tc>
      </w:tr>
      <w:tr w:rsidR="00D25740" w14:paraId="2D3FD8FC" w14:textId="77777777" w:rsidTr="00390AB0">
        <w:trPr>
          <w:jc w:val="center"/>
        </w:trPr>
        <w:tc>
          <w:tcPr>
            <w:tcW w:w="675" w:type="dxa"/>
          </w:tcPr>
          <w:p w14:paraId="2DC74A5C" w14:textId="77777777" w:rsidR="00D25740" w:rsidRDefault="00D25740" w:rsidP="00390AB0">
            <w:pPr>
              <w:jc w:val="both"/>
            </w:pPr>
            <w:r>
              <w:t>3</w:t>
            </w:r>
          </w:p>
        </w:tc>
        <w:tc>
          <w:tcPr>
            <w:tcW w:w="9462" w:type="dxa"/>
          </w:tcPr>
          <w:p w14:paraId="517C6BC9" w14:textId="77777777" w:rsidR="00D25740" w:rsidRPr="00F86AB9" w:rsidRDefault="00D25740" w:rsidP="00390AB0">
            <w:pPr>
              <w:jc w:val="both"/>
            </w:pPr>
            <w:r w:rsidRPr="00F86AB9">
              <w:t>дети и (или) семьи, находящиеся в трудной жизненной ситуации, признанные таковыми в нормативно установленном порядке</w:t>
            </w:r>
          </w:p>
        </w:tc>
      </w:tr>
      <w:tr w:rsidR="00D25740" w14:paraId="04DD05F1" w14:textId="77777777" w:rsidTr="00390AB0">
        <w:trPr>
          <w:jc w:val="center"/>
        </w:trPr>
        <w:tc>
          <w:tcPr>
            <w:tcW w:w="675" w:type="dxa"/>
          </w:tcPr>
          <w:p w14:paraId="057402A8" w14:textId="77777777" w:rsidR="00D25740" w:rsidRDefault="00D25740" w:rsidP="00390AB0">
            <w:pPr>
              <w:jc w:val="both"/>
            </w:pPr>
            <w:r>
              <w:t>4</w:t>
            </w:r>
          </w:p>
        </w:tc>
        <w:tc>
          <w:tcPr>
            <w:tcW w:w="9462" w:type="dxa"/>
          </w:tcPr>
          <w:p w14:paraId="4E96A8F8" w14:textId="77777777" w:rsidR="00D25740" w:rsidRPr="00F86AB9" w:rsidRDefault="00D25740" w:rsidP="00390AB0">
            <w:pPr>
              <w:jc w:val="both"/>
            </w:pPr>
            <w:r w:rsidRPr="00F86AB9">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D25740" w14:paraId="21F51F0D" w14:textId="77777777" w:rsidTr="00390AB0">
        <w:trPr>
          <w:trHeight w:val="857"/>
          <w:jc w:val="center"/>
        </w:trPr>
        <w:tc>
          <w:tcPr>
            <w:tcW w:w="675" w:type="dxa"/>
          </w:tcPr>
          <w:p w14:paraId="2E39ABD8" w14:textId="77777777" w:rsidR="00D25740" w:rsidRDefault="00D25740" w:rsidP="00390AB0">
            <w:pPr>
              <w:jc w:val="both"/>
            </w:pPr>
            <w:r>
              <w:t>5</w:t>
            </w:r>
          </w:p>
        </w:tc>
        <w:tc>
          <w:tcPr>
            <w:tcW w:w="9462" w:type="dxa"/>
          </w:tcPr>
          <w:p w14:paraId="75824745" w14:textId="77777777" w:rsidR="00D25740" w:rsidRPr="00F86AB9" w:rsidRDefault="00D25740" w:rsidP="00390AB0">
            <w:pPr>
              <w:jc w:val="both"/>
            </w:pPr>
            <w:r w:rsidRPr="00F86AB9">
              <w:t xml:space="preserve">обучающиеся </w:t>
            </w:r>
            <w:r>
              <w:t>«</w:t>
            </w:r>
            <w:r w:rsidRPr="00F86AB9">
              <w:t>группы риска</w:t>
            </w:r>
            <w:r>
              <w:t>»</w:t>
            </w:r>
            <w:r w:rsidRPr="00F86AB9">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14:paraId="53B4E84C" w14:textId="77777777" w:rsidR="00D25740" w:rsidRDefault="00D25740" w:rsidP="00D25740">
      <w:pPr>
        <w:spacing w:line="360" w:lineRule="auto"/>
        <w:jc w:val="both"/>
      </w:pPr>
    </w:p>
    <w:p w14:paraId="5E409CC0" w14:textId="77777777" w:rsidR="00D25740" w:rsidRDefault="00D25740" w:rsidP="00D25740">
      <w:pPr>
        <w:spacing w:line="360" w:lineRule="auto"/>
        <w:ind w:firstLine="709"/>
        <w:jc w:val="both"/>
      </w:pPr>
      <w:r>
        <w:t>При проектировании и разработке содержания КРР важно знать нормативно-правовые определения терминов, используемых при отнесении ребёнка к одной из вышеперечисленных категорий целевых групп. Терминологические понятия представлены в таблице 10.</w:t>
      </w:r>
    </w:p>
    <w:p w14:paraId="6FCA563A" w14:textId="77777777" w:rsidR="00D25740" w:rsidRDefault="00D25740" w:rsidP="00D25740">
      <w:pPr>
        <w:spacing w:after="200" w:line="276" w:lineRule="auto"/>
      </w:pPr>
      <w:r>
        <w:br w:type="page"/>
      </w:r>
    </w:p>
    <w:p w14:paraId="405ADF2A" w14:textId="77777777" w:rsidR="00D25740" w:rsidRPr="00E874BA" w:rsidRDefault="00D25740" w:rsidP="00D25740">
      <w:pPr>
        <w:spacing w:line="360" w:lineRule="auto"/>
        <w:jc w:val="right"/>
        <w:rPr>
          <w:b/>
        </w:rPr>
      </w:pPr>
      <w:r>
        <w:lastRenderedPageBreak/>
        <w:t>Таблица 10</w:t>
      </w:r>
    </w:p>
    <w:tbl>
      <w:tblPr>
        <w:tblStyle w:val="a3"/>
        <w:tblW w:w="0" w:type="auto"/>
        <w:tblLook w:val="04A0" w:firstRow="1" w:lastRow="0" w:firstColumn="1" w:lastColumn="0" w:noHBand="0" w:noVBand="1"/>
      </w:tblPr>
      <w:tblGrid>
        <w:gridCol w:w="2802"/>
        <w:gridCol w:w="7335"/>
      </w:tblGrid>
      <w:tr w:rsidR="00D25740" w14:paraId="45F82A58" w14:textId="77777777" w:rsidTr="00390AB0">
        <w:tc>
          <w:tcPr>
            <w:tcW w:w="10137" w:type="dxa"/>
            <w:gridSpan w:val="2"/>
            <w:tcBorders>
              <w:top w:val="nil"/>
              <w:left w:val="nil"/>
              <w:right w:val="nil"/>
            </w:tcBorders>
          </w:tcPr>
          <w:p w14:paraId="79301DE7" w14:textId="77777777" w:rsidR="00D25740" w:rsidRPr="00EE2EFE" w:rsidRDefault="00D25740" w:rsidP="00390AB0">
            <w:pPr>
              <w:jc w:val="center"/>
              <w:rPr>
                <w:b/>
              </w:rPr>
            </w:pPr>
            <w:r w:rsidRPr="00EE2EFE">
              <w:rPr>
                <w:b/>
              </w:rPr>
              <w:t>Терминологические понятия</w:t>
            </w:r>
          </w:p>
        </w:tc>
      </w:tr>
      <w:tr w:rsidR="00D25740" w14:paraId="16A68548" w14:textId="77777777" w:rsidTr="00390AB0">
        <w:tc>
          <w:tcPr>
            <w:tcW w:w="2802" w:type="dxa"/>
          </w:tcPr>
          <w:p w14:paraId="5C7D3C85" w14:textId="77777777" w:rsidR="00D25740" w:rsidRPr="00E874BA" w:rsidRDefault="00D25740" w:rsidP="00390AB0">
            <w:r w:rsidRPr="00E874BA">
              <w:t>особы</w:t>
            </w:r>
            <w:r>
              <w:t>е</w:t>
            </w:r>
            <w:r w:rsidRPr="00E874BA">
              <w:t xml:space="preserve"> образовательны</w:t>
            </w:r>
            <w:r>
              <w:t>е</w:t>
            </w:r>
            <w:r w:rsidRPr="00E874BA">
              <w:t xml:space="preserve"> потребност</w:t>
            </w:r>
            <w:r>
              <w:t>и (ООП)</w:t>
            </w:r>
          </w:p>
        </w:tc>
        <w:tc>
          <w:tcPr>
            <w:tcW w:w="7335" w:type="dxa"/>
          </w:tcPr>
          <w:p w14:paraId="4B87B041" w14:textId="77777777" w:rsidR="00D25740" w:rsidRDefault="00D25740" w:rsidP="00390AB0">
            <w:pPr>
              <w:jc w:val="both"/>
            </w:pPr>
            <w:r w:rsidRPr="000F5FF8">
              <w:t>индивидуальные потребности ребёнка, связанные с его жизненной ситуацией и состоянием здоровья, определяющие особые условия получения им образования</w:t>
            </w:r>
            <w:r>
              <w:t xml:space="preserve"> </w:t>
            </w:r>
          </w:p>
          <w:p w14:paraId="2F8183B5" w14:textId="77777777" w:rsidR="00D25740" w:rsidRPr="000F5FF8" w:rsidRDefault="00D25740" w:rsidP="00390AB0">
            <w:pPr>
              <w:jc w:val="both"/>
            </w:pPr>
            <w:r w:rsidRPr="000F5FF8">
              <w:t>(п.1.3. ФГОС ДО)</w:t>
            </w:r>
          </w:p>
        </w:tc>
      </w:tr>
      <w:tr w:rsidR="00D25740" w14:paraId="589E7A12" w14:textId="77777777" w:rsidTr="00390AB0">
        <w:tc>
          <w:tcPr>
            <w:tcW w:w="2802" w:type="dxa"/>
          </w:tcPr>
          <w:p w14:paraId="0D53DC6C" w14:textId="77777777" w:rsidR="00D25740" w:rsidRPr="00E874BA" w:rsidRDefault="00D25740" w:rsidP="00390AB0">
            <w:r>
              <w:t>обучающийся</w:t>
            </w:r>
            <w:r w:rsidRPr="00E874BA">
              <w:t xml:space="preserve"> с ограниченными возможностями здоровья</w:t>
            </w:r>
            <w:r>
              <w:t xml:space="preserve"> (ОВЗ)</w:t>
            </w:r>
          </w:p>
        </w:tc>
        <w:tc>
          <w:tcPr>
            <w:tcW w:w="7335" w:type="dxa"/>
          </w:tcPr>
          <w:p w14:paraId="653BD6BA" w14:textId="77777777" w:rsidR="00D25740" w:rsidRDefault="00D25740" w:rsidP="00390AB0">
            <w:pPr>
              <w:jc w:val="both"/>
            </w:pPr>
            <w:r w:rsidRPr="000F5FF8">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w:t>
            </w:r>
            <w:r>
              <w:t>ез создания специальных условий</w:t>
            </w:r>
          </w:p>
          <w:p w14:paraId="43A97FF4" w14:textId="77777777" w:rsidR="00D25740" w:rsidRPr="000F5FF8" w:rsidRDefault="00D25740" w:rsidP="00390AB0">
            <w:pPr>
              <w:jc w:val="both"/>
            </w:pPr>
            <w:r>
              <w:t>(ФЗ-273 «Об образовании в РФ»)</w:t>
            </w:r>
          </w:p>
        </w:tc>
      </w:tr>
      <w:tr w:rsidR="00D25740" w14:paraId="7D2F931B" w14:textId="77777777" w:rsidTr="00390AB0">
        <w:tc>
          <w:tcPr>
            <w:tcW w:w="2802" w:type="dxa"/>
          </w:tcPr>
          <w:p w14:paraId="52BDFADA" w14:textId="77777777" w:rsidR="00D25740" w:rsidRPr="00E874BA" w:rsidRDefault="00D25740" w:rsidP="00390AB0">
            <w:r>
              <w:t>ребёнок-</w:t>
            </w:r>
            <w:r w:rsidRPr="000F5FF8">
              <w:t>инвалид</w:t>
            </w:r>
          </w:p>
        </w:tc>
        <w:tc>
          <w:tcPr>
            <w:tcW w:w="7335" w:type="dxa"/>
          </w:tcPr>
          <w:p w14:paraId="5D4D4FC4" w14:textId="77777777" w:rsidR="00D25740" w:rsidRPr="00DF26A9" w:rsidRDefault="00D25740" w:rsidP="00390AB0">
            <w:pPr>
              <w:jc w:val="both"/>
            </w:pPr>
            <w:r>
              <w:t>и</w:t>
            </w:r>
            <w:r w:rsidRPr="00DF26A9">
              <w:t xml:space="preserve">нвалид </w:t>
            </w:r>
            <w:r>
              <w:t xml:space="preserve">– </w:t>
            </w:r>
            <w:r w:rsidRPr="00DF26A9">
              <w:t>это лицо, которое</w:t>
            </w:r>
            <w:r>
              <w:t xml:space="preserve"> </w:t>
            </w:r>
            <w:r w:rsidRPr="00DF26A9">
              <w:t>имеет нарушение здоровья со стойким расстройством функций организма,</w:t>
            </w:r>
            <w:r>
              <w:t xml:space="preserve"> </w:t>
            </w:r>
            <w:r w:rsidRPr="00DF26A9">
              <w:t>обусловленное заболеваниями, последствиями травм или дефектами,</w:t>
            </w:r>
            <w:r>
              <w:t xml:space="preserve"> </w:t>
            </w:r>
            <w:r w:rsidRPr="00DF26A9">
              <w:t>приводящими к ограничению жизнедеятельности и вызывающие</w:t>
            </w:r>
            <w:r>
              <w:t xml:space="preserve"> </w:t>
            </w:r>
            <w:r w:rsidRPr="00DF26A9">
              <w:t>необходимость его социальной защиты.</w:t>
            </w:r>
          </w:p>
          <w:p w14:paraId="79F9F27C" w14:textId="77777777" w:rsidR="00D25740" w:rsidRDefault="00D25740" w:rsidP="00390AB0">
            <w:pPr>
              <w:jc w:val="both"/>
            </w:pPr>
            <w:r w:rsidRPr="00DF26A9">
              <w:t xml:space="preserve">Категория </w:t>
            </w:r>
            <w:r w:rsidRPr="00DF26A9">
              <w:rPr>
                <w:b/>
              </w:rPr>
              <w:t>«ребенок-инвалид»</w:t>
            </w:r>
            <w:r w:rsidRPr="00DF26A9">
              <w:t xml:space="preserve"> устанавливается гражданину в возрасте</w:t>
            </w:r>
            <w:r>
              <w:t xml:space="preserve"> </w:t>
            </w:r>
            <w:r w:rsidRPr="00DF26A9">
              <w:t>до 18 лет в зависимости от степени ограничений жизнедеятельности (ОЖД),</w:t>
            </w:r>
            <w:r>
              <w:t xml:space="preserve"> </w:t>
            </w:r>
            <w:r w:rsidRPr="00DF26A9">
              <w:t>обусловленного стойким расстройством функций организма, возникшего в</w:t>
            </w:r>
            <w:r>
              <w:t xml:space="preserve"> </w:t>
            </w:r>
            <w:r w:rsidRPr="00DF26A9">
              <w:t>результате заболеваний, последствий травм или дефектов, на срок 1 год, 2</w:t>
            </w:r>
            <w:r>
              <w:t xml:space="preserve"> </w:t>
            </w:r>
            <w:r w:rsidRPr="00DF26A9">
              <w:t>года либо до достиже</w:t>
            </w:r>
            <w:r>
              <w:t xml:space="preserve">ния гражданином возраста 18 лет. </w:t>
            </w:r>
          </w:p>
          <w:p w14:paraId="04D8688D" w14:textId="77777777" w:rsidR="00D25740" w:rsidRDefault="00D25740" w:rsidP="00390AB0">
            <w:pPr>
              <w:jc w:val="both"/>
              <w:rPr>
                <w:b/>
              </w:rPr>
            </w:pPr>
            <w:r>
              <w:t>(ФЗ- №181 «О социальной защите инвалидов в РФ»)</w:t>
            </w:r>
          </w:p>
        </w:tc>
      </w:tr>
      <w:tr w:rsidR="00D25740" w14:paraId="40406662" w14:textId="77777777" w:rsidTr="00390AB0">
        <w:tc>
          <w:tcPr>
            <w:tcW w:w="2802" w:type="dxa"/>
          </w:tcPr>
          <w:p w14:paraId="252B6141" w14:textId="77777777" w:rsidR="00D25740" w:rsidRDefault="00D25740" w:rsidP="00390AB0">
            <w:r w:rsidRPr="00035011">
              <w:t>часто болеющие дети</w:t>
            </w:r>
          </w:p>
        </w:tc>
        <w:tc>
          <w:tcPr>
            <w:tcW w:w="7335" w:type="dxa"/>
          </w:tcPr>
          <w:p w14:paraId="0C3ECA91" w14:textId="77777777" w:rsidR="00D25740" w:rsidRDefault="00D25740" w:rsidP="00390AB0">
            <w:pPr>
              <w:jc w:val="both"/>
            </w:pPr>
            <w:r w:rsidRPr="00F928B2">
              <w:t>дети, переносящие острые респираторные инфекции чаще, чем условно здоровые дети (т. е. б</w:t>
            </w:r>
            <w:r>
              <w:t>олее 4-6 раз за год)</w:t>
            </w:r>
          </w:p>
          <w:p w14:paraId="5FEDC8E2" w14:textId="77777777" w:rsidR="00D25740" w:rsidRDefault="00D25740" w:rsidP="00390AB0">
            <w:pPr>
              <w:jc w:val="both"/>
            </w:pPr>
            <w:r>
              <w:t>(</w:t>
            </w:r>
            <w:r w:rsidRPr="00035011">
              <w:t>А.А.Баранов, В.Ю.Альбицкий, 1986 г.</w:t>
            </w:r>
            <w:r>
              <w:t>)</w:t>
            </w:r>
          </w:p>
        </w:tc>
      </w:tr>
      <w:tr w:rsidR="00D25740" w14:paraId="4424FEB0" w14:textId="77777777" w:rsidTr="00390AB0">
        <w:tc>
          <w:tcPr>
            <w:tcW w:w="2802" w:type="dxa"/>
          </w:tcPr>
          <w:p w14:paraId="01A4A71B" w14:textId="77777777" w:rsidR="00D25740" w:rsidRPr="00D904F0" w:rsidRDefault="00D25740" w:rsidP="00390AB0">
            <w:pPr>
              <w:rPr>
                <w:highlight w:val="yellow"/>
              </w:rPr>
            </w:pPr>
            <w:r w:rsidRPr="00F86AB9">
              <w:t>трудная жизненная ситуация</w:t>
            </w:r>
          </w:p>
        </w:tc>
        <w:tc>
          <w:tcPr>
            <w:tcW w:w="7335" w:type="dxa"/>
          </w:tcPr>
          <w:p w14:paraId="24AB60B2" w14:textId="77777777" w:rsidR="00D25740" w:rsidRDefault="00D25740" w:rsidP="00390AB0">
            <w:pPr>
              <w:jc w:val="both"/>
            </w:pPr>
            <w:r w:rsidRPr="00F86AB9">
              <w:t>обстоятельство или обстоятельства, которые ухудшают условия жизнедеятельности гражданина и последствия</w:t>
            </w:r>
            <w:r>
              <w:t>,</w:t>
            </w:r>
            <w:r w:rsidRPr="00F86AB9">
              <w:t xml:space="preserve"> которых он не может преодолеть самостоятельно</w:t>
            </w:r>
          </w:p>
          <w:p w14:paraId="5DA954BF" w14:textId="77777777" w:rsidR="00D25740" w:rsidRDefault="00D25740" w:rsidP="00390AB0">
            <w:pPr>
              <w:jc w:val="both"/>
            </w:pPr>
            <w:r>
              <w:t>(ФЗ N 178 (ред. от 28.12.2022) «О государственной социальной помощи»)</w:t>
            </w:r>
          </w:p>
        </w:tc>
      </w:tr>
      <w:tr w:rsidR="00D25740" w14:paraId="1B8FF0D9" w14:textId="77777777" w:rsidTr="00390AB0">
        <w:tc>
          <w:tcPr>
            <w:tcW w:w="2802" w:type="dxa"/>
          </w:tcPr>
          <w:p w14:paraId="5A4B7942" w14:textId="77777777" w:rsidR="00D25740" w:rsidRPr="00F86AB9" w:rsidRDefault="00D25740" w:rsidP="00390AB0">
            <w:r w:rsidRPr="00F928B2">
              <w:t>несовершеннолетний, находящийся в социально опасном положении</w:t>
            </w:r>
          </w:p>
        </w:tc>
        <w:tc>
          <w:tcPr>
            <w:tcW w:w="7335" w:type="dxa"/>
          </w:tcPr>
          <w:p w14:paraId="1C77B238" w14:textId="77777777" w:rsidR="00D25740" w:rsidRDefault="00D25740" w:rsidP="00390AB0">
            <w:pPr>
              <w:jc w:val="both"/>
            </w:pPr>
            <w:r w:rsidRPr="00F928B2">
              <w:t>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36FCCEA2" w14:textId="77777777" w:rsidR="00D25740" w:rsidRPr="00F86AB9" w:rsidRDefault="00D25740" w:rsidP="00390AB0">
            <w:pPr>
              <w:jc w:val="both"/>
            </w:pPr>
            <w:r>
              <w:t>(ФЗ№120 (ред. от 21.11.2022 «</w:t>
            </w:r>
            <w:r w:rsidRPr="00F928B2">
              <w:t>Об основах системы профилактики безнадзорности и правонарушений несовершеннолетних</w:t>
            </w:r>
            <w:r>
              <w:t>»)</w:t>
            </w:r>
          </w:p>
        </w:tc>
      </w:tr>
      <w:tr w:rsidR="00D25740" w14:paraId="4EBF2D4A" w14:textId="77777777" w:rsidTr="00390AB0">
        <w:tc>
          <w:tcPr>
            <w:tcW w:w="2802" w:type="dxa"/>
          </w:tcPr>
          <w:p w14:paraId="7C17800F" w14:textId="77777777" w:rsidR="00D25740" w:rsidRPr="00F928B2" w:rsidRDefault="00D25740" w:rsidP="00390AB0">
            <w:r w:rsidRPr="00F928B2">
              <w:t>безнадзорный</w:t>
            </w:r>
          </w:p>
        </w:tc>
        <w:tc>
          <w:tcPr>
            <w:tcW w:w="7335" w:type="dxa"/>
          </w:tcPr>
          <w:p w14:paraId="2C98A760" w14:textId="77777777" w:rsidR="00D25740" w:rsidRDefault="00D25740" w:rsidP="00390AB0">
            <w:pPr>
              <w:jc w:val="both"/>
            </w:pPr>
            <w:r w:rsidRPr="00F928B2">
              <w:t>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7759E550" w14:textId="77777777" w:rsidR="00D25740" w:rsidRPr="00F928B2" w:rsidRDefault="00D25740" w:rsidP="00390AB0">
            <w:pPr>
              <w:jc w:val="both"/>
            </w:pPr>
            <w:r w:rsidRPr="00F928B2">
              <w:t>(ФЗ№120 (ред.</w:t>
            </w:r>
            <w:r>
              <w:t xml:space="preserve"> </w:t>
            </w:r>
            <w:r w:rsidRPr="00F928B2">
              <w:t>от 21.11.2022 «Об основах системы профилактики безнадзорности и правонарушений несовершеннолетних»)</w:t>
            </w:r>
          </w:p>
        </w:tc>
      </w:tr>
      <w:tr w:rsidR="00D25740" w14:paraId="50F420D2" w14:textId="77777777" w:rsidTr="00390AB0">
        <w:tc>
          <w:tcPr>
            <w:tcW w:w="2802" w:type="dxa"/>
          </w:tcPr>
          <w:p w14:paraId="17395A35" w14:textId="77777777" w:rsidR="00D25740" w:rsidRPr="00F928B2" w:rsidRDefault="00D25740" w:rsidP="00390AB0">
            <w:r w:rsidRPr="00F928B2">
              <w:t>беспризорный</w:t>
            </w:r>
          </w:p>
        </w:tc>
        <w:tc>
          <w:tcPr>
            <w:tcW w:w="7335" w:type="dxa"/>
          </w:tcPr>
          <w:p w14:paraId="0E46736E" w14:textId="77777777" w:rsidR="00D25740" w:rsidRDefault="00D25740" w:rsidP="00390AB0">
            <w:pPr>
              <w:jc w:val="both"/>
            </w:pPr>
            <w:r>
              <w:t>несовершеннолетний, не имеющий места жительства и (или) места пребывания</w:t>
            </w:r>
          </w:p>
          <w:p w14:paraId="3FC70413" w14:textId="77777777" w:rsidR="00D25740" w:rsidRPr="00F928B2" w:rsidRDefault="00D25740" w:rsidP="00390AB0">
            <w:pPr>
              <w:jc w:val="both"/>
            </w:pPr>
            <w:r w:rsidRPr="00F928B2">
              <w:t xml:space="preserve">(ФЗ№120 </w:t>
            </w:r>
            <w:r>
              <w:t xml:space="preserve">в ред. </w:t>
            </w:r>
            <w:r w:rsidRPr="00F928B2">
              <w:t>от 21.11.2022 «Об основах системы профилактики безнадзорности и правонарушений несовершеннолетних»)</w:t>
            </w:r>
          </w:p>
        </w:tc>
      </w:tr>
    </w:tbl>
    <w:p w14:paraId="409C02EA" w14:textId="77777777" w:rsidR="00D25740" w:rsidRDefault="00D25740" w:rsidP="00D25740">
      <w:pPr>
        <w:spacing w:line="360" w:lineRule="auto"/>
        <w:jc w:val="both"/>
        <w:rPr>
          <w:b/>
        </w:rPr>
      </w:pPr>
    </w:p>
    <w:p w14:paraId="3C2890B1" w14:textId="77777777" w:rsidR="00D25740" w:rsidRDefault="00D25740" w:rsidP="00D25740">
      <w:pPr>
        <w:spacing w:line="360" w:lineRule="auto"/>
        <w:ind w:firstLine="709"/>
        <w:jc w:val="both"/>
      </w:pPr>
      <w:r w:rsidRPr="00000AE0">
        <w:lastRenderedPageBreak/>
        <w:t>Структура коррекционно</w:t>
      </w:r>
      <w:r>
        <w:t>-</w:t>
      </w:r>
      <w:r w:rsidRPr="00000AE0">
        <w:t>раз</w:t>
      </w:r>
      <w:r>
        <w:t>в</w:t>
      </w:r>
      <w:r w:rsidRPr="00000AE0">
        <w:t>ивающей работы</w:t>
      </w:r>
      <w:r>
        <w:t xml:space="preserve">, структура программы коррекционно- развивающей работы, задачи, а также её содержание по основным направлениям </w:t>
      </w:r>
      <w:r w:rsidRPr="00000AE0">
        <w:t>представлен</w:t>
      </w:r>
      <w:r>
        <w:t xml:space="preserve">ы в соответствии с п.27 и п.28 </w:t>
      </w:r>
      <w:r w:rsidRPr="005A6EBF">
        <w:rPr>
          <w:lang w:val="en-US"/>
        </w:rPr>
        <w:t>III</w:t>
      </w:r>
      <w:r w:rsidRPr="005A6EBF">
        <w:t>.</w:t>
      </w:r>
      <w:r>
        <w:t xml:space="preserve"> «Содержательного раздела» ФОП ДО в таблице 11 с указанием соответствующих пунктов и страниц ФОП ДО.</w:t>
      </w:r>
    </w:p>
    <w:p w14:paraId="7B43AD4A" w14:textId="77777777" w:rsidR="00D25740" w:rsidRPr="00000AE0" w:rsidRDefault="00D25740" w:rsidP="00D25740">
      <w:pPr>
        <w:spacing w:line="360" w:lineRule="auto"/>
        <w:jc w:val="right"/>
      </w:pPr>
      <w:r>
        <w:t>Таблица 11</w:t>
      </w:r>
    </w:p>
    <w:tbl>
      <w:tblPr>
        <w:tblStyle w:val="a3"/>
        <w:tblW w:w="0" w:type="auto"/>
        <w:tblLayout w:type="fixed"/>
        <w:tblLook w:val="04A0" w:firstRow="1" w:lastRow="0" w:firstColumn="1" w:lastColumn="0" w:noHBand="0" w:noVBand="1"/>
      </w:tblPr>
      <w:tblGrid>
        <w:gridCol w:w="510"/>
        <w:gridCol w:w="1517"/>
        <w:gridCol w:w="233"/>
        <w:gridCol w:w="281"/>
        <w:gridCol w:w="942"/>
        <w:gridCol w:w="571"/>
        <w:gridCol w:w="874"/>
        <w:gridCol w:w="709"/>
        <w:gridCol w:w="445"/>
        <w:gridCol w:w="898"/>
        <w:gridCol w:w="847"/>
        <w:gridCol w:w="282"/>
        <w:gridCol w:w="2028"/>
      </w:tblGrid>
      <w:tr w:rsidR="00D25740" w14:paraId="576CB54B" w14:textId="77777777" w:rsidTr="00390AB0">
        <w:tc>
          <w:tcPr>
            <w:tcW w:w="10137" w:type="dxa"/>
            <w:gridSpan w:val="13"/>
            <w:tcBorders>
              <w:top w:val="single" w:sz="8" w:space="0" w:color="auto"/>
            </w:tcBorders>
            <w:shd w:val="clear" w:color="auto" w:fill="F2F2F2" w:themeFill="background1" w:themeFillShade="F2"/>
          </w:tcPr>
          <w:p w14:paraId="6E5BEBA9" w14:textId="77777777" w:rsidR="00D25740" w:rsidRDefault="00D25740" w:rsidP="00390AB0">
            <w:pPr>
              <w:jc w:val="center"/>
            </w:pPr>
            <w:r>
              <w:rPr>
                <w:b/>
              </w:rPr>
              <w:t xml:space="preserve">Структура коррекционно-развивающей работы </w:t>
            </w:r>
            <w:r w:rsidRPr="00FE5424">
              <w:rPr>
                <w:i/>
              </w:rPr>
              <w:t>(п.27.2. стр.166)</w:t>
            </w:r>
          </w:p>
        </w:tc>
      </w:tr>
      <w:tr w:rsidR="00D25740" w14:paraId="79187FEF" w14:textId="77777777" w:rsidTr="00390AB0">
        <w:tc>
          <w:tcPr>
            <w:tcW w:w="10137" w:type="dxa"/>
            <w:gridSpan w:val="13"/>
          </w:tcPr>
          <w:p w14:paraId="0073E4AD" w14:textId="77777777" w:rsidR="00D25740" w:rsidRDefault="00D25740" w:rsidP="00390AB0">
            <w:pPr>
              <w:jc w:val="center"/>
            </w:pPr>
            <w:r>
              <w:rPr>
                <w:b/>
              </w:rPr>
              <w:t>(комплекс мер по психолого-педагогическому сопровождению обучающихся)</w:t>
            </w:r>
          </w:p>
        </w:tc>
      </w:tr>
      <w:tr w:rsidR="00D25740" w14:paraId="17FD2EB6" w14:textId="77777777" w:rsidTr="00390AB0">
        <w:tc>
          <w:tcPr>
            <w:tcW w:w="2541" w:type="dxa"/>
            <w:gridSpan w:val="4"/>
            <w:vAlign w:val="center"/>
          </w:tcPr>
          <w:p w14:paraId="3BF0F1C8" w14:textId="77777777" w:rsidR="00D25740" w:rsidRDefault="00D25740" w:rsidP="00390AB0">
            <w:pPr>
              <w:jc w:val="center"/>
            </w:pPr>
            <w:r>
              <w:t>1</w:t>
            </w:r>
          </w:p>
        </w:tc>
        <w:tc>
          <w:tcPr>
            <w:tcW w:w="5286" w:type="dxa"/>
            <w:gridSpan w:val="7"/>
            <w:vAlign w:val="center"/>
          </w:tcPr>
          <w:p w14:paraId="257851B6" w14:textId="77777777" w:rsidR="00D25740" w:rsidRDefault="00D25740" w:rsidP="00390AB0">
            <w:pPr>
              <w:jc w:val="center"/>
            </w:pPr>
            <w:r>
              <w:t>2</w:t>
            </w:r>
          </w:p>
        </w:tc>
        <w:tc>
          <w:tcPr>
            <w:tcW w:w="2310" w:type="dxa"/>
            <w:gridSpan w:val="2"/>
            <w:vAlign w:val="center"/>
          </w:tcPr>
          <w:p w14:paraId="13E3749C" w14:textId="77777777" w:rsidR="00D25740" w:rsidRDefault="00D25740" w:rsidP="00390AB0">
            <w:pPr>
              <w:jc w:val="center"/>
            </w:pPr>
            <w:r>
              <w:t>3</w:t>
            </w:r>
          </w:p>
        </w:tc>
      </w:tr>
      <w:tr w:rsidR="00D25740" w14:paraId="3589A9B7" w14:textId="77777777" w:rsidTr="00390AB0">
        <w:tc>
          <w:tcPr>
            <w:tcW w:w="2541" w:type="dxa"/>
            <w:gridSpan w:val="4"/>
            <w:tcBorders>
              <w:bottom w:val="single" w:sz="8" w:space="0" w:color="auto"/>
            </w:tcBorders>
            <w:vAlign w:val="center"/>
          </w:tcPr>
          <w:p w14:paraId="66F5ABC5" w14:textId="77777777" w:rsidR="00D25740" w:rsidRDefault="00D25740" w:rsidP="00390AB0">
            <w:pPr>
              <w:jc w:val="center"/>
            </w:pPr>
            <w:r>
              <w:t>психолого-педагогическое обследование</w:t>
            </w:r>
          </w:p>
        </w:tc>
        <w:tc>
          <w:tcPr>
            <w:tcW w:w="5286" w:type="dxa"/>
            <w:gridSpan w:val="7"/>
            <w:tcBorders>
              <w:bottom w:val="single" w:sz="8" w:space="0" w:color="auto"/>
            </w:tcBorders>
            <w:vAlign w:val="center"/>
          </w:tcPr>
          <w:p w14:paraId="79CB927C" w14:textId="77777777" w:rsidR="00D25740" w:rsidRDefault="00D25740" w:rsidP="00390AB0">
            <w:pPr>
              <w:jc w:val="center"/>
            </w:pPr>
            <w:r>
              <w:t>проведение коррекционно-развивающих занятий</w:t>
            </w:r>
          </w:p>
          <w:p w14:paraId="11BF8ACC" w14:textId="77777777" w:rsidR="00D25740" w:rsidRDefault="00D25740" w:rsidP="00390AB0">
            <w:pPr>
              <w:jc w:val="center"/>
            </w:pPr>
            <w:r>
              <w:t>(индивидуальных/подгрупповых/групповых)</w:t>
            </w:r>
          </w:p>
        </w:tc>
        <w:tc>
          <w:tcPr>
            <w:tcW w:w="2310" w:type="dxa"/>
            <w:gridSpan w:val="2"/>
            <w:tcBorders>
              <w:bottom w:val="single" w:sz="8" w:space="0" w:color="auto"/>
            </w:tcBorders>
            <w:vAlign w:val="center"/>
          </w:tcPr>
          <w:p w14:paraId="7C3C6F60" w14:textId="77777777" w:rsidR="00D25740" w:rsidRDefault="00D25740" w:rsidP="00390AB0">
            <w:pPr>
              <w:jc w:val="center"/>
            </w:pPr>
            <w:r>
              <w:t>мониторинг динамики развития</w:t>
            </w:r>
          </w:p>
        </w:tc>
      </w:tr>
      <w:tr w:rsidR="00D25740" w14:paraId="36F68C77" w14:textId="77777777" w:rsidTr="00390AB0">
        <w:tc>
          <w:tcPr>
            <w:tcW w:w="10137" w:type="dxa"/>
            <w:gridSpan w:val="13"/>
            <w:tcBorders>
              <w:top w:val="single" w:sz="8" w:space="0" w:color="auto"/>
            </w:tcBorders>
            <w:shd w:val="clear" w:color="auto" w:fill="F2F2F2" w:themeFill="background1" w:themeFillShade="F2"/>
            <w:vAlign w:val="center"/>
          </w:tcPr>
          <w:p w14:paraId="7D40A46C" w14:textId="77777777" w:rsidR="00D25740" w:rsidRPr="00FE5424" w:rsidRDefault="00D25740" w:rsidP="00390AB0">
            <w:pPr>
              <w:jc w:val="center"/>
              <w:rPr>
                <w:i/>
              </w:rPr>
            </w:pPr>
            <w:r>
              <w:rPr>
                <w:b/>
              </w:rPr>
              <w:t>Структура п</w:t>
            </w:r>
            <w:r w:rsidRPr="00F94EE7">
              <w:rPr>
                <w:b/>
              </w:rPr>
              <w:t>рограмм</w:t>
            </w:r>
            <w:r>
              <w:rPr>
                <w:b/>
              </w:rPr>
              <w:t>ы</w:t>
            </w:r>
            <w:r w:rsidRPr="00F94EE7">
              <w:rPr>
                <w:b/>
              </w:rPr>
              <w:t xml:space="preserve"> кор</w:t>
            </w:r>
            <w:r>
              <w:rPr>
                <w:b/>
              </w:rPr>
              <w:t>р</w:t>
            </w:r>
            <w:r w:rsidRPr="00F94EE7">
              <w:rPr>
                <w:b/>
              </w:rPr>
              <w:t>екционно</w:t>
            </w:r>
            <w:r>
              <w:rPr>
                <w:b/>
              </w:rPr>
              <w:t>-</w:t>
            </w:r>
            <w:r w:rsidRPr="00F94EE7">
              <w:rPr>
                <w:b/>
              </w:rPr>
              <w:t xml:space="preserve"> развивающей работы</w:t>
            </w:r>
            <w:r>
              <w:t xml:space="preserve"> </w:t>
            </w:r>
            <w:r w:rsidRPr="00FE5424">
              <w:rPr>
                <w:i/>
              </w:rPr>
              <w:t xml:space="preserve">(п.27.3. стр.166) </w:t>
            </w:r>
          </w:p>
          <w:p w14:paraId="33F0C65C" w14:textId="77777777" w:rsidR="00D25740" w:rsidRPr="0092346C" w:rsidRDefault="00D25740" w:rsidP="00390AB0">
            <w:pPr>
              <w:jc w:val="center"/>
              <w:rPr>
                <w:i/>
              </w:rPr>
            </w:pPr>
            <w:r w:rsidRPr="0092346C">
              <w:rPr>
                <w:i/>
              </w:rPr>
              <w:t>(может включать)</w:t>
            </w:r>
          </w:p>
        </w:tc>
      </w:tr>
      <w:tr w:rsidR="00D25740" w:rsidRPr="00F94EE7" w14:paraId="1DBD03C9" w14:textId="77777777" w:rsidTr="00390AB0">
        <w:tc>
          <w:tcPr>
            <w:tcW w:w="3483" w:type="dxa"/>
            <w:gridSpan w:val="5"/>
            <w:vAlign w:val="center"/>
          </w:tcPr>
          <w:p w14:paraId="2B77914A" w14:textId="77777777" w:rsidR="00D25740" w:rsidRPr="00F94EE7" w:rsidRDefault="00D25740" w:rsidP="00390AB0">
            <w:pPr>
              <w:jc w:val="center"/>
            </w:pPr>
            <w:r w:rsidRPr="00F94EE7">
              <w:t>1</w:t>
            </w:r>
          </w:p>
        </w:tc>
        <w:tc>
          <w:tcPr>
            <w:tcW w:w="3497" w:type="dxa"/>
            <w:gridSpan w:val="5"/>
            <w:vAlign w:val="center"/>
          </w:tcPr>
          <w:p w14:paraId="250D987B" w14:textId="77777777" w:rsidR="00D25740" w:rsidRPr="00F94EE7" w:rsidRDefault="00D25740" w:rsidP="00390AB0">
            <w:pPr>
              <w:jc w:val="center"/>
            </w:pPr>
            <w:r w:rsidRPr="00F94EE7">
              <w:t>2</w:t>
            </w:r>
          </w:p>
        </w:tc>
        <w:tc>
          <w:tcPr>
            <w:tcW w:w="3157" w:type="dxa"/>
            <w:gridSpan w:val="3"/>
            <w:vAlign w:val="center"/>
          </w:tcPr>
          <w:p w14:paraId="159F5CEF" w14:textId="77777777" w:rsidR="00D25740" w:rsidRPr="00F94EE7" w:rsidRDefault="00D25740" w:rsidP="00390AB0">
            <w:pPr>
              <w:jc w:val="center"/>
            </w:pPr>
            <w:r w:rsidRPr="00F94EE7">
              <w:t>3</w:t>
            </w:r>
          </w:p>
        </w:tc>
      </w:tr>
      <w:tr w:rsidR="00D25740" w:rsidRPr="00F94EE7" w14:paraId="59F06E60" w14:textId="77777777" w:rsidTr="00390AB0">
        <w:tc>
          <w:tcPr>
            <w:tcW w:w="3483" w:type="dxa"/>
            <w:gridSpan w:val="5"/>
            <w:tcBorders>
              <w:bottom w:val="single" w:sz="8" w:space="0" w:color="auto"/>
            </w:tcBorders>
            <w:vAlign w:val="center"/>
          </w:tcPr>
          <w:p w14:paraId="7746EA04" w14:textId="77777777" w:rsidR="00D25740" w:rsidRPr="00F94EE7" w:rsidRDefault="00D25740" w:rsidP="00390AB0">
            <w:pPr>
              <w:jc w:val="center"/>
            </w:pPr>
            <w:r w:rsidRPr="00F94EE7">
              <w:rPr>
                <w:b/>
                <w:u w:val="single"/>
              </w:rPr>
              <w:t xml:space="preserve">план </w:t>
            </w:r>
            <w:r w:rsidRPr="00F94EE7">
              <w:t>диагностических и коррекционно-развивающих мероприятий</w:t>
            </w:r>
          </w:p>
        </w:tc>
        <w:tc>
          <w:tcPr>
            <w:tcW w:w="3497" w:type="dxa"/>
            <w:gridSpan w:val="5"/>
            <w:tcBorders>
              <w:bottom w:val="single" w:sz="8" w:space="0" w:color="auto"/>
            </w:tcBorders>
            <w:vAlign w:val="center"/>
          </w:tcPr>
          <w:p w14:paraId="768C9DE6" w14:textId="77777777" w:rsidR="00D25740" w:rsidRPr="00F94EE7" w:rsidRDefault="00D25740" w:rsidP="00390AB0">
            <w:pPr>
              <w:jc w:val="center"/>
            </w:pPr>
            <w:r w:rsidRPr="00F94EE7">
              <w:rPr>
                <w:b/>
                <w:u w:val="single"/>
              </w:rPr>
              <w:t>рабочие программы КР</w:t>
            </w:r>
            <w:r w:rsidRPr="00822B0B">
              <w:rPr>
                <w:b/>
                <w:u w:val="single"/>
              </w:rPr>
              <w:t xml:space="preserve">Р </w:t>
            </w:r>
            <w:r w:rsidRPr="00F94EE7">
              <w:t>с обучающимися различных целевых групп, имеющих различные ООП и стартовые условия освоения Программы</w:t>
            </w:r>
          </w:p>
        </w:tc>
        <w:tc>
          <w:tcPr>
            <w:tcW w:w="3157" w:type="dxa"/>
            <w:gridSpan w:val="3"/>
            <w:tcBorders>
              <w:bottom w:val="single" w:sz="8" w:space="0" w:color="auto"/>
            </w:tcBorders>
            <w:vAlign w:val="center"/>
          </w:tcPr>
          <w:p w14:paraId="0B9289E7" w14:textId="77777777" w:rsidR="00D25740" w:rsidRDefault="00D25740" w:rsidP="00390AB0">
            <w:pPr>
              <w:jc w:val="center"/>
            </w:pPr>
            <w:r w:rsidRPr="00F94EE7">
              <w:rPr>
                <w:b/>
                <w:u w:val="single"/>
              </w:rPr>
              <w:t>методический инструментарий</w:t>
            </w:r>
            <w:r w:rsidRPr="00F94EE7">
              <w:t xml:space="preserve"> </w:t>
            </w:r>
          </w:p>
          <w:p w14:paraId="0FC11473" w14:textId="77777777" w:rsidR="00D25740" w:rsidRDefault="00D25740" w:rsidP="00390AB0">
            <w:pPr>
              <w:jc w:val="center"/>
            </w:pPr>
            <w:r w:rsidRPr="00F94EE7">
              <w:t>для реализации</w:t>
            </w:r>
            <w:r>
              <w:t>:</w:t>
            </w:r>
          </w:p>
          <w:p w14:paraId="7D3A35B9" w14:textId="77777777" w:rsidR="00D25740" w:rsidRDefault="00D25740" w:rsidP="00390AB0">
            <w:pPr>
              <w:jc w:val="center"/>
            </w:pPr>
            <w:r w:rsidRPr="00F94EE7">
              <w:t xml:space="preserve"> диагностических, коррекционно-развивающих и</w:t>
            </w:r>
          </w:p>
          <w:p w14:paraId="3D2BF205" w14:textId="77777777" w:rsidR="00D25740" w:rsidRPr="00F94EE7" w:rsidRDefault="00D25740" w:rsidP="00390AB0">
            <w:pPr>
              <w:jc w:val="center"/>
            </w:pPr>
            <w:r w:rsidRPr="00F94EE7">
              <w:t xml:space="preserve"> просветительских задач программы КРР</w:t>
            </w:r>
          </w:p>
        </w:tc>
      </w:tr>
      <w:tr w:rsidR="00D25740" w:rsidRPr="00F90953" w14:paraId="31197AD5" w14:textId="77777777" w:rsidTr="00390AB0">
        <w:tc>
          <w:tcPr>
            <w:tcW w:w="10137" w:type="dxa"/>
            <w:gridSpan w:val="13"/>
            <w:tcBorders>
              <w:top w:val="single" w:sz="8" w:space="0" w:color="auto"/>
            </w:tcBorders>
            <w:shd w:val="clear" w:color="auto" w:fill="F2F2F2" w:themeFill="background1" w:themeFillShade="F2"/>
          </w:tcPr>
          <w:p w14:paraId="77C73A6E" w14:textId="77777777" w:rsidR="00D25740" w:rsidRPr="00F90953" w:rsidRDefault="00D25740" w:rsidP="00390AB0">
            <w:pPr>
              <w:jc w:val="center"/>
              <w:rPr>
                <w:b/>
              </w:rPr>
            </w:pPr>
            <w:r w:rsidRPr="00F90953">
              <w:rPr>
                <w:b/>
              </w:rPr>
              <w:t>Задачи коррекционно</w:t>
            </w:r>
            <w:r>
              <w:rPr>
                <w:b/>
              </w:rPr>
              <w:t>-</w:t>
            </w:r>
            <w:r w:rsidRPr="00F90953">
              <w:rPr>
                <w:b/>
              </w:rPr>
              <w:t>развивающей работы</w:t>
            </w:r>
            <w:r>
              <w:rPr>
                <w:b/>
              </w:rPr>
              <w:t xml:space="preserve"> </w:t>
            </w:r>
            <w:r w:rsidRPr="00FE5424">
              <w:rPr>
                <w:i/>
              </w:rPr>
              <w:t>(п.27.4. стр.166)</w:t>
            </w:r>
          </w:p>
        </w:tc>
      </w:tr>
      <w:tr w:rsidR="00D25740" w:rsidRPr="00F90953" w14:paraId="1DD787FE" w14:textId="77777777" w:rsidTr="00390AB0">
        <w:tc>
          <w:tcPr>
            <w:tcW w:w="4928" w:type="dxa"/>
            <w:gridSpan w:val="7"/>
            <w:vAlign w:val="center"/>
          </w:tcPr>
          <w:p w14:paraId="398A145F" w14:textId="77777777" w:rsidR="00D25740" w:rsidRPr="00F90953" w:rsidRDefault="00D25740" w:rsidP="00390AB0">
            <w:pPr>
              <w:jc w:val="center"/>
              <w:rPr>
                <w:b/>
              </w:rPr>
            </w:pPr>
            <w:r w:rsidRPr="00F90953">
              <w:rPr>
                <w:b/>
              </w:rPr>
              <w:t>диагностические</w:t>
            </w:r>
          </w:p>
        </w:tc>
        <w:tc>
          <w:tcPr>
            <w:tcW w:w="5209" w:type="dxa"/>
            <w:gridSpan w:val="6"/>
            <w:vAlign w:val="center"/>
          </w:tcPr>
          <w:p w14:paraId="013C55EF" w14:textId="77777777" w:rsidR="00D25740" w:rsidRPr="00F90953" w:rsidRDefault="00D25740" w:rsidP="00390AB0">
            <w:pPr>
              <w:jc w:val="center"/>
              <w:rPr>
                <w:b/>
              </w:rPr>
            </w:pPr>
            <w:r w:rsidRPr="00F90953">
              <w:rPr>
                <w:b/>
              </w:rPr>
              <w:t>коррекционно-развивающие и</w:t>
            </w:r>
          </w:p>
          <w:p w14:paraId="02B96800" w14:textId="77777777" w:rsidR="00D25740" w:rsidRPr="00F90953" w:rsidRDefault="00D25740" w:rsidP="00390AB0">
            <w:pPr>
              <w:jc w:val="center"/>
              <w:rPr>
                <w:b/>
              </w:rPr>
            </w:pPr>
            <w:r w:rsidRPr="00F90953">
              <w:rPr>
                <w:b/>
              </w:rPr>
              <w:t>просветительские</w:t>
            </w:r>
          </w:p>
        </w:tc>
      </w:tr>
      <w:tr w:rsidR="00D25740" w14:paraId="087F160F" w14:textId="77777777" w:rsidTr="00390AB0">
        <w:tc>
          <w:tcPr>
            <w:tcW w:w="510" w:type="dxa"/>
          </w:tcPr>
          <w:p w14:paraId="7088DEE4" w14:textId="77777777" w:rsidR="00D25740" w:rsidRDefault="00D25740" w:rsidP="00390AB0">
            <w:pPr>
              <w:jc w:val="center"/>
            </w:pPr>
            <w:r>
              <w:t>1</w:t>
            </w:r>
          </w:p>
        </w:tc>
        <w:tc>
          <w:tcPr>
            <w:tcW w:w="4418" w:type="dxa"/>
            <w:gridSpan w:val="6"/>
          </w:tcPr>
          <w:p w14:paraId="4DDBCA8C" w14:textId="77777777" w:rsidR="00D25740" w:rsidRDefault="00D25740" w:rsidP="00390AB0">
            <w:pPr>
              <w:jc w:val="both"/>
            </w:pPr>
            <w:r w:rsidRPr="00C75C20">
              <w:t>Определение особых образовательных потребностей обучающихся, в том числе с трудностями освоения ОП ДО и социализации в дошкольной образовательной организации</w:t>
            </w:r>
          </w:p>
        </w:tc>
        <w:tc>
          <w:tcPr>
            <w:tcW w:w="709" w:type="dxa"/>
          </w:tcPr>
          <w:p w14:paraId="03F64CE2" w14:textId="77777777" w:rsidR="00D25740" w:rsidRDefault="00D25740" w:rsidP="00390AB0">
            <w:pPr>
              <w:jc w:val="both"/>
            </w:pPr>
            <w:r>
              <w:t>5</w:t>
            </w:r>
          </w:p>
        </w:tc>
        <w:tc>
          <w:tcPr>
            <w:tcW w:w="4500" w:type="dxa"/>
            <w:gridSpan w:val="5"/>
          </w:tcPr>
          <w:p w14:paraId="1AF01C6C" w14:textId="77777777" w:rsidR="00D25740" w:rsidRDefault="00D25740" w:rsidP="00390AB0">
            <w:pPr>
              <w:jc w:val="both"/>
            </w:pPr>
            <w:r w:rsidRPr="00F90953">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w:t>
            </w:r>
            <w:r w:rsidRPr="00BB153D">
              <w:t>(в соответствии с рекомендациями ПМПК или ППк)</w:t>
            </w:r>
          </w:p>
        </w:tc>
      </w:tr>
      <w:tr w:rsidR="00D25740" w14:paraId="76A3D853" w14:textId="77777777" w:rsidTr="00390AB0">
        <w:tc>
          <w:tcPr>
            <w:tcW w:w="510" w:type="dxa"/>
          </w:tcPr>
          <w:p w14:paraId="0E7DE11E" w14:textId="77777777" w:rsidR="00D25740" w:rsidRDefault="00D25740" w:rsidP="00390AB0">
            <w:pPr>
              <w:jc w:val="center"/>
            </w:pPr>
            <w:r>
              <w:t>2</w:t>
            </w:r>
          </w:p>
        </w:tc>
        <w:tc>
          <w:tcPr>
            <w:tcW w:w="4418" w:type="dxa"/>
            <w:gridSpan w:val="6"/>
          </w:tcPr>
          <w:p w14:paraId="0E320110" w14:textId="77777777" w:rsidR="00D25740" w:rsidRDefault="00D25740" w:rsidP="00390AB0">
            <w:pPr>
              <w:jc w:val="both"/>
            </w:pPr>
            <w:r w:rsidRPr="00C75C20">
              <w:t xml:space="preserve">Своевременное выявление обучающихся с трудностями </w:t>
            </w:r>
            <w:r w:rsidRPr="00F90953">
              <w:rPr>
                <w:u w:val="single"/>
              </w:rPr>
              <w:t>социальной адаптации</w:t>
            </w:r>
            <w:r w:rsidRPr="00F90953">
              <w:rPr>
                <w:b/>
              </w:rPr>
              <w:t>*</w:t>
            </w:r>
            <w:r w:rsidRPr="00C75C20">
              <w:t>, обусловленными различными причина</w:t>
            </w:r>
            <w:r>
              <w:t>ми</w:t>
            </w:r>
          </w:p>
        </w:tc>
        <w:tc>
          <w:tcPr>
            <w:tcW w:w="709" w:type="dxa"/>
          </w:tcPr>
          <w:p w14:paraId="2F5F6907" w14:textId="77777777" w:rsidR="00D25740" w:rsidRDefault="00D25740" w:rsidP="00390AB0">
            <w:pPr>
              <w:jc w:val="both"/>
            </w:pPr>
            <w:r>
              <w:t>6</w:t>
            </w:r>
          </w:p>
        </w:tc>
        <w:tc>
          <w:tcPr>
            <w:tcW w:w="4500" w:type="dxa"/>
            <w:gridSpan w:val="5"/>
          </w:tcPr>
          <w:p w14:paraId="7A4CFD71" w14:textId="77777777" w:rsidR="00D25740" w:rsidRDefault="00D25740" w:rsidP="00390AB0">
            <w:pPr>
              <w:jc w:val="both"/>
            </w:pPr>
            <w:r w:rsidRPr="00F90953">
              <w:t>Реализация комплекса индивидуально ориентированных мер по ослаблению, снижению или устранению отклонений в развитии и проблем поведения</w:t>
            </w:r>
          </w:p>
        </w:tc>
      </w:tr>
      <w:tr w:rsidR="00D25740" w14:paraId="4EC1381B" w14:textId="77777777" w:rsidTr="00390AB0">
        <w:tc>
          <w:tcPr>
            <w:tcW w:w="510" w:type="dxa"/>
          </w:tcPr>
          <w:p w14:paraId="06AEE729" w14:textId="77777777" w:rsidR="00D25740" w:rsidRDefault="00D25740" w:rsidP="00390AB0">
            <w:pPr>
              <w:jc w:val="center"/>
            </w:pPr>
            <w:r>
              <w:t>3</w:t>
            </w:r>
          </w:p>
        </w:tc>
        <w:tc>
          <w:tcPr>
            <w:tcW w:w="4418" w:type="dxa"/>
            <w:gridSpan w:val="6"/>
          </w:tcPr>
          <w:p w14:paraId="7EE6BEDF" w14:textId="77777777" w:rsidR="00D25740" w:rsidRDefault="00D25740" w:rsidP="00390AB0">
            <w:pPr>
              <w:jc w:val="both"/>
            </w:pPr>
            <w:r w:rsidRPr="00C75C20">
              <w:t>Содействие поиску и отбору одаренных обучающихся, их творческому развитию</w:t>
            </w:r>
          </w:p>
        </w:tc>
        <w:tc>
          <w:tcPr>
            <w:tcW w:w="709" w:type="dxa"/>
          </w:tcPr>
          <w:p w14:paraId="75356CF1" w14:textId="77777777" w:rsidR="00D25740" w:rsidRDefault="00D25740" w:rsidP="00390AB0">
            <w:pPr>
              <w:jc w:val="both"/>
            </w:pPr>
            <w:r>
              <w:t>7</w:t>
            </w:r>
          </w:p>
        </w:tc>
        <w:tc>
          <w:tcPr>
            <w:tcW w:w="4500" w:type="dxa"/>
            <w:gridSpan w:val="5"/>
          </w:tcPr>
          <w:p w14:paraId="1DA1442D" w14:textId="77777777" w:rsidR="00D25740" w:rsidRDefault="00D25740" w:rsidP="00390AB0">
            <w:pPr>
              <w:jc w:val="both"/>
            </w:pPr>
            <w:r w:rsidRPr="00F90953">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tc>
      </w:tr>
      <w:tr w:rsidR="00D25740" w14:paraId="67D4B297" w14:textId="77777777" w:rsidTr="00390AB0">
        <w:tc>
          <w:tcPr>
            <w:tcW w:w="510" w:type="dxa"/>
          </w:tcPr>
          <w:p w14:paraId="659241C4" w14:textId="77777777" w:rsidR="00D25740" w:rsidRDefault="00D25740" w:rsidP="00390AB0">
            <w:pPr>
              <w:jc w:val="center"/>
            </w:pPr>
            <w:r>
              <w:t>4</w:t>
            </w:r>
          </w:p>
        </w:tc>
        <w:tc>
          <w:tcPr>
            <w:tcW w:w="4418" w:type="dxa"/>
            <w:gridSpan w:val="6"/>
          </w:tcPr>
          <w:p w14:paraId="36F1F3DD" w14:textId="77777777" w:rsidR="00D25740" w:rsidRDefault="00D25740" w:rsidP="00390AB0">
            <w:pPr>
              <w:jc w:val="both"/>
            </w:pPr>
            <w:r w:rsidRPr="00C75C20">
              <w:t>Выявление детей с проблемами развития эмоциональной и интеллектуальной сферы</w:t>
            </w:r>
          </w:p>
        </w:tc>
        <w:tc>
          <w:tcPr>
            <w:tcW w:w="709" w:type="dxa"/>
          </w:tcPr>
          <w:p w14:paraId="7B254231" w14:textId="77777777" w:rsidR="00D25740" w:rsidRDefault="00D25740" w:rsidP="00390AB0">
            <w:pPr>
              <w:jc w:val="both"/>
            </w:pPr>
          </w:p>
        </w:tc>
        <w:tc>
          <w:tcPr>
            <w:tcW w:w="4500" w:type="dxa"/>
            <w:gridSpan w:val="5"/>
          </w:tcPr>
          <w:p w14:paraId="5F695AFE" w14:textId="77777777" w:rsidR="00D25740" w:rsidRDefault="00D25740" w:rsidP="00390AB0">
            <w:pPr>
              <w:jc w:val="both"/>
            </w:pPr>
          </w:p>
        </w:tc>
      </w:tr>
      <w:tr w:rsidR="00D25740" w14:paraId="5C9FECFF" w14:textId="77777777" w:rsidTr="00390AB0">
        <w:tc>
          <w:tcPr>
            <w:tcW w:w="10137" w:type="dxa"/>
            <w:gridSpan w:val="13"/>
            <w:tcBorders>
              <w:bottom w:val="single" w:sz="8" w:space="0" w:color="auto"/>
            </w:tcBorders>
          </w:tcPr>
          <w:p w14:paraId="65D42F68" w14:textId="77777777" w:rsidR="00D25740" w:rsidRPr="00F90953" w:rsidRDefault="00D25740" w:rsidP="00390AB0">
            <w:pPr>
              <w:jc w:val="both"/>
              <w:rPr>
                <w:i/>
              </w:rPr>
            </w:pPr>
            <w:r w:rsidRPr="00F90953">
              <w:rPr>
                <w:b/>
              </w:rPr>
              <w:t>*</w:t>
            </w:r>
            <w:r w:rsidRPr="00F90953">
              <w:rPr>
                <w:i/>
                <w:u w:val="single"/>
              </w:rPr>
              <w:t>Социальная адаптация ребенка</w:t>
            </w:r>
            <w:r>
              <w:t xml:space="preserve"> – </w:t>
            </w:r>
            <w:r w:rsidRPr="00F90953">
              <w:rPr>
                <w:i/>
              </w:rPr>
              <w:t xml:space="preserve">процесс активного приспособления ребенка, находящегося в </w:t>
            </w:r>
            <w:r w:rsidRPr="00F90953">
              <w:rPr>
                <w:i/>
              </w:rPr>
              <w:lastRenderedPageBreak/>
              <w:t>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r>
              <w:rPr>
                <w:i/>
              </w:rPr>
              <w:t>.</w:t>
            </w:r>
          </w:p>
          <w:p w14:paraId="182B9FD8" w14:textId="77777777" w:rsidR="00D25740" w:rsidRDefault="00D25740" w:rsidP="00390AB0">
            <w:pPr>
              <w:jc w:val="both"/>
            </w:pPr>
            <w:r>
              <w:rPr>
                <w:i/>
              </w:rPr>
              <w:t>(</w:t>
            </w:r>
            <w:r w:rsidRPr="00F90953">
              <w:rPr>
                <w:i/>
              </w:rPr>
              <w:t xml:space="preserve">ст.1 ФЗ №124 от 27.07.1998 (ред. от 29.12.2022) </w:t>
            </w:r>
            <w:r>
              <w:rPr>
                <w:i/>
              </w:rPr>
              <w:t>«</w:t>
            </w:r>
            <w:r w:rsidRPr="00F90953">
              <w:rPr>
                <w:i/>
              </w:rPr>
              <w:t>Об основных гарантиях прав ребенка в Российской Федерации</w:t>
            </w:r>
            <w:r>
              <w:rPr>
                <w:i/>
              </w:rPr>
              <w:t>»)</w:t>
            </w:r>
          </w:p>
        </w:tc>
      </w:tr>
      <w:tr w:rsidR="00D25740" w14:paraId="70622FC8" w14:textId="77777777" w:rsidTr="00390AB0">
        <w:tc>
          <w:tcPr>
            <w:tcW w:w="10137" w:type="dxa"/>
            <w:gridSpan w:val="13"/>
            <w:tcBorders>
              <w:top w:val="single" w:sz="8" w:space="0" w:color="auto"/>
              <w:bottom w:val="single" w:sz="4" w:space="0" w:color="auto"/>
            </w:tcBorders>
            <w:shd w:val="clear" w:color="auto" w:fill="F2F2F2" w:themeFill="background1" w:themeFillShade="F2"/>
          </w:tcPr>
          <w:p w14:paraId="7E53D012" w14:textId="77777777" w:rsidR="00D25740" w:rsidRPr="002157AE" w:rsidRDefault="00D25740" w:rsidP="00390AB0">
            <w:pPr>
              <w:jc w:val="both"/>
              <w:rPr>
                <w:b/>
                <w:i/>
              </w:rPr>
            </w:pPr>
            <w:r>
              <w:rPr>
                <w:b/>
              </w:rPr>
              <w:lastRenderedPageBreak/>
              <w:t xml:space="preserve">Регламент коррекционно-развивающей работы </w:t>
            </w:r>
            <w:r w:rsidRPr="000B249C">
              <w:rPr>
                <w:iCs/>
              </w:rPr>
              <w:t>(</w:t>
            </w:r>
            <w:r w:rsidRPr="00FE5424">
              <w:rPr>
                <w:i/>
                <w:iCs/>
              </w:rPr>
              <w:t>п.27.5, п.27.6, п.27.7, п.27.9, п.27.10 (стр.166-167)</w:t>
            </w:r>
          </w:p>
        </w:tc>
      </w:tr>
      <w:tr w:rsidR="00D25740" w:rsidRPr="007437D0" w14:paraId="42B85F57" w14:textId="77777777" w:rsidTr="00390AB0">
        <w:tc>
          <w:tcPr>
            <w:tcW w:w="2027" w:type="dxa"/>
            <w:gridSpan w:val="2"/>
            <w:tcBorders>
              <w:bottom w:val="single" w:sz="4" w:space="0" w:color="auto"/>
            </w:tcBorders>
          </w:tcPr>
          <w:p w14:paraId="01D00592" w14:textId="77777777" w:rsidR="00D25740" w:rsidRPr="007437D0" w:rsidRDefault="00D25740" w:rsidP="00390AB0">
            <w:pPr>
              <w:jc w:val="center"/>
            </w:pPr>
            <w:r w:rsidRPr="007437D0">
              <w:t>1</w:t>
            </w:r>
          </w:p>
        </w:tc>
        <w:tc>
          <w:tcPr>
            <w:tcW w:w="2027" w:type="dxa"/>
            <w:gridSpan w:val="4"/>
            <w:tcBorders>
              <w:bottom w:val="single" w:sz="4" w:space="0" w:color="auto"/>
            </w:tcBorders>
          </w:tcPr>
          <w:p w14:paraId="24725389" w14:textId="77777777" w:rsidR="00D25740" w:rsidRPr="007437D0" w:rsidRDefault="00D25740" w:rsidP="00390AB0">
            <w:pPr>
              <w:jc w:val="center"/>
            </w:pPr>
            <w:r w:rsidRPr="007437D0">
              <w:t>2</w:t>
            </w:r>
          </w:p>
        </w:tc>
        <w:tc>
          <w:tcPr>
            <w:tcW w:w="2028" w:type="dxa"/>
            <w:gridSpan w:val="3"/>
            <w:tcBorders>
              <w:bottom w:val="single" w:sz="4" w:space="0" w:color="auto"/>
            </w:tcBorders>
          </w:tcPr>
          <w:p w14:paraId="50FB69AA" w14:textId="77777777" w:rsidR="00D25740" w:rsidRPr="007437D0" w:rsidRDefault="00D25740" w:rsidP="00390AB0">
            <w:pPr>
              <w:jc w:val="center"/>
            </w:pPr>
            <w:r w:rsidRPr="007437D0">
              <w:t>3</w:t>
            </w:r>
          </w:p>
        </w:tc>
        <w:tc>
          <w:tcPr>
            <w:tcW w:w="2027" w:type="dxa"/>
            <w:gridSpan w:val="3"/>
            <w:tcBorders>
              <w:bottom w:val="single" w:sz="4" w:space="0" w:color="auto"/>
            </w:tcBorders>
          </w:tcPr>
          <w:p w14:paraId="581186C2" w14:textId="77777777" w:rsidR="00D25740" w:rsidRPr="007437D0" w:rsidRDefault="00D25740" w:rsidP="00390AB0">
            <w:pPr>
              <w:jc w:val="center"/>
            </w:pPr>
            <w:r w:rsidRPr="007437D0">
              <w:t>4</w:t>
            </w:r>
          </w:p>
        </w:tc>
        <w:tc>
          <w:tcPr>
            <w:tcW w:w="2028" w:type="dxa"/>
            <w:tcBorders>
              <w:bottom w:val="single" w:sz="4" w:space="0" w:color="auto"/>
            </w:tcBorders>
          </w:tcPr>
          <w:p w14:paraId="336B9ED0" w14:textId="77777777" w:rsidR="00D25740" w:rsidRPr="007437D0" w:rsidRDefault="00D25740" w:rsidP="00390AB0">
            <w:pPr>
              <w:jc w:val="center"/>
            </w:pPr>
            <w:r w:rsidRPr="007437D0">
              <w:t>5</w:t>
            </w:r>
          </w:p>
        </w:tc>
      </w:tr>
      <w:tr w:rsidR="00D25740" w:rsidRPr="008C195B" w14:paraId="7F951C2D" w14:textId="77777777" w:rsidTr="00390AB0">
        <w:tc>
          <w:tcPr>
            <w:tcW w:w="2027" w:type="dxa"/>
            <w:gridSpan w:val="2"/>
            <w:tcBorders>
              <w:bottom w:val="single" w:sz="4" w:space="0" w:color="auto"/>
            </w:tcBorders>
          </w:tcPr>
          <w:p w14:paraId="362E54EA" w14:textId="77777777" w:rsidR="00D25740" w:rsidRPr="008C195B" w:rsidRDefault="00D25740" w:rsidP="00390AB0">
            <w:pPr>
              <w:jc w:val="both"/>
              <w:rPr>
                <w:sz w:val="22"/>
                <w:szCs w:val="22"/>
              </w:rPr>
            </w:pPr>
            <w:r w:rsidRPr="008C195B">
              <w:rPr>
                <w:b/>
                <w:i/>
                <w:sz w:val="22"/>
                <w:szCs w:val="22"/>
              </w:rPr>
              <w:t>организуется по обоснованному запросу педагогов и родителей</w:t>
            </w:r>
            <w:r w:rsidRPr="008C195B">
              <w:rPr>
                <w:sz w:val="22"/>
                <w:szCs w:val="22"/>
              </w:rPr>
              <w:t xml:space="preserve"> (законных представителей); на основании результатов психологической диагностики; на основании рекомендаций ППк</w:t>
            </w:r>
          </w:p>
        </w:tc>
        <w:tc>
          <w:tcPr>
            <w:tcW w:w="2027" w:type="dxa"/>
            <w:gridSpan w:val="4"/>
            <w:tcBorders>
              <w:bottom w:val="single" w:sz="4" w:space="0" w:color="auto"/>
            </w:tcBorders>
          </w:tcPr>
          <w:p w14:paraId="2A7C535A" w14:textId="77777777" w:rsidR="00D25740" w:rsidRPr="008C195B" w:rsidRDefault="00D25740" w:rsidP="00390AB0">
            <w:pPr>
              <w:jc w:val="both"/>
              <w:rPr>
                <w:sz w:val="22"/>
                <w:szCs w:val="22"/>
              </w:rPr>
            </w:pPr>
            <w:r w:rsidRPr="008C195B">
              <w:rPr>
                <w:b/>
                <w:i/>
                <w:sz w:val="22"/>
                <w:szCs w:val="22"/>
              </w:rPr>
              <w:t>реализуется в форме групповых и (или) индивидуальных коррекционно-развивающих занятий</w:t>
            </w:r>
            <w:r w:rsidRPr="008C195B">
              <w:rPr>
                <w:sz w:val="22"/>
                <w:szCs w:val="22"/>
              </w:rPr>
              <w:t>. Выбор конкретной программы коррекционно</w:t>
            </w:r>
            <w:r>
              <w:rPr>
                <w:sz w:val="22"/>
                <w:szCs w:val="22"/>
              </w:rPr>
              <w:t>-</w:t>
            </w:r>
            <w:r w:rsidRPr="008C195B">
              <w:rPr>
                <w:sz w:val="22"/>
                <w:szCs w:val="22"/>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tc>
        <w:tc>
          <w:tcPr>
            <w:tcW w:w="2028" w:type="dxa"/>
            <w:gridSpan w:val="3"/>
            <w:tcBorders>
              <w:bottom w:val="single" w:sz="4" w:space="0" w:color="auto"/>
            </w:tcBorders>
          </w:tcPr>
          <w:p w14:paraId="7E965BF7" w14:textId="77777777" w:rsidR="00D25740" w:rsidRPr="008C195B" w:rsidRDefault="00D25740" w:rsidP="00390AB0">
            <w:pPr>
              <w:jc w:val="both"/>
              <w:rPr>
                <w:sz w:val="22"/>
                <w:szCs w:val="22"/>
              </w:rPr>
            </w:pPr>
            <w:r w:rsidRPr="008C195B">
              <w:rPr>
                <w:b/>
                <w:i/>
                <w:sz w:val="22"/>
                <w:szCs w:val="22"/>
              </w:rPr>
              <w:t xml:space="preserve">содержание КРР определяется для каждого обучающегося с учетом его ООП </w:t>
            </w:r>
            <w:r w:rsidRPr="008C195B">
              <w:rPr>
                <w:sz w:val="22"/>
                <w:szCs w:val="22"/>
              </w:rPr>
              <w:t>на основе рекомендаций ППк ДОО</w:t>
            </w:r>
          </w:p>
        </w:tc>
        <w:tc>
          <w:tcPr>
            <w:tcW w:w="2027" w:type="dxa"/>
            <w:gridSpan w:val="3"/>
            <w:tcBorders>
              <w:bottom w:val="single" w:sz="4" w:space="0" w:color="auto"/>
            </w:tcBorders>
          </w:tcPr>
          <w:p w14:paraId="6952FC61" w14:textId="77777777" w:rsidR="00D25740" w:rsidRPr="008C195B" w:rsidRDefault="00D25740" w:rsidP="00390AB0">
            <w:pPr>
              <w:jc w:val="both"/>
              <w:rPr>
                <w:sz w:val="22"/>
                <w:szCs w:val="22"/>
              </w:rPr>
            </w:pPr>
            <w:r w:rsidRPr="008C195B">
              <w:rPr>
                <w:b/>
                <w:i/>
                <w:sz w:val="22"/>
                <w:szCs w:val="22"/>
              </w:rPr>
              <w:t>осуществляется в ходе</w:t>
            </w:r>
            <w:r>
              <w:rPr>
                <w:b/>
                <w:i/>
                <w:sz w:val="22"/>
                <w:szCs w:val="22"/>
              </w:rPr>
              <w:t xml:space="preserve"> </w:t>
            </w:r>
            <w:r w:rsidRPr="008C195B">
              <w:rPr>
                <w:b/>
                <w:i/>
                <w:sz w:val="22"/>
                <w:szCs w:val="22"/>
              </w:rPr>
              <w:t>всего образовательного процесса</w:t>
            </w:r>
            <w:r w:rsidRPr="008C195B">
              <w:rPr>
                <w:sz w:val="22"/>
                <w:szCs w:val="22"/>
              </w:rPr>
              <w:t>,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tc>
        <w:tc>
          <w:tcPr>
            <w:tcW w:w="2028" w:type="dxa"/>
            <w:tcBorders>
              <w:bottom w:val="single" w:sz="4" w:space="0" w:color="auto"/>
            </w:tcBorders>
          </w:tcPr>
          <w:p w14:paraId="2FA8F393" w14:textId="77777777" w:rsidR="00D25740" w:rsidRPr="008C195B" w:rsidRDefault="00D25740" w:rsidP="00390AB0">
            <w:pPr>
              <w:jc w:val="both"/>
              <w:rPr>
                <w:sz w:val="22"/>
                <w:szCs w:val="22"/>
              </w:rPr>
            </w:pPr>
            <w:r w:rsidRPr="008C195B">
              <w:rPr>
                <w:b/>
                <w:i/>
                <w:sz w:val="22"/>
                <w:szCs w:val="22"/>
              </w:rPr>
              <w:t>строится дифференцированно</w:t>
            </w:r>
            <w:r w:rsidRPr="008C195B">
              <w:rPr>
                <w:sz w:val="22"/>
                <w:szCs w:val="22"/>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tc>
      </w:tr>
      <w:tr w:rsidR="00D25740" w14:paraId="02A0533C" w14:textId="77777777" w:rsidTr="00390AB0">
        <w:tc>
          <w:tcPr>
            <w:tcW w:w="10137" w:type="dxa"/>
            <w:gridSpan w:val="13"/>
            <w:tcBorders>
              <w:top w:val="single" w:sz="8" w:space="0" w:color="auto"/>
            </w:tcBorders>
            <w:shd w:val="clear" w:color="auto" w:fill="F2F2F2" w:themeFill="background1" w:themeFillShade="F2"/>
          </w:tcPr>
          <w:p w14:paraId="1666D905" w14:textId="77777777" w:rsidR="00D25740" w:rsidRPr="00F90953" w:rsidRDefault="00D25740" w:rsidP="00390AB0">
            <w:pPr>
              <w:rPr>
                <w:b/>
              </w:rPr>
            </w:pPr>
            <w:r>
              <w:rPr>
                <w:b/>
              </w:rPr>
              <w:t xml:space="preserve">Содержание диагностической работы </w:t>
            </w:r>
            <w:r w:rsidRPr="00A80196">
              <w:rPr>
                <w:i/>
                <w:iCs/>
              </w:rPr>
              <w:t>(п.28.1 стр.167-168)</w:t>
            </w:r>
          </w:p>
        </w:tc>
      </w:tr>
      <w:tr w:rsidR="00D25740" w:rsidRPr="003348E2" w14:paraId="4452CD19" w14:textId="77777777" w:rsidTr="00390AB0">
        <w:tc>
          <w:tcPr>
            <w:tcW w:w="3483" w:type="dxa"/>
            <w:gridSpan w:val="5"/>
          </w:tcPr>
          <w:p w14:paraId="5BA5E409" w14:textId="77777777" w:rsidR="00D25740" w:rsidRPr="003348E2" w:rsidRDefault="00D25740" w:rsidP="00390AB0">
            <w:pPr>
              <w:jc w:val="both"/>
            </w:pPr>
            <w:r>
              <w:t xml:space="preserve">1. </w:t>
            </w:r>
            <w:r w:rsidRPr="003348E2">
              <w:t>своевременное выявление детей, нуждающихся в психолого-педагогическом сопровождении</w:t>
            </w:r>
          </w:p>
        </w:tc>
        <w:tc>
          <w:tcPr>
            <w:tcW w:w="3497" w:type="dxa"/>
            <w:gridSpan w:val="5"/>
          </w:tcPr>
          <w:p w14:paraId="062A12CE" w14:textId="77777777" w:rsidR="00D25740" w:rsidRPr="003348E2" w:rsidRDefault="00D25740" w:rsidP="00390AB0">
            <w:pPr>
              <w:jc w:val="both"/>
            </w:pPr>
            <w:r>
              <w:t xml:space="preserve">5. </w:t>
            </w:r>
            <w:r w:rsidRPr="003348E2">
              <w:t>изучение развития эмоционально-волевой сферы и личностных особенностей обучающихся</w:t>
            </w:r>
          </w:p>
        </w:tc>
        <w:tc>
          <w:tcPr>
            <w:tcW w:w="3157" w:type="dxa"/>
            <w:gridSpan w:val="3"/>
          </w:tcPr>
          <w:p w14:paraId="172011AD" w14:textId="77777777" w:rsidR="00D25740" w:rsidRPr="003348E2" w:rsidRDefault="00D25740" w:rsidP="00390AB0">
            <w:pPr>
              <w:jc w:val="both"/>
            </w:pPr>
            <w:r>
              <w:t xml:space="preserve">12. </w:t>
            </w:r>
            <w:r w:rsidRPr="003348E2">
              <w:t>мониторинг развития детей и предупреждение возникновения психолого</w:t>
            </w:r>
            <w:r>
              <w:t>-</w:t>
            </w:r>
            <w:r w:rsidRPr="003348E2">
              <w:t>педагогических проблем в их развитии</w:t>
            </w:r>
          </w:p>
        </w:tc>
      </w:tr>
      <w:tr w:rsidR="00D25740" w:rsidRPr="003348E2" w14:paraId="4087CE5A" w14:textId="77777777" w:rsidTr="00390AB0">
        <w:tc>
          <w:tcPr>
            <w:tcW w:w="3483" w:type="dxa"/>
            <w:gridSpan w:val="5"/>
          </w:tcPr>
          <w:p w14:paraId="37931B37" w14:textId="77777777" w:rsidR="00D25740" w:rsidRPr="003348E2" w:rsidRDefault="00D25740" w:rsidP="00390AB0">
            <w:pPr>
              <w:jc w:val="both"/>
            </w:pPr>
            <w:r>
              <w:t xml:space="preserve">2. </w:t>
            </w:r>
            <w:r w:rsidRPr="003348E2">
              <w:t>ранн</w:t>
            </w:r>
            <w:r>
              <w:t>яя</w:t>
            </w:r>
            <w:r w:rsidRPr="003348E2">
              <w:t xml:space="preserve"> (с первых дней пребывания обучающегося в ДОО) диагностик</w:t>
            </w:r>
            <w:r>
              <w:t>а</w:t>
            </w:r>
            <w:r w:rsidRPr="003348E2">
              <w:t xml:space="preserve"> отклонений в развитии и анализ причин трудностей социальной адаптации</w:t>
            </w:r>
          </w:p>
        </w:tc>
        <w:tc>
          <w:tcPr>
            <w:tcW w:w="3497" w:type="dxa"/>
            <w:gridSpan w:val="5"/>
          </w:tcPr>
          <w:p w14:paraId="2187CC5F" w14:textId="77777777" w:rsidR="00D25740" w:rsidRPr="003348E2" w:rsidRDefault="00D25740" w:rsidP="00390AB0">
            <w:pPr>
              <w:jc w:val="both"/>
            </w:pPr>
            <w:r>
              <w:t xml:space="preserve">6. </w:t>
            </w:r>
            <w:r w:rsidRPr="003348E2">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tc>
        <w:tc>
          <w:tcPr>
            <w:tcW w:w="3157" w:type="dxa"/>
            <w:gridSpan w:val="3"/>
          </w:tcPr>
          <w:p w14:paraId="71B8259C" w14:textId="77777777" w:rsidR="00D25740" w:rsidRPr="003348E2" w:rsidRDefault="00D25740" w:rsidP="00390AB0">
            <w:pPr>
              <w:jc w:val="both"/>
            </w:pPr>
            <w:r>
              <w:t xml:space="preserve">13. </w:t>
            </w:r>
            <w:r w:rsidRPr="003348E2">
              <w:t>выявление детей-мигрантов, имеющих трудности в обучении и социально</w:t>
            </w:r>
            <w:r>
              <w:t>-</w:t>
            </w:r>
            <w:r w:rsidRPr="003348E2">
              <w:t>психологической адаптации, дифференциальная диагностика и оценка этнокультурной природы имеющихся трудностей</w:t>
            </w:r>
          </w:p>
        </w:tc>
      </w:tr>
      <w:tr w:rsidR="00D25740" w:rsidRPr="003348E2" w14:paraId="69203C4E" w14:textId="77777777" w:rsidTr="00390AB0">
        <w:tc>
          <w:tcPr>
            <w:tcW w:w="3483" w:type="dxa"/>
            <w:gridSpan w:val="5"/>
          </w:tcPr>
          <w:p w14:paraId="35043620" w14:textId="77777777" w:rsidR="00D25740" w:rsidRPr="003348E2" w:rsidRDefault="00D25740" w:rsidP="00390AB0">
            <w:pPr>
              <w:jc w:val="both"/>
            </w:pPr>
            <w:r>
              <w:t xml:space="preserve">3. </w:t>
            </w:r>
            <w:r w:rsidRPr="003348E2">
              <w:t>комплексный сбор сведений об обучающемся на основании диагностической информации от специалистов разного профиля</w:t>
            </w:r>
          </w:p>
        </w:tc>
        <w:tc>
          <w:tcPr>
            <w:tcW w:w="3497" w:type="dxa"/>
            <w:gridSpan w:val="5"/>
          </w:tcPr>
          <w:p w14:paraId="7D9D44E2" w14:textId="77777777" w:rsidR="00D25740" w:rsidRPr="003348E2" w:rsidRDefault="00D25740" w:rsidP="00390AB0">
            <w:pPr>
              <w:jc w:val="both"/>
            </w:pPr>
            <w:r>
              <w:t xml:space="preserve">7. </w:t>
            </w:r>
            <w:r w:rsidRPr="003348E2">
              <w:t>изучение индивидуальных образовательных и социально-коммуникативных потребностей обучающихся</w:t>
            </w:r>
          </w:p>
        </w:tc>
        <w:tc>
          <w:tcPr>
            <w:tcW w:w="3157" w:type="dxa"/>
            <w:gridSpan w:val="3"/>
          </w:tcPr>
          <w:p w14:paraId="15689B73" w14:textId="77777777" w:rsidR="00D25740" w:rsidRPr="003348E2" w:rsidRDefault="00D25740" w:rsidP="00390AB0">
            <w:pPr>
              <w:jc w:val="both"/>
            </w:pPr>
            <w:r>
              <w:t xml:space="preserve">14. </w:t>
            </w:r>
            <w:r w:rsidRPr="003348E2">
              <w:t>всестороннее психолого-педагогическое изучение личности ребенка</w:t>
            </w:r>
          </w:p>
        </w:tc>
      </w:tr>
      <w:tr w:rsidR="00D25740" w:rsidRPr="003348E2" w14:paraId="40FD692C" w14:textId="77777777" w:rsidTr="00390AB0">
        <w:tc>
          <w:tcPr>
            <w:tcW w:w="3483" w:type="dxa"/>
            <w:gridSpan w:val="5"/>
          </w:tcPr>
          <w:p w14:paraId="14B658A7" w14:textId="77777777" w:rsidR="00D25740" w:rsidRPr="003348E2" w:rsidRDefault="00D25740" w:rsidP="00390AB0">
            <w:pPr>
              <w:jc w:val="both"/>
            </w:pPr>
            <w:r>
              <w:t xml:space="preserve">4. </w:t>
            </w:r>
            <w:r w:rsidRPr="003348E2">
              <w:t xml:space="preserve">определение уровня </w:t>
            </w:r>
            <w:r w:rsidRPr="003348E2">
              <w:lastRenderedPageBreak/>
              <w:t>актуального и зоны ближайшего развития обучающегося с ОВЗ, с трудностями в обучении и социализации, выявление его резервных возможностей</w:t>
            </w:r>
          </w:p>
        </w:tc>
        <w:tc>
          <w:tcPr>
            <w:tcW w:w="3497" w:type="dxa"/>
            <w:gridSpan w:val="5"/>
          </w:tcPr>
          <w:p w14:paraId="3273A9C1" w14:textId="77777777" w:rsidR="00D25740" w:rsidRPr="003348E2" w:rsidRDefault="00D25740" w:rsidP="00390AB0">
            <w:pPr>
              <w:jc w:val="both"/>
            </w:pPr>
            <w:r>
              <w:lastRenderedPageBreak/>
              <w:t xml:space="preserve">8. </w:t>
            </w:r>
            <w:r w:rsidRPr="003348E2">
              <w:t xml:space="preserve">изучение социальной </w:t>
            </w:r>
            <w:r w:rsidRPr="003348E2">
              <w:lastRenderedPageBreak/>
              <w:t>ситуации развития и условий семейного воспитания ребенка</w:t>
            </w:r>
          </w:p>
        </w:tc>
        <w:tc>
          <w:tcPr>
            <w:tcW w:w="3157" w:type="dxa"/>
            <w:gridSpan w:val="3"/>
          </w:tcPr>
          <w:p w14:paraId="1A44159A" w14:textId="77777777" w:rsidR="00D25740" w:rsidRPr="003348E2" w:rsidRDefault="00D25740" w:rsidP="00390AB0">
            <w:pPr>
              <w:jc w:val="both"/>
            </w:pPr>
            <w:r>
              <w:lastRenderedPageBreak/>
              <w:t>15.</w:t>
            </w:r>
            <w:r w:rsidRPr="003348E2">
              <w:t xml:space="preserve">выявление и изучение </w:t>
            </w:r>
            <w:r w:rsidRPr="003348E2">
              <w:lastRenderedPageBreak/>
              <w:t>неблагоприятных факторов социальной среды и рисков образовательной среды</w:t>
            </w:r>
          </w:p>
        </w:tc>
      </w:tr>
      <w:tr w:rsidR="00D25740" w:rsidRPr="003348E2" w14:paraId="4A026C8F" w14:textId="77777777" w:rsidTr="00390AB0">
        <w:trPr>
          <w:trHeight w:val="557"/>
        </w:trPr>
        <w:tc>
          <w:tcPr>
            <w:tcW w:w="3483" w:type="dxa"/>
            <w:gridSpan w:val="5"/>
            <w:vMerge w:val="restart"/>
          </w:tcPr>
          <w:p w14:paraId="54B8879D" w14:textId="77777777" w:rsidR="00D25740" w:rsidRPr="003348E2" w:rsidRDefault="00D25740" w:rsidP="00390AB0"/>
        </w:tc>
        <w:tc>
          <w:tcPr>
            <w:tcW w:w="3497" w:type="dxa"/>
            <w:gridSpan w:val="5"/>
          </w:tcPr>
          <w:p w14:paraId="46376894" w14:textId="77777777" w:rsidR="00D25740" w:rsidRPr="003348E2" w:rsidRDefault="00D25740" w:rsidP="00390AB0">
            <w:pPr>
              <w:jc w:val="both"/>
            </w:pPr>
            <w:r>
              <w:t xml:space="preserve">9. </w:t>
            </w:r>
            <w:r w:rsidRPr="003348E2">
              <w:t>изучение уровня адаптации и адаптивных возможностей обучающегося</w:t>
            </w:r>
          </w:p>
        </w:tc>
        <w:tc>
          <w:tcPr>
            <w:tcW w:w="3157" w:type="dxa"/>
            <w:gridSpan w:val="3"/>
            <w:vMerge w:val="restart"/>
          </w:tcPr>
          <w:p w14:paraId="56B3C7BC" w14:textId="77777777" w:rsidR="00D25740" w:rsidRPr="003348E2" w:rsidRDefault="00D25740" w:rsidP="00390AB0">
            <w:pPr>
              <w:jc w:val="both"/>
            </w:pPr>
            <w:r>
              <w:t xml:space="preserve">16. </w:t>
            </w:r>
            <w:r w:rsidRPr="003348E2">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D25740" w:rsidRPr="003348E2" w14:paraId="72B18A52" w14:textId="77777777" w:rsidTr="00390AB0">
        <w:trPr>
          <w:trHeight w:val="836"/>
        </w:trPr>
        <w:tc>
          <w:tcPr>
            <w:tcW w:w="3483" w:type="dxa"/>
            <w:gridSpan w:val="5"/>
            <w:vMerge/>
          </w:tcPr>
          <w:p w14:paraId="5A0B8E0D" w14:textId="77777777" w:rsidR="00D25740" w:rsidRPr="003348E2" w:rsidRDefault="00D25740" w:rsidP="00390AB0"/>
        </w:tc>
        <w:tc>
          <w:tcPr>
            <w:tcW w:w="3497" w:type="dxa"/>
            <w:gridSpan w:val="5"/>
          </w:tcPr>
          <w:p w14:paraId="08557C57" w14:textId="77777777" w:rsidR="00D25740" w:rsidRPr="003348E2" w:rsidRDefault="00D25740" w:rsidP="00390AB0">
            <w:pPr>
              <w:jc w:val="both"/>
            </w:pPr>
            <w:r>
              <w:t xml:space="preserve">10. </w:t>
            </w:r>
            <w:r w:rsidRPr="003348E2">
              <w:t>изучение направленности детской одаренности</w:t>
            </w:r>
          </w:p>
        </w:tc>
        <w:tc>
          <w:tcPr>
            <w:tcW w:w="3157" w:type="dxa"/>
            <w:gridSpan w:val="3"/>
            <w:vMerge/>
          </w:tcPr>
          <w:p w14:paraId="528FD37F" w14:textId="77777777" w:rsidR="00D25740" w:rsidRPr="003348E2" w:rsidRDefault="00D25740" w:rsidP="00390AB0"/>
        </w:tc>
      </w:tr>
      <w:tr w:rsidR="00D25740" w:rsidRPr="003348E2" w14:paraId="34F0DD71" w14:textId="77777777" w:rsidTr="00390AB0">
        <w:trPr>
          <w:trHeight w:val="836"/>
        </w:trPr>
        <w:tc>
          <w:tcPr>
            <w:tcW w:w="3483" w:type="dxa"/>
            <w:gridSpan w:val="5"/>
            <w:vMerge/>
            <w:tcBorders>
              <w:bottom w:val="single" w:sz="8" w:space="0" w:color="auto"/>
            </w:tcBorders>
          </w:tcPr>
          <w:p w14:paraId="20146E2B" w14:textId="77777777" w:rsidR="00D25740" w:rsidRPr="003348E2" w:rsidRDefault="00D25740" w:rsidP="00390AB0"/>
        </w:tc>
        <w:tc>
          <w:tcPr>
            <w:tcW w:w="3497" w:type="dxa"/>
            <w:gridSpan w:val="5"/>
            <w:tcBorders>
              <w:bottom w:val="single" w:sz="8" w:space="0" w:color="auto"/>
            </w:tcBorders>
          </w:tcPr>
          <w:p w14:paraId="4AD31D32" w14:textId="77777777" w:rsidR="00D25740" w:rsidRPr="003348E2" w:rsidRDefault="00D25740" w:rsidP="00390AB0">
            <w:pPr>
              <w:jc w:val="both"/>
            </w:pPr>
            <w:r>
              <w:t xml:space="preserve">11. </w:t>
            </w:r>
            <w:r w:rsidRPr="003348E2">
              <w:t>изучение, констатаци</w:t>
            </w:r>
            <w:r>
              <w:t>я</w:t>
            </w:r>
            <w:r w:rsidRPr="003348E2">
              <w:t xml:space="preserve"> в развитии ребенка его интересов и склонностей, одаренности</w:t>
            </w:r>
          </w:p>
        </w:tc>
        <w:tc>
          <w:tcPr>
            <w:tcW w:w="3157" w:type="dxa"/>
            <w:gridSpan w:val="3"/>
            <w:vMerge/>
            <w:tcBorders>
              <w:bottom w:val="single" w:sz="8" w:space="0" w:color="auto"/>
            </w:tcBorders>
          </w:tcPr>
          <w:p w14:paraId="2013DC23" w14:textId="77777777" w:rsidR="00D25740" w:rsidRPr="003348E2" w:rsidRDefault="00D25740" w:rsidP="00390AB0"/>
        </w:tc>
      </w:tr>
      <w:tr w:rsidR="00D25740" w:rsidRPr="003348E2" w14:paraId="27CC0B71" w14:textId="77777777" w:rsidTr="00390AB0">
        <w:trPr>
          <w:trHeight w:val="57"/>
        </w:trPr>
        <w:tc>
          <w:tcPr>
            <w:tcW w:w="10137" w:type="dxa"/>
            <w:gridSpan w:val="13"/>
            <w:tcBorders>
              <w:top w:val="single" w:sz="8" w:space="0" w:color="auto"/>
            </w:tcBorders>
            <w:shd w:val="clear" w:color="auto" w:fill="F2F2F2" w:themeFill="background1" w:themeFillShade="F2"/>
          </w:tcPr>
          <w:p w14:paraId="176C10C5" w14:textId="77777777" w:rsidR="00D25740" w:rsidRPr="003348E2" w:rsidRDefault="00D25740" w:rsidP="00390AB0">
            <w:r w:rsidRPr="000530A9">
              <w:rPr>
                <w:b/>
              </w:rPr>
              <w:t>Содержание коррекционно-развивающей работы</w:t>
            </w:r>
            <w:r>
              <w:t xml:space="preserve"> </w:t>
            </w:r>
            <w:r w:rsidRPr="00A80196">
              <w:rPr>
                <w:i/>
                <w:iCs/>
              </w:rPr>
              <w:t>(п.28.2 стр.168-169)</w:t>
            </w:r>
          </w:p>
        </w:tc>
      </w:tr>
      <w:tr w:rsidR="00D25740" w:rsidRPr="000530A9" w14:paraId="65D5074D" w14:textId="77777777" w:rsidTr="00390AB0">
        <w:trPr>
          <w:trHeight w:val="57"/>
        </w:trPr>
        <w:tc>
          <w:tcPr>
            <w:tcW w:w="510" w:type="dxa"/>
            <w:shd w:val="clear" w:color="auto" w:fill="FFFFFF" w:themeFill="background1"/>
          </w:tcPr>
          <w:p w14:paraId="59DFB887" w14:textId="77777777" w:rsidR="00D25740" w:rsidRPr="000530A9" w:rsidRDefault="00D25740" w:rsidP="00390AB0">
            <w:r w:rsidRPr="000530A9">
              <w:t>1</w:t>
            </w:r>
          </w:p>
        </w:tc>
        <w:tc>
          <w:tcPr>
            <w:tcW w:w="9627" w:type="dxa"/>
            <w:gridSpan w:val="12"/>
            <w:shd w:val="clear" w:color="auto" w:fill="FFFFFF" w:themeFill="background1"/>
          </w:tcPr>
          <w:p w14:paraId="76B70202" w14:textId="77777777" w:rsidR="00D25740" w:rsidRPr="000530A9" w:rsidRDefault="00D25740" w:rsidP="00390AB0">
            <w:pPr>
              <w:jc w:val="both"/>
            </w:pPr>
            <w:r w:rsidRPr="000530A9">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tc>
      </w:tr>
      <w:tr w:rsidR="00D25740" w:rsidRPr="000530A9" w14:paraId="2F67DF44" w14:textId="77777777" w:rsidTr="00390AB0">
        <w:trPr>
          <w:trHeight w:val="57"/>
        </w:trPr>
        <w:tc>
          <w:tcPr>
            <w:tcW w:w="510" w:type="dxa"/>
            <w:shd w:val="clear" w:color="auto" w:fill="FFFFFF" w:themeFill="background1"/>
          </w:tcPr>
          <w:p w14:paraId="3886097D" w14:textId="77777777" w:rsidR="00D25740" w:rsidRPr="000530A9" w:rsidRDefault="00D25740" w:rsidP="00390AB0">
            <w:r>
              <w:t>2</w:t>
            </w:r>
          </w:p>
        </w:tc>
        <w:tc>
          <w:tcPr>
            <w:tcW w:w="9627" w:type="dxa"/>
            <w:gridSpan w:val="12"/>
            <w:shd w:val="clear" w:color="auto" w:fill="FFFFFF" w:themeFill="background1"/>
          </w:tcPr>
          <w:p w14:paraId="0926C533" w14:textId="77777777" w:rsidR="00D25740" w:rsidRPr="000530A9" w:rsidRDefault="00D25740" w:rsidP="00390AB0">
            <w:pPr>
              <w:jc w:val="both"/>
            </w:pPr>
            <w:r w:rsidRPr="000530A9">
              <w:t>организаци</w:t>
            </w:r>
            <w:r>
              <w:t>я</w:t>
            </w:r>
            <w:r w:rsidRPr="000530A9">
              <w:t>, разработк</w:t>
            </w:r>
            <w:r>
              <w:t>а</w:t>
            </w:r>
            <w:r w:rsidRPr="000530A9">
              <w:t xml:space="preserve">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tc>
      </w:tr>
      <w:tr w:rsidR="00D25740" w:rsidRPr="000530A9" w14:paraId="5C4FD642" w14:textId="77777777" w:rsidTr="00390AB0">
        <w:trPr>
          <w:trHeight w:val="57"/>
        </w:trPr>
        <w:tc>
          <w:tcPr>
            <w:tcW w:w="510" w:type="dxa"/>
            <w:shd w:val="clear" w:color="auto" w:fill="FFFFFF" w:themeFill="background1"/>
          </w:tcPr>
          <w:p w14:paraId="3EECEDD9" w14:textId="77777777" w:rsidR="00D25740" w:rsidRPr="000530A9" w:rsidRDefault="00D25740" w:rsidP="00390AB0">
            <w:r>
              <w:t>3</w:t>
            </w:r>
          </w:p>
        </w:tc>
        <w:tc>
          <w:tcPr>
            <w:tcW w:w="9627" w:type="dxa"/>
            <w:gridSpan w:val="12"/>
            <w:shd w:val="clear" w:color="auto" w:fill="FFFFFF" w:themeFill="background1"/>
          </w:tcPr>
          <w:p w14:paraId="226D75E0" w14:textId="77777777" w:rsidR="00D25740" w:rsidRPr="000530A9" w:rsidRDefault="00D25740" w:rsidP="00390AB0">
            <w:pPr>
              <w:jc w:val="both"/>
            </w:pPr>
            <w:r w:rsidRPr="000530A9">
              <w:t>коррекци</w:t>
            </w:r>
            <w:r>
              <w:t>я</w:t>
            </w:r>
            <w:r w:rsidRPr="000530A9">
              <w:t xml:space="preserve"> и развитие высших психических функций</w:t>
            </w:r>
          </w:p>
        </w:tc>
      </w:tr>
      <w:tr w:rsidR="00D25740" w:rsidRPr="000530A9" w14:paraId="13450544" w14:textId="77777777" w:rsidTr="00390AB0">
        <w:trPr>
          <w:trHeight w:val="57"/>
        </w:trPr>
        <w:tc>
          <w:tcPr>
            <w:tcW w:w="510" w:type="dxa"/>
            <w:shd w:val="clear" w:color="auto" w:fill="FFFFFF" w:themeFill="background1"/>
          </w:tcPr>
          <w:p w14:paraId="7DDB918B" w14:textId="77777777" w:rsidR="00D25740" w:rsidRPr="000530A9" w:rsidRDefault="00D25740" w:rsidP="00390AB0">
            <w:r>
              <w:t>4</w:t>
            </w:r>
          </w:p>
        </w:tc>
        <w:tc>
          <w:tcPr>
            <w:tcW w:w="9627" w:type="dxa"/>
            <w:gridSpan w:val="12"/>
            <w:shd w:val="clear" w:color="auto" w:fill="FFFFFF" w:themeFill="background1"/>
          </w:tcPr>
          <w:p w14:paraId="6B6B6D17" w14:textId="77777777" w:rsidR="00D25740" w:rsidRPr="000530A9" w:rsidRDefault="00D25740" w:rsidP="00390AB0">
            <w:pPr>
              <w:jc w:val="both"/>
            </w:pPr>
            <w:r w:rsidRPr="000530A9">
              <w:t>развитие эмоционально-волевой и личностной сферы обучающегося и психологическ</w:t>
            </w:r>
            <w:r>
              <w:t>ая</w:t>
            </w:r>
            <w:r w:rsidRPr="000530A9">
              <w:t xml:space="preserve"> коррекци</w:t>
            </w:r>
            <w:r>
              <w:t>я</w:t>
            </w:r>
            <w:r w:rsidRPr="000530A9">
              <w:t xml:space="preserve"> его поведения</w:t>
            </w:r>
          </w:p>
        </w:tc>
      </w:tr>
      <w:tr w:rsidR="00D25740" w:rsidRPr="000530A9" w14:paraId="3BA74641" w14:textId="77777777" w:rsidTr="00390AB0">
        <w:trPr>
          <w:trHeight w:val="57"/>
        </w:trPr>
        <w:tc>
          <w:tcPr>
            <w:tcW w:w="510" w:type="dxa"/>
            <w:shd w:val="clear" w:color="auto" w:fill="FFFFFF" w:themeFill="background1"/>
          </w:tcPr>
          <w:p w14:paraId="59E7C98F" w14:textId="77777777" w:rsidR="00D25740" w:rsidRPr="000530A9" w:rsidRDefault="00D25740" w:rsidP="00390AB0">
            <w:r>
              <w:t>5</w:t>
            </w:r>
          </w:p>
        </w:tc>
        <w:tc>
          <w:tcPr>
            <w:tcW w:w="9627" w:type="dxa"/>
            <w:gridSpan w:val="12"/>
            <w:shd w:val="clear" w:color="auto" w:fill="FFFFFF" w:themeFill="background1"/>
          </w:tcPr>
          <w:p w14:paraId="2C2C5435" w14:textId="77777777" w:rsidR="00D25740" w:rsidRPr="000530A9" w:rsidRDefault="00D25740" w:rsidP="00390AB0">
            <w:pPr>
              <w:jc w:val="both"/>
            </w:pPr>
            <w:r w:rsidRPr="000530A9">
              <w:t>развитие коммуникативных способностей, социального и эмоционального интеллекта обучающихся, формирование их коммуникативной компетентности</w:t>
            </w:r>
          </w:p>
        </w:tc>
      </w:tr>
      <w:tr w:rsidR="00D25740" w:rsidRPr="000530A9" w14:paraId="01D78F26" w14:textId="77777777" w:rsidTr="00390AB0">
        <w:trPr>
          <w:trHeight w:val="57"/>
        </w:trPr>
        <w:tc>
          <w:tcPr>
            <w:tcW w:w="510" w:type="dxa"/>
            <w:shd w:val="clear" w:color="auto" w:fill="FFFFFF" w:themeFill="background1"/>
          </w:tcPr>
          <w:p w14:paraId="1B3EECA7" w14:textId="77777777" w:rsidR="00D25740" w:rsidRPr="000530A9" w:rsidRDefault="00D25740" w:rsidP="00390AB0">
            <w:r>
              <w:t>6</w:t>
            </w:r>
          </w:p>
        </w:tc>
        <w:tc>
          <w:tcPr>
            <w:tcW w:w="9627" w:type="dxa"/>
            <w:gridSpan w:val="12"/>
            <w:shd w:val="clear" w:color="auto" w:fill="FFFFFF" w:themeFill="background1"/>
          </w:tcPr>
          <w:p w14:paraId="58098F9E" w14:textId="77777777" w:rsidR="00D25740" w:rsidRPr="000530A9" w:rsidRDefault="00D25740" w:rsidP="00390AB0">
            <w:pPr>
              <w:jc w:val="both"/>
            </w:pPr>
            <w:r w:rsidRPr="000530A9">
              <w:t>коррекци</w:t>
            </w:r>
            <w:r>
              <w:t>я</w:t>
            </w:r>
            <w:r w:rsidRPr="000530A9">
              <w:t xml:space="preserve"> и развитие психомоторной сферы, координации и регуляции движений</w:t>
            </w:r>
          </w:p>
        </w:tc>
      </w:tr>
      <w:tr w:rsidR="00D25740" w:rsidRPr="000530A9" w14:paraId="6B54C65D" w14:textId="77777777" w:rsidTr="00390AB0">
        <w:trPr>
          <w:trHeight w:val="57"/>
        </w:trPr>
        <w:tc>
          <w:tcPr>
            <w:tcW w:w="510" w:type="dxa"/>
            <w:shd w:val="clear" w:color="auto" w:fill="FFFFFF" w:themeFill="background1"/>
          </w:tcPr>
          <w:p w14:paraId="459B43C0" w14:textId="77777777" w:rsidR="00D25740" w:rsidRPr="000530A9" w:rsidRDefault="00D25740" w:rsidP="00390AB0">
            <w:r>
              <w:t>7</w:t>
            </w:r>
          </w:p>
        </w:tc>
        <w:tc>
          <w:tcPr>
            <w:tcW w:w="9627" w:type="dxa"/>
            <w:gridSpan w:val="12"/>
            <w:shd w:val="clear" w:color="auto" w:fill="FFFFFF" w:themeFill="background1"/>
          </w:tcPr>
          <w:p w14:paraId="7082F743" w14:textId="77777777" w:rsidR="00D25740" w:rsidRPr="000530A9" w:rsidRDefault="00D25740" w:rsidP="00390AB0">
            <w:pPr>
              <w:jc w:val="both"/>
            </w:pPr>
            <w:r w:rsidRPr="000530A9">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tc>
      </w:tr>
      <w:tr w:rsidR="00D25740" w:rsidRPr="000530A9" w14:paraId="7F91D532" w14:textId="77777777" w:rsidTr="00390AB0">
        <w:trPr>
          <w:trHeight w:val="57"/>
        </w:trPr>
        <w:tc>
          <w:tcPr>
            <w:tcW w:w="510" w:type="dxa"/>
            <w:shd w:val="clear" w:color="auto" w:fill="FFFFFF" w:themeFill="background1"/>
          </w:tcPr>
          <w:p w14:paraId="2E4AD5E6" w14:textId="77777777" w:rsidR="00D25740" w:rsidRPr="000530A9" w:rsidRDefault="00D25740" w:rsidP="00390AB0">
            <w:r>
              <w:t>8</w:t>
            </w:r>
          </w:p>
        </w:tc>
        <w:tc>
          <w:tcPr>
            <w:tcW w:w="9627" w:type="dxa"/>
            <w:gridSpan w:val="12"/>
            <w:shd w:val="clear" w:color="auto" w:fill="FFFFFF" w:themeFill="background1"/>
          </w:tcPr>
          <w:p w14:paraId="07FC92A1" w14:textId="77777777" w:rsidR="00D25740" w:rsidRPr="000530A9" w:rsidRDefault="00D25740" w:rsidP="00390AB0">
            <w:pPr>
              <w:jc w:val="both"/>
            </w:pPr>
            <w:r w:rsidRPr="000530A9">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tc>
      </w:tr>
      <w:tr w:rsidR="00D25740" w:rsidRPr="000530A9" w14:paraId="4E26C192" w14:textId="77777777" w:rsidTr="00390AB0">
        <w:trPr>
          <w:trHeight w:val="57"/>
        </w:trPr>
        <w:tc>
          <w:tcPr>
            <w:tcW w:w="510" w:type="dxa"/>
            <w:shd w:val="clear" w:color="auto" w:fill="FFFFFF" w:themeFill="background1"/>
          </w:tcPr>
          <w:p w14:paraId="18ACCD89" w14:textId="77777777" w:rsidR="00D25740" w:rsidRPr="000530A9" w:rsidRDefault="00D25740" w:rsidP="00390AB0">
            <w:r>
              <w:t>9</w:t>
            </w:r>
          </w:p>
        </w:tc>
        <w:tc>
          <w:tcPr>
            <w:tcW w:w="9627" w:type="dxa"/>
            <w:gridSpan w:val="12"/>
            <w:shd w:val="clear" w:color="auto" w:fill="FFFFFF" w:themeFill="background1"/>
          </w:tcPr>
          <w:p w14:paraId="3855C9AD" w14:textId="77777777" w:rsidR="00D25740" w:rsidRPr="000530A9" w:rsidRDefault="00D25740" w:rsidP="00390AB0">
            <w:pPr>
              <w:jc w:val="both"/>
            </w:pPr>
            <w:r w:rsidRPr="000530A9">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tc>
      </w:tr>
      <w:tr w:rsidR="00D25740" w:rsidRPr="000530A9" w14:paraId="10E26AAB" w14:textId="77777777" w:rsidTr="00390AB0">
        <w:trPr>
          <w:trHeight w:val="57"/>
        </w:trPr>
        <w:tc>
          <w:tcPr>
            <w:tcW w:w="510" w:type="dxa"/>
            <w:shd w:val="clear" w:color="auto" w:fill="FFFFFF" w:themeFill="background1"/>
          </w:tcPr>
          <w:p w14:paraId="3FDCE212" w14:textId="77777777" w:rsidR="00D25740" w:rsidRPr="000530A9" w:rsidRDefault="00D25740" w:rsidP="00390AB0">
            <w:r>
              <w:t>10</w:t>
            </w:r>
          </w:p>
        </w:tc>
        <w:tc>
          <w:tcPr>
            <w:tcW w:w="9627" w:type="dxa"/>
            <w:gridSpan w:val="12"/>
            <w:shd w:val="clear" w:color="auto" w:fill="FFFFFF" w:themeFill="background1"/>
          </w:tcPr>
          <w:p w14:paraId="17D992D3" w14:textId="77777777" w:rsidR="00D25740" w:rsidRPr="000530A9" w:rsidRDefault="00D25740" w:rsidP="00390AB0">
            <w:pPr>
              <w:jc w:val="both"/>
            </w:pPr>
            <w:r w:rsidRPr="000530A9">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w:t>
            </w:r>
            <w:r>
              <w:t>и</w:t>
            </w:r>
          </w:p>
        </w:tc>
      </w:tr>
      <w:tr w:rsidR="00D25740" w:rsidRPr="000530A9" w14:paraId="7D9A9794" w14:textId="77777777" w:rsidTr="00390AB0">
        <w:trPr>
          <w:trHeight w:val="57"/>
        </w:trPr>
        <w:tc>
          <w:tcPr>
            <w:tcW w:w="510" w:type="dxa"/>
            <w:tcBorders>
              <w:bottom w:val="single" w:sz="8" w:space="0" w:color="auto"/>
            </w:tcBorders>
            <w:shd w:val="clear" w:color="auto" w:fill="FFFFFF" w:themeFill="background1"/>
          </w:tcPr>
          <w:p w14:paraId="5922D692" w14:textId="77777777" w:rsidR="00D25740" w:rsidRPr="000530A9" w:rsidRDefault="00D25740" w:rsidP="00390AB0">
            <w:r>
              <w:t>11</w:t>
            </w:r>
          </w:p>
        </w:tc>
        <w:tc>
          <w:tcPr>
            <w:tcW w:w="9627" w:type="dxa"/>
            <w:gridSpan w:val="12"/>
            <w:tcBorders>
              <w:bottom w:val="single" w:sz="8" w:space="0" w:color="auto"/>
            </w:tcBorders>
            <w:shd w:val="clear" w:color="auto" w:fill="FFFFFF" w:themeFill="background1"/>
          </w:tcPr>
          <w:p w14:paraId="288E7E93" w14:textId="77777777" w:rsidR="00D25740" w:rsidRPr="000530A9" w:rsidRDefault="00D25740" w:rsidP="00390AB0">
            <w:pPr>
              <w:jc w:val="both"/>
            </w:pPr>
            <w:r w:rsidRPr="000530A9">
              <w:t>помощь в устранении психотравмирующих ситуаций в жизни ребенка</w:t>
            </w:r>
          </w:p>
        </w:tc>
      </w:tr>
      <w:tr w:rsidR="00D25740" w:rsidRPr="000530A9" w14:paraId="17802F7C" w14:textId="77777777" w:rsidTr="00390AB0">
        <w:trPr>
          <w:trHeight w:val="57"/>
        </w:trPr>
        <w:tc>
          <w:tcPr>
            <w:tcW w:w="10137" w:type="dxa"/>
            <w:gridSpan w:val="13"/>
            <w:tcBorders>
              <w:top w:val="single" w:sz="8" w:space="0" w:color="auto"/>
            </w:tcBorders>
            <w:shd w:val="clear" w:color="auto" w:fill="F2F2F2" w:themeFill="background1" w:themeFillShade="F2"/>
          </w:tcPr>
          <w:p w14:paraId="2EB6023A" w14:textId="77777777" w:rsidR="00D25740" w:rsidRPr="000530A9" w:rsidRDefault="00D25740" w:rsidP="00390AB0">
            <w:r w:rsidRPr="0092346C">
              <w:rPr>
                <w:b/>
              </w:rPr>
              <w:t>Содержание консультативной работы</w:t>
            </w:r>
            <w:r>
              <w:t xml:space="preserve"> </w:t>
            </w:r>
            <w:r w:rsidRPr="00A80196">
              <w:rPr>
                <w:i/>
              </w:rPr>
              <w:t>(п.28.3. стр.169)</w:t>
            </w:r>
          </w:p>
        </w:tc>
      </w:tr>
      <w:tr w:rsidR="00D25740" w:rsidRPr="000530A9" w14:paraId="0A4E022A" w14:textId="77777777" w:rsidTr="00390AB0">
        <w:trPr>
          <w:trHeight w:val="57"/>
        </w:trPr>
        <w:tc>
          <w:tcPr>
            <w:tcW w:w="510" w:type="dxa"/>
            <w:shd w:val="clear" w:color="auto" w:fill="FFFFFF" w:themeFill="background1"/>
          </w:tcPr>
          <w:p w14:paraId="2BAA554E" w14:textId="77777777" w:rsidR="00D25740" w:rsidRDefault="00D25740" w:rsidP="00390AB0">
            <w:r>
              <w:t>1</w:t>
            </w:r>
          </w:p>
        </w:tc>
        <w:tc>
          <w:tcPr>
            <w:tcW w:w="9627" w:type="dxa"/>
            <w:gridSpan w:val="12"/>
            <w:shd w:val="clear" w:color="auto" w:fill="FFFFFF" w:themeFill="background1"/>
          </w:tcPr>
          <w:p w14:paraId="40976016" w14:textId="77777777" w:rsidR="00D25740" w:rsidRPr="000530A9" w:rsidRDefault="00D25740" w:rsidP="00390AB0">
            <w:pPr>
              <w:jc w:val="both"/>
            </w:pPr>
            <w:r w:rsidRPr="0092346C">
              <w:t>разработк</w:t>
            </w:r>
            <w:r>
              <w:t>а</w:t>
            </w:r>
            <w:r w:rsidRPr="0092346C">
              <w:t xml:space="preserve"> рекомендаций по основным направлениям работы с обучающимся с трудностями в обучении и социализации</w:t>
            </w:r>
            <w:r>
              <w:t xml:space="preserve"> </w:t>
            </w:r>
            <w:r w:rsidRPr="0092346C">
              <w:t>единых для всех участников образовательных отношений</w:t>
            </w:r>
          </w:p>
        </w:tc>
      </w:tr>
      <w:tr w:rsidR="00D25740" w:rsidRPr="000530A9" w14:paraId="273566D4" w14:textId="77777777" w:rsidTr="00390AB0">
        <w:trPr>
          <w:trHeight w:val="57"/>
        </w:trPr>
        <w:tc>
          <w:tcPr>
            <w:tcW w:w="510" w:type="dxa"/>
            <w:shd w:val="clear" w:color="auto" w:fill="FFFFFF" w:themeFill="background1"/>
          </w:tcPr>
          <w:p w14:paraId="6DB5B463" w14:textId="77777777" w:rsidR="00D25740" w:rsidRDefault="00D25740" w:rsidP="00390AB0">
            <w:r>
              <w:t>2</w:t>
            </w:r>
          </w:p>
        </w:tc>
        <w:tc>
          <w:tcPr>
            <w:tcW w:w="9627" w:type="dxa"/>
            <w:gridSpan w:val="12"/>
            <w:shd w:val="clear" w:color="auto" w:fill="FFFFFF" w:themeFill="background1"/>
          </w:tcPr>
          <w:p w14:paraId="6ED61D78" w14:textId="77777777" w:rsidR="00D25740" w:rsidRPr="000530A9" w:rsidRDefault="00D25740" w:rsidP="00390AB0">
            <w:pPr>
              <w:jc w:val="both"/>
            </w:pPr>
            <w:r w:rsidRPr="0092346C">
              <w:t xml:space="preserve">консультирование специалистами педагогов </w:t>
            </w:r>
            <w:r>
              <w:t>для</w:t>
            </w:r>
            <w:r w:rsidRPr="0092346C">
              <w:t xml:space="preserve"> выбор</w:t>
            </w:r>
            <w:r>
              <w:t>а</w:t>
            </w:r>
            <w:r w:rsidRPr="0092346C">
              <w:t xml:space="preserve"> индивидуально ориентированных методов и приемов работы с обучающимся</w:t>
            </w:r>
          </w:p>
        </w:tc>
      </w:tr>
      <w:tr w:rsidR="00D25740" w:rsidRPr="000530A9" w14:paraId="35254C5F" w14:textId="77777777" w:rsidTr="00390AB0">
        <w:trPr>
          <w:trHeight w:val="57"/>
        </w:trPr>
        <w:tc>
          <w:tcPr>
            <w:tcW w:w="510" w:type="dxa"/>
            <w:tcBorders>
              <w:bottom w:val="single" w:sz="8" w:space="0" w:color="auto"/>
            </w:tcBorders>
            <w:shd w:val="clear" w:color="auto" w:fill="FFFFFF" w:themeFill="background1"/>
          </w:tcPr>
          <w:p w14:paraId="46B68B96" w14:textId="77777777" w:rsidR="00D25740" w:rsidRDefault="00D25740" w:rsidP="00390AB0">
            <w:r>
              <w:lastRenderedPageBreak/>
              <w:t>3</w:t>
            </w:r>
          </w:p>
        </w:tc>
        <w:tc>
          <w:tcPr>
            <w:tcW w:w="9627" w:type="dxa"/>
            <w:gridSpan w:val="12"/>
            <w:tcBorders>
              <w:bottom w:val="single" w:sz="8" w:space="0" w:color="auto"/>
            </w:tcBorders>
            <w:shd w:val="clear" w:color="auto" w:fill="FFFFFF" w:themeFill="background1"/>
          </w:tcPr>
          <w:p w14:paraId="6415D8A6" w14:textId="77777777" w:rsidR="00D25740" w:rsidRPr="000530A9" w:rsidRDefault="00D25740" w:rsidP="00390AB0">
            <w:pPr>
              <w:jc w:val="both"/>
            </w:pPr>
            <w:r w:rsidRPr="0092346C">
              <w:t>консультативн</w:t>
            </w:r>
            <w:r>
              <w:t>ая</w:t>
            </w:r>
            <w:r w:rsidRPr="0092346C">
              <w:t xml:space="preserve"> помощь семье в вопросах выбора оптимальной стратегии воспитания и приемов КРР с ребенком</w:t>
            </w:r>
          </w:p>
        </w:tc>
      </w:tr>
      <w:tr w:rsidR="00D25740" w:rsidRPr="000530A9" w14:paraId="6CEE02A8" w14:textId="77777777" w:rsidTr="00390AB0">
        <w:trPr>
          <w:trHeight w:val="57"/>
        </w:trPr>
        <w:tc>
          <w:tcPr>
            <w:tcW w:w="10137" w:type="dxa"/>
            <w:gridSpan w:val="13"/>
            <w:tcBorders>
              <w:top w:val="single" w:sz="8" w:space="0" w:color="auto"/>
            </w:tcBorders>
            <w:shd w:val="clear" w:color="auto" w:fill="F2F2F2" w:themeFill="background1" w:themeFillShade="F2"/>
          </w:tcPr>
          <w:p w14:paraId="72EF99D9" w14:textId="77777777" w:rsidR="00D25740" w:rsidRPr="000530A9" w:rsidRDefault="00D25740" w:rsidP="00390AB0">
            <w:r w:rsidRPr="0092346C">
              <w:rPr>
                <w:b/>
              </w:rPr>
              <w:t>Содержание информационно-просветительской работы</w:t>
            </w:r>
            <w:r>
              <w:t xml:space="preserve"> </w:t>
            </w:r>
            <w:r w:rsidRPr="00A80196">
              <w:rPr>
                <w:i/>
              </w:rPr>
              <w:t>(п.28.4. стр. 169-170)</w:t>
            </w:r>
          </w:p>
        </w:tc>
      </w:tr>
      <w:tr w:rsidR="00D25740" w:rsidRPr="000530A9" w14:paraId="45DD5047" w14:textId="77777777" w:rsidTr="00390AB0">
        <w:trPr>
          <w:trHeight w:val="57"/>
        </w:trPr>
        <w:tc>
          <w:tcPr>
            <w:tcW w:w="510" w:type="dxa"/>
            <w:shd w:val="clear" w:color="auto" w:fill="FFFFFF" w:themeFill="background1"/>
          </w:tcPr>
          <w:p w14:paraId="01E8C55F" w14:textId="77777777" w:rsidR="00D25740" w:rsidRDefault="00D25740" w:rsidP="00390AB0">
            <w:r>
              <w:t>1</w:t>
            </w:r>
          </w:p>
        </w:tc>
        <w:tc>
          <w:tcPr>
            <w:tcW w:w="9627" w:type="dxa"/>
            <w:gridSpan w:val="12"/>
            <w:shd w:val="clear" w:color="auto" w:fill="FFFFFF" w:themeFill="background1"/>
          </w:tcPr>
          <w:p w14:paraId="59E874FF" w14:textId="77777777" w:rsidR="00D25740" w:rsidRPr="000530A9" w:rsidRDefault="00D25740" w:rsidP="00390AB0">
            <w:pPr>
              <w:jc w:val="both"/>
            </w:pPr>
            <w:r w:rsidRPr="0092346C">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w:t>
            </w:r>
            <w:r>
              <w:t>–</w:t>
            </w:r>
            <w:r w:rsidRPr="0092346C">
              <w:t xml:space="preserve"> обучающимся (в доступной для дошкольного возраста форме), их родителям (законным представителям), педагогам </w:t>
            </w:r>
            <w:r>
              <w:t>–</w:t>
            </w:r>
            <w:r w:rsidRPr="0092346C">
              <w:t xml:space="preserve">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tc>
      </w:tr>
      <w:tr w:rsidR="00D25740" w:rsidRPr="000530A9" w14:paraId="0315C9A6" w14:textId="77777777" w:rsidTr="00390AB0">
        <w:trPr>
          <w:trHeight w:val="57"/>
        </w:trPr>
        <w:tc>
          <w:tcPr>
            <w:tcW w:w="510" w:type="dxa"/>
            <w:shd w:val="clear" w:color="auto" w:fill="FFFFFF" w:themeFill="background1"/>
          </w:tcPr>
          <w:p w14:paraId="565D8504" w14:textId="77777777" w:rsidR="00D25740" w:rsidRDefault="00D25740" w:rsidP="00390AB0">
            <w:r>
              <w:t>2</w:t>
            </w:r>
          </w:p>
        </w:tc>
        <w:tc>
          <w:tcPr>
            <w:tcW w:w="9627" w:type="dxa"/>
            <w:gridSpan w:val="12"/>
            <w:shd w:val="clear" w:color="auto" w:fill="FFFFFF" w:themeFill="background1"/>
          </w:tcPr>
          <w:p w14:paraId="5CC4C065" w14:textId="77777777" w:rsidR="00D25740" w:rsidRPr="000530A9" w:rsidRDefault="00D25740" w:rsidP="00390AB0">
            <w:pPr>
              <w:jc w:val="both"/>
            </w:pPr>
            <w:r w:rsidRPr="0092346C">
              <w:t>проведение тематических выступлений, онлайн-консультаций для педагогов и родителей (законных представителей) по разъяснению индивидуально</w:t>
            </w:r>
            <w:r>
              <w:t>-</w:t>
            </w:r>
            <w:r w:rsidRPr="0092346C">
              <w:t>типологических особенностей различных категорий обучающихся, в том числе с ОВЗ, трудностями в обучении и социализаци</w:t>
            </w:r>
            <w:r>
              <w:t>и</w:t>
            </w:r>
          </w:p>
        </w:tc>
      </w:tr>
      <w:tr w:rsidR="00D25740" w:rsidRPr="000530A9" w14:paraId="01B05E87" w14:textId="77777777" w:rsidTr="00390AB0">
        <w:trPr>
          <w:trHeight w:val="57"/>
        </w:trPr>
        <w:tc>
          <w:tcPr>
            <w:tcW w:w="10137" w:type="dxa"/>
            <w:gridSpan w:val="13"/>
            <w:shd w:val="clear" w:color="auto" w:fill="F2F2F2" w:themeFill="background1" w:themeFillShade="F2"/>
          </w:tcPr>
          <w:p w14:paraId="75E58871" w14:textId="77777777" w:rsidR="00D25740" w:rsidRPr="0092346C" w:rsidRDefault="00D25740" w:rsidP="00390AB0">
            <w:pPr>
              <w:jc w:val="both"/>
            </w:pPr>
            <w:r w:rsidRPr="00ED02C8">
              <w:rPr>
                <w:b/>
              </w:rPr>
              <w:t>Содержание коррекционно</w:t>
            </w:r>
            <w:r>
              <w:rPr>
                <w:b/>
              </w:rPr>
              <w:t>-развивающей</w:t>
            </w:r>
            <w:r w:rsidRPr="00ED02C8">
              <w:rPr>
                <w:b/>
              </w:rPr>
              <w:t xml:space="preserve"> работы по целевым группам обучающихся </w:t>
            </w:r>
            <w:r w:rsidRPr="00A80196">
              <w:rPr>
                <w:i/>
              </w:rPr>
              <w:t>(п.27.8., п.28.5, п.28.6., п.28.7., п.28.9., стр.167, стр.170-172)</w:t>
            </w:r>
          </w:p>
        </w:tc>
      </w:tr>
      <w:tr w:rsidR="00D25740" w:rsidRPr="00AD22EE" w14:paraId="05FE98DE" w14:textId="77777777" w:rsidTr="00390AB0">
        <w:trPr>
          <w:trHeight w:val="57"/>
        </w:trPr>
        <w:tc>
          <w:tcPr>
            <w:tcW w:w="2260" w:type="dxa"/>
            <w:gridSpan w:val="3"/>
            <w:shd w:val="clear" w:color="auto" w:fill="FFFFFF" w:themeFill="background1"/>
          </w:tcPr>
          <w:p w14:paraId="662714D1" w14:textId="77777777" w:rsidR="00D25740" w:rsidRPr="00AD22EE" w:rsidRDefault="00D25740" w:rsidP="00390AB0">
            <w:pPr>
              <w:jc w:val="center"/>
            </w:pPr>
            <w:r w:rsidRPr="00AD22EE">
              <w:t>целевая группа</w:t>
            </w:r>
          </w:p>
        </w:tc>
        <w:tc>
          <w:tcPr>
            <w:tcW w:w="7877" w:type="dxa"/>
            <w:gridSpan w:val="10"/>
            <w:shd w:val="clear" w:color="auto" w:fill="FFFFFF" w:themeFill="background1"/>
          </w:tcPr>
          <w:p w14:paraId="0456837A" w14:textId="77777777" w:rsidR="00D25740" w:rsidRPr="00AD22EE" w:rsidRDefault="00D25740" w:rsidP="00390AB0">
            <w:pPr>
              <w:jc w:val="center"/>
            </w:pPr>
            <w:r w:rsidRPr="00AD22EE">
              <w:t>содержание</w:t>
            </w:r>
          </w:p>
        </w:tc>
      </w:tr>
      <w:tr w:rsidR="00D25740" w:rsidRPr="000530A9" w14:paraId="6A9E6022" w14:textId="77777777" w:rsidTr="00390AB0">
        <w:trPr>
          <w:trHeight w:val="57"/>
        </w:trPr>
        <w:tc>
          <w:tcPr>
            <w:tcW w:w="2260" w:type="dxa"/>
            <w:gridSpan w:val="3"/>
            <w:shd w:val="clear" w:color="auto" w:fill="FFFFFF" w:themeFill="background1"/>
          </w:tcPr>
          <w:p w14:paraId="133B434F" w14:textId="77777777" w:rsidR="00D25740" w:rsidRPr="00AD22EE" w:rsidRDefault="00D25740" w:rsidP="00390AB0">
            <w:r w:rsidRPr="00AD22EE">
              <w:t>обучающиеся с ОВЗ и дети-инвалиды</w:t>
            </w:r>
          </w:p>
        </w:tc>
        <w:tc>
          <w:tcPr>
            <w:tcW w:w="7877" w:type="dxa"/>
            <w:gridSpan w:val="10"/>
            <w:shd w:val="clear" w:color="auto" w:fill="FFFFFF" w:themeFill="background1"/>
          </w:tcPr>
          <w:p w14:paraId="6391EC30" w14:textId="77777777" w:rsidR="00D25740" w:rsidRDefault="00D25740" w:rsidP="00390AB0">
            <w:pPr>
              <w:jc w:val="both"/>
            </w:pPr>
            <w:r w:rsidRPr="00ED02C8">
              <w:t>Реализация КРР</w:t>
            </w:r>
            <w:r>
              <w:t>,</w:t>
            </w:r>
            <w:r w:rsidRPr="00ED02C8">
              <w:t xml:space="preserve"> согласно нозологическим группам</w:t>
            </w:r>
            <w:r>
              <w:t>,</w:t>
            </w:r>
            <w:r w:rsidRPr="00ED02C8">
              <w:t xml:space="preserve"> осуществляется в соответствии с адаптированной образовательной программой дошкольного образования</w:t>
            </w:r>
            <w:r>
              <w:t>, разрабатываемой в соответствии ФАОП ДО</w:t>
            </w:r>
            <w:r w:rsidRPr="00ED02C8">
              <w:t xml:space="preserve">. </w:t>
            </w:r>
          </w:p>
          <w:p w14:paraId="701EDA02" w14:textId="77777777" w:rsidR="00D25740" w:rsidRPr="0092346C" w:rsidRDefault="00D25740" w:rsidP="00390AB0">
            <w:pPr>
              <w:jc w:val="both"/>
            </w:pPr>
            <w:r w:rsidRPr="00ED02C8">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D25740" w:rsidRPr="000530A9" w14:paraId="5BC44E14" w14:textId="77777777" w:rsidTr="00390AB0">
        <w:trPr>
          <w:trHeight w:val="57"/>
        </w:trPr>
        <w:tc>
          <w:tcPr>
            <w:tcW w:w="2260" w:type="dxa"/>
            <w:gridSpan w:val="3"/>
            <w:vMerge w:val="restart"/>
            <w:shd w:val="clear" w:color="auto" w:fill="FFFFFF" w:themeFill="background1"/>
          </w:tcPr>
          <w:p w14:paraId="58DAD749" w14:textId="77777777" w:rsidR="00D25740" w:rsidRPr="00AD22EE" w:rsidRDefault="00D25740" w:rsidP="00390AB0">
            <w:r w:rsidRPr="00AD22EE">
              <w:t>часто болеющие дети</w:t>
            </w:r>
          </w:p>
        </w:tc>
        <w:tc>
          <w:tcPr>
            <w:tcW w:w="7877" w:type="dxa"/>
            <w:gridSpan w:val="10"/>
            <w:shd w:val="clear" w:color="auto" w:fill="FFFFFF" w:themeFill="background1"/>
          </w:tcPr>
          <w:p w14:paraId="5E81EAAD" w14:textId="77777777" w:rsidR="00D25740" w:rsidRDefault="00D25740" w:rsidP="00390AB0">
            <w:pPr>
              <w:pStyle w:val="a5"/>
              <w:numPr>
                <w:ilvl w:val="0"/>
                <w:numId w:val="14"/>
              </w:numPr>
              <w:jc w:val="both"/>
            </w:pPr>
            <w:r>
              <w:t>коррекция (развитие) коммуникативной, личностной, эмоционально-волевой сфер, познавательных процессов;</w:t>
            </w:r>
          </w:p>
          <w:p w14:paraId="3914E2EA" w14:textId="77777777" w:rsidR="00D25740" w:rsidRDefault="00D25740" w:rsidP="00390AB0">
            <w:pPr>
              <w:pStyle w:val="a5"/>
              <w:numPr>
                <w:ilvl w:val="0"/>
                <w:numId w:val="14"/>
              </w:numPr>
              <w:jc w:val="both"/>
            </w:pPr>
            <w:r>
              <w:t>снижение тревожности;</w:t>
            </w:r>
          </w:p>
          <w:p w14:paraId="7151EC58" w14:textId="77777777" w:rsidR="00D25740" w:rsidRDefault="00D25740" w:rsidP="00390AB0">
            <w:pPr>
              <w:pStyle w:val="a5"/>
              <w:numPr>
                <w:ilvl w:val="0"/>
                <w:numId w:val="14"/>
              </w:numPr>
              <w:jc w:val="both"/>
            </w:pPr>
            <w:r>
              <w:t>помощь в разрешении поведенческих проблем;</w:t>
            </w:r>
          </w:p>
          <w:p w14:paraId="6EE4D4CA" w14:textId="77777777" w:rsidR="00D25740" w:rsidRPr="0092346C" w:rsidRDefault="00D25740" w:rsidP="00390AB0">
            <w:pPr>
              <w:pStyle w:val="a5"/>
              <w:numPr>
                <w:ilvl w:val="0"/>
                <w:numId w:val="14"/>
              </w:numPr>
              <w:jc w:val="both"/>
            </w:pPr>
            <w:r>
              <w:t>создание условий для успешной социализации, оптимизация межличностного взаимодействия со взрослыми и сверстниками</w:t>
            </w:r>
            <w:r w:rsidRPr="00D904F0">
              <w:t>.</w:t>
            </w:r>
          </w:p>
        </w:tc>
      </w:tr>
      <w:tr w:rsidR="00D25740" w:rsidRPr="000530A9" w14:paraId="5D4B1196" w14:textId="77777777" w:rsidTr="00390AB0">
        <w:trPr>
          <w:trHeight w:val="57"/>
        </w:trPr>
        <w:tc>
          <w:tcPr>
            <w:tcW w:w="2260" w:type="dxa"/>
            <w:gridSpan w:val="3"/>
            <w:vMerge/>
            <w:shd w:val="clear" w:color="auto" w:fill="FFFFFF" w:themeFill="background1"/>
          </w:tcPr>
          <w:p w14:paraId="14F4497B" w14:textId="77777777" w:rsidR="00D25740" w:rsidRPr="00AD22EE" w:rsidRDefault="00D25740" w:rsidP="00390AB0"/>
        </w:tc>
        <w:tc>
          <w:tcPr>
            <w:tcW w:w="7877" w:type="dxa"/>
            <w:gridSpan w:val="10"/>
            <w:shd w:val="clear" w:color="auto" w:fill="F2F2F2" w:themeFill="background1" w:themeFillShade="F2"/>
          </w:tcPr>
          <w:p w14:paraId="7AB3C2F4" w14:textId="77777777" w:rsidR="00D25740" w:rsidRDefault="00D25740" w:rsidP="00390AB0">
            <w:pPr>
              <w:pStyle w:val="a5"/>
              <w:ind w:left="0"/>
              <w:jc w:val="both"/>
            </w:pPr>
            <w:r>
              <w:t xml:space="preserve">Обучение осуществляется </w:t>
            </w:r>
            <w:r w:rsidRPr="004F5544">
              <w:t>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r>
              <w:t>)</w:t>
            </w:r>
          </w:p>
        </w:tc>
      </w:tr>
      <w:tr w:rsidR="00D25740" w:rsidRPr="000530A9" w14:paraId="703FCDF5" w14:textId="77777777" w:rsidTr="00390AB0">
        <w:trPr>
          <w:trHeight w:val="57"/>
        </w:trPr>
        <w:tc>
          <w:tcPr>
            <w:tcW w:w="2260" w:type="dxa"/>
            <w:gridSpan w:val="3"/>
            <w:vMerge/>
            <w:shd w:val="clear" w:color="auto" w:fill="FFFFFF" w:themeFill="background1"/>
          </w:tcPr>
          <w:p w14:paraId="23EE8694" w14:textId="77777777" w:rsidR="00D25740" w:rsidRPr="00AD22EE" w:rsidRDefault="00D25740" w:rsidP="00390AB0"/>
        </w:tc>
        <w:tc>
          <w:tcPr>
            <w:tcW w:w="7877" w:type="dxa"/>
            <w:gridSpan w:val="10"/>
            <w:shd w:val="clear" w:color="auto" w:fill="F2F2F2" w:themeFill="background1" w:themeFillShade="F2"/>
          </w:tcPr>
          <w:p w14:paraId="10ADA280" w14:textId="77777777" w:rsidR="00D25740" w:rsidRPr="00AD22EE" w:rsidRDefault="00D25740" w:rsidP="00390AB0">
            <w:pPr>
              <w:jc w:val="both"/>
              <w:rPr>
                <w:i/>
              </w:rPr>
            </w:pPr>
            <w:r w:rsidRPr="00AD22EE">
              <w:rPr>
                <w:i/>
              </w:rPr>
              <w:t xml:space="preserve">Включение часто болеющих детей в программу КРР, определение </w:t>
            </w:r>
            <w:r w:rsidRPr="00AD22EE">
              <w:rPr>
                <w:b/>
                <w:i/>
              </w:rPr>
              <w:t>индивидуального маршрута психолого-педагогического сопровождения</w:t>
            </w:r>
            <w:r w:rsidRPr="00AD22EE">
              <w:rPr>
                <w:i/>
              </w:rPr>
              <w:t xml:space="preserve"> осуществляется на основании </w:t>
            </w:r>
            <w:r w:rsidRPr="00AD22EE">
              <w:rPr>
                <w:i/>
                <w:u w:val="single"/>
              </w:rPr>
              <w:t>медицинского заключения и рекомендаций ПП</w:t>
            </w:r>
            <w:r>
              <w:rPr>
                <w:i/>
                <w:u w:val="single"/>
              </w:rPr>
              <w:t>к</w:t>
            </w:r>
            <w:r w:rsidRPr="00AD22EE">
              <w:rPr>
                <w:i/>
              </w:rPr>
              <w:t xml:space="preserve"> по результатам психологической и педагогической диагностики</w:t>
            </w:r>
          </w:p>
        </w:tc>
      </w:tr>
      <w:tr w:rsidR="00D25740" w:rsidRPr="000530A9" w14:paraId="39E5DC70" w14:textId="77777777" w:rsidTr="00390AB0">
        <w:trPr>
          <w:trHeight w:val="57"/>
        </w:trPr>
        <w:tc>
          <w:tcPr>
            <w:tcW w:w="2260" w:type="dxa"/>
            <w:gridSpan w:val="3"/>
            <w:vMerge w:val="restart"/>
            <w:shd w:val="clear" w:color="auto" w:fill="FFFFFF" w:themeFill="background1"/>
          </w:tcPr>
          <w:p w14:paraId="5ACD1874" w14:textId="77777777" w:rsidR="00D25740" w:rsidRPr="00AD22EE" w:rsidRDefault="00D25740" w:rsidP="00390AB0">
            <w:r w:rsidRPr="00AD22EE">
              <w:t>одаренны</w:t>
            </w:r>
            <w:r>
              <w:t>е</w:t>
            </w:r>
            <w:r w:rsidRPr="00AD22EE">
              <w:t xml:space="preserve"> обучающи</w:t>
            </w:r>
            <w:r>
              <w:t>е</w:t>
            </w:r>
            <w:r w:rsidRPr="00AD22EE">
              <w:t>ся</w:t>
            </w:r>
          </w:p>
        </w:tc>
        <w:tc>
          <w:tcPr>
            <w:tcW w:w="7877" w:type="dxa"/>
            <w:gridSpan w:val="10"/>
            <w:shd w:val="clear" w:color="auto" w:fill="FFFFFF" w:themeFill="background1"/>
          </w:tcPr>
          <w:p w14:paraId="092FFC13" w14:textId="77777777" w:rsidR="00D25740" w:rsidRDefault="00D25740" w:rsidP="00390AB0">
            <w:pPr>
              <w:pStyle w:val="a5"/>
              <w:numPr>
                <w:ilvl w:val="0"/>
                <w:numId w:val="15"/>
              </w:numPr>
              <w:ind w:left="34" w:firstLine="425"/>
              <w:jc w:val="both"/>
            </w:pPr>
            <w:r>
              <w:t>определение вида одаренности, интеллектуальных и личностных особенностей детей, прогноз возможных проблем и потенциала развития;</w:t>
            </w:r>
          </w:p>
          <w:p w14:paraId="10E627E4" w14:textId="77777777" w:rsidR="00D25740" w:rsidRDefault="00D25740" w:rsidP="00390AB0">
            <w:pPr>
              <w:pStyle w:val="a5"/>
              <w:numPr>
                <w:ilvl w:val="0"/>
                <w:numId w:val="15"/>
              </w:numPr>
              <w:ind w:left="34" w:firstLine="425"/>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семейного воспитания;</w:t>
            </w:r>
          </w:p>
          <w:p w14:paraId="68951823" w14:textId="77777777" w:rsidR="00D25740" w:rsidRDefault="00D25740" w:rsidP="00390AB0">
            <w:pPr>
              <w:pStyle w:val="a5"/>
              <w:numPr>
                <w:ilvl w:val="0"/>
                <w:numId w:val="15"/>
              </w:numPr>
              <w:ind w:left="34" w:firstLine="425"/>
              <w:jc w:val="both"/>
            </w:pPr>
            <w: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r>
              <w:lastRenderedPageBreak/>
              <w:t>индивидуальности;</w:t>
            </w:r>
          </w:p>
          <w:p w14:paraId="3ACBED67" w14:textId="77777777" w:rsidR="00D25740" w:rsidRDefault="00D25740" w:rsidP="00390AB0">
            <w:pPr>
              <w:pStyle w:val="a5"/>
              <w:numPr>
                <w:ilvl w:val="0"/>
                <w:numId w:val="15"/>
              </w:numPr>
              <w:ind w:left="34" w:firstLine="425"/>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3C5F5778" w14:textId="77777777" w:rsidR="00D25740" w:rsidRDefault="00D25740" w:rsidP="00390AB0">
            <w:pPr>
              <w:pStyle w:val="a5"/>
              <w:numPr>
                <w:ilvl w:val="0"/>
                <w:numId w:val="15"/>
              </w:numPr>
              <w:ind w:left="34" w:firstLine="425"/>
              <w:jc w:val="both"/>
            </w:pPr>
            <w:r>
              <w:t>формирование коммуникативных навыков и развитие эмоциональной устойчивости;</w:t>
            </w:r>
          </w:p>
          <w:p w14:paraId="30AB6246" w14:textId="77777777" w:rsidR="00D25740" w:rsidRPr="0092346C" w:rsidRDefault="00D25740" w:rsidP="00390AB0">
            <w:pPr>
              <w:pStyle w:val="a5"/>
              <w:numPr>
                <w:ilvl w:val="0"/>
                <w:numId w:val="15"/>
              </w:numPr>
              <w:ind w:left="34" w:firstLine="425"/>
              <w:jc w:val="both"/>
            </w:pPr>
            <w: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D25740" w:rsidRPr="000530A9" w14:paraId="1F28C195" w14:textId="77777777" w:rsidTr="00390AB0">
        <w:trPr>
          <w:trHeight w:val="57"/>
        </w:trPr>
        <w:tc>
          <w:tcPr>
            <w:tcW w:w="2260" w:type="dxa"/>
            <w:gridSpan w:val="3"/>
            <w:vMerge/>
            <w:shd w:val="clear" w:color="auto" w:fill="FFFFFF" w:themeFill="background1"/>
          </w:tcPr>
          <w:p w14:paraId="424699B1" w14:textId="77777777" w:rsidR="00D25740" w:rsidRPr="00AD22EE" w:rsidRDefault="00D25740" w:rsidP="00390AB0"/>
        </w:tc>
        <w:tc>
          <w:tcPr>
            <w:tcW w:w="7877" w:type="dxa"/>
            <w:gridSpan w:val="10"/>
            <w:shd w:val="clear" w:color="auto" w:fill="F2F2F2" w:themeFill="background1" w:themeFillShade="F2"/>
          </w:tcPr>
          <w:p w14:paraId="2982EF72" w14:textId="77777777" w:rsidR="00D25740" w:rsidRPr="00AD22EE" w:rsidRDefault="00D25740" w:rsidP="00390AB0">
            <w:pPr>
              <w:jc w:val="both"/>
              <w:rPr>
                <w:i/>
              </w:rPr>
            </w:pPr>
            <w:r w:rsidRPr="00AD22EE">
              <w:rPr>
                <w:i/>
              </w:rPr>
              <w:t xml:space="preserve">Включение ребенка в программу КРР, определение </w:t>
            </w:r>
            <w:r w:rsidRPr="00AD22EE">
              <w:rPr>
                <w:b/>
                <w:i/>
              </w:rPr>
              <w:t xml:space="preserve">индивидуального маршрута психолого-педагогического сопровождения </w:t>
            </w:r>
            <w:r w:rsidRPr="00AD22EE">
              <w:rPr>
                <w:i/>
              </w:rPr>
              <w:t xml:space="preserve">осуществляется на основе </w:t>
            </w:r>
            <w:r w:rsidRPr="00AD22EE">
              <w:rPr>
                <w:i/>
                <w:u w:val="single"/>
              </w:rPr>
              <w:t>заключения ППк</w:t>
            </w:r>
            <w:r w:rsidRPr="00AD22EE">
              <w:rPr>
                <w:i/>
              </w:rPr>
              <w:t xml:space="preserve"> по результатам психологической и педагогической диагностики</w:t>
            </w:r>
          </w:p>
        </w:tc>
      </w:tr>
      <w:tr w:rsidR="00D25740" w:rsidRPr="000530A9" w14:paraId="38AD0F34" w14:textId="77777777" w:rsidTr="00390AB0">
        <w:trPr>
          <w:trHeight w:val="57"/>
        </w:trPr>
        <w:tc>
          <w:tcPr>
            <w:tcW w:w="2260" w:type="dxa"/>
            <w:gridSpan w:val="3"/>
            <w:vMerge w:val="restart"/>
            <w:shd w:val="clear" w:color="auto" w:fill="FFFFFF" w:themeFill="background1"/>
          </w:tcPr>
          <w:p w14:paraId="79972A72" w14:textId="77777777" w:rsidR="00D25740" w:rsidRPr="00AD22EE" w:rsidRDefault="00D25740" w:rsidP="00390AB0">
            <w:r w:rsidRPr="00AD22EE">
              <w:t xml:space="preserve">билингвальные обучающиеся, дети мигрантов, испытывающие трудности с пониманием государственного языка Российской Федерации </w:t>
            </w:r>
          </w:p>
        </w:tc>
        <w:tc>
          <w:tcPr>
            <w:tcW w:w="7877" w:type="dxa"/>
            <w:gridSpan w:val="10"/>
            <w:shd w:val="clear" w:color="auto" w:fill="FFFFFF" w:themeFill="background1"/>
          </w:tcPr>
          <w:p w14:paraId="374455E5" w14:textId="77777777" w:rsidR="00D25740" w:rsidRDefault="00D25740" w:rsidP="00390AB0">
            <w:pPr>
              <w:pStyle w:val="a5"/>
              <w:numPr>
                <w:ilvl w:val="0"/>
                <w:numId w:val="16"/>
              </w:numPr>
              <w:ind w:left="34" w:firstLine="283"/>
              <w:jc w:val="both"/>
            </w:pPr>
            <w:r>
              <w:t>развитие коммуникативных навыков, формирование чувствительности к сверстнику, его эмоциональному состоянию, намерениям и желаниям;</w:t>
            </w:r>
          </w:p>
          <w:p w14:paraId="539FFD0B" w14:textId="77777777" w:rsidR="00D25740" w:rsidRDefault="00D25740" w:rsidP="00390AB0">
            <w:pPr>
              <w:pStyle w:val="a5"/>
              <w:numPr>
                <w:ilvl w:val="0"/>
                <w:numId w:val="16"/>
              </w:numPr>
              <w:ind w:left="34" w:firstLine="283"/>
              <w:jc w:val="both"/>
            </w:pPr>
            <w:r>
              <w:t>формирование уверенного поведения и социальной успешности;</w:t>
            </w:r>
          </w:p>
          <w:p w14:paraId="3BBB7A72" w14:textId="77777777" w:rsidR="00D25740" w:rsidRDefault="00D25740" w:rsidP="00390AB0">
            <w:pPr>
              <w:pStyle w:val="a5"/>
              <w:numPr>
                <w:ilvl w:val="0"/>
                <w:numId w:val="16"/>
              </w:numPr>
              <w:ind w:left="34" w:firstLine="283"/>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2552D06" w14:textId="77777777" w:rsidR="00D25740" w:rsidRPr="0092346C" w:rsidRDefault="00D25740" w:rsidP="00390AB0">
            <w:pPr>
              <w:pStyle w:val="a5"/>
              <w:numPr>
                <w:ilvl w:val="0"/>
                <w:numId w:val="16"/>
              </w:numPr>
              <w:ind w:left="34" w:firstLine="283"/>
              <w:jc w:val="both"/>
            </w:pPr>
            <w:r>
              <w:t>создание атмосферы доброжелательности, заботы и уважения по отношению к ребенку.</w:t>
            </w:r>
          </w:p>
        </w:tc>
      </w:tr>
      <w:tr w:rsidR="00D25740" w:rsidRPr="000530A9" w14:paraId="582C9622" w14:textId="77777777" w:rsidTr="00390AB0">
        <w:trPr>
          <w:trHeight w:val="57"/>
        </w:trPr>
        <w:tc>
          <w:tcPr>
            <w:tcW w:w="2260" w:type="dxa"/>
            <w:gridSpan w:val="3"/>
            <w:vMerge/>
            <w:shd w:val="clear" w:color="auto" w:fill="FFFFFF" w:themeFill="background1"/>
          </w:tcPr>
          <w:p w14:paraId="622D176E" w14:textId="77777777" w:rsidR="00D25740" w:rsidRDefault="00D25740" w:rsidP="00390AB0"/>
        </w:tc>
        <w:tc>
          <w:tcPr>
            <w:tcW w:w="7877" w:type="dxa"/>
            <w:gridSpan w:val="10"/>
            <w:shd w:val="clear" w:color="auto" w:fill="F2F2F2" w:themeFill="background1" w:themeFillShade="F2"/>
          </w:tcPr>
          <w:p w14:paraId="76E8B31F" w14:textId="77777777" w:rsidR="00D25740" w:rsidRPr="0092346C" w:rsidRDefault="00D25740" w:rsidP="00390AB0">
            <w:pPr>
              <w:jc w:val="both"/>
            </w:pPr>
            <w:r w:rsidRPr="00D904F0">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tc>
      </w:tr>
      <w:tr w:rsidR="00D25740" w:rsidRPr="000530A9" w14:paraId="474F9F64" w14:textId="77777777" w:rsidTr="00390AB0">
        <w:trPr>
          <w:trHeight w:val="57"/>
        </w:trPr>
        <w:tc>
          <w:tcPr>
            <w:tcW w:w="2260" w:type="dxa"/>
            <w:gridSpan w:val="3"/>
            <w:vMerge/>
            <w:shd w:val="clear" w:color="auto" w:fill="FFFFFF" w:themeFill="background1"/>
          </w:tcPr>
          <w:p w14:paraId="41888984" w14:textId="77777777" w:rsidR="00D25740" w:rsidRDefault="00D25740" w:rsidP="00390AB0"/>
        </w:tc>
        <w:tc>
          <w:tcPr>
            <w:tcW w:w="7877" w:type="dxa"/>
            <w:gridSpan w:val="10"/>
            <w:shd w:val="clear" w:color="auto" w:fill="F2F2F2" w:themeFill="background1" w:themeFillShade="F2"/>
          </w:tcPr>
          <w:p w14:paraId="2E106DC3" w14:textId="77777777" w:rsidR="00D25740" w:rsidRPr="0092346C" w:rsidRDefault="00D25740" w:rsidP="00390AB0">
            <w:pPr>
              <w:jc w:val="both"/>
            </w:pPr>
            <w:r w:rsidRPr="00D904F0">
              <w:t>Психолого-педагогическое сопровождение детей данной целевой группы может осуществляться в контексте общей программы адаптации ребенка к ДОО.</w:t>
            </w:r>
          </w:p>
        </w:tc>
      </w:tr>
      <w:tr w:rsidR="00D25740" w:rsidRPr="000530A9" w14:paraId="046224C0" w14:textId="77777777" w:rsidTr="00390AB0">
        <w:trPr>
          <w:trHeight w:val="57"/>
        </w:trPr>
        <w:tc>
          <w:tcPr>
            <w:tcW w:w="2260" w:type="dxa"/>
            <w:gridSpan w:val="3"/>
            <w:vMerge/>
            <w:shd w:val="clear" w:color="auto" w:fill="FFFFFF" w:themeFill="background1"/>
          </w:tcPr>
          <w:p w14:paraId="54A29917" w14:textId="77777777" w:rsidR="00D25740" w:rsidRDefault="00D25740" w:rsidP="00390AB0"/>
        </w:tc>
        <w:tc>
          <w:tcPr>
            <w:tcW w:w="7877" w:type="dxa"/>
            <w:gridSpan w:val="10"/>
            <w:shd w:val="clear" w:color="auto" w:fill="F2F2F2" w:themeFill="background1" w:themeFillShade="F2"/>
          </w:tcPr>
          <w:p w14:paraId="7CD7F86B" w14:textId="77777777" w:rsidR="00D25740" w:rsidRPr="004F5544" w:rsidRDefault="00D25740" w:rsidP="00390AB0">
            <w:pPr>
              <w:jc w:val="both"/>
              <w:rPr>
                <w:i/>
              </w:rPr>
            </w:pPr>
            <w:r w:rsidRPr="004F5544">
              <w:rPr>
                <w:i/>
              </w:rPr>
              <w:t xml:space="preserve">В случаях выраженных проблем социализации, личностного развития и общей дезадаптации ребенка, его </w:t>
            </w:r>
            <w:r w:rsidRPr="004F5544">
              <w:rPr>
                <w:i/>
                <w:u w:val="single"/>
              </w:rPr>
              <w:t>включение в программу КРР может быть осуществлено на основе заключения ПП</w:t>
            </w:r>
            <w:r>
              <w:rPr>
                <w:i/>
                <w:u w:val="single"/>
              </w:rPr>
              <w:t>к</w:t>
            </w:r>
            <w:r w:rsidRPr="004F5544">
              <w:rPr>
                <w:i/>
              </w:rPr>
              <w:t xml:space="preserve"> по результатам психологической диагностики или по запросу родителей (законных представителей) ребенка</w:t>
            </w:r>
            <w:r>
              <w:rPr>
                <w:i/>
              </w:rPr>
              <w:t>.</w:t>
            </w:r>
          </w:p>
        </w:tc>
      </w:tr>
      <w:tr w:rsidR="00D25740" w:rsidRPr="000530A9" w14:paraId="70B1DA32" w14:textId="77777777" w:rsidTr="00390AB0">
        <w:trPr>
          <w:trHeight w:val="57"/>
        </w:trPr>
        <w:tc>
          <w:tcPr>
            <w:tcW w:w="2260" w:type="dxa"/>
            <w:gridSpan w:val="3"/>
            <w:vMerge w:val="restart"/>
            <w:shd w:val="clear" w:color="auto" w:fill="FFFFFF" w:themeFill="background1"/>
          </w:tcPr>
          <w:p w14:paraId="4428813D" w14:textId="77777777" w:rsidR="00D25740" w:rsidRDefault="00D25740" w:rsidP="00390AB0">
            <w:r w:rsidRPr="00D904F0">
              <w:t>обучающи</w:t>
            </w:r>
            <w:r>
              <w:t>е</w:t>
            </w:r>
            <w:r w:rsidRPr="00D904F0">
              <w:t>ся, имеющи</w:t>
            </w:r>
            <w:r>
              <w:t>е</w:t>
            </w:r>
            <w:r w:rsidRPr="00D904F0">
              <w:t xml:space="preserve"> девиации развития и поведения</w:t>
            </w:r>
          </w:p>
        </w:tc>
        <w:tc>
          <w:tcPr>
            <w:tcW w:w="7877" w:type="dxa"/>
            <w:gridSpan w:val="10"/>
            <w:shd w:val="clear" w:color="auto" w:fill="FFFFFF" w:themeFill="background1"/>
          </w:tcPr>
          <w:p w14:paraId="60F2D06F" w14:textId="77777777" w:rsidR="00D25740" w:rsidRDefault="00D25740" w:rsidP="00390AB0">
            <w:pPr>
              <w:pStyle w:val="a5"/>
              <w:numPr>
                <w:ilvl w:val="0"/>
                <w:numId w:val="16"/>
              </w:numPr>
              <w:ind w:left="34" w:firstLine="283"/>
              <w:jc w:val="both"/>
            </w:pPr>
            <w:r>
              <w:t>коррекция (развитие) социально-коммуникативной, личностной, эмоционально-волевой сферы;</w:t>
            </w:r>
          </w:p>
          <w:p w14:paraId="5E3312E8" w14:textId="77777777" w:rsidR="00D25740" w:rsidRDefault="00D25740" w:rsidP="00390AB0">
            <w:pPr>
              <w:pStyle w:val="a5"/>
              <w:numPr>
                <w:ilvl w:val="0"/>
                <w:numId w:val="16"/>
              </w:numPr>
              <w:ind w:left="34" w:firstLine="283"/>
              <w:jc w:val="both"/>
            </w:pPr>
            <w:r>
              <w:t>помощь в решении поведенческих проблем;</w:t>
            </w:r>
          </w:p>
          <w:p w14:paraId="68692D4A" w14:textId="77777777" w:rsidR="00D25740" w:rsidRDefault="00D25740" w:rsidP="00390AB0">
            <w:pPr>
              <w:pStyle w:val="a5"/>
              <w:numPr>
                <w:ilvl w:val="0"/>
                <w:numId w:val="16"/>
              </w:numPr>
              <w:ind w:left="34" w:firstLine="283"/>
              <w:jc w:val="both"/>
            </w:pPr>
            <w:r>
              <w:t>формирование адекватных, социально-приемлемых способов поведения;</w:t>
            </w:r>
          </w:p>
          <w:p w14:paraId="25FB5603" w14:textId="77777777" w:rsidR="00D25740" w:rsidRDefault="00D25740" w:rsidP="00390AB0">
            <w:pPr>
              <w:pStyle w:val="a5"/>
              <w:numPr>
                <w:ilvl w:val="0"/>
                <w:numId w:val="16"/>
              </w:numPr>
              <w:ind w:left="34" w:firstLine="283"/>
              <w:jc w:val="both"/>
            </w:pPr>
            <w:r>
              <w:t>развитие рефлексивных способностей;</w:t>
            </w:r>
          </w:p>
          <w:p w14:paraId="361F7AAC" w14:textId="77777777" w:rsidR="00D25740" w:rsidRPr="00D904F0" w:rsidRDefault="00D25740" w:rsidP="00390AB0">
            <w:pPr>
              <w:pStyle w:val="a5"/>
              <w:numPr>
                <w:ilvl w:val="0"/>
                <w:numId w:val="16"/>
              </w:numPr>
              <w:ind w:left="34" w:firstLine="283"/>
              <w:jc w:val="both"/>
            </w:pPr>
            <w:r>
              <w:t>совершенствование способов саморегуляции.</w:t>
            </w:r>
          </w:p>
        </w:tc>
      </w:tr>
      <w:tr w:rsidR="00D25740" w:rsidRPr="000530A9" w14:paraId="0763EE02" w14:textId="77777777" w:rsidTr="00390AB0">
        <w:trPr>
          <w:trHeight w:val="57"/>
        </w:trPr>
        <w:tc>
          <w:tcPr>
            <w:tcW w:w="2260" w:type="dxa"/>
            <w:gridSpan w:val="3"/>
            <w:vMerge/>
            <w:shd w:val="clear" w:color="auto" w:fill="FFFFFF" w:themeFill="background1"/>
          </w:tcPr>
          <w:p w14:paraId="720C9577" w14:textId="77777777" w:rsidR="00D25740" w:rsidRPr="00D904F0" w:rsidRDefault="00D25740" w:rsidP="00390AB0"/>
        </w:tc>
        <w:tc>
          <w:tcPr>
            <w:tcW w:w="7877" w:type="dxa"/>
            <w:gridSpan w:val="10"/>
            <w:shd w:val="clear" w:color="auto" w:fill="F2F2F2" w:themeFill="background1" w:themeFillShade="F2"/>
          </w:tcPr>
          <w:p w14:paraId="67CEE63F" w14:textId="77777777" w:rsidR="00D25740" w:rsidRPr="004F5544" w:rsidRDefault="00D25740" w:rsidP="00390AB0">
            <w:pPr>
              <w:jc w:val="both"/>
              <w:rPr>
                <w:i/>
              </w:rPr>
            </w:pPr>
            <w:r w:rsidRPr="004F5544">
              <w:rPr>
                <w:i/>
              </w:rPr>
              <w:t xml:space="preserve">Включение ребенка из </w:t>
            </w:r>
            <w:r>
              <w:rPr>
                <w:i/>
              </w:rPr>
              <w:t>«</w:t>
            </w:r>
            <w:r w:rsidRPr="004F5544">
              <w:rPr>
                <w:i/>
              </w:rPr>
              <w:t>группы риска</w:t>
            </w:r>
            <w:r>
              <w:rPr>
                <w:i/>
              </w:rPr>
              <w:t>»</w:t>
            </w:r>
            <w:r w:rsidRPr="004F5544">
              <w:rPr>
                <w:i/>
              </w:rPr>
              <w:t xml:space="preserve"> в программу КРР, определение </w:t>
            </w:r>
            <w:r w:rsidRPr="004F5544">
              <w:rPr>
                <w:b/>
                <w:i/>
              </w:rPr>
              <w:t>индивидуального маршрута психолого-педагогического сопровождени</w:t>
            </w:r>
            <w:r w:rsidRPr="004F5544">
              <w:rPr>
                <w:i/>
              </w:rPr>
              <w:t xml:space="preserve">я осуществляется на основе </w:t>
            </w:r>
            <w:r w:rsidRPr="004F5544">
              <w:rPr>
                <w:i/>
                <w:u w:val="single"/>
              </w:rPr>
              <w:t>заключения ПП</w:t>
            </w:r>
            <w:r>
              <w:rPr>
                <w:i/>
                <w:u w:val="single"/>
              </w:rPr>
              <w:t>к</w:t>
            </w:r>
            <w:r w:rsidRPr="00A56E45">
              <w:rPr>
                <w:i/>
              </w:rPr>
              <w:t xml:space="preserve"> </w:t>
            </w:r>
            <w:r w:rsidRPr="004F5544">
              <w:rPr>
                <w:i/>
              </w:rPr>
              <w:t>по результатам психологической диагностики или по обоснованному запросу педагога и (или) родителей (законных представителей).</w:t>
            </w:r>
          </w:p>
        </w:tc>
      </w:tr>
    </w:tbl>
    <w:p w14:paraId="6426AE91" w14:textId="17BA4DB7" w:rsidR="00D25740" w:rsidRDefault="00D25740" w:rsidP="00D25740">
      <w:pPr>
        <w:spacing w:before="100" w:beforeAutospacing="1" w:after="100" w:afterAutospacing="1"/>
        <w:jc w:val="both"/>
        <w:rPr>
          <w:b/>
          <w:szCs w:val="28"/>
          <w:u w:val="single"/>
        </w:rPr>
      </w:pPr>
    </w:p>
    <w:p w14:paraId="614432CE" w14:textId="77777777" w:rsidR="00D25740" w:rsidRDefault="00D25740">
      <w:pPr>
        <w:spacing w:after="200" w:line="276" w:lineRule="auto"/>
        <w:rPr>
          <w:b/>
          <w:szCs w:val="28"/>
          <w:u w:val="single"/>
        </w:rPr>
      </w:pPr>
      <w:r>
        <w:rPr>
          <w:b/>
          <w:szCs w:val="28"/>
          <w:u w:val="single"/>
        </w:rPr>
        <w:br w:type="page"/>
      </w:r>
    </w:p>
    <w:tbl>
      <w:tblPr>
        <w:tblStyle w:val="a3"/>
        <w:tblW w:w="5000" w:type="pct"/>
        <w:tblLook w:val="04A0" w:firstRow="1" w:lastRow="0" w:firstColumn="1" w:lastColumn="0" w:noHBand="0" w:noVBand="1"/>
      </w:tblPr>
      <w:tblGrid>
        <w:gridCol w:w="2046"/>
        <w:gridCol w:w="1928"/>
        <w:gridCol w:w="1362"/>
        <w:gridCol w:w="1271"/>
        <w:gridCol w:w="1271"/>
        <w:gridCol w:w="1271"/>
        <w:gridCol w:w="1272"/>
      </w:tblGrid>
      <w:tr w:rsidR="00D25740" w:rsidRPr="00D91E2A" w14:paraId="0049C74D" w14:textId="77777777" w:rsidTr="00D25740">
        <w:tc>
          <w:tcPr>
            <w:tcW w:w="944" w:type="pct"/>
            <w:tcBorders>
              <w:top w:val="nil"/>
              <w:left w:val="nil"/>
              <w:right w:val="nil"/>
            </w:tcBorders>
          </w:tcPr>
          <w:p w14:paraId="6FC83656" w14:textId="77777777" w:rsidR="00D25740" w:rsidRPr="00D91E2A" w:rsidRDefault="00D25740" w:rsidP="00390AB0">
            <w:pPr>
              <w:jc w:val="center"/>
            </w:pPr>
          </w:p>
        </w:tc>
        <w:tc>
          <w:tcPr>
            <w:tcW w:w="707" w:type="pct"/>
            <w:tcBorders>
              <w:top w:val="nil"/>
              <w:left w:val="nil"/>
            </w:tcBorders>
          </w:tcPr>
          <w:p w14:paraId="6ED98018" w14:textId="77777777" w:rsidR="00D25740" w:rsidRPr="00D91E2A" w:rsidRDefault="00D25740" w:rsidP="00390AB0">
            <w:pPr>
              <w:jc w:val="center"/>
            </w:pPr>
          </w:p>
        </w:tc>
        <w:tc>
          <w:tcPr>
            <w:tcW w:w="3349" w:type="pct"/>
            <w:gridSpan w:val="5"/>
            <w:shd w:val="clear" w:color="auto" w:fill="EAF1DD" w:themeFill="accent3" w:themeFillTint="33"/>
            <w:vAlign w:val="center"/>
          </w:tcPr>
          <w:p w14:paraId="2914067E" w14:textId="77777777" w:rsidR="00D25740" w:rsidRPr="00D91E2A" w:rsidRDefault="00D25740" w:rsidP="00390AB0">
            <w:pPr>
              <w:jc w:val="center"/>
              <w:rPr>
                <w:b/>
              </w:rPr>
            </w:pPr>
            <w:r w:rsidRPr="00D91E2A">
              <w:rPr>
                <w:b/>
              </w:rPr>
              <w:t>Образовательные области</w:t>
            </w:r>
          </w:p>
        </w:tc>
      </w:tr>
      <w:tr w:rsidR="00D25740" w:rsidRPr="00D91E2A" w14:paraId="14B80D9C" w14:textId="77777777" w:rsidTr="00EE147F">
        <w:trPr>
          <w:cantSplit/>
          <w:trHeight w:val="2036"/>
        </w:trPr>
        <w:tc>
          <w:tcPr>
            <w:tcW w:w="944" w:type="pct"/>
            <w:shd w:val="clear" w:color="auto" w:fill="FDE9D9" w:themeFill="accent6" w:themeFillTint="33"/>
            <w:vAlign w:val="center"/>
          </w:tcPr>
          <w:p w14:paraId="296F78F1" w14:textId="77777777" w:rsidR="00D25740" w:rsidRPr="00D91E2A" w:rsidRDefault="00D25740" w:rsidP="00390AB0">
            <w:pPr>
              <w:jc w:val="center"/>
              <w:rPr>
                <w:b/>
              </w:rPr>
            </w:pPr>
            <w:r w:rsidRPr="00D91E2A">
              <w:rPr>
                <w:b/>
              </w:rPr>
              <w:t>Направления воспитания</w:t>
            </w:r>
          </w:p>
        </w:tc>
        <w:tc>
          <w:tcPr>
            <w:tcW w:w="707" w:type="pct"/>
            <w:shd w:val="clear" w:color="auto" w:fill="FDE9D9" w:themeFill="accent6" w:themeFillTint="33"/>
            <w:vAlign w:val="center"/>
          </w:tcPr>
          <w:p w14:paraId="347F7039" w14:textId="77777777" w:rsidR="00D25740" w:rsidRPr="00D91E2A" w:rsidRDefault="00D25740" w:rsidP="00390AB0">
            <w:pPr>
              <w:jc w:val="center"/>
              <w:rPr>
                <w:b/>
              </w:rPr>
            </w:pPr>
            <w:r w:rsidRPr="00D91E2A">
              <w:rPr>
                <w:b/>
              </w:rPr>
              <w:t>Ценности воспитания</w:t>
            </w:r>
          </w:p>
        </w:tc>
        <w:tc>
          <w:tcPr>
            <w:tcW w:w="705" w:type="pct"/>
            <w:shd w:val="clear" w:color="auto" w:fill="EAF1DD" w:themeFill="accent3" w:themeFillTint="33"/>
            <w:textDirection w:val="btLr"/>
            <w:vAlign w:val="center"/>
          </w:tcPr>
          <w:p w14:paraId="18010530" w14:textId="77777777" w:rsidR="00D25740" w:rsidRPr="0062662C" w:rsidRDefault="00D25740" w:rsidP="00EE147F">
            <w:pPr>
              <w:ind w:left="113" w:right="113"/>
              <w:jc w:val="center"/>
              <w:rPr>
                <w:b/>
                <w:sz w:val="23"/>
                <w:szCs w:val="23"/>
              </w:rPr>
            </w:pPr>
            <w:r w:rsidRPr="0062662C">
              <w:rPr>
                <w:b/>
                <w:sz w:val="23"/>
                <w:szCs w:val="23"/>
              </w:rPr>
              <w:t>Социально-коммуникативное</w:t>
            </w:r>
          </w:p>
          <w:p w14:paraId="7A30CB0A" w14:textId="77777777" w:rsidR="00D25740" w:rsidRPr="00D91E2A" w:rsidRDefault="00D25740" w:rsidP="00EE147F">
            <w:pPr>
              <w:ind w:left="113" w:right="113"/>
              <w:jc w:val="center"/>
              <w:rPr>
                <w:b/>
              </w:rPr>
            </w:pPr>
            <w:r w:rsidRPr="00D91E2A">
              <w:rPr>
                <w:b/>
              </w:rPr>
              <w:t>п.18.8</w:t>
            </w:r>
          </w:p>
        </w:tc>
        <w:tc>
          <w:tcPr>
            <w:tcW w:w="661" w:type="pct"/>
            <w:shd w:val="clear" w:color="auto" w:fill="EAF1DD" w:themeFill="accent3" w:themeFillTint="33"/>
            <w:textDirection w:val="btLr"/>
            <w:vAlign w:val="center"/>
          </w:tcPr>
          <w:p w14:paraId="3CEA3F36" w14:textId="77777777" w:rsidR="00D25740" w:rsidRPr="00D91E2A" w:rsidRDefault="00D25740" w:rsidP="00EE147F">
            <w:pPr>
              <w:ind w:left="113" w:right="113"/>
              <w:jc w:val="center"/>
              <w:rPr>
                <w:b/>
              </w:rPr>
            </w:pPr>
            <w:r w:rsidRPr="00D91E2A">
              <w:rPr>
                <w:b/>
              </w:rPr>
              <w:t>Познавательное</w:t>
            </w:r>
          </w:p>
          <w:p w14:paraId="0187C8C6" w14:textId="77777777" w:rsidR="00D25740" w:rsidRPr="00D91E2A" w:rsidRDefault="00D25740" w:rsidP="00EE147F">
            <w:pPr>
              <w:ind w:left="113" w:right="113"/>
              <w:jc w:val="center"/>
              <w:rPr>
                <w:b/>
              </w:rPr>
            </w:pPr>
            <w:r w:rsidRPr="00D91E2A">
              <w:rPr>
                <w:b/>
              </w:rPr>
              <w:t>п.19.8</w:t>
            </w:r>
          </w:p>
        </w:tc>
        <w:tc>
          <w:tcPr>
            <w:tcW w:w="661" w:type="pct"/>
            <w:shd w:val="clear" w:color="auto" w:fill="EAF1DD" w:themeFill="accent3" w:themeFillTint="33"/>
            <w:textDirection w:val="btLr"/>
            <w:vAlign w:val="center"/>
          </w:tcPr>
          <w:p w14:paraId="512DF25A" w14:textId="77777777" w:rsidR="00D25740" w:rsidRPr="00D91E2A" w:rsidRDefault="00D25740" w:rsidP="00EE147F">
            <w:pPr>
              <w:ind w:left="113" w:right="113"/>
              <w:jc w:val="center"/>
              <w:rPr>
                <w:b/>
              </w:rPr>
            </w:pPr>
            <w:r w:rsidRPr="00D91E2A">
              <w:rPr>
                <w:b/>
              </w:rPr>
              <w:t>Речевое</w:t>
            </w:r>
          </w:p>
          <w:p w14:paraId="6AB736CB" w14:textId="77777777" w:rsidR="00D25740" w:rsidRPr="00D91E2A" w:rsidRDefault="00D25740" w:rsidP="00EE147F">
            <w:pPr>
              <w:ind w:left="113" w:right="113"/>
              <w:jc w:val="center"/>
              <w:rPr>
                <w:b/>
              </w:rPr>
            </w:pPr>
            <w:r w:rsidRPr="00D91E2A">
              <w:rPr>
                <w:b/>
              </w:rPr>
              <w:t>п.20.8</w:t>
            </w:r>
          </w:p>
        </w:tc>
        <w:tc>
          <w:tcPr>
            <w:tcW w:w="661" w:type="pct"/>
            <w:shd w:val="clear" w:color="auto" w:fill="EAF1DD" w:themeFill="accent3" w:themeFillTint="33"/>
            <w:textDirection w:val="btLr"/>
            <w:vAlign w:val="center"/>
          </w:tcPr>
          <w:p w14:paraId="11BDF5B9" w14:textId="77777777" w:rsidR="00D25740" w:rsidRPr="00D91E2A" w:rsidRDefault="00D25740" w:rsidP="00EE147F">
            <w:pPr>
              <w:ind w:left="113" w:right="113"/>
              <w:jc w:val="center"/>
              <w:rPr>
                <w:b/>
              </w:rPr>
            </w:pPr>
            <w:r w:rsidRPr="00D91E2A">
              <w:rPr>
                <w:b/>
              </w:rPr>
              <w:t>Художественно-эстетическое</w:t>
            </w:r>
          </w:p>
          <w:p w14:paraId="3F8863DE" w14:textId="77777777" w:rsidR="00D25740" w:rsidRPr="00D91E2A" w:rsidRDefault="00D25740" w:rsidP="00EE147F">
            <w:pPr>
              <w:ind w:left="113" w:right="113"/>
              <w:jc w:val="center"/>
              <w:rPr>
                <w:b/>
              </w:rPr>
            </w:pPr>
            <w:r w:rsidRPr="00D91E2A">
              <w:rPr>
                <w:b/>
              </w:rPr>
              <w:t>п.21.8</w:t>
            </w:r>
          </w:p>
        </w:tc>
        <w:tc>
          <w:tcPr>
            <w:tcW w:w="661" w:type="pct"/>
            <w:shd w:val="clear" w:color="auto" w:fill="EAF1DD" w:themeFill="accent3" w:themeFillTint="33"/>
            <w:textDirection w:val="btLr"/>
            <w:vAlign w:val="center"/>
          </w:tcPr>
          <w:p w14:paraId="6E6C152F" w14:textId="77777777" w:rsidR="00D25740" w:rsidRPr="00D91E2A" w:rsidRDefault="00D25740" w:rsidP="00EE147F">
            <w:pPr>
              <w:ind w:left="113" w:right="113"/>
              <w:jc w:val="center"/>
              <w:rPr>
                <w:b/>
              </w:rPr>
            </w:pPr>
            <w:r w:rsidRPr="00D91E2A">
              <w:rPr>
                <w:b/>
              </w:rPr>
              <w:t>Физическое</w:t>
            </w:r>
          </w:p>
          <w:p w14:paraId="4375AE99" w14:textId="77777777" w:rsidR="00D25740" w:rsidRPr="00D91E2A" w:rsidRDefault="00D25740" w:rsidP="00EE147F">
            <w:pPr>
              <w:ind w:left="113" w:right="113"/>
              <w:jc w:val="center"/>
              <w:rPr>
                <w:b/>
              </w:rPr>
            </w:pPr>
            <w:r w:rsidRPr="00D91E2A">
              <w:rPr>
                <w:b/>
              </w:rPr>
              <w:t>п.22.8</w:t>
            </w:r>
          </w:p>
        </w:tc>
      </w:tr>
      <w:tr w:rsidR="00D25740" w:rsidRPr="00D91E2A" w14:paraId="38E86C96" w14:textId="77777777" w:rsidTr="00D25740">
        <w:trPr>
          <w:trHeight w:val="454"/>
        </w:trPr>
        <w:tc>
          <w:tcPr>
            <w:tcW w:w="944" w:type="pct"/>
            <w:vMerge w:val="restart"/>
            <w:shd w:val="clear" w:color="auto" w:fill="FDE9D9" w:themeFill="accent6" w:themeFillTint="33"/>
            <w:vAlign w:val="center"/>
          </w:tcPr>
          <w:p w14:paraId="73EECDF8" w14:textId="77777777" w:rsidR="00D25740" w:rsidRPr="00D91E2A" w:rsidRDefault="00D25740" w:rsidP="00390AB0">
            <w:pPr>
              <w:jc w:val="center"/>
              <w:rPr>
                <w:b/>
              </w:rPr>
            </w:pPr>
            <w:r w:rsidRPr="00D91E2A">
              <w:rPr>
                <w:b/>
              </w:rPr>
              <w:t>патриотическое</w:t>
            </w:r>
          </w:p>
        </w:tc>
        <w:tc>
          <w:tcPr>
            <w:tcW w:w="707" w:type="pct"/>
            <w:shd w:val="clear" w:color="auto" w:fill="FDE9D9" w:themeFill="accent6" w:themeFillTint="33"/>
            <w:vAlign w:val="center"/>
          </w:tcPr>
          <w:p w14:paraId="2B609B0E" w14:textId="77777777" w:rsidR="00D25740" w:rsidRPr="00D91E2A" w:rsidRDefault="00D25740" w:rsidP="00390AB0">
            <w:pPr>
              <w:jc w:val="center"/>
              <w:rPr>
                <w:b/>
              </w:rPr>
            </w:pPr>
            <w:r w:rsidRPr="00D91E2A">
              <w:rPr>
                <w:b/>
              </w:rPr>
              <w:t>Родина</w:t>
            </w:r>
          </w:p>
        </w:tc>
        <w:tc>
          <w:tcPr>
            <w:tcW w:w="705" w:type="pct"/>
            <w:shd w:val="clear" w:color="auto" w:fill="FDE9D9" w:themeFill="accent6" w:themeFillTint="33"/>
          </w:tcPr>
          <w:p w14:paraId="34293A95" w14:textId="77777777" w:rsidR="00D25740" w:rsidRPr="00D91E2A" w:rsidRDefault="00D25740" w:rsidP="00390AB0">
            <w:pPr>
              <w:jc w:val="center"/>
            </w:pPr>
          </w:p>
        </w:tc>
        <w:tc>
          <w:tcPr>
            <w:tcW w:w="661" w:type="pct"/>
            <w:shd w:val="clear" w:color="auto" w:fill="FDE9D9" w:themeFill="accent6" w:themeFillTint="33"/>
          </w:tcPr>
          <w:p w14:paraId="2CB93F72" w14:textId="77777777" w:rsidR="00D25740" w:rsidRPr="00D91E2A" w:rsidRDefault="00D25740" w:rsidP="00390AB0">
            <w:pPr>
              <w:jc w:val="center"/>
            </w:pPr>
          </w:p>
        </w:tc>
        <w:tc>
          <w:tcPr>
            <w:tcW w:w="661" w:type="pct"/>
          </w:tcPr>
          <w:p w14:paraId="59C3BFAB" w14:textId="77777777" w:rsidR="00D25740" w:rsidRPr="00D91E2A" w:rsidRDefault="00D25740" w:rsidP="00390AB0">
            <w:pPr>
              <w:jc w:val="center"/>
            </w:pPr>
          </w:p>
        </w:tc>
        <w:tc>
          <w:tcPr>
            <w:tcW w:w="661" w:type="pct"/>
          </w:tcPr>
          <w:p w14:paraId="459CF95C" w14:textId="77777777" w:rsidR="00D25740" w:rsidRPr="00D91E2A" w:rsidRDefault="00D25740" w:rsidP="00390AB0">
            <w:pPr>
              <w:jc w:val="center"/>
            </w:pPr>
          </w:p>
        </w:tc>
        <w:tc>
          <w:tcPr>
            <w:tcW w:w="661" w:type="pct"/>
          </w:tcPr>
          <w:p w14:paraId="32170A07" w14:textId="77777777" w:rsidR="00D25740" w:rsidRPr="00D91E2A" w:rsidRDefault="00D25740" w:rsidP="00390AB0">
            <w:pPr>
              <w:jc w:val="center"/>
            </w:pPr>
          </w:p>
        </w:tc>
      </w:tr>
      <w:tr w:rsidR="00D25740" w:rsidRPr="00D91E2A" w14:paraId="53157CD3" w14:textId="77777777" w:rsidTr="00D25740">
        <w:trPr>
          <w:trHeight w:val="454"/>
        </w:trPr>
        <w:tc>
          <w:tcPr>
            <w:tcW w:w="944" w:type="pct"/>
            <w:vMerge/>
            <w:shd w:val="clear" w:color="auto" w:fill="FDE9D9" w:themeFill="accent6" w:themeFillTint="33"/>
            <w:vAlign w:val="center"/>
          </w:tcPr>
          <w:p w14:paraId="479A7941" w14:textId="77777777" w:rsidR="00D25740" w:rsidRPr="00D91E2A" w:rsidRDefault="00D25740" w:rsidP="00390AB0">
            <w:pPr>
              <w:jc w:val="center"/>
              <w:rPr>
                <w:b/>
              </w:rPr>
            </w:pPr>
          </w:p>
        </w:tc>
        <w:tc>
          <w:tcPr>
            <w:tcW w:w="707" w:type="pct"/>
            <w:shd w:val="clear" w:color="auto" w:fill="FDE9D9" w:themeFill="accent6" w:themeFillTint="33"/>
            <w:vAlign w:val="center"/>
          </w:tcPr>
          <w:p w14:paraId="0C2A8663" w14:textId="77777777" w:rsidR="00D25740" w:rsidRPr="00D91E2A" w:rsidRDefault="00D25740" w:rsidP="00390AB0">
            <w:pPr>
              <w:jc w:val="center"/>
              <w:rPr>
                <w:b/>
              </w:rPr>
            </w:pPr>
            <w:r w:rsidRPr="00D91E2A">
              <w:rPr>
                <w:b/>
              </w:rPr>
              <w:t>природа</w:t>
            </w:r>
          </w:p>
        </w:tc>
        <w:tc>
          <w:tcPr>
            <w:tcW w:w="705" w:type="pct"/>
            <w:shd w:val="clear" w:color="auto" w:fill="FDE9D9" w:themeFill="accent6" w:themeFillTint="33"/>
          </w:tcPr>
          <w:p w14:paraId="56723A49" w14:textId="77777777" w:rsidR="00D25740" w:rsidRPr="00D91E2A" w:rsidRDefault="00D25740" w:rsidP="00390AB0">
            <w:pPr>
              <w:jc w:val="center"/>
            </w:pPr>
          </w:p>
        </w:tc>
        <w:tc>
          <w:tcPr>
            <w:tcW w:w="661" w:type="pct"/>
            <w:shd w:val="clear" w:color="auto" w:fill="FDE9D9" w:themeFill="accent6" w:themeFillTint="33"/>
          </w:tcPr>
          <w:p w14:paraId="7732F6CE" w14:textId="77777777" w:rsidR="00D25740" w:rsidRPr="00D91E2A" w:rsidRDefault="00D25740" w:rsidP="00390AB0">
            <w:pPr>
              <w:jc w:val="center"/>
            </w:pPr>
          </w:p>
        </w:tc>
        <w:tc>
          <w:tcPr>
            <w:tcW w:w="661" w:type="pct"/>
          </w:tcPr>
          <w:p w14:paraId="79333970" w14:textId="77777777" w:rsidR="00D25740" w:rsidRPr="00D91E2A" w:rsidRDefault="00D25740" w:rsidP="00390AB0">
            <w:pPr>
              <w:jc w:val="center"/>
            </w:pPr>
          </w:p>
        </w:tc>
        <w:tc>
          <w:tcPr>
            <w:tcW w:w="661" w:type="pct"/>
          </w:tcPr>
          <w:p w14:paraId="3D2F8096" w14:textId="77777777" w:rsidR="00D25740" w:rsidRPr="00D91E2A" w:rsidRDefault="00D25740" w:rsidP="00390AB0">
            <w:pPr>
              <w:jc w:val="center"/>
            </w:pPr>
          </w:p>
        </w:tc>
        <w:tc>
          <w:tcPr>
            <w:tcW w:w="661" w:type="pct"/>
          </w:tcPr>
          <w:p w14:paraId="6264E0EB" w14:textId="77777777" w:rsidR="00D25740" w:rsidRPr="00D91E2A" w:rsidRDefault="00D25740" w:rsidP="00390AB0">
            <w:pPr>
              <w:jc w:val="center"/>
            </w:pPr>
          </w:p>
        </w:tc>
      </w:tr>
      <w:tr w:rsidR="00D25740" w:rsidRPr="00D91E2A" w14:paraId="6C11AA0C" w14:textId="77777777" w:rsidTr="00D25740">
        <w:trPr>
          <w:trHeight w:val="454"/>
        </w:trPr>
        <w:tc>
          <w:tcPr>
            <w:tcW w:w="944" w:type="pct"/>
            <w:vMerge w:val="restart"/>
            <w:shd w:val="clear" w:color="auto" w:fill="FDE9D9" w:themeFill="accent6" w:themeFillTint="33"/>
            <w:vAlign w:val="center"/>
          </w:tcPr>
          <w:p w14:paraId="7A62823E" w14:textId="77777777" w:rsidR="00D25740" w:rsidRPr="00D91E2A" w:rsidRDefault="00D25740" w:rsidP="00390AB0">
            <w:pPr>
              <w:jc w:val="center"/>
              <w:rPr>
                <w:b/>
              </w:rPr>
            </w:pPr>
            <w:r w:rsidRPr="00D91E2A">
              <w:rPr>
                <w:b/>
              </w:rPr>
              <w:t>духовно-нравственное</w:t>
            </w:r>
          </w:p>
        </w:tc>
        <w:tc>
          <w:tcPr>
            <w:tcW w:w="707" w:type="pct"/>
            <w:shd w:val="clear" w:color="auto" w:fill="FDE9D9" w:themeFill="accent6" w:themeFillTint="33"/>
            <w:vAlign w:val="center"/>
          </w:tcPr>
          <w:p w14:paraId="302B6B54" w14:textId="77777777" w:rsidR="00D25740" w:rsidRPr="00D91E2A" w:rsidRDefault="00D25740" w:rsidP="00390AB0">
            <w:pPr>
              <w:jc w:val="center"/>
              <w:rPr>
                <w:b/>
              </w:rPr>
            </w:pPr>
            <w:r w:rsidRPr="00D91E2A">
              <w:rPr>
                <w:b/>
              </w:rPr>
              <w:t>милосердие</w:t>
            </w:r>
          </w:p>
        </w:tc>
        <w:tc>
          <w:tcPr>
            <w:tcW w:w="705" w:type="pct"/>
            <w:shd w:val="clear" w:color="auto" w:fill="FDE9D9" w:themeFill="accent6" w:themeFillTint="33"/>
          </w:tcPr>
          <w:p w14:paraId="0CC13116" w14:textId="77777777" w:rsidR="00D25740" w:rsidRPr="00D91E2A" w:rsidRDefault="00D25740" w:rsidP="00390AB0">
            <w:pPr>
              <w:jc w:val="center"/>
            </w:pPr>
          </w:p>
        </w:tc>
        <w:tc>
          <w:tcPr>
            <w:tcW w:w="661" w:type="pct"/>
          </w:tcPr>
          <w:p w14:paraId="6A84DBFA" w14:textId="77777777" w:rsidR="00D25740" w:rsidRPr="00D91E2A" w:rsidRDefault="00D25740" w:rsidP="00390AB0">
            <w:pPr>
              <w:jc w:val="center"/>
            </w:pPr>
          </w:p>
        </w:tc>
        <w:tc>
          <w:tcPr>
            <w:tcW w:w="661" w:type="pct"/>
          </w:tcPr>
          <w:p w14:paraId="05F7EE80" w14:textId="77777777" w:rsidR="00D25740" w:rsidRPr="00D91E2A" w:rsidRDefault="00D25740" w:rsidP="00390AB0">
            <w:pPr>
              <w:jc w:val="center"/>
            </w:pPr>
          </w:p>
        </w:tc>
        <w:tc>
          <w:tcPr>
            <w:tcW w:w="661" w:type="pct"/>
          </w:tcPr>
          <w:p w14:paraId="13854E76" w14:textId="77777777" w:rsidR="00D25740" w:rsidRPr="00D91E2A" w:rsidRDefault="00D25740" w:rsidP="00390AB0">
            <w:pPr>
              <w:jc w:val="center"/>
            </w:pPr>
          </w:p>
        </w:tc>
        <w:tc>
          <w:tcPr>
            <w:tcW w:w="661" w:type="pct"/>
          </w:tcPr>
          <w:p w14:paraId="7C1FD3EA" w14:textId="77777777" w:rsidR="00D25740" w:rsidRPr="00D91E2A" w:rsidRDefault="00D25740" w:rsidP="00390AB0">
            <w:pPr>
              <w:jc w:val="center"/>
            </w:pPr>
          </w:p>
        </w:tc>
      </w:tr>
      <w:tr w:rsidR="00D25740" w:rsidRPr="00D91E2A" w14:paraId="4A67E381" w14:textId="77777777" w:rsidTr="00D25740">
        <w:trPr>
          <w:trHeight w:val="454"/>
        </w:trPr>
        <w:tc>
          <w:tcPr>
            <w:tcW w:w="944" w:type="pct"/>
            <w:vMerge/>
            <w:shd w:val="clear" w:color="auto" w:fill="FDE9D9" w:themeFill="accent6" w:themeFillTint="33"/>
            <w:vAlign w:val="center"/>
          </w:tcPr>
          <w:p w14:paraId="7CB579E1" w14:textId="77777777" w:rsidR="00D25740" w:rsidRPr="00D91E2A" w:rsidRDefault="00D25740" w:rsidP="00390AB0">
            <w:pPr>
              <w:jc w:val="center"/>
              <w:rPr>
                <w:b/>
              </w:rPr>
            </w:pPr>
          </w:p>
        </w:tc>
        <w:tc>
          <w:tcPr>
            <w:tcW w:w="707" w:type="pct"/>
            <w:shd w:val="clear" w:color="auto" w:fill="FDE9D9" w:themeFill="accent6" w:themeFillTint="33"/>
            <w:vAlign w:val="center"/>
          </w:tcPr>
          <w:p w14:paraId="59119FC1" w14:textId="77777777" w:rsidR="00D25740" w:rsidRPr="00D91E2A" w:rsidRDefault="00D25740" w:rsidP="00390AB0">
            <w:pPr>
              <w:jc w:val="center"/>
              <w:rPr>
                <w:b/>
              </w:rPr>
            </w:pPr>
            <w:r w:rsidRPr="00D91E2A">
              <w:rPr>
                <w:b/>
              </w:rPr>
              <w:t>жизнь</w:t>
            </w:r>
          </w:p>
        </w:tc>
        <w:tc>
          <w:tcPr>
            <w:tcW w:w="705" w:type="pct"/>
            <w:shd w:val="clear" w:color="auto" w:fill="FDE9D9" w:themeFill="accent6" w:themeFillTint="33"/>
          </w:tcPr>
          <w:p w14:paraId="142A8210" w14:textId="77777777" w:rsidR="00D25740" w:rsidRPr="00D91E2A" w:rsidRDefault="00D25740" w:rsidP="00390AB0">
            <w:pPr>
              <w:jc w:val="center"/>
            </w:pPr>
          </w:p>
        </w:tc>
        <w:tc>
          <w:tcPr>
            <w:tcW w:w="661" w:type="pct"/>
          </w:tcPr>
          <w:p w14:paraId="3DCC5636" w14:textId="77777777" w:rsidR="00D25740" w:rsidRPr="00D91E2A" w:rsidRDefault="00D25740" w:rsidP="00390AB0">
            <w:pPr>
              <w:jc w:val="center"/>
            </w:pPr>
          </w:p>
        </w:tc>
        <w:tc>
          <w:tcPr>
            <w:tcW w:w="661" w:type="pct"/>
          </w:tcPr>
          <w:p w14:paraId="63142A82" w14:textId="77777777" w:rsidR="00D25740" w:rsidRPr="00D91E2A" w:rsidRDefault="00D25740" w:rsidP="00390AB0">
            <w:pPr>
              <w:jc w:val="center"/>
            </w:pPr>
          </w:p>
        </w:tc>
        <w:tc>
          <w:tcPr>
            <w:tcW w:w="661" w:type="pct"/>
          </w:tcPr>
          <w:p w14:paraId="17AFB5B7" w14:textId="77777777" w:rsidR="00D25740" w:rsidRPr="00D91E2A" w:rsidRDefault="00D25740" w:rsidP="00390AB0">
            <w:pPr>
              <w:jc w:val="center"/>
            </w:pPr>
          </w:p>
        </w:tc>
        <w:tc>
          <w:tcPr>
            <w:tcW w:w="661" w:type="pct"/>
          </w:tcPr>
          <w:p w14:paraId="4ADAE3F4" w14:textId="77777777" w:rsidR="00D25740" w:rsidRPr="00D91E2A" w:rsidRDefault="00D25740" w:rsidP="00390AB0">
            <w:pPr>
              <w:jc w:val="center"/>
            </w:pPr>
          </w:p>
        </w:tc>
      </w:tr>
      <w:tr w:rsidR="00D25740" w:rsidRPr="00D91E2A" w14:paraId="3A2E9766" w14:textId="77777777" w:rsidTr="00D25740">
        <w:trPr>
          <w:trHeight w:val="454"/>
        </w:trPr>
        <w:tc>
          <w:tcPr>
            <w:tcW w:w="944" w:type="pct"/>
            <w:vMerge/>
            <w:shd w:val="clear" w:color="auto" w:fill="FDE9D9" w:themeFill="accent6" w:themeFillTint="33"/>
            <w:vAlign w:val="center"/>
          </w:tcPr>
          <w:p w14:paraId="0E8F99DE" w14:textId="77777777" w:rsidR="00D25740" w:rsidRPr="00D91E2A" w:rsidRDefault="00D25740" w:rsidP="00390AB0">
            <w:pPr>
              <w:jc w:val="center"/>
              <w:rPr>
                <w:b/>
              </w:rPr>
            </w:pPr>
          </w:p>
        </w:tc>
        <w:tc>
          <w:tcPr>
            <w:tcW w:w="707" w:type="pct"/>
            <w:shd w:val="clear" w:color="auto" w:fill="FDE9D9" w:themeFill="accent6" w:themeFillTint="33"/>
            <w:vAlign w:val="center"/>
          </w:tcPr>
          <w:p w14:paraId="360E907F" w14:textId="77777777" w:rsidR="00D25740" w:rsidRPr="00D91E2A" w:rsidRDefault="00D25740" w:rsidP="00390AB0">
            <w:pPr>
              <w:jc w:val="center"/>
              <w:rPr>
                <w:b/>
              </w:rPr>
            </w:pPr>
            <w:r w:rsidRPr="00D91E2A">
              <w:rPr>
                <w:b/>
              </w:rPr>
              <w:t>добро</w:t>
            </w:r>
          </w:p>
        </w:tc>
        <w:tc>
          <w:tcPr>
            <w:tcW w:w="705" w:type="pct"/>
            <w:shd w:val="clear" w:color="auto" w:fill="FDE9D9" w:themeFill="accent6" w:themeFillTint="33"/>
          </w:tcPr>
          <w:p w14:paraId="67CA307A" w14:textId="77777777" w:rsidR="00D25740" w:rsidRPr="00D91E2A" w:rsidRDefault="00D25740" w:rsidP="00390AB0">
            <w:pPr>
              <w:jc w:val="center"/>
            </w:pPr>
          </w:p>
        </w:tc>
        <w:tc>
          <w:tcPr>
            <w:tcW w:w="661" w:type="pct"/>
          </w:tcPr>
          <w:p w14:paraId="52B29814" w14:textId="77777777" w:rsidR="00D25740" w:rsidRPr="00D91E2A" w:rsidRDefault="00D25740" w:rsidP="00390AB0">
            <w:pPr>
              <w:jc w:val="center"/>
            </w:pPr>
          </w:p>
        </w:tc>
        <w:tc>
          <w:tcPr>
            <w:tcW w:w="661" w:type="pct"/>
          </w:tcPr>
          <w:p w14:paraId="2881165A" w14:textId="77777777" w:rsidR="00D25740" w:rsidRPr="00D91E2A" w:rsidRDefault="00D25740" w:rsidP="00390AB0">
            <w:pPr>
              <w:jc w:val="center"/>
            </w:pPr>
          </w:p>
        </w:tc>
        <w:tc>
          <w:tcPr>
            <w:tcW w:w="661" w:type="pct"/>
          </w:tcPr>
          <w:p w14:paraId="7B43416D" w14:textId="77777777" w:rsidR="00D25740" w:rsidRPr="00D91E2A" w:rsidRDefault="00D25740" w:rsidP="00390AB0">
            <w:pPr>
              <w:jc w:val="center"/>
            </w:pPr>
          </w:p>
        </w:tc>
        <w:tc>
          <w:tcPr>
            <w:tcW w:w="661" w:type="pct"/>
          </w:tcPr>
          <w:p w14:paraId="5E31DE6B" w14:textId="77777777" w:rsidR="00D25740" w:rsidRPr="00D91E2A" w:rsidRDefault="00D25740" w:rsidP="00390AB0">
            <w:pPr>
              <w:jc w:val="center"/>
            </w:pPr>
          </w:p>
        </w:tc>
      </w:tr>
      <w:tr w:rsidR="00D25740" w:rsidRPr="00D91E2A" w14:paraId="5D9DF2FC" w14:textId="77777777" w:rsidTr="00D25740">
        <w:trPr>
          <w:trHeight w:val="454"/>
        </w:trPr>
        <w:tc>
          <w:tcPr>
            <w:tcW w:w="944" w:type="pct"/>
            <w:vMerge w:val="restart"/>
            <w:shd w:val="clear" w:color="auto" w:fill="FDE9D9" w:themeFill="accent6" w:themeFillTint="33"/>
            <w:vAlign w:val="center"/>
          </w:tcPr>
          <w:p w14:paraId="2872E671" w14:textId="77777777" w:rsidR="00D25740" w:rsidRPr="00D91E2A" w:rsidRDefault="00D25740" w:rsidP="00390AB0">
            <w:pPr>
              <w:jc w:val="center"/>
              <w:rPr>
                <w:b/>
              </w:rPr>
            </w:pPr>
            <w:r w:rsidRPr="00D91E2A">
              <w:rPr>
                <w:b/>
              </w:rPr>
              <w:t>социальное</w:t>
            </w:r>
          </w:p>
        </w:tc>
        <w:tc>
          <w:tcPr>
            <w:tcW w:w="707" w:type="pct"/>
            <w:shd w:val="clear" w:color="auto" w:fill="FDE9D9" w:themeFill="accent6" w:themeFillTint="33"/>
            <w:vAlign w:val="center"/>
          </w:tcPr>
          <w:p w14:paraId="5AFF5457" w14:textId="77777777" w:rsidR="00D25740" w:rsidRPr="00D91E2A" w:rsidRDefault="00D25740" w:rsidP="00390AB0">
            <w:pPr>
              <w:jc w:val="center"/>
              <w:rPr>
                <w:b/>
              </w:rPr>
            </w:pPr>
            <w:r w:rsidRPr="00D91E2A">
              <w:rPr>
                <w:b/>
              </w:rPr>
              <w:t>человек</w:t>
            </w:r>
          </w:p>
        </w:tc>
        <w:tc>
          <w:tcPr>
            <w:tcW w:w="705" w:type="pct"/>
            <w:shd w:val="clear" w:color="auto" w:fill="FDE9D9" w:themeFill="accent6" w:themeFillTint="33"/>
          </w:tcPr>
          <w:p w14:paraId="10537EE6" w14:textId="77777777" w:rsidR="00D25740" w:rsidRPr="00D91E2A" w:rsidRDefault="00D25740" w:rsidP="00390AB0">
            <w:pPr>
              <w:jc w:val="center"/>
            </w:pPr>
          </w:p>
        </w:tc>
        <w:tc>
          <w:tcPr>
            <w:tcW w:w="661" w:type="pct"/>
            <w:shd w:val="clear" w:color="auto" w:fill="FDE9D9" w:themeFill="accent6" w:themeFillTint="33"/>
          </w:tcPr>
          <w:p w14:paraId="6E38099B" w14:textId="77777777" w:rsidR="00D25740" w:rsidRPr="00D91E2A" w:rsidRDefault="00D25740" w:rsidP="00390AB0">
            <w:pPr>
              <w:jc w:val="center"/>
            </w:pPr>
          </w:p>
        </w:tc>
        <w:tc>
          <w:tcPr>
            <w:tcW w:w="661" w:type="pct"/>
          </w:tcPr>
          <w:p w14:paraId="76D56728" w14:textId="77777777" w:rsidR="00D25740" w:rsidRPr="00D91E2A" w:rsidRDefault="00D25740" w:rsidP="00390AB0">
            <w:pPr>
              <w:jc w:val="center"/>
            </w:pPr>
          </w:p>
        </w:tc>
        <w:tc>
          <w:tcPr>
            <w:tcW w:w="661" w:type="pct"/>
          </w:tcPr>
          <w:p w14:paraId="73E36071" w14:textId="77777777" w:rsidR="00D25740" w:rsidRPr="00D91E2A" w:rsidRDefault="00D25740" w:rsidP="00390AB0">
            <w:pPr>
              <w:jc w:val="center"/>
            </w:pPr>
          </w:p>
        </w:tc>
        <w:tc>
          <w:tcPr>
            <w:tcW w:w="661" w:type="pct"/>
          </w:tcPr>
          <w:p w14:paraId="74F7B314" w14:textId="77777777" w:rsidR="00D25740" w:rsidRPr="00D91E2A" w:rsidRDefault="00D25740" w:rsidP="00390AB0">
            <w:pPr>
              <w:jc w:val="center"/>
            </w:pPr>
          </w:p>
        </w:tc>
      </w:tr>
      <w:tr w:rsidR="00D25740" w:rsidRPr="00D91E2A" w14:paraId="78561F32" w14:textId="77777777" w:rsidTr="00D25740">
        <w:trPr>
          <w:trHeight w:val="454"/>
        </w:trPr>
        <w:tc>
          <w:tcPr>
            <w:tcW w:w="944" w:type="pct"/>
            <w:vMerge/>
            <w:shd w:val="clear" w:color="auto" w:fill="FDE9D9" w:themeFill="accent6" w:themeFillTint="33"/>
            <w:vAlign w:val="center"/>
          </w:tcPr>
          <w:p w14:paraId="0F7F9CF8" w14:textId="77777777" w:rsidR="00D25740" w:rsidRPr="00D91E2A" w:rsidRDefault="00D25740" w:rsidP="00390AB0">
            <w:pPr>
              <w:jc w:val="center"/>
              <w:rPr>
                <w:b/>
              </w:rPr>
            </w:pPr>
          </w:p>
        </w:tc>
        <w:tc>
          <w:tcPr>
            <w:tcW w:w="707" w:type="pct"/>
            <w:shd w:val="clear" w:color="auto" w:fill="FDE9D9" w:themeFill="accent6" w:themeFillTint="33"/>
            <w:vAlign w:val="center"/>
          </w:tcPr>
          <w:p w14:paraId="2DB58D64" w14:textId="77777777" w:rsidR="00D25740" w:rsidRPr="00D91E2A" w:rsidRDefault="00D25740" w:rsidP="00390AB0">
            <w:pPr>
              <w:jc w:val="center"/>
              <w:rPr>
                <w:b/>
              </w:rPr>
            </w:pPr>
            <w:r w:rsidRPr="00D91E2A">
              <w:rPr>
                <w:b/>
              </w:rPr>
              <w:t>семья</w:t>
            </w:r>
          </w:p>
        </w:tc>
        <w:tc>
          <w:tcPr>
            <w:tcW w:w="705" w:type="pct"/>
            <w:shd w:val="clear" w:color="auto" w:fill="FDE9D9" w:themeFill="accent6" w:themeFillTint="33"/>
          </w:tcPr>
          <w:p w14:paraId="28FE111E" w14:textId="77777777" w:rsidR="00D25740" w:rsidRPr="00D91E2A" w:rsidRDefault="00D25740" w:rsidP="00390AB0">
            <w:pPr>
              <w:jc w:val="center"/>
            </w:pPr>
          </w:p>
        </w:tc>
        <w:tc>
          <w:tcPr>
            <w:tcW w:w="661" w:type="pct"/>
            <w:shd w:val="clear" w:color="auto" w:fill="FDE9D9" w:themeFill="accent6" w:themeFillTint="33"/>
          </w:tcPr>
          <w:p w14:paraId="35E372EE" w14:textId="77777777" w:rsidR="00D25740" w:rsidRPr="00D91E2A" w:rsidRDefault="00D25740" w:rsidP="00390AB0">
            <w:pPr>
              <w:jc w:val="center"/>
            </w:pPr>
          </w:p>
        </w:tc>
        <w:tc>
          <w:tcPr>
            <w:tcW w:w="661" w:type="pct"/>
          </w:tcPr>
          <w:p w14:paraId="71BCF5CA" w14:textId="77777777" w:rsidR="00D25740" w:rsidRPr="00D91E2A" w:rsidRDefault="00D25740" w:rsidP="00390AB0">
            <w:pPr>
              <w:jc w:val="center"/>
            </w:pPr>
          </w:p>
        </w:tc>
        <w:tc>
          <w:tcPr>
            <w:tcW w:w="661" w:type="pct"/>
          </w:tcPr>
          <w:p w14:paraId="792E44B5" w14:textId="77777777" w:rsidR="00D25740" w:rsidRPr="00D91E2A" w:rsidRDefault="00D25740" w:rsidP="00390AB0">
            <w:pPr>
              <w:jc w:val="center"/>
            </w:pPr>
          </w:p>
        </w:tc>
        <w:tc>
          <w:tcPr>
            <w:tcW w:w="661" w:type="pct"/>
          </w:tcPr>
          <w:p w14:paraId="7F0EDD8B" w14:textId="77777777" w:rsidR="00D25740" w:rsidRPr="00D91E2A" w:rsidRDefault="00D25740" w:rsidP="00390AB0">
            <w:pPr>
              <w:jc w:val="center"/>
            </w:pPr>
          </w:p>
        </w:tc>
      </w:tr>
      <w:tr w:rsidR="00D25740" w:rsidRPr="00D91E2A" w14:paraId="72E3DB08" w14:textId="77777777" w:rsidTr="00D25740">
        <w:trPr>
          <w:trHeight w:val="454"/>
        </w:trPr>
        <w:tc>
          <w:tcPr>
            <w:tcW w:w="944" w:type="pct"/>
            <w:vMerge/>
            <w:shd w:val="clear" w:color="auto" w:fill="FDE9D9" w:themeFill="accent6" w:themeFillTint="33"/>
            <w:vAlign w:val="center"/>
          </w:tcPr>
          <w:p w14:paraId="1AF7AB31" w14:textId="77777777" w:rsidR="00D25740" w:rsidRPr="00D91E2A" w:rsidRDefault="00D25740" w:rsidP="00390AB0">
            <w:pPr>
              <w:jc w:val="center"/>
              <w:rPr>
                <w:b/>
              </w:rPr>
            </w:pPr>
          </w:p>
        </w:tc>
        <w:tc>
          <w:tcPr>
            <w:tcW w:w="707" w:type="pct"/>
            <w:shd w:val="clear" w:color="auto" w:fill="FDE9D9" w:themeFill="accent6" w:themeFillTint="33"/>
            <w:vAlign w:val="center"/>
          </w:tcPr>
          <w:p w14:paraId="2A6F2B2D" w14:textId="77777777" w:rsidR="00D25740" w:rsidRPr="00D91E2A" w:rsidRDefault="00D25740" w:rsidP="00390AB0">
            <w:pPr>
              <w:jc w:val="center"/>
              <w:rPr>
                <w:b/>
              </w:rPr>
            </w:pPr>
            <w:r w:rsidRPr="00D91E2A">
              <w:rPr>
                <w:b/>
              </w:rPr>
              <w:t>дружба</w:t>
            </w:r>
          </w:p>
        </w:tc>
        <w:tc>
          <w:tcPr>
            <w:tcW w:w="705" w:type="pct"/>
            <w:shd w:val="clear" w:color="auto" w:fill="FDE9D9" w:themeFill="accent6" w:themeFillTint="33"/>
          </w:tcPr>
          <w:p w14:paraId="05D835EB" w14:textId="77777777" w:rsidR="00D25740" w:rsidRPr="00D91E2A" w:rsidRDefault="00D25740" w:rsidP="00390AB0">
            <w:pPr>
              <w:jc w:val="center"/>
            </w:pPr>
          </w:p>
        </w:tc>
        <w:tc>
          <w:tcPr>
            <w:tcW w:w="661" w:type="pct"/>
          </w:tcPr>
          <w:p w14:paraId="5299204F" w14:textId="77777777" w:rsidR="00D25740" w:rsidRPr="00D91E2A" w:rsidRDefault="00D25740" w:rsidP="00390AB0">
            <w:pPr>
              <w:jc w:val="center"/>
            </w:pPr>
          </w:p>
        </w:tc>
        <w:tc>
          <w:tcPr>
            <w:tcW w:w="661" w:type="pct"/>
          </w:tcPr>
          <w:p w14:paraId="5779496B" w14:textId="77777777" w:rsidR="00D25740" w:rsidRPr="00D91E2A" w:rsidRDefault="00D25740" w:rsidP="00390AB0">
            <w:pPr>
              <w:jc w:val="center"/>
            </w:pPr>
          </w:p>
        </w:tc>
        <w:tc>
          <w:tcPr>
            <w:tcW w:w="661" w:type="pct"/>
          </w:tcPr>
          <w:p w14:paraId="63027C17" w14:textId="77777777" w:rsidR="00D25740" w:rsidRPr="00D91E2A" w:rsidRDefault="00D25740" w:rsidP="00390AB0">
            <w:pPr>
              <w:jc w:val="center"/>
            </w:pPr>
          </w:p>
        </w:tc>
        <w:tc>
          <w:tcPr>
            <w:tcW w:w="661" w:type="pct"/>
          </w:tcPr>
          <w:p w14:paraId="715F5F9C" w14:textId="77777777" w:rsidR="00D25740" w:rsidRPr="00D91E2A" w:rsidRDefault="00D25740" w:rsidP="00390AB0">
            <w:pPr>
              <w:jc w:val="center"/>
            </w:pPr>
          </w:p>
        </w:tc>
      </w:tr>
      <w:tr w:rsidR="00D25740" w:rsidRPr="00D91E2A" w14:paraId="38618002" w14:textId="77777777" w:rsidTr="00D25740">
        <w:trPr>
          <w:trHeight w:val="454"/>
        </w:trPr>
        <w:tc>
          <w:tcPr>
            <w:tcW w:w="944" w:type="pct"/>
            <w:vMerge/>
            <w:shd w:val="clear" w:color="auto" w:fill="FDE9D9" w:themeFill="accent6" w:themeFillTint="33"/>
            <w:vAlign w:val="center"/>
          </w:tcPr>
          <w:p w14:paraId="2A56A962" w14:textId="77777777" w:rsidR="00D25740" w:rsidRPr="00D91E2A" w:rsidRDefault="00D25740" w:rsidP="00390AB0">
            <w:pPr>
              <w:jc w:val="center"/>
              <w:rPr>
                <w:b/>
              </w:rPr>
            </w:pPr>
          </w:p>
        </w:tc>
        <w:tc>
          <w:tcPr>
            <w:tcW w:w="707" w:type="pct"/>
            <w:shd w:val="clear" w:color="auto" w:fill="FDE9D9" w:themeFill="accent6" w:themeFillTint="33"/>
            <w:vAlign w:val="center"/>
          </w:tcPr>
          <w:p w14:paraId="59ACE898" w14:textId="77777777" w:rsidR="00D25740" w:rsidRPr="00D91E2A" w:rsidRDefault="00D25740" w:rsidP="00390AB0">
            <w:pPr>
              <w:jc w:val="center"/>
              <w:rPr>
                <w:b/>
              </w:rPr>
            </w:pPr>
            <w:r w:rsidRPr="00D91E2A">
              <w:rPr>
                <w:b/>
              </w:rPr>
              <w:t>сотрудничество</w:t>
            </w:r>
          </w:p>
        </w:tc>
        <w:tc>
          <w:tcPr>
            <w:tcW w:w="705" w:type="pct"/>
            <w:shd w:val="clear" w:color="auto" w:fill="FDE9D9" w:themeFill="accent6" w:themeFillTint="33"/>
          </w:tcPr>
          <w:p w14:paraId="596400CF" w14:textId="77777777" w:rsidR="00D25740" w:rsidRPr="00D91E2A" w:rsidRDefault="00D25740" w:rsidP="00390AB0">
            <w:pPr>
              <w:jc w:val="center"/>
            </w:pPr>
          </w:p>
        </w:tc>
        <w:tc>
          <w:tcPr>
            <w:tcW w:w="661" w:type="pct"/>
          </w:tcPr>
          <w:p w14:paraId="6C7FED1F" w14:textId="77777777" w:rsidR="00D25740" w:rsidRPr="00D91E2A" w:rsidRDefault="00D25740" w:rsidP="00390AB0">
            <w:pPr>
              <w:jc w:val="center"/>
            </w:pPr>
          </w:p>
        </w:tc>
        <w:tc>
          <w:tcPr>
            <w:tcW w:w="661" w:type="pct"/>
          </w:tcPr>
          <w:p w14:paraId="02B8BBFF" w14:textId="77777777" w:rsidR="00D25740" w:rsidRPr="00D91E2A" w:rsidRDefault="00D25740" w:rsidP="00390AB0">
            <w:pPr>
              <w:jc w:val="center"/>
            </w:pPr>
          </w:p>
        </w:tc>
        <w:tc>
          <w:tcPr>
            <w:tcW w:w="661" w:type="pct"/>
          </w:tcPr>
          <w:p w14:paraId="0410D153" w14:textId="77777777" w:rsidR="00D25740" w:rsidRPr="00D91E2A" w:rsidRDefault="00D25740" w:rsidP="00390AB0">
            <w:pPr>
              <w:jc w:val="center"/>
            </w:pPr>
          </w:p>
        </w:tc>
        <w:tc>
          <w:tcPr>
            <w:tcW w:w="661" w:type="pct"/>
          </w:tcPr>
          <w:p w14:paraId="143B0CAA" w14:textId="77777777" w:rsidR="00D25740" w:rsidRPr="00D91E2A" w:rsidRDefault="00D25740" w:rsidP="00390AB0">
            <w:pPr>
              <w:jc w:val="center"/>
            </w:pPr>
          </w:p>
        </w:tc>
      </w:tr>
      <w:tr w:rsidR="00D25740" w:rsidRPr="00D91E2A" w14:paraId="0D3242D8" w14:textId="77777777" w:rsidTr="00D25740">
        <w:trPr>
          <w:trHeight w:val="454"/>
        </w:trPr>
        <w:tc>
          <w:tcPr>
            <w:tcW w:w="944" w:type="pct"/>
            <w:shd w:val="clear" w:color="auto" w:fill="FDE9D9" w:themeFill="accent6" w:themeFillTint="33"/>
            <w:vAlign w:val="center"/>
          </w:tcPr>
          <w:p w14:paraId="0F78A868" w14:textId="77777777" w:rsidR="00D25740" w:rsidRPr="00D91E2A" w:rsidRDefault="00D25740" w:rsidP="00390AB0">
            <w:pPr>
              <w:jc w:val="center"/>
              <w:rPr>
                <w:b/>
              </w:rPr>
            </w:pPr>
            <w:r w:rsidRPr="00D91E2A">
              <w:rPr>
                <w:b/>
              </w:rPr>
              <w:t>познавательное</w:t>
            </w:r>
          </w:p>
        </w:tc>
        <w:tc>
          <w:tcPr>
            <w:tcW w:w="707" w:type="pct"/>
            <w:shd w:val="clear" w:color="auto" w:fill="FDE9D9" w:themeFill="accent6" w:themeFillTint="33"/>
            <w:vAlign w:val="center"/>
          </w:tcPr>
          <w:p w14:paraId="22E14725" w14:textId="77777777" w:rsidR="00D25740" w:rsidRPr="00D91E2A" w:rsidRDefault="00D25740" w:rsidP="00390AB0">
            <w:pPr>
              <w:jc w:val="center"/>
              <w:rPr>
                <w:b/>
              </w:rPr>
            </w:pPr>
            <w:r w:rsidRPr="00D91E2A">
              <w:rPr>
                <w:b/>
              </w:rPr>
              <w:t>познание</w:t>
            </w:r>
          </w:p>
        </w:tc>
        <w:tc>
          <w:tcPr>
            <w:tcW w:w="705" w:type="pct"/>
          </w:tcPr>
          <w:p w14:paraId="3773141C" w14:textId="77777777" w:rsidR="00D25740" w:rsidRPr="00D91E2A" w:rsidRDefault="00D25740" w:rsidP="00390AB0">
            <w:pPr>
              <w:jc w:val="center"/>
            </w:pPr>
          </w:p>
        </w:tc>
        <w:tc>
          <w:tcPr>
            <w:tcW w:w="661" w:type="pct"/>
            <w:shd w:val="clear" w:color="auto" w:fill="FDE9D9" w:themeFill="accent6" w:themeFillTint="33"/>
          </w:tcPr>
          <w:p w14:paraId="54D73C74" w14:textId="77777777" w:rsidR="00D25740" w:rsidRPr="00D91E2A" w:rsidRDefault="00D25740" w:rsidP="00390AB0">
            <w:pPr>
              <w:jc w:val="center"/>
            </w:pPr>
          </w:p>
        </w:tc>
        <w:tc>
          <w:tcPr>
            <w:tcW w:w="661" w:type="pct"/>
          </w:tcPr>
          <w:p w14:paraId="60371684" w14:textId="77777777" w:rsidR="00D25740" w:rsidRPr="00D91E2A" w:rsidRDefault="00D25740" w:rsidP="00390AB0">
            <w:pPr>
              <w:jc w:val="center"/>
            </w:pPr>
          </w:p>
        </w:tc>
        <w:tc>
          <w:tcPr>
            <w:tcW w:w="661" w:type="pct"/>
          </w:tcPr>
          <w:p w14:paraId="3C67A0C4" w14:textId="77777777" w:rsidR="00D25740" w:rsidRPr="00D91E2A" w:rsidRDefault="00D25740" w:rsidP="00390AB0">
            <w:pPr>
              <w:jc w:val="center"/>
            </w:pPr>
          </w:p>
        </w:tc>
        <w:tc>
          <w:tcPr>
            <w:tcW w:w="661" w:type="pct"/>
          </w:tcPr>
          <w:p w14:paraId="6E8F5EBC" w14:textId="77777777" w:rsidR="00D25740" w:rsidRPr="00D91E2A" w:rsidRDefault="00D25740" w:rsidP="00390AB0">
            <w:pPr>
              <w:jc w:val="center"/>
            </w:pPr>
          </w:p>
        </w:tc>
      </w:tr>
      <w:tr w:rsidR="00D25740" w:rsidRPr="00D91E2A" w14:paraId="11146507" w14:textId="77777777" w:rsidTr="00D25740">
        <w:trPr>
          <w:trHeight w:val="454"/>
        </w:trPr>
        <w:tc>
          <w:tcPr>
            <w:tcW w:w="944" w:type="pct"/>
            <w:vMerge w:val="restart"/>
            <w:shd w:val="clear" w:color="auto" w:fill="FDE9D9" w:themeFill="accent6" w:themeFillTint="33"/>
            <w:vAlign w:val="center"/>
          </w:tcPr>
          <w:p w14:paraId="5C3B0559" w14:textId="77777777" w:rsidR="00D25740" w:rsidRPr="00D91E2A" w:rsidRDefault="00D25740" w:rsidP="00390AB0">
            <w:pPr>
              <w:jc w:val="center"/>
              <w:rPr>
                <w:b/>
              </w:rPr>
            </w:pPr>
            <w:r w:rsidRPr="00D91E2A">
              <w:rPr>
                <w:b/>
              </w:rPr>
              <w:t>физическое и оздоровительное</w:t>
            </w:r>
          </w:p>
        </w:tc>
        <w:tc>
          <w:tcPr>
            <w:tcW w:w="707" w:type="pct"/>
            <w:shd w:val="clear" w:color="auto" w:fill="FDE9D9" w:themeFill="accent6" w:themeFillTint="33"/>
            <w:vAlign w:val="center"/>
          </w:tcPr>
          <w:p w14:paraId="5F491FF7" w14:textId="77777777" w:rsidR="00D25740" w:rsidRPr="00D91E2A" w:rsidRDefault="00D25740" w:rsidP="00390AB0">
            <w:pPr>
              <w:jc w:val="center"/>
              <w:rPr>
                <w:b/>
              </w:rPr>
            </w:pPr>
            <w:r w:rsidRPr="00D91E2A">
              <w:rPr>
                <w:b/>
              </w:rPr>
              <w:t>жизнь</w:t>
            </w:r>
          </w:p>
        </w:tc>
        <w:tc>
          <w:tcPr>
            <w:tcW w:w="705" w:type="pct"/>
            <w:shd w:val="clear" w:color="auto" w:fill="FDE9D9" w:themeFill="accent6" w:themeFillTint="33"/>
          </w:tcPr>
          <w:p w14:paraId="135C3182" w14:textId="77777777" w:rsidR="00D25740" w:rsidRPr="00D91E2A" w:rsidRDefault="00D25740" w:rsidP="00390AB0">
            <w:pPr>
              <w:jc w:val="center"/>
            </w:pPr>
          </w:p>
        </w:tc>
        <w:tc>
          <w:tcPr>
            <w:tcW w:w="661" w:type="pct"/>
          </w:tcPr>
          <w:p w14:paraId="52E3F57C" w14:textId="77777777" w:rsidR="00D25740" w:rsidRPr="00D91E2A" w:rsidRDefault="00D25740" w:rsidP="00390AB0">
            <w:pPr>
              <w:jc w:val="center"/>
            </w:pPr>
          </w:p>
        </w:tc>
        <w:tc>
          <w:tcPr>
            <w:tcW w:w="661" w:type="pct"/>
          </w:tcPr>
          <w:p w14:paraId="0E4D64CD" w14:textId="77777777" w:rsidR="00D25740" w:rsidRPr="00D91E2A" w:rsidRDefault="00D25740" w:rsidP="00390AB0">
            <w:pPr>
              <w:jc w:val="center"/>
            </w:pPr>
          </w:p>
        </w:tc>
        <w:tc>
          <w:tcPr>
            <w:tcW w:w="661" w:type="pct"/>
          </w:tcPr>
          <w:p w14:paraId="4A20BC47" w14:textId="77777777" w:rsidR="00D25740" w:rsidRPr="00D91E2A" w:rsidRDefault="00D25740" w:rsidP="00390AB0">
            <w:pPr>
              <w:jc w:val="center"/>
            </w:pPr>
          </w:p>
        </w:tc>
        <w:tc>
          <w:tcPr>
            <w:tcW w:w="661" w:type="pct"/>
            <w:shd w:val="clear" w:color="auto" w:fill="FDE9D9" w:themeFill="accent6" w:themeFillTint="33"/>
          </w:tcPr>
          <w:p w14:paraId="64E3C549" w14:textId="77777777" w:rsidR="00D25740" w:rsidRPr="00D91E2A" w:rsidRDefault="00D25740" w:rsidP="00390AB0">
            <w:pPr>
              <w:jc w:val="center"/>
            </w:pPr>
          </w:p>
        </w:tc>
      </w:tr>
      <w:tr w:rsidR="00D25740" w:rsidRPr="00D91E2A" w14:paraId="06B9A535" w14:textId="77777777" w:rsidTr="00D25740">
        <w:trPr>
          <w:trHeight w:val="454"/>
        </w:trPr>
        <w:tc>
          <w:tcPr>
            <w:tcW w:w="944" w:type="pct"/>
            <w:vMerge/>
            <w:shd w:val="clear" w:color="auto" w:fill="FDE9D9" w:themeFill="accent6" w:themeFillTint="33"/>
            <w:vAlign w:val="center"/>
          </w:tcPr>
          <w:p w14:paraId="56747969" w14:textId="77777777" w:rsidR="00D25740" w:rsidRPr="00D91E2A" w:rsidRDefault="00D25740" w:rsidP="00390AB0">
            <w:pPr>
              <w:jc w:val="center"/>
              <w:rPr>
                <w:b/>
              </w:rPr>
            </w:pPr>
          </w:p>
        </w:tc>
        <w:tc>
          <w:tcPr>
            <w:tcW w:w="707" w:type="pct"/>
            <w:shd w:val="clear" w:color="auto" w:fill="FDE9D9" w:themeFill="accent6" w:themeFillTint="33"/>
            <w:vAlign w:val="center"/>
          </w:tcPr>
          <w:p w14:paraId="4D629001" w14:textId="77777777" w:rsidR="00D25740" w:rsidRPr="00D91E2A" w:rsidRDefault="00D25740" w:rsidP="00390AB0">
            <w:pPr>
              <w:jc w:val="center"/>
              <w:rPr>
                <w:b/>
              </w:rPr>
            </w:pPr>
            <w:r w:rsidRPr="00D91E2A">
              <w:rPr>
                <w:b/>
              </w:rPr>
              <w:t>здоровье</w:t>
            </w:r>
          </w:p>
        </w:tc>
        <w:tc>
          <w:tcPr>
            <w:tcW w:w="705" w:type="pct"/>
          </w:tcPr>
          <w:p w14:paraId="593B4E8D" w14:textId="77777777" w:rsidR="00D25740" w:rsidRPr="00D91E2A" w:rsidRDefault="00D25740" w:rsidP="00390AB0">
            <w:pPr>
              <w:jc w:val="center"/>
            </w:pPr>
          </w:p>
        </w:tc>
        <w:tc>
          <w:tcPr>
            <w:tcW w:w="661" w:type="pct"/>
          </w:tcPr>
          <w:p w14:paraId="53416F68" w14:textId="77777777" w:rsidR="00D25740" w:rsidRPr="00D91E2A" w:rsidRDefault="00D25740" w:rsidP="00390AB0">
            <w:pPr>
              <w:jc w:val="center"/>
            </w:pPr>
          </w:p>
        </w:tc>
        <w:tc>
          <w:tcPr>
            <w:tcW w:w="661" w:type="pct"/>
          </w:tcPr>
          <w:p w14:paraId="105BD01C" w14:textId="77777777" w:rsidR="00D25740" w:rsidRPr="00D91E2A" w:rsidRDefault="00D25740" w:rsidP="00390AB0">
            <w:pPr>
              <w:jc w:val="center"/>
            </w:pPr>
          </w:p>
        </w:tc>
        <w:tc>
          <w:tcPr>
            <w:tcW w:w="661" w:type="pct"/>
          </w:tcPr>
          <w:p w14:paraId="2D4B8828" w14:textId="77777777" w:rsidR="00D25740" w:rsidRPr="00D91E2A" w:rsidRDefault="00D25740" w:rsidP="00390AB0">
            <w:pPr>
              <w:jc w:val="center"/>
            </w:pPr>
          </w:p>
        </w:tc>
        <w:tc>
          <w:tcPr>
            <w:tcW w:w="661" w:type="pct"/>
            <w:shd w:val="clear" w:color="auto" w:fill="FDE9D9" w:themeFill="accent6" w:themeFillTint="33"/>
          </w:tcPr>
          <w:p w14:paraId="45B33308" w14:textId="77777777" w:rsidR="00D25740" w:rsidRPr="00D91E2A" w:rsidRDefault="00D25740" w:rsidP="00390AB0">
            <w:pPr>
              <w:jc w:val="center"/>
            </w:pPr>
          </w:p>
        </w:tc>
      </w:tr>
      <w:tr w:rsidR="00D25740" w:rsidRPr="00D91E2A" w14:paraId="6EFED5CE" w14:textId="77777777" w:rsidTr="00D25740">
        <w:trPr>
          <w:trHeight w:val="454"/>
        </w:trPr>
        <w:tc>
          <w:tcPr>
            <w:tcW w:w="944" w:type="pct"/>
            <w:shd w:val="clear" w:color="auto" w:fill="FDE9D9" w:themeFill="accent6" w:themeFillTint="33"/>
            <w:vAlign w:val="center"/>
          </w:tcPr>
          <w:p w14:paraId="1B0399EE" w14:textId="77777777" w:rsidR="00D25740" w:rsidRPr="00D91E2A" w:rsidRDefault="00D25740" w:rsidP="00390AB0">
            <w:pPr>
              <w:jc w:val="center"/>
              <w:rPr>
                <w:b/>
              </w:rPr>
            </w:pPr>
            <w:r w:rsidRPr="00D91E2A">
              <w:rPr>
                <w:b/>
              </w:rPr>
              <w:t>трудовое</w:t>
            </w:r>
          </w:p>
        </w:tc>
        <w:tc>
          <w:tcPr>
            <w:tcW w:w="707" w:type="pct"/>
            <w:shd w:val="clear" w:color="auto" w:fill="FDE9D9" w:themeFill="accent6" w:themeFillTint="33"/>
            <w:vAlign w:val="center"/>
          </w:tcPr>
          <w:p w14:paraId="7434F15C" w14:textId="77777777" w:rsidR="00D25740" w:rsidRPr="00D91E2A" w:rsidRDefault="00D25740" w:rsidP="00390AB0">
            <w:pPr>
              <w:jc w:val="center"/>
              <w:rPr>
                <w:b/>
              </w:rPr>
            </w:pPr>
            <w:r w:rsidRPr="00D91E2A">
              <w:rPr>
                <w:b/>
              </w:rPr>
              <w:t>труд</w:t>
            </w:r>
          </w:p>
        </w:tc>
        <w:tc>
          <w:tcPr>
            <w:tcW w:w="705" w:type="pct"/>
            <w:shd w:val="clear" w:color="auto" w:fill="FDE9D9" w:themeFill="accent6" w:themeFillTint="33"/>
          </w:tcPr>
          <w:p w14:paraId="2E1C5594" w14:textId="77777777" w:rsidR="00D25740" w:rsidRPr="00D91E2A" w:rsidRDefault="00D25740" w:rsidP="00390AB0">
            <w:pPr>
              <w:jc w:val="center"/>
            </w:pPr>
          </w:p>
        </w:tc>
        <w:tc>
          <w:tcPr>
            <w:tcW w:w="661" w:type="pct"/>
          </w:tcPr>
          <w:p w14:paraId="100BCBB0" w14:textId="77777777" w:rsidR="00D25740" w:rsidRPr="00D91E2A" w:rsidRDefault="00D25740" w:rsidP="00390AB0">
            <w:pPr>
              <w:jc w:val="center"/>
            </w:pPr>
          </w:p>
        </w:tc>
        <w:tc>
          <w:tcPr>
            <w:tcW w:w="661" w:type="pct"/>
          </w:tcPr>
          <w:p w14:paraId="2F91C5E7" w14:textId="77777777" w:rsidR="00D25740" w:rsidRPr="00D91E2A" w:rsidRDefault="00D25740" w:rsidP="00390AB0">
            <w:pPr>
              <w:jc w:val="center"/>
            </w:pPr>
          </w:p>
        </w:tc>
        <w:tc>
          <w:tcPr>
            <w:tcW w:w="661" w:type="pct"/>
          </w:tcPr>
          <w:p w14:paraId="0661F3C8" w14:textId="77777777" w:rsidR="00D25740" w:rsidRPr="00D91E2A" w:rsidRDefault="00D25740" w:rsidP="00390AB0">
            <w:pPr>
              <w:jc w:val="center"/>
            </w:pPr>
          </w:p>
        </w:tc>
        <w:tc>
          <w:tcPr>
            <w:tcW w:w="661" w:type="pct"/>
          </w:tcPr>
          <w:p w14:paraId="76D1F05B" w14:textId="77777777" w:rsidR="00D25740" w:rsidRPr="00D91E2A" w:rsidRDefault="00D25740" w:rsidP="00390AB0">
            <w:pPr>
              <w:jc w:val="center"/>
            </w:pPr>
          </w:p>
        </w:tc>
      </w:tr>
      <w:tr w:rsidR="00D25740" w:rsidRPr="00D91E2A" w14:paraId="50541BC4" w14:textId="77777777" w:rsidTr="00D25740">
        <w:trPr>
          <w:trHeight w:val="454"/>
        </w:trPr>
        <w:tc>
          <w:tcPr>
            <w:tcW w:w="944" w:type="pct"/>
            <w:vMerge w:val="restart"/>
            <w:shd w:val="clear" w:color="auto" w:fill="FDE9D9" w:themeFill="accent6" w:themeFillTint="33"/>
            <w:vAlign w:val="center"/>
          </w:tcPr>
          <w:p w14:paraId="415D3EB1" w14:textId="77777777" w:rsidR="00D25740" w:rsidRPr="00D91E2A" w:rsidRDefault="00D25740" w:rsidP="00390AB0">
            <w:pPr>
              <w:jc w:val="center"/>
              <w:rPr>
                <w:b/>
              </w:rPr>
            </w:pPr>
            <w:r w:rsidRPr="00D91E2A">
              <w:rPr>
                <w:b/>
              </w:rPr>
              <w:t>эстетическое</w:t>
            </w:r>
          </w:p>
        </w:tc>
        <w:tc>
          <w:tcPr>
            <w:tcW w:w="707" w:type="pct"/>
            <w:shd w:val="clear" w:color="auto" w:fill="FDE9D9" w:themeFill="accent6" w:themeFillTint="33"/>
            <w:vAlign w:val="center"/>
          </w:tcPr>
          <w:p w14:paraId="313AD3B5" w14:textId="77777777" w:rsidR="00D25740" w:rsidRPr="00D91E2A" w:rsidRDefault="00D25740" w:rsidP="00390AB0">
            <w:pPr>
              <w:jc w:val="center"/>
              <w:rPr>
                <w:b/>
              </w:rPr>
            </w:pPr>
            <w:r w:rsidRPr="00D91E2A">
              <w:rPr>
                <w:b/>
              </w:rPr>
              <w:t>культура</w:t>
            </w:r>
          </w:p>
        </w:tc>
        <w:tc>
          <w:tcPr>
            <w:tcW w:w="705" w:type="pct"/>
          </w:tcPr>
          <w:p w14:paraId="38D8A491" w14:textId="77777777" w:rsidR="00D25740" w:rsidRPr="00D91E2A" w:rsidRDefault="00D25740" w:rsidP="00390AB0">
            <w:pPr>
              <w:jc w:val="center"/>
            </w:pPr>
          </w:p>
        </w:tc>
        <w:tc>
          <w:tcPr>
            <w:tcW w:w="661" w:type="pct"/>
          </w:tcPr>
          <w:p w14:paraId="6A2E1209" w14:textId="77777777" w:rsidR="00D25740" w:rsidRPr="00D91E2A" w:rsidRDefault="00D25740" w:rsidP="00390AB0">
            <w:pPr>
              <w:jc w:val="center"/>
            </w:pPr>
          </w:p>
        </w:tc>
        <w:tc>
          <w:tcPr>
            <w:tcW w:w="661" w:type="pct"/>
            <w:shd w:val="clear" w:color="auto" w:fill="FDE9D9" w:themeFill="accent6" w:themeFillTint="33"/>
          </w:tcPr>
          <w:p w14:paraId="0476C86D" w14:textId="77777777" w:rsidR="00D25740" w:rsidRPr="00D91E2A" w:rsidRDefault="00D25740" w:rsidP="00390AB0">
            <w:pPr>
              <w:jc w:val="center"/>
            </w:pPr>
          </w:p>
        </w:tc>
        <w:tc>
          <w:tcPr>
            <w:tcW w:w="661" w:type="pct"/>
            <w:shd w:val="clear" w:color="auto" w:fill="FDE9D9" w:themeFill="accent6" w:themeFillTint="33"/>
          </w:tcPr>
          <w:p w14:paraId="5BF3B950" w14:textId="77777777" w:rsidR="00D25740" w:rsidRPr="00D91E2A" w:rsidRDefault="00D25740" w:rsidP="00390AB0">
            <w:pPr>
              <w:jc w:val="center"/>
            </w:pPr>
          </w:p>
        </w:tc>
        <w:tc>
          <w:tcPr>
            <w:tcW w:w="661" w:type="pct"/>
          </w:tcPr>
          <w:p w14:paraId="3019295A" w14:textId="77777777" w:rsidR="00D25740" w:rsidRPr="00D91E2A" w:rsidRDefault="00D25740" w:rsidP="00390AB0">
            <w:pPr>
              <w:jc w:val="center"/>
            </w:pPr>
          </w:p>
        </w:tc>
      </w:tr>
      <w:tr w:rsidR="00D25740" w:rsidRPr="00D91E2A" w14:paraId="7507132C" w14:textId="77777777" w:rsidTr="00D25740">
        <w:trPr>
          <w:trHeight w:val="454"/>
        </w:trPr>
        <w:tc>
          <w:tcPr>
            <w:tcW w:w="944" w:type="pct"/>
            <w:vMerge/>
            <w:shd w:val="clear" w:color="auto" w:fill="FDE9D9" w:themeFill="accent6" w:themeFillTint="33"/>
          </w:tcPr>
          <w:p w14:paraId="45B9FF47" w14:textId="77777777" w:rsidR="00D25740" w:rsidRPr="00D91E2A" w:rsidRDefault="00D25740" w:rsidP="00390AB0">
            <w:pPr>
              <w:jc w:val="center"/>
            </w:pPr>
          </w:p>
        </w:tc>
        <w:tc>
          <w:tcPr>
            <w:tcW w:w="707" w:type="pct"/>
            <w:shd w:val="clear" w:color="auto" w:fill="FDE9D9" w:themeFill="accent6" w:themeFillTint="33"/>
            <w:vAlign w:val="center"/>
          </w:tcPr>
          <w:p w14:paraId="0B830ECD" w14:textId="77777777" w:rsidR="00D25740" w:rsidRPr="00D91E2A" w:rsidRDefault="00D25740" w:rsidP="00390AB0">
            <w:pPr>
              <w:jc w:val="center"/>
              <w:rPr>
                <w:b/>
              </w:rPr>
            </w:pPr>
            <w:r w:rsidRPr="00D91E2A">
              <w:rPr>
                <w:b/>
              </w:rPr>
              <w:t>красота</w:t>
            </w:r>
          </w:p>
        </w:tc>
        <w:tc>
          <w:tcPr>
            <w:tcW w:w="705" w:type="pct"/>
          </w:tcPr>
          <w:p w14:paraId="3DDB974E" w14:textId="77777777" w:rsidR="00D25740" w:rsidRPr="00D91E2A" w:rsidRDefault="00D25740" w:rsidP="00390AB0">
            <w:pPr>
              <w:jc w:val="center"/>
            </w:pPr>
          </w:p>
        </w:tc>
        <w:tc>
          <w:tcPr>
            <w:tcW w:w="661" w:type="pct"/>
          </w:tcPr>
          <w:p w14:paraId="2C485418" w14:textId="77777777" w:rsidR="00D25740" w:rsidRPr="00D91E2A" w:rsidRDefault="00D25740" w:rsidP="00390AB0">
            <w:pPr>
              <w:jc w:val="center"/>
            </w:pPr>
          </w:p>
        </w:tc>
        <w:tc>
          <w:tcPr>
            <w:tcW w:w="661" w:type="pct"/>
            <w:shd w:val="clear" w:color="auto" w:fill="FDE9D9" w:themeFill="accent6" w:themeFillTint="33"/>
          </w:tcPr>
          <w:p w14:paraId="6DCEDE81" w14:textId="77777777" w:rsidR="00D25740" w:rsidRPr="00D91E2A" w:rsidRDefault="00D25740" w:rsidP="00390AB0">
            <w:pPr>
              <w:jc w:val="center"/>
            </w:pPr>
          </w:p>
        </w:tc>
        <w:tc>
          <w:tcPr>
            <w:tcW w:w="661" w:type="pct"/>
            <w:shd w:val="clear" w:color="auto" w:fill="FDE9D9" w:themeFill="accent6" w:themeFillTint="33"/>
          </w:tcPr>
          <w:p w14:paraId="343AE723" w14:textId="77777777" w:rsidR="00D25740" w:rsidRPr="00D91E2A" w:rsidRDefault="00D25740" w:rsidP="00390AB0">
            <w:pPr>
              <w:jc w:val="center"/>
            </w:pPr>
          </w:p>
        </w:tc>
        <w:tc>
          <w:tcPr>
            <w:tcW w:w="661" w:type="pct"/>
          </w:tcPr>
          <w:p w14:paraId="52C1EF53" w14:textId="77777777" w:rsidR="00D25740" w:rsidRPr="00D91E2A" w:rsidRDefault="00D25740" w:rsidP="00390AB0">
            <w:pPr>
              <w:jc w:val="center"/>
            </w:pPr>
          </w:p>
        </w:tc>
      </w:tr>
    </w:tbl>
    <w:p w14:paraId="4CC4CD11" w14:textId="77777777" w:rsidR="00CE5CEB" w:rsidRPr="00CE5CEB" w:rsidRDefault="00CE5CEB" w:rsidP="00CE5CEB">
      <w:pPr>
        <w:pStyle w:val="a5"/>
        <w:jc w:val="both"/>
      </w:pPr>
    </w:p>
    <w:p w14:paraId="6C49732B" w14:textId="77777777" w:rsidR="00CE5CEB" w:rsidRDefault="00CE5CEB" w:rsidP="00CE5CEB">
      <w:pPr>
        <w:ind w:left="8" w:firstLine="709"/>
        <w:jc w:val="both"/>
        <w:rPr>
          <w:rFonts w:eastAsia="Times New Roman"/>
          <w:sz w:val="28"/>
          <w:szCs w:val="28"/>
        </w:rPr>
      </w:pPr>
    </w:p>
    <w:p w14:paraId="7F4334FB" w14:textId="77777777" w:rsidR="00EE147F" w:rsidRPr="004A47F6" w:rsidRDefault="00EE147F" w:rsidP="00EE147F">
      <w:pPr>
        <w:spacing w:line="360" w:lineRule="auto"/>
        <w:jc w:val="both"/>
        <w:rPr>
          <w:b/>
        </w:rPr>
      </w:pPr>
      <w:r w:rsidRPr="004A47F6">
        <w:rPr>
          <w:b/>
        </w:rPr>
        <w:t>2.1.4.</w:t>
      </w:r>
      <w:r w:rsidRPr="004A47F6">
        <w:rPr>
          <w:b/>
        </w:rPr>
        <w:tab/>
        <w:t>Рабочая программа воспитания</w:t>
      </w:r>
    </w:p>
    <w:p w14:paraId="50548C7A" w14:textId="77777777" w:rsidR="00EE147F" w:rsidRPr="004A47F6" w:rsidRDefault="00EE147F" w:rsidP="00EE147F">
      <w:pPr>
        <w:widowControl w:val="0"/>
        <w:autoSpaceDE w:val="0"/>
        <w:autoSpaceDN w:val="0"/>
        <w:adjustRightInd w:val="0"/>
        <w:spacing w:line="360" w:lineRule="auto"/>
        <w:ind w:firstLine="540"/>
        <w:jc w:val="both"/>
        <w:rPr>
          <w:rFonts w:eastAsiaTheme="minorEastAsia" w:cs="Times New Roman"/>
        </w:rPr>
      </w:pPr>
      <w:r w:rsidRPr="004A47F6">
        <w:rPr>
          <w:rFonts w:eastAsiaTheme="minorEastAsia" w:cs="Times New Roman"/>
        </w:rPr>
        <w:t>Рабочая програм</w:t>
      </w:r>
      <w:r>
        <w:rPr>
          <w:rFonts w:eastAsiaTheme="minorEastAsia" w:cs="Times New Roman"/>
        </w:rPr>
        <w:t>м</w:t>
      </w:r>
      <w:r w:rsidRPr="004A47F6">
        <w:rPr>
          <w:rFonts w:eastAsiaTheme="minorEastAsia" w:cs="Times New Roman"/>
        </w:rPr>
        <w:t xml:space="preserve">а воспитания входит в «Содержательный раздел» Программы, </w:t>
      </w:r>
      <w:r>
        <w:rPr>
          <w:rFonts w:eastAsiaTheme="minorEastAsia" w:cs="Times New Roman"/>
        </w:rPr>
        <w:t xml:space="preserve">разработана в соответствии с Федеральной программой воспитания (п.29) раздела </w:t>
      </w:r>
      <w:r w:rsidRPr="005A6EBF">
        <w:rPr>
          <w:rFonts w:eastAsiaTheme="minorEastAsia" w:cs="Times New Roman"/>
          <w:lang w:val="en-US"/>
        </w:rPr>
        <w:t>III</w:t>
      </w:r>
      <w:r>
        <w:rPr>
          <w:rFonts w:eastAsiaTheme="minorEastAsia" w:cs="Times New Roman"/>
        </w:rPr>
        <w:t xml:space="preserve"> «Содержательного раздела ФОП ДО, </w:t>
      </w:r>
      <w:r w:rsidRPr="004A47F6">
        <w:rPr>
          <w:rFonts w:eastAsiaTheme="minorEastAsia" w:cs="Times New Roman"/>
        </w:rPr>
        <w:t xml:space="preserve">раскрывает задачи и направления воспитательной работы, предусматривает приобщение детей к традиционным ценностям российского общества </w:t>
      </w:r>
      <w:r>
        <w:rPr>
          <w:rFonts w:eastAsiaTheme="minorEastAsia" w:cs="Times New Roman"/>
        </w:rPr>
        <w:t>–</w:t>
      </w:r>
      <w:r w:rsidRPr="004A47F6">
        <w:rPr>
          <w:rFonts w:eastAsiaTheme="minorEastAsia" w:cs="Times New Roman"/>
        </w:rPr>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69DF192" w14:textId="77777777" w:rsidR="00EE147F" w:rsidRPr="004A47F6" w:rsidRDefault="00EE147F" w:rsidP="00EE147F">
      <w:pPr>
        <w:widowControl w:val="0"/>
        <w:autoSpaceDE w:val="0"/>
        <w:autoSpaceDN w:val="0"/>
        <w:adjustRightInd w:val="0"/>
        <w:spacing w:line="360" w:lineRule="auto"/>
        <w:ind w:firstLine="540"/>
        <w:jc w:val="both"/>
        <w:rPr>
          <w:rFonts w:eastAsiaTheme="minorEastAsia" w:cs="Times New Roman"/>
        </w:rPr>
      </w:pPr>
      <w:r w:rsidRPr="004A47F6">
        <w:rPr>
          <w:rFonts w:eastAsiaTheme="minorEastAsia" w:cs="Times New Roman"/>
        </w:rPr>
        <w:lastRenderedPageBreak/>
        <w:t xml:space="preserve">Структура Программы воспитания включает три раздела: целевой, содержательный и организационный, содержание которых представлено в таблице </w:t>
      </w:r>
      <w:r>
        <w:rPr>
          <w:rFonts w:eastAsiaTheme="minorEastAsia" w:cs="Times New Roman"/>
        </w:rPr>
        <w:t>12</w:t>
      </w:r>
      <w:r w:rsidRPr="004A47F6">
        <w:rPr>
          <w:rFonts w:eastAsiaTheme="minorEastAsia" w:cs="Times New Roman"/>
        </w:rPr>
        <w:t xml:space="preserve"> цитированием содержания и </w:t>
      </w:r>
      <w:r>
        <w:rPr>
          <w:rFonts w:eastAsiaTheme="minorEastAsia" w:cs="Times New Roman"/>
        </w:rPr>
        <w:t xml:space="preserve">указанием </w:t>
      </w:r>
      <w:r w:rsidRPr="004A47F6">
        <w:rPr>
          <w:rFonts w:eastAsiaTheme="minorEastAsia" w:cs="Times New Roman"/>
        </w:rPr>
        <w:t xml:space="preserve">ссылок на соответствующие разделы </w:t>
      </w:r>
      <w:r>
        <w:rPr>
          <w:rFonts w:eastAsiaTheme="minorEastAsia" w:cs="Times New Roman"/>
        </w:rPr>
        <w:t>и страницы текста</w:t>
      </w:r>
      <w:r w:rsidRPr="004A47F6">
        <w:rPr>
          <w:rFonts w:eastAsiaTheme="minorEastAsia" w:cs="Times New Roman"/>
        </w:rPr>
        <w:t xml:space="preserve"> Федеральной рабочей программы воспитания ФОП ДО.</w:t>
      </w:r>
    </w:p>
    <w:p w14:paraId="0449524C" w14:textId="77777777" w:rsidR="00EE147F" w:rsidRPr="004A47F6" w:rsidRDefault="00EE147F" w:rsidP="00EE147F">
      <w:pPr>
        <w:widowControl w:val="0"/>
        <w:autoSpaceDE w:val="0"/>
        <w:autoSpaceDN w:val="0"/>
        <w:adjustRightInd w:val="0"/>
        <w:spacing w:line="360" w:lineRule="auto"/>
        <w:ind w:firstLine="540"/>
        <w:jc w:val="right"/>
        <w:rPr>
          <w:rFonts w:eastAsiaTheme="minorEastAsia" w:cs="Times New Roman"/>
        </w:rPr>
      </w:pPr>
      <w:r w:rsidRPr="004A47F6">
        <w:rPr>
          <w:rFonts w:eastAsiaTheme="minorEastAsia" w:cs="Times New Roman"/>
        </w:rPr>
        <w:t xml:space="preserve">Таблица </w:t>
      </w:r>
      <w:r>
        <w:rPr>
          <w:rFonts w:eastAsiaTheme="minorEastAsia" w:cs="Times New Roman"/>
        </w:rPr>
        <w:t>12</w:t>
      </w:r>
    </w:p>
    <w:tbl>
      <w:tblPr>
        <w:tblStyle w:val="a3"/>
        <w:tblW w:w="0" w:type="auto"/>
        <w:tblLook w:val="04A0" w:firstRow="1" w:lastRow="0" w:firstColumn="1" w:lastColumn="0" w:noHBand="0" w:noVBand="1"/>
      </w:tblPr>
      <w:tblGrid>
        <w:gridCol w:w="534"/>
        <w:gridCol w:w="1417"/>
        <w:gridCol w:w="1839"/>
        <w:gridCol w:w="1750"/>
        <w:gridCol w:w="15"/>
        <w:gridCol w:w="1125"/>
        <w:gridCol w:w="829"/>
        <w:gridCol w:w="142"/>
        <w:gridCol w:w="141"/>
        <w:gridCol w:w="426"/>
        <w:gridCol w:w="283"/>
        <w:gridCol w:w="284"/>
        <w:gridCol w:w="141"/>
        <w:gridCol w:w="271"/>
        <w:gridCol w:w="99"/>
        <w:gridCol w:w="1125"/>
      </w:tblGrid>
      <w:tr w:rsidR="00EE147F" w:rsidRPr="004A47F6" w14:paraId="40A5F72E" w14:textId="77777777" w:rsidTr="00390AB0">
        <w:tc>
          <w:tcPr>
            <w:tcW w:w="7509" w:type="dxa"/>
            <w:gridSpan w:val="7"/>
            <w:vMerge w:val="restart"/>
            <w:shd w:val="clear" w:color="auto" w:fill="EEECE1" w:themeFill="background2"/>
            <w:vAlign w:val="center"/>
          </w:tcPr>
          <w:p w14:paraId="0BE6E270" w14:textId="77777777" w:rsidR="00EE147F" w:rsidRPr="004A47F6" w:rsidRDefault="00EE147F" w:rsidP="00390AB0">
            <w:pPr>
              <w:rPr>
                <w:b/>
              </w:rPr>
            </w:pPr>
            <w:r>
              <w:rPr>
                <w:b/>
              </w:rPr>
              <w:t>2.1.4.</w:t>
            </w:r>
            <w:r w:rsidRPr="004A47F6">
              <w:rPr>
                <w:b/>
                <w:lang w:val="en-US"/>
              </w:rPr>
              <w:t>I</w:t>
            </w:r>
            <w:r w:rsidRPr="004A47F6">
              <w:rPr>
                <w:b/>
              </w:rPr>
              <w:t>. ЦЕЛЕВОЙ РАЗДЕЛ</w:t>
            </w:r>
          </w:p>
        </w:tc>
        <w:tc>
          <w:tcPr>
            <w:tcW w:w="2912" w:type="dxa"/>
            <w:gridSpan w:val="9"/>
            <w:shd w:val="clear" w:color="auto" w:fill="EEECE1" w:themeFill="background2"/>
            <w:vAlign w:val="center"/>
          </w:tcPr>
          <w:p w14:paraId="33899856" w14:textId="77777777" w:rsidR="00EE147F" w:rsidRPr="004A47F6" w:rsidRDefault="00EE147F" w:rsidP="00390AB0">
            <w:pPr>
              <w:jc w:val="center"/>
              <w:rPr>
                <w:b/>
              </w:rPr>
            </w:pPr>
            <w:r w:rsidRPr="004A47F6">
              <w:rPr>
                <w:b/>
              </w:rPr>
              <w:t>ссылка ФОП ДО</w:t>
            </w:r>
          </w:p>
        </w:tc>
      </w:tr>
      <w:tr w:rsidR="00EE147F" w:rsidRPr="004A47F6" w14:paraId="0C24662D" w14:textId="77777777" w:rsidTr="00390AB0">
        <w:tc>
          <w:tcPr>
            <w:tcW w:w="7509" w:type="dxa"/>
            <w:gridSpan w:val="7"/>
            <w:vMerge/>
            <w:shd w:val="clear" w:color="auto" w:fill="EEECE1" w:themeFill="background2"/>
          </w:tcPr>
          <w:p w14:paraId="3A0874AE" w14:textId="77777777" w:rsidR="00EE147F" w:rsidRPr="004A47F6" w:rsidRDefault="00EE147F" w:rsidP="00390AB0">
            <w:pPr>
              <w:jc w:val="both"/>
              <w:rPr>
                <w:b/>
              </w:rPr>
            </w:pPr>
          </w:p>
        </w:tc>
        <w:tc>
          <w:tcPr>
            <w:tcW w:w="1276" w:type="dxa"/>
            <w:gridSpan w:val="5"/>
            <w:shd w:val="clear" w:color="auto" w:fill="EEECE1" w:themeFill="background2"/>
            <w:vAlign w:val="center"/>
          </w:tcPr>
          <w:p w14:paraId="7171104C" w14:textId="77777777" w:rsidR="00EE147F" w:rsidRPr="005941F3" w:rsidRDefault="00EE147F" w:rsidP="00390AB0">
            <w:pPr>
              <w:jc w:val="center"/>
              <w:rPr>
                <w:b/>
                <w:i/>
              </w:rPr>
            </w:pPr>
            <w:r w:rsidRPr="005941F3">
              <w:rPr>
                <w:b/>
                <w:i/>
              </w:rPr>
              <w:t>№ п.п.</w:t>
            </w:r>
          </w:p>
        </w:tc>
        <w:tc>
          <w:tcPr>
            <w:tcW w:w="1636" w:type="dxa"/>
            <w:gridSpan w:val="4"/>
            <w:shd w:val="clear" w:color="auto" w:fill="EEECE1" w:themeFill="background2"/>
            <w:vAlign w:val="center"/>
          </w:tcPr>
          <w:p w14:paraId="198B32B1" w14:textId="77777777" w:rsidR="00EE147F" w:rsidRPr="004A47F6" w:rsidRDefault="00EE147F" w:rsidP="00390AB0">
            <w:pPr>
              <w:jc w:val="center"/>
              <w:rPr>
                <w:b/>
                <w:i/>
              </w:rPr>
            </w:pPr>
            <w:r w:rsidRPr="004A47F6">
              <w:rPr>
                <w:b/>
                <w:i/>
              </w:rPr>
              <w:t>стр.</w:t>
            </w:r>
          </w:p>
        </w:tc>
      </w:tr>
      <w:tr w:rsidR="00EE147F" w:rsidRPr="004A47F6" w14:paraId="06ACA0D8" w14:textId="77777777" w:rsidTr="00390AB0">
        <w:tc>
          <w:tcPr>
            <w:tcW w:w="7509" w:type="dxa"/>
            <w:gridSpan w:val="7"/>
            <w:shd w:val="clear" w:color="auto" w:fill="F2F2F2" w:themeFill="background1" w:themeFillShade="F2"/>
          </w:tcPr>
          <w:p w14:paraId="6B7096D3" w14:textId="77777777" w:rsidR="00EE147F" w:rsidRPr="004A47F6" w:rsidRDefault="00EE147F" w:rsidP="00390AB0">
            <w:pPr>
              <w:jc w:val="both"/>
              <w:rPr>
                <w:b/>
              </w:rPr>
            </w:pPr>
            <w:r w:rsidRPr="004A47F6">
              <w:rPr>
                <w:b/>
              </w:rPr>
              <w:t>Общая цель воспитания</w:t>
            </w:r>
          </w:p>
        </w:tc>
        <w:tc>
          <w:tcPr>
            <w:tcW w:w="1276" w:type="dxa"/>
            <w:gridSpan w:val="5"/>
            <w:shd w:val="clear" w:color="auto" w:fill="F2F2F2" w:themeFill="background1" w:themeFillShade="F2"/>
          </w:tcPr>
          <w:p w14:paraId="59570B9F" w14:textId="77777777" w:rsidR="00EE147F" w:rsidRPr="005941F3" w:rsidRDefault="00EE147F" w:rsidP="00390AB0">
            <w:pPr>
              <w:jc w:val="both"/>
              <w:rPr>
                <w:i/>
              </w:rPr>
            </w:pPr>
            <w:r w:rsidRPr="005941F3">
              <w:rPr>
                <w:i/>
              </w:rPr>
              <w:t>29.2.1.1</w:t>
            </w:r>
          </w:p>
        </w:tc>
        <w:tc>
          <w:tcPr>
            <w:tcW w:w="1636" w:type="dxa"/>
            <w:gridSpan w:val="4"/>
            <w:shd w:val="clear" w:color="auto" w:fill="F2F2F2" w:themeFill="background1" w:themeFillShade="F2"/>
          </w:tcPr>
          <w:p w14:paraId="7B65AD0C" w14:textId="77777777" w:rsidR="00EE147F" w:rsidRPr="005941F3" w:rsidRDefault="00EE147F" w:rsidP="00390AB0">
            <w:pPr>
              <w:jc w:val="both"/>
              <w:rPr>
                <w:i/>
              </w:rPr>
            </w:pPr>
            <w:r w:rsidRPr="005941F3">
              <w:rPr>
                <w:i/>
              </w:rPr>
              <w:t>стр.174-175</w:t>
            </w:r>
          </w:p>
        </w:tc>
      </w:tr>
      <w:tr w:rsidR="00EE147F" w:rsidRPr="004A47F6" w14:paraId="3CB9CBD3" w14:textId="77777777" w:rsidTr="00390AB0">
        <w:tc>
          <w:tcPr>
            <w:tcW w:w="10421" w:type="dxa"/>
            <w:gridSpan w:val="16"/>
          </w:tcPr>
          <w:p w14:paraId="27A33F22" w14:textId="77777777" w:rsidR="00EE147F" w:rsidRPr="004A47F6" w:rsidRDefault="00EE147F" w:rsidP="00390AB0">
            <w:pPr>
              <w:jc w:val="both"/>
            </w:pPr>
            <w:r w:rsidRPr="004A47F6">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tc>
      </w:tr>
      <w:tr w:rsidR="00EE147F" w:rsidRPr="004A47F6" w14:paraId="1B7C8437" w14:textId="77777777" w:rsidTr="00390AB0">
        <w:tc>
          <w:tcPr>
            <w:tcW w:w="534" w:type="dxa"/>
          </w:tcPr>
          <w:p w14:paraId="3ECD3AA4" w14:textId="77777777" w:rsidR="00EE147F" w:rsidRPr="004A47F6" w:rsidRDefault="00EE147F" w:rsidP="00390AB0">
            <w:pPr>
              <w:jc w:val="both"/>
            </w:pPr>
            <w:r w:rsidRPr="004A47F6">
              <w:t>1</w:t>
            </w:r>
          </w:p>
        </w:tc>
        <w:tc>
          <w:tcPr>
            <w:tcW w:w="9887" w:type="dxa"/>
            <w:gridSpan w:val="15"/>
          </w:tcPr>
          <w:p w14:paraId="624F6903" w14:textId="77777777" w:rsidR="00EE147F" w:rsidRPr="004A47F6" w:rsidRDefault="00EE147F" w:rsidP="00390AB0">
            <w:pPr>
              <w:jc w:val="both"/>
            </w:pPr>
            <w:r w:rsidRPr="004A47F6">
              <w:t>формирование первоначальных представлений о традиционных ценностях российского народа, социально приемлемых нормах и правилах поведения</w:t>
            </w:r>
            <w:r>
              <w:t>;</w:t>
            </w:r>
          </w:p>
        </w:tc>
      </w:tr>
      <w:tr w:rsidR="00EE147F" w:rsidRPr="004A47F6" w14:paraId="4C83D6B9" w14:textId="77777777" w:rsidTr="00390AB0">
        <w:tc>
          <w:tcPr>
            <w:tcW w:w="534" w:type="dxa"/>
          </w:tcPr>
          <w:p w14:paraId="12E8E995" w14:textId="77777777" w:rsidR="00EE147F" w:rsidRPr="004A47F6" w:rsidRDefault="00EE147F" w:rsidP="00390AB0">
            <w:pPr>
              <w:jc w:val="both"/>
            </w:pPr>
            <w:r w:rsidRPr="004A47F6">
              <w:t>2</w:t>
            </w:r>
          </w:p>
        </w:tc>
        <w:tc>
          <w:tcPr>
            <w:tcW w:w="9887" w:type="dxa"/>
            <w:gridSpan w:val="15"/>
          </w:tcPr>
          <w:p w14:paraId="0C55A411" w14:textId="77777777" w:rsidR="00EE147F" w:rsidRPr="004A47F6" w:rsidRDefault="00EE147F" w:rsidP="00390AB0">
            <w:pPr>
              <w:jc w:val="both"/>
            </w:pPr>
            <w:r w:rsidRPr="004A47F6">
              <w:t>формирование ценностного отношения к окружающему миру (природному и социокультурному), другим людям, самому себе</w:t>
            </w:r>
            <w:r>
              <w:t>;</w:t>
            </w:r>
          </w:p>
        </w:tc>
      </w:tr>
      <w:tr w:rsidR="00EE147F" w:rsidRPr="004A47F6" w14:paraId="1FF8AE54" w14:textId="77777777" w:rsidTr="00390AB0">
        <w:tc>
          <w:tcPr>
            <w:tcW w:w="534" w:type="dxa"/>
          </w:tcPr>
          <w:p w14:paraId="78D15A09" w14:textId="77777777" w:rsidR="00EE147F" w:rsidRPr="004A47F6" w:rsidRDefault="00EE147F" w:rsidP="00390AB0">
            <w:pPr>
              <w:jc w:val="both"/>
            </w:pPr>
            <w:r w:rsidRPr="004A47F6">
              <w:t>3</w:t>
            </w:r>
          </w:p>
        </w:tc>
        <w:tc>
          <w:tcPr>
            <w:tcW w:w="9887" w:type="dxa"/>
            <w:gridSpan w:val="15"/>
          </w:tcPr>
          <w:p w14:paraId="1277FB84" w14:textId="77777777" w:rsidR="00EE147F" w:rsidRPr="004A47F6" w:rsidRDefault="00EE147F" w:rsidP="00390AB0">
            <w:pPr>
              <w:jc w:val="both"/>
            </w:pPr>
            <w:r w:rsidRPr="004A47F6">
              <w:t>становление первичного опыта деятельности и поведения в соответствии с традиционными ценностями, принятыми в обществе нормами и правилами.</w:t>
            </w:r>
          </w:p>
        </w:tc>
      </w:tr>
      <w:tr w:rsidR="00EE147F" w:rsidRPr="004A47F6" w14:paraId="745573B0" w14:textId="77777777" w:rsidTr="00390AB0">
        <w:tc>
          <w:tcPr>
            <w:tcW w:w="7509" w:type="dxa"/>
            <w:gridSpan w:val="7"/>
            <w:shd w:val="clear" w:color="auto" w:fill="F2F2F2" w:themeFill="background1" w:themeFillShade="F2"/>
          </w:tcPr>
          <w:p w14:paraId="224488E9" w14:textId="77777777" w:rsidR="00EE147F" w:rsidRPr="004A47F6" w:rsidRDefault="00EE147F" w:rsidP="00390AB0">
            <w:pPr>
              <w:jc w:val="both"/>
              <w:rPr>
                <w:b/>
              </w:rPr>
            </w:pPr>
            <w:r w:rsidRPr="004A47F6">
              <w:rPr>
                <w:b/>
              </w:rPr>
              <w:t>Общие задачи воспитания</w:t>
            </w:r>
            <w:r>
              <w:rPr>
                <w:b/>
              </w:rPr>
              <w:t>:</w:t>
            </w:r>
          </w:p>
        </w:tc>
        <w:tc>
          <w:tcPr>
            <w:tcW w:w="1276" w:type="dxa"/>
            <w:gridSpan w:val="5"/>
            <w:shd w:val="clear" w:color="auto" w:fill="F2F2F2" w:themeFill="background1" w:themeFillShade="F2"/>
          </w:tcPr>
          <w:p w14:paraId="3A45158E" w14:textId="77777777" w:rsidR="00EE147F" w:rsidRPr="00D7659C" w:rsidRDefault="00EE147F" w:rsidP="00390AB0">
            <w:pPr>
              <w:jc w:val="both"/>
              <w:rPr>
                <w:i/>
                <w:iCs/>
              </w:rPr>
            </w:pPr>
            <w:r w:rsidRPr="00D7659C">
              <w:rPr>
                <w:i/>
                <w:iCs/>
              </w:rPr>
              <w:t>29.2.1.2</w:t>
            </w:r>
          </w:p>
        </w:tc>
        <w:tc>
          <w:tcPr>
            <w:tcW w:w="1636" w:type="dxa"/>
            <w:gridSpan w:val="4"/>
            <w:shd w:val="clear" w:color="auto" w:fill="F2F2F2" w:themeFill="background1" w:themeFillShade="F2"/>
          </w:tcPr>
          <w:p w14:paraId="0758CA4C" w14:textId="77777777" w:rsidR="00EE147F" w:rsidRPr="00D7659C" w:rsidRDefault="00EE147F" w:rsidP="00390AB0">
            <w:pPr>
              <w:jc w:val="both"/>
              <w:rPr>
                <w:i/>
                <w:iCs/>
              </w:rPr>
            </w:pPr>
            <w:r w:rsidRPr="00D7659C">
              <w:rPr>
                <w:i/>
                <w:iCs/>
              </w:rPr>
              <w:t>стр.175</w:t>
            </w:r>
          </w:p>
        </w:tc>
      </w:tr>
      <w:tr w:rsidR="00EE147F" w:rsidRPr="004A47F6" w14:paraId="4A22FA2C" w14:textId="77777777" w:rsidTr="00390AB0">
        <w:tc>
          <w:tcPr>
            <w:tcW w:w="534" w:type="dxa"/>
          </w:tcPr>
          <w:p w14:paraId="0D441BFB" w14:textId="77777777" w:rsidR="00EE147F" w:rsidRPr="004A47F6" w:rsidRDefault="00EE147F" w:rsidP="00390AB0">
            <w:pPr>
              <w:jc w:val="both"/>
            </w:pPr>
            <w:r w:rsidRPr="004A47F6">
              <w:t>1</w:t>
            </w:r>
          </w:p>
        </w:tc>
        <w:tc>
          <w:tcPr>
            <w:tcW w:w="9887" w:type="dxa"/>
            <w:gridSpan w:val="15"/>
          </w:tcPr>
          <w:p w14:paraId="08F2152C" w14:textId="77777777" w:rsidR="00EE147F" w:rsidRPr="004A47F6" w:rsidRDefault="00EE147F" w:rsidP="00390AB0">
            <w:pPr>
              <w:jc w:val="both"/>
            </w:pPr>
            <w:r w:rsidRPr="004A47F6">
              <w:t>содействовать развитию личности, основанному на принятых в обществе представлениях о добре и зле, должном и недопустимом</w:t>
            </w:r>
            <w:r>
              <w:t>;</w:t>
            </w:r>
          </w:p>
        </w:tc>
      </w:tr>
      <w:tr w:rsidR="00EE147F" w:rsidRPr="004A47F6" w14:paraId="5A675F03" w14:textId="77777777" w:rsidTr="00390AB0">
        <w:tc>
          <w:tcPr>
            <w:tcW w:w="534" w:type="dxa"/>
          </w:tcPr>
          <w:p w14:paraId="3AE444DF" w14:textId="77777777" w:rsidR="00EE147F" w:rsidRPr="004A47F6" w:rsidRDefault="00EE147F" w:rsidP="00390AB0">
            <w:pPr>
              <w:jc w:val="both"/>
            </w:pPr>
            <w:r w:rsidRPr="004A47F6">
              <w:t>2</w:t>
            </w:r>
          </w:p>
        </w:tc>
        <w:tc>
          <w:tcPr>
            <w:tcW w:w="9887" w:type="dxa"/>
            <w:gridSpan w:val="15"/>
          </w:tcPr>
          <w:p w14:paraId="62330583" w14:textId="77777777" w:rsidR="00EE147F" w:rsidRPr="004A47F6" w:rsidRDefault="00EE147F" w:rsidP="00390AB0">
            <w:pPr>
              <w:jc w:val="both"/>
            </w:pPr>
            <w:r w:rsidRPr="004A47F6">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r>
              <w:t>;</w:t>
            </w:r>
          </w:p>
        </w:tc>
      </w:tr>
      <w:tr w:rsidR="00EE147F" w:rsidRPr="004A47F6" w14:paraId="267F5C09" w14:textId="77777777" w:rsidTr="00390AB0">
        <w:tc>
          <w:tcPr>
            <w:tcW w:w="534" w:type="dxa"/>
          </w:tcPr>
          <w:p w14:paraId="4AB4C98F" w14:textId="77777777" w:rsidR="00EE147F" w:rsidRPr="004A47F6" w:rsidRDefault="00EE147F" w:rsidP="00390AB0">
            <w:pPr>
              <w:jc w:val="both"/>
            </w:pPr>
            <w:r w:rsidRPr="004A47F6">
              <w:t>3</w:t>
            </w:r>
          </w:p>
        </w:tc>
        <w:tc>
          <w:tcPr>
            <w:tcW w:w="9887" w:type="dxa"/>
            <w:gridSpan w:val="15"/>
          </w:tcPr>
          <w:p w14:paraId="14A55A21" w14:textId="77777777" w:rsidR="00EE147F" w:rsidRPr="004A47F6" w:rsidRDefault="00EE147F" w:rsidP="00390AB0">
            <w:pPr>
              <w:jc w:val="both"/>
            </w:pPr>
            <w:r w:rsidRPr="004A47F6">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r>
              <w:t>;</w:t>
            </w:r>
          </w:p>
        </w:tc>
      </w:tr>
      <w:tr w:rsidR="00EE147F" w:rsidRPr="004A47F6" w14:paraId="07430572" w14:textId="77777777" w:rsidTr="00390AB0">
        <w:tc>
          <w:tcPr>
            <w:tcW w:w="534" w:type="dxa"/>
          </w:tcPr>
          <w:p w14:paraId="7EFA9A03" w14:textId="77777777" w:rsidR="00EE147F" w:rsidRPr="004A47F6" w:rsidRDefault="00EE147F" w:rsidP="00390AB0">
            <w:pPr>
              <w:jc w:val="both"/>
            </w:pPr>
            <w:r w:rsidRPr="004A47F6">
              <w:t>4</w:t>
            </w:r>
          </w:p>
        </w:tc>
        <w:tc>
          <w:tcPr>
            <w:tcW w:w="9887" w:type="dxa"/>
            <w:gridSpan w:val="15"/>
          </w:tcPr>
          <w:p w14:paraId="6EF34FA3" w14:textId="77777777" w:rsidR="00EE147F" w:rsidRPr="004A47F6" w:rsidRDefault="00EE147F" w:rsidP="00390AB0">
            <w:pPr>
              <w:jc w:val="both"/>
            </w:pPr>
            <w:r w:rsidRPr="004A47F6">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tc>
      </w:tr>
      <w:tr w:rsidR="00EE147F" w:rsidRPr="004A47F6" w14:paraId="0C2A466C" w14:textId="77777777" w:rsidTr="00390AB0">
        <w:tc>
          <w:tcPr>
            <w:tcW w:w="7509" w:type="dxa"/>
            <w:gridSpan w:val="7"/>
            <w:shd w:val="clear" w:color="auto" w:fill="F2F2F2" w:themeFill="background1" w:themeFillShade="F2"/>
          </w:tcPr>
          <w:p w14:paraId="3134A92D" w14:textId="77777777" w:rsidR="00EE147F" w:rsidRPr="004A47F6" w:rsidRDefault="00EE147F" w:rsidP="00390AB0">
            <w:pPr>
              <w:jc w:val="both"/>
              <w:rPr>
                <w:b/>
              </w:rPr>
            </w:pPr>
            <w:r w:rsidRPr="004A47F6">
              <w:rPr>
                <w:b/>
              </w:rPr>
              <w:t>Направление воспитания</w:t>
            </w:r>
          </w:p>
        </w:tc>
        <w:tc>
          <w:tcPr>
            <w:tcW w:w="1787" w:type="dxa"/>
            <w:gridSpan w:val="8"/>
            <w:shd w:val="clear" w:color="auto" w:fill="F2F2F2" w:themeFill="background1" w:themeFillShade="F2"/>
          </w:tcPr>
          <w:p w14:paraId="4C4AF71E" w14:textId="77777777" w:rsidR="00EE147F" w:rsidRPr="005941F3" w:rsidRDefault="00EE147F" w:rsidP="00390AB0">
            <w:pPr>
              <w:jc w:val="both"/>
              <w:rPr>
                <w:i/>
              </w:rPr>
            </w:pPr>
            <w:r w:rsidRPr="005941F3">
              <w:rPr>
                <w:i/>
              </w:rPr>
              <w:t>29.2.2.</w:t>
            </w:r>
          </w:p>
        </w:tc>
        <w:tc>
          <w:tcPr>
            <w:tcW w:w="1125" w:type="dxa"/>
            <w:shd w:val="clear" w:color="auto" w:fill="F2F2F2" w:themeFill="background1" w:themeFillShade="F2"/>
          </w:tcPr>
          <w:p w14:paraId="72F71695" w14:textId="77777777" w:rsidR="00EE147F" w:rsidRPr="005941F3" w:rsidRDefault="00EE147F" w:rsidP="00390AB0">
            <w:pPr>
              <w:jc w:val="both"/>
              <w:rPr>
                <w:i/>
              </w:rPr>
            </w:pPr>
            <w:r w:rsidRPr="005941F3">
              <w:rPr>
                <w:i/>
              </w:rPr>
              <w:t>стр.175</w:t>
            </w:r>
          </w:p>
        </w:tc>
      </w:tr>
      <w:tr w:rsidR="00EE147F" w:rsidRPr="004A47F6" w14:paraId="48430B92" w14:textId="77777777" w:rsidTr="00390AB0">
        <w:tc>
          <w:tcPr>
            <w:tcW w:w="534" w:type="dxa"/>
          </w:tcPr>
          <w:p w14:paraId="4CDC4D1D" w14:textId="77777777" w:rsidR="00EE147F" w:rsidRPr="004A47F6" w:rsidRDefault="00EE147F" w:rsidP="00390AB0">
            <w:pPr>
              <w:jc w:val="both"/>
              <w:rPr>
                <w:b/>
              </w:rPr>
            </w:pPr>
            <w:r w:rsidRPr="004A47F6">
              <w:rPr>
                <w:b/>
              </w:rPr>
              <w:t>1</w:t>
            </w:r>
          </w:p>
        </w:tc>
        <w:tc>
          <w:tcPr>
            <w:tcW w:w="6975" w:type="dxa"/>
            <w:gridSpan w:val="6"/>
          </w:tcPr>
          <w:p w14:paraId="3A872DFF" w14:textId="77777777" w:rsidR="00EE147F" w:rsidRPr="004A47F6" w:rsidRDefault="00EE147F" w:rsidP="00390AB0">
            <w:pPr>
              <w:jc w:val="both"/>
              <w:rPr>
                <w:b/>
              </w:rPr>
            </w:pPr>
            <w:r w:rsidRPr="004A47F6">
              <w:rPr>
                <w:b/>
              </w:rPr>
              <w:t>Патриотическое направление воспитания</w:t>
            </w:r>
          </w:p>
        </w:tc>
        <w:tc>
          <w:tcPr>
            <w:tcW w:w="1787" w:type="dxa"/>
            <w:gridSpan w:val="8"/>
          </w:tcPr>
          <w:p w14:paraId="6EFC6F05" w14:textId="77777777" w:rsidR="00EE147F" w:rsidRPr="005941F3" w:rsidRDefault="00EE147F" w:rsidP="00390AB0">
            <w:pPr>
              <w:jc w:val="both"/>
              <w:rPr>
                <w:i/>
              </w:rPr>
            </w:pPr>
            <w:r w:rsidRPr="005941F3">
              <w:rPr>
                <w:i/>
              </w:rPr>
              <w:t>29.2.2.1</w:t>
            </w:r>
          </w:p>
        </w:tc>
        <w:tc>
          <w:tcPr>
            <w:tcW w:w="1125" w:type="dxa"/>
          </w:tcPr>
          <w:p w14:paraId="653BF56C" w14:textId="77777777" w:rsidR="00EE147F" w:rsidRPr="005941F3" w:rsidRDefault="00EE147F" w:rsidP="00390AB0">
            <w:pPr>
              <w:jc w:val="both"/>
              <w:rPr>
                <w:i/>
              </w:rPr>
            </w:pPr>
            <w:r w:rsidRPr="005941F3">
              <w:rPr>
                <w:i/>
              </w:rPr>
              <w:t>стр.175</w:t>
            </w:r>
          </w:p>
        </w:tc>
      </w:tr>
      <w:tr w:rsidR="00EE147F" w:rsidRPr="004A47F6" w14:paraId="12FA8A08" w14:textId="77777777" w:rsidTr="00390AB0">
        <w:tc>
          <w:tcPr>
            <w:tcW w:w="5540" w:type="dxa"/>
            <w:gridSpan w:val="4"/>
          </w:tcPr>
          <w:p w14:paraId="4F1FC9FD" w14:textId="77777777" w:rsidR="00EE147F" w:rsidRPr="004A47F6" w:rsidRDefault="00EE147F" w:rsidP="00390AB0">
            <w:pPr>
              <w:jc w:val="both"/>
              <w:rPr>
                <w:b/>
              </w:rPr>
            </w:pPr>
            <w:r w:rsidRPr="004A47F6">
              <w:rPr>
                <w:b/>
              </w:rPr>
              <w:t>Цель</w:t>
            </w:r>
          </w:p>
        </w:tc>
        <w:tc>
          <w:tcPr>
            <w:tcW w:w="4881" w:type="dxa"/>
            <w:gridSpan w:val="12"/>
          </w:tcPr>
          <w:p w14:paraId="1194C29C" w14:textId="77777777" w:rsidR="00EE147F" w:rsidRPr="004A47F6" w:rsidRDefault="00EE147F" w:rsidP="00390AB0">
            <w:pPr>
              <w:jc w:val="both"/>
              <w:rPr>
                <w:b/>
              </w:rPr>
            </w:pPr>
            <w:r w:rsidRPr="004A47F6">
              <w:rPr>
                <w:b/>
              </w:rPr>
              <w:t xml:space="preserve">Ценности: </w:t>
            </w:r>
          </w:p>
        </w:tc>
      </w:tr>
      <w:tr w:rsidR="00EE147F" w:rsidRPr="004A47F6" w14:paraId="300C7731" w14:textId="77777777" w:rsidTr="00390AB0">
        <w:tc>
          <w:tcPr>
            <w:tcW w:w="5540" w:type="dxa"/>
            <w:gridSpan w:val="4"/>
          </w:tcPr>
          <w:p w14:paraId="308E0097" w14:textId="77777777" w:rsidR="00EE147F" w:rsidRPr="004A47F6" w:rsidRDefault="00EE147F" w:rsidP="00390AB0">
            <w:pPr>
              <w:jc w:val="both"/>
            </w:pPr>
            <w:r w:rsidRPr="004A47F6">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4881" w:type="dxa"/>
            <w:gridSpan w:val="12"/>
          </w:tcPr>
          <w:p w14:paraId="52B976B9" w14:textId="77777777" w:rsidR="00EE147F" w:rsidRPr="004A47F6" w:rsidRDefault="00EE147F" w:rsidP="00390AB0">
            <w:pPr>
              <w:jc w:val="both"/>
            </w:pPr>
            <w:r w:rsidRPr="004A47F6">
              <w:rPr>
                <w:b/>
              </w:rPr>
              <w:t>Родина и природа</w:t>
            </w:r>
            <w:r w:rsidRPr="004A47F6">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t>–</w:t>
            </w:r>
            <w:r w:rsidRPr="004A47F6">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tc>
      </w:tr>
      <w:tr w:rsidR="00EE147F" w:rsidRPr="004A47F6" w14:paraId="25911655" w14:textId="77777777" w:rsidTr="00390AB0">
        <w:tc>
          <w:tcPr>
            <w:tcW w:w="10421" w:type="dxa"/>
            <w:gridSpan w:val="16"/>
            <w:shd w:val="clear" w:color="auto" w:fill="F2F2F2" w:themeFill="background1" w:themeFillShade="F2"/>
          </w:tcPr>
          <w:p w14:paraId="6945606D" w14:textId="77777777" w:rsidR="00EE147F" w:rsidRPr="004A47F6" w:rsidRDefault="00EE147F" w:rsidP="00390AB0">
            <w:pPr>
              <w:jc w:val="both"/>
              <w:rPr>
                <w:i/>
              </w:rPr>
            </w:pPr>
            <w:r w:rsidRPr="004A47F6">
              <w:rPr>
                <w:i/>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r>
              <w:rPr>
                <w:i/>
              </w:rPr>
              <w:t>.</w:t>
            </w:r>
          </w:p>
        </w:tc>
      </w:tr>
      <w:tr w:rsidR="00EE147F" w:rsidRPr="004A47F6" w14:paraId="42FD69C1" w14:textId="77777777" w:rsidTr="00390AB0">
        <w:tc>
          <w:tcPr>
            <w:tcW w:w="10421" w:type="dxa"/>
            <w:gridSpan w:val="16"/>
            <w:shd w:val="clear" w:color="auto" w:fill="F2F2F2" w:themeFill="background1" w:themeFillShade="F2"/>
          </w:tcPr>
          <w:p w14:paraId="4A128176" w14:textId="77777777" w:rsidR="00EE147F" w:rsidRPr="004A47F6" w:rsidRDefault="00EE147F" w:rsidP="00390AB0">
            <w:pPr>
              <w:jc w:val="both"/>
              <w:rPr>
                <w:i/>
              </w:rPr>
            </w:pPr>
            <w:r w:rsidRPr="004A47F6">
              <w:rPr>
                <w:i/>
              </w:rPr>
              <w:t xml:space="preserve">Работа по патриотическому воспитанию предполагает: формирование </w:t>
            </w:r>
            <w:r>
              <w:rPr>
                <w:i/>
              </w:rPr>
              <w:t>«</w:t>
            </w:r>
            <w:r w:rsidRPr="004A47F6">
              <w:rPr>
                <w:i/>
              </w:rPr>
              <w:t>патриотизма наследника</w:t>
            </w:r>
            <w:r>
              <w:rPr>
                <w:i/>
              </w:rPr>
              <w:t>»</w:t>
            </w:r>
            <w:r w:rsidRPr="004A47F6">
              <w:rPr>
                <w:i/>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i/>
              </w:rPr>
              <w:t>«</w:t>
            </w:r>
            <w:r w:rsidRPr="004A47F6">
              <w:rPr>
                <w:i/>
              </w:rPr>
              <w:t>патриотизма защитника</w:t>
            </w:r>
            <w:r>
              <w:rPr>
                <w:i/>
              </w:rPr>
              <w:t>»</w:t>
            </w:r>
            <w:r w:rsidRPr="004A47F6">
              <w:rPr>
                <w:i/>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i/>
              </w:rPr>
              <w:t>«</w:t>
            </w:r>
            <w:r w:rsidRPr="004A47F6">
              <w:rPr>
                <w:i/>
              </w:rPr>
              <w:t>патриотизма созидателя и творца</w:t>
            </w:r>
            <w:r>
              <w:rPr>
                <w:i/>
              </w:rPr>
              <w:t>»</w:t>
            </w:r>
            <w:r w:rsidRPr="004A47F6">
              <w:rPr>
                <w:i/>
              </w:rPr>
              <w:t xml:space="preserve">, устремленного в будущее, уверенного в </w:t>
            </w:r>
            <w:r w:rsidRPr="004A47F6">
              <w:rPr>
                <w:i/>
              </w:rPr>
              <w:lastRenderedPageBreak/>
              <w:t xml:space="preserve">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Pr>
                <w:i/>
              </w:rPr>
              <w:t>–</w:t>
            </w:r>
            <w:r w:rsidRPr="004A47F6">
              <w:rPr>
                <w:i/>
              </w:rPr>
              <w:t xml:space="preserve"> на развитие всего своего населенного пункта, района, края, Отчизны в целом).</w:t>
            </w:r>
          </w:p>
        </w:tc>
      </w:tr>
      <w:tr w:rsidR="00EE147F" w:rsidRPr="004A47F6" w14:paraId="543C2685" w14:textId="77777777" w:rsidTr="00390AB0">
        <w:tc>
          <w:tcPr>
            <w:tcW w:w="534" w:type="dxa"/>
          </w:tcPr>
          <w:p w14:paraId="0ECEDB72" w14:textId="77777777" w:rsidR="00EE147F" w:rsidRPr="004A47F6" w:rsidRDefault="00EE147F" w:rsidP="00390AB0">
            <w:pPr>
              <w:jc w:val="both"/>
              <w:rPr>
                <w:b/>
              </w:rPr>
            </w:pPr>
            <w:r w:rsidRPr="004A47F6">
              <w:rPr>
                <w:b/>
              </w:rPr>
              <w:lastRenderedPageBreak/>
              <w:t>2</w:t>
            </w:r>
          </w:p>
        </w:tc>
        <w:tc>
          <w:tcPr>
            <w:tcW w:w="6975" w:type="dxa"/>
            <w:gridSpan w:val="6"/>
          </w:tcPr>
          <w:p w14:paraId="30C55F16" w14:textId="77777777" w:rsidR="00EE147F" w:rsidRPr="004A47F6" w:rsidRDefault="00EE147F" w:rsidP="00390AB0">
            <w:pPr>
              <w:jc w:val="both"/>
              <w:rPr>
                <w:b/>
              </w:rPr>
            </w:pPr>
            <w:r w:rsidRPr="004A47F6">
              <w:rPr>
                <w:b/>
              </w:rPr>
              <w:t>Духовно-нравственное направление воспитания</w:t>
            </w:r>
          </w:p>
        </w:tc>
        <w:tc>
          <w:tcPr>
            <w:tcW w:w="1417" w:type="dxa"/>
            <w:gridSpan w:val="6"/>
          </w:tcPr>
          <w:p w14:paraId="1EDD8B16" w14:textId="77777777" w:rsidR="00EE147F" w:rsidRPr="005941F3" w:rsidRDefault="00EE147F" w:rsidP="00390AB0">
            <w:pPr>
              <w:jc w:val="both"/>
              <w:rPr>
                <w:i/>
              </w:rPr>
            </w:pPr>
            <w:r w:rsidRPr="005941F3">
              <w:rPr>
                <w:i/>
              </w:rPr>
              <w:t>29.2.2.2.</w:t>
            </w:r>
          </w:p>
        </w:tc>
        <w:tc>
          <w:tcPr>
            <w:tcW w:w="1495" w:type="dxa"/>
            <w:gridSpan w:val="3"/>
          </w:tcPr>
          <w:p w14:paraId="342D9865" w14:textId="77777777" w:rsidR="00EE147F" w:rsidRPr="005941F3" w:rsidRDefault="00EE147F" w:rsidP="00390AB0">
            <w:pPr>
              <w:jc w:val="both"/>
              <w:rPr>
                <w:i/>
              </w:rPr>
            </w:pPr>
            <w:r w:rsidRPr="005941F3">
              <w:rPr>
                <w:i/>
              </w:rPr>
              <w:t>стр.175</w:t>
            </w:r>
          </w:p>
        </w:tc>
      </w:tr>
      <w:tr w:rsidR="00EE147F" w:rsidRPr="004A47F6" w14:paraId="47BDEC57" w14:textId="77777777" w:rsidTr="00390AB0">
        <w:tc>
          <w:tcPr>
            <w:tcW w:w="5540" w:type="dxa"/>
            <w:gridSpan w:val="4"/>
          </w:tcPr>
          <w:p w14:paraId="229E8F44" w14:textId="77777777" w:rsidR="00EE147F" w:rsidRPr="004A47F6" w:rsidRDefault="00EE147F" w:rsidP="00390AB0">
            <w:pPr>
              <w:jc w:val="both"/>
              <w:rPr>
                <w:b/>
              </w:rPr>
            </w:pPr>
            <w:r w:rsidRPr="004A47F6">
              <w:rPr>
                <w:b/>
              </w:rPr>
              <w:t>Цель</w:t>
            </w:r>
          </w:p>
        </w:tc>
        <w:tc>
          <w:tcPr>
            <w:tcW w:w="4881" w:type="dxa"/>
            <w:gridSpan w:val="12"/>
          </w:tcPr>
          <w:p w14:paraId="37EADA1A" w14:textId="77777777" w:rsidR="00EE147F" w:rsidRPr="004A47F6" w:rsidRDefault="00EE147F" w:rsidP="00390AB0">
            <w:pPr>
              <w:jc w:val="both"/>
              <w:rPr>
                <w:b/>
              </w:rPr>
            </w:pPr>
            <w:r w:rsidRPr="004A47F6">
              <w:rPr>
                <w:b/>
              </w:rPr>
              <w:t xml:space="preserve">Ценности: </w:t>
            </w:r>
          </w:p>
        </w:tc>
      </w:tr>
      <w:tr w:rsidR="00EE147F" w:rsidRPr="004A47F6" w14:paraId="12E24CA5" w14:textId="77777777" w:rsidTr="00390AB0">
        <w:tc>
          <w:tcPr>
            <w:tcW w:w="5540" w:type="dxa"/>
            <w:gridSpan w:val="4"/>
          </w:tcPr>
          <w:p w14:paraId="5C2097BA" w14:textId="77777777" w:rsidR="00EE147F" w:rsidRPr="004A47F6" w:rsidRDefault="00EE147F" w:rsidP="00390AB0">
            <w:pPr>
              <w:jc w:val="both"/>
            </w:pPr>
            <w:r w:rsidRPr="004A47F6">
              <w:t>формирование способности к духовному развитию, нравственному самосовершенствованию, индивидуально-ответственному поведению</w:t>
            </w:r>
          </w:p>
        </w:tc>
        <w:tc>
          <w:tcPr>
            <w:tcW w:w="4881" w:type="dxa"/>
            <w:gridSpan w:val="12"/>
          </w:tcPr>
          <w:p w14:paraId="69699767" w14:textId="77777777" w:rsidR="00EE147F" w:rsidRPr="004A47F6" w:rsidRDefault="00EE147F" w:rsidP="00390AB0">
            <w:r w:rsidRPr="004A47F6">
              <w:rPr>
                <w:b/>
              </w:rPr>
              <w:t>жизнь, милосердие, добро</w:t>
            </w:r>
          </w:p>
        </w:tc>
      </w:tr>
      <w:tr w:rsidR="00EE147F" w:rsidRPr="004A47F6" w14:paraId="23A6B1C3" w14:textId="77777777" w:rsidTr="00390AB0">
        <w:tc>
          <w:tcPr>
            <w:tcW w:w="10421" w:type="dxa"/>
            <w:gridSpan w:val="16"/>
            <w:shd w:val="clear" w:color="auto" w:fill="F2F2F2" w:themeFill="background1" w:themeFillShade="F2"/>
          </w:tcPr>
          <w:p w14:paraId="0EA323F2" w14:textId="77777777" w:rsidR="00EE147F" w:rsidRPr="004A47F6" w:rsidRDefault="00EE147F" w:rsidP="00390AB0">
            <w:pPr>
              <w:jc w:val="both"/>
              <w:rPr>
                <w:i/>
              </w:rPr>
            </w:pPr>
            <w:r w:rsidRPr="004A47F6">
              <w:rPr>
                <w:i/>
              </w:rPr>
              <w:t>Духовно-нравственное воспитание направлено на развитие ценностно</w:t>
            </w:r>
            <w:r>
              <w:rPr>
                <w:i/>
              </w:rPr>
              <w:t>-</w:t>
            </w:r>
            <w:r w:rsidRPr="004A47F6">
              <w:rPr>
                <w:i/>
              </w:rPr>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EE147F" w:rsidRPr="004A47F6" w14:paraId="6CAE9A5F" w14:textId="77777777" w:rsidTr="00390AB0">
        <w:tc>
          <w:tcPr>
            <w:tcW w:w="534" w:type="dxa"/>
          </w:tcPr>
          <w:p w14:paraId="4CFE5E2E" w14:textId="77777777" w:rsidR="00EE147F" w:rsidRPr="004A47F6" w:rsidRDefault="00EE147F" w:rsidP="00390AB0">
            <w:pPr>
              <w:jc w:val="both"/>
              <w:rPr>
                <w:b/>
              </w:rPr>
            </w:pPr>
            <w:r w:rsidRPr="004A47F6">
              <w:rPr>
                <w:b/>
              </w:rPr>
              <w:t>3</w:t>
            </w:r>
          </w:p>
        </w:tc>
        <w:tc>
          <w:tcPr>
            <w:tcW w:w="6975" w:type="dxa"/>
            <w:gridSpan w:val="6"/>
          </w:tcPr>
          <w:p w14:paraId="556FEA78" w14:textId="77777777" w:rsidR="00EE147F" w:rsidRPr="004A47F6" w:rsidRDefault="00EE147F" w:rsidP="00390AB0">
            <w:pPr>
              <w:jc w:val="both"/>
              <w:rPr>
                <w:b/>
              </w:rPr>
            </w:pPr>
            <w:r w:rsidRPr="004A47F6">
              <w:rPr>
                <w:b/>
              </w:rPr>
              <w:t>Социальное направление воспитания</w:t>
            </w:r>
          </w:p>
        </w:tc>
        <w:tc>
          <w:tcPr>
            <w:tcW w:w="1417" w:type="dxa"/>
            <w:gridSpan w:val="6"/>
          </w:tcPr>
          <w:p w14:paraId="4182DCAE" w14:textId="77777777" w:rsidR="00EE147F" w:rsidRPr="00D7659C" w:rsidRDefault="00EE147F" w:rsidP="00390AB0">
            <w:pPr>
              <w:jc w:val="both"/>
              <w:rPr>
                <w:i/>
                <w:iCs/>
              </w:rPr>
            </w:pPr>
            <w:r w:rsidRPr="00D7659C">
              <w:rPr>
                <w:i/>
                <w:iCs/>
              </w:rPr>
              <w:t>29.2.2.3.</w:t>
            </w:r>
          </w:p>
        </w:tc>
        <w:tc>
          <w:tcPr>
            <w:tcW w:w="1495" w:type="dxa"/>
            <w:gridSpan w:val="3"/>
          </w:tcPr>
          <w:p w14:paraId="5458C5F1" w14:textId="77777777" w:rsidR="00EE147F" w:rsidRPr="00D7659C" w:rsidRDefault="00EE147F" w:rsidP="00390AB0">
            <w:pPr>
              <w:jc w:val="both"/>
              <w:rPr>
                <w:i/>
                <w:iCs/>
              </w:rPr>
            </w:pPr>
            <w:r w:rsidRPr="00D7659C">
              <w:rPr>
                <w:i/>
                <w:iCs/>
              </w:rPr>
              <w:t>стр.176</w:t>
            </w:r>
          </w:p>
        </w:tc>
      </w:tr>
      <w:tr w:rsidR="00EE147F" w:rsidRPr="004A47F6" w14:paraId="0220F5F7" w14:textId="77777777" w:rsidTr="00390AB0">
        <w:tc>
          <w:tcPr>
            <w:tcW w:w="5540" w:type="dxa"/>
            <w:gridSpan w:val="4"/>
          </w:tcPr>
          <w:p w14:paraId="016516F7" w14:textId="77777777" w:rsidR="00EE147F" w:rsidRPr="004A47F6" w:rsidRDefault="00EE147F" w:rsidP="00390AB0">
            <w:pPr>
              <w:jc w:val="both"/>
              <w:rPr>
                <w:b/>
              </w:rPr>
            </w:pPr>
            <w:r w:rsidRPr="004A47F6">
              <w:rPr>
                <w:b/>
              </w:rPr>
              <w:t>Цель</w:t>
            </w:r>
          </w:p>
        </w:tc>
        <w:tc>
          <w:tcPr>
            <w:tcW w:w="4881" w:type="dxa"/>
            <w:gridSpan w:val="12"/>
          </w:tcPr>
          <w:p w14:paraId="1E2EBD4D" w14:textId="77777777" w:rsidR="00EE147F" w:rsidRPr="004A47F6" w:rsidRDefault="00EE147F" w:rsidP="00390AB0">
            <w:pPr>
              <w:jc w:val="both"/>
              <w:rPr>
                <w:b/>
              </w:rPr>
            </w:pPr>
            <w:r w:rsidRPr="004A47F6">
              <w:rPr>
                <w:b/>
              </w:rPr>
              <w:t xml:space="preserve">Ценности: </w:t>
            </w:r>
          </w:p>
        </w:tc>
      </w:tr>
      <w:tr w:rsidR="00EE147F" w:rsidRPr="004A47F6" w14:paraId="33920301" w14:textId="77777777" w:rsidTr="00390AB0">
        <w:tc>
          <w:tcPr>
            <w:tcW w:w="5540" w:type="dxa"/>
            <w:gridSpan w:val="4"/>
          </w:tcPr>
          <w:p w14:paraId="4588AC2E" w14:textId="77777777" w:rsidR="00EE147F" w:rsidRPr="004A47F6" w:rsidRDefault="00EE147F" w:rsidP="00390AB0">
            <w:pPr>
              <w:jc w:val="both"/>
            </w:pPr>
            <w:r w:rsidRPr="004A47F6">
              <w:t>формирование ценностного отношения детей к семье, другому человеку, развитие дружелюбия, умения находить общий язык с другими людьми</w:t>
            </w:r>
          </w:p>
        </w:tc>
        <w:tc>
          <w:tcPr>
            <w:tcW w:w="4881" w:type="dxa"/>
            <w:gridSpan w:val="12"/>
          </w:tcPr>
          <w:p w14:paraId="27423FB0" w14:textId="77777777" w:rsidR="00EE147F" w:rsidRPr="004A47F6" w:rsidRDefault="00EE147F" w:rsidP="00390AB0">
            <w:pPr>
              <w:jc w:val="both"/>
            </w:pPr>
            <w:r w:rsidRPr="004A47F6">
              <w:rPr>
                <w:b/>
              </w:rPr>
              <w:t>семья, дружба, человек и сотрудничество</w:t>
            </w:r>
          </w:p>
        </w:tc>
      </w:tr>
      <w:tr w:rsidR="00EE147F" w:rsidRPr="004A47F6" w14:paraId="5FA6C5BB" w14:textId="77777777" w:rsidTr="00390AB0">
        <w:tc>
          <w:tcPr>
            <w:tcW w:w="10421" w:type="dxa"/>
            <w:gridSpan w:val="16"/>
          </w:tcPr>
          <w:p w14:paraId="0389FC75" w14:textId="77777777" w:rsidR="00EE147F" w:rsidRPr="004A47F6" w:rsidRDefault="00EE147F" w:rsidP="00390AB0">
            <w:pPr>
              <w:jc w:val="both"/>
              <w:rPr>
                <w:i/>
              </w:rPr>
            </w:pPr>
            <w:r w:rsidRPr="004A47F6">
              <w:rPr>
                <w:i/>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r>
              <w:rPr>
                <w:i/>
              </w:rPr>
              <w:t>.</w:t>
            </w:r>
          </w:p>
        </w:tc>
      </w:tr>
      <w:tr w:rsidR="00EE147F" w:rsidRPr="004A47F6" w14:paraId="4070773A" w14:textId="77777777" w:rsidTr="00390AB0">
        <w:tc>
          <w:tcPr>
            <w:tcW w:w="10421" w:type="dxa"/>
            <w:gridSpan w:val="16"/>
          </w:tcPr>
          <w:p w14:paraId="1BFC7DBD" w14:textId="77777777" w:rsidR="00EE147F" w:rsidRPr="004A47F6" w:rsidRDefault="00EE147F" w:rsidP="00390AB0">
            <w:pPr>
              <w:jc w:val="both"/>
              <w:rPr>
                <w:i/>
              </w:rPr>
            </w:pPr>
            <w:r w:rsidRPr="004A47F6">
              <w:rPr>
                <w:i/>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w:t>
            </w:r>
            <w:r>
              <w:rPr>
                <w:i/>
              </w:rPr>
              <w:t>–</w:t>
            </w:r>
            <w:r w:rsidRPr="004A47F6">
              <w:rPr>
                <w:i/>
              </w:rPr>
              <w:t xml:space="preserve">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tc>
      </w:tr>
      <w:tr w:rsidR="00EE147F" w:rsidRPr="004A47F6" w14:paraId="0EFEC64E" w14:textId="77777777" w:rsidTr="00390AB0">
        <w:tc>
          <w:tcPr>
            <w:tcW w:w="534" w:type="dxa"/>
          </w:tcPr>
          <w:p w14:paraId="359AD56C" w14:textId="77777777" w:rsidR="00EE147F" w:rsidRPr="004A47F6" w:rsidRDefault="00EE147F" w:rsidP="00390AB0">
            <w:pPr>
              <w:jc w:val="both"/>
              <w:rPr>
                <w:b/>
              </w:rPr>
            </w:pPr>
            <w:r w:rsidRPr="004A47F6">
              <w:br w:type="page"/>
            </w:r>
            <w:r w:rsidRPr="004A47F6">
              <w:rPr>
                <w:b/>
              </w:rPr>
              <w:t>4</w:t>
            </w:r>
          </w:p>
        </w:tc>
        <w:tc>
          <w:tcPr>
            <w:tcW w:w="6975" w:type="dxa"/>
            <w:gridSpan w:val="6"/>
          </w:tcPr>
          <w:p w14:paraId="0FFA528D" w14:textId="77777777" w:rsidR="00EE147F" w:rsidRPr="004A47F6" w:rsidRDefault="00EE147F" w:rsidP="00390AB0">
            <w:pPr>
              <w:jc w:val="both"/>
              <w:rPr>
                <w:b/>
              </w:rPr>
            </w:pPr>
            <w:r w:rsidRPr="004A47F6">
              <w:rPr>
                <w:b/>
              </w:rPr>
              <w:t>Познавательное направление воспитания</w:t>
            </w:r>
          </w:p>
        </w:tc>
        <w:tc>
          <w:tcPr>
            <w:tcW w:w="1417" w:type="dxa"/>
            <w:gridSpan w:val="6"/>
          </w:tcPr>
          <w:p w14:paraId="113D9530" w14:textId="77777777" w:rsidR="00EE147F" w:rsidRPr="00D7659C" w:rsidRDefault="00EE147F" w:rsidP="00390AB0">
            <w:pPr>
              <w:jc w:val="both"/>
              <w:rPr>
                <w:i/>
                <w:iCs/>
              </w:rPr>
            </w:pPr>
            <w:r w:rsidRPr="00D7659C">
              <w:rPr>
                <w:i/>
                <w:iCs/>
              </w:rPr>
              <w:t>29.2.2.4.</w:t>
            </w:r>
          </w:p>
        </w:tc>
        <w:tc>
          <w:tcPr>
            <w:tcW w:w="1495" w:type="dxa"/>
            <w:gridSpan w:val="3"/>
          </w:tcPr>
          <w:p w14:paraId="0290FB21" w14:textId="77777777" w:rsidR="00EE147F" w:rsidRPr="00D7659C" w:rsidRDefault="00EE147F" w:rsidP="00390AB0">
            <w:pPr>
              <w:jc w:val="both"/>
              <w:rPr>
                <w:i/>
                <w:iCs/>
              </w:rPr>
            </w:pPr>
            <w:r w:rsidRPr="00D7659C">
              <w:rPr>
                <w:i/>
                <w:iCs/>
              </w:rPr>
              <w:t>стр.176</w:t>
            </w:r>
          </w:p>
        </w:tc>
      </w:tr>
      <w:tr w:rsidR="00EE147F" w:rsidRPr="004A47F6" w14:paraId="7D549BE5" w14:textId="77777777" w:rsidTr="00390AB0">
        <w:tc>
          <w:tcPr>
            <w:tcW w:w="5555" w:type="dxa"/>
            <w:gridSpan w:val="5"/>
          </w:tcPr>
          <w:p w14:paraId="5F0A6358" w14:textId="77777777" w:rsidR="00EE147F" w:rsidRPr="004A47F6" w:rsidRDefault="00EE147F" w:rsidP="00390AB0">
            <w:pPr>
              <w:jc w:val="both"/>
              <w:rPr>
                <w:b/>
              </w:rPr>
            </w:pPr>
            <w:r w:rsidRPr="004A47F6">
              <w:rPr>
                <w:b/>
              </w:rPr>
              <w:t>Цель</w:t>
            </w:r>
          </w:p>
        </w:tc>
        <w:tc>
          <w:tcPr>
            <w:tcW w:w="4866" w:type="dxa"/>
            <w:gridSpan w:val="11"/>
          </w:tcPr>
          <w:p w14:paraId="2C9222FA" w14:textId="77777777" w:rsidR="00EE147F" w:rsidRPr="004A47F6" w:rsidRDefault="00EE147F" w:rsidP="00390AB0">
            <w:pPr>
              <w:jc w:val="both"/>
              <w:rPr>
                <w:b/>
              </w:rPr>
            </w:pPr>
            <w:r w:rsidRPr="004A47F6">
              <w:rPr>
                <w:b/>
              </w:rPr>
              <w:t xml:space="preserve">Ценности: </w:t>
            </w:r>
          </w:p>
        </w:tc>
      </w:tr>
      <w:tr w:rsidR="00EE147F" w:rsidRPr="004A47F6" w14:paraId="79BCC0D3" w14:textId="77777777" w:rsidTr="00390AB0">
        <w:tc>
          <w:tcPr>
            <w:tcW w:w="5555" w:type="dxa"/>
            <w:gridSpan w:val="5"/>
          </w:tcPr>
          <w:p w14:paraId="31EDA08B" w14:textId="77777777" w:rsidR="00EE147F" w:rsidRPr="004A47F6" w:rsidRDefault="00EE147F" w:rsidP="00390AB0">
            <w:pPr>
              <w:jc w:val="both"/>
            </w:pPr>
            <w:r w:rsidRPr="004A47F6">
              <w:t>формирование ценности познания</w:t>
            </w:r>
          </w:p>
        </w:tc>
        <w:tc>
          <w:tcPr>
            <w:tcW w:w="4866" w:type="dxa"/>
            <w:gridSpan w:val="11"/>
          </w:tcPr>
          <w:p w14:paraId="0434D42F" w14:textId="77777777" w:rsidR="00EE147F" w:rsidRPr="004A47F6" w:rsidRDefault="00EE147F" w:rsidP="00390AB0">
            <w:pPr>
              <w:jc w:val="both"/>
            </w:pPr>
            <w:r w:rsidRPr="004A47F6">
              <w:rPr>
                <w:b/>
              </w:rPr>
              <w:t>познание</w:t>
            </w:r>
          </w:p>
        </w:tc>
      </w:tr>
      <w:tr w:rsidR="00EE147F" w:rsidRPr="004A47F6" w14:paraId="468AE32C" w14:textId="77777777" w:rsidTr="00390AB0">
        <w:tc>
          <w:tcPr>
            <w:tcW w:w="10421" w:type="dxa"/>
            <w:gridSpan w:val="16"/>
            <w:shd w:val="clear" w:color="auto" w:fill="F2F2F2" w:themeFill="background1" w:themeFillShade="F2"/>
          </w:tcPr>
          <w:p w14:paraId="593E4FDE" w14:textId="77777777" w:rsidR="00EE147F" w:rsidRPr="004A47F6" w:rsidRDefault="00EE147F" w:rsidP="00390AB0">
            <w:pPr>
              <w:jc w:val="both"/>
              <w:rPr>
                <w:i/>
              </w:rPr>
            </w:pPr>
            <w:r w:rsidRPr="004A47F6">
              <w:rPr>
                <w:i/>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tc>
      </w:tr>
      <w:tr w:rsidR="00EE147F" w:rsidRPr="004A47F6" w14:paraId="1BA8EF38" w14:textId="77777777" w:rsidTr="00390AB0">
        <w:tc>
          <w:tcPr>
            <w:tcW w:w="10421" w:type="dxa"/>
            <w:gridSpan w:val="16"/>
            <w:shd w:val="clear" w:color="auto" w:fill="F2F2F2" w:themeFill="background1" w:themeFillShade="F2"/>
          </w:tcPr>
          <w:p w14:paraId="5939DB8F" w14:textId="77777777" w:rsidR="00EE147F" w:rsidRPr="004A47F6" w:rsidRDefault="00EE147F" w:rsidP="00390AB0">
            <w:pPr>
              <w:jc w:val="both"/>
              <w:rPr>
                <w:i/>
              </w:rPr>
            </w:pPr>
            <w:r w:rsidRPr="004A47F6">
              <w:rPr>
                <w:i/>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r>
              <w:rPr>
                <w:i/>
              </w:rPr>
              <w:t>.</w:t>
            </w:r>
          </w:p>
        </w:tc>
      </w:tr>
      <w:tr w:rsidR="00EE147F" w:rsidRPr="004A47F6" w14:paraId="6FEC5996" w14:textId="77777777" w:rsidTr="00390AB0">
        <w:tc>
          <w:tcPr>
            <w:tcW w:w="534" w:type="dxa"/>
          </w:tcPr>
          <w:p w14:paraId="3AEDEAE5" w14:textId="77777777" w:rsidR="00EE147F" w:rsidRPr="004A47F6" w:rsidRDefault="00EE147F" w:rsidP="00390AB0">
            <w:pPr>
              <w:jc w:val="both"/>
              <w:rPr>
                <w:b/>
              </w:rPr>
            </w:pPr>
            <w:r w:rsidRPr="004A47F6">
              <w:rPr>
                <w:b/>
              </w:rPr>
              <w:t>5</w:t>
            </w:r>
          </w:p>
        </w:tc>
        <w:tc>
          <w:tcPr>
            <w:tcW w:w="6975" w:type="dxa"/>
            <w:gridSpan w:val="6"/>
          </w:tcPr>
          <w:p w14:paraId="54592BD5" w14:textId="77777777" w:rsidR="00EE147F" w:rsidRPr="004A47F6" w:rsidRDefault="00EE147F" w:rsidP="00390AB0">
            <w:pPr>
              <w:jc w:val="both"/>
              <w:rPr>
                <w:b/>
              </w:rPr>
            </w:pPr>
            <w:r w:rsidRPr="004A47F6">
              <w:rPr>
                <w:b/>
              </w:rPr>
              <w:t>Физическое и оздоровительное направление воспитания</w:t>
            </w:r>
          </w:p>
        </w:tc>
        <w:tc>
          <w:tcPr>
            <w:tcW w:w="1417" w:type="dxa"/>
            <w:gridSpan w:val="6"/>
          </w:tcPr>
          <w:p w14:paraId="7BF35FA5" w14:textId="77777777" w:rsidR="00EE147F" w:rsidRPr="00D7659C" w:rsidRDefault="00EE147F" w:rsidP="00390AB0">
            <w:pPr>
              <w:jc w:val="both"/>
              <w:rPr>
                <w:i/>
                <w:iCs/>
              </w:rPr>
            </w:pPr>
            <w:r w:rsidRPr="00D7659C">
              <w:rPr>
                <w:i/>
                <w:iCs/>
              </w:rPr>
              <w:t>29.2.2.5.</w:t>
            </w:r>
          </w:p>
        </w:tc>
        <w:tc>
          <w:tcPr>
            <w:tcW w:w="1495" w:type="dxa"/>
            <w:gridSpan w:val="3"/>
          </w:tcPr>
          <w:p w14:paraId="42A931E8" w14:textId="77777777" w:rsidR="00EE147F" w:rsidRPr="00D7659C" w:rsidRDefault="00EE147F" w:rsidP="00390AB0">
            <w:pPr>
              <w:jc w:val="both"/>
              <w:rPr>
                <w:i/>
                <w:iCs/>
              </w:rPr>
            </w:pPr>
            <w:r w:rsidRPr="00D7659C">
              <w:rPr>
                <w:i/>
                <w:iCs/>
              </w:rPr>
              <w:t>стр.176</w:t>
            </w:r>
          </w:p>
        </w:tc>
      </w:tr>
      <w:tr w:rsidR="00EE147F" w:rsidRPr="004A47F6" w14:paraId="74473BC1" w14:textId="77777777" w:rsidTr="00390AB0">
        <w:tc>
          <w:tcPr>
            <w:tcW w:w="5555" w:type="dxa"/>
            <w:gridSpan w:val="5"/>
          </w:tcPr>
          <w:p w14:paraId="5935B432" w14:textId="77777777" w:rsidR="00EE147F" w:rsidRPr="004A47F6" w:rsidRDefault="00EE147F" w:rsidP="00390AB0">
            <w:pPr>
              <w:jc w:val="both"/>
              <w:rPr>
                <w:b/>
              </w:rPr>
            </w:pPr>
            <w:r w:rsidRPr="004A47F6">
              <w:rPr>
                <w:b/>
              </w:rPr>
              <w:t>Цель</w:t>
            </w:r>
          </w:p>
        </w:tc>
        <w:tc>
          <w:tcPr>
            <w:tcW w:w="4866" w:type="dxa"/>
            <w:gridSpan w:val="11"/>
          </w:tcPr>
          <w:p w14:paraId="7C4EC0CC" w14:textId="77777777" w:rsidR="00EE147F" w:rsidRPr="004A47F6" w:rsidRDefault="00EE147F" w:rsidP="00390AB0">
            <w:pPr>
              <w:jc w:val="both"/>
              <w:rPr>
                <w:b/>
              </w:rPr>
            </w:pPr>
            <w:r w:rsidRPr="004A47F6">
              <w:rPr>
                <w:b/>
              </w:rPr>
              <w:t xml:space="preserve">Ценности: </w:t>
            </w:r>
          </w:p>
        </w:tc>
      </w:tr>
      <w:tr w:rsidR="00EE147F" w:rsidRPr="004A47F6" w14:paraId="67A5BDDB" w14:textId="77777777" w:rsidTr="00390AB0">
        <w:tc>
          <w:tcPr>
            <w:tcW w:w="5555" w:type="dxa"/>
            <w:gridSpan w:val="5"/>
          </w:tcPr>
          <w:p w14:paraId="6BCC5FCF" w14:textId="77777777" w:rsidR="00EE147F" w:rsidRPr="004A47F6" w:rsidRDefault="00EE147F" w:rsidP="00390AB0">
            <w:pPr>
              <w:jc w:val="both"/>
            </w:pPr>
            <w:r w:rsidRPr="004A47F6">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4866" w:type="dxa"/>
            <w:gridSpan w:val="11"/>
          </w:tcPr>
          <w:p w14:paraId="1A847C6A" w14:textId="77777777" w:rsidR="00EE147F" w:rsidRPr="004A47F6" w:rsidRDefault="00EE147F" w:rsidP="00390AB0">
            <w:pPr>
              <w:jc w:val="both"/>
            </w:pPr>
            <w:r w:rsidRPr="004A47F6">
              <w:rPr>
                <w:b/>
              </w:rPr>
              <w:t>жизнь и здоровье</w:t>
            </w:r>
          </w:p>
        </w:tc>
      </w:tr>
      <w:tr w:rsidR="00EE147F" w:rsidRPr="004A47F6" w14:paraId="04CDA710" w14:textId="77777777" w:rsidTr="00390AB0">
        <w:tc>
          <w:tcPr>
            <w:tcW w:w="10421" w:type="dxa"/>
            <w:gridSpan w:val="16"/>
            <w:shd w:val="clear" w:color="auto" w:fill="F2F2F2" w:themeFill="background1" w:themeFillShade="F2"/>
          </w:tcPr>
          <w:p w14:paraId="5C71621C" w14:textId="77777777" w:rsidR="00EE147F" w:rsidRPr="004A47F6" w:rsidRDefault="00EE147F" w:rsidP="00390AB0">
            <w:pPr>
              <w:jc w:val="both"/>
              <w:rPr>
                <w:i/>
              </w:rPr>
            </w:pPr>
            <w:r w:rsidRPr="004A47F6">
              <w:rPr>
                <w:i/>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EE147F" w:rsidRPr="004A47F6" w14:paraId="644A8278" w14:textId="77777777" w:rsidTr="00390AB0">
        <w:tc>
          <w:tcPr>
            <w:tcW w:w="534" w:type="dxa"/>
          </w:tcPr>
          <w:p w14:paraId="608ED0F3" w14:textId="77777777" w:rsidR="00EE147F" w:rsidRPr="004A47F6" w:rsidRDefault="00EE147F" w:rsidP="00390AB0">
            <w:pPr>
              <w:jc w:val="both"/>
              <w:rPr>
                <w:b/>
              </w:rPr>
            </w:pPr>
            <w:r w:rsidRPr="004A47F6">
              <w:rPr>
                <w:b/>
              </w:rPr>
              <w:lastRenderedPageBreak/>
              <w:t>6</w:t>
            </w:r>
          </w:p>
        </w:tc>
        <w:tc>
          <w:tcPr>
            <w:tcW w:w="6975" w:type="dxa"/>
            <w:gridSpan w:val="6"/>
          </w:tcPr>
          <w:p w14:paraId="61F2E6B2" w14:textId="77777777" w:rsidR="00EE147F" w:rsidRPr="004A47F6" w:rsidRDefault="00EE147F" w:rsidP="00390AB0">
            <w:pPr>
              <w:jc w:val="both"/>
              <w:rPr>
                <w:b/>
              </w:rPr>
            </w:pPr>
            <w:r w:rsidRPr="004A47F6">
              <w:rPr>
                <w:b/>
              </w:rPr>
              <w:t>Трудовое направление воспитания</w:t>
            </w:r>
          </w:p>
        </w:tc>
        <w:tc>
          <w:tcPr>
            <w:tcW w:w="1417" w:type="dxa"/>
            <w:gridSpan w:val="6"/>
          </w:tcPr>
          <w:p w14:paraId="3E89347F" w14:textId="77777777" w:rsidR="00EE147F" w:rsidRPr="005941F3" w:rsidRDefault="00EE147F" w:rsidP="00390AB0">
            <w:pPr>
              <w:jc w:val="both"/>
            </w:pPr>
            <w:r w:rsidRPr="005941F3">
              <w:t>29.2.2.6</w:t>
            </w:r>
          </w:p>
        </w:tc>
        <w:tc>
          <w:tcPr>
            <w:tcW w:w="1495" w:type="dxa"/>
            <w:gridSpan w:val="3"/>
          </w:tcPr>
          <w:p w14:paraId="30AFD350" w14:textId="77777777" w:rsidR="00EE147F" w:rsidRPr="005941F3" w:rsidRDefault="00EE147F" w:rsidP="00390AB0">
            <w:pPr>
              <w:jc w:val="both"/>
            </w:pPr>
            <w:r w:rsidRPr="005941F3">
              <w:rPr>
                <w:i/>
              </w:rPr>
              <w:t>стр.</w:t>
            </w:r>
            <w:r w:rsidRPr="005941F3">
              <w:t>177</w:t>
            </w:r>
          </w:p>
        </w:tc>
      </w:tr>
      <w:tr w:rsidR="00EE147F" w:rsidRPr="004A47F6" w14:paraId="6092457B" w14:textId="77777777" w:rsidTr="00390AB0">
        <w:tc>
          <w:tcPr>
            <w:tcW w:w="5555" w:type="dxa"/>
            <w:gridSpan w:val="5"/>
          </w:tcPr>
          <w:p w14:paraId="197C30B4" w14:textId="77777777" w:rsidR="00EE147F" w:rsidRPr="004A47F6" w:rsidRDefault="00EE147F" w:rsidP="00390AB0">
            <w:pPr>
              <w:jc w:val="both"/>
              <w:rPr>
                <w:b/>
              </w:rPr>
            </w:pPr>
            <w:r w:rsidRPr="004A47F6">
              <w:rPr>
                <w:b/>
              </w:rPr>
              <w:t>Цель</w:t>
            </w:r>
          </w:p>
        </w:tc>
        <w:tc>
          <w:tcPr>
            <w:tcW w:w="4866" w:type="dxa"/>
            <w:gridSpan w:val="11"/>
          </w:tcPr>
          <w:p w14:paraId="4C652D93" w14:textId="77777777" w:rsidR="00EE147F" w:rsidRPr="004A47F6" w:rsidRDefault="00EE147F" w:rsidP="00390AB0">
            <w:pPr>
              <w:jc w:val="both"/>
              <w:rPr>
                <w:b/>
              </w:rPr>
            </w:pPr>
            <w:r w:rsidRPr="004A47F6">
              <w:rPr>
                <w:b/>
              </w:rPr>
              <w:t xml:space="preserve">Ценность: </w:t>
            </w:r>
          </w:p>
        </w:tc>
      </w:tr>
      <w:tr w:rsidR="00EE147F" w:rsidRPr="004A47F6" w14:paraId="4E59CD3A" w14:textId="77777777" w:rsidTr="00390AB0">
        <w:tc>
          <w:tcPr>
            <w:tcW w:w="5555" w:type="dxa"/>
            <w:gridSpan w:val="5"/>
          </w:tcPr>
          <w:p w14:paraId="66805ACB" w14:textId="77777777" w:rsidR="00EE147F" w:rsidRPr="004A47F6" w:rsidRDefault="00EE147F" w:rsidP="00390AB0">
            <w:pPr>
              <w:jc w:val="both"/>
            </w:pPr>
            <w:r w:rsidRPr="004A47F6">
              <w:t>формирование ценностного отношения детей к труду, трудолюбию и приобщение ребенка к труду</w:t>
            </w:r>
          </w:p>
        </w:tc>
        <w:tc>
          <w:tcPr>
            <w:tcW w:w="4866" w:type="dxa"/>
            <w:gridSpan w:val="11"/>
          </w:tcPr>
          <w:p w14:paraId="65281927" w14:textId="77777777" w:rsidR="00EE147F" w:rsidRPr="004A47F6" w:rsidRDefault="00EE147F" w:rsidP="00390AB0">
            <w:pPr>
              <w:jc w:val="both"/>
            </w:pPr>
            <w:r w:rsidRPr="004A47F6">
              <w:rPr>
                <w:b/>
              </w:rPr>
              <w:t>труд</w:t>
            </w:r>
          </w:p>
        </w:tc>
      </w:tr>
      <w:tr w:rsidR="00EE147F" w:rsidRPr="004A47F6" w14:paraId="67909C5E" w14:textId="77777777" w:rsidTr="00390AB0">
        <w:tc>
          <w:tcPr>
            <w:tcW w:w="10421" w:type="dxa"/>
            <w:gridSpan w:val="16"/>
            <w:shd w:val="clear" w:color="auto" w:fill="F2F2F2" w:themeFill="background1" w:themeFillShade="F2"/>
          </w:tcPr>
          <w:p w14:paraId="6622FEAA" w14:textId="77777777" w:rsidR="00EE147F" w:rsidRPr="004A47F6" w:rsidRDefault="00EE147F" w:rsidP="00390AB0">
            <w:pPr>
              <w:jc w:val="both"/>
              <w:rPr>
                <w:i/>
              </w:rPr>
            </w:pPr>
            <w:r w:rsidRPr="004A47F6">
              <w:rPr>
                <w:i/>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r>
              <w:rPr>
                <w:i/>
              </w:rPr>
              <w:t>.</w:t>
            </w:r>
          </w:p>
        </w:tc>
      </w:tr>
      <w:tr w:rsidR="00EE147F" w:rsidRPr="004A47F6" w14:paraId="24CF0F0F" w14:textId="77777777" w:rsidTr="00390AB0">
        <w:tc>
          <w:tcPr>
            <w:tcW w:w="534" w:type="dxa"/>
          </w:tcPr>
          <w:p w14:paraId="31CBAF78" w14:textId="77777777" w:rsidR="00EE147F" w:rsidRPr="004A47F6" w:rsidRDefault="00EE147F" w:rsidP="00390AB0">
            <w:pPr>
              <w:jc w:val="both"/>
              <w:rPr>
                <w:b/>
              </w:rPr>
            </w:pPr>
            <w:r w:rsidRPr="004A47F6">
              <w:rPr>
                <w:b/>
              </w:rPr>
              <w:t>7</w:t>
            </w:r>
          </w:p>
        </w:tc>
        <w:tc>
          <w:tcPr>
            <w:tcW w:w="6975" w:type="dxa"/>
            <w:gridSpan w:val="6"/>
          </w:tcPr>
          <w:p w14:paraId="6E1768F4" w14:textId="77777777" w:rsidR="00EE147F" w:rsidRPr="004A47F6" w:rsidRDefault="00EE147F" w:rsidP="00390AB0">
            <w:pPr>
              <w:jc w:val="both"/>
              <w:rPr>
                <w:b/>
              </w:rPr>
            </w:pPr>
            <w:r w:rsidRPr="004A47F6">
              <w:rPr>
                <w:b/>
              </w:rPr>
              <w:t>Эстетическое направление воспитания</w:t>
            </w:r>
          </w:p>
        </w:tc>
        <w:tc>
          <w:tcPr>
            <w:tcW w:w="1417" w:type="dxa"/>
            <w:gridSpan w:val="6"/>
          </w:tcPr>
          <w:p w14:paraId="13225B18" w14:textId="77777777" w:rsidR="00EE147F" w:rsidRPr="00D7659C" w:rsidRDefault="00EE147F" w:rsidP="00390AB0">
            <w:pPr>
              <w:jc w:val="both"/>
              <w:rPr>
                <w:i/>
                <w:iCs/>
              </w:rPr>
            </w:pPr>
            <w:r w:rsidRPr="00D7659C">
              <w:rPr>
                <w:i/>
                <w:iCs/>
              </w:rPr>
              <w:t>29.2.2.7</w:t>
            </w:r>
          </w:p>
        </w:tc>
        <w:tc>
          <w:tcPr>
            <w:tcW w:w="1495" w:type="dxa"/>
            <w:gridSpan w:val="3"/>
          </w:tcPr>
          <w:p w14:paraId="280D6456" w14:textId="77777777" w:rsidR="00EE147F" w:rsidRPr="00D7659C" w:rsidRDefault="00EE147F" w:rsidP="00390AB0">
            <w:pPr>
              <w:jc w:val="both"/>
              <w:rPr>
                <w:i/>
                <w:iCs/>
              </w:rPr>
            </w:pPr>
            <w:r w:rsidRPr="00D7659C">
              <w:rPr>
                <w:i/>
                <w:iCs/>
              </w:rPr>
              <w:t>стр.177</w:t>
            </w:r>
          </w:p>
        </w:tc>
      </w:tr>
      <w:tr w:rsidR="00EE147F" w:rsidRPr="004A47F6" w14:paraId="0AD3838A" w14:textId="77777777" w:rsidTr="00390AB0">
        <w:tc>
          <w:tcPr>
            <w:tcW w:w="5555" w:type="dxa"/>
            <w:gridSpan w:val="5"/>
          </w:tcPr>
          <w:p w14:paraId="368187CB" w14:textId="77777777" w:rsidR="00EE147F" w:rsidRPr="004A47F6" w:rsidRDefault="00EE147F" w:rsidP="00390AB0">
            <w:pPr>
              <w:jc w:val="both"/>
              <w:rPr>
                <w:b/>
              </w:rPr>
            </w:pPr>
            <w:r w:rsidRPr="004A47F6">
              <w:rPr>
                <w:b/>
              </w:rPr>
              <w:t>Цель</w:t>
            </w:r>
          </w:p>
        </w:tc>
        <w:tc>
          <w:tcPr>
            <w:tcW w:w="4866" w:type="dxa"/>
            <w:gridSpan w:val="11"/>
          </w:tcPr>
          <w:p w14:paraId="22434C51" w14:textId="77777777" w:rsidR="00EE147F" w:rsidRPr="004A47F6" w:rsidRDefault="00EE147F" w:rsidP="00390AB0">
            <w:pPr>
              <w:jc w:val="both"/>
              <w:rPr>
                <w:b/>
              </w:rPr>
            </w:pPr>
            <w:r w:rsidRPr="004A47F6">
              <w:rPr>
                <w:b/>
              </w:rPr>
              <w:t xml:space="preserve">Ценности: </w:t>
            </w:r>
          </w:p>
        </w:tc>
      </w:tr>
      <w:tr w:rsidR="00EE147F" w:rsidRPr="004A47F6" w14:paraId="22A57F34" w14:textId="77777777" w:rsidTr="00390AB0">
        <w:tc>
          <w:tcPr>
            <w:tcW w:w="5555" w:type="dxa"/>
            <w:gridSpan w:val="5"/>
          </w:tcPr>
          <w:p w14:paraId="6F69FCE0" w14:textId="77777777" w:rsidR="00EE147F" w:rsidRPr="004A47F6" w:rsidRDefault="00EE147F" w:rsidP="00390AB0">
            <w:pPr>
              <w:jc w:val="both"/>
            </w:pPr>
            <w:r w:rsidRPr="004A47F6">
              <w:t>способствовать становлению у ребенка ценностного отношения к красоте</w:t>
            </w:r>
          </w:p>
        </w:tc>
        <w:tc>
          <w:tcPr>
            <w:tcW w:w="4866" w:type="dxa"/>
            <w:gridSpan w:val="11"/>
          </w:tcPr>
          <w:p w14:paraId="501722F9" w14:textId="77777777" w:rsidR="00EE147F" w:rsidRPr="004A47F6" w:rsidRDefault="00EE147F" w:rsidP="00390AB0">
            <w:pPr>
              <w:jc w:val="both"/>
            </w:pPr>
            <w:r w:rsidRPr="004A47F6">
              <w:rPr>
                <w:b/>
              </w:rPr>
              <w:t>культура, красота</w:t>
            </w:r>
          </w:p>
        </w:tc>
      </w:tr>
      <w:tr w:rsidR="00EE147F" w:rsidRPr="004A47F6" w14:paraId="227567FC" w14:textId="77777777" w:rsidTr="00390AB0">
        <w:tc>
          <w:tcPr>
            <w:tcW w:w="10421" w:type="dxa"/>
            <w:gridSpan w:val="16"/>
            <w:shd w:val="clear" w:color="auto" w:fill="F2F2F2" w:themeFill="background1" w:themeFillShade="F2"/>
          </w:tcPr>
          <w:p w14:paraId="420DB213" w14:textId="77777777" w:rsidR="00EE147F" w:rsidRPr="004A47F6" w:rsidRDefault="00EE147F" w:rsidP="00390AB0">
            <w:pPr>
              <w:jc w:val="both"/>
              <w:rPr>
                <w:i/>
              </w:rPr>
            </w:pPr>
            <w:r w:rsidRPr="004A47F6">
              <w:rPr>
                <w:i/>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r w:rsidR="00EE147F" w:rsidRPr="004A47F6" w14:paraId="2373A92B" w14:textId="77777777" w:rsidTr="00390AB0">
        <w:trPr>
          <w:trHeight w:val="276"/>
        </w:trPr>
        <w:tc>
          <w:tcPr>
            <w:tcW w:w="7792" w:type="dxa"/>
            <w:gridSpan w:val="9"/>
            <w:vMerge w:val="restart"/>
            <w:shd w:val="clear" w:color="auto" w:fill="EEECE1" w:themeFill="background2"/>
            <w:vAlign w:val="center"/>
          </w:tcPr>
          <w:p w14:paraId="0D22E34D" w14:textId="77777777" w:rsidR="00EE147F" w:rsidRPr="004A47F6" w:rsidRDefault="00EE147F" w:rsidP="00390AB0">
            <w:pPr>
              <w:rPr>
                <w:b/>
              </w:rPr>
            </w:pPr>
            <w:r w:rsidRPr="004A47F6">
              <w:rPr>
                <w:b/>
              </w:rPr>
              <w:t xml:space="preserve">Целевые ориентиры воспитания детей </w:t>
            </w:r>
          </w:p>
        </w:tc>
        <w:tc>
          <w:tcPr>
            <w:tcW w:w="1134" w:type="dxa"/>
            <w:gridSpan w:val="4"/>
            <w:shd w:val="clear" w:color="auto" w:fill="EEECE1" w:themeFill="background2"/>
            <w:vAlign w:val="center"/>
          </w:tcPr>
          <w:p w14:paraId="0E76AFA8" w14:textId="77777777" w:rsidR="00EE147F" w:rsidRPr="00D7659C" w:rsidRDefault="00EE147F" w:rsidP="00390AB0">
            <w:pPr>
              <w:rPr>
                <w:i/>
                <w:iCs/>
              </w:rPr>
            </w:pPr>
            <w:r w:rsidRPr="00D7659C">
              <w:rPr>
                <w:i/>
                <w:iCs/>
              </w:rPr>
              <w:t>29.2.3.1.</w:t>
            </w:r>
          </w:p>
        </w:tc>
        <w:tc>
          <w:tcPr>
            <w:tcW w:w="1495" w:type="dxa"/>
            <w:gridSpan w:val="3"/>
            <w:shd w:val="clear" w:color="auto" w:fill="EEECE1" w:themeFill="background2"/>
            <w:vAlign w:val="center"/>
          </w:tcPr>
          <w:p w14:paraId="7A3D79B9" w14:textId="77777777" w:rsidR="00EE147F" w:rsidRPr="00D7659C" w:rsidRDefault="00EE147F" w:rsidP="00390AB0">
            <w:pPr>
              <w:rPr>
                <w:i/>
                <w:iCs/>
              </w:rPr>
            </w:pPr>
            <w:r w:rsidRPr="00D7659C">
              <w:rPr>
                <w:i/>
                <w:iCs/>
              </w:rPr>
              <w:t>стр.178</w:t>
            </w:r>
          </w:p>
        </w:tc>
      </w:tr>
      <w:tr w:rsidR="00EE147F" w:rsidRPr="004A47F6" w14:paraId="29E35DCC" w14:textId="77777777" w:rsidTr="00390AB0">
        <w:trPr>
          <w:trHeight w:val="276"/>
        </w:trPr>
        <w:tc>
          <w:tcPr>
            <w:tcW w:w="7792" w:type="dxa"/>
            <w:gridSpan w:val="9"/>
            <w:vMerge/>
            <w:shd w:val="clear" w:color="auto" w:fill="EEECE1" w:themeFill="background2"/>
            <w:vAlign w:val="center"/>
          </w:tcPr>
          <w:p w14:paraId="272D8CF2" w14:textId="77777777" w:rsidR="00EE147F" w:rsidRPr="004A47F6" w:rsidRDefault="00EE147F" w:rsidP="00390AB0">
            <w:pPr>
              <w:rPr>
                <w:b/>
              </w:rPr>
            </w:pPr>
          </w:p>
        </w:tc>
        <w:tc>
          <w:tcPr>
            <w:tcW w:w="1134" w:type="dxa"/>
            <w:gridSpan w:val="4"/>
            <w:shd w:val="clear" w:color="auto" w:fill="EEECE1" w:themeFill="background2"/>
            <w:vAlign w:val="center"/>
          </w:tcPr>
          <w:p w14:paraId="1984EDD8" w14:textId="77777777" w:rsidR="00EE147F" w:rsidRPr="00D7659C" w:rsidRDefault="00EE147F" w:rsidP="00390AB0">
            <w:pPr>
              <w:rPr>
                <w:i/>
                <w:iCs/>
              </w:rPr>
            </w:pPr>
            <w:r w:rsidRPr="00D7659C">
              <w:rPr>
                <w:i/>
                <w:iCs/>
              </w:rPr>
              <w:t>29.3.2.</w:t>
            </w:r>
          </w:p>
        </w:tc>
        <w:tc>
          <w:tcPr>
            <w:tcW w:w="1495" w:type="dxa"/>
            <w:gridSpan w:val="3"/>
            <w:shd w:val="clear" w:color="auto" w:fill="EEECE1" w:themeFill="background2"/>
            <w:vAlign w:val="center"/>
          </w:tcPr>
          <w:p w14:paraId="1BA5275A" w14:textId="77777777" w:rsidR="00EE147F" w:rsidRPr="00D7659C" w:rsidRDefault="00EE147F" w:rsidP="00390AB0">
            <w:pPr>
              <w:rPr>
                <w:i/>
                <w:iCs/>
              </w:rPr>
            </w:pPr>
            <w:r w:rsidRPr="00D7659C">
              <w:rPr>
                <w:i/>
                <w:iCs/>
              </w:rPr>
              <w:t>стр.179</w:t>
            </w:r>
          </w:p>
        </w:tc>
      </w:tr>
      <w:tr w:rsidR="00EE147F" w:rsidRPr="004A47F6" w14:paraId="3ED2B4B1" w14:textId="77777777" w:rsidTr="00390AB0">
        <w:tc>
          <w:tcPr>
            <w:tcW w:w="1951" w:type="dxa"/>
            <w:gridSpan w:val="2"/>
            <w:vAlign w:val="center"/>
          </w:tcPr>
          <w:p w14:paraId="12921422" w14:textId="77777777" w:rsidR="00EE147F" w:rsidRPr="004A47F6" w:rsidRDefault="00EE147F" w:rsidP="00390AB0">
            <w:pPr>
              <w:widowControl w:val="0"/>
              <w:autoSpaceDE w:val="0"/>
              <w:autoSpaceDN w:val="0"/>
              <w:adjustRightInd w:val="0"/>
              <w:jc w:val="center"/>
              <w:rPr>
                <w:rFonts w:eastAsiaTheme="minorEastAsia" w:cs="Times New Roman"/>
                <w:b/>
              </w:rPr>
            </w:pPr>
            <w:r w:rsidRPr="004A47F6">
              <w:rPr>
                <w:rFonts w:eastAsiaTheme="minorEastAsia" w:cs="Times New Roman"/>
                <w:b/>
              </w:rPr>
              <w:t>Направление воспитания</w:t>
            </w:r>
          </w:p>
        </w:tc>
        <w:tc>
          <w:tcPr>
            <w:tcW w:w="1839" w:type="dxa"/>
            <w:vAlign w:val="center"/>
          </w:tcPr>
          <w:p w14:paraId="091B1899" w14:textId="77777777" w:rsidR="00EE147F" w:rsidRPr="004A47F6" w:rsidRDefault="00EE147F" w:rsidP="00390AB0">
            <w:pPr>
              <w:widowControl w:val="0"/>
              <w:autoSpaceDE w:val="0"/>
              <w:autoSpaceDN w:val="0"/>
              <w:adjustRightInd w:val="0"/>
              <w:jc w:val="center"/>
              <w:rPr>
                <w:rFonts w:eastAsiaTheme="minorEastAsia" w:cs="Times New Roman"/>
                <w:b/>
              </w:rPr>
            </w:pPr>
            <w:r w:rsidRPr="004A47F6">
              <w:rPr>
                <w:rFonts w:eastAsiaTheme="minorEastAsia" w:cs="Times New Roman"/>
                <w:b/>
              </w:rPr>
              <w:t>Ценности</w:t>
            </w:r>
          </w:p>
        </w:tc>
        <w:tc>
          <w:tcPr>
            <w:tcW w:w="2890" w:type="dxa"/>
            <w:gridSpan w:val="3"/>
            <w:vAlign w:val="center"/>
          </w:tcPr>
          <w:p w14:paraId="6F8B5A8E" w14:textId="77777777" w:rsidR="00EE147F" w:rsidRPr="004A47F6" w:rsidRDefault="00EE147F" w:rsidP="00390AB0">
            <w:pPr>
              <w:widowControl w:val="0"/>
              <w:autoSpaceDE w:val="0"/>
              <w:autoSpaceDN w:val="0"/>
              <w:adjustRightInd w:val="0"/>
              <w:jc w:val="center"/>
              <w:rPr>
                <w:rFonts w:eastAsiaTheme="minorEastAsia" w:cs="Times New Roman"/>
                <w:b/>
              </w:rPr>
            </w:pPr>
            <w:r w:rsidRPr="004A47F6">
              <w:rPr>
                <w:rFonts w:eastAsiaTheme="minorEastAsia" w:cs="Times New Roman"/>
                <w:b/>
              </w:rPr>
              <w:t>Целевые ориентиры</w:t>
            </w:r>
            <w:r w:rsidRPr="004A47F6">
              <w:rPr>
                <w:rFonts w:ascii="Arial" w:eastAsiaTheme="minorEastAsia" w:hAnsi="Arial" w:cs="Arial"/>
                <w:b/>
                <w:sz w:val="20"/>
                <w:szCs w:val="20"/>
              </w:rPr>
              <w:t xml:space="preserve"> </w:t>
            </w:r>
            <w:r w:rsidRPr="004A47F6">
              <w:rPr>
                <w:rFonts w:eastAsiaTheme="minorEastAsia" w:cs="Times New Roman"/>
                <w:b/>
              </w:rPr>
              <w:t>детей раннего возраста</w:t>
            </w:r>
            <w:r>
              <w:rPr>
                <w:rFonts w:eastAsiaTheme="minorEastAsia" w:cs="Times New Roman"/>
                <w:b/>
              </w:rPr>
              <w:t xml:space="preserve"> </w:t>
            </w:r>
            <w:r w:rsidRPr="004A47F6">
              <w:rPr>
                <w:rFonts w:eastAsiaTheme="minorEastAsia" w:cs="Times New Roman"/>
                <w:b/>
              </w:rPr>
              <w:t>(к трем годам)</w:t>
            </w:r>
          </w:p>
        </w:tc>
        <w:tc>
          <w:tcPr>
            <w:tcW w:w="3741" w:type="dxa"/>
            <w:gridSpan w:val="10"/>
            <w:vAlign w:val="center"/>
          </w:tcPr>
          <w:p w14:paraId="501DE389" w14:textId="77777777" w:rsidR="00EE147F" w:rsidRDefault="00EE147F" w:rsidP="00390AB0">
            <w:pPr>
              <w:jc w:val="center"/>
              <w:rPr>
                <w:rFonts w:cs="Times New Roman"/>
                <w:b/>
              </w:rPr>
            </w:pPr>
            <w:r w:rsidRPr="004A47F6">
              <w:rPr>
                <w:rFonts w:cs="Times New Roman"/>
                <w:b/>
              </w:rPr>
              <w:t xml:space="preserve">Целевые ориентиры детей на этапе завершения </w:t>
            </w:r>
          </w:p>
          <w:p w14:paraId="25AED29E" w14:textId="77777777" w:rsidR="00EE147F" w:rsidRPr="004A47F6" w:rsidRDefault="00EE147F" w:rsidP="00390AB0">
            <w:pPr>
              <w:jc w:val="center"/>
              <w:rPr>
                <w:rFonts w:cs="Times New Roman"/>
                <w:b/>
              </w:rPr>
            </w:pPr>
            <w:r w:rsidRPr="004A47F6">
              <w:rPr>
                <w:rFonts w:cs="Times New Roman"/>
                <w:b/>
              </w:rPr>
              <w:t>освоения программы</w:t>
            </w:r>
          </w:p>
        </w:tc>
      </w:tr>
      <w:tr w:rsidR="00EE147F" w:rsidRPr="004A47F6" w14:paraId="2980763F" w14:textId="77777777" w:rsidTr="00390AB0">
        <w:tc>
          <w:tcPr>
            <w:tcW w:w="1951" w:type="dxa"/>
            <w:gridSpan w:val="2"/>
          </w:tcPr>
          <w:p w14:paraId="346AB41B"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Патриотическое</w:t>
            </w:r>
          </w:p>
        </w:tc>
        <w:tc>
          <w:tcPr>
            <w:tcW w:w="1839" w:type="dxa"/>
          </w:tcPr>
          <w:p w14:paraId="7C8C466C" w14:textId="77777777" w:rsidR="00EE147F"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 xml:space="preserve">Родина, </w:t>
            </w:r>
          </w:p>
          <w:p w14:paraId="2C769C8A"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природа</w:t>
            </w:r>
          </w:p>
        </w:tc>
        <w:tc>
          <w:tcPr>
            <w:tcW w:w="2890" w:type="dxa"/>
            <w:gridSpan w:val="3"/>
          </w:tcPr>
          <w:p w14:paraId="5D6024FC" w14:textId="77777777" w:rsidR="00EE147F" w:rsidRPr="004A47F6" w:rsidRDefault="00EE147F" w:rsidP="00390AB0">
            <w:pPr>
              <w:jc w:val="both"/>
              <w:rPr>
                <w:rFonts w:cs="Times New Roman"/>
              </w:rPr>
            </w:pPr>
            <w:r w:rsidRPr="004A47F6">
              <w:rPr>
                <w:rFonts w:cs="Times New Roman"/>
              </w:rPr>
              <w:t>Проявляющий привязанность к близким людям, бережное отношение к живому</w:t>
            </w:r>
          </w:p>
        </w:tc>
        <w:tc>
          <w:tcPr>
            <w:tcW w:w="3741" w:type="dxa"/>
            <w:gridSpan w:val="10"/>
          </w:tcPr>
          <w:p w14:paraId="4C77C2FE" w14:textId="77777777" w:rsidR="00EE147F" w:rsidRPr="004A47F6" w:rsidRDefault="00EE147F" w:rsidP="00390AB0">
            <w:pPr>
              <w:jc w:val="both"/>
              <w:rPr>
                <w:rFonts w:cs="Times New Roman"/>
              </w:rPr>
            </w:pPr>
            <w:r w:rsidRPr="004A47F6">
              <w:rPr>
                <w:rFonts w:cs="Times New Roman"/>
              </w:rPr>
              <w:t xml:space="preserve">Любящий свою малую родину и имеющий представление о своей стране </w:t>
            </w:r>
            <w:r>
              <w:rPr>
                <w:rFonts w:cs="Times New Roman"/>
              </w:rPr>
              <w:t>–</w:t>
            </w:r>
            <w:r w:rsidRPr="004A47F6">
              <w:rPr>
                <w:rFonts w:cs="Times New Roman"/>
              </w:rPr>
              <w:t xml:space="preserve"> России, испытывающий чувство привязанности к родному дому, семье, близким людям.</w:t>
            </w:r>
          </w:p>
        </w:tc>
      </w:tr>
      <w:tr w:rsidR="00EE147F" w:rsidRPr="004A47F6" w14:paraId="76F53810" w14:textId="77777777" w:rsidTr="00390AB0">
        <w:trPr>
          <w:trHeight w:val="839"/>
        </w:trPr>
        <w:tc>
          <w:tcPr>
            <w:tcW w:w="1951" w:type="dxa"/>
            <w:gridSpan w:val="2"/>
          </w:tcPr>
          <w:p w14:paraId="40451EE9"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Духовно нравственное</w:t>
            </w:r>
          </w:p>
        </w:tc>
        <w:tc>
          <w:tcPr>
            <w:tcW w:w="1839" w:type="dxa"/>
          </w:tcPr>
          <w:p w14:paraId="36BFAA2F"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Жизнь, милосердие, добро</w:t>
            </w:r>
          </w:p>
        </w:tc>
        <w:tc>
          <w:tcPr>
            <w:tcW w:w="2890" w:type="dxa"/>
            <w:gridSpan w:val="3"/>
          </w:tcPr>
          <w:p w14:paraId="71F0A93C" w14:textId="77777777" w:rsidR="00EE147F" w:rsidRPr="004A47F6" w:rsidRDefault="00EE147F" w:rsidP="00390AB0">
            <w:pPr>
              <w:jc w:val="both"/>
              <w:rPr>
                <w:rFonts w:cs="Times New Roman"/>
              </w:rPr>
            </w:pPr>
            <w:r w:rsidRPr="004A47F6">
              <w:rPr>
                <w:rFonts w:cs="Times New Roman"/>
              </w:rPr>
              <w:t xml:space="preserve">Способный понять и принять, что такое </w:t>
            </w:r>
            <w:r>
              <w:rPr>
                <w:rFonts w:cs="Times New Roman"/>
              </w:rPr>
              <w:t>«</w:t>
            </w:r>
            <w:r w:rsidRPr="004A47F6">
              <w:rPr>
                <w:rFonts w:cs="Times New Roman"/>
              </w:rPr>
              <w:t>хорошо</w:t>
            </w:r>
            <w:r>
              <w:rPr>
                <w:rFonts w:cs="Times New Roman"/>
              </w:rPr>
              <w:t>»</w:t>
            </w:r>
            <w:r w:rsidRPr="004A47F6">
              <w:rPr>
                <w:rFonts w:cs="Times New Roman"/>
              </w:rPr>
              <w:t xml:space="preserve"> и </w:t>
            </w:r>
            <w:r>
              <w:rPr>
                <w:rFonts w:cs="Times New Roman"/>
              </w:rPr>
              <w:t>«</w:t>
            </w:r>
            <w:r w:rsidRPr="004A47F6">
              <w:rPr>
                <w:rFonts w:cs="Times New Roman"/>
              </w:rPr>
              <w:t>плохо</w:t>
            </w:r>
            <w:r>
              <w:rPr>
                <w:rFonts w:cs="Times New Roman"/>
              </w:rPr>
              <w:t>»</w:t>
            </w:r>
            <w:r w:rsidRPr="004A47F6">
              <w:rPr>
                <w:rFonts w:cs="Times New Roman"/>
              </w:rPr>
              <w:t>.</w:t>
            </w:r>
          </w:p>
          <w:p w14:paraId="38994CAC" w14:textId="77777777" w:rsidR="00EE147F" w:rsidRPr="004A47F6" w:rsidRDefault="00EE147F" w:rsidP="00390AB0">
            <w:pPr>
              <w:jc w:val="both"/>
              <w:rPr>
                <w:rFonts w:cs="Times New Roman"/>
              </w:rPr>
            </w:pPr>
            <w:r w:rsidRPr="004A47F6">
              <w:rPr>
                <w:rFonts w:cs="Times New Roman"/>
              </w:rPr>
              <w:t>Проявляющий сочувствие, доброту.</w:t>
            </w:r>
          </w:p>
        </w:tc>
        <w:tc>
          <w:tcPr>
            <w:tcW w:w="3741" w:type="dxa"/>
            <w:gridSpan w:val="10"/>
          </w:tcPr>
          <w:p w14:paraId="6C1F2F49" w14:textId="77777777" w:rsidR="00EE147F" w:rsidRPr="004A47F6" w:rsidRDefault="00EE147F" w:rsidP="00390AB0">
            <w:pPr>
              <w:jc w:val="both"/>
              <w:rPr>
                <w:rFonts w:cs="Times New Roman"/>
              </w:rPr>
            </w:pPr>
            <w:r w:rsidRPr="004A47F6">
              <w:rPr>
                <w:rFonts w:cs="Times New Roman"/>
              </w:rPr>
              <w:t>Способный не оставаться равнодушным к чужому горю, проявлять заботу</w:t>
            </w:r>
            <w:r>
              <w:rPr>
                <w:rFonts w:cs="Times New Roman"/>
              </w:rPr>
              <w:t>.</w:t>
            </w:r>
            <w:r w:rsidRPr="004A47F6">
              <w:rPr>
                <w:rFonts w:cs="Times New Roman"/>
              </w:rPr>
              <w:t xml:space="preserve">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14:paraId="0365E455" w14:textId="77777777" w:rsidR="00EE147F" w:rsidRPr="004A47F6" w:rsidRDefault="00EE147F" w:rsidP="00390AB0">
            <w:pPr>
              <w:jc w:val="both"/>
              <w:rPr>
                <w:rFonts w:cs="Times New Roman"/>
              </w:rPr>
            </w:pPr>
            <w:r w:rsidRPr="004A47F6">
              <w:rPr>
                <w:rFonts w:cs="Times New Roman"/>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tc>
      </w:tr>
      <w:tr w:rsidR="00EE147F" w:rsidRPr="004A47F6" w14:paraId="39E6A045" w14:textId="77777777" w:rsidTr="00390AB0">
        <w:trPr>
          <w:trHeight w:val="2228"/>
        </w:trPr>
        <w:tc>
          <w:tcPr>
            <w:tcW w:w="1951" w:type="dxa"/>
            <w:gridSpan w:val="2"/>
          </w:tcPr>
          <w:p w14:paraId="3874BDF1"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lastRenderedPageBreak/>
              <w:t>Социальное</w:t>
            </w:r>
          </w:p>
        </w:tc>
        <w:tc>
          <w:tcPr>
            <w:tcW w:w="1839" w:type="dxa"/>
          </w:tcPr>
          <w:p w14:paraId="71A79167"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 xml:space="preserve">Человек, </w:t>
            </w:r>
          </w:p>
          <w:p w14:paraId="448207DD"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 xml:space="preserve">семья, </w:t>
            </w:r>
          </w:p>
          <w:p w14:paraId="4B749568"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дружба, сотрудничество</w:t>
            </w:r>
          </w:p>
        </w:tc>
        <w:tc>
          <w:tcPr>
            <w:tcW w:w="2890" w:type="dxa"/>
            <w:gridSpan w:val="3"/>
          </w:tcPr>
          <w:p w14:paraId="529494BE" w14:textId="77777777" w:rsidR="00EE147F" w:rsidRPr="004A47F6" w:rsidRDefault="00EE147F" w:rsidP="00390AB0">
            <w:pPr>
              <w:jc w:val="both"/>
              <w:rPr>
                <w:rFonts w:cs="Times New Roman"/>
              </w:rPr>
            </w:pPr>
            <w:r w:rsidRPr="004A47F6">
              <w:rPr>
                <w:rFonts w:cs="Times New Roman"/>
              </w:rPr>
              <w:t>Испытывающий чувство удовольствия в случае одобрения и чувство огорчения в случае неодобрения со стороны взрослых.</w:t>
            </w:r>
          </w:p>
          <w:p w14:paraId="291B0E53" w14:textId="77777777" w:rsidR="00EE147F" w:rsidRPr="004A47F6" w:rsidRDefault="00EE147F" w:rsidP="00390AB0">
            <w:pPr>
              <w:jc w:val="both"/>
              <w:rPr>
                <w:rFonts w:cs="Times New Roman"/>
              </w:rPr>
            </w:pPr>
            <w:r w:rsidRPr="004A47F6">
              <w:rPr>
                <w:rFonts w:cs="Times New Roman"/>
              </w:rPr>
              <w:t>Проявляющий интерес к другим детям и способный бесконфликтно играть рядом с ними.</w:t>
            </w:r>
          </w:p>
          <w:p w14:paraId="0E013CB4" w14:textId="77777777" w:rsidR="00EE147F" w:rsidRPr="004A47F6" w:rsidRDefault="00EE147F" w:rsidP="00390AB0">
            <w:pPr>
              <w:jc w:val="both"/>
              <w:rPr>
                <w:rFonts w:cs="Times New Roman"/>
              </w:rPr>
            </w:pPr>
            <w:r w:rsidRPr="004A47F6">
              <w:rPr>
                <w:rFonts w:cs="Times New Roman"/>
              </w:rPr>
              <w:t xml:space="preserve">Проявляющий позицию </w:t>
            </w:r>
            <w:r>
              <w:rPr>
                <w:rFonts w:cs="Times New Roman"/>
              </w:rPr>
              <w:t>«</w:t>
            </w:r>
            <w:r w:rsidRPr="004A47F6">
              <w:rPr>
                <w:rFonts w:cs="Times New Roman"/>
              </w:rPr>
              <w:t>Я сам!</w:t>
            </w:r>
            <w:r>
              <w:rPr>
                <w:rFonts w:cs="Times New Roman"/>
              </w:rPr>
              <w:t>»</w:t>
            </w:r>
            <w:r w:rsidRPr="004A47F6">
              <w:rPr>
                <w:rFonts w:cs="Times New Roman"/>
              </w:rPr>
              <w:t>. Способный к самостоятельным (свободным) активным действиям в общении.</w:t>
            </w:r>
          </w:p>
        </w:tc>
        <w:tc>
          <w:tcPr>
            <w:tcW w:w="3741" w:type="dxa"/>
            <w:gridSpan w:val="10"/>
          </w:tcPr>
          <w:p w14:paraId="608281DB" w14:textId="77777777" w:rsidR="00EE147F" w:rsidRPr="004A47F6" w:rsidRDefault="00EE147F" w:rsidP="00390AB0">
            <w:pPr>
              <w:jc w:val="both"/>
              <w:rPr>
                <w:rFonts w:cs="Times New Roman"/>
              </w:rPr>
            </w:pPr>
            <w:r w:rsidRPr="004A47F6">
              <w:rPr>
                <w:rFonts w:cs="Times New Roman"/>
              </w:rPr>
              <w:t>Владеющий основами речевой культуры.</w:t>
            </w:r>
          </w:p>
          <w:p w14:paraId="09BC9ECE" w14:textId="77777777" w:rsidR="00EE147F" w:rsidRPr="004A47F6" w:rsidRDefault="00EE147F" w:rsidP="00390AB0">
            <w:pPr>
              <w:jc w:val="both"/>
              <w:rPr>
                <w:rFonts w:cs="Times New Roman"/>
              </w:rPr>
            </w:pPr>
            <w:r w:rsidRPr="004A47F6">
              <w:rPr>
                <w:rFonts w:cs="Times New Roman"/>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2424FC0F" w14:textId="77777777" w:rsidR="00EE147F" w:rsidRPr="004A47F6" w:rsidRDefault="00EE147F" w:rsidP="00390AB0">
            <w:pPr>
              <w:jc w:val="both"/>
              <w:rPr>
                <w:rFonts w:cs="Times New Roman"/>
              </w:rPr>
            </w:pPr>
            <w:r w:rsidRPr="004A47F6">
              <w:rPr>
                <w:rFonts w:cs="Times New Roman"/>
              </w:rPr>
              <w:t>Проявляющий ответственность за свои действия и поведение; принимающий и уважающий различия между людьми.</w:t>
            </w:r>
          </w:p>
        </w:tc>
      </w:tr>
      <w:tr w:rsidR="00EE147F" w:rsidRPr="004A47F6" w14:paraId="09E62B16" w14:textId="77777777" w:rsidTr="00390AB0">
        <w:trPr>
          <w:trHeight w:val="2398"/>
        </w:trPr>
        <w:tc>
          <w:tcPr>
            <w:tcW w:w="1951" w:type="dxa"/>
            <w:gridSpan w:val="2"/>
          </w:tcPr>
          <w:p w14:paraId="5F9F4238"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Познавательное</w:t>
            </w:r>
          </w:p>
        </w:tc>
        <w:tc>
          <w:tcPr>
            <w:tcW w:w="1839" w:type="dxa"/>
          </w:tcPr>
          <w:p w14:paraId="7BBC3F4C"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Познание</w:t>
            </w:r>
          </w:p>
        </w:tc>
        <w:tc>
          <w:tcPr>
            <w:tcW w:w="2890" w:type="dxa"/>
            <w:gridSpan w:val="3"/>
          </w:tcPr>
          <w:p w14:paraId="7FD54875" w14:textId="77777777" w:rsidR="00EE147F" w:rsidRPr="004A47F6" w:rsidRDefault="00EE147F" w:rsidP="00390AB0">
            <w:pPr>
              <w:jc w:val="both"/>
              <w:rPr>
                <w:rFonts w:cs="Times New Roman"/>
              </w:rPr>
            </w:pPr>
            <w:r w:rsidRPr="004A47F6">
              <w:rPr>
                <w:rFonts w:cs="Times New Roman"/>
              </w:rPr>
              <w:t>Проявляю</w:t>
            </w:r>
            <w:r>
              <w:rPr>
                <w:rFonts w:cs="Times New Roman"/>
              </w:rPr>
              <w:t>щий интерес к окружающему миру.</w:t>
            </w:r>
          </w:p>
          <w:p w14:paraId="3449A877" w14:textId="77777777" w:rsidR="00EE147F" w:rsidRPr="004A47F6" w:rsidRDefault="00EE147F" w:rsidP="00390AB0">
            <w:pPr>
              <w:jc w:val="both"/>
              <w:rPr>
                <w:rFonts w:cs="Times New Roman"/>
              </w:rPr>
            </w:pPr>
            <w:r w:rsidRPr="004A47F6">
              <w:rPr>
                <w:rFonts w:cs="Times New Roman"/>
              </w:rPr>
              <w:t>Любознательный, активный в поведении и деятельности</w:t>
            </w:r>
          </w:p>
        </w:tc>
        <w:tc>
          <w:tcPr>
            <w:tcW w:w="3741" w:type="dxa"/>
            <w:gridSpan w:val="10"/>
          </w:tcPr>
          <w:p w14:paraId="08D0AFBB" w14:textId="77777777" w:rsidR="00EE147F" w:rsidRPr="004A47F6" w:rsidRDefault="00EE147F" w:rsidP="00390AB0">
            <w:pPr>
              <w:jc w:val="both"/>
              <w:rPr>
                <w:rFonts w:cs="Times New Roman"/>
              </w:rPr>
            </w:pPr>
            <w:r w:rsidRPr="004A47F6">
              <w:rPr>
                <w:rFonts w:cs="Times New Roman"/>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48F24BE2" w14:textId="77777777" w:rsidR="00EE147F" w:rsidRPr="004A47F6" w:rsidRDefault="00EE147F" w:rsidP="00390AB0">
            <w:pPr>
              <w:jc w:val="both"/>
              <w:rPr>
                <w:rFonts w:cs="Times New Roman"/>
              </w:rPr>
            </w:pPr>
            <w:r w:rsidRPr="004A47F6">
              <w:rPr>
                <w:rFonts w:cs="Times New Roman"/>
              </w:rPr>
              <w:t>Любознательный, наблюдательный, испытывающий потребность в самовыражении, в том числе творческом.</w:t>
            </w:r>
          </w:p>
          <w:p w14:paraId="12560ABA" w14:textId="77777777" w:rsidR="00EE147F" w:rsidRPr="004A47F6" w:rsidRDefault="00EE147F" w:rsidP="00390AB0">
            <w:pPr>
              <w:jc w:val="both"/>
              <w:rPr>
                <w:rFonts w:cs="Times New Roman"/>
              </w:rPr>
            </w:pPr>
            <w:r w:rsidRPr="004A47F6">
              <w:rPr>
                <w:rFonts w:cs="Times New Roman"/>
              </w:rPr>
              <w:t>Обладающий первичной картиной мира на основе традиционных ценностей</w:t>
            </w:r>
          </w:p>
        </w:tc>
      </w:tr>
      <w:tr w:rsidR="00EE147F" w:rsidRPr="004A47F6" w14:paraId="36A8B8C1" w14:textId="77777777" w:rsidTr="00390AB0">
        <w:trPr>
          <w:trHeight w:val="4170"/>
        </w:trPr>
        <w:tc>
          <w:tcPr>
            <w:tcW w:w="1951" w:type="dxa"/>
            <w:gridSpan w:val="2"/>
          </w:tcPr>
          <w:p w14:paraId="5E0F903B"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Физическое и оздоровительное</w:t>
            </w:r>
          </w:p>
        </w:tc>
        <w:tc>
          <w:tcPr>
            <w:tcW w:w="1839" w:type="dxa"/>
          </w:tcPr>
          <w:p w14:paraId="161D0BD7" w14:textId="77777777" w:rsidR="00EE147F"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Здоровье,</w:t>
            </w:r>
          </w:p>
          <w:p w14:paraId="735BF9DD"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жизнь</w:t>
            </w:r>
          </w:p>
        </w:tc>
        <w:tc>
          <w:tcPr>
            <w:tcW w:w="2890" w:type="dxa"/>
            <w:gridSpan w:val="3"/>
          </w:tcPr>
          <w:p w14:paraId="2A8D8D6B" w14:textId="77777777" w:rsidR="00EE147F" w:rsidRPr="004A47F6" w:rsidRDefault="00EE147F" w:rsidP="00390AB0">
            <w:pPr>
              <w:jc w:val="both"/>
              <w:rPr>
                <w:rFonts w:cs="Times New Roman"/>
              </w:rPr>
            </w:pPr>
            <w:r w:rsidRPr="004A47F6">
              <w:rPr>
                <w:rFonts w:cs="Times New Roman"/>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3771EB6" w14:textId="77777777" w:rsidR="00EE147F" w:rsidRPr="004A47F6" w:rsidRDefault="00EE147F" w:rsidP="00390AB0">
            <w:pPr>
              <w:jc w:val="both"/>
              <w:rPr>
                <w:rFonts w:cs="Times New Roman"/>
              </w:rPr>
            </w:pPr>
            <w:r w:rsidRPr="004A47F6">
              <w:rPr>
                <w:rFonts w:cs="Times New Roman"/>
              </w:rPr>
              <w:t xml:space="preserve">Проявляющий интерес к физическим упражнениям и подвижным играм, стремление к личной и командной победе, нравственные и волевые </w:t>
            </w:r>
            <w:r w:rsidRPr="004A47F6">
              <w:rPr>
                <w:rFonts w:cs="Times New Roman"/>
              </w:rPr>
              <w:lastRenderedPageBreak/>
              <w:t>качества</w:t>
            </w:r>
          </w:p>
        </w:tc>
        <w:tc>
          <w:tcPr>
            <w:tcW w:w="3741" w:type="dxa"/>
            <w:gridSpan w:val="10"/>
          </w:tcPr>
          <w:p w14:paraId="5BE1E19D" w14:textId="77777777" w:rsidR="00EE147F" w:rsidRPr="004A47F6" w:rsidRDefault="00EE147F" w:rsidP="00390AB0">
            <w:pPr>
              <w:jc w:val="both"/>
              <w:rPr>
                <w:rFonts w:cs="Times New Roman"/>
              </w:rPr>
            </w:pPr>
            <w:r w:rsidRPr="004A47F6">
              <w:rPr>
                <w:rFonts w:cs="Times New Roman"/>
              </w:rPr>
              <w:lastRenderedPageBreak/>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3993867" w14:textId="77777777" w:rsidR="00EE147F" w:rsidRPr="004A47F6" w:rsidRDefault="00EE147F" w:rsidP="00390AB0">
            <w:pPr>
              <w:jc w:val="both"/>
              <w:rPr>
                <w:rFonts w:cs="Times New Roman"/>
              </w:rPr>
            </w:pPr>
            <w:r w:rsidRPr="004A47F6">
              <w:rPr>
                <w:rFonts w:cs="Times New Roman"/>
              </w:rPr>
              <w:t>Проявляющий интерес к физическим упражнениям и подвижным играм, стремление к личной и командной победе, нравственные и волевые качества</w:t>
            </w:r>
          </w:p>
          <w:p w14:paraId="28157E44" w14:textId="77777777" w:rsidR="00EE147F" w:rsidRPr="004A47F6" w:rsidRDefault="00EE147F" w:rsidP="00390AB0">
            <w:pPr>
              <w:jc w:val="both"/>
              <w:rPr>
                <w:rFonts w:cs="Times New Roman"/>
              </w:rPr>
            </w:pPr>
            <w:r w:rsidRPr="004A47F6">
              <w:rPr>
                <w:rFonts w:cs="Times New Roman"/>
              </w:rPr>
              <w:t>Демонстрирующий потребность в двигательной деятельности.</w:t>
            </w:r>
          </w:p>
          <w:p w14:paraId="5B99CF0B" w14:textId="77777777" w:rsidR="00EE147F" w:rsidRPr="004A47F6" w:rsidRDefault="00EE147F" w:rsidP="00390AB0">
            <w:pPr>
              <w:jc w:val="both"/>
              <w:rPr>
                <w:rFonts w:cs="Times New Roman"/>
              </w:rPr>
            </w:pPr>
            <w:r w:rsidRPr="004A47F6">
              <w:rPr>
                <w:rFonts w:cs="Times New Roman"/>
              </w:rPr>
              <w:t>Имеющий представление о некоторых видах спорта и активного отдыха.</w:t>
            </w:r>
          </w:p>
        </w:tc>
      </w:tr>
      <w:tr w:rsidR="00EE147F" w:rsidRPr="004A47F6" w14:paraId="34B4396F" w14:textId="77777777" w:rsidTr="00390AB0">
        <w:trPr>
          <w:trHeight w:val="4170"/>
        </w:trPr>
        <w:tc>
          <w:tcPr>
            <w:tcW w:w="1951" w:type="dxa"/>
            <w:gridSpan w:val="2"/>
          </w:tcPr>
          <w:p w14:paraId="01C4A334"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Трудовое</w:t>
            </w:r>
          </w:p>
        </w:tc>
        <w:tc>
          <w:tcPr>
            <w:tcW w:w="1839" w:type="dxa"/>
          </w:tcPr>
          <w:p w14:paraId="6FB5A242"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Труд</w:t>
            </w:r>
          </w:p>
        </w:tc>
        <w:tc>
          <w:tcPr>
            <w:tcW w:w="2890" w:type="dxa"/>
            <w:gridSpan w:val="3"/>
          </w:tcPr>
          <w:p w14:paraId="261EA9CD" w14:textId="77777777" w:rsidR="00EE147F" w:rsidRPr="004A47F6" w:rsidRDefault="00EE147F" w:rsidP="00390AB0">
            <w:pPr>
              <w:jc w:val="both"/>
              <w:rPr>
                <w:rFonts w:cs="Times New Roman"/>
              </w:rPr>
            </w:pPr>
            <w:r w:rsidRPr="004A47F6">
              <w:rPr>
                <w:rFonts w:cs="Times New Roman"/>
              </w:rPr>
              <w:t>Поддерживающий элементарный порядок в окружающей обстановке.</w:t>
            </w:r>
          </w:p>
          <w:p w14:paraId="0164F691" w14:textId="77777777" w:rsidR="00EE147F" w:rsidRPr="004A47F6" w:rsidRDefault="00EE147F" w:rsidP="00390AB0">
            <w:pPr>
              <w:jc w:val="both"/>
              <w:rPr>
                <w:rFonts w:cs="Times New Roman"/>
              </w:rPr>
            </w:pPr>
            <w:r w:rsidRPr="004A47F6">
              <w:rPr>
                <w:rFonts w:cs="Times New Roman"/>
              </w:rPr>
              <w:t>Стремящийся помогать старшим в доступных трудовых действиях</w:t>
            </w:r>
          </w:p>
          <w:p w14:paraId="1953CB08" w14:textId="77777777" w:rsidR="00EE147F" w:rsidRPr="004A47F6" w:rsidRDefault="00EE147F" w:rsidP="00390AB0">
            <w:pPr>
              <w:jc w:val="both"/>
              <w:rPr>
                <w:rFonts w:cs="Times New Roman"/>
              </w:rPr>
            </w:pPr>
            <w:r w:rsidRPr="004A47F6">
              <w:rPr>
                <w:rFonts w:cs="Times New Roman"/>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c>
          <w:tcPr>
            <w:tcW w:w="3741" w:type="dxa"/>
            <w:gridSpan w:val="10"/>
          </w:tcPr>
          <w:p w14:paraId="3EA0A7C8" w14:textId="77777777" w:rsidR="00EE147F" w:rsidRPr="004A47F6" w:rsidRDefault="00EE147F" w:rsidP="00390AB0">
            <w:pPr>
              <w:jc w:val="both"/>
              <w:rPr>
                <w:rFonts w:cs="Times New Roman"/>
              </w:rPr>
            </w:pPr>
            <w:r w:rsidRPr="004A47F6">
              <w:rPr>
                <w:rFonts w:cs="Times New Roman"/>
              </w:rPr>
              <w:t>Понимающий ценность труда в семье и в обществе на основе уважения к людям труда, результатам их деятельности.</w:t>
            </w:r>
          </w:p>
          <w:p w14:paraId="345179A3" w14:textId="77777777" w:rsidR="00EE147F" w:rsidRPr="004A47F6" w:rsidRDefault="00EE147F" w:rsidP="00390AB0">
            <w:pPr>
              <w:jc w:val="both"/>
              <w:rPr>
                <w:rFonts w:cs="Times New Roman"/>
              </w:rPr>
            </w:pPr>
            <w:r w:rsidRPr="004A47F6">
              <w:rPr>
                <w:rFonts w:cs="Times New Roman"/>
              </w:rPr>
              <w:t>Проявляющий трудолюбие при выполнении поручений и в самостоятельной деятельности.</w:t>
            </w:r>
          </w:p>
        </w:tc>
      </w:tr>
      <w:tr w:rsidR="00EE147F" w:rsidRPr="004A47F6" w14:paraId="45B8B758" w14:textId="77777777" w:rsidTr="00390AB0">
        <w:trPr>
          <w:trHeight w:val="3959"/>
        </w:trPr>
        <w:tc>
          <w:tcPr>
            <w:tcW w:w="1951" w:type="dxa"/>
            <w:gridSpan w:val="2"/>
          </w:tcPr>
          <w:p w14:paraId="010C1B4A"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Эстетическое</w:t>
            </w:r>
          </w:p>
        </w:tc>
        <w:tc>
          <w:tcPr>
            <w:tcW w:w="1839" w:type="dxa"/>
          </w:tcPr>
          <w:p w14:paraId="487F8FB1" w14:textId="77777777" w:rsidR="00EE147F" w:rsidRPr="004A47F6" w:rsidRDefault="00EE147F" w:rsidP="00390AB0">
            <w:pPr>
              <w:widowControl w:val="0"/>
              <w:autoSpaceDE w:val="0"/>
              <w:autoSpaceDN w:val="0"/>
              <w:adjustRightInd w:val="0"/>
              <w:rPr>
                <w:rFonts w:eastAsiaTheme="minorEastAsia" w:cs="Times New Roman"/>
              </w:rPr>
            </w:pPr>
            <w:r w:rsidRPr="004A47F6">
              <w:rPr>
                <w:rFonts w:eastAsiaTheme="minorEastAsia" w:cs="Times New Roman"/>
              </w:rPr>
              <w:t>Культура и красота</w:t>
            </w:r>
          </w:p>
        </w:tc>
        <w:tc>
          <w:tcPr>
            <w:tcW w:w="2890" w:type="dxa"/>
            <w:gridSpan w:val="3"/>
          </w:tcPr>
          <w:p w14:paraId="60B860C7" w14:textId="77777777" w:rsidR="00EE147F" w:rsidRPr="004A47F6" w:rsidRDefault="00EE147F" w:rsidP="00390AB0">
            <w:pPr>
              <w:jc w:val="both"/>
              <w:rPr>
                <w:rFonts w:cs="Times New Roman"/>
              </w:rPr>
            </w:pPr>
            <w:r w:rsidRPr="004A47F6">
              <w:rPr>
                <w:rFonts w:cs="Times New Roman"/>
              </w:rPr>
              <w:t xml:space="preserve">Проявляющий эмоциональную отзывчивость на красоту в окружающем мире и искусстве. </w:t>
            </w:r>
          </w:p>
          <w:p w14:paraId="1C6591AE" w14:textId="77777777" w:rsidR="00EE147F" w:rsidRPr="004A47F6" w:rsidRDefault="00EE147F" w:rsidP="00390AB0">
            <w:pPr>
              <w:jc w:val="both"/>
              <w:rPr>
                <w:rFonts w:cs="Times New Roman"/>
              </w:rPr>
            </w:pPr>
            <w:r w:rsidRPr="004A47F6">
              <w:rPr>
                <w:rFonts w:cs="Times New Roman"/>
              </w:rPr>
              <w:t>Способный к творческой деятельности (изобразительной, декоративно-оформительской, музыкальной, словесно</w:t>
            </w:r>
            <w:r>
              <w:rPr>
                <w:rFonts w:cs="Times New Roman"/>
              </w:rPr>
              <w:t>-</w:t>
            </w:r>
            <w:r w:rsidRPr="004A47F6">
              <w:rPr>
                <w:rFonts w:cs="Times New Roman"/>
              </w:rPr>
              <w:t>речевой, театрализованной и другое).</w:t>
            </w:r>
          </w:p>
        </w:tc>
        <w:tc>
          <w:tcPr>
            <w:tcW w:w="3741" w:type="dxa"/>
            <w:gridSpan w:val="10"/>
          </w:tcPr>
          <w:p w14:paraId="7F927C73" w14:textId="77777777" w:rsidR="00EE147F" w:rsidRPr="004A47F6" w:rsidRDefault="00EE147F" w:rsidP="00390AB0">
            <w:pPr>
              <w:jc w:val="both"/>
              <w:rPr>
                <w:rFonts w:cs="Times New Roman"/>
              </w:rPr>
            </w:pPr>
            <w:r w:rsidRPr="004A47F6">
              <w:rPr>
                <w:rFonts w:cs="Times New Roman"/>
              </w:rPr>
              <w:t>Способный воспринимать и чувствовать прекрасное в быту, природе, поступках, искусстве.</w:t>
            </w:r>
          </w:p>
          <w:p w14:paraId="31BD497B" w14:textId="77777777" w:rsidR="00EE147F" w:rsidRPr="004A47F6" w:rsidRDefault="00EE147F" w:rsidP="00390AB0">
            <w:pPr>
              <w:jc w:val="both"/>
              <w:rPr>
                <w:rFonts w:cs="Times New Roman"/>
              </w:rPr>
            </w:pPr>
            <w:r w:rsidRPr="004A47F6">
              <w:rPr>
                <w:rFonts w:cs="Times New Roman"/>
              </w:rPr>
              <w:t>Стремящийся к отображению прекрасного в продуктивных видах деятельности.</w:t>
            </w:r>
          </w:p>
        </w:tc>
      </w:tr>
      <w:tr w:rsidR="00EE147F" w:rsidRPr="004A47F6" w14:paraId="40ABFDE0" w14:textId="77777777" w:rsidTr="00390AB0">
        <w:tc>
          <w:tcPr>
            <w:tcW w:w="7792" w:type="dxa"/>
            <w:gridSpan w:val="9"/>
            <w:shd w:val="clear" w:color="auto" w:fill="EEECE1" w:themeFill="background2"/>
          </w:tcPr>
          <w:p w14:paraId="5A5E85A1" w14:textId="77777777" w:rsidR="00EE147F" w:rsidRPr="004A47F6" w:rsidRDefault="00EE147F" w:rsidP="00390AB0">
            <w:pPr>
              <w:widowControl w:val="0"/>
              <w:autoSpaceDE w:val="0"/>
              <w:autoSpaceDN w:val="0"/>
              <w:adjustRightInd w:val="0"/>
              <w:rPr>
                <w:rFonts w:eastAsiaTheme="minorEastAsia" w:cs="Times New Roman"/>
                <w:b/>
              </w:rPr>
            </w:pPr>
            <w:r>
              <w:rPr>
                <w:rFonts w:eastAsiaTheme="minorEastAsia" w:cs="Times New Roman"/>
                <w:b/>
              </w:rPr>
              <w:t xml:space="preserve">2.1.4.2. </w:t>
            </w:r>
            <w:r w:rsidRPr="004A47F6">
              <w:rPr>
                <w:rFonts w:eastAsiaTheme="minorEastAsia" w:cs="Times New Roman"/>
                <w:b/>
              </w:rPr>
              <w:t>СОДЕРЖАТЕЛЬНЫЙ РАЗДЕЛ</w:t>
            </w:r>
          </w:p>
        </w:tc>
        <w:tc>
          <w:tcPr>
            <w:tcW w:w="1134" w:type="dxa"/>
            <w:gridSpan w:val="4"/>
            <w:shd w:val="clear" w:color="auto" w:fill="EEECE1" w:themeFill="background2"/>
          </w:tcPr>
          <w:p w14:paraId="77396972" w14:textId="77777777" w:rsidR="00EE147F" w:rsidRPr="00433F9E" w:rsidRDefault="00EE147F" w:rsidP="00390AB0">
            <w:pPr>
              <w:jc w:val="both"/>
              <w:rPr>
                <w:rFonts w:cs="Times New Roman"/>
                <w:i/>
                <w:iCs/>
              </w:rPr>
            </w:pPr>
            <w:r w:rsidRPr="00433F9E">
              <w:rPr>
                <w:rFonts w:cs="Times New Roman"/>
                <w:i/>
                <w:iCs/>
              </w:rPr>
              <w:t>29.3</w:t>
            </w:r>
          </w:p>
        </w:tc>
        <w:tc>
          <w:tcPr>
            <w:tcW w:w="1495" w:type="dxa"/>
            <w:gridSpan w:val="3"/>
            <w:shd w:val="clear" w:color="auto" w:fill="EEECE1" w:themeFill="background2"/>
          </w:tcPr>
          <w:p w14:paraId="708F3332" w14:textId="77777777" w:rsidR="00EE147F" w:rsidRPr="00433F9E" w:rsidRDefault="00EE147F" w:rsidP="00390AB0">
            <w:pPr>
              <w:jc w:val="both"/>
              <w:rPr>
                <w:rFonts w:cs="Times New Roman"/>
                <w:i/>
                <w:iCs/>
              </w:rPr>
            </w:pPr>
            <w:r w:rsidRPr="00433F9E">
              <w:rPr>
                <w:i/>
                <w:iCs/>
              </w:rPr>
              <w:t>стр.</w:t>
            </w:r>
            <w:r w:rsidRPr="00433F9E">
              <w:rPr>
                <w:rFonts w:cs="Times New Roman"/>
                <w:i/>
                <w:iCs/>
              </w:rPr>
              <w:t>181</w:t>
            </w:r>
          </w:p>
        </w:tc>
      </w:tr>
      <w:tr w:rsidR="00EE147F" w:rsidRPr="004A47F6" w14:paraId="607EAC7B" w14:textId="77777777" w:rsidTr="00390AB0">
        <w:tc>
          <w:tcPr>
            <w:tcW w:w="10421" w:type="dxa"/>
            <w:gridSpan w:val="16"/>
          </w:tcPr>
          <w:p w14:paraId="213745D4" w14:textId="77777777" w:rsidR="00EE147F" w:rsidRPr="004A47F6" w:rsidRDefault="00EE147F" w:rsidP="00390AB0">
            <w:pPr>
              <w:jc w:val="both"/>
            </w:pPr>
            <w:r w:rsidRPr="004A47F6">
              <w:t>Содержание данного раздела рабочей программы воспитания представлено в части, формируемой участниками образовательных отношений «Содержательного раздела» Программы в соответствии с рекомендуемой структурой федеральной рабочей программы воспитания ФОП ДО</w:t>
            </w:r>
            <w:r>
              <w:t>.</w:t>
            </w:r>
          </w:p>
        </w:tc>
      </w:tr>
      <w:tr w:rsidR="00EE147F" w:rsidRPr="004A47F6" w14:paraId="271D21E3" w14:textId="77777777" w:rsidTr="00390AB0">
        <w:tc>
          <w:tcPr>
            <w:tcW w:w="7792" w:type="dxa"/>
            <w:gridSpan w:val="9"/>
            <w:shd w:val="clear" w:color="auto" w:fill="F2F2F2" w:themeFill="background1" w:themeFillShade="F2"/>
          </w:tcPr>
          <w:p w14:paraId="76ABDC0C" w14:textId="77777777" w:rsidR="00EE147F" w:rsidRPr="004A47F6" w:rsidRDefault="00EE147F" w:rsidP="00390AB0">
            <w:pPr>
              <w:jc w:val="both"/>
              <w:rPr>
                <w:b/>
              </w:rPr>
            </w:pPr>
            <w:r>
              <w:rPr>
                <w:b/>
              </w:rPr>
              <w:t>Уклад М</w:t>
            </w:r>
            <w:r w:rsidRPr="004A47F6">
              <w:rPr>
                <w:b/>
              </w:rPr>
              <w:t>БДОУ №</w:t>
            </w:r>
            <w:r>
              <w:rPr>
                <w:b/>
              </w:rPr>
              <w:t xml:space="preserve"> 251</w:t>
            </w:r>
          </w:p>
        </w:tc>
        <w:tc>
          <w:tcPr>
            <w:tcW w:w="1134" w:type="dxa"/>
            <w:gridSpan w:val="4"/>
            <w:shd w:val="clear" w:color="auto" w:fill="F2F2F2" w:themeFill="background1" w:themeFillShade="F2"/>
          </w:tcPr>
          <w:p w14:paraId="3A25B1BE" w14:textId="77777777" w:rsidR="00EE147F" w:rsidRPr="00433F9E" w:rsidRDefault="00EE147F" w:rsidP="00390AB0">
            <w:pPr>
              <w:jc w:val="both"/>
              <w:rPr>
                <w:i/>
                <w:iCs/>
              </w:rPr>
            </w:pPr>
            <w:r w:rsidRPr="00433F9E">
              <w:rPr>
                <w:i/>
                <w:iCs/>
              </w:rPr>
              <w:t>29.3.1</w:t>
            </w:r>
          </w:p>
        </w:tc>
        <w:tc>
          <w:tcPr>
            <w:tcW w:w="1495" w:type="dxa"/>
            <w:gridSpan w:val="3"/>
            <w:shd w:val="clear" w:color="auto" w:fill="F2F2F2" w:themeFill="background1" w:themeFillShade="F2"/>
          </w:tcPr>
          <w:p w14:paraId="5320A9C1" w14:textId="77777777" w:rsidR="00EE147F" w:rsidRPr="00433F9E" w:rsidRDefault="00EE147F" w:rsidP="00390AB0">
            <w:pPr>
              <w:jc w:val="both"/>
              <w:rPr>
                <w:i/>
                <w:iCs/>
              </w:rPr>
            </w:pPr>
            <w:r w:rsidRPr="00433F9E">
              <w:rPr>
                <w:i/>
                <w:iCs/>
              </w:rPr>
              <w:t>стр.181</w:t>
            </w:r>
          </w:p>
        </w:tc>
      </w:tr>
      <w:tr w:rsidR="00EE147F" w:rsidRPr="004A47F6" w14:paraId="61E6C040" w14:textId="77777777" w:rsidTr="00390AB0">
        <w:tc>
          <w:tcPr>
            <w:tcW w:w="10421" w:type="dxa"/>
            <w:gridSpan w:val="16"/>
          </w:tcPr>
          <w:p w14:paraId="23A9D3F7" w14:textId="77777777" w:rsidR="00EE147F" w:rsidRPr="004A47F6" w:rsidRDefault="00EE147F" w:rsidP="00390AB0">
            <w:pPr>
              <w:jc w:val="both"/>
            </w:pPr>
            <w:r w:rsidRPr="004A47F6">
              <w:lastRenderedPageBreak/>
              <w:t>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образовательного учреждения, задающий культуру поведения сообществ, описывающий предметно-пространственную среду, деятельности и социокультурный контекст.</w:t>
            </w:r>
          </w:p>
          <w:p w14:paraId="45355DAF" w14:textId="77777777" w:rsidR="00EE147F" w:rsidRPr="004A47F6" w:rsidRDefault="00EE147F" w:rsidP="00390AB0">
            <w:pPr>
              <w:jc w:val="both"/>
            </w:pPr>
            <w:r w:rsidRPr="004A47F6">
              <w:t>Уклад учитывает специфику и конкретные формы организации распорядка дневного, недельного, месячного, годового циклов жизни образовательного учреждения.</w:t>
            </w:r>
          </w:p>
          <w:p w14:paraId="2B57C9D5" w14:textId="77777777" w:rsidR="00EE147F" w:rsidRPr="004A47F6" w:rsidRDefault="00EE147F" w:rsidP="00390AB0">
            <w:pPr>
              <w:jc w:val="both"/>
            </w:pPr>
            <w:r w:rsidRPr="004A47F6">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образовательного учреждения).</w:t>
            </w:r>
          </w:p>
        </w:tc>
      </w:tr>
      <w:tr w:rsidR="00EE147F" w:rsidRPr="004A47F6" w14:paraId="40188FE1" w14:textId="77777777" w:rsidTr="00390AB0">
        <w:tc>
          <w:tcPr>
            <w:tcW w:w="10421" w:type="dxa"/>
            <w:gridSpan w:val="16"/>
          </w:tcPr>
          <w:p w14:paraId="6C6A4937" w14:textId="77777777" w:rsidR="00EE147F" w:rsidRPr="004A47F6" w:rsidRDefault="00EE147F" w:rsidP="00390AB0">
            <w:pPr>
              <w:jc w:val="both"/>
            </w:pPr>
            <w:r w:rsidRPr="005941F3">
              <w:rPr>
                <w:b/>
              </w:rPr>
              <w:t>Основные характеристики уклада</w:t>
            </w:r>
            <w:r w:rsidRPr="004A47F6">
              <w:t xml:space="preserve"> дошкольного образовательного учреждения:</w:t>
            </w:r>
          </w:p>
          <w:p w14:paraId="4487A762" w14:textId="77777777" w:rsidR="00EE147F" w:rsidRPr="004A47F6" w:rsidRDefault="00EE147F" w:rsidP="00390AB0">
            <w:pPr>
              <w:pStyle w:val="a5"/>
              <w:numPr>
                <w:ilvl w:val="0"/>
                <w:numId w:val="27"/>
              </w:numPr>
              <w:jc w:val="both"/>
            </w:pPr>
            <w:r w:rsidRPr="004A47F6">
              <w:t xml:space="preserve">цель и смысл деятельности </w:t>
            </w:r>
            <w:r>
              <w:t>образовательного учреждения</w:t>
            </w:r>
            <w:r w:rsidRPr="004A47F6">
              <w:t>, е</w:t>
            </w:r>
            <w:r>
              <w:t>го</w:t>
            </w:r>
            <w:r w:rsidRPr="004A47F6">
              <w:t xml:space="preserve"> миссия;</w:t>
            </w:r>
          </w:p>
          <w:p w14:paraId="232D43BA" w14:textId="77777777" w:rsidR="00EE147F" w:rsidRPr="004A47F6" w:rsidRDefault="00EE147F" w:rsidP="00390AB0">
            <w:pPr>
              <w:pStyle w:val="a5"/>
              <w:numPr>
                <w:ilvl w:val="0"/>
                <w:numId w:val="27"/>
              </w:numPr>
              <w:jc w:val="both"/>
            </w:pPr>
            <w:r w:rsidRPr="004A47F6">
              <w:t xml:space="preserve">принципы жизни и воспитания </w:t>
            </w:r>
            <w:r w:rsidRPr="005941F3">
              <w:t>образовательного учреждения</w:t>
            </w:r>
            <w:r w:rsidRPr="004A47F6">
              <w:t>;</w:t>
            </w:r>
          </w:p>
          <w:p w14:paraId="1A8C0A58" w14:textId="77777777" w:rsidR="00EE147F" w:rsidRPr="004A47F6" w:rsidRDefault="00EE147F" w:rsidP="00390AB0">
            <w:pPr>
              <w:pStyle w:val="a5"/>
              <w:numPr>
                <w:ilvl w:val="0"/>
                <w:numId w:val="27"/>
              </w:numPr>
              <w:jc w:val="both"/>
            </w:pPr>
            <w:r w:rsidRPr="004A47F6">
              <w:t xml:space="preserve">образ </w:t>
            </w:r>
            <w:r w:rsidRPr="005941F3">
              <w:t>образовательного учреждения</w:t>
            </w:r>
            <w:r w:rsidRPr="004A47F6">
              <w:t>, е</w:t>
            </w:r>
            <w:r>
              <w:t>го</w:t>
            </w:r>
            <w:r w:rsidRPr="004A47F6">
              <w:t xml:space="preserve"> особенности, символика, внешний имидж;</w:t>
            </w:r>
          </w:p>
          <w:p w14:paraId="0975884C" w14:textId="77777777" w:rsidR="00EE147F" w:rsidRPr="004A47F6" w:rsidRDefault="00EE147F" w:rsidP="00390AB0">
            <w:pPr>
              <w:pStyle w:val="a5"/>
              <w:numPr>
                <w:ilvl w:val="0"/>
                <w:numId w:val="27"/>
              </w:numPr>
              <w:jc w:val="both"/>
            </w:pPr>
            <w:r w:rsidRPr="004A47F6">
              <w:t xml:space="preserve">отношения к воспитанникам, их родителям (законным представителям), сотрудникам и партнерам </w:t>
            </w:r>
            <w:r w:rsidRPr="005941F3">
              <w:t>образовательного учреждения</w:t>
            </w:r>
            <w:r w:rsidRPr="004A47F6">
              <w:t>;</w:t>
            </w:r>
          </w:p>
          <w:p w14:paraId="7CFA732B" w14:textId="77777777" w:rsidR="00EE147F" w:rsidRPr="004A47F6" w:rsidRDefault="00EE147F" w:rsidP="00390AB0">
            <w:pPr>
              <w:pStyle w:val="a5"/>
              <w:numPr>
                <w:ilvl w:val="0"/>
                <w:numId w:val="27"/>
              </w:numPr>
              <w:jc w:val="both"/>
            </w:pPr>
            <w:r w:rsidRPr="004A47F6">
              <w:t xml:space="preserve">ключевые правила </w:t>
            </w:r>
            <w:r w:rsidRPr="005941F3">
              <w:t>образовательного учреждения</w:t>
            </w:r>
            <w:r w:rsidRPr="004A47F6">
              <w:t>;</w:t>
            </w:r>
          </w:p>
          <w:p w14:paraId="2F21353A" w14:textId="77777777" w:rsidR="00EE147F" w:rsidRPr="004A47F6" w:rsidRDefault="00EE147F" w:rsidP="00390AB0">
            <w:pPr>
              <w:pStyle w:val="a5"/>
              <w:numPr>
                <w:ilvl w:val="0"/>
                <w:numId w:val="27"/>
              </w:numPr>
              <w:jc w:val="both"/>
            </w:pPr>
            <w:r w:rsidRPr="004A47F6">
              <w:t xml:space="preserve">традиции и ритуалы, особые нормы этикета в </w:t>
            </w:r>
            <w:r w:rsidRPr="005941F3">
              <w:t>образовательного учреждения</w:t>
            </w:r>
            <w:r w:rsidRPr="004A47F6">
              <w:t>;</w:t>
            </w:r>
          </w:p>
          <w:p w14:paraId="2803CE9C" w14:textId="77777777" w:rsidR="00EE147F" w:rsidRPr="004A47F6" w:rsidRDefault="00EE147F" w:rsidP="00390AB0">
            <w:pPr>
              <w:pStyle w:val="a5"/>
              <w:numPr>
                <w:ilvl w:val="0"/>
                <w:numId w:val="27"/>
              </w:numPr>
              <w:jc w:val="both"/>
            </w:pPr>
            <w:r w:rsidRPr="004A47F6">
              <w:t xml:space="preserve">особенности РППС, отражающие образ и ценности </w:t>
            </w:r>
            <w:r w:rsidRPr="005941F3">
              <w:t>образовательного учреждения</w:t>
            </w:r>
            <w:r w:rsidRPr="004A47F6">
              <w:t>;</w:t>
            </w:r>
          </w:p>
          <w:p w14:paraId="3519F6A9" w14:textId="77777777" w:rsidR="00EE147F" w:rsidRPr="004A47F6" w:rsidRDefault="00EE147F" w:rsidP="00390AB0">
            <w:pPr>
              <w:pStyle w:val="a5"/>
              <w:numPr>
                <w:ilvl w:val="0"/>
                <w:numId w:val="27"/>
              </w:numPr>
              <w:jc w:val="both"/>
            </w:pPr>
            <w:r w:rsidRPr="004A47F6">
              <w:t xml:space="preserve">социокультурный контекст, внешняя социальная и культурная среда </w:t>
            </w:r>
            <w:r w:rsidRPr="005941F3">
              <w:t xml:space="preserve">образовательного учреждения </w:t>
            </w:r>
            <w:r w:rsidRPr="004A47F6">
              <w:t>(учитывает этнокультурные, конфессиональные и региональные особенности)</w:t>
            </w:r>
            <w:r>
              <w:t>.</w:t>
            </w:r>
          </w:p>
        </w:tc>
      </w:tr>
      <w:tr w:rsidR="00EE147F" w:rsidRPr="00CD58EC" w14:paraId="0AB6D035" w14:textId="77777777" w:rsidTr="00390AB0">
        <w:tc>
          <w:tcPr>
            <w:tcW w:w="10421" w:type="dxa"/>
            <w:gridSpan w:val="16"/>
            <w:shd w:val="clear" w:color="auto" w:fill="FFFFFF" w:themeFill="background1"/>
          </w:tcPr>
          <w:p w14:paraId="09548674" w14:textId="77777777" w:rsidR="00EE147F" w:rsidRPr="00CD58EC" w:rsidRDefault="00EE147F" w:rsidP="00390AB0">
            <w:pPr>
              <w:jc w:val="both"/>
              <w:rPr>
                <w:b/>
                <w:i/>
              </w:rPr>
            </w:pPr>
            <w:r w:rsidRPr="00CD58EC">
              <w:rPr>
                <w:b/>
                <w:i/>
              </w:rPr>
              <w:t xml:space="preserve">Матрица формирования уклада образовательного учреждения представлена в </w:t>
            </w:r>
            <w:r w:rsidRPr="00433F9E">
              <w:rPr>
                <w:b/>
                <w:i/>
              </w:rPr>
              <w:t xml:space="preserve">таблице </w:t>
            </w:r>
            <w:r>
              <w:rPr>
                <w:b/>
                <w:i/>
              </w:rPr>
              <w:t>13.</w:t>
            </w:r>
          </w:p>
        </w:tc>
      </w:tr>
      <w:tr w:rsidR="00EE147F" w:rsidRPr="004A47F6" w14:paraId="548BEAAE" w14:textId="77777777" w:rsidTr="00390AB0">
        <w:tc>
          <w:tcPr>
            <w:tcW w:w="8218" w:type="dxa"/>
            <w:gridSpan w:val="10"/>
            <w:shd w:val="clear" w:color="auto" w:fill="F2F2F2" w:themeFill="background1" w:themeFillShade="F2"/>
          </w:tcPr>
          <w:p w14:paraId="225E4058" w14:textId="77777777" w:rsidR="00EE147F" w:rsidRPr="004A47F6" w:rsidRDefault="00EE147F" w:rsidP="00390AB0">
            <w:pPr>
              <w:jc w:val="both"/>
              <w:rPr>
                <w:b/>
              </w:rPr>
            </w:pPr>
            <w:r>
              <w:rPr>
                <w:b/>
              </w:rPr>
              <w:t>Воспитывающая среда МБДОУ№ 251</w:t>
            </w:r>
          </w:p>
        </w:tc>
        <w:tc>
          <w:tcPr>
            <w:tcW w:w="979" w:type="dxa"/>
            <w:gridSpan w:val="4"/>
            <w:shd w:val="clear" w:color="auto" w:fill="F2F2F2" w:themeFill="background1" w:themeFillShade="F2"/>
          </w:tcPr>
          <w:p w14:paraId="14D74790" w14:textId="77777777" w:rsidR="00EE147F" w:rsidRPr="00826734" w:rsidRDefault="00EE147F" w:rsidP="00390AB0">
            <w:pPr>
              <w:jc w:val="both"/>
              <w:rPr>
                <w:i/>
              </w:rPr>
            </w:pPr>
            <w:r w:rsidRPr="00826734">
              <w:rPr>
                <w:i/>
              </w:rPr>
              <w:t>29.3.2.</w:t>
            </w:r>
          </w:p>
        </w:tc>
        <w:tc>
          <w:tcPr>
            <w:tcW w:w="1224" w:type="dxa"/>
            <w:gridSpan w:val="2"/>
            <w:shd w:val="clear" w:color="auto" w:fill="F2F2F2" w:themeFill="background1" w:themeFillShade="F2"/>
          </w:tcPr>
          <w:p w14:paraId="21E11FC1" w14:textId="77777777" w:rsidR="00EE147F" w:rsidRPr="00826734" w:rsidRDefault="00EE147F" w:rsidP="00390AB0">
            <w:pPr>
              <w:jc w:val="both"/>
              <w:rPr>
                <w:i/>
              </w:rPr>
            </w:pPr>
            <w:r w:rsidRPr="00826734">
              <w:rPr>
                <w:i/>
              </w:rPr>
              <w:t>стр. 181</w:t>
            </w:r>
          </w:p>
        </w:tc>
      </w:tr>
      <w:tr w:rsidR="00EE147F" w:rsidRPr="004A47F6" w14:paraId="25613364" w14:textId="77777777" w:rsidTr="00390AB0">
        <w:tc>
          <w:tcPr>
            <w:tcW w:w="8218" w:type="dxa"/>
            <w:gridSpan w:val="10"/>
          </w:tcPr>
          <w:p w14:paraId="16B6FE90" w14:textId="77777777" w:rsidR="00EE147F" w:rsidRPr="004A47F6" w:rsidRDefault="00EE147F" w:rsidP="00390AB0">
            <w:pPr>
              <w:jc w:val="both"/>
            </w:pPr>
            <w:r w:rsidRPr="004A47F6">
              <w:t>Воспитывающая среда – это особая форма организации образовательного процесса, раскрывающая ценности и смыслы, заложенные в укладе. Воспитывающая среда включает совокупность различных условий.</w:t>
            </w:r>
          </w:p>
          <w:p w14:paraId="05509CA1" w14:textId="77777777" w:rsidR="00EE147F" w:rsidRPr="004A47F6" w:rsidRDefault="00EE147F" w:rsidP="00390AB0">
            <w:pPr>
              <w:jc w:val="both"/>
            </w:pPr>
            <w:r w:rsidRPr="004A47F6">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14:paraId="00957674" w14:textId="77777777" w:rsidR="00EE147F" w:rsidRPr="004A47F6" w:rsidRDefault="00EE147F" w:rsidP="00390AB0">
            <w:pPr>
              <w:jc w:val="both"/>
            </w:pPr>
            <w:r w:rsidRPr="004A47F6">
              <w:t>Основными характеристиками воспитывающей среды являются:</w:t>
            </w:r>
          </w:p>
          <w:p w14:paraId="00EDE8D5" w14:textId="77777777" w:rsidR="00EE147F" w:rsidRPr="004A47F6" w:rsidRDefault="00EE147F" w:rsidP="00390AB0">
            <w:pPr>
              <w:numPr>
                <w:ilvl w:val="0"/>
                <w:numId w:val="17"/>
              </w:numPr>
              <w:contextualSpacing/>
              <w:jc w:val="both"/>
              <w:rPr>
                <w:rFonts w:eastAsia="Times New Roman" w:cs="Times New Roman"/>
              </w:rPr>
            </w:pPr>
            <w:r w:rsidRPr="004A47F6">
              <w:rPr>
                <w:rFonts w:eastAsia="Times New Roman" w:cs="Times New Roman"/>
              </w:rPr>
              <w:t>условия для формирования эмоционально-ценностного отношения ребенка к окружающему миру, другим людям, себе;</w:t>
            </w:r>
          </w:p>
          <w:p w14:paraId="4209D8B2" w14:textId="77777777" w:rsidR="00EE147F" w:rsidRPr="004A47F6" w:rsidRDefault="00EE147F" w:rsidP="00390AB0">
            <w:pPr>
              <w:numPr>
                <w:ilvl w:val="0"/>
                <w:numId w:val="17"/>
              </w:numPr>
              <w:contextualSpacing/>
              <w:jc w:val="both"/>
              <w:rPr>
                <w:rFonts w:eastAsia="Times New Roman" w:cs="Times New Roman"/>
              </w:rPr>
            </w:pPr>
            <w:r w:rsidRPr="004A47F6">
              <w:rPr>
                <w:rFonts w:eastAsia="Times New Roman" w:cs="Times New Roman"/>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0ECAF52D" w14:textId="77777777" w:rsidR="00EE147F" w:rsidRPr="004A47F6" w:rsidRDefault="00EE147F" w:rsidP="00390AB0">
            <w:pPr>
              <w:numPr>
                <w:ilvl w:val="0"/>
                <w:numId w:val="17"/>
              </w:numPr>
              <w:contextualSpacing/>
              <w:jc w:val="both"/>
              <w:rPr>
                <w:rFonts w:eastAsia="Times New Roman" w:cs="Times New Roman"/>
              </w:rPr>
            </w:pPr>
            <w:r w:rsidRPr="004A47F6">
              <w:rPr>
                <w:rFonts w:eastAsia="Times New Roman" w:cs="Times New Roman"/>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979" w:type="dxa"/>
            <w:gridSpan w:val="4"/>
          </w:tcPr>
          <w:p w14:paraId="1B2C75AC" w14:textId="77777777" w:rsidR="00EE147F" w:rsidRPr="004A47F6" w:rsidRDefault="00EE147F" w:rsidP="00390AB0">
            <w:pPr>
              <w:jc w:val="both"/>
            </w:pPr>
          </w:p>
        </w:tc>
        <w:tc>
          <w:tcPr>
            <w:tcW w:w="1224" w:type="dxa"/>
            <w:gridSpan w:val="2"/>
          </w:tcPr>
          <w:p w14:paraId="13AB156A" w14:textId="77777777" w:rsidR="00EE147F" w:rsidRPr="004A47F6" w:rsidRDefault="00EE147F" w:rsidP="00390AB0">
            <w:pPr>
              <w:jc w:val="both"/>
            </w:pPr>
          </w:p>
        </w:tc>
      </w:tr>
      <w:tr w:rsidR="00EE147F" w:rsidRPr="004A47F6" w14:paraId="012934B9" w14:textId="77777777" w:rsidTr="00390AB0">
        <w:tc>
          <w:tcPr>
            <w:tcW w:w="8218" w:type="dxa"/>
            <w:gridSpan w:val="10"/>
            <w:shd w:val="clear" w:color="auto" w:fill="F2F2F2" w:themeFill="background1" w:themeFillShade="F2"/>
          </w:tcPr>
          <w:p w14:paraId="1CFD396E" w14:textId="77777777" w:rsidR="00EE147F" w:rsidRPr="004A47F6" w:rsidRDefault="00EE147F" w:rsidP="00390AB0">
            <w:pPr>
              <w:jc w:val="both"/>
              <w:rPr>
                <w:b/>
              </w:rPr>
            </w:pPr>
            <w:r w:rsidRPr="004A47F6">
              <w:rPr>
                <w:b/>
              </w:rPr>
              <w:t xml:space="preserve">Общности </w:t>
            </w:r>
            <w:r>
              <w:rPr>
                <w:b/>
              </w:rPr>
              <w:t xml:space="preserve">дошкольного </w:t>
            </w:r>
            <w:r w:rsidRPr="004A47F6">
              <w:rPr>
                <w:b/>
              </w:rPr>
              <w:t>образовательно</w:t>
            </w:r>
            <w:r>
              <w:rPr>
                <w:b/>
              </w:rPr>
              <w:t>го</w:t>
            </w:r>
            <w:r w:rsidRPr="004A47F6">
              <w:rPr>
                <w:b/>
              </w:rPr>
              <w:t xml:space="preserve"> </w:t>
            </w:r>
            <w:r>
              <w:rPr>
                <w:b/>
              </w:rPr>
              <w:t>учреждения</w:t>
            </w:r>
          </w:p>
        </w:tc>
        <w:tc>
          <w:tcPr>
            <w:tcW w:w="979" w:type="dxa"/>
            <w:gridSpan w:val="4"/>
            <w:shd w:val="clear" w:color="auto" w:fill="F2F2F2" w:themeFill="background1" w:themeFillShade="F2"/>
          </w:tcPr>
          <w:p w14:paraId="3990E9FB" w14:textId="77777777" w:rsidR="00EE147F" w:rsidRPr="00826734" w:rsidRDefault="00EE147F" w:rsidP="00390AB0">
            <w:pPr>
              <w:jc w:val="both"/>
              <w:rPr>
                <w:i/>
              </w:rPr>
            </w:pPr>
            <w:r w:rsidRPr="00826734">
              <w:rPr>
                <w:i/>
              </w:rPr>
              <w:t>29.3.3</w:t>
            </w:r>
          </w:p>
        </w:tc>
        <w:tc>
          <w:tcPr>
            <w:tcW w:w="1224" w:type="dxa"/>
            <w:gridSpan w:val="2"/>
            <w:shd w:val="clear" w:color="auto" w:fill="F2F2F2" w:themeFill="background1" w:themeFillShade="F2"/>
          </w:tcPr>
          <w:p w14:paraId="076D24CB" w14:textId="77777777" w:rsidR="00EE147F" w:rsidRPr="00826734" w:rsidRDefault="00EE147F" w:rsidP="00390AB0">
            <w:pPr>
              <w:jc w:val="both"/>
              <w:rPr>
                <w:i/>
              </w:rPr>
            </w:pPr>
            <w:r>
              <w:rPr>
                <w:i/>
              </w:rPr>
              <w:t xml:space="preserve">стр. </w:t>
            </w:r>
            <w:r w:rsidRPr="00826734">
              <w:rPr>
                <w:i/>
              </w:rPr>
              <w:t>182</w:t>
            </w:r>
          </w:p>
        </w:tc>
      </w:tr>
      <w:tr w:rsidR="00EE147F" w:rsidRPr="004A47F6" w14:paraId="1C061F72" w14:textId="77777777" w:rsidTr="00390AB0">
        <w:tc>
          <w:tcPr>
            <w:tcW w:w="10421" w:type="dxa"/>
            <w:gridSpan w:val="16"/>
          </w:tcPr>
          <w:p w14:paraId="24D860CB" w14:textId="77777777" w:rsidR="00EE147F" w:rsidRPr="004A47F6" w:rsidRDefault="00EE147F" w:rsidP="00390AB0">
            <w:pPr>
              <w:jc w:val="both"/>
            </w:pPr>
            <w:r w:rsidRPr="004A47F6">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tc>
      </w:tr>
      <w:tr w:rsidR="00EE147F" w:rsidRPr="004A47F6" w14:paraId="04F6B68A" w14:textId="77777777" w:rsidTr="00390AB0">
        <w:tc>
          <w:tcPr>
            <w:tcW w:w="10421" w:type="dxa"/>
            <w:gridSpan w:val="16"/>
          </w:tcPr>
          <w:p w14:paraId="31F11345" w14:textId="77777777" w:rsidR="00EE147F" w:rsidRPr="004A47F6" w:rsidRDefault="00EE147F" w:rsidP="00390AB0">
            <w:pPr>
              <w:jc w:val="both"/>
            </w:pPr>
            <w:r w:rsidRPr="004A47F6">
              <w:rPr>
                <w:b/>
              </w:rPr>
              <w:t>Профессиональн</w:t>
            </w:r>
            <w:r>
              <w:rPr>
                <w:b/>
              </w:rPr>
              <w:t>ое</w:t>
            </w:r>
            <w:r w:rsidRPr="004A47F6">
              <w:rPr>
                <w:b/>
              </w:rPr>
              <w:t xml:space="preserve"> </w:t>
            </w:r>
            <w:r>
              <w:rPr>
                <w:b/>
              </w:rPr>
              <w:t>со</w:t>
            </w:r>
            <w:r w:rsidRPr="004A47F6">
              <w:rPr>
                <w:b/>
              </w:rPr>
              <w:t>общ</w:t>
            </w:r>
            <w:r>
              <w:rPr>
                <w:b/>
              </w:rPr>
              <w:t>ество</w:t>
            </w:r>
            <w:r w:rsidRPr="004A47F6">
              <w:t xml:space="preserve"> – это устойчивая система связей и отношений между людьми, единство целей и задач воспитания, реализуемое всеми сотрудниками образовательного учреждения, разделяющими ценности, которые заложены в основу рабочей программы воспитания. Инструментом единства профессиональной общности является рефлексия собственной профессиональной деятельности педагогов и сотрудников.</w:t>
            </w:r>
          </w:p>
          <w:p w14:paraId="087D1EC4" w14:textId="77777777" w:rsidR="00EE147F" w:rsidRPr="004A47F6" w:rsidRDefault="00EE147F" w:rsidP="00390AB0">
            <w:pPr>
              <w:jc w:val="both"/>
            </w:pPr>
            <w:r w:rsidRPr="004A47F6">
              <w:t>Воспитатель, а также другие сотрудники должны:</w:t>
            </w:r>
          </w:p>
          <w:p w14:paraId="4311F51F" w14:textId="77777777" w:rsidR="00EE147F" w:rsidRPr="004A47F6" w:rsidRDefault="00EE147F" w:rsidP="00390AB0">
            <w:pPr>
              <w:jc w:val="both"/>
            </w:pPr>
            <w:r w:rsidRPr="004A47F6">
              <w:t>-</w:t>
            </w:r>
            <w:r w:rsidRPr="004A47F6">
              <w:tab/>
              <w:t>быть примером в формировании полноценных и сформированных ценностных ориентиров, норм общения и поведения;</w:t>
            </w:r>
          </w:p>
          <w:p w14:paraId="22F57307" w14:textId="77777777" w:rsidR="00EE147F" w:rsidRPr="004A47F6" w:rsidRDefault="00EE147F" w:rsidP="00390AB0">
            <w:pPr>
              <w:jc w:val="both"/>
            </w:pPr>
            <w:r w:rsidRPr="004A47F6">
              <w:t>-</w:t>
            </w:r>
            <w:r w:rsidRPr="004A47F6">
              <w:tab/>
              <w:t>мотивировать детей к общению друг с другом, поощрять даже самые незначительные стремления к общению и взаимодействию;</w:t>
            </w:r>
          </w:p>
          <w:p w14:paraId="3D4A9DB9" w14:textId="77777777" w:rsidR="00EE147F" w:rsidRPr="004A47F6" w:rsidRDefault="00EE147F" w:rsidP="00390AB0">
            <w:pPr>
              <w:jc w:val="both"/>
            </w:pPr>
            <w:r w:rsidRPr="004A47F6">
              <w:lastRenderedPageBreak/>
              <w:t>-</w:t>
            </w:r>
            <w:r w:rsidRPr="004A47F6">
              <w:tab/>
              <w:t>поощрять детскую дружбу, стараться, чтобы дружба между отдельными детьми внутри группы сверстников принимала общественную направленность;</w:t>
            </w:r>
          </w:p>
          <w:p w14:paraId="7291954D" w14:textId="77777777" w:rsidR="00EE147F" w:rsidRPr="004A47F6" w:rsidRDefault="00EE147F" w:rsidP="00390AB0">
            <w:pPr>
              <w:jc w:val="both"/>
            </w:pPr>
            <w:r w:rsidRPr="004A47F6">
              <w:t>-</w:t>
            </w:r>
            <w:r w:rsidRPr="004A47F6">
              <w:tab/>
              <w:t>заботиться о том, чтобы дети непрерывно приобретали опыт общения на основе чувства доброжелательности;</w:t>
            </w:r>
          </w:p>
          <w:p w14:paraId="561995AB" w14:textId="77777777" w:rsidR="00EE147F" w:rsidRPr="004A47F6" w:rsidRDefault="00EE147F" w:rsidP="00390AB0">
            <w:pPr>
              <w:jc w:val="both"/>
            </w:pPr>
            <w:r w:rsidRPr="004A47F6">
              <w:t>-</w:t>
            </w:r>
            <w:r w:rsidRPr="004A47F6">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E8FB423" w14:textId="77777777" w:rsidR="00EE147F" w:rsidRPr="004A47F6" w:rsidRDefault="00EE147F" w:rsidP="00390AB0">
            <w:pPr>
              <w:jc w:val="both"/>
            </w:pPr>
            <w:r w:rsidRPr="004A47F6">
              <w:t>-</w:t>
            </w:r>
            <w:r w:rsidRPr="004A47F6">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59FE7596" w14:textId="77777777" w:rsidR="00EE147F" w:rsidRPr="004A47F6" w:rsidRDefault="00EE147F" w:rsidP="00390AB0">
            <w:pPr>
              <w:jc w:val="both"/>
            </w:pPr>
            <w:r w:rsidRPr="004A47F6">
              <w:t>-</w:t>
            </w:r>
            <w:r w:rsidRPr="004A47F6">
              <w:tab/>
              <w:t>учить детей совместной деятельности, насыщать их жизнь событиями, которые сплачивали бы и объединяли ребят;</w:t>
            </w:r>
          </w:p>
          <w:p w14:paraId="11F1D14A" w14:textId="77777777" w:rsidR="00EE147F" w:rsidRPr="004A47F6" w:rsidRDefault="00EE147F" w:rsidP="00390AB0">
            <w:pPr>
              <w:jc w:val="both"/>
            </w:pPr>
            <w:r w:rsidRPr="004A47F6">
              <w:t>-</w:t>
            </w:r>
            <w:r w:rsidRPr="004A47F6">
              <w:tab/>
              <w:t>воспитывать в детях чувство ответственности перед группой за свое поведение.</w:t>
            </w:r>
          </w:p>
        </w:tc>
      </w:tr>
      <w:tr w:rsidR="00EE147F" w:rsidRPr="004A47F6" w14:paraId="3D86E350" w14:textId="77777777" w:rsidTr="00390AB0">
        <w:tc>
          <w:tcPr>
            <w:tcW w:w="10421" w:type="dxa"/>
            <w:gridSpan w:val="16"/>
          </w:tcPr>
          <w:p w14:paraId="07C57785" w14:textId="77777777" w:rsidR="00EE147F" w:rsidRPr="004A47F6" w:rsidRDefault="00EE147F" w:rsidP="00390AB0">
            <w:pPr>
              <w:jc w:val="both"/>
            </w:pPr>
            <w:r w:rsidRPr="004A47F6">
              <w:rPr>
                <w:b/>
              </w:rPr>
              <w:lastRenderedPageBreak/>
              <w:t>Профессионально-родительск</w:t>
            </w:r>
            <w:r>
              <w:rPr>
                <w:b/>
              </w:rPr>
              <w:t>ое</w:t>
            </w:r>
            <w:r w:rsidRPr="004A47F6">
              <w:rPr>
                <w:b/>
              </w:rPr>
              <w:t xml:space="preserve"> </w:t>
            </w:r>
            <w:r>
              <w:rPr>
                <w:b/>
              </w:rPr>
              <w:t>сообщество</w:t>
            </w:r>
            <w:r w:rsidRPr="004A47F6">
              <w:t xml:space="preserve"> включает сотрудников образовательного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образовательном учреждении. Зачастую поведение ребенка сильно различается дома и в образовательном учреждении. Совместное обсуждение воспитывающими взрослыми особенностей ребенка позволит выявить и в дальнейшем создать условия, которые необходимы для его оптимального и полноценного развития и воспитания.</w:t>
            </w:r>
          </w:p>
        </w:tc>
      </w:tr>
      <w:tr w:rsidR="00EE147F" w:rsidRPr="004A47F6" w14:paraId="65CD6E87" w14:textId="77777777" w:rsidTr="00390AB0">
        <w:tc>
          <w:tcPr>
            <w:tcW w:w="10421" w:type="dxa"/>
            <w:gridSpan w:val="16"/>
          </w:tcPr>
          <w:p w14:paraId="7ACB3E2A" w14:textId="77777777" w:rsidR="00EE147F" w:rsidRPr="004A47F6" w:rsidRDefault="00EE147F" w:rsidP="00390AB0">
            <w:pPr>
              <w:suppressAutoHyphens/>
              <w:jc w:val="both"/>
              <w:rPr>
                <w:rFonts w:eastAsia="Times New Roman" w:cs="Times New Roman"/>
                <w:lang w:eastAsia="zh-CN"/>
              </w:rPr>
            </w:pPr>
            <w:r w:rsidRPr="004A47F6">
              <w:rPr>
                <w:rFonts w:eastAsia="Calibri" w:cs="Times New Roman"/>
                <w:b/>
                <w:bCs/>
                <w:color w:val="000000"/>
                <w:lang w:eastAsia="en-US"/>
              </w:rPr>
              <w:t>Детско-взрослая общность</w:t>
            </w:r>
            <w:r w:rsidRPr="004A47F6">
              <w:rPr>
                <w:rFonts w:eastAsia="Calibri" w:cs="Times New Roman"/>
                <w:color w:val="000000"/>
                <w:lang w:eastAsia="en-US"/>
              </w:rPr>
              <w:t xml:space="preserve"> </w:t>
            </w:r>
            <w:r w:rsidRPr="004A47F6">
              <w:rPr>
                <w:rFonts w:eastAsia="Calibri" w:cs="Times New Roman"/>
                <w:lang w:eastAsia="en-US"/>
              </w:rPr>
              <w:t>объединяет сотрудников образовательного учреждения, взрослых членов семей и дошкольников.</w:t>
            </w:r>
            <w:r w:rsidRPr="004A47F6">
              <w:rPr>
                <w:rFonts w:eastAsia="Calibri" w:cs="Times New Roman"/>
                <w:color w:val="000000"/>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21CC3BF" w14:textId="77777777" w:rsidR="00EE147F" w:rsidRPr="004A47F6" w:rsidRDefault="00EE147F" w:rsidP="00390AB0">
            <w:pPr>
              <w:suppressAutoHyphens/>
              <w:jc w:val="both"/>
              <w:rPr>
                <w:rFonts w:eastAsia="Times New Roman" w:cs="Times New Roman"/>
                <w:lang w:eastAsia="zh-CN"/>
              </w:rPr>
            </w:pPr>
            <w:r w:rsidRPr="004A47F6">
              <w:rPr>
                <w:rFonts w:eastAsia="Calibri" w:cs="Times New Roman"/>
                <w:color w:val="000000"/>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048E6536" w14:textId="77777777" w:rsidR="00EE147F" w:rsidRPr="004A47F6" w:rsidRDefault="00EE147F" w:rsidP="00390AB0">
            <w:pPr>
              <w:suppressAutoHyphens/>
              <w:jc w:val="both"/>
              <w:rPr>
                <w:rFonts w:eastAsia="Times New Roman" w:cs="Times New Roman"/>
                <w:lang w:eastAsia="zh-CN"/>
              </w:rPr>
            </w:pPr>
            <w:r w:rsidRPr="004A47F6">
              <w:rPr>
                <w:rFonts w:eastAsia="Calibri" w:cs="Times New Roman"/>
                <w:color w:val="000000"/>
                <w:lang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tc>
      </w:tr>
      <w:tr w:rsidR="00EE147F" w:rsidRPr="004A47F6" w14:paraId="24898A60" w14:textId="77777777" w:rsidTr="00390AB0">
        <w:tc>
          <w:tcPr>
            <w:tcW w:w="10421" w:type="dxa"/>
            <w:gridSpan w:val="16"/>
            <w:shd w:val="clear" w:color="auto" w:fill="E5DFEC" w:themeFill="accent4" w:themeFillTint="33"/>
          </w:tcPr>
          <w:p w14:paraId="15162DCD" w14:textId="77777777" w:rsidR="00EE147F" w:rsidRPr="004A47F6" w:rsidRDefault="00EE147F" w:rsidP="00390AB0">
            <w:pPr>
              <w:jc w:val="both"/>
            </w:pPr>
            <w:r w:rsidRPr="004A47F6">
              <w:rPr>
                <w:b/>
              </w:rPr>
              <w:t>Детская общность</w:t>
            </w:r>
            <w:r w:rsidRPr="004A47F6">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EE7D583" w14:textId="77777777" w:rsidR="00EE147F" w:rsidRPr="004A47F6" w:rsidRDefault="00EE147F" w:rsidP="00390AB0">
            <w:pPr>
              <w:jc w:val="both"/>
            </w:pPr>
            <w:r w:rsidRPr="004A47F6">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Воспитатель формирует и развивает в детских взаимоотношениях дух доброжелательности,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6EF6B35E" w14:textId="77777777" w:rsidR="00EE147F" w:rsidRPr="004A47F6" w:rsidRDefault="00EE147F" w:rsidP="00390AB0">
            <w:pPr>
              <w:jc w:val="both"/>
            </w:pPr>
            <w:r w:rsidRPr="004A47F6">
              <w:t>Одним из видов детских общностей являются разновозрастные детские общности. В образовательном учреждении создаются условия для обеспечения возможности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094C0082" w14:textId="77777777" w:rsidR="00EE147F" w:rsidRDefault="00EE147F" w:rsidP="00390AB0">
            <w:pPr>
              <w:jc w:val="both"/>
              <w:rPr>
                <w:color w:val="FF0000"/>
              </w:rPr>
            </w:pPr>
            <w:r w:rsidRPr="004A47F6">
              <w:t xml:space="preserve">Организация жизнедеятельности детей дошкольного возраста в разновозрастной группе обладает </w:t>
            </w:r>
            <w:r w:rsidRPr="004A47F6">
              <w:lastRenderedPageBreak/>
              <w:t>большим воспитательным потенциалом для инклюзивного образования.</w:t>
            </w:r>
          </w:p>
          <w:p w14:paraId="43BC294F" w14:textId="77777777" w:rsidR="00EE147F" w:rsidRPr="00C54269" w:rsidRDefault="00EE147F" w:rsidP="00390AB0">
            <w:pPr>
              <w:jc w:val="both"/>
              <w:rPr>
                <w:color w:val="FF0000"/>
              </w:rPr>
            </w:pPr>
          </w:p>
        </w:tc>
      </w:tr>
      <w:tr w:rsidR="00EE147F" w:rsidRPr="004A47F6" w14:paraId="57044915" w14:textId="77777777" w:rsidTr="00390AB0">
        <w:tc>
          <w:tcPr>
            <w:tcW w:w="7651" w:type="dxa"/>
            <w:gridSpan w:val="8"/>
            <w:vMerge w:val="restart"/>
            <w:shd w:val="clear" w:color="auto" w:fill="F2F2F2" w:themeFill="background1" w:themeFillShade="F2"/>
            <w:vAlign w:val="center"/>
          </w:tcPr>
          <w:p w14:paraId="4B8E5413" w14:textId="77777777" w:rsidR="00EE147F" w:rsidRPr="004A47F6" w:rsidRDefault="00EE147F" w:rsidP="00390AB0">
            <w:pPr>
              <w:tabs>
                <w:tab w:val="left" w:pos="0"/>
              </w:tabs>
              <w:jc w:val="both"/>
              <w:rPr>
                <w:b/>
              </w:rPr>
            </w:pPr>
            <w:r w:rsidRPr="004A47F6">
              <w:rPr>
                <w:b/>
              </w:rPr>
              <w:lastRenderedPageBreak/>
              <w:t>Задачи воспитания в образовательных областях</w:t>
            </w:r>
          </w:p>
        </w:tc>
        <w:tc>
          <w:tcPr>
            <w:tcW w:w="2770" w:type="dxa"/>
            <w:gridSpan w:val="8"/>
            <w:shd w:val="clear" w:color="auto" w:fill="F2F2F2" w:themeFill="background1" w:themeFillShade="F2"/>
            <w:vAlign w:val="center"/>
          </w:tcPr>
          <w:p w14:paraId="2E3C3685" w14:textId="77777777" w:rsidR="00EE147F" w:rsidRPr="004A47F6" w:rsidRDefault="00EE147F" w:rsidP="00390AB0">
            <w:pPr>
              <w:jc w:val="center"/>
              <w:rPr>
                <w:b/>
              </w:rPr>
            </w:pPr>
            <w:r w:rsidRPr="004A47F6">
              <w:rPr>
                <w:b/>
              </w:rPr>
              <w:t>ссылка ФОП ДО</w:t>
            </w:r>
          </w:p>
        </w:tc>
      </w:tr>
      <w:tr w:rsidR="00EE147F" w:rsidRPr="004A47F6" w14:paraId="7D3F622E" w14:textId="77777777" w:rsidTr="00390AB0">
        <w:tc>
          <w:tcPr>
            <w:tcW w:w="7651" w:type="dxa"/>
            <w:gridSpan w:val="8"/>
            <w:vMerge/>
            <w:shd w:val="clear" w:color="auto" w:fill="F2F2F2" w:themeFill="background1" w:themeFillShade="F2"/>
          </w:tcPr>
          <w:p w14:paraId="5A749061" w14:textId="77777777" w:rsidR="00EE147F" w:rsidRPr="004A47F6" w:rsidRDefault="00EE147F" w:rsidP="00390AB0">
            <w:pPr>
              <w:tabs>
                <w:tab w:val="left" w:pos="0"/>
              </w:tabs>
              <w:jc w:val="both"/>
              <w:rPr>
                <w:b/>
              </w:rPr>
            </w:pPr>
          </w:p>
        </w:tc>
        <w:tc>
          <w:tcPr>
            <w:tcW w:w="1275" w:type="dxa"/>
            <w:gridSpan w:val="5"/>
            <w:shd w:val="clear" w:color="auto" w:fill="F2F2F2" w:themeFill="background1" w:themeFillShade="F2"/>
            <w:vAlign w:val="center"/>
          </w:tcPr>
          <w:p w14:paraId="44D3CCB4" w14:textId="77777777" w:rsidR="00EE147F" w:rsidRPr="005941F3" w:rsidRDefault="00EE147F" w:rsidP="00390AB0">
            <w:pPr>
              <w:jc w:val="center"/>
              <w:rPr>
                <w:b/>
                <w:i/>
              </w:rPr>
            </w:pPr>
            <w:r w:rsidRPr="005941F3">
              <w:rPr>
                <w:b/>
                <w:i/>
              </w:rPr>
              <w:t>№ п.п.</w:t>
            </w:r>
          </w:p>
        </w:tc>
        <w:tc>
          <w:tcPr>
            <w:tcW w:w="1495" w:type="dxa"/>
            <w:gridSpan w:val="3"/>
            <w:shd w:val="clear" w:color="auto" w:fill="F2F2F2" w:themeFill="background1" w:themeFillShade="F2"/>
            <w:vAlign w:val="center"/>
          </w:tcPr>
          <w:p w14:paraId="0C60EBB6" w14:textId="77777777" w:rsidR="00EE147F" w:rsidRPr="004A47F6" w:rsidRDefault="00EE147F" w:rsidP="00390AB0">
            <w:pPr>
              <w:jc w:val="center"/>
              <w:rPr>
                <w:b/>
                <w:i/>
              </w:rPr>
            </w:pPr>
            <w:r w:rsidRPr="004A47F6">
              <w:rPr>
                <w:b/>
                <w:i/>
              </w:rPr>
              <w:t>стр.</w:t>
            </w:r>
          </w:p>
        </w:tc>
      </w:tr>
      <w:tr w:rsidR="00EE147F" w:rsidRPr="004A47F6" w14:paraId="29A94DCE" w14:textId="77777777" w:rsidTr="00390AB0">
        <w:tc>
          <w:tcPr>
            <w:tcW w:w="7651" w:type="dxa"/>
            <w:gridSpan w:val="8"/>
            <w:vMerge/>
            <w:shd w:val="clear" w:color="auto" w:fill="F2F2F2" w:themeFill="background1" w:themeFillShade="F2"/>
          </w:tcPr>
          <w:p w14:paraId="03A68057" w14:textId="77777777" w:rsidR="00EE147F" w:rsidRPr="004A47F6" w:rsidRDefault="00EE147F" w:rsidP="00390AB0">
            <w:pPr>
              <w:tabs>
                <w:tab w:val="left" w:pos="0"/>
              </w:tabs>
              <w:jc w:val="both"/>
              <w:rPr>
                <w:b/>
              </w:rPr>
            </w:pPr>
          </w:p>
        </w:tc>
        <w:tc>
          <w:tcPr>
            <w:tcW w:w="1275" w:type="dxa"/>
            <w:gridSpan w:val="5"/>
            <w:shd w:val="clear" w:color="auto" w:fill="F2F2F2" w:themeFill="background1" w:themeFillShade="F2"/>
          </w:tcPr>
          <w:p w14:paraId="25964660" w14:textId="77777777" w:rsidR="00EE147F" w:rsidRPr="00826734" w:rsidRDefault="00EE147F" w:rsidP="00390AB0">
            <w:pPr>
              <w:jc w:val="both"/>
              <w:rPr>
                <w:i/>
              </w:rPr>
            </w:pPr>
            <w:r w:rsidRPr="00826734">
              <w:rPr>
                <w:i/>
              </w:rPr>
              <w:t>29.3.4.</w:t>
            </w:r>
          </w:p>
        </w:tc>
        <w:tc>
          <w:tcPr>
            <w:tcW w:w="1495" w:type="dxa"/>
            <w:gridSpan w:val="3"/>
            <w:shd w:val="clear" w:color="auto" w:fill="F2F2F2" w:themeFill="background1" w:themeFillShade="F2"/>
          </w:tcPr>
          <w:p w14:paraId="11169044" w14:textId="77777777" w:rsidR="00EE147F" w:rsidRPr="00826734" w:rsidRDefault="00EE147F" w:rsidP="00390AB0">
            <w:pPr>
              <w:jc w:val="both"/>
              <w:rPr>
                <w:i/>
              </w:rPr>
            </w:pPr>
            <w:r>
              <w:rPr>
                <w:i/>
              </w:rPr>
              <w:t>с</w:t>
            </w:r>
            <w:r w:rsidRPr="00826734">
              <w:rPr>
                <w:i/>
              </w:rPr>
              <w:t>тр.182</w:t>
            </w:r>
          </w:p>
        </w:tc>
      </w:tr>
      <w:tr w:rsidR="00EE147F" w:rsidRPr="004A47F6" w14:paraId="7F162272" w14:textId="77777777" w:rsidTr="00390AB0">
        <w:tc>
          <w:tcPr>
            <w:tcW w:w="7651" w:type="dxa"/>
            <w:gridSpan w:val="8"/>
          </w:tcPr>
          <w:p w14:paraId="5F1AAE27" w14:textId="77777777" w:rsidR="00EE147F" w:rsidRPr="004A47F6" w:rsidRDefault="00EE147F" w:rsidP="00390AB0">
            <w:pPr>
              <w:jc w:val="both"/>
            </w:pPr>
            <w:r w:rsidRPr="004A47F6">
              <w:t xml:space="preserve">Решение задач воспитания в рамках образовательной области </w:t>
            </w:r>
            <w:r>
              <w:t>«</w:t>
            </w:r>
            <w:r w:rsidRPr="004A47F6">
              <w:t>Социально</w:t>
            </w:r>
            <w:r>
              <w:t>-</w:t>
            </w:r>
            <w:r w:rsidRPr="004A47F6">
              <w:t>коммуникативное развитие</w:t>
            </w:r>
            <w:r>
              <w:t>»</w:t>
            </w:r>
            <w:r w:rsidRPr="004A47F6">
              <w:t xml:space="preserve"> направлено на приобщение детей к ценностям </w:t>
            </w:r>
            <w:r>
              <w:t>«</w:t>
            </w:r>
            <w:r w:rsidRPr="004A47F6">
              <w:t>Родина</w:t>
            </w:r>
            <w:r>
              <w:t>»</w:t>
            </w:r>
            <w:r w:rsidRPr="004A47F6">
              <w:t xml:space="preserve">, </w:t>
            </w:r>
            <w:r>
              <w:t>«</w:t>
            </w:r>
            <w:r w:rsidRPr="004A47F6">
              <w:t>Природа</w:t>
            </w:r>
            <w:r>
              <w:t>»</w:t>
            </w:r>
            <w:r w:rsidRPr="004A47F6">
              <w:t xml:space="preserve">, </w:t>
            </w:r>
            <w:r>
              <w:t>«</w:t>
            </w:r>
            <w:r w:rsidRPr="004A47F6">
              <w:t>Семья</w:t>
            </w:r>
            <w:r>
              <w:t>»</w:t>
            </w:r>
            <w:r w:rsidRPr="004A47F6">
              <w:t xml:space="preserve">, </w:t>
            </w:r>
            <w:r>
              <w:t>«</w:t>
            </w:r>
            <w:r w:rsidRPr="004A47F6">
              <w:t>Человек</w:t>
            </w:r>
            <w:r>
              <w:t>»</w:t>
            </w:r>
            <w:r w:rsidRPr="004A47F6">
              <w:t xml:space="preserve">, </w:t>
            </w:r>
            <w:r>
              <w:t>«</w:t>
            </w:r>
            <w:r w:rsidRPr="004A47F6">
              <w:t>Жизнь</w:t>
            </w:r>
            <w:r>
              <w:t>»</w:t>
            </w:r>
            <w:r w:rsidRPr="004A47F6">
              <w:t xml:space="preserve">, </w:t>
            </w:r>
            <w:r>
              <w:t>«</w:t>
            </w:r>
            <w:r w:rsidRPr="004A47F6">
              <w:t>Милосердие</w:t>
            </w:r>
            <w:r>
              <w:t>»</w:t>
            </w:r>
            <w:r w:rsidRPr="004A47F6">
              <w:t xml:space="preserve">, </w:t>
            </w:r>
            <w:r>
              <w:t>«</w:t>
            </w:r>
            <w:r w:rsidRPr="004A47F6">
              <w:t>Добро</w:t>
            </w:r>
            <w:r>
              <w:t>»</w:t>
            </w:r>
            <w:r w:rsidRPr="004A47F6">
              <w:t xml:space="preserve">, </w:t>
            </w:r>
            <w:r>
              <w:t>«</w:t>
            </w:r>
            <w:r w:rsidRPr="004A47F6">
              <w:t>Дружба</w:t>
            </w:r>
            <w:r>
              <w:t>»</w:t>
            </w:r>
            <w:r w:rsidRPr="004A47F6">
              <w:t xml:space="preserve">, </w:t>
            </w:r>
            <w:r>
              <w:t>«</w:t>
            </w:r>
            <w:r w:rsidRPr="004A47F6">
              <w:t>Сотрудничество</w:t>
            </w:r>
            <w:r>
              <w:t>»</w:t>
            </w:r>
            <w:r w:rsidRPr="004A47F6">
              <w:t xml:space="preserve">, </w:t>
            </w:r>
            <w:r>
              <w:t>«</w:t>
            </w:r>
            <w:r w:rsidRPr="004A47F6">
              <w:t>Труд</w:t>
            </w:r>
            <w:r>
              <w:t>»</w:t>
            </w:r>
            <w:r w:rsidRPr="004A47F6">
              <w:t>. Это предполагает решение задач нескольких направлений воспитания</w:t>
            </w:r>
            <w:r>
              <w:t>.</w:t>
            </w:r>
          </w:p>
        </w:tc>
        <w:tc>
          <w:tcPr>
            <w:tcW w:w="1275" w:type="dxa"/>
            <w:gridSpan w:val="5"/>
          </w:tcPr>
          <w:p w14:paraId="1D97F19A" w14:textId="77777777" w:rsidR="00EE147F" w:rsidRPr="001B354D" w:rsidRDefault="00EE147F" w:rsidP="00390AB0">
            <w:pPr>
              <w:jc w:val="both"/>
              <w:rPr>
                <w:i/>
              </w:rPr>
            </w:pPr>
            <w:r w:rsidRPr="001B354D">
              <w:rPr>
                <w:i/>
              </w:rPr>
              <w:t>3)</w:t>
            </w:r>
          </w:p>
        </w:tc>
        <w:tc>
          <w:tcPr>
            <w:tcW w:w="1495" w:type="dxa"/>
            <w:gridSpan w:val="3"/>
          </w:tcPr>
          <w:p w14:paraId="691C55D8" w14:textId="77777777" w:rsidR="00EE147F" w:rsidRPr="001B354D" w:rsidRDefault="00EE147F" w:rsidP="00390AB0">
            <w:pPr>
              <w:jc w:val="both"/>
              <w:rPr>
                <w:i/>
              </w:rPr>
            </w:pPr>
            <w:r w:rsidRPr="001B354D">
              <w:rPr>
                <w:i/>
              </w:rPr>
              <w:t>стр.183</w:t>
            </w:r>
          </w:p>
        </w:tc>
      </w:tr>
      <w:tr w:rsidR="00EE147F" w:rsidRPr="004A47F6" w14:paraId="27946437" w14:textId="77777777" w:rsidTr="00390AB0">
        <w:tc>
          <w:tcPr>
            <w:tcW w:w="7651" w:type="dxa"/>
            <w:gridSpan w:val="8"/>
          </w:tcPr>
          <w:p w14:paraId="0F346D99" w14:textId="77777777" w:rsidR="00EE147F" w:rsidRPr="004A47F6" w:rsidRDefault="00EE147F" w:rsidP="00390AB0">
            <w:pPr>
              <w:jc w:val="both"/>
            </w:pPr>
            <w:r w:rsidRPr="004A47F6">
              <w:t xml:space="preserve">Решение задач воспитания в рамках образовательной области </w:t>
            </w:r>
            <w:r>
              <w:t>«</w:t>
            </w:r>
            <w:r w:rsidRPr="004A47F6">
              <w:t>Познавательное развитие</w:t>
            </w:r>
            <w:r>
              <w:t>»</w:t>
            </w:r>
            <w:r w:rsidRPr="004A47F6">
              <w:t xml:space="preserve"> направлено на приобщение детей к ценностям </w:t>
            </w:r>
            <w:r>
              <w:t>«</w:t>
            </w:r>
            <w:r w:rsidRPr="004A47F6">
              <w:t>Человек</w:t>
            </w:r>
            <w:r>
              <w:t>»</w:t>
            </w:r>
            <w:r w:rsidRPr="004A47F6">
              <w:t xml:space="preserve">, </w:t>
            </w:r>
            <w:r>
              <w:t>«</w:t>
            </w:r>
            <w:r w:rsidRPr="004A47F6">
              <w:t>Семья</w:t>
            </w:r>
            <w:r>
              <w:t>»</w:t>
            </w:r>
            <w:r w:rsidRPr="004A47F6">
              <w:t xml:space="preserve">, </w:t>
            </w:r>
            <w:r>
              <w:t>«</w:t>
            </w:r>
            <w:r w:rsidRPr="004A47F6">
              <w:t>Познание</w:t>
            </w:r>
            <w:r>
              <w:t>»</w:t>
            </w:r>
            <w:r w:rsidRPr="004A47F6">
              <w:t xml:space="preserve">, </w:t>
            </w:r>
            <w:r>
              <w:t>«</w:t>
            </w:r>
            <w:r w:rsidRPr="004A47F6">
              <w:t>Родина</w:t>
            </w:r>
            <w:r>
              <w:t>»</w:t>
            </w:r>
            <w:r w:rsidRPr="004A47F6">
              <w:t xml:space="preserve"> и «Природа»</w:t>
            </w:r>
            <w:r>
              <w:t>.</w:t>
            </w:r>
          </w:p>
        </w:tc>
        <w:tc>
          <w:tcPr>
            <w:tcW w:w="1275" w:type="dxa"/>
            <w:gridSpan w:val="5"/>
          </w:tcPr>
          <w:p w14:paraId="695D358F" w14:textId="77777777" w:rsidR="00EE147F" w:rsidRPr="001B354D" w:rsidRDefault="00EE147F" w:rsidP="00390AB0">
            <w:pPr>
              <w:jc w:val="both"/>
              <w:rPr>
                <w:i/>
              </w:rPr>
            </w:pPr>
            <w:r w:rsidRPr="001B354D">
              <w:rPr>
                <w:i/>
              </w:rPr>
              <w:t>4)</w:t>
            </w:r>
          </w:p>
        </w:tc>
        <w:tc>
          <w:tcPr>
            <w:tcW w:w="1495" w:type="dxa"/>
            <w:gridSpan w:val="3"/>
          </w:tcPr>
          <w:p w14:paraId="37DCAAE2" w14:textId="77777777" w:rsidR="00EE147F" w:rsidRPr="001B354D" w:rsidRDefault="00EE147F" w:rsidP="00390AB0">
            <w:pPr>
              <w:jc w:val="both"/>
              <w:rPr>
                <w:i/>
              </w:rPr>
            </w:pPr>
            <w:r w:rsidRPr="001B354D">
              <w:rPr>
                <w:i/>
              </w:rPr>
              <w:t>стр.183</w:t>
            </w:r>
          </w:p>
        </w:tc>
      </w:tr>
      <w:tr w:rsidR="00EE147F" w:rsidRPr="004A47F6" w14:paraId="7A07F171" w14:textId="77777777" w:rsidTr="00390AB0">
        <w:tc>
          <w:tcPr>
            <w:tcW w:w="7651" w:type="dxa"/>
            <w:gridSpan w:val="8"/>
          </w:tcPr>
          <w:p w14:paraId="02D549BB" w14:textId="77777777" w:rsidR="00EE147F" w:rsidRPr="004A47F6" w:rsidRDefault="00EE147F" w:rsidP="00390AB0">
            <w:pPr>
              <w:jc w:val="both"/>
            </w:pPr>
            <w:r w:rsidRPr="004A47F6">
              <w:t xml:space="preserve">Решение задач воспитания в рамках образовательной области </w:t>
            </w:r>
            <w:r>
              <w:t>«</w:t>
            </w:r>
            <w:r w:rsidRPr="004A47F6">
              <w:t>Речевое развитие</w:t>
            </w:r>
            <w:r>
              <w:t>»</w:t>
            </w:r>
            <w:r w:rsidRPr="004A47F6">
              <w:t xml:space="preserve"> направлено на приобщение детей к ценностям </w:t>
            </w:r>
            <w:r>
              <w:t>«</w:t>
            </w:r>
            <w:r w:rsidRPr="004A47F6">
              <w:t>Культура</w:t>
            </w:r>
            <w:r>
              <w:t>»</w:t>
            </w:r>
            <w:r w:rsidRPr="004A47F6">
              <w:t xml:space="preserve">, </w:t>
            </w:r>
            <w:r>
              <w:t>«</w:t>
            </w:r>
            <w:r w:rsidRPr="004A47F6">
              <w:t>Красота»</w:t>
            </w:r>
            <w:r>
              <w:t>.</w:t>
            </w:r>
          </w:p>
        </w:tc>
        <w:tc>
          <w:tcPr>
            <w:tcW w:w="1275" w:type="dxa"/>
            <w:gridSpan w:val="5"/>
          </w:tcPr>
          <w:p w14:paraId="4B7A43CE" w14:textId="77777777" w:rsidR="00EE147F" w:rsidRPr="001B354D" w:rsidRDefault="00EE147F" w:rsidP="00390AB0">
            <w:pPr>
              <w:jc w:val="both"/>
              <w:rPr>
                <w:i/>
              </w:rPr>
            </w:pPr>
            <w:r w:rsidRPr="001B354D">
              <w:rPr>
                <w:i/>
              </w:rPr>
              <w:t>5)</w:t>
            </w:r>
          </w:p>
        </w:tc>
        <w:tc>
          <w:tcPr>
            <w:tcW w:w="1495" w:type="dxa"/>
            <w:gridSpan w:val="3"/>
          </w:tcPr>
          <w:p w14:paraId="2C880A82" w14:textId="77777777" w:rsidR="00EE147F" w:rsidRPr="001B354D" w:rsidRDefault="00EE147F" w:rsidP="00390AB0">
            <w:pPr>
              <w:jc w:val="both"/>
              <w:rPr>
                <w:i/>
              </w:rPr>
            </w:pPr>
            <w:r w:rsidRPr="001B354D">
              <w:rPr>
                <w:i/>
              </w:rPr>
              <w:t>стр.184</w:t>
            </w:r>
          </w:p>
        </w:tc>
      </w:tr>
      <w:tr w:rsidR="00EE147F" w:rsidRPr="004A47F6" w14:paraId="75042BCA" w14:textId="77777777" w:rsidTr="00390AB0">
        <w:tc>
          <w:tcPr>
            <w:tcW w:w="7651" w:type="dxa"/>
            <w:gridSpan w:val="8"/>
          </w:tcPr>
          <w:p w14:paraId="1DC6828D" w14:textId="77777777" w:rsidR="00EE147F" w:rsidRPr="004A47F6" w:rsidRDefault="00EE147F" w:rsidP="00390AB0">
            <w:pPr>
              <w:jc w:val="both"/>
            </w:pPr>
            <w:r w:rsidRPr="004A47F6">
              <w:t xml:space="preserve">Решение задач воспитания в рамках образовательной области </w:t>
            </w:r>
            <w:r>
              <w:t>«</w:t>
            </w:r>
            <w:r w:rsidRPr="004A47F6">
              <w:t>Художественно-эстетическое развитие</w:t>
            </w:r>
            <w:r>
              <w:t>»</w:t>
            </w:r>
            <w:r w:rsidRPr="004A47F6">
              <w:t xml:space="preserve"> направлено на приобщение детей к ценностям </w:t>
            </w:r>
            <w:r>
              <w:t>«</w:t>
            </w:r>
            <w:r w:rsidRPr="004A47F6">
              <w:t>Красота</w:t>
            </w:r>
            <w:r>
              <w:t>»</w:t>
            </w:r>
            <w:r w:rsidRPr="004A47F6">
              <w:t xml:space="preserve">, </w:t>
            </w:r>
            <w:r>
              <w:t>«</w:t>
            </w:r>
            <w:r w:rsidRPr="004A47F6">
              <w:t>Культура</w:t>
            </w:r>
            <w:r>
              <w:t>»</w:t>
            </w:r>
            <w:r w:rsidRPr="004A47F6">
              <w:t xml:space="preserve">, </w:t>
            </w:r>
            <w:r>
              <w:t>«</w:t>
            </w:r>
            <w:r w:rsidRPr="004A47F6">
              <w:t>Человек</w:t>
            </w:r>
            <w:r>
              <w:t>»</w:t>
            </w:r>
            <w:r w:rsidRPr="004A47F6">
              <w:t xml:space="preserve">, </w:t>
            </w:r>
            <w:r>
              <w:t>«</w:t>
            </w:r>
            <w:r w:rsidRPr="004A47F6">
              <w:t>Природа</w:t>
            </w:r>
            <w:r>
              <w:t>».</w:t>
            </w:r>
          </w:p>
        </w:tc>
        <w:tc>
          <w:tcPr>
            <w:tcW w:w="1275" w:type="dxa"/>
            <w:gridSpan w:val="5"/>
          </w:tcPr>
          <w:p w14:paraId="638B107F" w14:textId="77777777" w:rsidR="00EE147F" w:rsidRPr="001B354D" w:rsidRDefault="00EE147F" w:rsidP="00390AB0">
            <w:pPr>
              <w:jc w:val="both"/>
              <w:rPr>
                <w:i/>
              </w:rPr>
            </w:pPr>
            <w:r w:rsidRPr="001B354D">
              <w:rPr>
                <w:i/>
              </w:rPr>
              <w:t>6)</w:t>
            </w:r>
          </w:p>
        </w:tc>
        <w:tc>
          <w:tcPr>
            <w:tcW w:w="1495" w:type="dxa"/>
            <w:gridSpan w:val="3"/>
          </w:tcPr>
          <w:p w14:paraId="6904B798" w14:textId="77777777" w:rsidR="00EE147F" w:rsidRPr="001B354D" w:rsidRDefault="00EE147F" w:rsidP="00390AB0">
            <w:pPr>
              <w:jc w:val="both"/>
              <w:rPr>
                <w:i/>
              </w:rPr>
            </w:pPr>
            <w:r w:rsidRPr="001B354D">
              <w:rPr>
                <w:i/>
              </w:rPr>
              <w:t>стр.184</w:t>
            </w:r>
          </w:p>
        </w:tc>
      </w:tr>
      <w:tr w:rsidR="00EE147F" w:rsidRPr="004A47F6" w14:paraId="3149EB96" w14:textId="77777777" w:rsidTr="00390AB0">
        <w:tc>
          <w:tcPr>
            <w:tcW w:w="7651" w:type="dxa"/>
            <w:gridSpan w:val="8"/>
          </w:tcPr>
          <w:p w14:paraId="3C10E1F7" w14:textId="77777777" w:rsidR="00EE147F" w:rsidRPr="004A47F6" w:rsidRDefault="00EE147F" w:rsidP="00390AB0">
            <w:pPr>
              <w:jc w:val="both"/>
            </w:pPr>
            <w:r w:rsidRPr="004A47F6">
              <w:t xml:space="preserve">Решение задач воспитания в рамках образовательной области </w:t>
            </w:r>
            <w:r>
              <w:t>«</w:t>
            </w:r>
            <w:r w:rsidRPr="004A47F6">
              <w:t>Физическое развитие</w:t>
            </w:r>
            <w:r>
              <w:t>»</w:t>
            </w:r>
            <w:r w:rsidRPr="004A47F6">
              <w:t xml:space="preserve"> направлено на приобщение детей к ценностям </w:t>
            </w:r>
            <w:r>
              <w:t>«</w:t>
            </w:r>
            <w:r w:rsidRPr="004A47F6">
              <w:t>Жизнь</w:t>
            </w:r>
            <w:r>
              <w:t>»</w:t>
            </w:r>
            <w:r w:rsidRPr="004A47F6">
              <w:t xml:space="preserve">, </w:t>
            </w:r>
            <w:r>
              <w:t>«</w:t>
            </w:r>
            <w:r w:rsidRPr="004A47F6">
              <w:t>Здоровье</w:t>
            </w:r>
            <w:r>
              <w:t>».</w:t>
            </w:r>
          </w:p>
        </w:tc>
        <w:tc>
          <w:tcPr>
            <w:tcW w:w="1275" w:type="dxa"/>
            <w:gridSpan w:val="5"/>
          </w:tcPr>
          <w:p w14:paraId="6EB984B0" w14:textId="77777777" w:rsidR="00EE147F" w:rsidRPr="001B354D" w:rsidRDefault="00EE147F" w:rsidP="00390AB0">
            <w:pPr>
              <w:jc w:val="both"/>
              <w:rPr>
                <w:i/>
              </w:rPr>
            </w:pPr>
            <w:r w:rsidRPr="001B354D">
              <w:rPr>
                <w:i/>
              </w:rPr>
              <w:t>7)</w:t>
            </w:r>
          </w:p>
        </w:tc>
        <w:tc>
          <w:tcPr>
            <w:tcW w:w="1495" w:type="dxa"/>
            <w:gridSpan w:val="3"/>
          </w:tcPr>
          <w:p w14:paraId="5E244A79" w14:textId="77777777" w:rsidR="00EE147F" w:rsidRPr="001B354D" w:rsidRDefault="00EE147F" w:rsidP="00390AB0">
            <w:pPr>
              <w:jc w:val="both"/>
              <w:rPr>
                <w:i/>
              </w:rPr>
            </w:pPr>
            <w:r w:rsidRPr="001B354D">
              <w:rPr>
                <w:i/>
              </w:rPr>
              <w:t>стр.184</w:t>
            </w:r>
          </w:p>
        </w:tc>
      </w:tr>
      <w:tr w:rsidR="00EE147F" w:rsidRPr="004A47F6" w14:paraId="3FE395F8" w14:textId="77777777" w:rsidTr="00390AB0">
        <w:tc>
          <w:tcPr>
            <w:tcW w:w="10421" w:type="dxa"/>
            <w:gridSpan w:val="16"/>
            <w:shd w:val="clear" w:color="auto" w:fill="F2F2F2" w:themeFill="background1" w:themeFillShade="F2"/>
          </w:tcPr>
          <w:p w14:paraId="7BDF94FB" w14:textId="77777777" w:rsidR="00EE147F" w:rsidRPr="001B354D" w:rsidRDefault="00EE147F" w:rsidP="00390AB0">
            <w:pPr>
              <w:jc w:val="both"/>
              <w:rPr>
                <w:i/>
              </w:rPr>
            </w:pPr>
            <w:r w:rsidRPr="001B354D">
              <w:rPr>
                <w:i/>
              </w:rPr>
              <w:t>Для проектирования содержания воспитательной работы необходимо соотнести направления воспитания и образовательные области.</w:t>
            </w:r>
          </w:p>
          <w:p w14:paraId="4B6369ED" w14:textId="77777777" w:rsidR="00EE147F" w:rsidRPr="001B354D" w:rsidRDefault="00EE147F" w:rsidP="00390AB0">
            <w:pPr>
              <w:jc w:val="both"/>
              <w:rPr>
                <w:i/>
              </w:rPr>
            </w:pPr>
            <w:r w:rsidRPr="001B354D">
              <w:rPr>
                <w:i/>
              </w:rPr>
              <w:t>Содержание Программы воспитания реализуется в ходе освоения детьми дошкольного возраста всех образовательных областей, обозначенных в ФГОС ДО</w:t>
            </w:r>
            <w:r>
              <w:rPr>
                <w:i/>
              </w:rPr>
              <w:t>.</w:t>
            </w:r>
          </w:p>
        </w:tc>
      </w:tr>
      <w:tr w:rsidR="00EE147F" w:rsidRPr="004A47F6" w14:paraId="3C56745C" w14:textId="77777777" w:rsidTr="00390AB0">
        <w:tc>
          <w:tcPr>
            <w:tcW w:w="7651" w:type="dxa"/>
            <w:gridSpan w:val="8"/>
          </w:tcPr>
          <w:p w14:paraId="18FD2203" w14:textId="77777777" w:rsidR="00EE147F" w:rsidRPr="004A47F6" w:rsidRDefault="00EE147F" w:rsidP="00390AB0">
            <w:pPr>
              <w:jc w:val="both"/>
              <w:rPr>
                <w:b/>
              </w:rPr>
            </w:pPr>
            <w:r w:rsidRPr="004A47F6">
              <w:rPr>
                <w:b/>
              </w:rPr>
              <w:t>Формы совместной деятельности в образовательной организации</w:t>
            </w:r>
          </w:p>
        </w:tc>
        <w:tc>
          <w:tcPr>
            <w:tcW w:w="1275" w:type="dxa"/>
            <w:gridSpan w:val="5"/>
          </w:tcPr>
          <w:p w14:paraId="420E9B8A" w14:textId="77777777" w:rsidR="00EE147F" w:rsidRPr="001B354D" w:rsidRDefault="00EE147F" w:rsidP="00390AB0">
            <w:pPr>
              <w:jc w:val="both"/>
              <w:rPr>
                <w:i/>
              </w:rPr>
            </w:pPr>
            <w:r w:rsidRPr="001B354D">
              <w:rPr>
                <w:i/>
              </w:rPr>
              <w:t>29.3.5</w:t>
            </w:r>
          </w:p>
        </w:tc>
        <w:tc>
          <w:tcPr>
            <w:tcW w:w="1495" w:type="dxa"/>
            <w:gridSpan w:val="3"/>
          </w:tcPr>
          <w:p w14:paraId="4571DDCA" w14:textId="77777777" w:rsidR="00EE147F" w:rsidRPr="001B354D" w:rsidRDefault="00EE147F" w:rsidP="00390AB0">
            <w:pPr>
              <w:jc w:val="both"/>
              <w:rPr>
                <w:i/>
              </w:rPr>
            </w:pPr>
            <w:r w:rsidRPr="001B354D">
              <w:rPr>
                <w:i/>
              </w:rPr>
              <w:t>стр.185</w:t>
            </w:r>
          </w:p>
        </w:tc>
      </w:tr>
      <w:tr w:rsidR="00EE147F" w:rsidRPr="004A47F6" w14:paraId="3ABF287D" w14:textId="77777777" w:rsidTr="00390AB0">
        <w:tc>
          <w:tcPr>
            <w:tcW w:w="10421" w:type="dxa"/>
            <w:gridSpan w:val="16"/>
          </w:tcPr>
          <w:p w14:paraId="5BBACF6D" w14:textId="77777777" w:rsidR="00EE147F" w:rsidRPr="004A47F6" w:rsidRDefault="00EE147F" w:rsidP="00390AB0">
            <w:pPr>
              <w:jc w:val="both"/>
            </w:pPr>
            <w:r w:rsidRPr="004A47F6">
              <w:rPr>
                <w:b/>
              </w:rPr>
              <w:t>Работа с родителями (законными представителями)</w:t>
            </w:r>
            <w:r>
              <w:rPr>
                <w:b/>
              </w:rPr>
              <w:t xml:space="preserve"> </w:t>
            </w:r>
            <w:r w:rsidRPr="004A47F6">
              <w:t>строится на принципах ценностного единства и сотрудничества всех субъектов социокультурного окружения дошкольного образовательного учреждения.</w:t>
            </w:r>
          </w:p>
          <w:p w14:paraId="28B478EB" w14:textId="77777777" w:rsidR="00EE147F" w:rsidRPr="004A47F6" w:rsidRDefault="00EE147F" w:rsidP="00390AB0">
            <w:pPr>
              <w:jc w:val="both"/>
            </w:pPr>
            <w:r w:rsidRPr="004A47F6">
              <w:t>Виды и формы деятельности по организации сотрудничества педагогов и родителей (законных представителей), используемые в учреждении в процессе воспитательной работы</w:t>
            </w:r>
            <w:r>
              <w:t>:</w:t>
            </w:r>
          </w:p>
          <w:p w14:paraId="2E8F8D90"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родительское собрание;</w:t>
            </w:r>
          </w:p>
          <w:p w14:paraId="54369E02"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педагогические лектории;</w:t>
            </w:r>
          </w:p>
          <w:p w14:paraId="4E58A49E"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родительские конференции;</w:t>
            </w:r>
          </w:p>
          <w:p w14:paraId="39B01ED6"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круглые столы;</w:t>
            </w:r>
          </w:p>
          <w:p w14:paraId="349BBEA0"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родительские клубы, клубы выходного дня;</w:t>
            </w:r>
          </w:p>
          <w:p w14:paraId="55ECD385"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мастер-классы;</w:t>
            </w:r>
          </w:p>
          <w:p w14:paraId="797B7585" w14:textId="77777777" w:rsidR="00EE147F" w:rsidRPr="00BB153D" w:rsidRDefault="00EE147F" w:rsidP="00390AB0">
            <w:pPr>
              <w:numPr>
                <w:ilvl w:val="0"/>
                <w:numId w:val="18"/>
              </w:numPr>
              <w:contextualSpacing/>
              <w:jc w:val="both"/>
              <w:rPr>
                <w:rFonts w:eastAsia="Times New Roman" w:cs="Times New Roman"/>
              </w:rPr>
            </w:pPr>
            <w:r w:rsidRPr="00BB153D">
              <w:rPr>
                <w:rFonts w:eastAsia="Times New Roman" w:cs="Times New Roman"/>
              </w:rPr>
              <w:t xml:space="preserve">иные формы взаимодействия </w:t>
            </w:r>
          </w:p>
          <w:p w14:paraId="10587837" w14:textId="77777777" w:rsidR="00EE147F" w:rsidRPr="00BB153D" w:rsidRDefault="00EE147F" w:rsidP="00390AB0">
            <w:pPr>
              <w:jc w:val="both"/>
            </w:pPr>
            <w:r w:rsidRPr="00BB153D">
              <w:t>учтены в календарном учебном графике и календарном плане воспитательной работы.</w:t>
            </w:r>
          </w:p>
          <w:p w14:paraId="2D088410" w14:textId="77777777" w:rsidR="00EE147F" w:rsidRPr="004A47F6" w:rsidRDefault="00EE147F" w:rsidP="00390AB0">
            <w:pPr>
              <w:jc w:val="both"/>
            </w:pPr>
            <w:r w:rsidRPr="00BB153D">
              <w:t>Содержание проводимых событий фиксируются в проектных картах мероприятий и хранятся в методической копилке Программы</w:t>
            </w:r>
          </w:p>
        </w:tc>
      </w:tr>
      <w:tr w:rsidR="00EE147F" w:rsidRPr="004A47F6" w14:paraId="21E0AB37" w14:textId="77777777" w:rsidTr="00390AB0">
        <w:tc>
          <w:tcPr>
            <w:tcW w:w="10421" w:type="dxa"/>
            <w:gridSpan w:val="16"/>
          </w:tcPr>
          <w:p w14:paraId="5281129C" w14:textId="77777777" w:rsidR="00EE147F" w:rsidRPr="004A47F6" w:rsidRDefault="00EE147F" w:rsidP="00390AB0">
            <w:pPr>
              <w:jc w:val="both"/>
              <w:rPr>
                <w:b/>
              </w:rPr>
            </w:pPr>
            <w:r w:rsidRPr="004A47F6">
              <w:rPr>
                <w:b/>
              </w:rPr>
              <w:t>События образовательной организации</w:t>
            </w:r>
          </w:p>
          <w:p w14:paraId="3CB3C449" w14:textId="77777777" w:rsidR="00EE147F" w:rsidRPr="004A47F6" w:rsidRDefault="00EE147F" w:rsidP="00390AB0">
            <w:pPr>
              <w:jc w:val="both"/>
            </w:pPr>
            <w:r w:rsidRPr="004A47F6">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77E07A6" w14:textId="77777777" w:rsidR="00EE147F" w:rsidRPr="00BB153D" w:rsidRDefault="00EE147F" w:rsidP="00390AB0">
            <w:pPr>
              <w:jc w:val="both"/>
            </w:pPr>
            <w:r w:rsidRPr="004A47F6">
              <w:t xml:space="preserve">Проектирование событий позволяет построить целостный годовой цикл методической работы на </w:t>
            </w:r>
            <w:r w:rsidRPr="004A47F6">
              <w:lastRenderedPageBreak/>
              <w:t xml:space="preserve">основе традиционных ценностей российского общества, в котором педагогическая команда проектирует работу всего учреждения, каждой группы в целом, с подгруппами детей, с каждым ребенком. </w:t>
            </w:r>
            <w:r w:rsidRPr="00BB153D">
              <w:t>Сюда относятся:</w:t>
            </w:r>
          </w:p>
          <w:p w14:paraId="18F8510F" w14:textId="77777777" w:rsidR="00EE147F" w:rsidRPr="00BB153D" w:rsidRDefault="00EE147F" w:rsidP="00390AB0">
            <w:pPr>
              <w:numPr>
                <w:ilvl w:val="0"/>
                <w:numId w:val="19"/>
              </w:numPr>
              <w:contextualSpacing/>
              <w:jc w:val="both"/>
              <w:rPr>
                <w:rFonts w:eastAsia="Times New Roman" w:cs="Times New Roman"/>
              </w:rPr>
            </w:pPr>
            <w:r w:rsidRPr="00BB153D">
              <w:rPr>
                <w:rFonts w:eastAsia="Times New Roman" w:cs="Times New Roman"/>
              </w:rPr>
              <w:t>проекты воспитательной направленности;</w:t>
            </w:r>
          </w:p>
          <w:p w14:paraId="094A798E" w14:textId="77777777" w:rsidR="00EE147F" w:rsidRPr="00BB153D" w:rsidRDefault="00EE147F" w:rsidP="00390AB0">
            <w:pPr>
              <w:numPr>
                <w:ilvl w:val="0"/>
                <w:numId w:val="19"/>
              </w:numPr>
              <w:contextualSpacing/>
              <w:jc w:val="both"/>
              <w:rPr>
                <w:rFonts w:eastAsia="Times New Roman" w:cs="Times New Roman"/>
              </w:rPr>
            </w:pPr>
            <w:r w:rsidRPr="00BB153D">
              <w:rPr>
                <w:rFonts w:eastAsia="Times New Roman" w:cs="Times New Roman"/>
              </w:rPr>
              <w:t>праздники;</w:t>
            </w:r>
          </w:p>
          <w:p w14:paraId="0925EC8B" w14:textId="77777777" w:rsidR="00EE147F" w:rsidRPr="00BB153D" w:rsidRDefault="00EE147F" w:rsidP="00390AB0">
            <w:pPr>
              <w:numPr>
                <w:ilvl w:val="0"/>
                <w:numId w:val="19"/>
              </w:numPr>
              <w:contextualSpacing/>
              <w:jc w:val="both"/>
              <w:rPr>
                <w:rFonts w:eastAsia="Times New Roman" w:cs="Times New Roman"/>
              </w:rPr>
            </w:pPr>
            <w:r w:rsidRPr="00BB153D">
              <w:rPr>
                <w:rFonts w:eastAsia="Times New Roman" w:cs="Times New Roman"/>
              </w:rPr>
              <w:t>общие дела;</w:t>
            </w:r>
          </w:p>
          <w:p w14:paraId="0EF04D91" w14:textId="77777777" w:rsidR="00EE147F" w:rsidRPr="00BB153D" w:rsidRDefault="00EE147F" w:rsidP="00390AB0">
            <w:pPr>
              <w:numPr>
                <w:ilvl w:val="0"/>
                <w:numId w:val="19"/>
              </w:numPr>
              <w:contextualSpacing/>
              <w:jc w:val="both"/>
              <w:rPr>
                <w:rFonts w:eastAsia="Times New Roman" w:cs="Times New Roman"/>
              </w:rPr>
            </w:pPr>
            <w:r w:rsidRPr="00BB153D">
              <w:rPr>
                <w:rFonts w:eastAsia="Times New Roman" w:cs="Times New Roman"/>
              </w:rPr>
              <w:t>ритмы жизни (утренний и вечерний круг, прогулка);</w:t>
            </w:r>
          </w:p>
          <w:p w14:paraId="33DC6894" w14:textId="77777777" w:rsidR="00EE147F" w:rsidRPr="004A47F6" w:rsidRDefault="00EE147F" w:rsidP="00390AB0">
            <w:pPr>
              <w:numPr>
                <w:ilvl w:val="0"/>
                <w:numId w:val="19"/>
              </w:numPr>
              <w:contextualSpacing/>
              <w:jc w:val="both"/>
              <w:rPr>
                <w:rFonts w:eastAsia="Times New Roman" w:cs="Times New Roman"/>
              </w:rPr>
            </w:pPr>
            <w:r w:rsidRPr="00BB153D">
              <w:rPr>
                <w:rFonts w:eastAsia="Times New Roman" w:cs="Times New Roman"/>
              </w:rPr>
              <w:t>режимные моменты (прием пищи</w:t>
            </w:r>
            <w:r w:rsidRPr="004A47F6">
              <w:rPr>
                <w:rFonts w:eastAsia="Times New Roman" w:cs="Times New Roman"/>
              </w:rPr>
              <w:t>, подготовка ко сну и прочее);</w:t>
            </w:r>
          </w:p>
          <w:p w14:paraId="29A4B262" w14:textId="77777777" w:rsidR="00EE147F" w:rsidRPr="004A47F6" w:rsidRDefault="00EE147F" w:rsidP="00390AB0">
            <w:pPr>
              <w:numPr>
                <w:ilvl w:val="0"/>
                <w:numId w:val="19"/>
              </w:numPr>
              <w:contextualSpacing/>
              <w:jc w:val="both"/>
              <w:rPr>
                <w:rFonts w:eastAsia="Times New Roman" w:cs="Times New Roman"/>
              </w:rPr>
            </w:pPr>
            <w:r w:rsidRPr="004A47F6">
              <w:rPr>
                <w:rFonts w:eastAsia="Times New Roman" w:cs="Times New Roman"/>
              </w:rPr>
              <w:t>свободная игра;</w:t>
            </w:r>
          </w:p>
          <w:p w14:paraId="2E5C316B" w14:textId="77777777" w:rsidR="00EE147F" w:rsidRPr="004A47F6" w:rsidRDefault="00EE147F" w:rsidP="00390AB0">
            <w:pPr>
              <w:numPr>
                <w:ilvl w:val="0"/>
                <w:numId w:val="19"/>
              </w:numPr>
              <w:contextualSpacing/>
              <w:jc w:val="both"/>
              <w:rPr>
                <w:rFonts w:eastAsia="Times New Roman" w:cs="Times New Roman"/>
                <w:b/>
              </w:rPr>
            </w:pPr>
            <w:r w:rsidRPr="004A47F6">
              <w:rPr>
                <w:rFonts w:eastAsia="Times New Roman" w:cs="Times New Roman"/>
              </w:rPr>
              <w:t>свободная деятельность детей.</w:t>
            </w:r>
          </w:p>
        </w:tc>
      </w:tr>
      <w:tr w:rsidR="00EE147F" w:rsidRPr="004A47F6" w14:paraId="480EFA4F" w14:textId="77777777" w:rsidTr="00390AB0">
        <w:tc>
          <w:tcPr>
            <w:tcW w:w="10421" w:type="dxa"/>
            <w:gridSpan w:val="16"/>
          </w:tcPr>
          <w:p w14:paraId="4315328C" w14:textId="77777777" w:rsidR="00EE147F" w:rsidRPr="004A47F6" w:rsidRDefault="00EE147F" w:rsidP="00390AB0">
            <w:pPr>
              <w:jc w:val="both"/>
              <w:rPr>
                <w:b/>
              </w:rPr>
            </w:pPr>
            <w:r w:rsidRPr="004A47F6">
              <w:rPr>
                <w:b/>
              </w:rPr>
              <w:lastRenderedPageBreak/>
              <w:t>Совместная деятельность в образовательных ситуациях</w:t>
            </w:r>
          </w:p>
          <w:p w14:paraId="1F410F56" w14:textId="77777777" w:rsidR="00EE147F" w:rsidRPr="004A47F6" w:rsidRDefault="00EE147F" w:rsidP="00390AB0">
            <w:pPr>
              <w:jc w:val="both"/>
            </w:pPr>
            <w:r w:rsidRPr="004A47F6">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в рамках которой решаются конкретные задачи воспитания.</w:t>
            </w:r>
          </w:p>
          <w:p w14:paraId="1DF60DFE" w14:textId="77777777" w:rsidR="00EE147F" w:rsidRPr="004A47F6" w:rsidRDefault="00EE147F" w:rsidP="00390AB0">
            <w:pPr>
              <w:jc w:val="both"/>
            </w:pPr>
            <w:r w:rsidRPr="004A47F6">
              <w:t>Воспитание в образовательной деятельности осуществляется в течение всего времени пребывания ребенка. Основные формы организации совместной деятельности, представленные в Программе</w:t>
            </w:r>
            <w:r>
              <w:t>,</w:t>
            </w:r>
            <w:r w:rsidRPr="004A47F6">
              <w:t xml:space="preserve"> обеспечивают её воспитательный потенциал.</w:t>
            </w:r>
          </w:p>
          <w:p w14:paraId="03838226" w14:textId="77777777" w:rsidR="00EE147F" w:rsidRPr="004A47F6" w:rsidRDefault="00EE147F" w:rsidP="00390AB0">
            <w:pPr>
              <w:jc w:val="both"/>
            </w:pPr>
            <w:r w:rsidRPr="004A47F6">
              <w:t>К основным видам организации совместной деятельности в образовательных ситуациях:</w:t>
            </w:r>
          </w:p>
          <w:p w14:paraId="67249A1C"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ситуативная беседа, рассказ, советы, вопросы;</w:t>
            </w:r>
          </w:p>
          <w:p w14:paraId="023907C1"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социальное моделирование, воспитывающая (проблемная) ситуация, составление рассказов из личного опыта;</w:t>
            </w:r>
          </w:p>
          <w:p w14:paraId="60EB39F3"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3B1AFA05"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разучивание и исполнение песен, театрализация, драматизация, этюды- инсценировки;</w:t>
            </w:r>
          </w:p>
          <w:p w14:paraId="14F65B06"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рассматривание и обсуждение картин и книжных иллюстраций, просмотр видеороликов, презентаций, мультфильмов;</w:t>
            </w:r>
          </w:p>
          <w:p w14:paraId="4A0EBA6A"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организация выставок (книг, репродукций картин, тематических или авторских, детских поделок и тому подобное),</w:t>
            </w:r>
          </w:p>
          <w:p w14:paraId="3212480E"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экскурсии (в музей, в общеобразовательную организацию и тому подобное), посещение спектаклей, выставок;</w:t>
            </w:r>
          </w:p>
          <w:p w14:paraId="026308DF"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игровые методы (игровая роль, игровая ситуация, игровое действие и другие);</w:t>
            </w:r>
          </w:p>
          <w:p w14:paraId="2C5806F0" w14:textId="77777777" w:rsidR="00EE147F" w:rsidRPr="004A47F6" w:rsidRDefault="00EE147F" w:rsidP="00390AB0">
            <w:pPr>
              <w:numPr>
                <w:ilvl w:val="0"/>
                <w:numId w:val="20"/>
              </w:numPr>
              <w:contextualSpacing/>
              <w:jc w:val="both"/>
              <w:rPr>
                <w:rFonts w:eastAsia="Times New Roman" w:cs="Times New Roman"/>
              </w:rPr>
            </w:pPr>
            <w:r w:rsidRPr="004A47F6">
              <w:rPr>
                <w:rFonts w:eastAsia="Times New Roman" w:cs="Times New Roman"/>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tc>
      </w:tr>
      <w:tr w:rsidR="00EE147F" w:rsidRPr="004A47F6" w14:paraId="6B0AADBF" w14:textId="77777777" w:rsidTr="00390AB0">
        <w:tc>
          <w:tcPr>
            <w:tcW w:w="10421" w:type="dxa"/>
            <w:gridSpan w:val="16"/>
          </w:tcPr>
          <w:p w14:paraId="01A5805F" w14:textId="77777777" w:rsidR="00EE147F" w:rsidRPr="004A47F6" w:rsidRDefault="00EE147F" w:rsidP="00390AB0">
            <w:pPr>
              <w:jc w:val="both"/>
              <w:rPr>
                <w:b/>
              </w:rPr>
            </w:pPr>
            <w:r w:rsidRPr="004A47F6">
              <w:rPr>
                <w:b/>
              </w:rPr>
              <w:t>Организация предметно-пространственной среды</w:t>
            </w:r>
          </w:p>
          <w:p w14:paraId="453A5D8E" w14:textId="77777777" w:rsidR="00EE147F" w:rsidRPr="004A47F6" w:rsidRDefault="00EE147F" w:rsidP="00390AB0">
            <w:pPr>
              <w:jc w:val="both"/>
            </w:pPr>
            <w:r w:rsidRPr="004A47F6">
              <w:t>Реализация воспитательного потенциала развивающей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6B23EE65"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знаки и символы государства, региона, населенного пункта и образовательного учреждения;</w:t>
            </w:r>
          </w:p>
          <w:p w14:paraId="5C7D8DE1"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отражающие региональные, этнографические и другие особенности социокультурных условий, в которых находится образовательное учреждение;</w:t>
            </w:r>
          </w:p>
          <w:p w14:paraId="57B8CDDF"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отражающие экологичность, природосообразность и безопасность;</w:t>
            </w:r>
          </w:p>
          <w:p w14:paraId="67BEDBBF"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обеспечивающие детям возможность общения, игры и совместной деятельности;</w:t>
            </w:r>
          </w:p>
          <w:p w14:paraId="20011245"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отражающие ценность семьи, людей разных поколений, радость общения с семьей;</w:t>
            </w:r>
          </w:p>
          <w:p w14:paraId="64269969"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 xml:space="preserve">компоненты среды, обеспечивающие ребенку возможность познавательного развития, </w:t>
            </w:r>
            <w:r w:rsidRPr="004A47F6">
              <w:rPr>
                <w:rFonts w:eastAsia="Times New Roman" w:cs="Times New Roman"/>
              </w:rPr>
              <w:lastRenderedPageBreak/>
              <w:t>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37D841C3"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обеспечивающие ребенку возможность посильного труда, а также отражающие ценности труда в жизни человека и государства;</w:t>
            </w:r>
          </w:p>
          <w:p w14:paraId="7E5FAFE6"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37EC177F" w14:textId="77777777" w:rsidR="00EE147F" w:rsidRPr="004A47F6" w:rsidRDefault="00EE147F" w:rsidP="00390AB0">
            <w:pPr>
              <w:numPr>
                <w:ilvl w:val="0"/>
                <w:numId w:val="21"/>
              </w:numPr>
              <w:contextualSpacing/>
              <w:jc w:val="both"/>
              <w:rPr>
                <w:rFonts w:eastAsia="Times New Roman" w:cs="Times New Roman"/>
              </w:rPr>
            </w:pPr>
            <w:r w:rsidRPr="004A47F6">
              <w:rPr>
                <w:rFonts w:eastAsia="Times New Roman" w:cs="Times New Roman"/>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774E303C" w14:textId="77777777" w:rsidR="00EE147F" w:rsidRPr="004A47F6" w:rsidRDefault="00EE147F" w:rsidP="00390AB0">
            <w:pPr>
              <w:jc w:val="both"/>
            </w:pPr>
            <w:r w:rsidRPr="004A47F6">
              <w:t>Вс</w:t>
            </w:r>
            <w:r>
              <w:t>ё</w:t>
            </w:r>
            <w:r w:rsidRPr="004A47F6">
              <w:t xml:space="preserve"> пространство образовательной среды гармонично и эстетически привлекательно.</w:t>
            </w:r>
          </w:p>
          <w:p w14:paraId="0D9D6A7B" w14:textId="77777777" w:rsidR="00EE147F" w:rsidRPr="004A47F6" w:rsidRDefault="00EE147F" w:rsidP="00390AB0">
            <w:pPr>
              <w:jc w:val="both"/>
            </w:pPr>
            <w:r w:rsidRPr="004A47F6">
              <w:t>При выборе материалов и игрушек участники образовательных отношений ориентируются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tc>
      </w:tr>
      <w:tr w:rsidR="00EE147F" w:rsidRPr="004A47F6" w14:paraId="681EE082" w14:textId="77777777" w:rsidTr="00390AB0">
        <w:tc>
          <w:tcPr>
            <w:tcW w:w="10421" w:type="dxa"/>
            <w:gridSpan w:val="16"/>
          </w:tcPr>
          <w:p w14:paraId="13B87A04" w14:textId="77777777" w:rsidR="00EE147F" w:rsidRPr="004A47F6" w:rsidRDefault="00EE147F" w:rsidP="00390AB0">
            <w:pPr>
              <w:jc w:val="both"/>
              <w:rPr>
                <w:b/>
              </w:rPr>
            </w:pPr>
            <w:r w:rsidRPr="004A47F6">
              <w:rPr>
                <w:b/>
              </w:rPr>
              <w:lastRenderedPageBreak/>
              <w:t>Социальное партнерство</w:t>
            </w:r>
          </w:p>
          <w:p w14:paraId="272DA839" w14:textId="77777777" w:rsidR="00EE147F" w:rsidRPr="004A47F6" w:rsidRDefault="00EE147F" w:rsidP="00390AB0">
            <w:pPr>
              <w:jc w:val="both"/>
            </w:pPr>
            <w:r w:rsidRPr="004A47F6">
              <w:t>Реализация воспитательного потенциала социального партнерства предусматривает:</w:t>
            </w:r>
          </w:p>
          <w:p w14:paraId="1D9B5219" w14:textId="77777777" w:rsidR="00EE147F" w:rsidRPr="004A47F6" w:rsidRDefault="00EE147F" w:rsidP="00390AB0">
            <w:pPr>
              <w:numPr>
                <w:ilvl w:val="0"/>
                <w:numId w:val="22"/>
              </w:numPr>
              <w:contextualSpacing/>
              <w:jc w:val="both"/>
              <w:rPr>
                <w:rFonts w:eastAsia="Times New Roman" w:cs="Times New Roman"/>
              </w:rPr>
            </w:pPr>
            <w:r w:rsidRPr="004A47F6">
              <w:rPr>
                <w:rFonts w:eastAsia="Times New Roman" w:cs="Times New Roman"/>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6AA9562E" w14:textId="77777777" w:rsidR="00EE147F" w:rsidRPr="004A47F6" w:rsidRDefault="00EE147F" w:rsidP="00390AB0">
            <w:pPr>
              <w:numPr>
                <w:ilvl w:val="0"/>
                <w:numId w:val="22"/>
              </w:numPr>
              <w:contextualSpacing/>
              <w:jc w:val="both"/>
              <w:rPr>
                <w:rFonts w:eastAsia="Times New Roman" w:cs="Times New Roman"/>
              </w:rPr>
            </w:pPr>
            <w:r w:rsidRPr="004A47F6">
              <w:rPr>
                <w:rFonts w:eastAsia="Times New Roman" w:cs="Times New Roman"/>
              </w:rPr>
              <w:t>участие представителей организаций-партнеров в проведении занятий в рамках дополнительного образования;</w:t>
            </w:r>
          </w:p>
          <w:p w14:paraId="7D5C1F63" w14:textId="77777777" w:rsidR="00EE147F" w:rsidRPr="004A47F6" w:rsidRDefault="00EE147F" w:rsidP="00390AB0">
            <w:pPr>
              <w:numPr>
                <w:ilvl w:val="0"/>
                <w:numId w:val="22"/>
              </w:numPr>
              <w:contextualSpacing/>
              <w:jc w:val="both"/>
              <w:rPr>
                <w:rFonts w:eastAsia="Times New Roman" w:cs="Times New Roman"/>
              </w:rPr>
            </w:pPr>
            <w:r w:rsidRPr="004A47F6">
              <w:rPr>
                <w:rFonts w:eastAsia="Times New Roman" w:cs="Times New Roman"/>
              </w:rPr>
              <w:t>проведение на базе организаций-партнеров различных мероприятий, событий и акций воспитательной направленности;</w:t>
            </w:r>
          </w:p>
          <w:p w14:paraId="522D22C2" w14:textId="77777777" w:rsidR="00EE147F" w:rsidRPr="004A47F6" w:rsidRDefault="00EE147F" w:rsidP="00390AB0">
            <w:pPr>
              <w:numPr>
                <w:ilvl w:val="0"/>
                <w:numId w:val="22"/>
              </w:numPr>
              <w:contextualSpacing/>
              <w:jc w:val="both"/>
              <w:rPr>
                <w:rFonts w:eastAsia="Times New Roman" w:cs="Times New Roman"/>
              </w:rPr>
            </w:pPr>
            <w:r w:rsidRPr="004A47F6">
              <w:rPr>
                <w:rFonts w:eastAsia="Times New Roman" w:cs="Times New Roman"/>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89B47D1" w14:textId="77777777" w:rsidR="00EE147F" w:rsidRPr="00CD58EC" w:rsidRDefault="00EE147F" w:rsidP="00390AB0">
            <w:pPr>
              <w:jc w:val="both"/>
            </w:pPr>
            <w:r w:rsidRPr="004A47F6">
              <w:rPr>
                <w:b/>
              </w:rPr>
              <w:t>Современный образовательный ландшафт региона</w:t>
            </w:r>
            <w:r w:rsidRPr="004A47F6">
              <w:t xml:space="preserve"> предоставляет новые организационные условия реализуемых образовательным учреждением программ: разнообразие социальных партнёров, новые механизм</w:t>
            </w:r>
            <w:r>
              <w:t>ы</w:t>
            </w:r>
            <w:r w:rsidRPr="004A47F6">
              <w:t xml:space="preserve"> сетевого взаимодействия. Это не только обогащает содержание образования и воспитания, но создаёт возможности для формирования моделей непрерывного развития всем участникам образовательных отношений: детям нормативно развивающимся и детям с ограниченными возможностями з</w:t>
            </w:r>
            <w:r>
              <w:t>доровья, педагогам и родителям.</w:t>
            </w:r>
          </w:p>
        </w:tc>
      </w:tr>
      <w:tr w:rsidR="00EE147F" w:rsidRPr="004A47F6" w14:paraId="00CAC433" w14:textId="77777777" w:rsidTr="00390AB0">
        <w:tc>
          <w:tcPr>
            <w:tcW w:w="7792" w:type="dxa"/>
            <w:gridSpan w:val="9"/>
            <w:shd w:val="clear" w:color="auto" w:fill="EEECE1" w:themeFill="background2"/>
          </w:tcPr>
          <w:p w14:paraId="0397D54A" w14:textId="77777777" w:rsidR="00EE147F" w:rsidRPr="004A47F6" w:rsidRDefault="00EE147F" w:rsidP="00390AB0">
            <w:pPr>
              <w:jc w:val="both"/>
              <w:rPr>
                <w:b/>
              </w:rPr>
            </w:pPr>
            <w:r>
              <w:rPr>
                <w:b/>
              </w:rPr>
              <w:t>2.1.4.3.</w:t>
            </w:r>
            <w:r w:rsidRPr="004A47F6">
              <w:rPr>
                <w:b/>
              </w:rPr>
              <w:t xml:space="preserve"> ОРГАНИЗАЦИОННЫЙ РАЗДЕЛ</w:t>
            </w:r>
          </w:p>
        </w:tc>
        <w:tc>
          <w:tcPr>
            <w:tcW w:w="709" w:type="dxa"/>
            <w:gridSpan w:val="2"/>
            <w:shd w:val="clear" w:color="auto" w:fill="EEECE1" w:themeFill="background2"/>
          </w:tcPr>
          <w:p w14:paraId="72DE273C" w14:textId="77777777" w:rsidR="00EE147F" w:rsidRPr="001B354D" w:rsidRDefault="00EE147F" w:rsidP="00390AB0">
            <w:pPr>
              <w:jc w:val="both"/>
              <w:rPr>
                <w:i/>
              </w:rPr>
            </w:pPr>
            <w:r w:rsidRPr="001B354D">
              <w:rPr>
                <w:i/>
              </w:rPr>
              <w:t>29.4.</w:t>
            </w:r>
          </w:p>
        </w:tc>
        <w:tc>
          <w:tcPr>
            <w:tcW w:w="1920" w:type="dxa"/>
            <w:gridSpan w:val="5"/>
            <w:shd w:val="clear" w:color="auto" w:fill="EEECE1" w:themeFill="background2"/>
          </w:tcPr>
          <w:p w14:paraId="4F942135" w14:textId="77777777" w:rsidR="00EE147F" w:rsidRPr="001B354D" w:rsidRDefault="00EE147F" w:rsidP="00390AB0">
            <w:pPr>
              <w:jc w:val="both"/>
              <w:rPr>
                <w:i/>
              </w:rPr>
            </w:pPr>
            <w:r w:rsidRPr="001B354D">
              <w:rPr>
                <w:i/>
              </w:rPr>
              <w:t>стр. 188-189</w:t>
            </w:r>
          </w:p>
        </w:tc>
      </w:tr>
      <w:tr w:rsidR="00EE147F" w:rsidRPr="004A47F6" w14:paraId="26854592" w14:textId="77777777" w:rsidTr="00390AB0">
        <w:tc>
          <w:tcPr>
            <w:tcW w:w="10421" w:type="dxa"/>
            <w:gridSpan w:val="16"/>
          </w:tcPr>
          <w:p w14:paraId="7DD5991D" w14:textId="77777777" w:rsidR="00EE147F" w:rsidRPr="004A47F6" w:rsidRDefault="00EE147F" w:rsidP="00390AB0">
            <w:pPr>
              <w:jc w:val="both"/>
            </w:pPr>
            <w:r w:rsidRPr="004A47F6">
              <w:t>Содержание организационного раздела рабочей программы воспитания раскрывает общие требования к условиям</w:t>
            </w:r>
            <w:r>
              <w:t xml:space="preserve"> её</w:t>
            </w:r>
            <w:r w:rsidRPr="004A47F6">
              <w:t xml:space="preserve"> реализации:</w:t>
            </w:r>
          </w:p>
          <w:p w14:paraId="065FDD68" w14:textId="77777777" w:rsidR="00EE147F" w:rsidRPr="004A47F6" w:rsidRDefault="00EE147F" w:rsidP="00390AB0">
            <w:pPr>
              <w:numPr>
                <w:ilvl w:val="0"/>
                <w:numId w:val="24"/>
              </w:numPr>
              <w:contextualSpacing/>
              <w:jc w:val="both"/>
              <w:rPr>
                <w:rFonts w:eastAsia="Times New Roman" w:cs="Times New Roman"/>
              </w:rPr>
            </w:pPr>
            <w:r w:rsidRPr="004A47F6">
              <w:rPr>
                <w:rFonts w:eastAsia="Times New Roman" w:cs="Times New Roman"/>
              </w:rPr>
              <w:t>кадровое обеспечение</w:t>
            </w:r>
            <w:r>
              <w:rPr>
                <w:rFonts w:eastAsia="Times New Roman" w:cs="Times New Roman"/>
              </w:rPr>
              <w:t>;</w:t>
            </w:r>
          </w:p>
          <w:p w14:paraId="26BDA524" w14:textId="77777777" w:rsidR="00EE147F" w:rsidRPr="004A47F6" w:rsidRDefault="00EE147F" w:rsidP="00390AB0">
            <w:pPr>
              <w:numPr>
                <w:ilvl w:val="0"/>
                <w:numId w:val="24"/>
              </w:numPr>
              <w:contextualSpacing/>
              <w:jc w:val="both"/>
              <w:rPr>
                <w:rFonts w:eastAsia="Times New Roman" w:cs="Times New Roman"/>
              </w:rPr>
            </w:pPr>
            <w:r w:rsidRPr="004A47F6">
              <w:rPr>
                <w:rFonts w:eastAsia="Times New Roman" w:cs="Times New Roman"/>
              </w:rPr>
              <w:t>нормативно-методическое обеспечение</w:t>
            </w:r>
            <w:r>
              <w:rPr>
                <w:rFonts w:eastAsia="Times New Roman" w:cs="Times New Roman"/>
              </w:rPr>
              <w:t>;</w:t>
            </w:r>
          </w:p>
          <w:p w14:paraId="54751F0F" w14:textId="77777777" w:rsidR="00EE147F" w:rsidRPr="004A47F6" w:rsidRDefault="00EE147F" w:rsidP="00390AB0">
            <w:pPr>
              <w:numPr>
                <w:ilvl w:val="0"/>
                <w:numId w:val="24"/>
              </w:numPr>
              <w:contextualSpacing/>
              <w:jc w:val="both"/>
              <w:rPr>
                <w:rFonts w:eastAsia="Times New Roman" w:cs="Times New Roman"/>
              </w:rPr>
            </w:pPr>
            <w:r w:rsidRPr="004A47F6">
              <w:rPr>
                <w:rFonts w:eastAsia="Times New Roman" w:cs="Times New Roman"/>
              </w:rPr>
              <w:t>требования к условиям работы с особыми категориями детей</w:t>
            </w:r>
            <w:r>
              <w:rPr>
                <w:rFonts w:eastAsia="Times New Roman" w:cs="Times New Roman"/>
              </w:rPr>
              <w:t>;</w:t>
            </w:r>
          </w:p>
          <w:p w14:paraId="2C355925" w14:textId="77777777" w:rsidR="00EE147F" w:rsidRDefault="00EE147F" w:rsidP="00390AB0">
            <w:pPr>
              <w:jc w:val="both"/>
            </w:pPr>
            <w:r w:rsidRPr="004A47F6">
              <w:t>создание следующих условий, обеспечивающих достижение целевых ориентиров в работе с особыми категориями детей</w:t>
            </w:r>
            <w:r>
              <w:t>.</w:t>
            </w:r>
          </w:p>
          <w:p w14:paraId="15A999FD" w14:textId="77777777" w:rsidR="00EE147F" w:rsidRPr="00CD58EC" w:rsidRDefault="00EE147F" w:rsidP="00390AB0">
            <w:pPr>
              <w:jc w:val="both"/>
            </w:pPr>
            <w:r w:rsidRPr="00CD58EC">
              <w:rPr>
                <w:shd w:val="clear" w:color="auto" w:fill="E5DFEC" w:themeFill="accent4" w:themeFillTint="33"/>
              </w:rPr>
              <w:t>Описываются решения ГБДОУ о распределении функционала, связанного с планированием, организацией, реализацией, обеспечением воспитательной деятельности; по</w:t>
            </w:r>
            <w:r>
              <w:rPr>
                <w:shd w:val="clear" w:color="auto" w:fill="E5DFEC" w:themeFill="accent4" w:themeFillTint="33"/>
              </w:rPr>
              <w:t xml:space="preserve"> </w:t>
            </w:r>
            <w:r w:rsidRPr="00CD58EC">
              <w:rPr>
                <w:shd w:val="clear" w:color="auto" w:fill="E5DFEC" w:themeFill="accent4" w:themeFillTint="33"/>
              </w:rPr>
              <w:t>вопросам повышения квалификации педагогов в сфере воспитания</w:t>
            </w:r>
            <w:r>
              <w:rPr>
                <w:shd w:val="clear" w:color="auto" w:fill="E5DFEC" w:themeFill="accent4" w:themeFillTint="33"/>
              </w:rPr>
              <w:t>.</w:t>
            </w:r>
          </w:p>
        </w:tc>
      </w:tr>
    </w:tbl>
    <w:p w14:paraId="61CAB087" w14:textId="77777777" w:rsidR="00EE147F" w:rsidRDefault="00EE147F" w:rsidP="00EE147F">
      <w:pPr>
        <w:spacing w:line="360" w:lineRule="auto"/>
        <w:jc w:val="both"/>
        <w:rPr>
          <w:b/>
        </w:rPr>
      </w:pPr>
    </w:p>
    <w:p w14:paraId="37E3179D" w14:textId="77777777" w:rsidR="00EE147F" w:rsidRDefault="00EE147F" w:rsidP="00EE147F">
      <w:pPr>
        <w:spacing w:after="200" w:line="276" w:lineRule="auto"/>
        <w:rPr>
          <w:b/>
        </w:rPr>
        <w:sectPr w:rsidR="00EE147F" w:rsidSect="00EE147F">
          <w:footerReference w:type="default" r:id="rId29"/>
          <w:pgSz w:w="11906" w:h="16838"/>
          <w:pgMar w:top="1134" w:right="567" w:bottom="1559" w:left="1134" w:header="720" w:footer="720" w:gutter="0"/>
          <w:cols w:space="720"/>
          <w:titlePg/>
          <w:docGrid w:linePitch="360"/>
        </w:sectPr>
      </w:pPr>
      <w:r>
        <w:rPr>
          <w:b/>
        </w:rPr>
        <w:br w:type="page"/>
      </w:r>
    </w:p>
    <w:p w14:paraId="1E0DC372" w14:textId="77777777" w:rsidR="00EE147F" w:rsidRPr="00B561FD" w:rsidRDefault="00EE147F" w:rsidP="00EE147F">
      <w:pPr>
        <w:spacing w:line="360" w:lineRule="auto"/>
        <w:jc w:val="right"/>
      </w:pPr>
      <w:r w:rsidRPr="00B561FD">
        <w:lastRenderedPageBreak/>
        <w:t xml:space="preserve">Таблица </w:t>
      </w:r>
      <w:r>
        <w:t>13</w:t>
      </w:r>
    </w:p>
    <w:p w14:paraId="110FA4FD" w14:textId="77777777" w:rsidR="00EE147F" w:rsidRPr="004A47F6" w:rsidRDefault="00EE147F" w:rsidP="00EE147F">
      <w:pPr>
        <w:suppressAutoHyphens/>
        <w:spacing w:line="276" w:lineRule="auto"/>
        <w:ind w:firstLine="709"/>
        <w:jc w:val="center"/>
        <w:rPr>
          <w:rFonts w:eastAsia="Times New Roman" w:cs="Times New Roman"/>
          <w:b/>
          <w:lang w:eastAsia="zh-CN"/>
        </w:rPr>
      </w:pPr>
      <w:r w:rsidRPr="004A47F6">
        <w:rPr>
          <w:rFonts w:eastAsia="Times New Roman" w:cs="Times New Roman"/>
          <w:b/>
          <w:lang w:eastAsia="zh-CN"/>
        </w:rPr>
        <w:t xml:space="preserve">Матрица формирования уклада образовательного учреждения </w:t>
      </w:r>
    </w:p>
    <w:tbl>
      <w:tblPr>
        <w:tblW w:w="5000" w:type="pct"/>
        <w:jc w:val="center"/>
        <w:tblLook w:val="0000" w:firstRow="0" w:lastRow="0" w:firstColumn="0" w:lastColumn="0" w:noHBand="0" w:noVBand="0"/>
      </w:tblPr>
      <w:tblGrid>
        <w:gridCol w:w="561"/>
        <w:gridCol w:w="4426"/>
        <w:gridCol w:w="2425"/>
        <w:gridCol w:w="2725"/>
      </w:tblGrid>
      <w:tr w:rsidR="00EE147F" w:rsidRPr="004A47F6" w14:paraId="6E6030B8" w14:textId="77777777" w:rsidTr="00EE147F">
        <w:trPr>
          <w:jc w:val="center"/>
        </w:trPr>
        <w:tc>
          <w:tcPr>
            <w:tcW w:w="276" w:type="pct"/>
            <w:tcBorders>
              <w:top w:val="single" w:sz="4" w:space="0" w:color="000000"/>
              <w:left w:val="single" w:sz="4" w:space="0" w:color="000000"/>
              <w:bottom w:val="single" w:sz="4" w:space="0" w:color="000000"/>
            </w:tcBorders>
            <w:shd w:val="clear" w:color="auto" w:fill="F2F2F2"/>
            <w:vAlign w:val="center"/>
          </w:tcPr>
          <w:p w14:paraId="203936B5" w14:textId="77777777" w:rsidR="00EE147F" w:rsidRPr="004A47F6" w:rsidRDefault="00EE147F" w:rsidP="00390AB0">
            <w:pPr>
              <w:tabs>
                <w:tab w:val="left" w:pos="993"/>
              </w:tabs>
              <w:suppressAutoHyphens/>
              <w:contextualSpacing/>
              <w:jc w:val="center"/>
              <w:rPr>
                <w:rFonts w:eastAsia="Times New Roman" w:cs="Times New Roman"/>
                <w:b/>
                <w:sz w:val="20"/>
                <w:szCs w:val="20"/>
                <w:lang w:eastAsia="zh-CN"/>
              </w:rPr>
            </w:pPr>
            <w:r w:rsidRPr="004A47F6">
              <w:rPr>
                <w:rFonts w:eastAsia="Times New Roman" w:cs="Times New Roman"/>
                <w:color w:val="FF0000"/>
                <w:sz w:val="20"/>
                <w:szCs w:val="20"/>
                <w:lang w:eastAsia="zh-CN"/>
              </w:rPr>
              <w:t xml:space="preserve"> </w:t>
            </w:r>
            <w:r w:rsidRPr="004A47F6">
              <w:rPr>
                <w:rFonts w:eastAsia="Times New Roman" w:cs="Times New Roman"/>
                <w:b/>
                <w:color w:val="000000"/>
                <w:lang w:eastAsia="zh-CN"/>
              </w:rPr>
              <w:t>№ п/п</w:t>
            </w:r>
          </w:p>
        </w:tc>
        <w:tc>
          <w:tcPr>
            <w:tcW w:w="2183" w:type="pct"/>
            <w:tcBorders>
              <w:top w:val="single" w:sz="4" w:space="0" w:color="000000"/>
              <w:left w:val="single" w:sz="4" w:space="0" w:color="000000"/>
              <w:bottom w:val="single" w:sz="4" w:space="0" w:color="000000"/>
            </w:tcBorders>
            <w:shd w:val="clear" w:color="auto" w:fill="F2F2F2"/>
            <w:vAlign w:val="center"/>
          </w:tcPr>
          <w:p w14:paraId="4DF48B74" w14:textId="77777777" w:rsidR="00EE147F" w:rsidRPr="004A47F6" w:rsidRDefault="00EE147F" w:rsidP="00390AB0">
            <w:pPr>
              <w:tabs>
                <w:tab w:val="left" w:pos="993"/>
              </w:tabs>
              <w:suppressAutoHyphens/>
              <w:contextualSpacing/>
              <w:jc w:val="center"/>
              <w:rPr>
                <w:rFonts w:eastAsia="Times New Roman" w:cs="Times New Roman"/>
                <w:b/>
                <w:sz w:val="20"/>
                <w:szCs w:val="20"/>
                <w:lang w:eastAsia="zh-CN"/>
              </w:rPr>
            </w:pPr>
            <w:r w:rsidRPr="004A47F6">
              <w:rPr>
                <w:rFonts w:eastAsia="Times New Roman" w:cs="Times New Roman"/>
                <w:b/>
                <w:color w:val="000000"/>
                <w:lang w:eastAsia="zh-CN"/>
              </w:rPr>
              <w:t>Шаг</w:t>
            </w:r>
          </w:p>
        </w:tc>
        <w:tc>
          <w:tcPr>
            <w:tcW w:w="11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996C8D8" w14:textId="77777777" w:rsidR="00EE147F" w:rsidRPr="004A47F6" w:rsidRDefault="00EE147F" w:rsidP="00390AB0">
            <w:pPr>
              <w:tabs>
                <w:tab w:val="left" w:pos="993"/>
              </w:tabs>
              <w:suppressAutoHyphens/>
              <w:contextualSpacing/>
              <w:jc w:val="center"/>
              <w:rPr>
                <w:rFonts w:eastAsia="Times New Roman" w:cs="Times New Roman"/>
                <w:b/>
                <w:sz w:val="20"/>
                <w:szCs w:val="20"/>
                <w:lang w:eastAsia="zh-CN"/>
              </w:rPr>
            </w:pPr>
            <w:r w:rsidRPr="004A47F6">
              <w:rPr>
                <w:rFonts w:eastAsia="Times New Roman" w:cs="Times New Roman"/>
                <w:b/>
                <w:color w:val="000000"/>
                <w:lang w:eastAsia="zh-CN"/>
              </w:rPr>
              <w:t>Оформление</w:t>
            </w:r>
          </w:p>
        </w:tc>
        <w:tc>
          <w:tcPr>
            <w:tcW w:w="13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A3C8EE" w14:textId="77777777" w:rsidR="00EE147F" w:rsidRPr="004A47F6" w:rsidRDefault="00EE147F" w:rsidP="00390AB0">
            <w:pPr>
              <w:tabs>
                <w:tab w:val="left" w:pos="993"/>
              </w:tabs>
              <w:suppressAutoHyphens/>
              <w:contextualSpacing/>
              <w:jc w:val="center"/>
              <w:rPr>
                <w:rFonts w:eastAsia="Times New Roman" w:cs="Times New Roman"/>
                <w:b/>
                <w:color w:val="000000"/>
                <w:lang w:eastAsia="zh-CN"/>
              </w:rPr>
            </w:pPr>
            <w:r w:rsidRPr="004A47F6">
              <w:rPr>
                <w:rFonts w:eastAsia="Times New Roman" w:cs="Times New Roman"/>
                <w:b/>
                <w:color w:val="000000"/>
                <w:lang w:eastAsia="zh-CN"/>
              </w:rPr>
              <w:t>Деятельность участников образовательных отношений</w:t>
            </w:r>
          </w:p>
        </w:tc>
      </w:tr>
      <w:tr w:rsidR="00EE147F" w:rsidRPr="004A47F6" w14:paraId="25AC4A58" w14:textId="77777777" w:rsidTr="00EE147F">
        <w:trPr>
          <w:trHeight w:val="212"/>
          <w:jc w:val="center"/>
        </w:trPr>
        <w:tc>
          <w:tcPr>
            <w:tcW w:w="276" w:type="pct"/>
            <w:vMerge w:val="restart"/>
            <w:tcBorders>
              <w:top w:val="single" w:sz="4" w:space="0" w:color="000000"/>
              <w:left w:val="single" w:sz="4" w:space="0" w:color="000000"/>
            </w:tcBorders>
            <w:shd w:val="clear" w:color="auto" w:fill="auto"/>
            <w:vAlign w:val="center"/>
          </w:tcPr>
          <w:p w14:paraId="7B39F003" w14:textId="77777777" w:rsidR="00EE147F" w:rsidRPr="004A47F6" w:rsidRDefault="00EE147F" w:rsidP="00390AB0">
            <w:pPr>
              <w:tabs>
                <w:tab w:val="left" w:pos="993"/>
              </w:tabs>
              <w:suppressAutoHyphens/>
              <w:contextualSpacing/>
              <w:jc w:val="center"/>
              <w:rPr>
                <w:rFonts w:eastAsia="Times New Roman" w:cs="Times New Roman"/>
                <w:sz w:val="20"/>
                <w:szCs w:val="20"/>
                <w:lang w:eastAsia="zh-CN"/>
              </w:rPr>
            </w:pPr>
            <w:r w:rsidRPr="004A47F6">
              <w:rPr>
                <w:rFonts w:eastAsia="Times New Roman" w:cs="Times New Roman"/>
                <w:color w:val="000000"/>
                <w:lang w:eastAsia="zh-CN"/>
              </w:rPr>
              <w:t>1</w:t>
            </w:r>
          </w:p>
        </w:tc>
        <w:tc>
          <w:tcPr>
            <w:tcW w:w="2183" w:type="pct"/>
            <w:vMerge w:val="restart"/>
            <w:tcBorders>
              <w:top w:val="single" w:sz="4" w:space="0" w:color="000000"/>
              <w:left w:val="single" w:sz="4" w:space="0" w:color="000000"/>
            </w:tcBorders>
            <w:shd w:val="clear" w:color="auto" w:fill="auto"/>
          </w:tcPr>
          <w:p w14:paraId="78B995F4" w14:textId="77777777" w:rsidR="00EE147F" w:rsidRPr="009960D3" w:rsidRDefault="00EE147F" w:rsidP="00390AB0">
            <w:pPr>
              <w:pStyle w:val="15"/>
              <w:widowControl w:val="0"/>
              <w:pBdr>
                <w:top w:val="nil"/>
                <w:left w:val="nil"/>
                <w:bottom w:val="nil"/>
                <w:right w:val="nil"/>
                <w:between w:val="nil"/>
              </w:pBdr>
              <w:tabs>
                <w:tab w:val="left" w:pos="2902"/>
                <w:tab w:val="left" w:pos="5176"/>
                <w:tab w:val="left" w:pos="7652"/>
                <w:tab w:val="left" w:pos="8873"/>
                <w:tab w:val="left" w:pos="9685"/>
              </w:tabs>
              <w:ind w:right="-19"/>
              <w:jc w:val="both"/>
              <w:rPr>
                <w:color w:val="000000"/>
                <w:sz w:val="24"/>
                <w:szCs w:val="24"/>
              </w:rPr>
            </w:pPr>
            <w:r w:rsidRPr="009960D3">
              <w:rPr>
                <w:color w:val="000000"/>
                <w:sz w:val="24"/>
                <w:szCs w:val="24"/>
              </w:rPr>
              <w:t>личностное развитие воспитанников, проявляющееся:</w:t>
            </w:r>
          </w:p>
          <w:p w14:paraId="02BA9D04" w14:textId="77777777" w:rsidR="00EE147F" w:rsidRPr="009960D3" w:rsidRDefault="00EE147F" w:rsidP="00390AB0">
            <w:pPr>
              <w:pStyle w:val="15"/>
              <w:widowControl w:val="0"/>
              <w:pBdr>
                <w:top w:val="nil"/>
                <w:left w:val="nil"/>
                <w:bottom w:val="nil"/>
                <w:right w:val="nil"/>
                <w:between w:val="nil"/>
              </w:pBdr>
              <w:tabs>
                <w:tab w:val="left" w:pos="2902"/>
                <w:tab w:val="left" w:pos="5176"/>
                <w:tab w:val="left" w:pos="7652"/>
                <w:tab w:val="left" w:pos="8873"/>
                <w:tab w:val="left" w:pos="9685"/>
              </w:tabs>
              <w:ind w:right="-19"/>
              <w:jc w:val="both"/>
              <w:rPr>
                <w:color w:val="000000"/>
                <w:sz w:val="24"/>
                <w:szCs w:val="24"/>
              </w:rPr>
            </w:pPr>
            <w:r w:rsidRPr="009960D3">
              <w:rPr>
                <w:color w:val="000000"/>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14:paraId="4C26612B" w14:textId="77777777" w:rsidR="00EE147F" w:rsidRPr="009960D3" w:rsidRDefault="00EE147F" w:rsidP="00390AB0">
            <w:pPr>
              <w:pStyle w:val="15"/>
              <w:widowControl w:val="0"/>
              <w:pBdr>
                <w:top w:val="nil"/>
                <w:left w:val="nil"/>
                <w:bottom w:val="nil"/>
                <w:right w:val="nil"/>
                <w:between w:val="nil"/>
              </w:pBdr>
              <w:tabs>
                <w:tab w:val="left" w:pos="2902"/>
                <w:tab w:val="left" w:pos="5176"/>
                <w:tab w:val="left" w:pos="7652"/>
                <w:tab w:val="left" w:pos="8873"/>
                <w:tab w:val="left" w:pos="9685"/>
              </w:tabs>
              <w:ind w:right="-19"/>
              <w:jc w:val="both"/>
              <w:rPr>
                <w:color w:val="000000"/>
                <w:sz w:val="24"/>
                <w:szCs w:val="24"/>
              </w:rPr>
            </w:pPr>
            <w:r w:rsidRPr="009960D3">
              <w:rPr>
                <w:color w:val="000000"/>
                <w:sz w:val="24"/>
                <w:szCs w:val="24"/>
              </w:rPr>
              <w:t>2) в развитии их позитивных отношений к этим общественным ценностям (то есть в развитии их социально-значимых отношений);</w:t>
            </w:r>
          </w:p>
          <w:p w14:paraId="776A89BC" w14:textId="77777777" w:rsidR="00EE147F" w:rsidRPr="009960D3" w:rsidRDefault="00EE147F" w:rsidP="00390AB0">
            <w:pPr>
              <w:pStyle w:val="15"/>
              <w:widowControl w:val="0"/>
              <w:pBdr>
                <w:top w:val="nil"/>
                <w:left w:val="nil"/>
                <w:bottom w:val="nil"/>
                <w:right w:val="nil"/>
                <w:between w:val="nil"/>
              </w:pBdr>
              <w:tabs>
                <w:tab w:val="left" w:pos="2902"/>
                <w:tab w:val="left" w:pos="5176"/>
                <w:tab w:val="left" w:pos="7652"/>
                <w:tab w:val="left" w:pos="8873"/>
                <w:tab w:val="left" w:pos="9685"/>
              </w:tabs>
              <w:ind w:right="-19"/>
              <w:jc w:val="both"/>
              <w:rPr>
                <w:color w:val="000000"/>
                <w:sz w:val="24"/>
                <w:szCs w:val="24"/>
              </w:rPr>
            </w:pPr>
            <w:r w:rsidRPr="009960D3">
              <w:rPr>
                <w:color w:val="000000"/>
                <w:sz w:val="24"/>
                <w:szCs w:val="24"/>
              </w:rPr>
              <w:t>3) в приобретении ими соответствующего этим ценностям опыта поведения,</w:t>
            </w:r>
          </w:p>
          <w:p w14:paraId="4D32DD58" w14:textId="77777777" w:rsidR="00EE147F" w:rsidRPr="009960D3" w:rsidRDefault="00EE147F" w:rsidP="00390AB0">
            <w:pPr>
              <w:pStyle w:val="15"/>
              <w:widowControl w:val="0"/>
              <w:pBdr>
                <w:top w:val="nil"/>
                <w:left w:val="nil"/>
                <w:bottom w:val="nil"/>
                <w:right w:val="nil"/>
                <w:between w:val="nil"/>
              </w:pBdr>
              <w:tabs>
                <w:tab w:val="left" w:pos="2902"/>
                <w:tab w:val="left" w:pos="5176"/>
                <w:tab w:val="left" w:pos="7652"/>
                <w:tab w:val="left" w:pos="8873"/>
                <w:tab w:val="left" w:pos="9685"/>
              </w:tabs>
              <w:ind w:right="-19"/>
              <w:jc w:val="both"/>
              <w:rPr>
                <w:color w:val="000000"/>
                <w:sz w:val="24"/>
                <w:szCs w:val="24"/>
              </w:rPr>
            </w:pPr>
            <w:r w:rsidRPr="009960D3">
              <w:rPr>
                <w:color w:val="000000"/>
                <w:sz w:val="24"/>
                <w:szCs w:val="24"/>
              </w:rPr>
              <w:t>опыта применения сформированных знаний и отношений на практике (то есть в приобретении ими опыта осуществления социально-значимой деятельности).</w:t>
            </w:r>
          </w:p>
          <w:p w14:paraId="3362501D" w14:textId="77777777" w:rsidR="00EE147F" w:rsidRPr="004A47F6" w:rsidRDefault="00EE147F" w:rsidP="00390AB0">
            <w:pPr>
              <w:tabs>
                <w:tab w:val="left" w:pos="993"/>
              </w:tabs>
              <w:suppressAutoHyphens/>
              <w:contextualSpacing/>
              <w:jc w:val="both"/>
              <w:rPr>
                <w:rFonts w:eastAsia="Times New Roman" w:cs="Times New Roman"/>
                <w:sz w:val="20"/>
                <w:szCs w:val="20"/>
                <w:lang w:eastAsia="zh-CN"/>
              </w:rPr>
            </w:pPr>
          </w:p>
        </w:tc>
        <w:tc>
          <w:tcPr>
            <w:tcW w:w="1196" w:type="pct"/>
            <w:vMerge w:val="restart"/>
            <w:tcBorders>
              <w:top w:val="single" w:sz="4" w:space="0" w:color="000000"/>
              <w:left w:val="single" w:sz="4" w:space="0" w:color="000000"/>
              <w:right w:val="single" w:sz="4" w:space="0" w:color="000000"/>
            </w:tcBorders>
            <w:shd w:val="clear" w:color="auto" w:fill="auto"/>
          </w:tcPr>
          <w:p w14:paraId="5DA82586" w14:textId="77777777" w:rsidR="00EE147F" w:rsidRPr="004A47F6" w:rsidRDefault="00EE147F" w:rsidP="00390AB0">
            <w:pPr>
              <w:tabs>
                <w:tab w:val="left" w:pos="993"/>
              </w:tabs>
              <w:suppressAutoHyphens/>
              <w:contextualSpacing/>
              <w:jc w:val="both"/>
              <w:rPr>
                <w:rFonts w:eastAsia="Times New Roman" w:cs="Times New Roman"/>
                <w:sz w:val="20"/>
                <w:szCs w:val="20"/>
                <w:lang w:eastAsia="zh-CN"/>
              </w:rPr>
            </w:pPr>
            <w:r>
              <w:rPr>
                <w:rFonts w:eastAsia="Times New Roman" w:cs="Times New Roman"/>
                <w:color w:val="000000"/>
                <w:lang w:eastAsia="zh-CN"/>
              </w:rPr>
              <w:t>Устав М</w:t>
            </w:r>
            <w:r w:rsidRPr="004A47F6">
              <w:rPr>
                <w:rFonts w:eastAsia="Times New Roman" w:cs="Times New Roman"/>
                <w:color w:val="000000"/>
                <w:lang w:eastAsia="zh-CN"/>
              </w:rPr>
              <w:t>БДОУ, правила трудового распорядка, правила внутреннего распорядка обучающихся, локальные акты по основным вопросам организации и осуществления образовательной деятельности.</w:t>
            </w:r>
          </w:p>
        </w:tc>
        <w:tc>
          <w:tcPr>
            <w:tcW w:w="1344" w:type="pct"/>
            <w:tcBorders>
              <w:top w:val="single" w:sz="4" w:space="0" w:color="000000"/>
              <w:left w:val="single" w:sz="4" w:space="0" w:color="000000"/>
              <w:bottom w:val="single" w:sz="4" w:space="0" w:color="000000"/>
              <w:right w:val="single" w:sz="4" w:space="0" w:color="000000"/>
            </w:tcBorders>
          </w:tcPr>
          <w:p w14:paraId="16B48057"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Администрация образовательного учреждения отвечает за разработку нормативно-правовых актов</w:t>
            </w:r>
            <w:r>
              <w:rPr>
                <w:rFonts w:eastAsia="Times New Roman" w:cs="Times New Roman"/>
                <w:color w:val="000000"/>
                <w:lang w:eastAsia="zh-CN"/>
              </w:rPr>
              <w:t>.</w:t>
            </w:r>
          </w:p>
        </w:tc>
      </w:tr>
      <w:tr w:rsidR="00EE147F" w:rsidRPr="004A47F6" w14:paraId="22A62FE3" w14:textId="77777777" w:rsidTr="00EE147F">
        <w:trPr>
          <w:trHeight w:val="211"/>
          <w:jc w:val="center"/>
        </w:trPr>
        <w:tc>
          <w:tcPr>
            <w:tcW w:w="276" w:type="pct"/>
            <w:vMerge/>
            <w:tcBorders>
              <w:left w:val="single" w:sz="4" w:space="0" w:color="000000"/>
            </w:tcBorders>
            <w:shd w:val="clear" w:color="auto" w:fill="auto"/>
            <w:vAlign w:val="center"/>
          </w:tcPr>
          <w:p w14:paraId="5DACE969" w14:textId="77777777" w:rsidR="00EE147F" w:rsidRPr="004A47F6" w:rsidRDefault="00EE147F" w:rsidP="00390AB0">
            <w:pPr>
              <w:tabs>
                <w:tab w:val="left" w:pos="993"/>
              </w:tabs>
              <w:suppressAutoHyphens/>
              <w:contextualSpacing/>
              <w:jc w:val="center"/>
              <w:rPr>
                <w:rFonts w:eastAsia="Times New Roman" w:cs="Times New Roman"/>
                <w:color w:val="000000"/>
                <w:lang w:eastAsia="zh-CN"/>
              </w:rPr>
            </w:pPr>
          </w:p>
        </w:tc>
        <w:tc>
          <w:tcPr>
            <w:tcW w:w="2183" w:type="pct"/>
            <w:vMerge/>
            <w:tcBorders>
              <w:left w:val="single" w:sz="4" w:space="0" w:color="000000"/>
            </w:tcBorders>
            <w:shd w:val="clear" w:color="auto" w:fill="auto"/>
          </w:tcPr>
          <w:p w14:paraId="4D833A02"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196" w:type="pct"/>
            <w:vMerge/>
            <w:tcBorders>
              <w:left w:val="single" w:sz="4" w:space="0" w:color="000000"/>
              <w:right w:val="single" w:sz="4" w:space="0" w:color="000000"/>
            </w:tcBorders>
            <w:shd w:val="clear" w:color="auto" w:fill="auto"/>
          </w:tcPr>
          <w:p w14:paraId="3E5548E6"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344" w:type="pct"/>
            <w:tcBorders>
              <w:top w:val="single" w:sz="4" w:space="0" w:color="000000"/>
              <w:left w:val="single" w:sz="4" w:space="0" w:color="000000"/>
              <w:bottom w:val="single" w:sz="4" w:space="0" w:color="000000"/>
              <w:right w:val="single" w:sz="4" w:space="0" w:color="000000"/>
            </w:tcBorders>
          </w:tcPr>
          <w:p w14:paraId="68DA8827"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Сотрудники учреждения, через работу Общего собрания образовательного учреждения, Педагогического Совета участвуют в обсуждении и принятии</w:t>
            </w:r>
            <w:r>
              <w:rPr>
                <w:rFonts w:eastAsia="Times New Roman" w:cs="Times New Roman"/>
                <w:color w:val="000000"/>
                <w:lang w:eastAsia="zh-CN"/>
              </w:rPr>
              <w:t>.</w:t>
            </w:r>
          </w:p>
        </w:tc>
      </w:tr>
      <w:tr w:rsidR="00EE147F" w:rsidRPr="004A47F6" w14:paraId="303BD18A" w14:textId="77777777" w:rsidTr="00EE147F">
        <w:trPr>
          <w:trHeight w:val="211"/>
          <w:jc w:val="center"/>
        </w:trPr>
        <w:tc>
          <w:tcPr>
            <w:tcW w:w="276" w:type="pct"/>
            <w:vMerge/>
            <w:tcBorders>
              <w:left w:val="single" w:sz="4" w:space="0" w:color="000000"/>
              <w:bottom w:val="single" w:sz="4" w:space="0" w:color="000000"/>
            </w:tcBorders>
            <w:shd w:val="clear" w:color="auto" w:fill="auto"/>
            <w:vAlign w:val="center"/>
          </w:tcPr>
          <w:p w14:paraId="5C87EAA2" w14:textId="77777777" w:rsidR="00EE147F" w:rsidRPr="004A47F6" w:rsidRDefault="00EE147F" w:rsidP="00390AB0">
            <w:pPr>
              <w:tabs>
                <w:tab w:val="left" w:pos="993"/>
              </w:tabs>
              <w:suppressAutoHyphens/>
              <w:contextualSpacing/>
              <w:jc w:val="center"/>
              <w:rPr>
                <w:rFonts w:eastAsia="Times New Roman" w:cs="Times New Roman"/>
                <w:color w:val="000000"/>
                <w:lang w:eastAsia="zh-CN"/>
              </w:rPr>
            </w:pPr>
          </w:p>
        </w:tc>
        <w:tc>
          <w:tcPr>
            <w:tcW w:w="2183" w:type="pct"/>
            <w:vMerge/>
            <w:tcBorders>
              <w:left w:val="single" w:sz="4" w:space="0" w:color="000000"/>
              <w:bottom w:val="single" w:sz="4" w:space="0" w:color="000000"/>
            </w:tcBorders>
            <w:shd w:val="clear" w:color="auto" w:fill="auto"/>
          </w:tcPr>
          <w:p w14:paraId="65413A84"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196" w:type="pct"/>
            <w:vMerge/>
            <w:tcBorders>
              <w:left w:val="single" w:sz="4" w:space="0" w:color="000000"/>
              <w:bottom w:val="single" w:sz="4" w:space="0" w:color="000000"/>
              <w:right w:val="single" w:sz="4" w:space="0" w:color="000000"/>
            </w:tcBorders>
            <w:shd w:val="clear" w:color="auto" w:fill="auto"/>
          </w:tcPr>
          <w:p w14:paraId="126EC8DA"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344" w:type="pct"/>
            <w:tcBorders>
              <w:top w:val="single" w:sz="4" w:space="0" w:color="000000"/>
              <w:left w:val="single" w:sz="4" w:space="0" w:color="000000"/>
              <w:bottom w:val="single" w:sz="4" w:space="0" w:color="000000"/>
              <w:right w:val="single" w:sz="4" w:space="0" w:color="000000"/>
            </w:tcBorders>
          </w:tcPr>
          <w:p w14:paraId="3F1C0014"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Родители (законные представители) высказывают своё мотивированное мнение через работу в Совете родителей</w:t>
            </w:r>
            <w:r>
              <w:rPr>
                <w:rFonts w:eastAsia="Times New Roman" w:cs="Times New Roman"/>
                <w:color w:val="000000"/>
                <w:lang w:eastAsia="zh-CN"/>
              </w:rPr>
              <w:t>.</w:t>
            </w:r>
          </w:p>
        </w:tc>
      </w:tr>
      <w:tr w:rsidR="00EE147F" w:rsidRPr="004A47F6" w14:paraId="1D19D541" w14:textId="77777777" w:rsidTr="00EE147F">
        <w:trPr>
          <w:trHeight w:val="1164"/>
          <w:jc w:val="center"/>
        </w:trPr>
        <w:tc>
          <w:tcPr>
            <w:tcW w:w="276" w:type="pct"/>
            <w:vMerge w:val="restart"/>
            <w:tcBorders>
              <w:top w:val="single" w:sz="4" w:space="0" w:color="000000"/>
              <w:left w:val="single" w:sz="4" w:space="0" w:color="000000"/>
            </w:tcBorders>
            <w:shd w:val="clear" w:color="auto" w:fill="auto"/>
            <w:vAlign w:val="center"/>
          </w:tcPr>
          <w:p w14:paraId="01E25F8C" w14:textId="77777777" w:rsidR="00EE147F" w:rsidRPr="004A47F6" w:rsidRDefault="00EE147F" w:rsidP="00390AB0">
            <w:pPr>
              <w:tabs>
                <w:tab w:val="left" w:pos="993"/>
              </w:tabs>
              <w:suppressAutoHyphens/>
              <w:contextualSpacing/>
              <w:jc w:val="center"/>
              <w:rPr>
                <w:rFonts w:eastAsia="Times New Roman" w:cs="Times New Roman"/>
                <w:sz w:val="20"/>
                <w:szCs w:val="20"/>
                <w:lang w:eastAsia="zh-CN"/>
              </w:rPr>
            </w:pPr>
            <w:r w:rsidRPr="004A47F6">
              <w:rPr>
                <w:rFonts w:eastAsia="Times New Roman" w:cs="Times New Roman"/>
                <w:color w:val="000000"/>
                <w:lang w:eastAsia="zh-CN"/>
              </w:rPr>
              <w:t>2</w:t>
            </w:r>
          </w:p>
        </w:tc>
        <w:tc>
          <w:tcPr>
            <w:tcW w:w="2183" w:type="pct"/>
            <w:vMerge w:val="restart"/>
            <w:tcBorders>
              <w:top w:val="single" w:sz="4" w:space="0" w:color="000000"/>
              <w:left w:val="single" w:sz="4" w:space="0" w:color="000000"/>
            </w:tcBorders>
            <w:shd w:val="clear" w:color="auto" w:fill="auto"/>
          </w:tcPr>
          <w:p w14:paraId="64782B1D"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Традиционные события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ребёнка (родной город, день народного единства, день защитника отечества и др.), сезонным явлениям, народной культуре и традициям. Тематический принцип построения образовательного процесса позволяет ввести региональные и культурные компоненты, учитывать приоритет ДОУ. Введение похожих тем в различных возрастных группах </w:t>
            </w:r>
            <w:r w:rsidRPr="009960D3">
              <w:rPr>
                <w:color w:val="000000"/>
                <w:sz w:val="24"/>
                <w:szCs w:val="24"/>
              </w:rPr>
              <w:lastRenderedPageBreak/>
              <w:t xml:space="preserve">обеспечивает достижение единства образовательных целей и преемственности в воспитании детей на протяжении всего дошкольного возраста, органичное развитие детей в соответствии с их индивидуальными возможностями. </w:t>
            </w:r>
          </w:p>
          <w:p w14:paraId="711AECA6"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Формы подготовки и реализации тем носят интегративный характер, то есть позволяют решать воспитательные задачи нескольких образовательных областей. </w:t>
            </w:r>
          </w:p>
          <w:p w14:paraId="30F5897A"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Задачами организации деятельности в данном направлении являются:</w:t>
            </w:r>
          </w:p>
          <w:p w14:paraId="56A7D9D2"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организация культурного отдыха детей, их эмоциональной разрядки; </w:t>
            </w:r>
          </w:p>
          <w:p w14:paraId="005C3897"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развитие детского творчества в различных видах деятельности и культурных практиках; </w:t>
            </w:r>
          </w:p>
          <w:p w14:paraId="6CF3B086"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создание условий для творческого взаимодействия детей и взрослых; </w:t>
            </w:r>
          </w:p>
          <w:p w14:paraId="5BC8034F"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14:paraId="2333D4E1"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Тематические события, праздники, мероприятия с детьми планируются воспитателями, музыкальным руководителем, инструктором по физической культуре, в зависимости от текущих программных задач, времени года, возрастных особенностей детей, их интересов и потребностей. Для организации и проведения возможно привлечение родителей и других членов семей воспитанников, бывших выпускников дошкольного учреждения, студентов педагогического университета и Донского педагогического колледжа, специалистов системы дополнительного образования, учреждений социума и пр. В ДОУ на протяжении ее функционирования сложились свои традиционные события, мероприятия. </w:t>
            </w:r>
          </w:p>
          <w:p w14:paraId="167A73CA"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Формы традиционных мероприятий:</w:t>
            </w:r>
          </w:p>
          <w:p w14:paraId="72B8BAC3"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праздники и развлечения различной тематики («День защиты детей», «Прощание с ёлочкой», «Рождественские колядки», «Живём и помним!»);</w:t>
            </w:r>
          </w:p>
          <w:p w14:paraId="33E1B564"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выставки детского творчества, совместного творчества детей, </w:t>
            </w:r>
            <w:r w:rsidRPr="009960D3">
              <w:rPr>
                <w:color w:val="000000"/>
                <w:sz w:val="24"/>
                <w:szCs w:val="24"/>
              </w:rPr>
              <w:lastRenderedPageBreak/>
              <w:t xml:space="preserve">педагогов и родителей («Осенние фантазии», «Новогоднее волшебство», «В космическом пространстве»,«Этих дней не смолкнет слава!»); </w:t>
            </w:r>
          </w:p>
          <w:p w14:paraId="74F87C31"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спортивные и познавательные досуги, в том числе проводимые совместно с ответственными  родителями или другими членами семей воспитанников («Шахматный турнир», «Турнир по волейболу среди мам»; «Турнир по футболу среди пап»,акция по ПДД «Водитель, пристегни пассажира!»);</w:t>
            </w:r>
          </w:p>
          <w:p w14:paraId="7BC14CD9"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творческие проекты, площадки, мастерские, челленджы, флешмобы («День знаний», «Моя мама лучше всех»; «Международный день мира»).</w:t>
            </w:r>
          </w:p>
          <w:p w14:paraId="41AE1426"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В ДОО организована команда ЮПИД «Деловые светофоры», которая принимает участие в акциях и слетах совместно с командами ЮПИД других садов района .</w:t>
            </w:r>
          </w:p>
          <w:p w14:paraId="4E47BE43"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ДОО активно принимает участие в городских и всероссийских воспитательно-значимых проектах и программах: Международном конкурсе «Елочная игрушка XXI века»,</w:t>
            </w:r>
            <w:r>
              <w:rPr>
                <w:color w:val="000000"/>
                <w:sz w:val="24"/>
                <w:szCs w:val="24"/>
              </w:rPr>
              <w:t xml:space="preserve"> </w:t>
            </w:r>
            <w:r w:rsidRPr="009960D3">
              <w:rPr>
                <w:color w:val="000000"/>
                <w:sz w:val="24"/>
                <w:szCs w:val="24"/>
              </w:rPr>
              <w:t>в областном конкурсе «Елочная игрушка Дона»,в областной акции по предупреждению дорожно- транспортного травматизма «Безопасная дорога детям», «День белой трости», в городском конкурсе детско- юношеского творчества «Неопалимая купина».</w:t>
            </w:r>
          </w:p>
          <w:p w14:paraId="315ADC9E"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Предметно-пространственная среда отражает  федеральную, региональную специфику, а также специфику ДОО и включает:</w:t>
            </w:r>
          </w:p>
          <w:p w14:paraId="05CE6FCB"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rFonts w:ascii="Symbol" w:eastAsia="Symbol" w:hAnsi="Symbol" w:cs="Symbol"/>
                <w:color w:val="000000"/>
                <w:sz w:val="24"/>
                <w:szCs w:val="24"/>
              </w:rPr>
              <w:t>−</w:t>
            </w:r>
            <w:r w:rsidRPr="009960D3">
              <w:rPr>
                <w:color w:val="000000"/>
                <w:sz w:val="24"/>
                <w:szCs w:val="24"/>
              </w:rPr>
              <w:t xml:space="preserve"> оформление помещений;</w:t>
            </w:r>
          </w:p>
          <w:p w14:paraId="5BA382C8"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rFonts w:ascii="Symbol" w:eastAsia="Symbol" w:hAnsi="Symbol" w:cs="Symbol"/>
                <w:color w:val="000000"/>
                <w:sz w:val="24"/>
                <w:szCs w:val="24"/>
              </w:rPr>
              <w:t>−</w:t>
            </w:r>
            <w:r w:rsidRPr="009960D3">
              <w:rPr>
                <w:color w:val="000000"/>
                <w:sz w:val="24"/>
                <w:szCs w:val="24"/>
              </w:rPr>
              <w:t xml:space="preserve"> оборудование;</w:t>
            </w:r>
          </w:p>
          <w:p w14:paraId="2ADD09CD"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rFonts w:ascii="Symbol" w:eastAsia="Symbol" w:hAnsi="Symbol" w:cs="Symbol"/>
                <w:color w:val="000000"/>
                <w:sz w:val="24"/>
                <w:szCs w:val="24"/>
              </w:rPr>
              <w:t>−</w:t>
            </w:r>
            <w:r w:rsidRPr="009960D3">
              <w:rPr>
                <w:color w:val="000000"/>
                <w:sz w:val="24"/>
                <w:szCs w:val="24"/>
              </w:rPr>
              <w:t xml:space="preserve"> игрушки.</w:t>
            </w:r>
          </w:p>
          <w:p w14:paraId="7CCDBA76" w14:textId="77777777" w:rsidR="00EE147F" w:rsidRPr="009960D3" w:rsidRDefault="00EE147F" w:rsidP="00390AB0">
            <w:pPr>
              <w:pStyle w:val="15"/>
              <w:pBdr>
                <w:top w:val="nil"/>
                <w:left w:val="nil"/>
                <w:bottom w:val="nil"/>
                <w:right w:val="nil"/>
                <w:between w:val="nil"/>
              </w:pBdr>
              <w:shd w:val="clear" w:color="auto" w:fill="FFFFFF"/>
              <w:ind w:firstLine="709"/>
              <w:jc w:val="both"/>
              <w:rPr>
                <w:color w:val="000000"/>
                <w:sz w:val="24"/>
                <w:szCs w:val="24"/>
              </w:rPr>
            </w:pPr>
            <w:r w:rsidRPr="009960D3">
              <w:rPr>
                <w:color w:val="000000"/>
                <w:sz w:val="24"/>
                <w:szCs w:val="24"/>
              </w:rPr>
              <w:t> Оформление интерьера помещений дошкольного учреждения (холла, групповых помещений, музыкально-физкультурного зала, лестничных пролётов и т.п.) периодически обновляются: размещение на стенах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14:paraId="7B773B86"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фотоотчеты об интересных событиях, происходящих в ДОО(интересных </w:t>
            </w:r>
            <w:r w:rsidRPr="009960D3">
              <w:rPr>
                <w:color w:val="000000"/>
                <w:sz w:val="24"/>
                <w:szCs w:val="24"/>
              </w:rPr>
              <w:lastRenderedPageBreak/>
              <w:t>экскурсиях, встречах с интересными людьми и т.п.) размещаются на общесадовских и групповых стендах;</w:t>
            </w:r>
          </w:p>
          <w:p w14:paraId="28336ADC"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ДОО на зоны активного и спокойного отдыха;</w:t>
            </w:r>
          </w:p>
          <w:p w14:paraId="5797320B"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создание и поддержание в рабочем состоянии в приемной каждой группы полок свободного книгообмена, родители и педагогические работники могут выставлять для общего пользования свои книги, а также брать их для чтения; </w:t>
            </w:r>
          </w:p>
          <w:p w14:paraId="5E67ABB5"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14:paraId="4A33252E"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событийный дизайн к каждому празднику или знаменательному мероприятию в ДОО оформляется пространство музыкального зала, групповых помещений; </w:t>
            </w:r>
          </w:p>
          <w:p w14:paraId="27263B2A"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совместная с родителями разработка, создание и популяризация особой символики ДОУО(логотип, стихи, символы групп по возрастами т.п.);</w:t>
            </w:r>
          </w:p>
          <w:p w14:paraId="00B891DA" w14:textId="77777777" w:rsidR="00EE147F" w:rsidRPr="009960D3"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 xml:space="preserve"> - регулярная организация и проведение конкурсов творческих проектов по благоустройству различных участков территории и экологической тропинки ДОО (высадка культурных растений, разбивка газонов, декоративное оформление отведенных для детских проектов мест, уборка территории).</w:t>
            </w:r>
          </w:p>
          <w:p w14:paraId="43C018A2" w14:textId="77777777" w:rsidR="00EE147F" w:rsidRPr="001E65B7" w:rsidRDefault="00EE147F" w:rsidP="00390AB0">
            <w:pPr>
              <w:pStyle w:val="15"/>
              <w:pBdr>
                <w:top w:val="nil"/>
                <w:left w:val="nil"/>
                <w:bottom w:val="nil"/>
                <w:right w:val="nil"/>
                <w:between w:val="nil"/>
              </w:pBdr>
              <w:shd w:val="clear" w:color="auto" w:fill="FFFFFF"/>
              <w:jc w:val="both"/>
              <w:rPr>
                <w:color w:val="000000"/>
                <w:sz w:val="24"/>
                <w:szCs w:val="24"/>
              </w:rPr>
            </w:pPr>
            <w:r w:rsidRPr="009960D3">
              <w:rPr>
                <w:color w:val="000000"/>
                <w:sz w:val="24"/>
                <w:szCs w:val="24"/>
              </w:rPr>
              <w:t>Игрушки, материалы и оборудование в группах   соответствуют  возрастным задачам воспитания детей дошкольного возраста.</w:t>
            </w:r>
          </w:p>
        </w:tc>
        <w:tc>
          <w:tcPr>
            <w:tcW w:w="1196" w:type="pct"/>
            <w:vMerge w:val="restart"/>
            <w:tcBorders>
              <w:top w:val="single" w:sz="4" w:space="0" w:color="000000"/>
              <w:left w:val="single" w:sz="4" w:space="0" w:color="000000"/>
              <w:right w:val="single" w:sz="4" w:space="0" w:color="000000"/>
            </w:tcBorders>
            <w:shd w:val="clear" w:color="auto" w:fill="auto"/>
          </w:tcPr>
          <w:p w14:paraId="3B7DE0C9"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lastRenderedPageBreak/>
              <w:t>Образовательная программа дошкольного образования и (или) адаптированная образовательная программа дошкольного образования,</w:t>
            </w:r>
            <w:r>
              <w:rPr>
                <w:rFonts w:eastAsia="Times New Roman" w:cs="Times New Roman"/>
                <w:color w:val="000000"/>
                <w:lang w:eastAsia="zh-CN"/>
              </w:rPr>
              <w:t xml:space="preserve"> </w:t>
            </w:r>
            <w:r w:rsidRPr="004A47F6">
              <w:rPr>
                <w:rFonts w:eastAsia="Times New Roman" w:cs="Times New Roman"/>
                <w:color w:val="000000"/>
                <w:lang w:eastAsia="zh-CN"/>
              </w:rPr>
              <w:t>рабочая программа воспитания</w:t>
            </w:r>
          </w:p>
        </w:tc>
        <w:tc>
          <w:tcPr>
            <w:tcW w:w="1344" w:type="pct"/>
            <w:tcBorders>
              <w:top w:val="single" w:sz="4" w:space="0" w:color="000000"/>
              <w:left w:val="single" w:sz="4" w:space="0" w:color="000000"/>
              <w:bottom w:val="single" w:sz="4" w:space="0" w:color="000000"/>
              <w:right w:val="single" w:sz="4" w:space="0" w:color="000000"/>
            </w:tcBorders>
          </w:tcPr>
          <w:p w14:paraId="67254D78"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w:t>
            </w:r>
            <w:r>
              <w:rPr>
                <w:rFonts w:eastAsia="Times New Roman" w:cs="Times New Roman"/>
                <w:color w:val="000000"/>
                <w:lang w:eastAsia="zh-CN"/>
              </w:rPr>
              <w:t xml:space="preserve"> </w:t>
            </w:r>
            <w:r w:rsidRPr="004A47F6">
              <w:rPr>
                <w:rFonts w:eastAsia="Times New Roman" w:cs="Times New Roman"/>
                <w:color w:val="000000"/>
                <w:lang w:eastAsia="zh-CN"/>
              </w:rPr>
              <w:t>рабочую программу воспитания</w:t>
            </w:r>
            <w:r>
              <w:rPr>
                <w:rFonts w:eastAsia="Times New Roman" w:cs="Times New Roman"/>
                <w:color w:val="000000"/>
                <w:lang w:eastAsia="zh-CN"/>
              </w:rPr>
              <w:t>.</w:t>
            </w:r>
          </w:p>
        </w:tc>
      </w:tr>
      <w:tr w:rsidR="00EE147F" w:rsidRPr="004A47F6" w14:paraId="0017D68E" w14:textId="77777777" w:rsidTr="00EE147F">
        <w:trPr>
          <w:trHeight w:val="1163"/>
          <w:jc w:val="center"/>
        </w:trPr>
        <w:tc>
          <w:tcPr>
            <w:tcW w:w="276" w:type="pct"/>
            <w:vMerge/>
            <w:tcBorders>
              <w:left w:val="single" w:sz="4" w:space="0" w:color="000000"/>
              <w:bottom w:val="single" w:sz="4" w:space="0" w:color="000000"/>
            </w:tcBorders>
            <w:shd w:val="clear" w:color="auto" w:fill="auto"/>
            <w:vAlign w:val="center"/>
          </w:tcPr>
          <w:p w14:paraId="0316DE3B" w14:textId="77777777" w:rsidR="00EE147F" w:rsidRPr="004A47F6" w:rsidRDefault="00EE147F" w:rsidP="00390AB0">
            <w:pPr>
              <w:tabs>
                <w:tab w:val="left" w:pos="993"/>
              </w:tabs>
              <w:suppressAutoHyphens/>
              <w:contextualSpacing/>
              <w:jc w:val="center"/>
              <w:rPr>
                <w:rFonts w:eastAsia="Times New Roman" w:cs="Times New Roman"/>
                <w:color w:val="000000"/>
                <w:lang w:eastAsia="zh-CN"/>
              </w:rPr>
            </w:pPr>
          </w:p>
        </w:tc>
        <w:tc>
          <w:tcPr>
            <w:tcW w:w="2183" w:type="pct"/>
            <w:vMerge/>
            <w:tcBorders>
              <w:left w:val="single" w:sz="4" w:space="0" w:color="000000"/>
              <w:bottom w:val="single" w:sz="4" w:space="0" w:color="000000"/>
            </w:tcBorders>
            <w:shd w:val="clear" w:color="auto" w:fill="auto"/>
          </w:tcPr>
          <w:p w14:paraId="1F583914"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196" w:type="pct"/>
            <w:vMerge/>
            <w:tcBorders>
              <w:left w:val="single" w:sz="4" w:space="0" w:color="000000"/>
              <w:bottom w:val="single" w:sz="4" w:space="0" w:color="000000"/>
              <w:right w:val="single" w:sz="4" w:space="0" w:color="000000"/>
            </w:tcBorders>
            <w:shd w:val="clear" w:color="auto" w:fill="auto"/>
          </w:tcPr>
          <w:p w14:paraId="16927E3A"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344" w:type="pct"/>
            <w:tcBorders>
              <w:top w:val="single" w:sz="4" w:space="0" w:color="000000"/>
              <w:left w:val="single" w:sz="4" w:space="0" w:color="000000"/>
              <w:bottom w:val="single" w:sz="4" w:space="0" w:color="000000"/>
              <w:right w:val="single" w:sz="4" w:space="0" w:color="000000"/>
            </w:tcBorders>
          </w:tcPr>
          <w:p w14:paraId="0D0125E7"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 xml:space="preserve">Родители (законные представители) принимают участие в проектировании части, </w:t>
            </w:r>
            <w:r>
              <w:rPr>
                <w:rFonts w:eastAsia="Times New Roman" w:cs="Times New Roman"/>
                <w:color w:val="000000"/>
                <w:lang w:eastAsia="zh-CN"/>
              </w:rPr>
              <w:t>формируемой</w:t>
            </w:r>
            <w:r w:rsidRPr="004A47F6">
              <w:rPr>
                <w:rFonts w:eastAsia="Times New Roman" w:cs="Times New Roman"/>
                <w:color w:val="000000"/>
                <w:lang w:eastAsia="zh-CN"/>
              </w:rPr>
              <w:t xml:space="preserve"> участниками образовательных отношений образовательной программы дошкольного образования и (или) </w:t>
            </w:r>
            <w:r w:rsidRPr="004A47F6">
              <w:rPr>
                <w:rFonts w:eastAsia="Times New Roman" w:cs="Times New Roman"/>
                <w:color w:val="000000"/>
                <w:lang w:eastAsia="zh-CN"/>
              </w:rPr>
              <w:lastRenderedPageBreak/>
              <w:t>адаптированной образовательной программы дошкольного образования,</w:t>
            </w:r>
            <w:r>
              <w:rPr>
                <w:rFonts w:eastAsia="Times New Roman" w:cs="Times New Roman"/>
                <w:color w:val="000000"/>
                <w:lang w:eastAsia="zh-CN"/>
              </w:rPr>
              <w:t xml:space="preserve"> </w:t>
            </w:r>
            <w:r w:rsidRPr="004A47F6">
              <w:rPr>
                <w:rFonts w:eastAsia="Times New Roman" w:cs="Times New Roman"/>
                <w:color w:val="000000"/>
                <w:lang w:eastAsia="zh-CN"/>
              </w:rPr>
              <w:t>рабочей программы воспитания</w:t>
            </w:r>
            <w:r>
              <w:rPr>
                <w:rFonts w:eastAsia="Times New Roman" w:cs="Times New Roman"/>
                <w:color w:val="000000"/>
                <w:lang w:eastAsia="zh-CN"/>
              </w:rPr>
              <w:t>.</w:t>
            </w:r>
          </w:p>
        </w:tc>
      </w:tr>
      <w:tr w:rsidR="00EE147F" w:rsidRPr="004A47F6" w14:paraId="2546AE72" w14:textId="77777777" w:rsidTr="00EE147F">
        <w:trPr>
          <w:trHeight w:val="354"/>
          <w:jc w:val="center"/>
        </w:trPr>
        <w:tc>
          <w:tcPr>
            <w:tcW w:w="276" w:type="pct"/>
            <w:vMerge w:val="restart"/>
            <w:tcBorders>
              <w:top w:val="single" w:sz="4" w:space="0" w:color="000000"/>
              <w:left w:val="single" w:sz="4" w:space="0" w:color="000000"/>
            </w:tcBorders>
            <w:shd w:val="clear" w:color="auto" w:fill="auto"/>
            <w:vAlign w:val="center"/>
          </w:tcPr>
          <w:p w14:paraId="2D8EAB93" w14:textId="77777777" w:rsidR="00EE147F" w:rsidRPr="004A47F6" w:rsidRDefault="00EE147F" w:rsidP="00390AB0">
            <w:pPr>
              <w:tabs>
                <w:tab w:val="left" w:pos="993"/>
              </w:tabs>
              <w:suppressAutoHyphens/>
              <w:contextualSpacing/>
              <w:jc w:val="center"/>
              <w:rPr>
                <w:rFonts w:eastAsia="Times New Roman" w:cs="Times New Roman"/>
                <w:sz w:val="20"/>
                <w:szCs w:val="20"/>
                <w:lang w:eastAsia="zh-CN"/>
              </w:rPr>
            </w:pPr>
            <w:r w:rsidRPr="004A47F6">
              <w:rPr>
                <w:rFonts w:eastAsia="Times New Roman" w:cs="Times New Roman"/>
                <w:color w:val="000000"/>
                <w:lang w:eastAsia="zh-CN"/>
              </w:rPr>
              <w:lastRenderedPageBreak/>
              <w:t>3</w:t>
            </w:r>
          </w:p>
        </w:tc>
        <w:tc>
          <w:tcPr>
            <w:tcW w:w="2183" w:type="pct"/>
            <w:vMerge w:val="restart"/>
            <w:tcBorders>
              <w:top w:val="single" w:sz="4" w:space="0" w:color="000000"/>
              <w:left w:val="single" w:sz="4" w:space="0" w:color="000000"/>
            </w:tcBorders>
            <w:shd w:val="clear" w:color="auto" w:fill="auto"/>
          </w:tcPr>
          <w:p w14:paraId="555903C3" w14:textId="77777777" w:rsidR="00EE147F" w:rsidRPr="004A47F6" w:rsidRDefault="00EE147F" w:rsidP="00390AB0">
            <w:pPr>
              <w:tabs>
                <w:tab w:val="left" w:pos="993"/>
              </w:tabs>
              <w:suppressAutoHyphens/>
              <w:contextualSpacing/>
              <w:jc w:val="both"/>
              <w:rPr>
                <w:rFonts w:eastAsia="Times New Roman" w:cs="Times New Roman"/>
                <w:sz w:val="20"/>
                <w:szCs w:val="20"/>
                <w:lang w:eastAsia="zh-CN"/>
              </w:rPr>
            </w:pPr>
            <w:r w:rsidRPr="004A47F6">
              <w:rPr>
                <w:rFonts w:eastAsia="Times New Roman" w:cs="Times New Roman"/>
                <w:color w:val="000000"/>
                <w:lang w:eastAsia="zh-CN"/>
              </w:rPr>
              <w:t>Обеспечить принятие всеми участниками образовательных отношений уклада ГБДОУ</w:t>
            </w:r>
            <w:r>
              <w:rPr>
                <w:rFonts w:eastAsia="Times New Roman" w:cs="Times New Roman"/>
                <w:color w:val="000000"/>
                <w:lang w:eastAsia="zh-CN"/>
              </w:rPr>
              <w:t>.</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14:paraId="52F243C1" w14:textId="77777777" w:rsidR="00EE147F" w:rsidRPr="004A47F6" w:rsidRDefault="00EE147F" w:rsidP="00390AB0">
            <w:pPr>
              <w:tabs>
                <w:tab w:val="left" w:pos="993"/>
              </w:tabs>
              <w:suppressAutoHyphens/>
              <w:contextualSpacing/>
              <w:jc w:val="both"/>
              <w:rPr>
                <w:rFonts w:eastAsia="Times New Roman" w:cs="Times New Roman"/>
                <w:lang w:eastAsia="zh-CN"/>
              </w:rPr>
            </w:pPr>
            <w:r w:rsidRPr="004A47F6">
              <w:rPr>
                <w:rFonts w:eastAsia="Times New Roman" w:cs="Times New Roman"/>
                <w:lang w:eastAsia="zh-CN"/>
              </w:rPr>
              <w:t>Квалификационные требования к должностям в соответствии с штатным расписанием</w:t>
            </w:r>
            <w:r>
              <w:rPr>
                <w:rFonts w:eastAsia="Times New Roman" w:cs="Times New Roman"/>
                <w:lang w:eastAsia="zh-CN"/>
              </w:rPr>
              <w:t>.</w:t>
            </w:r>
          </w:p>
        </w:tc>
        <w:tc>
          <w:tcPr>
            <w:tcW w:w="1344" w:type="pct"/>
            <w:tcBorders>
              <w:top w:val="single" w:sz="4" w:space="0" w:color="000000"/>
              <w:left w:val="single" w:sz="4" w:space="0" w:color="000000"/>
              <w:bottom w:val="single" w:sz="4" w:space="0" w:color="000000"/>
              <w:right w:val="single" w:sz="4" w:space="0" w:color="000000"/>
            </w:tcBorders>
          </w:tcPr>
          <w:p w14:paraId="331E1CE1"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Педагогические кадры обеспечивают своевременное повышение квалификации или переподготовки по необходимости</w:t>
            </w:r>
            <w:r>
              <w:rPr>
                <w:rFonts w:eastAsia="Times New Roman" w:cs="Times New Roman"/>
                <w:color w:val="000000"/>
                <w:lang w:eastAsia="zh-CN"/>
              </w:rPr>
              <w:t xml:space="preserve">; </w:t>
            </w:r>
            <w:r>
              <w:rPr>
                <w:rFonts w:eastAsia="Times New Roman" w:cs="Times New Roman"/>
                <w:color w:val="000000"/>
                <w:lang w:eastAsia="zh-CN"/>
              </w:rPr>
              <w:lastRenderedPageBreak/>
              <w:t>п</w:t>
            </w:r>
            <w:r w:rsidRPr="004A47F6">
              <w:rPr>
                <w:rFonts w:eastAsia="Times New Roman" w:cs="Times New Roman"/>
                <w:color w:val="000000"/>
                <w:lang w:eastAsia="zh-CN"/>
              </w:rPr>
              <w:t>рохождение аттестации в соответствии со сроками.</w:t>
            </w:r>
          </w:p>
        </w:tc>
      </w:tr>
      <w:tr w:rsidR="00EE147F" w:rsidRPr="004A47F6" w14:paraId="20F95BFF" w14:textId="77777777" w:rsidTr="00EE147F">
        <w:trPr>
          <w:trHeight w:val="353"/>
          <w:jc w:val="center"/>
        </w:trPr>
        <w:tc>
          <w:tcPr>
            <w:tcW w:w="276" w:type="pct"/>
            <w:vMerge/>
            <w:tcBorders>
              <w:left w:val="single" w:sz="4" w:space="0" w:color="000000"/>
            </w:tcBorders>
            <w:shd w:val="clear" w:color="auto" w:fill="auto"/>
            <w:vAlign w:val="center"/>
          </w:tcPr>
          <w:p w14:paraId="239F0290" w14:textId="77777777" w:rsidR="00EE147F" w:rsidRPr="004A47F6" w:rsidRDefault="00EE147F" w:rsidP="00390AB0">
            <w:pPr>
              <w:tabs>
                <w:tab w:val="left" w:pos="993"/>
              </w:tabs>
              <w:suppressAutoHyphens/>
              <w:contextualSpacing/>
              <w:jc w:val="center"/>
              <w:rPr>
                <w:rFonts w:eastAsia="Times New Roman" w:cs="Times New Roman"/>
                <w:color w:val="000000"/>
                <w:lang w:eastAsia="zh-CN"/>
              </w:rPr>
            </w:pPr>
          </w:p>
        </w:tc>
        <w:tc>
          <w:tcPr>
            <w:tcW w:w="2183" w:type="pct"/>
            <w:vMerge/>
            <w:tcBorders>
              <w:left w:val="single" w:sz="4" w:space="0" w:color="000000"/>
            </w:tcBorders>
            <w:shd w:val="clear" w:color="auto" w:fill="auto"/>
          </w:tcPr>
          <w:p w14:paraId="26321C2A"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14:paraId="6B6F4688" w14:textId="77777777" w:rsidR="00EE147F" w:rsidRPr="004A47F6" w:rsidRDefault="00EE147F" w:rsidP="00390AB0">
            <w:pPr>
              <w:tabs>
                <w:tab w:val="left" w:pos="993"/>
              </w:tabs>
              <w:suppressAutoHyphens/>
              <w:contextualSpacing/>
              <w:jc w:val="both"/>
              <w:rPr>
                <w:rFonts w:eastAsia="Times New Roman" w:cs="Times New Roman"/>
                <w:lang w:eastAsia="zh-CN"/>
              </w:rPr>
            </w:pPr>
            <w:r w:rsidRPr="004A47F6">
              <w:rPr>
                <w:rFonts w:eastAsia="Times New Roman" w:cs="Times New Roman"/>
                <w:lang w:eastAsia="zh-CN"/>
              </w:rPr>
              <w:t>Договор об образовании с родителями (законными представителями)</w:t>
            </w:r>
            <w:r>
              <w:rPr>
                <w:rFonts w:eastAsia="Times New Roman" w:cs="Times New Roman"/>
                <w:lang w:eastAsia="zh-CN"/>
              </w:rPr>
              <w:t>.</w:t>
            </w:r>
          </w:p>
        </w:tc>
        <w:tc>
          <w:tcPr>
            <w:tcW w:w="1344" w:type="pct"/>
            <w:tcBorders>
              <w:top w:val="single" w:sz="4" w:space="0" w:color="000000"/>
              <w:left w:val="single" w:sz="4" w:space="0" w:color="000000"/>
              <w:bottom w:val="single" w:sz="4" w:space="0" w:color="000000"/>
              <w:right w:val="single" w:sz="4" w:space="0" w:color="000000"/>
            </w:tcBorders>
          </w:tcPr>
          <w:p w14:paraId="26F1AFFE"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При поступлении в образовательное учреждение между родителями (законными представителями) и ГБДОУ заключается договор</w:t>
            </w:r>
            <w:r>
              <w:rPr>
                <w:rFonts w:eastAsia="Times New Roman" w:cs="Times New Roman"/>
                <w:color w:val="000000"/>
                <w:lang w:eastAsia="zh-CN"/>
              </w:rPr>
              <w:t>.</w:t>
            </w:r>
          </w:p>
        </w:tc>
      </w:tr>
      <w:tr w:rsidR="00EE147F" w:rsidRPr="004A47F6" w14:paraId="02624FF3" w14:textId="77777777" w:rsidTr="00EE147F">
        <w:trPr>
          <w:trHeight w:val="353"/>
          <w:jc w:val="center"/>
        </w:trPr>
        <w:tc>
          <w:tcPr>
            <w:tcW w:w="276" w:type="pct"/>
            <w:vMerge/>
            <w:tcBorders>
              <w:left w:val="single" w:sz="4" w:space="0" w:color="000000"/>
              <w:bottom w:val="single" w:sz="4" w:space="0" w:color="000000"/>
            </w:tcBorders>
            <w:shd w:val="clear" w:color="auto" w:fill="auto"/>
            <w:vAlign w:val="center"/>
          </w:tcPr>
          <w:p w14:paraId="194B0C5F" w14:textId="77777777" w:rsidR="00EE147F" w:rsidRPr="004A47F6" w:rsidRDefault="00EE147F" w:rsidP="00390AB0">
            <w:pPr>
              <w:tabs>
                <w:tab w:val="left" w:pos="993"/>
              </w:tabs>
              <w:suppressAutoHyphens/>
              <w:contextualSpacing/>
              <w:jc w:val="center"/>
              <w:rPr>
                <w:rFonts w:eastAsia="Times New Roman" w:cs="Times New Roman"/>
                <w:color w:val="000000"/>
                <w:lang w:eastAsia="zh-CN"/>
              </w:rPr>
            </w:pPr>
          </w:p>
        </w:tc>
        <w:tc>
          <w:tcPr>
            <w:tcW w:w="2183" w:type="pct"/>
            <w:vMerge/>
            <w:tcBorders>
              <w:left w:val="single" w:sz="4" w:space="0" w:color="000000"/>
              <w:bottom w:val="single" w:sz="4" w:space="0" w:color="000000"/>
            </w:tcBorders>
            <w:shd w:val="clear" w:color="auto" w:fill="auto"/>
          </w:tcPr>
          <w:p w14:paraId="6F265DF8"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14:paraId="2DEFDB8C" w14:textId="77777777" w:rsidR="00EE147F" w:rsidRPr="004A47F6" w:rsidRDefault="00EE147F" w:rsidP="00390AB0">
            <w:pPr>
              <w:tabs>
                <w:tab w:val="left" w:pos="993"/>
              </w:tabs>
              <w:suppressAutoHyphens/>
              <w:contextualSpacing/>
              <w:jc w:val="both"/>
              <w:rPr>
                <w:rFonts w:eastAsia="Times New Roman" w:cs="Times New Roman"/>
                <w:lang w:eastAsia="zh-CN"/>
              </w:rPr>
            </w:pPr>
            <w:r w:rsidRPr="004A47F6">
              <w:rPr>
                <w:rFonts w:eastAsia="Times New Roman" w:cs="Times New Roman"/>
                <w:lang w:eastAsia="zh-CN"/>
              </w:rPr>
              <w:t>Договор</w:t>
            </w:r>
            <w:r>
              <w:rPr>
                <w:rFonts w:eastAsia="Times New Roman" w:cs="Times New Roman"/>
                <w:lang w:eastAsia="zh-CN"/>
              </w:rPr>
              <w:t>ы</w:t>
            </w:r>
            <w:r w:rsidRPr="004A47F6">
              <w:rPr>
                <w:rFonts w:eastAsia="Times New Roman" w:cs="Times New Roman"/>
                <w:lang w:eastAsia="zh-CN"/>
              </w:rPr>
              <w:t xml:space="preserve"> о сотрудничестве с организациями-партнёрами</w:t>
            </w:r>
            <w:r>
              <w:rPr>
                <w:rFonts w:eastAsia="Times New Roman" w:cs="Times New Roman"/>
                <w:lang w:eastAsia="zh-CN"/>
              </w:rPr>
              <w:t>.</w:t>
            </w:r>
          </w:p>
        </w:tc>
        <w:tc>
          <w:tcPr>
            <w:tcW w:w="1344" w:type="pct"/>
            <w:tcBorders>
              <w:top w:val="single" w:sz="4" w:space="0" w:color="000000"/>
              <w:left w:val="single" w:sz="4" w:space="0" w:color="000000"/>
              <w:bottom w:val="single" w:sz="4" w:space="0" w:color="000000"/>
              <w:right w:val="single" w:sz="4" w:space="0" w:color="000000"/>
            </w:tcBorders>
          </w:tcPr>
          <w:p w14:paraId="65C6456D" w14:textId="77777777" w:rsidR="00EE147F" w:rsidRPr="004A47F6" w:rsidRDefault="00EE147F" w:rsidP="00390AB0">
            <w:pPr>
              <w:tabs>
                <w:tab w:val="left" w:pos="993"/>
              </w:tabs>
              <w:suppressAutoHyphens/>
              <w:contextualSpacing/>
              <w:jc w:val="both"/>
              <w:rPr>
                <w:rFonts w:eastAsia="Times New Roman" w:cs="Times New Roman"/>
                <w:color w:val="000000"/>
                <w:lang w:eastAsia="zh-CN"/>
              </w:rPr>
            </w:pPr>
            <w:r w:rsidRPr="004A47F6">
              <w:rPr>
                <w:rFonts w:eastAsia="Times New Roman" w:cs="Times New Roman"/>
                <w:color w:val="000000"/>
                <w:lang w:eastAsia="zh-CN"/>
              </w:rPr>
              <w:t>Проектирование совместных проекто</w:t>
            </w:r>
            <w:r>
              <w:rPr>
                <w:rFonts w:eastAsia="Times New Roman" w:cs="Times New Roman"/>
                <w:color w:val="000000"/>
                <w:lang w:eastAsia="zh-CN"/>
              </w:rPr>
              <w:t>в</w:t>
            </w:r>
            <w:r w:rsidRPr="004A47F6">
              <w:rPr>
                <w:rFonts w:eastAsia="Times New Roman" w:cs="Times New Roman"/>
                <w:color w:val="000000"/>
                <w:lang w:eastAsia="zh-CN"/>
              </w:rPr>
              <w:t xml:space="preserve"> с организациями</w:t>
            </w:r>
            <w:r>
              <w:rPr>
                <w:rFonts w:eastAsia="Times New Roman" w:cs="Times New Roman"/>
                <w:color w:val="000000"/>
                <w:lang w:eastAsia="zh-CN"/>
              </w:rPr>
              <w:t>-</w:t>
            </w:r>
            <w:r w:rsidRPr="004A47F6">
              <w:rPr>
                <w:rFonts w:eastAsia="Times New Roman" w:cs="Times New Roman"/>
                <w:color w:val="000000"/>
                <w:lang w:eastAsia="zh-CN"/>
              </w:rPr>
              <w:t>партнёрами</w:t>
            </w:r>
            <w:r>
              <w:rPr>
                <w:rFonts w:eastAsia="Times New Roman" w:cs="Times New Roman"/>
                <w:color w:val="000000"/>
                <w:lang w:eastAsia="zh-CN"/>
              </w:rPr>
              <w:t>.</w:t>
            </w:r>
          </w:p>
        </w:tc>
      </w:tr>
    </w:tbl>
    <w:p w14:paraId="10A1DF98" w14:textId="77777777" w:rsidR="00EE147F" w:rsidRPr="004A47F6" w:rsidRDefault="00EE147F" w:rsidP="00EE147F">
      <w:pPr>
        <w:tabs>
          <w:tab w:val="left" w:pos="993"/>
        </w:tabs>
        <w:suppressAutoHyphens/>
        <w:spacing w:line="276" w:lineRule="auto"/>
        <w:contextualSpacing/>
        <w:jc w:val="both"/>
        <w:rPr>
          <w:rFonts w:eastAsia="Times New Roman" w:cs="Times New Roman"/>
          <w:color w:val="000000"/>
          <w:sz w:val="20"/>
          <w:szCs w:val="20"/>
          <w:lang w:eastAsia="zh-CN"/>
        </w:rPr>
      </w:pPr>
    </w:p>
    <w:p w14:paraId="1FBE8D7F" w14:textId="7934AE1B" w:rsidR="00EE147F" w:rsidRPr="00E25A35" w:rsidRDefault="00EE147F" w:rsidP="00E25A35">
      <w:pPr>
        <w:spacing w:after="200" w:line="276" w:lineRule="auto"/>
      </w:pPr>
      <w:r>
        <w:br w:type="page"/>
      </w:r>
      <w:r w:rsidR="00D91E2A">
        <w:lastRenderedPageBreak/>
        <w:br w:type="page"/>
      </w:r>
      <w:r w:rsidRPr="000C250A">
        <w:rPr>
          <w:rFonts w:eastAsia="Calibri"/>
          <w:b/>
          <w:lang w:eastAsia="en-US"/>
        </w:rPr>
        <w:lastRenderedPageBreak/>
        <w:t>3.</w:t>
      </w:r>
      <w:r>
        <w:rPr>
          <w:rFonts w:eastAsia="Calibri"/>
          <w:b/>
          <w:lang w:eastAsia="en-US"/>
        </w:rPr>
        <w:t xml:space="preserve"> </w:t>
      </w:r>
      <w:r w:rsidRPr="000C250A">
        <w:rPr>
          <w:rFonts w:eastAsia="Calibri"/>
          <w:b/>
          <w:lang w:eastAsia="en-US"/>
        </w:rPr>
        <w:t>ОРГАНИЗАЦИОННЫЙ РАЗДЕЛ</w:t>
      </w:r>
    </w:p>
    <w:p w14:paraId="6C471654" w14:textId="77777777" w:rsidR="00EE147F" w:rsidRPr="001725E1" w:rsidRDefault="00EE147F" w:rsidP="00EE147F">
      <w:pPr>
        <w:spacing w:line="360" w:lineRule="auto"/>
        <w:ind w:firstLine="709"/>
        <w:jc w:val="both"/>
        <w:rPr>
          <w:rFonts w:eastAsia="Calibri"/>
          <w:lang w:eastAsia="en-US"/>
        </w:rPr>
      </w:pPr>
      <w:r w:rsidRPr="001725E1">
        <w:rPr>
          <w:rFonts w:eastAsia="Calibri"/>
          <w:lang w:eastAsia="en-US"/>
        </w:rPr>
        <w:t xml:space="preserve">Представляет описание интегрированных условий реализации </w:t>
      </w:r>
      <w:r>
        <w:rPr>
          <w:rFonts w:eastAsia="Calibri"/>
          <w:lang w:eastAsia="en-US"/>
        </w:rPr>
        <w:t>обязательной</w:t>
      </w:r>
      <w:r w:rsidRPr="001725E1">
        <w:rPr>
          <w:rFonts w:eastAsia="Calibri"/>
          <w:lang w:eastAsia="en-US"/>
        </w:rPr>
        <w:t xml:space="preserve"> части Программы и части, формируемой участниками образовательных отношений</w:t>
      </w:r>
      <w:r>
        <w:rPr>
          <w:rFonts w:eastAsia="Calibri"/>
          <w:lang w:eastAsia="en-US"/>
        </w:rPr>
        <w:t xml:space="preserve">, </w:t>
      </w:r>
      <w:r w:rsidRPr="00FE6A13">
        <w:rPr>
          <w:rFonts w:eastAsia="Calibri"/>
          <w:lang w:eastAsia="en-US"/>
        </w:rPr>
        <w:t xml:space="preserve">консолидируя единое образовательной пространство </w:t>
      </w:r>
      <w:r>
        <w:rPr>
          <w:rFonts w:eastAsia="Calibri"/>
          <w:lang w:eastAsia="en-US"/>
        </w:rPr>
        <w:t>дошкольного образовательного учреждения</w:t>
      </w:r>
      <w:r w:rsidRPr="00FE6A13">
        <w:rPr>
          <w:rFonts w:eastAsia="Calibri"/>
          <w:lang w:eastAsia="en-US"/>
        </w:rPr>
        <w:t>.</w:t>
      </w:r>
    </w:p>
    <w:p w14:paraId="7E308282" w14:textId="77777777" w:rsidR="00EE147F" w:rsidRPr="00AA4232" w:rsidRDefault="00EE147F" w:rsidP="00EE147F">
      <w:pPr>
        <w:spacing w:line="360" w:lineRule="auto"/>
        <w:jc w:val="both"/>
        <w:rPr>
          <w:rFonts w:eastAsia="Calibri"/>
          <w:b/>
          <w:lang w:eastAsia="en-US"/>
        </w:rPr>
      </w:pPr>
      <w:r w:rsidRPr="00AA4232">
        <w:rPr>
          <w:rFonts w:eastAsia="Calibri"/>
          <w:b/>
          <w:lang w:eastAsia="en-US"/>
        </w:rPr>
        <w:t>3.1.</w:t>
      </w:r>
      <w:r>
        <w:rPr>
          <w:rFonts w:eastAsia="Calibri"/>
          <w:b/>
          <w:lang w:eastAsia="en-US"/>
        </w:rPr>
        <w:t xml:space="preserve"> </w:t>
      </w:r>
      <w:r w:rsidRPr="00AA4232">
        <w:rPr>
          <w:rFonts w:eastAsia="Calibri"/>
          <w:b/>
          <w:lang w:eastAsia="en-US"/>
        </w:rPr>
        <w:t>Организационн</w:t>
      </w:r>
      <w:r>
        <w:rPr>
          <w:rFonts w:eastAsia="Calibri"/>
          <w:b/>
          <w:lang w:eastAsia="en-US"/>
        </w:rPr>
        <w:t xml:space="preserve">ый </w:t>
      </w:r>
      <w:r w:rsidRPr="00AA4232">
        <w:rPr>
          <w:rFonts w:eastAsia="Calibri"/>
          <w:b/>
          <w:lang w:eastAsia="en-US"/>
        </w:rPr>
        <w:t>раздел обязательной части Программы</w:t>
      </w:r>
    </w:p>
    <w:p w14:paraId="260BA7F2" w14:textId="77777777" w:rsidR="00EE147F" w:rsidRDefault="00EE147F" w:rsidP="00EE147F">
      <w:pPr>
        <w:spacing w:line="360" w:lineRule="auto"/>
        <w:jc w:val="both"/>
        <w:rPr>
          <w:rFonts w:eastAsia="Calibri"/>
          <w:lang w:eastAsia="en-US"/>
        </w:rPr>
      </w:pPr>
      <w:r w:rsidRPr="00BD5927">
        <w:rPr>
          <w:rFonts w:eastAsia="Calibri"/>
          <w:lang w:eastAsia="en-US"/>
        </w:rPr>
        <w:t xml:space="preserve">Структура </w:t>
      </w:r>
      <w:r>
        <w:rPr>
          <w:rFonts w:eastAsia="Calibri"/>
          <w:lang w:eastAsia="en-US"/>
        </w:rPr>
        <w:t xml:space="preserve">Организационного раздела обязательной части Программы соответствует структуре раздела </w:t>
      </w:r>
      <w:r w:rsidRPr="00211A7B">
        <w:rPr>
          <w:rFonts w:eastAsia="Calibri"/>
          <w:lang w:val="en-US" w:eastAsia="en-US"/>
        </w:rPr>
        <w:t>IV</w:t>
      </w:r>
      <w:r>
        <w:rPr>
          <w:rFonts w:eastAsia="Calibri"/>
          <w:lang w:eastAsia="en-US"/>
        </w:rPr>
        <w:t xml:space="preserve"> </w:t>
      </w:r>
      <w:r w:rsidRPr="007D3FA3">
        <w:rPr>
          <w:rFonts w:eastAsia="Calibri"/>
          <w:lang w:eastAsia="en-US"/>
        </w:rPr>
        <w:t>Организационного раздела</w:t>
      </w:r>
      <w:r>
        <w:rPr>
          <w:rFonts w:eastAsia="Calibri"/>
          <w:lang w:eastAsia="en-US"/>
        </w:rPr>
        <w:t xml:space="preserve"> ФОП ДО и представлена в виде ссылок в таблице 14. </w:t>
      </w:r>
    </w:p>
    <w:p w14:paraId="2836A5FD" w14:textId="77777777" w:rsidR="00EE147F" w:rsidRDefault="00EE147F" w:rsidP="00EE147F">
      <w:pPr>
        <w:spacing w:line="360" w:lineRule="auto"/>
        <w:jc w:val="right"/>
        <w:rPr>
          <w:rFonts w:eastAsia="Calibri"/>
          <w:lang w:eastAsia="en-US"/>
        </w:rPr>
      </w:pPr>
      <w:r>
        <w:rPr>
          <w:rFonts w:eastAsia="Calibri"/>
          <w:lang w:eastAsia="en-US"/>
        </w:rPr>
        <w:t>Таблица 14</w:t>
      </w:r>
    </w:p>
    <w:tbl>
      <w:tblPr>
        <w:tblStyle w:val="a3"/>
        <w:tblW w:w="0" w:type="auto"/>
        <w:tblLook w:val="04A0" w:firstRow="1" w:lastRow="0" w:firstColumn="1" w:lastColumn="0" w:noHBand="0" w:noVBand="1"/>
      </w:tblPr>
      <w:tblGrid>
        <w:gridCol w:w="996"/>
        <w:gridCol w:w="6264"/>
        <w:gridCol w:w="269"/>
        <w:gridCol w:w="1111"/>
        <w:gridCol w:w="1497"/>
      </w:tblGrid>
      <w:tr w:rsidR="00EE147F" w:rsidRPr="00500B2A" w14:paraId="74D79148" w14:textId="77777777" w:rsidTr="00EE147F">
        <w:tc>
          <w:tcPr>
            <w:tcW w:w="7529" w:type="dxa"/>
            <w:gridSpan w:val="3"/>
            <w:vMerge w:val="restart"/>
            <w:shd w:val="clear" w:color="auto" w:fill="EEECE1" w:themeFill="background2"/>
          </w:tcPr>
          <w:p w14:paraId="538AA1CB" w14:textId="77777777" w:rsidR="00EE147F" w:rsidRPr="00500B2A" w:rsidRDefault="00EE147F" w:rsidP="00390AB0">
            <w:pPr>
              <w:rPr>
                <w:b/>
              </w:rPr>
            </w:pPr>
            <w:r w:rsidRPr="00500B2A">
              <w:rPr>
                <w:b/>
                <w:lang w:val="en-US"/>
              </w:rPr>
              <w:t>I</w:t>
            </w:r>
            <w:r>
              <w:rPr>
                <w:b/>
                <w:lang w:val="en-US"/>
              </w:rPr>
              <w:t>II</w:t>
            </w:r>
            <w:r w:rsidRPr="00500B2A">
              <w:rPr>
                <w:b/>
              </w:rPr>
              <w:t xml:space="preserve">. </w:t>
            </w:r>
            <w:r>
              <w:rPr>
                <w:b/>
              </w:rPr>
              <w:t>ОРГАНИЗАЦИОННЫЙ</w:t>
            </w:r>
            <w:r w:rsidRPr="00500B2A">
              <w:rPr>
                <w:b/>
              </w:rPr>
              <w:t>РАЗДЕЛ</w:t>
            </w:r>
          </w:p>
        </w:tc>
        <w:tc>
          <w:tcPr>
            <w:tcW w:w="2608" w:type="dxa"/>
            <w:gridSpan w:val="2"/>
            <w:shd w:val="clear" w:color="auto" w:fill="EEECE1" w:themeFill="background2"/>
            <w:vAlign w:val="center"/>
          </w:tcPr>
          <w:p w14:paraId="086DBC25" w14:textId="77777777" w:rsidR="00EE147F" w:rsidRPr="00500B2A" w:rsidRDefault="00EE147F" w:rsidP="00390AB0">
            <w:pPr>
              <w:jc w:val="center"/>
              <w:rPr>
                <w:b/>
              </w:rPr>
            </w:pPr>
            <w:r w:rsidRPr="00500B2A">
              <w:rPr>
                <w:b/>
              </w:rPr>
              <w:t>ссылка ФОП ДО</w:t>
            </w:r>
          </w:p>
        </w:tc>
      </w:tr>
      <w:tr w:rsidR="00EE147F" w:rsidRPr="00500B2A" w14:paraId="39BF31CF" w14:textId="77777777" w:rsidTr="00EE147F">
        <w:tc>
          <w:tcPr>
            <w:tcW w:w="7529" w:type="dxa"/>
            <w:gridSpan w:val="3"/>
            <w:vMerge/>
            <w:shd w:val="clear" w:color="auto" w:fill="EEECE1" w:themeFill="background2"/>
          </w:tcPr>
          <w:p w14:paraId="0CED800E" w14:textId="77777777" w:rsidR="00EE147F" w:rsidRPr="00500B2A" w:rsidRDefault="00EE147F" w:rsidP="00390AB0">
            <w:pPr>
              <w:jc w:val="both"/>
              <w:rPr>
                <w:b/>
              </w:rPr>
            </w:pPr>
          </w:p>
        </w:tc>
        <w:tc>
          <w:tcPr>
            <w:tcW w:w="1111" w:type="dxa"/>
            <w:shd w:val="clear" w:color="auto" w:fill="EEECE1" w:themeFill="background2"/>
            <w:vAlign w:val="center"/>
          </w:tcPr>
          <w:p w14:paraId="0E56472C" w14:textId="77777777" w:rsidR="00EE147F" w:rsidRPr="00500B2A" w:rsidRDefault="00EE147F" w:rsidP="00390AB0">
            <w:pPr>
              <w:jc w:val="center"/>
              <w:rPr>
                <w:b/>
              </w:rPr>
            </w:pPr>
            <w:r w:rsidRPr="00500B2A">
              <w:rPr>
                <w:b/>
              </w:rPr>
              <w:t>№ п.п.</w:t>
            </w:r>
          </w:p>
        </w:tc>
        <w:tc>
          <w:tcPr>
            <w:tcW w:w="1497" w:type="dxa"/>
            <w:shd w:val="clear" w:color="auto" w:fill="EEECE1" w:themeFill="background2"/>
            <w:vAlign w:val="center"/>
          </w:tcPr>
          <w:p w14:paraId="1EF50B4C" w14:textId="77777777" w:rsidR="00EE147F" w:rsidRPr="00500B2A" w:rsidRDefault="00EE147F" w:rsidP="00390AB0">
            <w:pPr>
              <w:jc w:val="center"/>
              <w:rPr>
                <w:b/>
                <w:i/>
              </w:rPr>
            </w:pPr>
            <w:r w:rsidRPr="00500B2A">
              <w:rPr>
                <w:b/>
                <w:i/>
              </w:rPr>
              <w:t>стр.</w:t>
            </w:r>
          </w:p>
        </w:tc>
      </w:tr>
      <w:tr w:rsidR="00EE147F" w:rsidRPr="00A54AAF" w14:paraId="5282ACA5" w14:textId="77777777" w:rsidTr="00EE147F">
        <w:tc>
          <w:tcPr>
            <w:tcW w:w="996" w:type="dxa"/>
            <w:shd w:val="clear" w:color="auto" w:fill="F2F2F2" w:themeFill="background1" w:themeFillShade="F2"/>
          </w:tcPr>
          <w:p w14:paraId="76E6ABCF" w14:textId="77777777" w:rsidR="00EE147F" w:rsidRPr="00A54AAF" w:rsidRDefault="00EE147F" w:rsidP="00390AB0">
            <w:pPr>
              <w:jc w:val="both"/>
              <w:rPr>
                <w:b/>
              </w:rPr>
            </w:pPr>
            <w:r w:rsidRPr="00A54AAF">
              <w:rPr>
                <w:b/>
              </w:rPr>
              <w:t>3.1</w:t>
            </w:r>
            <w:r>
              <w:rPr>
                <w:b/>
              </w:rPr>
              <w:t>.1</w:t>
            </w:r>
          </w:p>
        </w:tc>
        <w:tc>
          <w:tcPr>
            <w:tcW w:w="6533" w:type="dxa"/>
            <w:gridSpan w:val="2"/>
            <w:shd w:val="clear" w:color="auto" w:fill="F2F2F2" w:themeFill="background1" w:themeFillShade="F2"/>
          </w:tcPr>
          <w:p w14:paraId="0A5A2DB2" w14:textId="77777777" w:rsidR="00EE147F" w:rsidRPr="00A54AAF" w:rsidRDefault="00EE147F" w:rsidP="00390AB0">
            <w:pPr>
              <w:jc w:val="both"/>
              <w:rPr>
                <w:b/>
              </w:rPr>
            </w:pPr>
            <w:r w:rsidRPr="00A54AAF">
              <w:rPr>
                <w:b/>
              </w:rPr>
              <w:t>Психолого-педагогические условия</w:t>
            </w:r>
          </w:p>
        </w:tc>
        <w:tc>
          <w:tcPr>
            <w:tcW w:w="1111" w:type="dxa"/>
            <w:shd w:val="clear" w:color="auto" w:fill="F2F2F2" w:themeFill="background1" w:themeFillShade="F2"/>
            <w:vAlign w:val="center"/>
          </w:tcPr>
          <w:p w14:paraId="4097C521" w14:textId="77777777" w:rsidR="00EE147F" w:rsidRPr="00A54AAF" w:rsidRDefault="00EE147F" w:rsidP="00390AB0">
            <w:pPr>
              <w:jc w:val="center"/>
              <w:rPr>
                <w:b/>
                <w:i/>
              </w:rPr>
            </w:pPr>
            <w:r w:rsidRPr="00A54AAF">
              <w:rPr>
                <w:b/>
                <w:i/>
              </w:rPr>
              <w:t>30</w:t>
            </w:r>
          </w:p>
        </w:tc>
        <w:tc>
          <w:tcPr>
            <w:tcW w:w="1497" w:type="dxa"/>
            <w:shd w:val="clear" w:color="auto" w:fill="F2F2F2" w:themeFill="background1" w:themeFillShade="F2"/>
          </w:tcPr>
          <w:p w14:paraId="1972570F" w14:textId="77777777" w:rsidR="00EE147F" w:rsidRPr="00A54AAF" w:rsidRDefault="00EE147F" w:rsidP="00390AB0">
            <w:pPr>
              <w:jc w:val="both"/>
              <w:rPr>
                <w:b/>
                <w:i/>
              </w:rPr>
            </w:pPr>
            <w:r w:rsidRPr="00A54AAF">
              <w:rPr>
                <w:b/>
                <w:i/>
              </w:rPr>
              <w:t>стр.189-191</w:t>
            </w:r>
          </w:p>
        </w:tc>
      </w:tr>
      <w:tr w:rsidR="00EE147F" w:rsidRPr="00500B2A" w14:paraId="11ADBEB1" w14:textId="77777777" w:rsidTr="00EE147F">
        <w:tc>
          <w:tcPr>
            <w:tcW w:w="996" w:type="dxa"/>
            <w:shd w:val="clear" w:color="auto" w:fill="FFFFFF" w:themeFill="background1"/>
          </w:tcPr>
          <w:p w14:paraId="7A2619BE" w14:textId="77777777" w:rsidR="00EE147F" w:rsidRDefault="00EE147F" w:rsidP="00390AB0">
            <w:pPr>
              <w:jc w:val="both"/>
            </w:pPr>
            <w:r>
              <w:t>3.1.1.1</w:t>
            </w:r>
          </w:p>
        </w:tc>
        <w:tc>
          <w:tcPr>
            <w:tcW w:w="9141" w:type="dxa"/>
            <w:gridSpan w:val="4"/>
            <w:shd w:val="clear" w:color="auto" w:fill="FFFFFF" w:themeFill="background1"/>
          </w:tcPr>
          <w:p w14:paraId="22B68C21" w14:textId="77777777" w:rsidR="00EE147F" w:rsidRDefault="00EE147F" w:rsidP="00390AB0">
            <w:pPr>
              <w:pStyle w:val="a5"/>
              <w:numPr>
                <w:ilvl w:val="0"/>
                <w:numId w:val="29"/>
              </w:numPr>
              <w:jc w:val="both"/>
            </w:pPr>
            <w:r w:rsidRPr="00A54AAF">
              <w:t>признание детства как уникального периода в становлении человека</w:t>
            </w:r>
            <w:r>
              <w:t>;</w:t>
            </w:r>
            <w:r w:rsidRPr="00A54AAF">
              <w:t xml:space="preserve"> </w:t>
            </w:r>
          </w:p>
          <w:p w14:paraId="502A9C70" w14:textId="77777777" w:rsidR="00EE147F" w:rsidRDefault="00EE147F" w:rsidP="00390AB0">
            <w:pPr>
              <w:pStyle w:val="a5"/>
              <w:numPr>
                <w:ilvl w:val="0"/>
                <w:numId w:val="29"/>
              </w:numPr>
              <w:jc w:val="both"/>
            </w:pPr>
            <w:r w:rsidRPr="00A54AAF">
              <w:t>понимание неповторимости личности каждого ребенка</w:t>
            </w:r>
            <w:r>
              <w:t>;</w:t>
            </w:r>
            <w:r w:rsidRPr="00A54AAF">
              <w:t xml:space="preserve"> </w:t>
            </w:r>
          </w:p>
          <w:p w14:paraId="0DC05559" w14:textId="77777777" w:rsidR="00EE147F" w:rsidRDefault="00EE147F" w:rsidP="00390AB0">
            <w:pPr>
              <w:pStyle w:val="a5"/>
              <w:numPr>
                <w:ilvl w:val="0"/>
                <w:numId w:val="29"/>
              </w:numPr>
              <w:jc w:val="both"/>
            </w:pPr>
            <w:r w:rsidRPr="00A54AAF">
              <w:t xml:space="preserve">принятие воспитанника таким, какой он есть, со всеми его индивидуальными проявлениями; </w:t>
            </w:r>
          </w:p>
          <w:p w14:paraId="2696F6F3" w14:textId="77777777" w:rsidR="00EE147F" w:rsidRDefault="00EE147F" w:rsidP="00390AB0">
            <w:pPr>
              <w:pStyle w:val="a5"/>
              <w:numPr>
                <w:ilvl w:val="0"/>
                <w:numId w:val="29"/>
              </w:numPr>
              <w:jc w:val="both"/>
            </w:pPr>
            <w:r w:rsidRPr="00A54AAF">
              <w:t>проявление уважения к развивающейся личности, как высшей ценности</w:t>
            </w:r>
            <w:r>
              <w:t>;</w:t>
            </w:r>
            <w:r w:rsidRPr="00A54AAF">
              <w:t xml:space="preserve"> </w:t>
            </w:r>
          </w:p>
          <w:p w14:paraId="088C83ED" w14:textId="77777777" w:rsidR="00EE147F" w:rsidRPr="00A54AAF" w:rsidRDefault="00EE147F" w:rsidP="00390AB0">
            <w:pPr>
              <w:pStyle w:val="a5"/>
              <w:numPr>
                <w:ilvl w:val="0"/>
                <w:numId w:val="29"/>
              </w:numPr>
              <w:jc w:val="both"/>
            </w:pPr>
            <w:r w:rsidRPr="00A54AAF">
              <w:t>поддержка уверенности в собственных возможностях и способностях у каждого воспитанника</w:t>
            </w:r>
          </w:p>
        </w:tc>
      </w:tr>
      <w:tr w:rsidR="00EE147F" w:rsidRPr="00500B2A" w14:paraId="6404BF7B" w14:textId="77777777" w:rsidTr="00EE147F">
        <w:tc>
          <w:tcPr>
            <w:tcW w:w="996" w:type="dxa"/>
            <w:shd w:val="clear" w:color="auto" w:fill="FFFFFF" w:themeFill="background1"/>
          </w:tcPr>
          <w:p w14:paraId="51794A7E" w14:textId="77777777" w:rsidR="00EE147F" w:rsidRDefault="00EE147F" w:rsidP="00390AB0">
            <w:pPr>
              <w:jc w:val="both"/>
            </w:pPr>
            <w:r>
              <w:t>3.1.1.2.</w:t>
            </w:r>
          </w:p>
        </w:tc>
        <w:tc>
          <w:tcPr>
            <w:tcW w:w="9141" w:type="dxa"/>
            <w:gridSpan w:val="4"/>
            <w:shd w:val="clear" w:color="auto" w:fill="FFFFFF" w:themeFill="background1"/>
          </w:tcPr>
          <w:p w14:paraId="352B9479" w14:textId="77777777" w:rsidR="00EE147F" w:rsidRDefault="00EE147F" w:rsidP="00390AB0">
            <w:pPr>
              <w:jc w:val="both"/>
            </w:pPr>
            <w:r w:rsidRPr="00A54AAF">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w:t>
            </w:r>
            <w:r>
              <w:t>я)</w:t>
            </w:r>
            <w:r w:rsidRPr="00A54AAF">
              <w:t xml:space="preserve">. </w:t>
            </w:r>
          </w:p>
          <w:p w14:paraId="63EBB17C" w14:textId="77777777" w:rsidR="00EE147F" w:rsidRPr="00A54AAF" w:rsidRDefault="00EE147F" w:rsidP="00390AB0">
            <w:pPr>
              <w:jc w:val="both"/>
            </w:pPr>
            <w:r w:rsidRPr="00A54AAF">
              <w:t>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r>
              <w:t>.</w:t>
            </w:r>
          </w:p>
        </w:tc>
      </w:tr>
      <w:tr w:rsidR="00EE147F" w:rsidRPr="00500B2A" w14:paraId="1B7648C5" w14:textId="77777777" w:rsidTr="00EE147F">
        <w:tc>
          <w:tcPr>
            <w:tcW w:w="996" w:type="dxa"/>
            <w:shd w:val="clear" w:color="auto" w:fill="FFFFFF" w:themeFill="background1"/>
          </w:tcPr>
          <w:p w14:paraId="2532BEEE" w14:textId="77777777" w:rsidR="00EE147F" w:rsidRDefault="00EE147F" w:rsidP="00390AB0">
            <w:pPr>
              <w:jc w:val="both"/>
            </w:pPr>
            <w:r w:rsidRPr="00A54AAF">
              <w:t>3.1.</w:t>
            </w:r>
            <w:r>
              <w:t>1.3</w:t>
            </w:r>
          </w:p>
        </w:tc>
        <w:tc>
          <w:tcPr>
            <w:tcW w:w="9141" w:type="dxa"/>
            <w:gridSpan w:val="4"/>
            <w:shd w:val="clear" w:color="auto" w:fill="FFFFFF" w:themeFill="background1"/>
          </w:tcPr>
          <w:p w14:paraId="26D383DC" w14:textId="77777777" w:rsidR="00EE147F" w:rsidRPr="00A54AAF" w:rsidRDefault="00EE147F" w:rsidP="00390AB0">
            <w:pPr>
              <w:jc w:val="both"/>
            </w:pPr>
            <w:r w:rsidRPr="00A54AAF">
              <w:t xml:space="preserve">обеспечение преемственности содержания и форм организации образовательного процесса в </w:t>
            </w:r>
            <w:r>
              <w:t>дошкольном образовательном учреждении</w:t>
            </w:r>
            <w:r w:rsidRPr="00A54AAF">
              <w:t xml:space="preserve">,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r>
              <w:t>–</w:t>
            </w:r>
            <w:r w:rsidRPr="00A54AAF">
              <w:t xml:space="preserve"> формирование умения учиться</w:t>
            </w:r>
            <w:r>
              <w:t>).</w:t>
            </w:r>
          </w:p>
        </w:tc>
      </w:tr>
      <w:tr w:rsidR="00EE147F" w:rsidRPr="00500B2A" w14:paraId="5DC4D8D3" w14:textId="77777777" w:rsidTr="00EE147F">
        <w:tc>
          <w:tcPr>
            <w:tcW w:w="996" w:type="dxa"/>
            <w:shd w:val="clear" w:color="auto" w:fill="FFFFFF" w:themeFill="background1"/>
          </w:tcPr>
          <w:p w14:paraId="23D269BC" w14:textId="77777777" w:rsidR="00EE147F" w:rsidRDefault="00EE147F" w:rsidP="00390AB0">
            <w:pPr>
              <w:jc w:val="both"/>
            </w:pPr>
            <w:r w:rsidRPr="00A54AAF">
              <w:t>3.1.</w:t>
            </w:r>
            <w:r>
              <w:t>1.4</w:t>
            </w:r>
          </w:p>
        </w:tc>
        <w:tc>
          <w:tcPr>
            <w:tcW w:w="9141" w:type="dxa"/>
            <w:gridSpan w:val="4"/>
            <w:shd w:val="clear" w:color="auto" w:fill="FFFFFF" w:themeFill="background1"/>
          </w:tcPr>
          <w:p w14:paraId="5A2F25AA" w14:textId="77777777" w:rsidR="00EE147F" w:rsidRPr="00A54AAF" w:rsidRDefault="00EE147F" w:rsidP="00390AB0">
            <w:pPr>
              <w:jc w:val="both"/>
            </w:pPr>
            <w:r w:rsidRPr="00A54AAF">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r>
              <w:t>)</w:t>
            </w:r>
          </w:p>
        </w:tc>
      </w:tr>
      <w:tr w:rsidR="00EE147F" w:rsidRPr="00500B2A" w14:paraId="15343157" w14:textId="77777777" w:rsidTr="00EE147F">
        <w:tc>
          <w:tcPr>
            <w:tcW w:w="996" w:type="dxa"/>
            <w:shd w:val="clear" w:color="auto" w:fill="FFFFFF" w:themeFill="background1"/>
          </w:tcPr>
          <w:p w14:paraId="63BF1056" w14:textId="77777777" w:rsidR="00EE147F" w:rsidRDefault="00EE147F" w:rsidP="00390AB0">
            <w:pPr>
              <w:jc w:val="both"/>
            </w:pPr>
            <w:r w:rsidRPr="00A54AAF">
              <w:t>3.1.</w:t>
            </w:r>
            <w:r>
              <w:t>1.5</w:t>
            </w:r>
          </w:p>
        </w:tc>
        <w:tc>
          <w:tcPr>
            <w:tcW w:w="9141" w:type="dxa"/>
            <w:gridSpan w:val="4"/>
            <w:shd w:val="clear" w:color="auto" w:fill="FFFFFF" w:themeFill="background1"/>
          </w:tcPr>
          <w:p w14:paraId="33E28C7C" w14:textId="77777777" w:rsidR="00EE147F" w:rsidRPr="00A54AAF" w:rsidRDefault="00EE147F" w:rsidP="00390AB0">
            <w:pPr>
              <w:jc w:val="both"/>
            </w:pPr>
            <w:r w:rsidRPr="00A54AAF">
              <w:t>создание развивающей и эмоционально комфортной для ребенка образовательной среды, способствующей эмоционально-ценностному, социально</w:t>
            </w:r>
            <w:r>
              <w:t xml:space="preserve"> </w:t>
            </w:r>
            <w:r w:rsidRPr="00A54AAF">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w:t>
            </w:r>
            <w:r>
              <w:t>е</w:t>
            </w:r>
          </w:p>
        </w:tc>
      </w:tr>
      <w:tr w:rsidR="00EE147F" w:rsidRPr="00500B2A" w14:paraId="132634E5" w14:textId="77777777" w:rsidTr="00EE147F">
        <w:tc>
          <w:tcPr>
            <w:tcW w:w="996" w:type="dxa"/>
            <w:shd w:val="clear" w:color="auto" w:fill="FFFFFF" w:themeFill="background1"/>
          </w:tcPr>
          <w:p w14:paraId="0E55843D" w14:textId="77777777" w:rsidR="00EE147F" w:rsidRDefault="00EE147F" w:rsidP="00390AB0">
            <w:r w:rsidRPr="002A7658">
              <w:t>3.1.</w:t>
            </w:r>
            <w:r>
              <w:t>1.6</w:t>
            </w:r>
          </w:p>
        </w:tc>
        <w:tc>
          <w:tcPr>
            <w:tcW w:w="9141" w:type="dxa"/>
            <w:gridSpan w:val="4"/>
            <w:shd w:val="clear" w:color="auto" w:fill="FFFFFF" w:themeFill="background1"/>
          </w:tcPr>
          <w:p w14:paraId="01BEE364" w14:textId="77777777" w:rsidR="00EE147F" w:rsidRPr="00A54AAF" w:rsidRDefault="00EE147F" w:rsidP="00390AB0">
            <w:pPr>
              <w:jc w:val="both"/>
            </w:pPr>
            <w:r w:rsidRPr="00A54AAF">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tc>
      </w:tr>
      <w:tr w:rsidR="00EE147F" w:rsidRPr="00500B2A" w14:paraId="17844C0B" w14:textId="77777777" w:rsidTr="00EE147F">
        <w:tc>
          <w:tcPr>
            <w:tcW w:w="996" w:type="dxa"/>
            <w:shd w:val="clear" w:color="auto" w:fill="FFFFFF" w:themeFill="background1"/>
          </w:tcPr>
          <w:p w14:paraId="3BC7E633" w14:textId="77777777" w:rsidR="00EE147F" w:rsidRDefault="00EE147F" w:rsidP="00390AB0">
            <w:r w:rsidRPr="002A7658">
              <w:t>3.1.</w:t>
            </w:r>
            <w:r>
              <w:t>1.7</w:t>
            </w:r>
          </w:p>
        </w:tc>
        <w:tc>
          <w:tcPr>
            <w:tcW w:w="9141" w:type="dxa"/>
            <w:gridSpan w:val="4"/>
            <w:shd w:val="clear" w:color="auto" w:fill="FFFFFF" w:themeFill="background1"/>
          </w:tcPr>
          <w:p w14:paraId="7ED6F50F" w14:textId="77777777" w:rsidR="00EE147F" w:rsidRPr="00A54AAF" w:rsidRDefault="00EE147F" w:rsidP="00390AB0">
            <w:pPr>
              <w:jc w:val="both"/>
            </w:pPr>
            <w:r w:rsidRPr="00A54AAF">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tc>
      </w:tr>
      <w:tr w:rsidR="00EE147F" w:rsidRPr="00500B2A" w14:paraId="1F7FFF93" w14:textId="77777777" w:rsidTr="00EE147F">
        <w:tc>
          <w:tcPr>
            <w:tcW w:w="996" w:type="dxa"/>
            <w:shd w:val="clear" w:color="auto" w:fill="FFFFFF" w:themeFill="background1"/>
          </w:tcPr>
          <w:p w14:paraId="496604C2" w14:textId="77777777" w:rsidR="00EE147F" w:rsidRDefault="00EE147F" w:rsidP="00390AB0">
            <w:r w:rsidRPr="002A7658">
              <w:lastRenderedPageBreak/>
              <w:t>3.1.</w:t>
            </w:r>
            <w:r>
              <w:t>1.8</w:t>
            </w:r>
          </w:p>
        </w:tc>
        <w:tc>
          <w:tcPr>
            <w:tcW w:w="9141" w:type="dxa"/>
            <w:gridSpan w:val="4"/>
            <w:shd w:val="clear" w:color="auto" w:fill="FFFFFF" w:themeFill="background1"/>
          </w:tcPr>
          <w:p w14:paraId="69D15A3F" w14:textId="77777777" w:rsidR="00EE147F" w:rsidRPr="00A54AAF" w:rsidRDefault="00EE147F" w:rsidP="00390AB0">
            <w:pPr>
              <w:jc w:val="both"/>
            </w:pPr>
            <w:r w:rsidRPr="00A54AAF">
              <w:t xml:space="preserve">оказание ранней коррекционной помощи детям с </w:t>
            </w:r>
            <w:r>
              <w:t>особыми образовательными потребностями</w:t>
            </w:r>
            <w:r w:rsidRPr="00A54AAF">
              <w:t>, в том числе с ОВЗ</w:t>
            </w:r>
            <w:r>
              <w:t>,</w:t>
            </w:r>
            <w:r w:rsidRPr="00A54AAF">
              <w:t xml:space="preserve"> на основе специальных психолого-педагогических подходов, методов, способов общения и условий, способствующих получению </w:t>
            </w:r>
            <w:r>
              <w:t>дошкольного образования</w:t>
            </w:r>
            <w:r w:rsidRPr="00A54AAF">
              <w:t>, социальному развитию этих детей, в том числе посредством организации инклюзивного образования</w:t>
            </w:r>
          </w:p>
        </w:tc>
      </w:tr>
      <w:tr w:rsidR="00EE147F" w:rsidRPr="00500B2A" w14:paraId="73C062EF" w14:textId="77777777" w:rsidTr="00EE147F">
        <w:tc>
          <w:tcPr>
            <w:tcW w:w="996" w:type="dxa"/>
            <w:shd w:val="clear" w:color="auto" w:fill="FFFFFF" w:themeFill="background1"/>
          </w:tcPr>
          <w:p w14:paraId="0C7C7855" w14:textId="77777777" w:rsidR="00EE147F" w:rsidRDefault="00EE147F" w:rsidP="00390AB0">
            <w:r w:rsidRPr="002A7658">
              <w:t>3.1.</w:t>
            </w:r>
            <w:r>
              <w:t>1.9</w:t>
            </w:r>
          </w:p>
        </w:tc>
        <w:tc>
          <w:tcPr>
            <w:tcW w:w="9141" w:type="dxa"/>
            <w:gridSpan w:val="4"/>
            <w:shd w:val="clear" w:color="auto" w:fill="FFFFFF" w:themeFill="background1"/>
          </w:tcPr>
          <w:p w14:paraId="1E2104C3" w14:textId="77777777" w:rsidR="00EE147F" w:rsidRPr="00A54AAF" w:rsidRDefault="00EE147F" w:rsidP="00390AB0">
            <w:pPr>
              <w:jc w:val="both"/>
            </w:pPr>
            <w:r w:rsidRPr="00A54AAF">
              <w:t>совершенствование образовательной работы на основе результатов выявления запросов родительского и профессионального сообщества</w:t>
            </w:r>
          </w:p>
        </w:tc>
      </w:tr>
      <w:tr w:rsidR="00EE147F" w:rsidRPr="00500B2A" w14:paraId="06633C27" w14:textId="77777777" w:rsidTr="00EE147F">
        <w:tc>
          <w:tcPr>
            <w:tcW w:w="996" w:type="dxa"/>
            <w:shd w:val="clear" w:color="auto" w:fill="FFFFFF" w:themeFill="background1"/>
          </w:tcPr>
          <w:p w14:paraId="36A07092" w14:textId="77777777" w:rsidR="00EE147F" w:rsidRDefault="00EE147F" w:rsidP="00390AB0">
            <w:r w:rsidRPr="00661AFA">
              <w:t>3.1.</w:t>
            </w:r>
            <w:r>
              <w:t>1.10</w:t>
            </w:r>
          </w:p>
        </w:tc>
        <w:tc>
          <w:tcPr>
            <w:tcW w:w="9141" w:type="dxa"/>
            <w:gridSpan w:val="4"/>
            <w:shd w:val="clear" w:color="auto" w:fill="FFFFFF" w:themeFill="background1"/>
          </w:tcPr>
          <w:p w14:paraId="440B73B8" w14:textId="77777777" w:rsidR="00EE147F" w:rsidRPr="00A54AAF" w:rsidRDefault="00EE147F" w:rsidP="00390AB0">
            <w:pPr>
              <w:jc w:val="both"/>
            </w:pPr>
            <w:r w:rsidRPr="00A54AAF">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tc>
      </w:tr>
      <w:tr w:rsidR="00EE147F" w:rsidRPr="00500B2A" w14:paraId="386A5CEE" w14:textId="77777777" w:rsidTr="00EE147F">
        <w:tc>
          <w:tcPr>
            <w:tcW w:w="996" w:type="dxa"/>
            <w:shd w:val="clear" w:color="auto" w:fill="FFFFFF" w:themeFill="background1"/>
          </w:tcPr>
          <w:p w14:paraId="280763A2" w14:textId="77777777" w:rsidR="00EE147F" w:rsidRDefault="00EE147F" w:rsidP="00390AB0">
            <w:r w:rsidRPr="00661AFA">
              <w:t>3.1.</w:t>
            </w:r>
            <w:r>
              <w:t>1.11</w:t>
            </w:r>
          </w:p>
        </w:tc>
        <w:tc>
          <w:tcPr>
            <w:tcW w:w="9141" w:type="dxa"/>
            <w:gridSpan w:val="4"/>
            <w:shd w:val="clear" w:color="auto" w:fill="FFFFFF" w:themeFill="background1"/>
          </w:tcPr>
          <w:p w14:paraId="3E8611EC" w14:textId="77777777" w:rsidR="00EE147F" w:rsidRPr="00A54AAF" w:rsidRDefault="00EE147F" w:rsidP="00390AB0">
            <w:pPr>
              <w:jc w:val="both"/>
            </w:pPr>
            <w:r w:rsidRPr="00A54AAF">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w:t>
            </w:r>
            <w:r>
              <w:t>ей</w:t>
            </w:r>
            <w:r w:rsidRPr="00A54AAF">
              <w:t xml:space="preserve"> обучающ</w:t>
            </w:r>
            <w:r>
              <w:t>ихся</w:t>
            </w:r>
          </w:p>
        </w:tc>
      </w:tr>
      <w:tr w:rsidR="00EE147F" w:rsidRPr="00500B2A" w14:paraId="079515CB" w14:textId="77777777" w:rsidTr="00EE147F">
        <w:tc>
          <w:tcPr>
            <w:tcW w:w="996" w:type="dxa"/>
            <w:shd w:val="clear" w:color="auto" w:fill="FFFFFF" w:themeFill="background1"/>
          </w:tcPr>
          <w:p w14:paraId="637BFA43" w14:textId="77777777" w:rsidR="00EE147F" w:rsidRDefault="00EE147F" w:rsidP="00390AB0">
            <w:r w:rsidRPr="00661AFA">
              <w:t>3.1.</w:t>
            </w:r>
            <w:r>
              <w:t>1.12</w:t>
            </w:r>
          </w:p>
        </w:tc>
        <w:tc>
          <w:tcPr>
            <w:tcW w:w="9141" w:type="dxa"/>
            <w:gridSpan w:val="4"/>
            <w:shd w:val="clear" w:color="auto" w:fill="FFFFFF" w:themeFill="background1"/>
          </w:tcPr>
          <w:p w14:paraId="263CDA72" w14:textId="77777777" w:rsidR="00EE147F" w:rsidRPr="00A54AAF" w:rsidRDefault="00EE147F" w:rsidP="00390AB0">
            <w:pPr>
              <w:jc w:val="both"/>
            </w:pPr>
            <w:r w:rsidRPr="00A54AAF">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w:t>
            </w:r>
            <w:r>
              <w:t>я</w:t>
            </w:r>
          </w:p>
        </w:tc>
      </w:tr>
      <w:tr w:rsidR="00EE147F" w:rsidRPr="00500B2A" w14:paraId="7A08BAD8" w14:textId="77777777" w:rsidTr="00EE147F">
        <w:tc>
          <w:tcPr>
            <w:tcW w:w="996" w:type="dxa"/>
            <w:shd w:val="clear" w:color="auto" w:fill="FFFFFF" w:themeFill="background1"/>
          </w:tcPr>
          <w:p w14:paraId="7D71C012" w14:textId="77777777" w:rsidR="00EE147F" w:rsidRDefault="00EE147F" w:rsidP="00390AB0">
            <w:r w:rsidRPr="00661AFA">
              <w:t>3.1.</w:t>
            </w:r>
            <w:r>
              <w:t>1.13</w:t>
            </w:r>
          </w:p>
        </w:tc>
        <w:tc>
          <w:tcPr>
            <w:tcW w:w="9141" w:type="dxa"/>
            <w:gridSpan w:val="4"/>
            <w:shd w:val="clear" w:color="auto" w:fill="FFFFFF" w:themeFill="background1"/>
          </w:tcPr>
          <w:p w14:paraId="0FE25CA4" w14:textId="77777777" w:rsidR="00EE147F" w:rsidRPr="00A54AAF" w:rsidRDefault="00EE147F" w:rsidP="00390AB0">
            <w:pPr>
              <w:jc w:val="both"/>
            </w:pPr>
            <w:r w:rsidRPr="00A54AAF">
              <w:t xml:space="preserve">непрерывное психолого-педагогическое сопровождение участников образовательных отношений в процессе реализации </w:t>
            </w:r>
            <w:r>
              <w:t>Программы,</w:t>
            </w:r>
            <w:r w:rsidRPr="00A54AAF">
              <w:t xml:space="preserve"> обеспечение вариативности его содержания, направлений и форм, согласно запросам родительского и профессионального сообществ</w:t>
            </w:r>
          </w:p>
        </w:tc>
      </w:tr>
      <w:tr w:rsidR="00EE147F" w:rsidRPr="00500B2A" w14:paraId="17CBFFB5" w14:textId="77777777" w:rsidTr="00EE147F">
        <w:tc>
          <w:tcPr>
            <w:tcW w:w="996" w:type="dxa"/>
            <w:shd w:val="clear" w:color="auto" w:fill="FFFFFF" w:themeFill="background1"/>
          </w:tcPr>
          <w:p w14:paraId="3BF4E44F" w14:textId="77777777" w:rsidR="00EE147F" w:rsidRDefault="00EE147F" w:rsidP="00390AB0">
            <w:r w:rsidRPr="00661AFA">
              <w:t>3.1.</w:t>
            </w:r>
            <w:r>
              <w:t>1.14</w:t>
            </w:r>
          </w:p>
        </w:tc>
        <w:tc>
          <w:tcPr>
            <w:tcW w:w="9141" w:type="dxa"/>
            <w:gridSpan w:val="4"/>
            <w:shd w:val="clear" w:color="auto" w:fill="FFFFFF" w:themeFill="background1"/>
          </w:tcPr>
          <w:p w14:paraId="3CE77DA5" w14:textId="77777777" w:rsidR="00EE147F" w:rsidRPr="00A54AAF" w:rsidRDefault="00EE147F" w:rsidP="00390AB0">
            <w:pPr>
              <w:jc w:val="both"/>
            </w:pPr>
            <w:r w:rsidRPr="00A54AAF">
              <w:t>взаимодействие с различными социальными институтами (сферы образования, культуры, физкультуры и спорта, другими социально</w:t>
            </w:r>
            <w:r>
              <w:t>-</w:t>
            </w:r>
            <w:r w:rsidRPr="00A54AAF">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t xml:space="preserve"> </w:t>
            </w:r>
            <w:r w:rsidRPr="00A54AAF">
              <w:t>значимой деятельнос</w:t>
            </w:r>
            <w:r>
              <w:t>ти</w:t>
            </w:r>
          </w:p>
        </w:tc>
      </w:tr>
      <w:tr w:rsidR="00EE147F" w:rsidRPr="00500B2A" w14:paraId="641DA36A" w14:textId="77777777" w:rsidTr="00EE147F">
        <w:tc>
          <w:tcPr>
            <w:tcW w:w="996" w:type="dxa"/>
            <w:shd w:val="clear" w:color="auto" w:fill="FFFFFF" w:themeFill="background1"/>
          </w:tcPr>
          <w:p w14:paraId="081D714A" w14:textId="77777777" w:rsidR="00EE147F" w:rsidRDefault="00EE147F" w:rsidP="00390AB0">
            <w:r w:rsidRPr="00661AFA">
              <w:t>3.1.</w:t>
            </w:r>
            <w:r>
              <w:t>1.15</w:t>
            </w:r>
          </w:p>
        </w:tc>
        <w:tc>
          <w:tcPr>
            <w:tcW w:w="9141" w:type="dxa"/>
            <w:gridSpan w:val="4"/>
            <w:shd w:val="clear" w:color="auto" w:fill="FFFFFF" w:themeFill="background1"/>
          </w:tcPr>
          <w:p w14:paraId="6C8FCFA3" w14:textId="77777777" w:rsidR="00EE147F" w:rsidRPr="00A54AAF" w:rsidRDefault="00EE147F" w:rsidP="00390AB0">
            <w:pPr>
              <w:jc w:val="both"/>
            </w:pPr>
            <w:r w:rsidRPr="00A54AAF">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w:t>
            </w:r>
            <w:r>
              <w:t>ции</w:t>
            </w:r>
          </w:p>
        </w:tc>
      </w:tr>
      <w:tr w:rsidR="00EE147F" w:rsidRPr="00500B2A" w14:paraId="1E78E7B2" w14:textId="77777777" w:rsidTr="00EE147F">
        <w:tc>
          <w:tcPr>
            <w:tcW w:w="996" w:type="dxa"/>
            <w:shd w:val="clear" w:color="auto" w:fill="FFFFFF" w:themeFill="background1"/>
          </w:tcPr>
          <w:p w14:paraId="6012F571" w14:textId="77777777" w:rsidR="00EE147F" w:rsidRDefault="00EE147F" w:rsidP="00390AB0">
            <w:r w:rsidRPr="00661AFA">
              <w:t>3.1.</w:t>
            </w:r>
            <w:r>
              <w:t>1.16</w:t>
            </w:r>
          </w:p>
        </w:tc>
        <w:tc>
          <w:tcPr>
            <w:tcW w:w="9141" w:type="dxa"/>
            <w:gridSpan w:val="4"/>
            <w:shd w:val="clear" w:color="auto" w:fill="FFFFFF" w:themeFill="background1"/>
          </w:tcPr>
          <w:p w14:paraId="525EEB62" w14:textId="77777777" w:rsidR="00EE147F" w:rsidRPr="00A54AAF" w:rsidRDefault="00EE147F" w:rsidP="00390AB0">
            <w:pPr>
              <w:jc w:val="both"/>
            </w:pPr>
            <w:r w:rsidRPr="00A54AAF">
              <w:t xml:space="preserve">предоставление информации о </w:t>
            </w:r>
            <w:r>
              <w:t xml:space="preserve">Программе </w:t>
            </w:r>
            <w:r w:rsidRPr="00A54AAF">
              <w:t>семье, заинтересованным лицам, вовлеченным в образовательную деятельность, а также широкой общественности</w:t>
            </w:r>
          </w:p>
        </w:tc>
      </w:tr>
      <w:tr w:rsidR="00EE147F" w:rsidRPr="00500B2A" w14:paraId="2449EBC8" w14:textId="77777777" w:rsidTr="00EE147F">
        <w:tc>
          <w:tcPr>
            <w:tcW w:w="996" w:type="dxa"/>
            <w:shd w:val="clear" w:color="auto" w:fill="FFFFFF" w:themeFill="background1"/>
          </w:tcPr>
          <w:p w14:paraId="1F5D4A05" w14:textId="77777777" w:rsidR="00EE147F" w:rsidRDefault="00EE147F" w:rsidP="00390AB0">
            <w:r w:rsidRPr="00661AFA">
              <w:t>3.1.</w:t>
            </w:r>
            <w:r>
              <w:t>1.17</w:t>
            </w:r>
          </w:p>
        </w:tc>
        <w:tc>
          <w:tcPr>
            <w:tcW w:w="9141" w:type="dxa"/>
            <w:gridSpan w:val="4"/>
            <w:shd w:val="clear" w:color="auto" w:fill="FFFFFF" w:themeFill="background1"/>
          </w:tcPr>
          <w:p w14:paraId="58ED57B0" w14:textId="77777777" w:rsidR="00EE147F" w:rsidRPr="00A54AAF" w:rsidRDefault="00EE147F" w:rsidP="00390AB0">
            <w:pPr>
              <w:jc w:val="both"/>
            </w:pPr>
            <w:r w:rsidRPr="00A54AAF">
              <w:t xml:space="preserve">обеспечение возможностей для обсуждения </w:t>
            </w:r>
            <w:r>
              <w:t>П</w:t>
            </w:r>
            <w:r w:rsidRPr="00A54AAF">
              <w:t>рограммы, поиска, использования материалов, обеспечивающих ее реализацию, в том числе в информационной среде.</w:t>
            </w:r>
          </w:p>
        </w:tc>
      </w:tr>
      <w:tr w:rsidR="00EE147F" w:rsidRPr="00A54AAF" w14:paraId="26DC5184" w14:textId="77777777" w:rsidTr="00EE147F">
        <w:tc>
          <w:tcPr>
            <w:tcW w:w="996" w:type="dxa"/>
            <w:shd w:val="clear" w:color="auto" w:fill="F2F2F2" w:themeFill="background1" w:themeFillShade="F2"/>
            <w:vAlign w:val="center"/>
          </w:tcPr>
          <w:p w14:paraId="42E72043" w14:textId="77777777" w:rsidR="00EE147F" w:rsidRPr="00A54AAF" w:rsidRDefault="00EE147F" w:rsidP="00390AB0">
            <w:pPr>
              <w:rPr>
                <w:b/>
              </w:rPr>
            </w:pPr>
            <w:r w:rsidRPr="00A54AAF">
              <w:rPr>
                <w:b/>
              </w:rPr>
              <w:t>3.</w:t>
            </w:r>
            <w:r>
              <w:rPr>
                <w:b/>
              </w:rPr>
              <w:t>1.</w:t>
            </w:r>
            <w:r w:rsidRPr="00A54AAF">
              <w:rPr>
                <w:b/>
              </w:rPr>
              <w:t>2</w:t>
            </w:r>
          </w:p>
        </w:tc>
        <w:tc>
          <w:tcPr>
            <w:tcW w:w="6264" w:type="dxa"/>
            <w:shd w:val="clear" w:color="auto" w:fill="F2F2F2" w:themeFill="background1" w:themeFillShade="F2"/>
            <w:vAlign w:val="center"/>
          </w:tcPr>
          <w:p w14:paraId="37CD848E" w14:textId="77777777" w:rsidR="00EE147F" w:rsidRPr="00A54AAF" w:rsidRDefault="00EE147F" w:rsidP="00390AB0">
            <w:pPr>
              <w:rPr>
                <w:b/>
              </w:rPr>
            </w:pPr>
            <w:r w:rsidRPr="00A54AAF">
              <w:rPr>
                <w:b/>
              </w:rPr>
              <w:t>Особенности организации развивающей предметно-пространственной среды</w:t>
            </w:r>
          </w:p>
        </w:tc>
        <w:tc>
          <w:tcPr>
            <w:tcW w:w="1380" w:type="dxa"/>
            <w:gridSpan w:val="2"/>
            <w:shd w:val="clear" w:color="auto" w:fill="F2F2F2" w:themeFill="background1" w:themeFillShade="F2"/>
            <w:vAlign w:val="center"/>
          </w:tcPr>
          <w:p w14:paraId="626309BC" w14:textId="77777777" w:rsidR="00EE147F" w:rsidRPr="00A54AAF" w:rsidRDefault="00EE147F" w:rsidP="00390AB0">
            <w:pPr>
              <w:rPr>
                <w:b/>
                <w:i/>
              </w:rPr>
            </w:pPr>
            <w:r w:rsidRPr="00A54AAF">
              <w:rPr>
                <w:b/>
                <w:i/>
              </w:rPr>
              <w:t>31</w:t>
            </w:r>
          </w:p>
        </w:tc>
        <w:tc>
          <w:tcPr>
            <w:tcW w:w="1497" w:type="dxa"/>
            <w:shd w:val="clear" w:color="auto" w:fill="F2F2F2" w:themeFill="background1" w:themeFillShade="F2"/>
            <w:vAlign w:val="center"/>
          </w:tcPr>
          <w:p w14:paraId="0C795C73" w14:textId="77777777" w:rsidR="00EE147F" w:rsidRPr="00A54AAF" w:rsidRDefault="00EE147F" w:rsidP="00390AB0">
            <w:pPr>
              <w:rPr>
                <w:b/>
                <w:i/>
              </w:rPr>
            </w:pPr>
            <w:r w:rsidRPr="00A54AAF">
              <w:rPr>
                <w:b/>
                <w:i/>
              </w:rPr>
              <w:t>стр.191</w:t>
            </w:r>
          </w:p>
        </w:tc>
      </w:tr>
      <w:tr w:rsidR="00EE147F" w:rsidRPr="00500B2A" w14:paraId="45E777AA" w14:textId="77777777" w:rsidTr="00EE147F">
        <w:tc>
          <w:tcPr>
            <w:tcW w:w="7260" w:type="dxa"/>
            <w:gridSpan w:val="2"/>
            <w:shd w:val="clear" w:color="auto" w:fill="FFFFFF" w:themeFill="background1"/>
          </w:tcPr>
          <w:p w14:paraId="6D2FEF18" w14:textId="77777777" w:rsidR="00EE147F" w:rsidRPr="009B5972" w:rsidRDefault="00EE147F" w:rsidP="00390AB0">
            <w:pPr>
              <w:jc w:val="both"/>
            </w:pPr>
            <w:r w:rsidRPr="00DB491F">
              <w:t xml:space="preserve">РППС рассматривается как часть образовательной среды и фактор, обогащающий развитие детей. РППС </w:t>
            </w:r>
            <w:r>
              <w:t>ГБДОУ</w:t>
            </w:r>
            <w:r w:rsidRPr="00DB491F">
              <w:t xml:space="preserve"> выступает основой для разнообразной, разносторонне развивающей, содержательной и привлекательной для каждого ребенка деятельности.</w:t>
            </w:r>
          </w:p>
        </w:tc>
        <w:tc>
          <w:tcPr>
            <w:tcW w:w="1380" w:type="dxa"/>
            <w:gridSpan w:val="2"/>
            <w:shd w:val="clear" w:color="auto" w:fill="FFFFFF" w:themeFill="background1"/>
            <w:vAlign w:val="center"/>
          </w:tcPr>
          <w:p w14:paraId="62F46A1F" w14:textId="77777777" w:rsidR="00EE147F" w:rsidRPr="001725E1" w:rsidRDefault="00EE147F" w:rsidP="00390AB0">
            <w:pPr>
              <w:jc w:val="center"/>
              <w:rPr>
                <w:i/>
              </w:rPr>
            </w:pPr>
            <w:r w:rsidRPr="00DB491F">
              <w:rPr>
                <w:i/>
              </w:rPr>
              <w:t>31.1</w:t>
            </w:r>
          </w:p>
        </w:tc>
        <w:tc>
          <w:tcPr>
            <w:tcW w:w="1497" w:type="dxa"/>
            <w:vMerge w:val="restart"/>
            <w:shd w:val="clear" w:color="auto" w:fill="FFFFFF" w:themeFill="background1"/>
            <w:vAlign w:val="center"/>
          </w:tcPr>
          <w:p w14:paraId="55981195" w14:textId="77777777" w:rsidR="00EE147F" w:rsidRPr="001725E1" w:rsidRDefault="00EE147F" w:rsidP="00390AB0">
            <w:pPr>
              <w:jc w:val="center"/>
              <w:rPr>
                <w:i/>
              </w:rPr>
            </w:pPr>
            <w:r w:rsidRPr="00DB491F">
              <w:rPr>
                <w:i/>
              </w:rPr>
              <w:t>стр.191</w:t>
            </w:r>
          </w:p>
        </w:tc>
      </w:tr>
      <w:tr w:rsidR="00EE147F" w:rsidRPr="00500B2A" w14:paraId="4D71917E" w14:textId="77777777" w:rsidTr="00EE147F">
        <w:tc>
          <w:tcPr>
            <w:tcW w:w="7260" w:type="dxa"/>
            <w:gridSpan w:val="2"/>
            <w:shd w:val="clear" w:color="auto" w:fill="FFFFFF" w:themeFill="background1"/>
          </w:tcPr>
          <w:p w14:paraId="5BE69C3B" w14:textId="77777777" w:rsidR="00EE147F" w:rsidRPr="00DB491F" w:rsidRDefault="00EE147F" w:rsidP="00390AB0">
            <w:pPr>
              <w:jc w:val="both"/>
            </w:pPr>
            <w:r w:rsidRPr="00DB491F">
              <w:t>РППС создает возможности для учета особенностей, возможностей и интересов детей, коррекции недостатков их развития.</w:t>
            </w:r>
          </w:p>
        </w:tc>
        <w:tc>
          <w:tcPr>
            <w:tcW w:w="1380" w:type="dxa"/>
            <w:gridSpan w:val="2"/>
            <w:shd w:val="clear" w:color="auto" w:fill="FFFFFF" w:themeFill="background1"/>
            <w:vAlign w:val="center"/>
          </w:tcPr>
          <w:p w14:paraId="39047DB8" w14:textId="77777777" w:rsidR="00EE147F" w:rsidRPr="00DB491F" w:rsidRDefault="00EE147F" w:rsidP="00390AB0">
            <w:pPr>
              <w:jc w:val="center"/>
              <w:rPr>
                <w:i/>
              </w:rPr>
            </w:pPr>
            <w:r>
              <w:rPr>
                <w:i/>
              </w:rPr>
              <w:t>31.2.</w:t>
            </w:r>
          </w:p>
        </w:tc>
        <w:tc>
          <w:tcPr>
            <w:tcW w:w="1497" w:type="dxa"/>
            <w:vMerge/>
            <w:shd w:val="clear" w:color="auto" w:fill="FFFFFF" w:themeFill="background1"/>
          </w:tcPr>
          <w:p w14:paraId="7C57C01A" w14:textId="77777777" w:rsidR="00EE147F" w:rsidRPr="00DB491F" w:rsidRDefault="00EE147F" w:rsidP="00390AB0">
            <w:pPr>
              <w:jc w:val="both"/>
              <w:rPr>
                <w:i/>
              </w:rPr>
            </w:pPr>
          </w:p>
        </w:tc>
      </w:tr>
      <w:tr w:rsidR="00EE147F" w:rsidRPr="00500B2A" w14:paraId="27E798E4" w14:textId="77777777" w:rsidTr="00EE147F">
        <w:tc>
          <w:tcPr>
            <w:tcW w:w="10137" w:type="dxa"/>
            <w:gridSpan w:val="5"/>
            <w:shd w:val="clear" w:color="auto" w:fill="FFFFFF" w:themeFill="background1"/>
          </w:tcPr>
          <w:p w14:paraId="18E765EB" w14:textId="77777777" w:rsidR="00EE147F" w:rsidRDefault="00EE147F" w:rsidP="00390AB0">
            <w:pPr>
              <w:jc w:val="both"/>
            </w:pPr>
            <w:r w:rsidRPr="00DB491F">
              <w:t>РППС включает организованное пространство</w:t>
            </w:r>
            <w:r>
              <w:t>:</w:t>
            </w:r>
            <w:r w:rsidRPr="00DB491F">
              <w:t xml:space="preserve"> </w:t>
            </w:r>
          </w:p>
          <w:p w14:paraId="003DA55E" w14:textId="77777777" w:rsidR="00EE147F" w:rsidRDefault="00EE147F" w:rsidP="00390AB0">
            <w:pPr>
              <w:pStyle w:val="a5"/>
              <w:numPr>
                <w:ilvl w:val="0"/>
                <w:numId w:val="31"/>
              </w:numPr>
              <w:jc w:val="both"/>
            </w:pPr>
            <w:r w:rsidRPr="00DB491F">
              <w:t xml:space="preserve">территория </w:t>
            </w:r>
            <w:r>
              <w:t>ГБДОУ;</w:t>
            </w:r>
            <w:r w:rsidRPr="00DB491F">
              <w:t xml:space="preserve"> </w:t>
            </w:r>
          </w:p>
          <w:p w14:paraId="57FDB514" w14:textId="77777777" w:rsidR="00EE147F" w:rsidRDefault="00EE147F" w:rsidP="00390AB0">
            <w:pPr>
              <w:pStyle w:val="a5"/>
              <w:numPr>
                <w:ilvl w:val="0"/>
                <w:numId w:val="31"/>
              </w:numPr>
              <w:jc w:val="both"/>
            </w:pPr>
            <w:r w:rsidRPr="00DB491F">
              <w:t>групповые комнаты</w:t>
            </w:r>
            <w:r>
              <w:t>;</w:t>
            </w:r>
          </w:p>
          <w:p w14:paraId="3BD9A6FA" w14:textId="77F66BA6" w:rsidR="00EE147F" w:rsidRPr="00AD3306" w:rsidRDefault="00EE147F" w:rsidP="00390AB0">
            <w:pPr>
              <w:pStyle w:val="a5"/>
              <w:numPr>
                <w:ilvl w:val="0"/>
                <w:numId w:val="31"/>
              </w:numPr>
              <w:jc w:val="both"/>
            </w:pPr>
            <w:r w:rsidRPr="00DB491F">
              <w:t>специализированные, технологические, административные и иные помещения</w:t>
            </w:r>
            <w:r>
              <w:t>.</w:t>
            </w:r>
          </w:p>
        </w:tc>
      </w:tr>
      <w:tr w:rsidR="00AD3306" w:rsidRPr="00500B2A" w14:paraId="44FE3D4A" w14:textId="77777777" w:rsidTr="00AD3306">
        <w:trPr>
          <w:trHeight w:val="612"/>
        </w:trPr>
        <w:tc>
          <w:tcPr>
            <w:tcW w:w="10137" w:type="dxa"/>
            <w:gridSpan w:val="5"/>
            <w:shd w:val="clear" w:color="auto" w:fill="FFFFFF" w:themeFill="background1"/>
          </w:tcPr>
          <w:p w14:paraId="65E1D3C6" w14:textId="77777777" w:rsidR="00AD3306" w:rsidRDefault="00AD3306" w:rsidP="00AD3306">
            <w:pPr>
              <w:pStyle w:val="ConsPlusNormal"/>
              <w:jc w:val="both"/>
            </w:pPr>
            <w:r>
              <w:t>Дошкольное образовательное учреждение</w:t>
            </w:r>
            <w:r w:rsidRPr="000F1AED">
              <w:t xml:space="preserve"> </w:t>
            </w:r>
            <w:r>
              <w:t>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23862F9E" w14:textId="77777777" w:rsidR="00AD3306" w:rsidRDefault="00AD3306" w:rsidP="00AD3306">
            <w:pPr>
              <w:pStyle w:val="ConsPlusNormal"/>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6DDD8E52" w14:textId="77777777" w:rsidR="00AD3306" w:rsidRDefault="00AD3306" w:rsidP="00AD3306">
            <w:pPr>
              <w:pStyle w:val="ConsPlusNormal"/>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14:paraId="67A9DC65" w14:textId="77777777" w:rsidR="00AD3306" w:rsidRDefault="00AD3306" w:rsidP="00AD3306">
            <w:pPr>
              <w:pStyle w:val="ConsPlusNormal"/>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7A78EB39" w14:textId="77777777" w:rsidR="00AD3306" w:rsidRDefault="00AD3306" w:rsidP="00AD3306">
            <w:pPr>
              <w:pStyle w:val="ConsPlusNormal"/>
              <w:ind w:firstLine="540"/>
              <w:jc w:val="both"/>
            </w:pPr>
            <w:r>
              <w:lastRenderedPageBreak/>
              <w:t>4) административные помещения и иные</w:t>
            </w:r>
            <w:r w:rsidRPr="00DF295F">
              <w:t>;</w:t>
            </w:r>
          </w:p>
          <w:p w14:paraId="0BE4F66D" w14:textId="77777777" w:rsidR="00AD3306" w:rsidRDefault="00AD3306" w:rsidP="00AD3306">
            <w:pPr>
              <w:pStyle w:val="ConsPlusNormal"/>
              <w:ind w:firstLine="540"/>
              <w:jc w:val="both"/>
            </w:pPr>
            <w:r>
              <w:t>5) помещения для занятий специалистов (учитель-логопед, учитель-дефектолог, педагог-психолог и др.);</w:t>
            </w:r>
          </w:p>
          <w:p w14:paraId="2CBC0AFC" w14:textId="69CE6BDE" w:rsidR="00AD3306" w:rsidRPr="00DB491F" w:rsidRDefault="00AD3306" w:rsidP="00AD3306">
            <w:pPr>
              <w:jc w:val="both"/>
              <w:rPr>
                <w:i/>
              </w:rPr>
            </w:pPr>
            <w:r>
              <w:t>6) помещения, обеспечивающие охрану и укрепление физического и психологического здоровья, в том числе медицинский кабинет.</w:t>
            </w:r>
          </w:p>
        </w:tc>
      </w:tr>
      <w:tr w:rsidR="00AD3306" w:rsidRPr="00500B2A" w14:paraId="56EA0ADB" w14:textId="77777777" w:rsidTr="00EE147F">
        <w:tc>
          <w:tcPr>
            <w:tcW w:w="10137" w:type="dxa"/>
            <w:gridSpan w:val="5"/>
            <w:shd w:val="clear" w:color="auto" w:fill="FFFFFF" w:themeFill="background1"/>
          </w:tcPr>
          <w:p w14:paraId="68820E41" w14:textId="77777777" w:rsidR="00AD3306" w:rsidRDefault="00AD3306" w:rsidP="00AD3306">
            <w:pPr>
              <w:jc w:val="both"/>
            </w:pPr>
            <w:r w:rsidRPr="00DB491F">
              <w:lastRenderedPageBreak/>
              <w:t>материалы для организации самостоятельной творческой деятельности детей</w:t>
            </w:r>
            <w:r>
              <w:t>:</w:t>
            </w:r>
          </w:p>
          <w:p w14:paraId="6069D3AA" w14:textId="42382F8A" w:rsidR="00AD3306" w:rsidRPr="00C020D9" w:rsidRDefault="00AD3306" w:rsidP="00AD3306">
            <w:pPr>
              <w:jc w:val="both"/>
            </w:pPr>
          </w:p>
        </w:tc>
      </w:tr>
      <w:tr w:rsidR="00AD3306" w:rsidRPr="00500B2A" w14:paraId="4F29C36C" w14:textId="77777777" w:rsidTr="00EE147F">
        <w:tc>
          <w:tcPr>
            <w:tcW w:w="7260" w:type="dxa"/>
            <w:gridSpan w:val="2"/>
            <w:shd w:val="clear" w:color="auto" w:fill="FFFFFF" w:themeFill="background1"/>
          </w:tcPr>
          <w:p w14:paraId="6BAF5530" w14:textId="77777777" w:rsidR="00AD3306" w:rsidRPr="009B5972" w:rsidRDefault="00AD3306" w:rsidP="00AD3306">
            <w:pPr>
              <w:jc w:val="both"/>
            </w:pPr>
            <w:r w:rsidRPr="00C020D9">
              <w:t>РППС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tc>
        <w:tc>
          <w:tcPr>
            <w:tcW w:w="1380" w:type="dxa"/>
            <w:gridSpan w:val="2"/>
            <w:shd w:val="clear" w:color="auto" w:fill="FFFFFF" w:themeFill="background1"/>
            <w:vAlign w:val="center"/>
          </w:tcPr>
          <w:p w14:paraId="40640647" w14:textId="77777777" w:rsidR="00AD3306" w:rsidRPr="00C020D9" w:rsidRDefault="00AD3306" w:rsidP="00AD3306">
            <w:pPr>
              <w:jc w:val="center"/>
              <w:rPr>
                <w:i/>
              </w:rPr>
            </w:pPr>
            <w:r w:rsidRPr="00C020D9">
              <w:rPr>
                <w:i/>
              </w:rPr>
              <w:t>31.4.</w:t>
            </w:r>
          </w:p>
        </w:tc>
        <w:tc>
          <w:tcPr>
            <w:tcW w:w="1497" w:type="dxa"/>
            <w:shd w:val="clear" w:color="auto" w:fill="FFFFFF" w:themeFill="background1"/>
            <w:vAlign w:val="center"/>
          </w:tcPr>
          <w:p w14:paraId="5851A4BD" w14:textId="77777777" w:rsidR="00AD3306" w:rsidRPr="001725E1" w:rsidRDefault="00AD3306" w:rsidP="00AD3306">
            <w:pPr>
              <w:jc w:val="center"/>
              <w:rPr>
                <w:i/>
              </w:rPr>
            </w:pPr>
            <w:r>
              <w:rPr>
                <w:i/>
              </w:rPr>
              <w:t>стр.192</w:t>
            </w:r>
          </w:p>
        </w:tc>
      </w:tr>
      <w:tr w:rsidR="00AD3306" w:rsidRPr="00500B2A" w14:paraId="145FD70B" w14:textId="77777777" w:rsidTr="00EE147F">
        <w:tc>
          <w:tcPr>
            <w:tcW w:w="7260" w:type="dxa"/>
            <w:gridSpan w:val="2"/>
            <w:shd w:val="clear" w:color="auto" w:fill="FFFFFF" w:themeFill="background1"/>
          </w:tcPr>
          <w:p w14:paraId="103ADB22" w14:textId="77777777" w:rsidR="00AD3306" w:rsidRDefault="00AD3306" w:rsidP="00AD3306">
            <w:pPr>
              <w:jc w:val="both"/>
            </w:pPr>
            <w:r w:rsidRPr="00C020D9">
              <w:t>При проектировании РППС учитыва</w:t>
            </w:r>
            <w:r>
              <w:t>ется:</w:t>
            </w:r>
          </w:p>
          <w:p w14:paraId="3CF5531C" w14:textId="77777777" w:rsidR="00AD3306" w:rsidRDefault="00AD3306" w:rsidP="00AD3306">
            <w:pPr>
              <w:pStyle w:val="a5"/>
              <w:numPr>
                <w:ilvl w:val="0"/>
                <w:numId w:val="32"/>
              </w:numPr>
              <w:ind w:left="0" w:firstLine="360"/>
              <w:jc w:val="both"/>
            </w:pPr>
            <w:r>
              <w:t xml:space="preserve">местные этнопсихологические, социокультурные, культурно-исторические и природно-климатические условия, </w:t>
            </w:r>
          </w:p>
          <w:p w14:paraId="2A823602" w14:textId="77777777" w:rsidR="00AD3306" w:rsidRDefault="00AD3306" w:rsidP="00AD3306">
            <w:pPr>
              <w:pStyle w:val="a5"/>
              <w:numPr>
                <w:ilvl w:val="0"/>
                <w:numId w:val="32"/>
              </w:numPr>
              <w:ind w:left="0" w:firstLine="360"/>
              <w:jc w:val="both"/>
            </w:pPr>
            <w:r>
              <w:t>возраст, уровень развития детей и особенности их деятельности, содержание образования;</w:t>
            </w:r>
          </w:p>
          <w:p w14:paraId="605EC696" w14:textId="77777777" w:rsidR="00AD3306" w:rsidRDefault="00AD3306" w:rsidP="00AD3306">
            <w:pPr>
              <w:pStyle w:val="a5"/>
              <w:numPr>
                <w:ilvl w:val="0"/>
                <w:numId w:val="32"/>
              </w:numPr>
              <w:ind w:left="0" w:firstLine="360"/>
              <w:jc w:val="both"/>
            </w:pPr>
            <w:r>
              <w:t>задачи образовательной программы для разных возрастных групп;</w:t>
            </w:r>
          </w:p>
          <w:p w14:paraId="2EF55CDB" w14:textId="77777777" w:rsidR="00AD3306" w:rsidRPr="00C020D9" w:rsidRDefault="00AD3306" w:rsidP="00AD3306">
            <w:pPr>
              <w:pStyle w:val="a5"/>
              <w:numPr>
                <w:ilvl w:val="0"/>
                <w:numId w:val="32"/>
              </w:numPr>
              <w:ind w:left="0" w:firstLine="360"/>
              <w:jc w:val="both"/>
            </w:pPr>
            <w: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других участников образовательной деятельности)</w:t>
            </w:r>
          </w:p>
        </w:tc>
        <w:tc>
          <w:tcPr>
            <w:tcW w:w="1380" w:type="dxa"/>
            <w:gridSpan w:val="2"/>
            <w:shd w:val="clear" w:color="auto" w:fill="FFFFFF" w:themeFill="background1"/>
            <w:vAlign w:val="center"/>
          </w:tcPr>
          <w:p w14:paraId="15F81AC6" w14:textId="77777777" w:rsidR="00AD3306" w:rsidRPr="00C020D9" w:rsidRDefault="00AD3306" w:rsidP="00AD3306">
            <w:pPr>
              <w:jc w:val="center"/>
              <w:rPr>
                <w:i/>
              </w:rPr>
            </w:pPr>
            <w:r>
              <w:rPr>
                <w:i/>
              </w:rPr>
              <w:t>31.5</w:t>
            </w:r>
          </w:p>
        </w:tc>
        <w:tc>
          <w:tcPr>
            <w:tcW w:w="1497" w:type="dxa"/>
            <w:vMerge w:val="restart"/>
            <w:shd w:val="clear" w:color="auto" w:fill="FFFFFF" w:themeFill="background1"/>
            <w:vAlign w:val="center"/>
          </w:tcPr>
          <w:p w14:paraId="6A27CFE8" w14:textId="77777777" w:rsidR="00AD3306" w:rsidRDefault="00AD3306" w:rsidP="00AD3306">
            <w:pPr>
              <w:jc w:val="center"/>
              <w:rPr>
                <w:i/>
              </w:rPr>
            </w:pPr>
            <w:r>
              <w:rPr>
                <w:i/>
              </w:rPr>
              <w:t>стр.192</w:t>
            </w:r>
          </w:p>
        </w:tc>
      </w:tr>
      <w:tr w:rsidR="00AD3306" w:rsidRPr="00500B2A" w14:paraId="326AA26C" w14:textId="77777777" w:rsidTr="00EE147F">
        <w:tc>
          <w:tcPr>
            <w:tcW w:w="7260" w:type="dxa"/>
            <w:gridSpan w:val="2"/>
            <w:shd w:val="clear" w:color="auto" w:fill="FFFFFF" w:themeFill="background1"/>
          </w:tcPr>
          <w:p w14:paraId="3BC979B8" w14:textId="77777777" w:rsidR="00AD3306" w:rsidRDefault="00AD3306" w:rsidP="00AD3306">
            <w:pPr>
              <w:jc w:val="both"/>
            </w:pPr>
            <w:r w:rsidRPr="00C020D9">
              <w:t xml:space="preserve">С учетом возможности реализации </w:t>
            </w:r>
            <w:r>
              <w:t>Программы</w:t>
            </w:r>
            <w:r w:rsidRPr="00C020D9">
              <w:t xml:space="preserve"> в различных организационных моделях и формах РППС соответств</w:t>
            </w:r>
            <w:r>
              <w:t>ует:</w:t>
            </w:r>
          </w:p>
          <w:p w14:paraId="3B4F4E94" w14:textId="77777777" w:rsidR="00AD3306" w:rsidRDefault="00AD3306" w:rsidP="00AD3306">
            <w:pPr>
              <w:pStyle w:val="a5"/>
              <w:numPr>
                <w:ilvl w:val="0"/>
                <w:numId w:val="32"/>
              </w:numPr>
              <w:jc w:val="both"/>
            </w:pPr>
            <w:r>
              <w:t>требованиям ФГОС ДО;</w:t>
            </w:r>
          </w:p>
          <w:p w14:paraId="6C864939" w14:textId="77777777" w:rsidR="00AD3306" w:rsidRDefault="00AD3306" w:rsidP="00AD3306">
            <w:pPr>
              <w:pStyle w:val="a5"/>
              <w:numPr>
                <w:ilvl w:val="0"/>
                <w:numId w:val="32"/>
              </w:numPr>
              <w:jc w:val="both"/>
            </w:pPr>
            <w:r>
              <w:t>образовательной программе ДОО;</w:t>
            </w:r>
          </w:p>
          <w:p w14:paraId="76B3F827" w14:textId="77777777" w:rsidR="00AD3306" w:rsidRDefault="00AD3306" w:rsidP="00AD3306">
            <w:pPr>
              <w:pStyle w:val="a5"/>
              <w:numPr>
                <w:ilvl w:val="0"/>
                <w:numId w:val="32"/>
              </w:numPr>
              <w:jc w:val="both"/>
            </w:pPr>
            <w:r>
              <w:t>материально-техническим и медико-социальным условиям пребывания детей в ДОО;</w:t>
            </w:r>
          </w:p>
          <w:p w14:paraId="7143F876" w14:textId="77777777" w:rsidR="00AD3306" w:rsidRDefault="00AD3306" w:rsidP="00AD3306">
            <w:pPr>
              <w:pStyle w:val="a5"/>
              <w:numPr>
                <w:ilvl w:val="0"/>
                <w:numId w:val="32"/>
              </w:numPr>
              <w:jc w:val="both"/>
            </w:pPr>
            <w:r>
              <w:t>возрастным особенностям детей;</w:t>
            </w:r>
          </w:p>
          <w:p w14:paraId="579FB04A" w14:textId="77777777" w:rsidR="00AD3306" w:rsidRDefault="00AD3306" w:rsidP="00AD3306">
            <w:pPr>
              <w:pStyle w:val="a5"/>
              <w:numPr>
                <w:ilvl w:val="0"/>
                <w:numId w:val="32"/>
              </w:numPr>
              <w:jc w:val="both"/>
            </w:pPr>
            <w:r>
              <w:t>воспитывающему характеру обучения детей в ДОО;</w:t>
            </w:r>
          </w:p>
          <w:p w14:paraId="243AF69A" w14:textId="77777777" w:rsidR="00AD3306" w:rsidRPr="00C020D9" w:rsidRDefault="00AD3306" w:rsidP="00AD3306">
            <w:pPr>
              <w:pStyle w:val="a5"/>
              <w:numPr>
                <w:ilvl w:val="0"/>
                <w:numId w:val="32"/>
              </w:numPr>
              <w:jc w:val="both"/>
            </w:pPr>
            <w:r>
              <w:t>требованиям безопасности и надежности</w:t>
            </w:r>
          </w:p>
        </w:tc>
        <w:tc>
          <w:tcPr>
            <w:tcW w:w="1380" w:type="dxa"/>
            <w:gridSpan w:val="2"/>
            <w:shd w:val="clear" w:color="auto" w:fill="FFFFFF" w:themeFill="background1"/>
            <w:vAlign w:val="center"/>
          </w:tcPr>
          <w:p w14:paraId="0513451F" w14:textId="77777777" w:rsidR="00AD3306" w:rsidRPr="00C020D9" w:rsidRDefault="00AD3306" w:rsidP="00AD3306">
            <w:pPr>
              <w:jc w:val="center"/>
              <w:rPr>
                <w:i/>
              </w:rPr>
            </w:pPr>
            <w:r>
              <w:rPr>
                <w:i/>
              </w:rPr>
              <w:t>31.6</w:t>
            </w:r>
          </w:p>
        </w:tc>
        <w:tc>
          <w:tcPr>
            <w:tcW w:w="1497" w:type="dxa"/>
            <w:vMerge/>
            <w:shd w:val="clear" w:color="auto" w:fill="FFFFFF" w:themeFill="background1"/>
            <w:vAlign w:val="center"/>
          </w:tcPr>
          <w:p w14:paraId="4F4F5B33" w14:textId="77777777" w:rsidR="00AD3306" w:rsidRDefault="00AD3306" w:rsidP="00AD3306">
            <w:pPr>
              <w:jc w:val="center"/>
              <w:rPr>
                <w:i/>
              </w:rPr>
            </w:pPr>
          </w:p>
        </w:tc>
      </w:tr>
      <w:tr w:rsidR="00AD3306" w:rsidRPr="00500B2A" w14:paraId="52C90A46" w14:textId="77777777" w:rsidTr="00EE147F">
        <w:tc>
          <w:tcPr>
            <w:tcW w:w="7260" w:type="dxa"/>
            <w:gridSpan w:val="2"/>
            <w:shd w:val="clear" w:color="auto" w:fill="FFFFFF" w:themeFill="background1"/>
          </w:tcPr>
          <w:p w14:paraId="3FE5DC7B" w14:textId="77777777" w:rsidR="00AD3306" w:rsidRDefault="00AD3306" w:rsidP="00AD3306">
            <w:pPr>
              <w:jc w:val="both"/>
            </w:pPr>
            <w:r w:rsidRPr="00C020D9">
              <w:t>РППС обеспечива</w:t>
            </w:r>
            <w:r>
              <w:t>ет</w:t>
            </w:r>
            <w:r w:rsidRPr="00C020D9">
              <w:t xml:space="preserve"> возможность реализации разных видов индивидуальной и коллективной деятельности: </w:t>
            </w:r>
          </w:p>
          <w:p w14:paraId="70482CF4" w14:textId="77777777" w:rsidR="00AD3306" w:rsidRDefault="00AD3306" w:rsidP="00AD3306">
            <w:pPr>
              <w:pStyle w:val="a5"/>
              <w:numPr>
                <w:ilvl w:val="0"/>
                <w:numId w:val="33"/>
              </w:numPr>
              <w:jc w:val="both"/>
            </w:pPr>
            <w:r w:rsidRPr="00C020D9">
              <w:t xml:space="preserve">игровой, </w:t>
            </w:r>
          </w:p>
          <w:p w14:paraId="1BF1776A" w14:textId="77777777" w:rsidR="00AD3306" w:rsidRDefault="00AD3306" w:rsidP="00AD3306">
            <w:pPr>
              <w:pStyle w:val="a5"/>
              <w:numPr>
                <w:ilvl w:val="0"/>
                <w:numId w:val="33"/>
              </w:numPr>
              <w:jc w:val="both"/>
            </w:pPr>
            <w:r w:rsidRPr="00C020D9">
              <w:t xml:space="preserve">коммуникативной, </w:t>
            </w:r>
          </w:p>
          <w:p w14:paraId="197EF135" w14:textId="77777777" w:rsidR="00AD3306" w:rsidRDefault="00AD3306" w:rsidP="00AD3306">
            <w:pPr>
              <w:pStyle w:val="a5"/>
              <w:numPr>
                <w:ilvl w:val="0"/>
                <w:numId w:val="33"/>
              </w:numPr>
              <w:jc w:val="both"/>
            </w:pPr>
            <w:r w:rsidRPr="00C020D9">
              <w:t xml:space="preserve">познавательно-исследовательской, </w:t>
            </w:r>
          </w:p>
          <w:p w14:paraId="35F82D9C" w14:textId="77777777" w:rsidR="00AD3306" w:rsidRDefault="00AD3306" w:rsidP="00AD3306">
            <w:pPr>
              <w:pStyle w:val="a5"/>
              <w:numPr>
                <w:ilvl w:val="0"/>
                <w:numId w:val="33"/>
              </w:numPr>
              <w:jc w:val="both"/>
            </w:pPr>
            <w:r w:rsidRPr="00C020D9">
              <w:t xml:space="preserve">двигательной, </w:t>
            </w:r>
          </w:p>
          <w:p w14:paraId="0CFA8BB9" w14:textId="77777777" w:rsidR="00AD3306" w:rsidRDefault="00AD3306" w:rsidP="00AD3306">
            <w:pPr>
              <w:pStyle w:val="a5"/>
              <w:numPr>
                <w:ilvl w:val="0"/>
                <w:numId w:val="33"/>
              </w:numPr>
              <w:jc w:val="both"/>
            </w:pPr>
            <w:r w:rsidRPr="00C020D9">
              <w:t xml:space="preserve">продуктивной и прочее </w:t>
            </w:r>
          </w:p>
          <w:p w14:paraId="02CEE7B7" w14:textId="77777777" w:rsidR="00AD3306" w:rsidRPr="00C020D9" w:rsidRDefault="00AD3306" w:rsidP="00AD3306">
            <w:pPr>
              <w:jc w:val="both"/>
            </w:pPr>
            <w:r w:rsidRPr="00C020D9">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c>
          <w:tcPr>
            <w:tcW w:w="1380" w:type="dxa"/>
            <w:gridSpan w:val="2"/>
            <w:shd w:val="clear" w:color="auto" w:fill="FFFFFF" w:themeFill="background1"/>
            <w:vAlign w:val="center"/>
          </w:tcPr>
          <w:p w14:paraId="569C1119" w14:textId="77777777" w:rsidR="00AD3306" w:rsidRDefault="00AD3306" w:rsidP="00AD3306">
            <w:pPr>
              <w:jc w:val="center"/>
              <w:rPr>
                <w:i/>
              </w:rPr>
            </w:pPr>
            <w:r>
              <w:rPr>
                <w:i/>
              </w:rPr>
              <w:t>31.8</w:t>
            </w:r>
          </w:p>
        </w:tc>
        <w:tc>
          <w:tcPr>
            <w:tcW w:w="1497" w:type="dxa"/>
            <w:vMerge/>
            <w:shd w:val="clear" w:color="auto" w:fill="FFFFFF" w:themeFill="background1"/>
            <w:vAlign w:val="center"/>
          </w:tcPr>
          <w:p w14:paraId="3C48E013" w14:textId="77777777" w:rsidR="00AD3306" w:rsidRDefault="00AD3306" w:rsidP="00AD3306">
            <w:pPr>
              <w:jc w:val="center"/>
              <w:rPr>
                <w:i/>
              </w:rPr>
            </w:pPr>
          </w:p>
        </w:tc>
      </w:tr>
      <w:tr w:rsidR="00AD3306" w:rsidRPr="00500B2A" w14:paraId="31464EA0" w14:textId="77777777" w:rsidTr="00EE147F">
        <w:tc>
          <w:tcPr>
            <w:tcW w:w="7260" w:type="dxa"/>
            <w:gridSpan w:val="2"/>
            <w:shd w:val="clear" w:color="auto" w:fill="FFFFFF" w:themeFill="background1"/>
          </w:tcPr>
          <w:p w14:paraId="059C0350" w14:textId="77777777" w:rsidR="00AD3306" w:rsidRPr="00C020D9" w:rsidRDefault="00AD3306" w:rsidP="00AD3306">
            <w:pPr>
              <w:jc w:val="both"/>
            </w:pPr>
            <w:r w:rsidRPr="00C020D9">
              <w:t>В соответствии с ФГОС ДО РППС должна быть содержательно</w:t>
            </w:r>
            <w:r>
              <w:t xml:space="preserve"> </w:t>
            </w:r>
            <w:r w:rsidRPr="00C020D9">
              <w:t xml:space="preserve">насыщенной; трансформируемой; полифункциональной; доступной; </w:t>
            </w:r>
            <w:r w:rsidRPr="00D9474F">
              <w:t>безопасной, вариативной</w:t>
            </w:r>
          </w:p>
        </w:tc>
        <w:tc>
          <w:tcPr>
            <w:tcW w:w="1380" w:type="dxa"/>
            <w:gridSpan w:val="2"/>
            <w:shd w:val="clear" w:color="auto" w:fill="FFFFFF" w:themeFill="background1"/>
            <w:vAlign w:val="center"/>
          </w:tcPr>
          <w:p w14:paraId="4D37CC68" w14:textId="77777777" w:rsidR="00AD3306" w:rsidRDefault="00AD3306" w:rsidP="00AD3306">
            <w:pPr>
              <w:jc w:val="center"/>
              <w:rPr>
                <w:i/>
              </w:rPr>
            </w:pPr>
            <w:r>
              <w:rPr>
                <w:i/>
              </w:rPr>
              <w:t>31.9</w:t>
            </w:r>
          </w:p>
          <w:p w14:paraId="70A9A265" w14:textId="77777777" w:rsidR="00AD3306" w:rsidRDefault="00AD3306" w:rsidP="00AD3306">
            <w:pPr>
              <w:jc w:val="center"/>
              <w:rPr>
                <w:i/>
              </w:rPr>
            </w:pPr>
            <w:r>
              <w:rPr>
                <w:i/>
              </w:rPr>
              <w:t>(3.3.4 ФГОС ДО)</w:t>
            </w:r>
          </w:p>
        </w:tc>
        <w:tc>
          <w:tcPr>
            <w:tcW w:w="1497" w:type="dxa"/>
            <w:vMerge/>
            <w:shd w:val="clear" w:color="auto" w:fill="FFFFFF" w:themeFill="background1"/>
            <w:vAlign w:val="center"/>
          </w:tcPr>
          <w:p w14:paraId="36C7FD1F" w14:textId="77777777" w:rsidR="00AD3306" w:rsidRDefault="00AD3306" w:rsidP="00AD3306">
            <w:pPr>
              <w:jc w:val="center"/>
              <w:rPr>
                <w:i/>
              </w:rPr>
            </w:pPr>
          </w:p>
        </w:tc>
      </w:tr>
      <w:tr w:rsidR="00AD3306" w:rsidRPr="00500B2A" w14:paraId="61569856" w14:textId="77777777" w:rsidTr="00EE147F">
        <w:tc>
          <w:tcPr>
            <w:tcW w:w="7260" w:type="dxa"/>
            <w:gridSpan w:val="2"/>
            <w:shd w:val="clear" w:color="auto" w:fill="FFFFFF" w:themeFill="background1"/>
          </w:tcPr>
          <w:p w14:paraId="71432B16" w14:textId="77777777" w:rsidR="00AD3306" w:rsidRPr="00C020D9" w:rsidRDefault="00AD3306" w:rsidP="00AD3306">
            <w:pPr>
              <w:jc w:val="both"/>
            </w:pPr>
            <w:r w:rsidRPr="00C020D9">
              <w:t>РППС обеспечива</w:t>
            </w:r>
            <w:r>
              <w:t>ет</w:t>
            </w:r>
            <w:r w:rsidRPr="00C020D9">
              <w:t xml:space="preserve"> условия для эмоционального благополучия детей и комфортной работы педагогических и учебно</w:t>
            </w:r>
            <w:r>
              <w:t>-</w:t>
            </w:r>
            <w:r w:rsidRPr="00C020D9">
              <w:t>вспомогательных сотрудников</w:t>
            </w:r>
          </w:p>
        </w:tc>
        <w:tc>
          <w:tcPr>
            <w:tcW w:w="1380" w:type="dxa"/>
            <w:gridSpan w:val="2"/>
            <w:shd w:val="clear" w:color="auto" w:fill="FFFFFF" w:themeFill="background1"/>
            <w:vAlign w:val="center"/>
          </w:tcPr>
          <w:p w14:paraId="38D8D877" w14:textId="77777777" w:rsidR="00AD3306" w:rsidRDefault="00AD3306" w:rsidP="00AD3306">
            <w:pPr>
              <w:jc w:val="center"/>
              <w:rPr>
                <w:i/>
              </w:rPr>
            </w:pPr>
            <w:r>
              <w:rPr>
                <w:i/>
              </w:rPr>
              <w:t>31.10</w:t>
            </w:r>
          </w:p>
        </w:tc>
        <w:tc>
          <w:tcPr>
            <w:tcW w:w="1497" w:type="dxa"/>
            <w:vMerge/>
            <w:shd w:val="clear" w:color="auto" w:fill="FFFFFF" w:themeFill="background1"/>
            <w:vAlign w:val="center"/>
          </w:tcPr>
          <w:p w14:paraId="71F50F3D" w14:textId="77777777" w:rsidR="00AD3306" w:rsidRDefault="00AD3306" w:rsidP="00AD3306">
            <w:pPr>
              <w:jc w:val="center"/>
              <w:rPr>
                <w:i/>
              </w:rPr>
            </w:pPr>
          </w:p>
        </w:tc>
      </w:tr>
      <w:tr w:rsidR="00AD3306" w:rsidRPr="00500B2A" w14:paraId="3D15C7E3" w14:textId="77777777" w:rsidTr="00EE147F">
        <w:tc>
          <w:tcPr>
            <w:tcW w:w="7260" w:type="dxa"/>
            <w:gridSpan w:val="2"/>
            <w:shd w:val="clear" w:color="auto" w:fill="FFFFFF" w:themeFill="background1"/>
          </w:tcPr>
          <w:p w14:paraId="521EFAC6" w14:textId="77777777" w:rsidR="00AD3306" w:rsidRDefault="00AD3306" w:rsidP="00AD3306">
            <w:pPr>
              <w:jc w:val="both"/>
            </w:pPr>
            <w:r>
              <w:t>В дошкольном образовательном учреждении</w:t>
            </w:r>
            <w:r w:rsidRPr="004E32A2">
              <w:t xml:space="preserve"> созданы условия для информатизации образовательного процесса. </w:t>
            </w:r>
          </w:p>
          <w:p w14:paraId="09876E7A" w14:textId="1D3466FA" w:rsidR="00AD3306" w:rsidRPr="00C020D9" w:rsidRDefault="00AD3306" w:rsidP="00AD3306">
            <w:pPr>
              <w:jc w:val="both"/>
            </w:pPr>
            <w:r>
              <w:rPr>
                <w:shd w:val="clear" w:color="auto" w:fill="E5DFEC" w:themeFill="accent4" w:themeFillTint="33"/>
              </w:rPr>
              <w:t xml:space="preserve">В МБДОУ </w:t>
            </w:r>
            <w:r w:rsidRPr="00C428C3">
              <w:rPr>
                <w:shd w:val="clear" w:color="auto" w:fill="E5DFEC" w:themeFill="accent4" w:themeFillTint="33"/>
              </w:rPr>
              <w:t xml:space="preserve"> есть оборудование для использования информационно-коммуникационных технологий в образовательном процессе. Обеспечено  подключение </w:t>
            </w:r>
            <w:r>
              <w:rPr>
                <w:shd w:val="clear" w:color="auto" w:fill="E5DFEC" w:themeFill="accent4" w:themeFillTint="33"/>
              </w:rPr>
              <w:t>двух зданий</w:t>
            </w:r>
            <w:r w:rsidRPr="00C428C3">
              <w:rPr>
                <w:shd w:val="clear" w:color="auto" w:fill="E5DFEC" w:themeFill="accent4" w:themeFillTint="33"/>
              </w:rPr>
              <w:t xml:space="preserve">, а также иных помещений ДОО к сети Интернет с учетом регламентов безопасного пользования сетью Интернет и психолого-педагогической </w:t>
            </w:r>
            <w:r w:rsidRPr="00C428C3">
              <w:rPr>
                <w:shd w:val="clear" w:color="auto" w:fill="E5DFEC" w:themeFill="accent4" w:themeFillTint="33"/>
              </w:rPr>
              <w:lastRenderedPageBreak/>
              <w:t>экспертизы компьютерных игр.</w:t>
            </w:r>
          </w:p>
        </w:tc>
        <w:tc>
          <w:tcPr>
            <w:tcW w:w="1380" w:type="dxa"/>
            <w:gridSpan w:val="2"/>
            <w:shd w:val="clear" w:color="auto" w:fill="FFFFFF" w:themeFill="background1"/>
            <w:vAlign w:val="center"/>
          </w:tcPr>
          <w:p w14:paraId="2BA5EB0E" w14:textId="77777777" w:rsidR="00AD3306" w:rsidRDefault="00AD3306" w:rsidP="00AD3306">
            <w:pPr>
              <w:jc w:val="center"/>
              <w:rPr>
                <w:i/>
              </w:rPr>
            </w:pPr>
            <w:r>
              <w:rPr>
                <w:i/>
              </w:rPr>
              <w:lastRenderedPageBreak/>
              <w:t>31.11</w:t>
            </w:r>
          </w:p>
        </w:tc>
        <w:tc>
          <w:tcPr>
            <w:tcW w:w="1497" w:type="dxa"/>
            <w:shd w:val="clear" w:color="auto" w:fill="FFFFFF" w:themeFill="background1"/>
            <w:vAlign w:val="center"/>
          </w:tcPr>
          <w:p w14:paraId="17373C6C" w14:textId="77777777" w:rsidR="00AD3306" w:rsidRDefault="00AD3306" w:rsidP="00AD3306">
            <w:pPr>
              <w:jc w:val="center"/>
              <w:rPr>
                <w:i/>
              </w:rPr>
            </w:pPr>
            <w:r>
              <w:rPr>
                <w:i/>
              </w:rPr>
              <w:t>стр.193</w:t>
            </w:r>
          </w:p>
        </w:tc>
      </w:tr>
      <w:tr w:rsidR="00AD3306" w:rsidRPr="00500B2A" w14:paraId="2D2DD745" w14:textId="77777777" w:rsidTr="00EE147F">
        <w:tc>
          <w:tcPr>
            <w:tcW w:w="7260" w:type="dxa"/>
            <w:gridSpan w:val="2"/>
            <w:shd w:val="clear" w:color="auto" w:fill="FFFFFF" w:themeFill="background1"/>
          </w:tcPr>
          <w:p w14:paraId="0CCA96E6" w14:textId="77777777" w:rsidR="00AD3306" w:rsidRDefault="00AD3306" w:rsidP="00AD3306">
            <w:pPr>
              <w:pStyle w:val="ConsPlusNormal"/>
              <w:jc w:val="both"/>
            </w:pPr>
            <w:r>
              <w:t>Дошкольное образовательное учреждение</w:t>
            </w:r>
            <w:r w:rsidRPr="000F1AED">
              <w:t xml:space="preserve"> </w:t>
            </w:r>
            <w:r>
              <w:t>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530BA37C" w14:textId="77777777" w:rsidR="00AD3306" w:rsidRDefault="00AD3306" w:rsidP="00AD3306">
            <w:pPr>
              <w:pStyle w:val="ConsPlusNormal"/>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008BB327" w14:textId="77777777" w:rsidR="00AD3306" w:rsidRDefault="00AD3306" w:rsidP="00AD3306">
            <w:pPr>
              <w:pStyle w:val="ConsPlusNormal"/>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14:paraId="0A649040" w14:textId="77777777" w:rsidR="00AD3306" w:rsidRDefault="00AD3306" w:rsidP="00AD3306">
            <w:pPr>
              <w:pStyle w:val="ConsPlusNormal"/>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FE99C1" w14:textId="77777777" w:rsidR="00AD3306" w:rsidRDefault="00AD3306" w:rsidP="00AD3306">
            <w:pPr>
              <w:pStyle w:val="ConsPlusNormal"/>
              <w:ind w:firstLine="540"/>
              <w:jc w:val="both"/>
            </w:pPr>
            <w:r>
              <w:t>4) административные помещения и иные</w:t>
            </w:r>
            <w:r w:rsidRPr="00DF295F">
              <w:t>;</w:t>
            </w:r>
          </w:p>
          <w:p w14:paraId="185D506D" w14:textId="77777777" w:rsidR="00AD3306" w:rsidRDefault="00AD3306" w:rsidP="00AD3306">
            <w:pPr>
              <w:pStyle w:val="ConsPlusNormal"/>
              <w:ind w:firstLine="540"/>
              <w:jc w:val="both"/>
            </w:pPr>
            <w:r>
              <w:t>5) помещения для занятий специалистов (учитель-логопед, учитель-дефектолог, педагог-психолог и др.);</w:t>
            </w:r>
          </w:p>
          <w:p w14:paraId="07A22257" w14:textId="4EE33685" w:rsidR="00AD3306" w:rsidRDefault="00AD3306" w:rsidP="00AD3306">
            <w:pPr>
              <w:jc w:val="both"/>
            </w:pPr>
            <w:r>
              <w:t>6) помещения, обеспечивающие охрану и укрепление физического и психологического здоровья, в том числе медицинский кабинет.</w:t>
            </w:r>
          </w:p>
        </w:tc>
        <w:tc>
          <w:tcPr>
            <w:tcW w:w="1380" w:type="dxa"/>
            <w:gridSpan w:val="2"/>
            <w:shd w:val="clear" w:color="auto" w:fill="FFFFFF" w:themeFill="background1"/>
            <w:vAlign w:val="center"/>
          </w:tcPr>
          <w:p w14:paraId="720C1308" w14:textId="77777777" w:rsidR="00AD3306" w:rsidRDefault="00AD3306" w:rsidP="00AD3306">
            <w:pPr>
              <w:jc w:val="center"/>
              <w:rPr>
                <w:i/>
              </w:rPr>
            </w:pPr>
            <w:r w:rsidRPr="004E32A2">
              <w:rPr>
                <w:i/>
              </w:rPr>
              <w:t>31.12</w:t>
            </w:r>
            <w:r w:rsidRPr="004E32A2">
              <w:t>.</w:t>
            </w:r>
          </w:p>
        </w:tc>
        <w:tc>
          <w:tcPr>
            <w:tcW w:w="1497" w:type="dxa"/>
            <w:shd w:val="clear" w:color="auto" w:fill="FFFFFF" w:themeFill="background1"/>
            <w:vAlign w:val="center"/>
          </w:tcPr>
          <w:p w14:paraId="54431949" w14:textId="77777777" w:rsidR="00AD3306" w:rsidRDefault="00AD3306" w:rsidP="00AD3306">
            <w:pPr>
              <w:jc w:val="center"/>
              <w:rPr>
                <w:i/>
              </w:rPr>
            </w:pPr>
            <w:r>
              <w:rPr>
                <w:i/>
              </w:rPr>
              <w:t>стр.193</w:t>
            </w:r>
          </w:p>
        </w:tc>
      </w:tr>
      <w:tr w:rsidR="00AD3306" w:rsidRPr="00500B2A" w14:paraId="023F1349" w14:textId="77777777" w:rsidTr="00EE147F">
        <w:tc>
          <w:tcPr>
            <w:tcW w:w="7260" w:type="dxa"/>
            <w:gridSpan w:val="2"/>
            <w:shd w:val="clear" w:color="auto" w:fill="FFFFFF" w:themeFill="background1"/>
          </w:tcPr>
          <w:p w14:paraId="52A82C0F" w14:textId="1C617426" w:rsidR="00AD3306" w:rsidRDefault="00AD3306" w:rsidP="00AD3306">
            <w:pPr>
              <w:jc w:val="both"/>
            </w:pPr>
            <w:r w:rsidRPr="004E32A2">
              <w:t>Для детей с ОВЗ име</w:t>
            </w:r>
            <w:r>
              <w:t xml:space="preserve">ются </w:t>
            </w:r>
            <w:r w:rsidRPr="004E32A2">
              <w:t xml:space="preserve">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t>дошкольного образовательного учреждения</w:t>
            </w:r>
            <w:r w:rsidRPr="004E32A2">
              <w:t xml:space="preserve"> достаточно места для специального оборудования.</w:t>
            </w:r>
          </w:p>
          <w:p w14:paraId="18AF2BEB" w14:textId="49A00EB8" w:rsidR="00AD3306" w:rsidRPr="004E32A2" w:rsidRDefault="00AD3306" w:rsidP="00AD3306">
            <w:pPr>
              <w:jc w:val="both"/>
              <w:rPr>
                <w:color w:val="FF0000"/>
              </w:rPr>
            </w:pPr>
          </w:p>
        </w:tc>
        <w:tc>
          <w:tcPr>
            <w:tcW w:w="1380" w:type="dxa"/>
            <w:gridSpan w:val="2"/>
            <w:shd w:val="clear" w:color="auto" w:fill="FFFFFF" w:themeFill="background1"/>
            <w:vAlign w:val="center"/>
          </w:tcPr>
          <w:p w14:paraId="1334A280" w14:textId="77777777" w:rsidR="00AD3306" w:rsidRPr="004E32A2" w:rsidRDefault="00AD3306" w:rsidP="00AD3306">
            <w:pPr>
              <w:jc w:val="center"/>
              <w:rPr>
                <w:i/>
              </w:rPr>
            </w:pPr>
            <w:r>
              <w:rPr>
                <w:i/>
              </w:rPr>
              <w:t>31.13.</w:t>
            </w:r>
          </w:p>
        </w:tc>
        <w:tc>
          <w:tcPr>
            <w:tcW w:w="1497" w:type="dxa"/>
            <w:shd w:val="clear" w:color="auto" w:fill="FFFFFF" w:themeFill="background1"/>
            <w:vAlign w:val="center"/>
          </w:tcPr>
          <w:p w14:paraId="654AD0F4" w14:textId="77777777" w:rsidR="00AD3306" w:rsidRDefault="00AD3306" w:rsidP="00AD3306">
            <w:pPr>
              <w:jc w:val="center"/>
              <w:rPr>
                <w:i/>
              </w:rPr>
            </w:pPr>
            <w:r>
              <w:rPr>
                <w:i/>
              </w:rPr>
              <w:t>стр.193</w:t>
            </w:r>
          </w:p>
        </w:tc>
      </w:tr>
      <w:tr w:rsidR="00AD3306" w:rsidRPr="00A54AAF" w14:paraId="06E56B16" w14:textId="77777777" w:rsidTr="00EE147F">
        <w:tc>
          <w:tcPr>
            <w:tcW w:w="996" w:type="dxa"/>
            <w:shd w:val="clear" w:color="auto" w:fill="F2F2F2" w:themeFill="background1" w:themeFillShade="F2"/>
          </w:tcPr>
          <w:p w14:paraId="48D3878C" w14:textId="77777777" w:rsidR="00AD3306" w:rsidRPr="00A54AAF" w:rsidRDefault="00AD3306" w:rsidP="00AD3306">
            <w:pPr>
              <w:jc w:val="both"/>
              <w:rPr>
                <w:b/>
              </w:rPr>
            </w:pPr>
            <w:r w:rsidRPr="00A54AAF">
              <w:rPr>
                <w:b/>
              </w:rPr>
              <w:t>3.</w:t>
            </w:r>
            <w:r>
              <w:rPr>
                <w:b/>
              </w:rPr>
              <w:t>1.</w:t>
            </w:r>
            <w:r w:rsidRPr="00A54AAF">
              <w:rPr>
                <w:b/>
              </w:rPr>
              <w:t>3.</w:t>
            </w:r>
          </w:p>
        </w:tc>
        <w:tc>
          <w:tcPr>
            <w:tcW w:w="6264" w:type="dxa"/>
            <w:shd w:val="clear" w:color="auto" w:fill="F2F2F2" w:themeFill="background1" w:themeFillShade="F2"/>
          </w:tcPr>
          <w:p w14:paraId="7603F042" w14:textId="77777777" w:rsidR="00AD3306" w:rsidRPr="00A54AAF" w:rsidRDefault="00AD3306" w:rsidP="00AD3306">
            <w:pPr>
              <w:jc w:val="both"/>
              <w:rPr>
                <w:b/>
              </w:rPr>
            </w:pPr>
            <w:r w:rsidRPr="00A54AAF">
              <w:rPr>
                <w:b/>
              </w:rPr>
              <w:t>Материально-техническое обеспечение</w:t>
            </w:r>
            <w:r>
              <w:rPr>
                <w:b/>
              </w:rPr>
              <w:t xml:space="preserve"> Программы,</w:t>
            </w:r>
            <w:r>
              <w:t xml:space="preserve"> </w:t>
            </w:r>
            <w:r w:rsidRPr="00DB491F">
              <w:rPr>
                <w:b/>
              </w:rPr>
              <w:t>обеспеченность методическими материалами и средствами обучения и воспитания</w:t>
            </w:r>
          </w:p>
        </w:tc>
        <w:tc>
          <w:tcPr>
            <w:tcW w:w="1380" w:type="dxa"/>
            <w:gridSpan w:val="2"/>
            <w:shd w:val="clear" w:color="auto" w:fill="F2F2F2" w:themeFill="background1" w:themeFillShade="F2"/>
            <w:vAlign w:val="center"/>
          </w:tcPr>
          <w:p w14:paraId="10250220" w14:textId="77777777" w:rsidR="00AD3306" w:rsidRPr="00A54AAF" w:rsidRDefault="00AD3306" w:rsidP="00AD3306">
            <w:pPr>
              <w:jc w:val="center"/>
              <w:rPr>
                <w:b/>
                <w:i/>
              </w:rPr>
            </w:pPr>
            <w:r w:rsidRPr="00A54AAF">
              <w:rPr>
                <w:b/>
                <w:i/>
              </w:rPr>
              <w:t>32</w:t>
            </w:r>
          </w:p>
        </w:tc>
        <w:tc>
          <w:tcPr>
            <w:tcW w:w="1497" w:type="dxa"/>
            <w:shd w:val="clear" w:color="auto" w:fill="F2F2F2" w:themeFill="background1" w:themeFillShade="F2"/>
            <w:vAlign w:val="center"/>
          </w:tcPr>
          <w:p w14:paraId="76CF39B2" w14:textId="77777777" w:rsidR="00AD3306" w:rsidRPr="00A54AAF" w:rsidRDefault="00AD3306" w:rsidP="00AD3306">
            <w:pPr>
              <w:jc w:val="center"/>
              <w:rPr>
                <w:b/>
                <w:i/>
              </w:rPr>
            </w:pPr>
            <w:r w:rsidRPr="00A54AAF">
              <w:rPr>
                <w:b/>
                <w:i/>
              </w:rPr>
              <w:t>стр.193</w:t>
            </w:r>
          </w:p>
        </w:tc>
      </w:tr>
      <w:tr w:rsidR="00AD3306" w:rsidRPr="00A54AAF" w14:paraId="6F1C3D0A" w14:textId="77777777" w:rsidTr="00EE147F">
        <w:tc>
          <w:tcPr>
            <w:tcW w:w="7260" w:type="dxa"/>
            <w:gridSpan w:val="2"/>
            <w:shd w:val="clear" w:color="auto" w:fill="FFFFFF" w:themeFill="background1"/>
          </w:tcPr>
          <w:p w14:paraId="2A49E391" w14:textId="77777777" w:rsidR="00AD3306" w:rsidRDefault="00AD3306" w:rsidP="00AD3306">
            <w:pPr>
              <w:pStyle w:val="ConsPlusNormal"/>
              <w:jc w:val="both"/>
            </w:pPr>
            <w:r>
              <w:t>В дошкольном образовательном учреждении созданы материально-технические условия, обеспечивающие:</w:t>
            </w:r>
          </w:p>
          <w:p w14:paraId="6FABEA78" w14:textId="77777777" w:rsidR="00AD3306" w:rsidRDefault="00AD3306" w:rsidP="00AD3306">
            <w:pPr>
              <w:pStyle w:val="ConsPlusNormal"/>
              <w:ind w:firstLine="540"/>
              <w:jc w:val="both"/>
            </w:pPr>
            <w:r>
              <w:t>1 возможность достижения обучающимися планируемых результатов освоения Программы;</w:t>
            </w:r>
          </w:p>
          <w:p w14:paraId="314EF1A9" w14:textId="77777777" w:rsidR="00AD3306" w:rsidRDefault="00AD3306" w:rsidP="00AD3306">
            <w:pPr>
              <w:pStyle w:val="ConsPlusNormal"/>
              <w:ind w:firstLine="540"/>
              <w:jc w:val="both"/>
            </w:pPr>
            <w:r>
              <w:t xml:space="preserve">2) выполнение требований санитарно-эпидемиологических правил и гигиенических нормативов, содержащихся в </w:t>
            </w:r>
            <w:hyperlink r:id="rId30" w:history="1">
              <w:r>
                <w:rPr>
                  <w:color w:val="0000FF"/>
                </w:rPr>
                <w:t>СП 2.4.3648-20</w:t>
              </w:r>
            </w:hyperlink>
            <w:r>
              <w:t xml:space="preserve">, </w:t>
            </w:r>
            <w:hyperlink r:id="rId31"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32" w:history="1">
              <w:r>
                <w:rPr>
                  <w:color w:val="0000FF"/>
                </w:rPr>
                <w:t>СанПиН 1.2.3685-21</w:t>
              </w:r>
            </w:hyperlink>
            <w:r>
              <w:t>:</w:t>
            </w:r>
          </w:p>
          <w:p w14:paraId="3C99A1CF" w14:textId="77777777" w:rsidR="00AD3306" w:rsidRDefault="00AD3306" w:rsidP="00AD3306">
            <w:pPr>
              <w:pStyle w:val="ConsPlusNormal"/>
              <w:ind w:firstLine="540"/>
              <w:jc w:val="both"/>
            </w:pPr>
            <w:r>
              <w:t>- к условиям размещения организаций, осуществляющих образовательную деятельность;</w:t>
            </w:r>
          </w:p>
          <w:p w14:paraId="6CE14BA0" w14:textId="77777777" w:rsidR="00AD3306" w:rsidRDefault="00AD3306" w:rsidP="00AD3306">
            <w:pPr>
              <w:pStyle w:val="ConsPlusNormal"/>
              <w:ind w:firstLine="540"/>
              <w:jc w:val="both"/>
            </w:pPr>
            <w:r>
              <w:t>- оборудованию и содержанию территории;</w:t>
            </w:r>
          </w:p>
          <w:p w14:paraId="1A1F39A1" w14:textId="77777777" w:rsidR="00AD3306" w:rsidRDefault="00AD3306" w:rsidP="00AD3306">
            <w:pPr>
              <w:pStyle w:val="ConsPlusNormal"/>
              <w:ind w:firstLine="540"/>
              <w:jc w:val="both"/>
            </w:pPr>
            <w:r>
              <w:t>- помещениям, их оборудованию и содержанию;</w:t>
            </w:r>
          </w:p>
          <w:p w14:paraId="3AF29CBF" w14:textId="77777777" w:rsidR="00AD3306" w:rsidRDefault="00AD3306" w:rsidP="00AD3306">
            <w:pPr>
              <w:pStyle w:val="ConsPlusNormal"/>
              <w:ind w:firstLine="540"/>
              <w:jc w:val="both"/>
            </w:pPr>
            <w:r>
              <w:t>- естественному и искусственному освещению помещений;</w:t>
            </w:r>
          </w:p>
          <w:p w14:paraId="08741B44" w14:textId="77777777" w:rsidR="00AD3306" w:rsidRDefault="00AD3306" w:rsidP="00AD3306">
            <w:pPr>
              <w:pStyle w:val="ConsPlusNormal"/>
              <w:ind w:firstLine="540"/>
              <w:jc w:val="both"/>
            </w:pPr>
            <w:r>
              <w:t>- отоплению и вентиляции;</w:t>
            </w:r>
          </w:p>
          <w:p w14:paraId="6946A4F1" w14:textId="77777777" w:rsidR="00AD3306" w:rsidRDefault="00AD3306" w:rsidP="00AD3306">
            <w:pPr>
              <w:pStyle w:val="ConsPlusNormal"/>
              <w:ind w:firstLine="540"/>
              <w:jc w:val="both"/>
            </w:pPr>
            <w:r>
              <w:t>- водоснабжению и канализации;</w:t>
            </w:r>
          </w:p>
          <w:p w14:paraId="563295F4" w14:textId="77777777" w:rsidR="00AD3306" w:rsidRDefault="00AD3306" w:rsidP="00AD3306">
            <w:pPr>
              <w:pStyle w:val="ConsPlusNormal"/>
              <w:ind w:firstLine="540"/>
              <w:jc w:val="both"/>
            </w:pPr>
            <w:r>
              <w:t>- организации питания;</w:t>
            </w:r>
          </w:p>
          <w:p w14:paraId="6DAF9AC3" w14:textId="77777777" w:rsidR="00AD3306" w:rsidRDefault="00AD3306" w:rsidP="00AD3306">
            <w:pPr>
              <w:pStyle w:val="ConsPlusNormal"/>
              <w:ind w:firstLine="540"/>
              <w:jc w:val="both"/>
            </w:pPr>
            <w:r>
              <w:lastRenderedPageBreak/>
              <w:t>- медицинскому обеспечению;</w:t>
            </w:r>
          </w:p>
          <w:p w14:paraId="04D124FA" w14:textId="77777777" w:rsidR="00AD3306" w:rsidRDefault="00AD3306" w:rsidP="00AD3306">
            <w:pPr>
              <w:pStyle w:val="ConsPlusNormal"/>
              <w:ind w:firstLine="540"/>
              <w:jc w:val="both"/>
            </w:pPr>
            <w:r>
              <w:t>- приему детей в организации, осуществляющих образовательную деятельность;</w:t>
            </w:r>
          </w:p>
          <w:p w14:paraId="6684414B" w14:textId="77777777" w:rsidR="00AD3306" w:rsidRDefault="00AD3306" w:rsidP="00AD3306">
            <w:pPr>
              <w:pStyle w:val="ConsPlusNormal"/>
              <w:ind w:firstLine="540"/>
              <w:jc w:val="both"/>
            </w:pPr>
            <w:r>
              <w:t>- организации режима дня;</w:t>
            </w:r>
          </w:p>
          <w:p w14:paraId="7AC9B61B" w14:textId="77777777" w:rsidR="00AD3306" w:rsidRDefault="00AD3306" w:rsidP="00AD3306">
            <w:pPr>
              <w:pStyle w:val="ConsPlusNormal"/>
              <w:ind w:firstLine="540"/>
              <w:jc w:val="both"/>
            </w:pPr>
            <w:r>
              <w:t>- организации физического воспитания;</w:t>
            </w:r>
          </w:p>
          <w:p w14:paraId="275C1E2D" w14:textId="77777777" w:rsidR="00AD3306" w:rsidRDefault="00AD3306" w:rsidP="00AD3306">
            <w:pPr>
              <w:pStyle w:val="ConsPlusNormal"/>
              <w:ind w:firstLine="540"/>
              <w:jc w:val="both"/>
            </w:pPr>
            <w:r>
              <w:t>- личной гигиене персонала;</w:t>
            </w:r>
          </w:p>
          <w:p w14:paraId="13FE5B46" w14:textId="77777777" w:rsidR="00AD3306" w:rsidRDefault="00AD3306" w:rsidP="00AD3306">
            <w:pPr>
              <w:pStyle w:val="ConsPlusNormal"/>
              <w:ind w:firstLine="540"/>
              <w:jc w:val="both"/>
            </w:pPr>
            <w:r>
              <w:t>3) выполнение требований пожарной безопасности и электробезопасности;</w:t>
            </w:r>
          </w:p>
          <w:p w14:paraId="20004561" w14:textId="77777777" w:rsidR="00AD3306" w:rsidRDefault="00AD3306" w:rsidP="00AD3306">
            <w:pPr>
              <w:pStyle w:val="ConsPlusNormal"/>
              <w:ind w:firstLine="540"/>
              <w:jc w:val="both"/>
            </w:pPr>
            <w:r>
              <w:t>4) выполнение требований по охране здоровья обучающихся и охране труда работников;</w:t>
            </w:r>
          </w:p>
          <w:p w14:paraId="45724F83" w14:textId="77777777" w:rsidR="00AD3306" w:rsidRPr="00A54AAF" w:rsidRDefault="00AD3306" w:rsidP="00AD3306">
            <w:pPr>
              <w:pStyle w:val="ConsPlusNormal"/>
              <w:ind w:firstLine="540"/>
              <w:jc w:val="both"/>
              <w:rPr>
                <w:b/>
              </w:rPr>
            </w:pPr>
            <w:r>
              <w:t>5) возможность для беспрепятственного доступа обучающихся с ОВЗ, в том числе детей-инвалидов к объектам инфраструктуры образовательного учреждения</w:t>
            </w:r>
          </w:p>
        </w:tc>
        <w:tc>
          <w:tcPr>
            <w:tcW w:w="1380" w:type="dxa"/>
            <w:gridSpan w:val="2"/>
            <w:shd w:val="clear" w:color="auto" w:fill="FFFFFF" w:themeFill="background1"/>
            <w:vAlign w:val="center"/>
          </w:tcPr>
          <w:p w14:paraId="4D61340C" w14:textId="77777777" w:rsidR="00AD3306" w:rsidRPr="000F1AED" w:rsidRDefault="00AD3306" w:rsidP="00AD3306">
            <w:pPr>
              <w:jc w:val="center"/>
              <w:rPr>
                <w:i/>
              </w:rPr>
            </w:pPr>
            <w:r w:rsidRPr="000F1AED">
              <w:rPr>
                <w:i/>
              </w:rPr>
              <w:lastRenderedPageBreak/>
              <w:t>32.1.</w:t>
            </w:r>
          </w:p>
        </w:tc>
        <w:tc>
          <w:tcPr>
            <w:tcW w:w="1497" w:type="dxa"/>
            <w:shd w:val="clear" w:color="auto" w:fill="FFFFFF" w:themeFill="background1"/>
            <w:vAlign w:val="center"/>
          </w:tcPr>
          <w:p w14:paraId="251699EF" w14:textId="77777777" w:rsidR="00AD3306" w:rsidRPr="00A54AAF" w:rsidRDefault="00AD3306" w:rsidP="00AD3306">
            <w:pPr>
              <w:jc w:val="center"/>
              <w:rPr>
                <w:b/>
                <w:i/>
              </w:rPr>
            </w:pPr>
            <w:r>
              <w:rPr>
                <w:i/>
              </w:rPr>
              <w:t>стр.193-194</w:t>
            </w:r>
          </w:p>
        </w:tc>
      </w:tr>
      <w:tr w:rsidR="00AD3306" w:rsidRPr="00A54AAF" w14:paraId="43287AF3" w14:textId="77777777" w:rsidTr="00EE147F">
        <w:tc>
          <w:tcPr>
            <w:tcW w:w="7260" w:type="dxa"/>
            <w:gridSpan w:val="2"/>
            <w:shd w:val="clear" w:color="auto" w:fill="FFFFFF" w:themeFill="background1"/>
          </w:tcPr>
          <w:p w14:paraId="295E92F5" w14:textId="77777777" w:rsidR="00AD3306" w:rsidRDefault="00AD3306" w:rsidP="00AD3306">
            <w:pPr>
              <w:pStyle w:val="ConsPlusNormal"/>
              <w:jc w:val="both"/>
            </w:pPr>
            <w:r w:rsidRPr="000F1AED">
              <w:t>При создании материально-технических условий для детей с ОВЗ учитыва</w:t>
            </w:r>
            <w:r>
              <w:t>ются</w:t>
            </w:r>
            <w:r w:rsidRPr="000F1AED">
              <w:t xml:space="preserve"> особенности их физического и психического развития</w:t>
            </w:r>
            <w:r>
              <w:t>.</w:t>
            </w:r>
          </w:p>
          <w:p w14:paraId="2C389141" w14:textId="77777777" w:rsidR="00AD3306" w:rsidRDefault="00AD3306" w:rsidP="00AD3306">
            <w:pPr>
              <w:pStyle w:val="ConsPlusNormal"/>
              <w:jc w:val="both"/>
            </w:pPr>
            <w:r w:rsidRPr="004E474E">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tc>
        <w:tc>
          <w:tcPr>
            <w:tcW w:w="1380" w:type="dxa"/>
            <w:gridSpan w:val="2"/>
            <w:shd w:val="clear" w:color="auto" w:fill="FFFFFF" w:themeFill="background1"/>
            <w:vAlign w:val="center"/>
          </w:tcPr>
          <w:p w14:paraId="112932B3" w14:textId="77777777" w:rsidR="00AD3306" w:rsidRPr="000F1AED" w:rsidRDefault="00AD3306" w:rsidP="00AD3306">
            <w:pPr>
              <w:jc w:val="center"/>
              <w:rPr>
                <w:i/>
              </w:rPr>
            </w:pPr>
            <w:r w:rsidRPr="000F1AED">
              <w:rPr>
                <w:i/>
              </w:rPr>
              <w:t>32.2</w:t>
            </w:r>
          </w:p>
          <w:p w14:paraId="748AA676" w14:textId="77777777" w:rsidR="00AD3306" w:rsidRDefault="00AD3306" w:rsidP="00AD3306">
            <w:pPr>
              <w:jc w:val="center"/>
              <w:rPr>
                <w:b/>
                <w:i/>
              </w:rPr>
            </w:pPr>
            <w:r w:rsidRPr="000F1AED">
              <w:rPr>
                <w:i/>
              </w:rPr>
              <w:t>32.7</w:t>
            </w:r>
          </w:p>
        </w:tc>
        <w:tc>
          <w:tcPr>
            <w:tcW w:w="1497" w:type="dxa"/>
            <w:shd w:val="clear" w:color="auto" w:fill="FFFFFF" w:themeFill="background1"/>
            <w:vAlign w:val="center"/>
          </w:tcPr>
          <w:p w14:paraId="0620E7DE" w14:textId="77777777" w:rsidR="00AD3306" w:rsidRDefault="00AD3306" w:rsidP="00AD3306">
            <w:pPr>
              <w:jc w:val="center"/>
              <w:rPr>
                <w:i/>
              </w:rPr>
            </w:pPr>
            <w:r>
              <w:rPr>
                <w:i/>
              </w:rPr>
              <w:t>стр</w:t>
            </w:r>
            <w:r w:rsidRPr="000F1AED">
              <w:rPr>
                <w:i/>
              </w:rPr>
              <w:t>194</w:t>
            </w:r>
          </w:p>
          <w:p w14:paraId="376BF1D0" w14:textId="77777777" w:rsidR="00AD3306" w:rsidRDefault="00AD3306" w:rsidP="00AD3306">
            <w:pPr>
              <w:jc w:val="center"/>
              <w:rPr>
                <w:i/>
              </w:rPr>
            </w:pPr>
            <w:r w:rsidRPr="000F1AED">
              <w:rPr>
                <w:i/>
              </w:rPr>
              <w:t>стр.19</w:t>
            </w:r>
            <w:r>
              <w:rPr>
                <w:i/>
              </w:rPr>
              <w:t>5</w:t>
            </w:r>
          </w:p>
        </w:tc>
      </w:tr>
      <w:tr w:rsidR="00AD3306" w:rsidRPr="00A54AAF" w14:paraId="7CDBCCF0" w14:textId="77777777" w:rsidTr="00EE147F">
        <w:tc>
          <w:tcPr>
            <w:tcW w:w="7260" w:type="dxa"/>
            <w:gridSpan w:val="2"/>
            <w:shd w:val="clear" w:color="auto" w:fill="FFFFFF" w:themeFill="background1"/>
          </w:tcPr>
          <w:p w14:paraId="6E8712F7" w14:textId="675BD8FB" w:rsidR="00AD3306" w:rsidRPr="00C428C3" w:rsidRDefault="00AD3306" w:rsidP="00AD3306">
            <w:pPr>
              <w:pStyle w:val="ConsPlusNormal"/>
              <w:jc w:val="both"/>
            </w:pPr>
            <w:r>
              <w:t>Дошкольное образовательное учреждение</w:t>
            </w:r>
            <w:r w:rsidRPr="000F1AED">
              <w:t xml:space="preserve"> оснащен</w:t>
            </w:r>
            <w:r>
              <w:t>о</w:t>
            </w:r>
            <w:r w:rsidRPr="000F1AED">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c>
          <w:tcPr>
            <w:tcW w:w="1380" w:type="dxa"/>
            <w:gridSpan w:val="2"/>
            <w:shd w:val="clear" w:color="auto" w:fill="FFFFFF" w:themeFill="background1"/>
            <w:vAlign w:val="center"/>
          </w:tcPr>
          <w:p w14:paraId="4EEF8026" w14:textId="77777777" w:rsidR="00AD3306" w:rsidRPr="000F1AED" w:rsidRDefault="00AD3306" w:rsidP="00AD3306">
            <w:pPr>
              <w:jc w:val="center"/>
              <w:rPr>
                <w:i/>
              </w:rPr>
            </w:pPr>
            <w:r>
              <w:rPr>
                <w:i/>
              </w:rPr>
              <w:t>32.3.</w:t>
            </w:r>
          </w:p>
        </w:tc>
        <w:tc>
          <w:tcPr>
            <w:tcW w:w="1497" w:type="dxa"/>
            <w:shd w:val="clear" w:color="auto" w:fill="FFFFFF" w:themeFill="background1"/>
            <w:vAlign w:val="center"/>
          </w:tcPr>
          <w:p w14:paraId="55140A4B" w14:textId="77777777" w:rsidR="00AD3306" w:rsidRDefault="00AD3306" w:rsidP="00AD3306">
            <w:pPr>
              <w:jc w:val="center"/>
              <w:rPr>
                <w:i/>
              </w:rPr>
            </w:pPr>
            <w:r>
              <w:rPr>
                <w:i/>
              </w:rPr>
              <w:t>стр.194</w:t>
            </w:r>
          </w:p>
        </w:tc>
      </w:tr>
      <w:tr w:rsidR="00AD3306" w:rsidRPr="00A54AAF" w14:paraId="417FB1EF" w14:textId="77777777" w:rsidTr="00EE147F">
        <w:tc>
          <w:tcPr>
            <w:tcW w:w="7260" w:type="dxa"/>
            <w:gridSpan w:val="2"/>
            <w:shd w:val="clear" w:color="auto" w:fill="FFFFFF" w:themeFill="background1"/>
          </w:tcPr>
          <w:p w14:paraId="60FDB380" w14:textId="7B4E5220" w:rsidR="00AD3306" w:rsidRDefault="00AD3306" w:rsidP="00AD3306">
            <w:pPr>
              <w:pStyle w:val="ConsPlusNormal"/>
              <w:ind w:firstLine="540"/>
              <w:jc w:val="both"/>
            </w:pPr>
          </w:p>
        </w:tc>
        <w:tc>
          <w:tcPr>
            <w:tcW w:w="1380" w:type="dxa"/>
            <w:gridSpan w:val="2"/>
            <w:shd w:val="clear" w:color="auto" w:fill="FFFFFF" w:themeFill="background1"/>
            <w:vAlign w:val="center"/>
          </w:tcPr>
          <w:p w14:paraId="7FDC15EE" w14:textId="77777777" w:rsidR="00AD3306" w:rsidRDefault="00AD3306" w:rsidP="00AD3306">
            <w:pPr>
              <w:jc w:val="center"/>
              <w:rPr>
                <w:i/>
              </w:rPr>
            </w:pPr>
            <w:r>
              <w:rPr>
                <w:i/>
              </w:rPr>
              <w:t>32.4</w:t>
            </w:r>
          </w:p>
        </w:tc>
        <w:tc>
          <w:tcPr>
            <w:tcW w:w="1497" w:type="dxa"/>
            <w:shd w:val="clear" w:color="auto" w:fill="FFFFFF" w:themeFill="background1"/>
            <w:vAlign w:val="center"/>
          </w:tcPr>
          <w:p w14:paraId="394259E6" w14:textId="77777777" w:rsidR="00AD3306" w:rsidRDefault="00AD3306" w:rsidP="00AD3306">
            <w:pPr>
              <w:jc w:val="center"/>
              <w:rPr>
                <w:i/>
              </w:rPr>
            </w:pPr>
            <w:r w:rsidRPr="006A4E59">
              <w:rPr>
                <w:i/>
              </w:rPr>
              <w:t>стр.194</w:t>
            </w:r>
          </w:p>
        </w:tc>
      </w:tr>
      <w:tr w:rsidR="00AD3306" w:rsidRPr="00A54AAF" w14:paraId="065B1306" w14:textId="77777777" w:rsidTr="00EE147F">
        <w:tc>
          <w:tcPr>
            <w:tcW w:w="7260" w:type="dxa"/>
            <w:gridSpan w:val="2"/>
            <w:shd w:val="clear" w:color="auto" w:fill="FFFFFF" w:themeFill="background1"/>
          </w:tcPr>
          <w:p w14:paraId="5AD9EE72" w14:textId="77777777" w:rsidR="00AD3306" w:rsidRDefault="00AD3306" w:rsidP="00AD3306">
            <w:pPr>
              <w:pStyle w:val="ConsPlusNormal"/>
              <w:jc w:val="both"/>
            </w:pPr>
            <w:r>
              <w:t>П</w:t>
            </w:r>
            <w:r w:rsidRPr="006A4E59">
              <w:t>рограммой предусмотрено использование</w:t>
            </w:r>
            <w:r>
              <w:t>:</w:t>
            </w:r>
            <w:r w:rsidRPr="006A4E59">
              <w:t xml:space="preserve"> </w:t>
            </w:r>
          </w:p>
          <w:p w14:paraId="759D7655" w14:textId="77777777" w:rsidR="00AD3306" w:rsidRDefault="00AD3306" w:rsidP="00AD3306">
            <w:pPr>
              <w:pStyle w:val="ConsPlusNormal"/>
              <w:ind w:firstLine="540"/>
              <w:jc w:val="both"/>
            </w:pPr>
            <w:r>
              <w:t xml:space="preserve">- </w:t>
            </w:r>
            <w:r w:rsidRPr="006A4E59">
              <w:t>обновляемых образовательных ресурсов, в том числе расходных материалов</w:t>
            </w:r>
            <w:r>
              <w:t>;</w:t>
            </w:r>
            <w:r w:rsidRPr="006A4E59">
              <w:t xml:space="preserve"> </w:t>
            </w:r>
          </w:p>
          <w:p w14:paraId="34D1A2CD" w14:textId="77777777" w:rsidR="00AD3306" w:rsidRDefault="00AD3306" w:rsidP="00AD3306">
            <w:pPr>
              <w:pStyle w:val="ConsPlusNormal"/>
              <w:ind w:firstLine="540"/>
              <w:jc w:val="both"/>
            </w:pPr>
            <w:r>
              <w:t xml:space="preserve">- </w:t>
            </w:r>
            <w:r w:rsidRPr="006A4E59">
              <w:t>подписки на актуализацию периодических и электронных ресурсов, методическую литературу</w:t>
            </w:r>
            <w:r>
              <w:t>;</w:t>
            </w:r>
          </w:p>
          <w:p w14:paraId="695F5921" w14:textId="77777777" w:rsidR="00AD3306" w:rsidRDefault="00AD3306" w:rsidP="00AD3306">
            <w:pPr>
              <w:pStyle w:val="ConsPlusNormal"/>
              <w:ind w:firstLine="540"/>
              <w:jc w:val="both"/>
            </w:pPr>
            <w:r>
              <w:t xml:space="preserve">- </w:t>
            </w:r>
            <w:r w:rsidRPr="006A4E59">
              <w:t>техническое и мультимедийное сопровождение деятельности средств обучения и воспитания</w:t>
            </w:r>
            <w:r>
              <w:t>;</w:t>
            </w:r>
            <w:r w:rsidRPr="006A4E59">
              <w:t xml:space="preserve"> </w:t>
            </w:r>
          </w:p>
          <w:p w14:paraId="09EB2BD8" w14:textId="77777777" w:rsidR="00AD3306" w:rsidRDefault="00AD3306" w:rsidP="00AD3306">
            <w:pPr>
              <w:pStyle w:val="ConsPlusNormal"/>
              <w:ind w:firstLine="540"/>
              <w:jc w:val="both"/>
            </w:pPr>
            <w:r>
              <w:t xml:space="preserve">- </w:t>
            </w:r>
            <w:r w:rsidRPr="006A4E59">
              <w:t>спортивного, музыкального, оздоровительного оборудования</w:t>
            </w:r>
            <w:r>
              <w:t>;</w:t>
            </w:r>
          </w:p>
          <w:p w14:paraId="1DFDC3AE" w14:textId="77777777" w:rsidR="00AD3306" w:rsidRDefault="00AD3306" w:rsidP="00AD3306">
            <w:pPr>
              <w:pStyle w:val="ConsPlusNormal"/>
              <w:ind w:firstLine="540"/>
              <w:jc w:val="both"/>
            </w:pPr>
            <w:r>
              <w:t xml:space="preserve">- </w:t>
            </w:r>
            <w:r w:rsidRPr="006A4E59">
              <w:t>услуг связи, в том числе информационно-телекоммуникационной сети Интернет</w:t>
            </w:r>
            <w:r>
              <w:t>.</w:t>
            </w:r>
          </w:p>
        </w:tc>
        <w:tc>
          <w:tcPr>
            <w:tcW w:w="1380" w:type="dxa"/>
            <w:gridSpan w:val="2"/>
            <w:shd w:val="clear" w:color="auto" w:fill="FFFFFF" w:themeFill="background1"/>
            <w:vAlign w:val="center"/>
          </w:tcPr>
          <w:p w14:paraId="2B48A542" w14:textId="77777777" w:rsidR="00AD3306" w:rsidRPr="006A4E59" w:rsidRDefault="00AD3306" w:rsidP="00AD3306">
            <w:pPr>
              <w:jc w:val="center"/>
              <w:rPr>
                <w:i/>
              </w:rPr>
            </w:pPr>
            <w:r w:rsidRPr="006A4E59">
              <w:rPr>
                <w:i/>
              </w:rPr>
              <w:t>32.8.</w:t>
            </w:r>
          </w:p>
        </w:tc>
        <w:tc>
          <w:tcPr>
            <w:tcW w:w="1497" w:type="dxa"/>
            <w:shd w:val="clear" w:color="auto" w:fill="FFFFFF" w:themeFill="background1"/>
            <w:vAlign w:val="center"/>
          </w:tcPr>
          <w:p w14:paraId="1CF88D8D" w14:textId="77777777" w:rsidR="00AD3306" w:rsidRPr="006A4E59" w:rsidRDefault="00AD3306" w:rsidP="00AD3306">
            <w:pPr>
              <w:jc w:val="center"/>
              <w:rPr>
                <w:i/>
              </w:rPr>
            </w:pPr>
            <w:r w:rsidRPr="006A4E59">
              <w:rPr>
                <w:i/>
              </w:rPr>
              <w:t>стр.195</w:t>
            </w:r>
          </w:p>
        </w:tc>
      </w:tr>
      <w:tr w:rsidR="00AD3306" w:rsidRPr="00A54AAF" w14:paraId="21A93E09" w14:textId="77777777" w:rsidTr="00EE147F">
        <w:tc>
          <w:tcPr>
            <w:tcW w:w="7260" w:type="dxa"/>
            <w:gridSpan w:val="2"/>
            <w:shd w:val="clear" w:color="auto" w:fill="FFFFFF" w:themeFill="background1"/>
          </w:tcPr>
          <w:p w14:paraId="6EF57484" w14:textId="77777777" w:rsidR="00AD3306" w:rsidRDefault="00AD3306" w:rsidP="00AD3306">
            <w:pPr>
              <w:pStyle w:val="ConsPlusNormal"/>
              <w:jc w:val="both"/>
            </w:pPr>
            <w:r w:rsidRPr="006A4E59">
              <w:t xml:space="preserve">При проведении закупок оборудования и средств обучения и воспитания </w:t>
            </w:r>
            <w:r>
              <w:t xml:space="preserve">образовательное учреждение </w:t>
            </w:r>
            <w:r w:rsidRPr="006A4E59">
              <w:t>руководств</w:t>
            </w:r>
            <w:r>
              <w:t>ует</w:t>
            </w:r>
            <w:r w:rsidRPr="006A4E59">
              <w:t>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r>
              <w:t>.</w:t>
            </w:r>
          </w:p>
        </w:tc>
        <w:tc>
          <w:tcPr>
            <w:tcW w:w="1380" w:type="dxa"/>
            <w:gridSpan w:val="2"/>
            <w:shd w:val="clear" w:color="auto" w:fill="FFFFFF" w:themeFill="background1"/>
            <w:vAlign w:val="center"/>
          </w:tcPr>
          <w:p w14:paraId="5983D3A7" w14:textId="77777777" w:rsidR="00AD3306" w:rsidRPr="006A4E59" w:rsidRDefault="00AD3306" w:rsidP="00AD3306">
            <w:pPr>
              <w:jc w:val="center"/>
              <w:rPr>
                <w:i/>
              </w:rPr>
            </w:pPr>
            <w:r w:rsidRPr="006A4E59">
              <w:rPr>
                <w:i/>
              </w:rPr>
              <w:t>32.</w:t>
            </w:r>
            <w:r>
              <w:rPr>
                <w:i/>
              </w:rPr>
              <w:t>9</w:t>
            </w:r>
            <w:r w:rsidRPr="006A4E59">
              <w:rPr>
                <w:i/>
              </w:rPr>
              <w:t>.</w:t>
            </w:r>
          </w:p>
        </w:tc>
        <w:tc>
          <w:tcPr>
            <w:tcW w:w="1497" w:type="dxa"/>
            <w:shd w:val="clear" w:color="auto" w:fill="FFFFFF" w:themeFill="background1"/>
            <w:vAlign w:val="center"/>
          </w:tcPr>
          <w:p w14:paraId="315B967E" w14:textId="77777777" w:rsidR="00AD3306" w:rsidRPr="006A4E59" w:rsidRDefault="00AD3306" w:rsidP="00AD3306">
            <w:pPr>
              <w:rPr>
                <w:i/>
              </w:rPr>
            </w:pPr>
            <w:r w:rsidRPr="006A4E59">
              <w:rPr>
                <w:i/>
              </w:rPr>
              <w:t>стр.195</w:t>
            </w:r>
          </w:p>
        </w:tc>
      </w:tr>
      <w:tr w:rsidR="00AD3306" w:rsidRPr="00A54AAF" w14:paraId="72DC25A4" w14:textId="77777777" w:rsidTr="00EE147F">
        <w:tc>
          <w:tcPr>
            <w:tcW w:w="996" w:type="dxa"/>
            <w:shd w:val="clear" w:color="auto" w:fill="FFFFFF" w:themeFill="background1"/>
          </w:tcPr>
          <w:p w14:paraId="74BDA613" w14:textId="77777777" w:rsidR="00AD3306" w:rsidRDefault="00AD3306" w:rsidP="00AD3306">
            <w:pPr>
              <w:jc w:val="both"/>
              <w:rPr>
                <w:rFonts w:cs="Times New Roman"/>
                <w:lang w:eastAsia="en-US"/>
              </w:rPr>
            </w:pPr>
            <w:r>
              <w:rPr>
                <w:rFonts w:cs="Times New Roman"/>
                <w:lang w:eastAsia="en-US"/>
              </w:rPr>
              <w:t>3.1.3.1.</w:t>
            </w:r>
          </w:p>
        </w:tc>
        <w:tc>
          <w:tcPr>
            <w:tcW w:w="6264" w:type="dxa"/>
            <w:shd w:val="clear" w:color="auto" w:fill="FFFFFF" w:themeFill="background1"/>
          </w:tcPr>
          <w:p w14:paraId="2A9919B2" w14:textId="77777777" w:rsidR="00AD3306" w:rsidRPr="00F76FDA" w:rsidRDefault="00AD3306" w:rsidP="00AD3306">
            <w:pPr>
              <w:jc w:val="both"/>
              <w:rPr>
                <w:rFonts w:cs="Times New Roman"/>
                <w:lang w:eastAsia="en-US"/>
              </w:rPr>
            </w:pPr>
            <w:r>
              <w:rPr>
                <w:rFonts w:cs="Times New Roman"/>
                <w:lang w:eastAsia="en-US"/>
              </w:rPr>
              <w:t>Инфраструктурный лист по результатам мониторинга материально-технической базы ГБДОУ</w:t>
            </w:r>
          </w:p>
        </w:tc>
        <w:tc>
          <w:tcPr>
            <w:tcW w:w="2877" w:type="dxa"/>
            <w:gridSpan w:val="3"/>
            <w:shd w:val="clear" w:color="auto" w:fill="E5DFEC" w:themeFill="accent4" w:themeFillTint="33"/>
            <w:vAlign w:val="center"/>
          </w:tcPr>
          <w:p w14:paraId="4E7B7FA1" w14:textId="57E4CD9D" w:rsidR="00AD3306" w:rsidRPr="00FE6A13" w:rsidRDefault="00AD3306" w:rsidP="00AD3306">
            <w:pPr>
              <w:jc w:val="both"/>
              <w:rPr>
                <w:i/>
                <w:color w:val="FF0000"/>
                <w:sz w:val="20"/>
                <w:szCs w:val="20"/>
              </w:rPr>
            </w:pPr>
          </w:p>
        </w:tc>
      </w:tr>
      <w:tr w:rsidR="00AD3306" w:rsidRPr="00A54AAF" w14:paraId="5EEACB3D" w14:textId="77777777" w:rsidTr="00EE147F">
        <w:tc>
          <w:tcPr>
            <w:tcW w:w="996" w:type="dxa"/>
            <w:shd w:val="clear" w:color="auto" w:fill="FFFFFF" w:themeFill="background1"/>
          </w:tcPr>
          <w:p w14:paraId="7B9E5361" w14:textId="77777777" w:rsidR="00AD3306" w:rsidRDefault="00AD3306" w:rsidP="00AD3306">
            <w:pPr>
              <w:jc w:val="both"/>
              <w:rPr>
                <w:rFonts w:cs="Times New Roman"/>
                <w:lang w:eastAsia="en-US"/>
              </w:rPr>
            </w:pPr>
          </w:p>
        </w:tc>
        <w:tc>
          <w:tcPr>
            <w:tcW w:w="6264" w:type="dxa"/>
            <w:shd w:val="clear" w:color="auto" w:fill="FFFFFF" w:themeFill="background1"/>
          </w:tcPr>
          <w:p w14:paraId="6C2149F6" w14:textId="77777777" w:rsidR="00AD3306" w:rsidRPr="00C428C3" w:rsidRDefault="00AD3306" w:rsidP="00AD3306">
            <w:pPr>
              <w:widowControl w:val="0"/>
              <w:ind w:left="720" w:right="-20"/>
              <w:jc w:val="both"/>
              <w:rPr>
                <w:rFonts w:eastAsia="Times New Roman" w:cs="Times New Roman"/>
                <w:color w:val="000000"/>
              </w:rPr>
            </w:pPr>
            <w:r w:rsidRPr="00C428C3">
              <w:rPr>
                <w:rFonts w:eastAsia="Times New Roman" w:cs="Times New Roman"/>
                <w:color w:val="000000"/>
              </w:rPr>
              <w:t xml:space="preserve">В </w:t>
            </w:r>
            <w:r w:rsidRPr="00C428C3">
              <w:rPr>
                <w:rFonts w:eastAsia="Times New Roman" w:cs="Times New Roman"/>
                <w:color w:val="000000"/>
                <w:w w:val="99"/>
              </w:rPr>
              <w:t>М</w:t>
            </w:r>
            <w:r w:rsidRPr="00C428C3">
              <w:rPr>
                <w:rFonts w:eastAsia="Times New Roman" w:cs="Times New Roman"/>
                <w:color w:val="000000"/>
              </w:rPr>
              <w:t>БДОУ созда</w:t>
            </w:r>
            <w:r w:rsidRPr="00C428C3">
              <w:rPr>
                <w:rFonts w:eastAsia="Times New Roman" w:cs="Times New Roman"/>
                <w:color w:val="000000"/>
                <w:spacing w:val="1"/>
                <w:w w:val="99"/>
              </w:rPr>
              <w:t>н</w:t>
            </w:r>
            <w:r w:rsidRPr="00C428C3">
              <w:rPr>
                <w:rFonts w:eastAsia="Times New Roman" w:cs="Times New Roman"/>
                <w:color w:val="000000"/>
              </w:rPr>
              <w:t>ы ма</w:t>
            </w:r>
            <w:r w:rsidRPr="00C428C3">
              <w:rPr>
                <w:rFonts w:eastAsia="Times New Roman" w:cs="Times New Roman"/>
                <w:color w:val="000000"/>
                <w:spacing w:val="1"/>
              </w:rPr>
              <w:t>т</w:t>
            </w:r>
            <w:r w:rsidRPr="00C428C3">
              <w:rPr>
                <w:rFonts w:eastAsia="Times New Roman" w:cs="Times New Roman"/>
                <w:color w:val="000000"/>
              </w:rPr>
              <w:t>ер</w:t>
            </w:r>
            <w:r w:rsidRPr="00C428C3">
              <w:rPr>
                <w:rFonts w:eastAsia="Times New Roman" w:cs="Times New Roman"/>
                <w:color w:val="000000"/>
                <w:spacing w:val="1"/>
                <w:w w:val="99"/>
              </w:rPr>
              <w:t>и</w:t>
            </w:r>
            <w:r w:rsidRPr="00C428C3">
              <w:rPr>
                <w:rFonts w:eastAsia="Times New Roman" w:cs="Times New Roman"/>
                <w:color w:val="000000"/>
              </w:rPr>
              <w:t>аль</w:t>
            </w:r>
            <w:r w:rsidRPr="00C428C3">
              <w:rPr>
                <w:rFonts w:eastAsia="Times New Roman" w:cs="Times New Roman"/>
                <w:color w:val="000000"/>
                <w:spacing w:val="1"/>
              </w:rPr>
              <w:t>но</w:t>
            </w:r>
            <w:r w:rsidRPr="00C428C3">
              <w:rPr>
                <w:rFonts w:eastAsia="Times New Roman" w:cs="Times New Roman"/>
                <w:color w:val="000000"/>
              </w:rPr>
              <w:t>-</w:t>
            </w:r>
            <w:r w:rsidRPr="00C428C3">
              <w:rPr>
                <w:rFonts w:eastAsia="Times New Roman" w:cs="Times New Roman"/>
                <w:color w:val="000000"/>
                <w:w w:val="99"/>
              </w:rPr>
              <w:t>т</w:t>
            </w:r>
            <w:r w:rsidRPr="00C428C3">
              <w:rPr>
                <w:rFonts w:eastAsia="Times New Roman" w:cs="Times New Roman"/>
                <w:color w:val="000000"/>
              </w:rPr>
              <w:t>ехн</w:t>
            </w:r>
            <w:r w:rsidRPr="00C428C3">
              <w:rPr>
                <w:rFonts w:eastAsia="Times New Roman" w:cs="Times New Roman"/>
                <w:color w:val="000000"/>
                <w:spacing w:val="1"/>
              </w:rPr>
              <w:t>и</w:t>
            </w:r>
            <w:r w:rsidRPr="00C428C3">
              <w:rPr>
                <w:rFonts w:eastAsia="Times New Roman" w:cs="Times New Roman"/>
                <w:color w:val="000000"/>
              </w:rPr>
              <w:t>ческие</w:t>
            </w:r>
            <w:r w:rsidRPr="00C428C3">
              <w:rPr>
                <w:rFonts w:eastAsia="Times New Roman" w:cs="Times New Roman"/>
                <w:color w:val="000000"/>
                <w:spacing w:val="-3"/>
              </w:rPr>
              <w:t xml:space="preserve"> </w:t>
            </w:r>
            <w:r w:rsidRPr="00C428C3">
              <w:rPr>
                <w:rFonts w:eastAsia="Times New Roman" w:cs="Times New Roman"/>
                <w:color w:val="000000"/>
              </w:rPr>
              <w:t>у</w:t>
            </w:r>
            <w:r w:rsidRPr="00C428C3">
              <w:rPr>
                <w:rFonts w:eastAsia="Times New Roman" w:cs="Times New Roman"/>
                <w:color w:val="000000"/>
                <w:spacing w:val="-1"/>
              </w:rPr>
              <w:t>с</w:t>
            </w:r>
            <w:r w:rsidRPr="00C428C3">
              <w:rPr>
                <w:rFonts w:eastAsia="Times New Roman" w:cs="Times New Roman"/>
                <w:color w:val="000000"/>
              </w:rPr>
              <w:t>ловия, обеспечива</w:t>
            </w:r>
            <w:r w:rsidRPr="00C428C3">
              <w:rPr>
                <w:rFonts w:eastAsia="Times New Roman" w:cs="Times New Roman"/>
                <w:color w:val="000000"/>
                <w:spacing w:val="1"/>
                <w:w w:val="99"/>
              </w:rPr>
              <w:t>ю</w:t>
            </w:r>
            <w:r w:rsidRPr="00C428C3">
              <w:rPr>
                <w:rFonts w:eastAsia="Times New Roman" w:cs="Times New Roman"/>
                <w:color w:val="000000"/>
                <w:w w:val="99"/>
              </w:rPr>
              <w:t>щ</w:t>
            </w:r>
            <w:r w:rsidRPr="00C428C3">
              <w:rPr>
                <w:rFonts w:eastAsia="Times New Roman" w:cs="Times New Roman"/>
                <w:color w:val="000000"/>
                <w:spacing w:val="1"/>
              </w:rPr>
              <w:t>и</w:t>
            </w:r>
            <w:r w:rsidRPr="00C428C3">
              <w:rPr>
                <w:rFonts w:eastAsia="Times New Roman" w:cs="Times New Roman"/>
                <w:color w:val="000000"/>
                <w:spacing w:val="2"/>
              </w:rPr>
              <w:t>е</w:t>
            </w:r>
            <w:r w:rsidRPr="00C428C3">
              <w:rPr>
                <w:rFonts w:eastAsia="Times New Roman" w:cs="Times New Roman"/>
                <w:color w:val="000000"/>
                <w:spacing w:val="1"/>
              </w:rPr>
              <w:t>:</w:t>
            </w:r>
          </w:p>
          <w:p w14:paraId="541F6424" w14:textId="77777777" w:rsidR="00AD3306" w:rsidRPr="00C428C3" w:rsidRDefault="00AD3306" w:rsidP="00AD3306">
            <w:pPr>
              <w:widowControl w:val="0"/>
              <w:ind w:left="1" w:right="-52" w:firstLine="719"/>
              <w:jc w:val="both"/>
              <w:rPr>
                <w:rFonts w:eastAsia="Times New Roman" w:cs="Times New Roman"/>
                <w:color w:val="000000"/>
              </w:rPr>
            </w:pPr>
            <w:r w:rsidRPr="00C428C3">
              <w:rPr>
                <w:rFonts w:eastAsia="Times New Roman" w:cs="Times New Roman"/>
                <w:color w:val="000000"/>
              </w:rPr>
              <w:t>1</w:t>
            </w:r>
            <w:r w:rsidRPr="00C428C3">
              <w:rPr>
                <w:rFonts w:eastAsia="Times New Roman" w:cs="Times New Roman"/>
                <w:color w:val="000000"/>
                <w:w w:val="99"/>
              </w:rPr>
              <w:t>)</w:t>
            </w:r>
            <w:r w:rsidRPr="00C428C3">
              <w:rPr>
                <w:rFonts w:eastAsia="Times New Roman" w:cs="Times New Roman"/>
                <w:color w:val="000000"/>
                <w:spacing w:val="63"/>
              </w:rPr>
              <w:t xml:space="preserve"> </w:t>
            </w:r>
            <w:r w:rsidRPr="00C428C3">
              <w:rPr>
                <w:rFonts w:eastAsia="Times New Roman" w:cs="Times New Roman"/>
                <w:color w:val="000000"/>
              </w:rPr>
              <w:t>во</w:t>
            </w:r>
            <w:r w:rsidRPr="00C428C3">
              <w:rPr>
                <w:rFonts w:eastAsia="Times New Roman" w:cs="Times New Roman"/>
                <w:color w:val="000000"/>
                <w:spacing w:val="1"/>
              </w:rPr>
              <w:t>з</w:t>
            </w:r>
            <w:r w:rsidRPr="00C428C3">
              <w:rPr>
                <w:rFonts w:eastAsia="Times New Roman" w:cs="Times New Roman"/>
                <w:color w:val="000000"/>
              </w:rPr>
              <w:t>мож</w:t>
            </w:r>
            <w:r w:rsidRPr="00C428C3">
              <w:rPr>
                <w:rFonts w:eastAsia="Times New Roman" w:cs="Times New Roman"/>
                <w:color w:val="000000"/>
                <w:w w:val="99"/>
              </w:rPr>
              <w:t>н</w:t>
            </w:r>
            <w:r w:rsidRPr="00C428C3">
              <w:rPr>
                <w:rFonts w:eastAsia="Times New Roman" w:cs="Times New Roman"/>
                <w:color w:val="000000"/>
              </w:rPr>
              <w:t>ость</w:t>
            </w:r>
            <w:r w:rsidRPr="00C428C3">
              <w:rPr>
                <w:rFonts w:eastAsia="Times New Roman" w:cs="Times New Roman"/>
                <w:color w:val="000000"/>
                <w:spacing w:val="66"/>
              </w:rPr>
              <w:t xml:space="preserve"> </w:t>
            </w:r>
            <w:r w:rsidRPr="00C428C3">
              <w:rPr>
                <w:rFonts w:eastAsia="Times New Roman" w:cs="Times New Roman"/>
                <w:color w:val="000000"/>
              </w:rPr>
              <w:t>дост</w:t>
            </w:r>
            <w:r w:rsidRPr="00C428C3">
              <w:rPr>
                <w:rFonts w:eastAsia="Times New Roman" w:cs="Times New Roman"/>
                <w:color w:val="000000"/>
                <w:spacing w:val="1"/>
                <w:w w:val="99"/>
              </w:rPr>
              <w:t>и</w:t>
            </w:r>
            <w:r w:rsidRPr="00C428C3">
              <w:rPr>
                <w:rFonts w:eastAsia="Times New Roman" w:cs="Times New Roman"/>
                <w:color w:val="000000"/>
              </w:rPr>
              <w:t>жен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spacing w:val="65"/>
              </w:rPr>
              <w:t xml:space="preserve"> </w:t>
            </w:r>
            <w:r w:rsidRPr="00C428C3">
              <w:rPr>
                <w:rFonts w:eastAsia="Times New Roman" w:cs="Times New Roman"/>
                <w:color w:val="000000"/>
              </w:rPr>
              <w:t>обуча</w:t>
            </w:r>
            <w:r w:rsidRPr="00C428C3">
              <w:rPr>
                <w:rFonts w:eastAsia="Times New Roman" w:cs="Times New Roman"/>
                <w:color w:val="000000"/>
                <w:w w:val="99"/>
              </w:rPr>
              <w:t>ющ</w:t>
            </w:r>
            <w:r w:rsidRPr="00C428C3">
              <w:rPr>
                <w:rFonts w:eastAsia="Times New Roman" w:cs="Times New Roman"/>
                <w:color w:val="000000"/>
              </w:rPr>
              <w:t>имися</w:t>
            </w:r>
            <w:r w:rsidRPr="00C428C3">
              <w:rPr>
                <w:rFonts w:eastAsia="Times New Roman" w:cs="Times New Roman"/>
                <w:color w:val="000000"/>
                <w:spacing w:val="64"/>
              </w:rPr>
              <w:t xml:space="preserve"> </w:t>
            </w:r>
            <w:r w:rsidRPr="00C428C3">
              <w:rPr>
                <w:rFonts w:eastAsia="Times New Roman" w:cs="Times New Roman"/>
                <w:color w:val="000000"/>
                <w:spacing w:val="1"/>
              </w:rPr>
              <w:t>п</w:t>
            </w:r>
            <w:r w:rsidRPr="00C428C3">
              <w:rPr>
                <w:rFonts w:eastAsia="Times New Roman" w:cs="Times New Roman"/>
                <w:color w:val="000000"/>
              </w:rPr>
              <w:t>ла</w:t>
            </w:r>
            <w:r w:rsidRPr="00C428C3">
              <w:rPr>
                <w:rFonts w:eastAsia="Times New Roman" w:cs="Times New Roman"/>
                <w:color w:val="000000"/>
                <w:spacing w:val="1"/>
              </w:rPr>
              <w:t>ни</w:t>
            </w:r>
            <w:r w:rsidRPr="00C428C3">
              <w:rPr>
                <w:rFonts w:eastAsia="Times New Roman" w:cs="Times New Roman"/>
                <w:color w:val="000000"/>
              </w:rPr>
              <w:t>руе</w:t>
            </w:r>
            <w:r w:rsidRPr="00C428C3">
              <w:rPr>
                <w:rFonts w:eastAsia="Times New Roman" w:cs="Times New Roman"/>
                <w:color w:val="000000"/>
                <w:spacing w:val="-1"/>
              </w:rPr>
              <w:t>м</w:t>
            </w:r>
            <w:r w:rsidRPr="00C428C3">
              <w:rPr>
                <w:rFonts w:eastAsia="Times New Roman" w:cs="Times New Roman"/>
                <w:color w:val="000000"/>
              </w:rPr>
              <w:t>ых</w:t>
            </w:r>
            <w:r w:rsidRPr="00C428C3">
              <w:rPr>
                <w:rFonts w:eastAsia="Times New Roman" w:cs="Times New Roman"/>
                <w:color w:val="000000"/>
                <w:spacing w:val="64"/>
              </w:rPr>
              <w:t xml:space="preserve"> </w:t>
            </w:r>
            <w:r w:rsidRPr="00C428C3">
              <w:rPr>
                <w:rFonts w:eastAsia="Times New Roman" w:cs="Times New Roman"/>
                <w:color w:val="000000"/>
              </w:rPr>
              <w:t>ре</w:t>
            </w:r>
            <w:r w:rsidRPr="00C428C3">
              <w:rPr>
                <w:rFonts w:eastAsia="Times New Roman" w:cs="Times New Roman"/>
                <w:color w:val="000000"/>
                <w:w w:val="99"/>
              </w:rPr>
              <w:t>з</w:t>
            </w:r>
            <w:r w:rsidRPr="00C428C3">
              <w:rPr>
                <w:rFonts w:eastAsia="Times New Roman" w:cs="Times New Roman"/>
                <w:color w:val="000000"/>
              </w:rPr>
              <w:t>ул</w:t>
            </w:r>
            <w:r w:rsidRPr="00C428C3">
              <w:rPr>
                <w:rFonts w:eastAsia="Times New Roman" w:cs="Times New Roman"/>
                <w:color w:val="000000"/>
                <w:spacing w:val="1"/>
                <w:w w:val="99"/>
              </w:rPr>
              <w:t>ь</w:t>
            </w:r>
            <w:r w:rsidRPr="00C428C3">
              <w:rPr>
                <w:rFonts w:eastAsia="Times New Roman" w:cs="Times New Roman"/>
                <w:color w:val="000000"/>
                <w:w w:val="99"/>
              </w:rPr>
              <w:t>т</w:t>
            </w:r>
            <w:r w:rsidRPr="00C428C3">
              <w:rPr>
                <w:rFonts w:eastAsia="Times New Roman" w:cs="Times New Roman"/>
                <w:color w:val="000000"/>
              </w:rPr>
              <w:t>а</w:t>
            </w:r>
            <w:r w:rsidRPr="00C428C3">
              <w:rPr>
                <w:rFonts w:eastAsia="Times New Roman" w:cs="Times New Roman"/>
                <w:color w:val="000000"/>
                <w:w w:val="99"/>
              </w:rPr>
              <w:t>т</w:t>
            </w:r>
            <w:r w:rsidRPr="00C428C3">
              <w:rPr>
                <w:rFonts w:eastAsia="Times New Roman" w:cs="Times New Roman"/>
                <w:color w:val="000000"/>
              </w:rPr>
              <w:t>ов</w:t>
            </w:r>
            <w:r w:rsidRPr="00C428C3">
              <w:rPr>
                <w:rFonts w:eastAsia="Times New Roman" w:cs="Times New Roman"/>
                <w:color w:val="000000"/>
                <w:spacing w:val="65"/>
              </w:rPr>
              <w:t xml:space="preserve"> </w:t>
            </w:r>
            <w:r w:rsidRPr="00C428C3">
              <w:rPr>
                <w:rFonts w:eastAsia="Times New Roman" w:cs="Times New Roman"/>
                <w:color w:val="000000"/>
              </w:rPr>
              <w:t>осв</w:t>
            </w:r>
            <w:r w:rsidRPr="00C428C3">
              <w:rPr>
                <w:rFonts w:eastAsia="Times New Roman" w:cs="Times New Roman"/>
                <w:color w:val="000000"/>
                <w:spacing w:val="1"/>
              </w:rPr>
              <w:t>о</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я Про</w:t>
            </w:r>
            <w:r w:rsidRPr="00C428C3">
              <w:rPr>
                <w:rFonts w:eastAsia="Times New Roman" w:cs="Times New Roman"/>
                <w:color w:val="000000"/>
                <w:w w:val="99"/>
              </w:rPr>
              <w:t>г</w:t>
            </w:r>
            <w:r w:rsidRPr="00C428C3">
              <w:rPr>
                <w:rFonts w:eastAsia="Times New Roman" w:cs="Times New Roman"/>
                <w:color w:val="000000"/>
              </w:rPr>
              <w:t>р</w:t>
            </w:r>
            <w:r w:rsidRPr="00C428C3">
              <w:rPr>
                <w:rFonts w:eastAsia="Times New Roman" w:cs="Times New Roman"/>
                <w:color w:val="000000"/>
                <w:spacing w:val="-1"/>
              </w:rPr>
              <w:t>а</w:t>
            </w:r>
            <w:r w:rsidRPr="00C428C3">
              <w:rPr>
                <w:rFonts w:eastAsia="Times New Roman" w:cs="Times New Roman"/>
                <w:color w:val="000000"/>
              </w:rPr>
              <w:t>м</w:t>
            </w:r>
            <w:r w:rsidRPr="00C428C3">
              <w:rPr>
                <w:rFonts w:eastAsia="Times New Roman" w:cs="Times New Roman"/>
                <w:color w:val="000000"/>
                <w:spacing w:val="-1"/>
              </w:rPr>
              <w:t>м</w:t>
            </w:r>
            <w:r w:rsidRPr="00C428C3">
              <w:rPr>
                <w:rFonts w:eastAsia="Times New Roman" w:cs="Times New Roman"/>
                <w:color w:val="000000"/>
              </w:rPr>
              <w:t>ы;</w:t>
            </w:r>
          </w:p>
          <w:p w14:paraId="5351A9FF" w14:textId="77777777" w:rsidR="00AD3306" w:rsidRPr="00C428C3" w:rsidRDefault="00AD3306" w:rsidP="00AD3306">
            <w:pPr>
              <w:widowControl w:val="0"/>
              <w:spacing w:line="239" w:lineRule="auto"/>
              <w:ind w:left="1" w:right="-19" w:firstLine="719"/>
              <w:jc w:val="both"/>
              <w:rPr>
                <w:rFonts w:eastAsia="Times New Roman" w:cs="Times New Roman"/>
                <w:color w:val="000000"/>
              </w:rPr>
            </w:pPr>
            <w:r w:rsidRPr="00C428C3">
              <w:rPr>
                <w:rFonts w:eastAsia="Times New Roman" w:cs="Times New Roman"/>
                <w:color w:val="000000"/>
              </w:rPr>
              <w:t>2</w:t>
            </w:r>
            <w:r w:rsidRPr="00C428C3">
              <w:rPr>
                <w:rFonts w:eastAsia="Times New Roman" w:cs="Times New Roman"/>
                <w:color w:val="000000"/>
                <w:w w:val="99"/>
              </w:rPr>
              <w:t>)</w:t>
            </w:r>
            <w:r w:rsidRPr="00C428C3">
              <w:rPr>
                <w:rFonts w:eastAsia="Times New Roman" w:cs="Times New Roman"/>
                <w:color w:val="000000"/>
                <w:spacing w:val="109"/>
              </w:rPr>
              <w:t xml:space="preserve"> </w:t>
            </w:r>
            <w:r w:rsidRPr="00C428C3">
              <w:rPr>
                <w:rFonts w:eastAsia="Times New Roman" w:cs="Times New Roman"/>
                <w:color w:val="000000"/>
              </w:rPr>
              <w:t>вы</w:t>
            </w:r>
            <w:r w:rsidRPr="00C428C3">
              <w:rPr>
                <w:rFonts w:eastAsia="Times New Roman" w:cs="Times New Roman"/>
                <w:color w:val="000000"/>
                <w:w w:val="99"/>
              </w:rPr>
              <w:t>п</w:t>
            </w:r>
            <w:r w:rsidRPr="00C428C3">
              <w:rPr>
                <w:rFonts w:eastAsia="Times New Roman" w:cs="Times New Roman"/>
                <w:color w:val="000000"/>
              </w:rPr>
              <w:t>ол</w:t>
            </w:r>
            <w:r w:rsidRPr="00C428C3">
              <w:rPr>
                <w:rFonts w:eastAsia="Times New Roman" w:cs="Times New Roman"/>
                <w:color w:val="000000"/>
                <w:spacing w:val="1"/>
                <w:w w:val="99"/>
              </w:rPr>
              <w:t>н</w:t>
            </w:r>
            <w:r w:rsidRPr="00C428C3">
              <w:rPr>
                <w:rFonts w:eastAsia="Times New Roman" w:cs="Times New Roman"/>
                <w:color w:val="000000"/>
              </w:rPr>
              <w:t>е</w:t>
            </w:r>
            <w:r w:rsidRPr="00C428C3">
              <w:rPr>
                <w:rFonts w:eastAsia="Times New Roman" w:cs="Times New Roman"/>
                <w:color w:val="000000"/>
                <w:spacing w:val="1"/>
                <w:w w:val="99"/>
              </w:rPr>
              <w:t>ни</w:t>
            </w:r>
            <w:r w:rsidRPr="00C428C3">
              <w:rPr>
                <w:rFonts w:eastAsia="Times New Roman" w:cs="Times New Roman"/>
                <w:color w:val="000000"/>
              </w:rPr>
              <w:t>е</w:t>
            </w:r>
            <w:r w:rsidRPr="00C428C3">
              <w:rPr>
                <w:rFonts w:eastAsia="Times New Roman" w:cs="Times New Roman"/>
                <w:color w:val="000000"/>
                <w:spacing w:val="111"/>
              </w:rPr>
              <w:t xml:space="preserve"> </w:t>
            </w: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spacing w:val="1"/>
              </w:rPr>
              <w:t>Д</w:t>
            </w:r>
            <w:r w:rsidRPr="00C428C3">
              <w:rPr>
                <w:rFonts w:eastAsia="Times New Roman" w:cs="Times New Roman"/>
                <w:color w:val="000000"/>
              </w:rPr>
              <w:t>ОУ</w:t>
            </w:r>
            <w:r w:rsidRPr="00C428C3">
              <w:rPr>
                <w:rFonts w:eastAsia="Times New Roman" w:cs="Times New Roman"/>
                <w:color w:val="000000"/>
                <w:spacing w:val="111"/>
              </w:rPr>
              <w:t xml:space="preserve"> </w:t>
            </w:r>
            <w:r w:rsidRPr="00C428C3">
              <w:rPr>
                <w:rFonts w:eastAsia="Times New Roman" w:cs="Times New Roman"/>
                <w:color w:val="000000"/>
                <w:w w:val="99"/>
              </w:rPr>
              <w:t>т</w:t>
            </w:r>
            <w:r w:rsidRPr="00C428C3">
              <w:rPr>
                <w:rFonts w:eastAsia="Times New Roman" w:cs="Times New Roman"/>
                <w:color w:val="000000"/>
              </w:rPr>
              <w:t>ребован</w:t>
            </w:r>
            <w:r w:rsidRPr="00C428C3">
              <w:rPr>
                <w:rFonts w:eastAsia="Times New Roman" w:cs="Times New Roman"/>
                <w:color w:val="000000"/>
                <w:spacing w:val="1"/>
              </w:rPr>
              <w:t>и</w:t>
            </w:r>
            <w:r w:rsidRPr="00C428C3">
              <w:rPr>
                <w:rFonts w:eastAsia="Times New Roman" w:cs="Times New Roman"/>
                <w:color w:val="000000"/>
              </w:rPr>
              <w:t>й</w:t>
            </w:r>
            <w:r w:rsidRPr="00C428C3">
              <w:rPr>
                <w:rFonts w:eastAsia="Times New Roman" w:cs="Times New Roman"/>
                <w:color w:val="000000"/>
                <w:spacing w:val="111"/>
              </w:rPr>
              <w:t xml:space="preserve"> </w:t>
            </w:r>
            <w:r w:rsidRPr="00C428C3">
              <w:rPr>
                <w:rFonts w:eastAsia="Times New Roman" w:cs="Times New Roman"/>
                <w:color w:val="000000"/>
              </w:rPr>
              <w:t>сани</w:t>
            </w:r>
            <w:r w:rsidRPr="00C428C3">
              <w:rPr>
                <w:rFonts w:eastAsia="Times New Roman" w:cs="Times New Roman"/>
                <w:color w:val="000000"/>
                <w:w w:val="99"/>
              </w:rPr>
              <w:t>т</w:t>
            </w:r>
            <w:r w:rsidRPr="00C428C3">
              <w:rPr>
                <w:rFonts w:eastAsia="Times New Roman" w:cs="Times New Roman"/>
                <w:color w:val="000000"/>
              </w:rPr>
              <w:t>арн</w:t>
            </w:r>
            <w:r w:rsidRPr="00C428C3">
              <w:rPr>
                <w:rFonts w:eastAsia="Times New Roman" w:cs="Times New Roman"/>
                <w:color w:val="000000"/>
                <w:spacing w:val="2"/>
              </w:rPr>
              <w:t>о</w:t>
            </w:r>
            <w:r w:rsidRPr="00C428C3">
              <w:rPr>
                <w:rFonts w:eastAsia="Times New Roman" w:cs="Times New Roman"/>
                <w:color w:val="000000"/>
              </w:rPr>
              <w:t>-э</w:t>
            </w:r>
            <w:r w:rsidRPr="00C428C3">
              <w:rPr>
                <w:rFonts w:eastAsia="Times New Roman" w:cs="Times New Roman"/>
                <w:color w:val="000000"/>
                <w:spacing w:val="1"/>
              </w:rPr>
              <w:t>пи</w:t>
            </w:r>
            <w:r w:rsidRPr="00C428C3">
              <w:rPr>
                <w:rFonts w:eastAsia="Times New Roman" w:cs="Times New Roman"/>
                <w:color w:val="000000"/>
              </w:rPr>
              <w:t>демиолог</w:t>
            </w:r>
            <w:r w:rsidRPr="00C428C3">
              <w:rPr>
                <w:rFonts w:eastAsia="Times New Roman" w:cs="Times New Roman"/>
                <w:color w:val="000000"/>
                <w:spacing w:val="1"/>
              </w:rPr>
              <w:t>и</w:t>
            </w:r>
            <w:r w:rsidRPr="00C428C3">
              <w:rPr>
                <w:rFonts w:eastAsia="Times New Roman" w:cs="Times New Roman"/>
                <w:color w:val="000000"/>
              </w:rPr>
              <w:t>ческих</w:t>
            </w:r>
            <w:r w:rsidRPr="00C428C3">
              <w:rPr>
                <w:rFonts w:eastAsia="Times New Roman" w:cs="Times New Roman"/>
                <w:color w:val="000000"/>
                <w:spacing w:val="111"/>
              </w:rPr>
              <w:t xml:space="preserve"> </w:t>
            </w:r>
            <w:r w:rsidRPr="00C428C3">
              <w:rPr>
                <w:rFonts w:eastAsia="Times New Roman" w:cs="Times New Roman"/>
                <w:color w:val="000000"/>
                <w:spacing w:val="1"/>
              </w:rPr>
              <w:t>п</w:t>
            </w:r>
            <w:r w:rsidRPr="00C428C3">
              <w:rPr>
                <w:rFonts w:eastAsia="Times New Roman" w:cs="Times New Roman"/>
                <w:color w:val="000000"/>
                <w:w w:val="99"/>
              </w:rPr>
              <w:t>р</w:t>
            </w:r>
            <w:r w:rsidRPr="00C428C3">
              <w:rPr>
                <w:rFonts w:eastAsia="Times New Roman" w:cs="Times New Roman"/>
                <w:color w:val="000000"/>
              </w:rPr>
              <w:t>ав</w:t>
            </w:r>
            <w:r w:rsidRPr="00C428C3">
              <w:rPr>
                <w:rFonts w:eastAsia="Times New Roman" w:cs="Times New Roman"/>
                <w:color w:val="000000"/>
                <w:w w:val="99"/>
              </w:rPr>
              <w:t>ил</w:t>
            </w:r>
            <w:r w:rsidRPr="00C428C3">
              <w:rPr>
                <w:rFonts w:eastAsia="Times New Roman" w:cs="Times New Roman"/>
                <w:color w:val="000000"/>
                <w:spacing w:val="107"/>
              </w:rPr>
              <w:t xml:space="preserve"> </w:t>
            </w:r>
            <w:r w:rsidRPr="00C428C3">
              <w:rPr>
                <w:rFonts w:eastAsia="Times New Roman" w:cs="Times New Roman"/>
                <w:color w:val="000000"/>
                <w:w w:val="99"/>
              </w:rPr>
              <w:t>и</w:t>
            </w:r>
            <w:r w:rsidRPr="00C428C3">
              <w:rPr>
                <w:rFonts w:eastAsia="Times New Roman" w:cs="Times New Roman"/>
                <w:color w:val="000000"/>
              </w:rPr>
              <w:t xml:space="preserve"> </w:t>
            </w:r>
            <w:r w:rsidRPr="00C428C3">
              <w:rPr>
                <w:rFonts w:eastAsia="Times New Roman" w:cs="Times New Roman"/>
                <w:color w:val="000000"/>
                <w:w w:val="99"/>
              </w:rPr>
              <w:t>гиг</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spacing w:val="1"/>
                <w:w w:val="99"/>
              </w:rPr>
              <w:t>ни</w:t>
            </w:r>
            <w:r w:rsidRPr="00C428C3">
              <w:rPr>
                <w:rFonts w:eastAsia="Times New Roman" w:cs="Times New Roman"/>
                <w:color w:val="000000"/>
              </w:rPr>
              <w:t>ческ</w:t>
            </w:r>
            <w:r w:rsidRPr="00C428C3">
              <w:rPr>
                <w:rFonts w:eastAsia="Times New Roman" w:cs="Times New Roman"/>
                <w:color w:val="000000"/>
                <w:w w:val="99"/>
              </w:rPr>
              <w:t>и</w:t>
            </w:r>
            <w:r w:rsidRPr="00C428C3">
              <w:rPr>
                <w:rFonts w:eastAsia="Times New Roman" w:cs="Times New Roman"/>
                <w:color w:val="000000"/>
              </w:rPr>
              <w:t>х</w:t>
            </w:r>
            <w:r w:rsidRPr="00C428C3">
              <w:rPr>
                <w:rFonts w:eastAsia="Times New Roman" w:cs="Times New Roman"/>
                <w:color w:val="000000"/>
                <w:spacing w:val="81"/>
              </w:rPr>
              <w:t xml:space="preserve"> </w:t>
            </w:r>
            <w:r w:rsidRPr="00C428C3">
              <w:rPr>
                <w:rFonts w:eastAsia="Times New Roman" w:cs="Times New Roman"/>
                <w:color w:val="000000"/>
                <w:spacing w:val="1"/>
                <w:w w:val="99"/>
              </w:rPr>
              <w:t>н</w:t>
            </w:r>
            <w:r w:rsidRPr="00C428C3">
              <w:rPr>
                <w:rFonts w:eastAsia="Times New Roman" w:cs="Times New Roman"/>
                <w:color w:val="000000"/>
              </w:rPr>
              <w:t>орм</w:t>
            </w:r>
            <w:r w:rsidRPr="00C428C3">
              <w:rPr>
                <w:rFonts w:eastAsia="Times New Roman" w:cs="Times New Roman"/>
                <w:color w:val="000000"/>
                <w:spacing w:val="-1"/>
              </w:rPr>
              <w:t>а</w:t>
            </w:r>
            <w:r w:rsidRPr="00C428C3">
              <w:rPr>
                <w:rFonts w:eastAsia="Times New Roman" w:cs="Times New Roman"/>
                <w:color w:val="000000"/>
              </w:rPr>
              <w:t>т</w:t>
            </w:r>
            <w:r w:rsidRPr="00C428C3">
              <w:rPr>
                <w:rFonts w:eastAsia="Times New Roman" w:cs="Times New Roman"/>
                <w:color w:val="000000"/>
                <w:spacing w:val="1"/>
                <w:w w:val="99"/>
              </w:rPr>
              <w:t>и</w:t>
            </w:r>
            <w:r w:rsidRPr="00C428C3">
              <w:rPr>
                <w:rFonts w:eastAsia="Times New Roman" w:cs="Times New Roman"/>
                <w:color w:val="000000"/>
              </w:rPr>
              <w:t>вов,</w:t>
            </w:r>
            <w:r w:rsidRPr="00C428C3">
              <w:rPr>
                <w:rFonts w:eastAsia="Times New Roman" w:cs="Times New Roman"/>
                <w:color w:val="000000"/>
                <w:spacing w:val="83"/>
              </w:rPr>
              <w:t xml:space="preserve"> </w:t>
            </w:r>
            <w:r w:rsidRPr="00C428C3">
              <w:rPr>
                <w:rFonts w:eastAsia="Times New Roman" w:cs="Times New Roman"/>
                <w:color w:val="000000"/>
              </w:rPr>
              <w:t>содерж</w:t>
            </w:r>
            <w:r w:rsidRPr="00C428C3">
              <w:rPr>
                <w:rFonts w:eastAsia="Times New Roman" w:cs="Times New Roman"/>
                <w:color w:val="000000"/>
                <w:spacing w:val="-1"/>
              </w:rPr>
              <w:t>а</w:t>
            </w:r>
            <w:r w:rsidRPr="00C428C3">
              <w:rPr>
                <w:rFonts w:eastAsia="Times New Roman" w:cs="Times New Roman"/>
                <w:color w:val="000000"/>
                <w:w w:val="99"/>
              </w:rPr>
              <w:t>щ</w:t>
            </w:r>
            <w:r w:rsidRPr="00C428C3">
              <w:rPr>
                <w:rFonts w:eastAsia="Times New Roman" w:cs="Times New Roman"/>
                <w:color w:val="000000"/>
              </w:rPr>
              <w:t>ихся</w:t>
            </w:r>
            <w:r w:rsidRPr="00C428C3">
              <w:rPr>
                <w:rFonts w:eastAsia="Times New Roman" w:cs="Times New Roman"/>
                <w:color w:val="000000"/>
                <w:spacing w:val="86"/>
              </w:rPr>
              <w:t xml:space="preserve"> </w:t>
            </w:r>
            <w:r w:rsidRPr="00C428C3">
              <w:rPr>
                <w:rFonts w:eastAsia="Times New Roman" w:cs="Times New Roman"/>
                <w:color w:val="000000"/>
              </w:rPr>
              <w:t>в</w:t>
            </w:r>
            <w:r w:rsidRPr="00C428C3">
              <w:rPr>
                <w:rFonts w:eastAsia="Times New Roman" w:cs="Times New Roman"/>
                <w:color w:val="000000"/>
                <w:spacing w:val="86"/>
              </w:rPr>
              <w:t xml:space="preserve"> </w:t>
            </w:r>
            <w:r w:rsidRPr="00C428C3">
              <w:rPr>
                <w:rFonts w:eastAsia="Times New Roman" w:cs="Times New Roman"/>
                <w:color w:val="000000"/>
              </w:rPr>
              <w:t>СП</w:t>
            </w:r>
            <w:r w:rsidRPr="00C428C3">
              <w:rPr>
                <w:rFonts w:eastAsia="Times New Roman" w:cs="Times New Roman"/>
                <w:color w:val="000000"/>
                <w:spacing w:val="84"/>
              </w:rPr>
              <w:t xml:space="preserve"> </w:t>
            </w:r>
            <w:r w:rsidRPr="00C428C3">
              <w:rPr>
                <w:rFonts w:eastAsia="Times New Roman" w:cs="Times New Roman"/>
                <w:color w:val="000000"/>
              </w:rPr>
              <w:t>2.4.364</w:t>
            </w:r>
            <w:r w:rsidRPr="00C428C3">
              <w:rPr>
                <w:rFonts w:eastAsia="Times New Roman" w:cs="Times New Roman"/>
                <w:color w:val="000000"/>
                <w:spacing w:val="4"/>
              </w:rPr>
              <w:t>8</w:t>
            </w:r>
            <w:r w:rsidRPr="00C428C3">
              <w:rPr>
                <w:rFonts w:eastAsia="Times New Roman" w:cs="Times New Roman"/>
                <w:color w:val="000000"/>
              </w:rPr>
              <w:t>-20,</w:t>
            </w:r>
            <w:r w:rsidRPr="00C428C3">
              <w:rPr>
                <w:rFonts w:eastAsia="Times New Roman" w:cs="Times New Roman"/>
                <w:color w:val="000000"/>
                <w:spacing w:val="83"/>
              </w:rPr>
              <w:t xml:space="preserve"> </w:t>
            </w:r>
            <w:r w:rsidRPr="00C428C3">
              <w:rPr>
                <w:rFonts w:eastAsia="Times New Roman" w:cs="Times New Roman"/>
                <w:color w:val="000000"/>
                <w:spacing w:val="1"/>
              </w:rPr>
              <w:t>С</w:t>
            </w:r>
            <w:r w:rsidRPr="00C428C3">
              <w:rPr>
                <w:rFonts w:eastAsia="Times New Roman" w:cs="Times New Roman"/>
                <w:color w:val="000000"/>
              </w:rPr>
              <w:t>анП</w:t>
            </w:r>
            <w:r w:rsidRPr="00C428C3">
              <w:rPr>
                <w:rFonts w:eastAsia="Times New Roman" w:cs="Times New Roman"/>
                <w:color w:val="000000"/>
                <w:spacing w:val="1"/>
              </w:rPr>
              <w:t>и</w:t>
            </w:r>
            <w:r w:rsidRPr="00C428C3">
              <w:rPr>
                <w:rFonts w:eastAsia="Times New Roman" w:cs="Times New Roman"/>
                <w:color w:val="000000"/>
              </w:rPr>
              <w:t>Н</w:t>
            </w:r>
            <w:r w:rsidRPr="00C428C3">
              <w:rPr>
                <w:rFonts w:eastAsia="Times New Roman" w:cs="Times New Roman"/>
                <w:color w:val="000000"/>
                <w:spacing w:val="83"/>
              </w:rPr>
              <w:t xml:space="preserve"> </w:t>
            </w:r>
            <w:r w:rsidRPr="00C428C3">
              <w:rPr>
                <w:rFonts w:eastAsia="Times New Roman" w:cs="Times New Roman"/>
                <w:color w:val="000000"/>
              </w:rPr>
              <w:t>2.3/2.4.359</w:t>
            </w:r>
            <w:r w:rsidRPr="00C428C3">
              <w:rPr>
                <w:rFonts w:eastAsia="Times New Roman" w:cs="Times New Roman"/>
                <w:color w:val="000000"/>
                <w:spacing w:val="3"/>
              </w:rPr>
              <w:t>0</w:t>
            </w:r>
            <w:r w:rsidRPr="00C428C3">
              <w:rPr>
                <w:rFonts w:eastAsia="Times New Roman" w:cs="Times New Roman"/>
                <w:color w:val="000000"/>
              </w:rPr>
              <w:t xml:space="preserve">-20 </w:t>
            </w:r>
            <w:r w:rsidRPr="00C428C3">
              <w:rPr>
                <w:rFonts w:eastAsia="Times New Roman" w:cs="Times New Roman"/>
                <w:color w:val="000000"/>
                <w:w w:val="99"/>
              </w:rPr>
              <w:t>"</w:t>
            </w:r>
            <w:r w:rsidRPr="00C428C3">
              <w:rPr>
                <w:rFonts w:eastAsia="Times New Roman" w:cs="Times New Roman"/>
                <w:color w:val="000000"/>
              </w:rPr>
              <w:t>Са</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тар</w:t>
            </w:r>
            <w:r w:rsidRPr="00C428C3">
              <w:rPr>
                <w:rFonts w:eastAsia="Times New Roman" w:cs="Times New Roman"/>
                <w:color w:val="000000"/>
                <w:spacing w:val="1"/>
                <w:w w:val="99"/>
              </w:rPr>
              <w:t>н</w:t>
            </w:r>
            <w:r w:rsidRPr="00C428C3">
              <w:rPr>
                <w:rFonts w:eastAsia="Times New Roman" w:cs="Times New Roman"/>
                <w:color w:val="000000"/>
                <w:spacing w:val="1"/>
              </w:rPr>
              <w:t>о</w:t>
            </w:r>
            <w:r w:rsidRPr="00C428C3">
              <w:rPr>
                <w:rFonts w:eastAsia="Times New Roman" w:cs="Times New Roman"/>
                <w:color w:val="000000"/>
              </w:rPr>
              <w:t>-</w:t>
            </w:r>
            <w:r w:rsidRPr="00C428C3">
              <w:rPr>
                <w:rFonts w:eastAsia="Times New Roman" w:cs="Times New Roman"/>
                <w:color w:val="000000"/>
                <w:spacing w:val="-1"/>
                <w:w w:val="99"/>
              </w:rPr>
              <w:t>э</w:t>
            </w:r>
            <w:r w:rsidRPr="00C428C3">
              <w:rPr>
                <w:rFonts w:eastAsia="Times New Roman" w:cs="Times New Roman"/>
                <w:color w:val="000000"/>
                <w:w w:val="99"/>
              </w:rPr>
              <w:t>пи</w:t>
            </w:r>
            <w:r w:rsidRPr="00C428C3">
              <w:rPr>
                <w:rFonts w:eastAsia="Times New Roman" w:cs="Times New Roman"/>
                <w:color w:val="000000"/>
              </w:rPr>
              <w:t>дем</w:t>
            </w:r>
            <w:r w:rsidRPr="00C428C3">
              <w:rPr>
                <w:rFonts w:eastAsia="Times New Roman" w:cs="Times New Roman"/>
                <w:color w:val="000000"/>
                <w:w w:val="99"/>
              </w:rPr>
              <w:t>и</w:t>
            </w:r>
            <w:r w:rsidRPr="00C428C3">
              <w:rPr>
                <w:rFonts w:eastAsia="Times New Roman" w:cs="Times New Roman"/>
                <w:color w:val="000000"/>
              </w:rPr>
              <w:t>оло</w:t>
            </w:r>
            <w:r w:rsidRPr="00C428C3">
              <w:rPr>
                <w:rFonts w:eastAsia="Times New Roman" w:cs="Times New Roman"/>
                <w:color w:val="000000"/>
                <w:w w:val="99"/>
              </w:rPr>
              <w:t>ги</w:t>
            </w:r>
            <w:r w:rsidRPr="00C428C3">
              <w:rPr>
                <w:rFonts w:eastAsia="Times New Roman" w:cs="Times New Roman"/>
                <w:color w:val="000000"/>
              </w:rPr>
              <w:t>ческ</w:t>
            </w:r>
            <w:r w:rsidRPr="00C428C3">
              <w:rPr>
                <w:rFonts w:eastAsia="Times New Roman" w:cs="Times New Roman"/>
                <w:color w:val="000000"/>
                <w:w w:val="99"/>
              </w:rPr>
              <w:t>и</w:t>
            </w:r>
            <w:r w:rsidRPr="00C428C3">
              <w:rPr>
                <w:rFonts w:eastAsia="Times New Roman" w:cs="Times New Roman"/>
                <w:color w:val="000000"/>
              </w:rPr>
              <w:t>е</w:t>
            </w:r>
            <w:r w:rsidRPr="00C428C3">
              <w:rPr>
                <w:rFonts w:eastAsia="Times New Roman" w:cs="Times New Roman"/>
                <w:color w:val="000000"/>
                <w:spacing w:val="134"/>
              </w:rPr>
              <w:t xml:space="preserve"> </w:t>
            </w:r>
            <w:r w:rsidRPr="00C428C3">
              <w:rPr>
                <w:rFonts w:eastAsia="Times New Roman" w:cs="Times New Roman"/>
                <w:color w:val="000000"/>
                <w:w w:val="99"/>
              </w:rPr>
              <w:t>т</w:t>
            </w:r>
            <w:r w:rsidRPr="00C428C3">
              <w:rPr>
                <w:rFonts w:eastAsia="Times New Roman" w:cs="Times New Roman"/>
                <w:color w:val="000000"/>
              </w:rPr>
              <w:t>ребован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spacing w:val="134"/>
              </w:rPr>
              <w:t xml:space="preserve"> </w:t>
            </w:r>
            <w:r w:rsidRPr="00C428C3">
              <w:rPr>
                <w:rFonts w:eastAsia="Times New Roman" w:cs="Times New Roman"/>
                <w:color w:val="000000"/>
              </w:rPr>
              <w:t>к</w:t>
            </w:r>
            <w:r w:rsidRPr="00C428C3">
              <w:rPr>
                <w:rFonts w:eastAsia="Times New Roman" w:cs="Times New Roman"/>
                <w:color w:val="000000"/>
                <w:spacing w:val="135"/>
              </w:rPr>
              <w:t xml:space="preserve"> </w:t>
            </w:r>
            <w:r w:rsidRPr="00C428C3">
              <w:rPr>
                <w:rFonts w:eastAsia="Times New Roman" w:cs="Times New Roman"/>
                <w:color w:val="000000"/>
              </w:rPr>
              <w:t>орга</w:t>
            </w:r>
            <w:r w:rsidRPr="00C428C3">
              <w:rPr>
                <w:rFonts w:eastAsia="Times New Roman" w:cs="Times New Roman"/>
                <w:color w:val="000000"/>
                <w:spacing w:val="1"/>
              </w:rPr>
              <w:t>ни</w:t>
            </w:r>
            <w:r w:rsidRPr="00C428C3">
              <w:rPr>
                <w:rFonts w:eastAsia="Times New Roman" w:cs="Times New Roman"/>
                <w:color w:val="000000"/>
                <w:w w:val="99"/>
              </w:rPr>
              <w:t>з</w:t>
            </w:r>
            <w:r w:rsidRPr="00C428C3">
              <w:rPr>
                <w:rFonts w:eastAsia="Times New Roman" w:cs="Times New Roman"/>
                <w:color w:val="000000"/>
                <w:spacing w:val="-2"/>
              </w:rPr>
              <w:t>а</w:t>
            </w:r>
            <w:r w:rsidRPr="00C428C3">
              <w:rPr>
                <w:rFonts w:eastAsia="Times New Roman" w:cs="Times New Roman"/>
                <w:color w:val="000000"/>
              </w:rPr>
              <w:t>ции</w:t>
            </w:r>
            <w:r w:rsidRPr="00C428C3">
              <w:rPr>
                <w:rFonts w:eastAsia="Times New Roman" w:cs="Times New Roman"/>
                <w:color w:val="000000"/>
                <w:spacing w:val="134"/>
              </w:rPr>
              <w:t xml:space="preserve"> </w:t>
            </w:r>
            <w:r w:rsidRPr="00C428C3">
              <w:rPr>
                <w:rFonts w:eastAsia="Times New Roman" w:cs="Times New Roman"/>
                <w:color w:val="000000"/>
              </w:rPr>
              <w:t>об</w:t>
            </w:r>
            <w:r w:rsidRPr="00C428C3">
              <w:rPr>
                <w:rFonts w:eastAsia="Times New Roman" w:cs="Times New Roman"/>
                <w:color w:val="000000"/>
                <w:spacing w:val="-1"/>
                <w:w w:val="99"/>
              </w:rPr>
              <w:t>щ</w:t>
            </w:r>
            <w:r w:rsidRPr="00C428C3">
              <w:rPr>
                <w:rFonts w:eastAsia="Times New Roman" w:cs="Times New Roman"/>
                <w:color w:val="000000"/>
                <w:spacing w:val="-1"/>
              </w:rPr>
              <w:t>е</w:t>
            </w:r>
            <w:r w:rsidRPr="00C428C3">
              <w:rPr>
                <w:rFonts w:eastAsia="Times New Roman" w:cs="Times New Roman"/>
                <w:color w:val="000000"/>
              </w:rPr>
              <w:t>с</w:t>
            </w:r>
            <w:r w:rsidRPr="00C428C3">
              <w:rPr>
                <w:rFonts w:eastAsia="Times New Roman" w:cs="Times New Roman"/>
                <w:color w:val="000000"/>
                <w:w w:val="99"/>
              </w:rPr>
              <w:t>т</w:t>
            </w:r>
            <w:r w:rsidRPr="00C428C3">
              <w:rPr>
                <w:rFonts w:eastAsia="Times New Roman" w:cs="Times New Roman"/>
                <w:color w:val="000000"/>
              </w:rPr>
              <w:t>в</w:t>
            </w:r>
            <w:r w:rsidRPr="00C428C3">
              <w:rPr>
                <w:rFonts w:eastAsia="Times New Roman" w:cs="Times New Roman"/>
                <w:color w:val="000000"/>
                <w:spacing w:val="-1"/>
              </w:rPr>
              <w:t>е</w:t>
            </w:r>
            <w:r w:rsidRPr="00C428C3">
              <w:rPr>
                <w:rFonts w:eastAsia="Times New Roman" w:cs="Times New Roman"/>
                <w:color w:val="000000"/>
              </w:rPr>
              <w:t>н</w:t>
            </w:r>
            <w:r w:rsidRPr="00C428C3">
              <w:rPr>
                <w:rFonts w:eastAsia="Times New Roman" w:cs="Times New Roman"/>
                <w:color w:val="000000"/>
                <w:spacing w:val="1"/>
              </w:rPr>
              <w:t>н</w:t>
            </w:r>
            <w:r w:rsidRPr="00C428C3">
              <w:rPr>
                <w:rFonts w:eastAsia="Times New Roman" w:cs="Times New Roman"/>
                <w:color w:val="000000"/>
              </w:rPr>
              <w:t>ого</w:t>
            </w:r>
            <w:r w:rsidRPr="00C428C3">
              <w:rPr>
                <w:rFonts w:eastAsia="Times New Roman" w:cs="Times New Roman"/>
                <w:color w:val="000000"/>
                <w:spacing w:val="134"/>
              </w:rPr>
              <w:t xml:space="preserve"> </w:t>
            </w:r>
            <w:r w:rsidRPr="00C428C3">
              <w:rPr>
                <w:rFonts w:eastAsia="Times New Roman" w:cs="Times New Roman"/>
                <w:color w:val="000000"/>
                <w:spacing w:val="1"/>
              </w:rPr>
              <w:t>п</w:t>
            </w:r>
            <w:r w:rsidRPr="00C428C3">
              <w:rPr>
                <w:rFonts w:eastAsia="Times New Roman" w:cs="Times New Roman"/>
                <w:color w:val="000000"/>
                <w:spacing w:val="1"/>
                <w:w w:val="99"/>
              </w:rPr>
              <w:t>и</w:t>
            </w:r>
            <w:r w:rsidRPr="00C428C3">
              <w:rPr>
                <w:rFonts w:eastAsia="Times New Roman" w:cs="Times New Roman"/>
                <w:color w:val="000000"/>
              </w:rPr>
              <w:t>та</w:t>
            </w:r>
            <w:r w:rsidRPr="00C428C3">
              <w:rPr>
                <w:rFonts w:eastAsia="Times New Roman" w:cs="Times New Roman"/>
                <w:color w:val="000000"/>
                <w:w w:val="99"/>
              </w:rPr>
              <w:t>ни</w:t>
            </w:r>
            <w:r w:rsidRPr="00C428C3">
              <w:rPr>
                <w:rFonts w:eastAsia="Times New Roman" w:cs="Times New Roman"/>
                <w:color w:val="000000"/>
              </w:rPr>
              <w:t xml:space="preserve">я </w:t>
            </w:r>
            <w:r w:rsidRPr="00C428C3">
              <w:rPr>
                <w:rFonts w:eastAsia="Times New Roman" w:cs="Times New Roman"/>
                <w:color w:val="000000"/>
                <w:w w:val="99"/>
              </w:rPr>
              <w:t>н</w:t>
            </w:r>
            <w:r w:rsidRPr="00C428C3">
              <w:rPr>
                <w:rFonts w:eastAsia="Times New Roman" w:cs="Times New Roman"/>
                <w:color w:val="000000"/>
              </w:rPr>
              <w:t>ас</w:t>
            </w:r>
            <w:r w:rsidRPr="00C428C3">
              <w:rPr>
                <w:rFonts w:eastAsia="Times New Roman" w:cs="Times New Roman"/>
                <w:color w:val="000000"/>
                <w:spacing w:val="-1"/>
              </w:rPr>
              <w:t>е</w:t>
            </w:r>
            <w:r w:rsidRPr="00C428C3">
              <w:rPr>
                <w:rFonts w:eastAsia="Times New Roman" w:cs="Times New Roman"/>
                <w:color w:val="000000"/>
                <w:w w:val="99"/>
              </w:rPr>
              <w:t>л</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w w:val="99"/>
              </w:rPr>
              <w:t>"</w:t>
            </w:r>
            <w:r w:rsidRPr="00C428C3">
              <w:rPr>
                <w:rFonts w:eastAsia="Times New Roman" w:cs="Times New Roman"/>
                <w:color w:val="000000"/>
              </w:rPr>
              <w:t>,</w:t>
            </w:r>
            <w:r w:rsidRPr="00C428C3">
              <w:rPr>
                <w:rFonts w:eastAsia="Times New Roman" w:cs="Times New Roman"/>
                <w:color w:val="000000"/>
                <w:spacing w:val="5"/>
              </w:rPr>
              <w:t xml:space="preserve"> </w:t>
            </w:r>
            <w:r w:rsidRPr="00C428C3">
              <w:rPr>
                <w:rFonts w:eastAsia="Times New Roman" w:cs="Times New Roman"/>
                <w:color w:val="000000"/>
              </w:rPr>
              <w:t>утверждё</w:t>
            </w:r>
            <w:r w:rsidRPr="00C428C3">
              <w:rPr>
                <w:rFonts w:eastAsia="Times New Roman" w:cs="Times New Roman"/>
                <w:color w:val="000000"/>
                <w:w w:val="99"/>
              </w:rPr>
              <w:t>н</w:t>
            </w:r>
            <w:r w:rsidRPr="00C428C3">
              <w:rPr>
                <w:rFonts w:eastAsia="Times New Roman" w:cs="Times New Roman"/>
                <w:color w:val="000000"/>
                <w:spacing w:val="1"/>
                <w:w w:val="99"/>
              </w:rPr>
              <w:t>н</w:t>
            </w:r>
            <w:r w:rsidRPr="00C428C3">
              <w:rPr>
                <w:rFonts w:eastAsia="Times New Roman" w:cs="Times New Roman"/>
                <w:color w:val="000000"/>
              </w:rPr>
              <w:t>ых</w:t>
            </w:r>
            <w:r w:rsidRPr="00C428C3">
              <w:rPr>
                <w:rFonts w:eastAsia="Times New Roman" w:cs="Times New Roman"/>
                <w:color w:val="000000"/>
                <w:spacing w:val="5"/>
              </w:rPr>
              <w:t xml:space="preserve"> </w:t>
            </w:r>
            <w:r w:rsidRPr="00C428C3">
              <w:rPr>
                <w:rFonts w:eastAsia="Times New Roman" w:cs="Times New Roman"/>
                <w:color w:val="000000"/>
                <w:spacing w:val="1"/>
                <w:w w:val="99"/>
              </w:rPr>
              <w:t>п</w:t>
            </w:r>
            <w:r w:rsidRPr="00C428C3">
              <w:rPr>
                <w:rFonts w:eastAsia="Times New Roman" w:cs="Times New Roman"/>
                <w:color w:val="000000"/>
              </w:rPr>
              <w:t>оста</w:t>
            </w:r>
            <w:r w:rsidRPr="00C428C3">
              <w:rPr>
                <w:rFonts w:eastAsia="Times New Roman" w:cs="Times New Roman"/>
                <w:color w:val="000000"/>
                <w:w w:val="99"/>
              </w:rPr>
              <w:t>н</w:t>
            </w:r>
            <w:r w:rsidRPr="00C428C3">
              <w:rPr>
                <w:rFonts w:eastAsia="Times New Roman" w:cs="Times New Roman"/>
                <w:color w:val="000000"/>
              </w:rPr>
              <w:t>овлен</w:t>
            </w:r>
            <w:r w:rsidRPr="00C428C3">
              <w:rPr>
                <w:rFonts w:eastAsia="Times New Roman" w:cs="Times New Roman"/>
                <w:color w:val="000000"/>
                <w:spacing w:val="1"/>
              </w:rPr>
              <w:t>и</w:t>
            </w:r>
            <w:r w:rsidRPr="00C428C3">
              <w:rPr>
                <w:rFonts w:eastAsia="Times New Roman" w:cs="Times New Roman"/>
                <w:color w:val="000000"/>
              </w:rPr>
              <w:t>ем</w:t>
            </w:r>
            <w:r w:rsidRPr="00C428C3">
              <w:rPr>
                <w:rFonts w:eastAsia="Times New Roman" w:cs="Times New Roman"/>
                <w:color w:val="000000"/>
                <w:spacing w:val="3"/>
              </w:rPr>
              <w:t xml:space="preserve"> </w:t>
            </w:r>
            <w:r w:rsidRPr="00C428C3">
              <w:rPr>
                <w:rFonts w:eastAsia="Times New Roman" w:cs="Times New Roman"/>
                <w:color w:val="000000"/>
                <w:spacing w:val="-1"/>
              </w:rPr>
              <w:t>Г</w:t>
            </w:r>
            <w:r w:rsidRPr="00C428C3">
              <w:rPr>
                <w:rFonts w:eastAsia="Times New Roman" w:cs="Times New Roman"/>
                <w:color w:val="000000"/>
              </w:rPr>
              <w:t>л</w:t>
            </w:r>
            <w:r w:rsidRPr="00C428C3">
              <w:rPr>
                <w:rFonts w:eastAsia="Times New Roman" w:cs="Times New Roman"/>
                <w:color w:val="000000"/>
                <w:spacing w:val="-1"/>
              </w:rPr>
              <w:t>а</w:t>
            </w:r>
            <w:r w:rsidRPr="00C428C3">
              <w:rPr>
                <w:rFonts w:eastAsia="Times New Roman" w:cs="Times New Roman"/>
                <w:color w:val="000000"/>
              </w:rPr>
              <w:t>вного</w:t>
            </w:r>
            <w:r w:rsidRPr="00C428C3">
              <w:rPr>
                <w:rFonts w:eastAsia="Times New Roman" w:cs="Times New Roman"/>
                <w:color w:val="000000"/>
                <w:spacing w:val="5"/>
              </w:rPr>
              <w:t xml:space="preserve"> </w:t>
            </w:r>
            <w:r w:rsidRPr="00C428C3">
              <w:rPr>
                <w:rFonts w:eastAsia="Times New Roman" w:cs="Times New Roman"/>
                <w:color w:val="000000"/>
              </w:rPr>
              <w:t>государ</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rPr>
              <w:t>в</w:t>
            </w:r>
            <w:r w:rsidRPr="00C428C3">
              <w:rPr>
                <w:rFonts w:eastAsia="Times New Roman" w:cs="Times New Roman"/>
                <w:color w:val="000000"/>
                <w:spacing w:val="-1"/>
              </w:rPr>
              <w:t>е</w:t>
            </w:r>
            <w:r w:rsidRPr="00C428C3">
              <w:rPr>
                <w:rFonts w:eastAsia="Times New Roman" w:cs="Times New Roman"/>
                <w:color w:val="000000"/>
                <w:spacing w:val="1"/>
              </w:rPr>
              <w:t>н</w:t>
            </w:r>
            <w:r w:rsidRPr="00C428C3">
              <w:rPr>
                <w:rFonts w:eastAsia="Times New Roman" w:cs="Times New Roman"/>
                <w:color w:val="000000"/>
              </w:rPr>
              <w:t>ного</w:t>
            </w:r>
            <w:r w:rsidRPr="00C428C3">
              <w:rPr>
                <w:rFonts w:eastAsia="Times New Roman" w:cs="Times New Roman"/>
                <w:color w:val="000000"/>
                <w:spacing w:val="5"/>
              </w:rPr>
              <w:t xml:space="preserve"> </w:t>
            </w:r>
            <w:r w:rsidRPr="00C428C3">
              <w:rPr>
                <w:rFonts w:eastAsia="Times New Roman" w:cs="Times New Roman"/>
                <w:color w:val="000000"/>
              </w:rPr>
              <w:t>с</w:t>
            </w:r>
            <w:r w:rsidRPr="00C428C3">
              <w:rPr>
                <w:rFonts w:eastAsia="Times New Roman" w:cs="Times New Roman"/>
                <w:color w:val="000000"/>
                <w:spacing w:val="-1"/>
              </w:rPr>
              <w:t>а</w:t>
            </w:r>
            <w:r w:rsidRPr="00C428C3">
              <w:rPr>
                <w:rFonts w:eastAsia="Times New Roman" w:cs="Times New Roman"/>
                <w:color w:val="000000"/>
                <w:spacing w:val="1"/>
              </w:rPr>
              <w:t>ни</w:t>
            </w:r>
            <w:r w:rsidRPr="00C428C3">
              <w:rPr>
                <w:rFonts w:eastAsia="Times New Roman" w:cs="Times New Roman"/>
                <w:color w:val="000000"/>
                <w:w w:val="99"/>
              </w:rPr>
              <w:t>т</w:t>
            </w:r>
            <w:r w:rsidRPr="00C428C3">
              <w:rPr>
                <w:rFonts w:eastAsia="Times New Roman" w:cs="Times New Roman"/>
                <w:color w:val="000000"/>
              </w:rPr>
              <w:t>арного</w:t>
            </w:r>
            <w:r w:rsidRPr="00C428C3">
              <w:rPr>
                <w:rFonts w:eastAsia="Times New Roman" w:cs="Times New Roman"/>
                <w:color w:val="000000"/>
                <w:spacing w:val="5"/>
              </w:rPr>
              <w:t xml:space="preserve"> </w:t>
            </w:r>
            <w:r w:rsidRPr="00C428C3">
              <w:rPr>
                <w:rFonts w:eastAsia="Times New Roman" w:cs="Times New Roman"/>
                <w:color w:val="000000"/>
              </w:rPr>
              <w:t>вра</w:t>
            </w:r>
            <w:r w:rsidRPr="00C428C3">
              <w:rPr>
                <w:rFonts w:eastAsia="Times New Roman" w:cs="Times New Roman"/>
                <w:color w:val="000000"/>
                <w:spacing w:val="-1"/>
              </w:rPr>
              <w:t>ч</w:t>
            </w:r>
            <w:r w:rsidRPr="00C428C3">
              <w:rPr>
                <w:rFonts w:eastAsia="Times New Roman" w:cs="Times New Roman"/>
                <w:color w:val="000000"/>
              </w:rPr>
              <w:t xml:space="preserve">а </w:t>
            </w:r>
            <w:r w:rsidRPr="00C428C3">
              <w:rPr>
                <w:rFonts w:eastAsia="Times New Roman" w:cs="Times New Roman"/>
                <w:color w:val="000000"/>
                <w:w w:val="99"/>
              </w:rPr>
              <w:t>Р</w:t>
            </w:r>
            <w:r w:rsidRPr="00C428C3">
              <w:rPr>
                <w:rFonts w:eastAsia="Times New Roman" w:cs="Times New Roman"/>
                <w:color w:val="000000"/>
              </w:rPr>
              <w:t>осс</w:t>
            </w:r>
            <w:r w:rsidRPr="00C428C3">
              <w:rPr>
                <w:rFonts w:eastAsia="Times New Roman" w:cs="Times New Roman"/>
                <w:color w:val="000000"/>
                <w:w w:val="99"/>
              </w:rPr>
              <w:t>и</w:t>
            </w:r>
            <w:r w:rsidRPr="00C428C3">
              <w:rPr>
                <w:rFonts w:eastAsia="Times New Roman" w:cs="Times New Roman"/>
                <w:color w:val="000000"/>
                <w:spacing w:val="1"/>
                <w:w w:val="99"/>
              </w:rPr>
              <w:t>й</w:t>
            </w:r>
            <w:r w:rsidRPr="00C428C3">
              <w:rPr>
                <w:rFonts w:eastAsia="Times New Roman" w:cs="Times New Roman"/>
                <w:color w:val="000000"/>
              </w:rPr>
              <w:t>ско</w:t>
            </w:r>
            <w:r w:rsidRPr="00C428C3">
              <w:rPr>
                <w:rFonts w:eastAsia="Times New Roman" w:cs="Times New Roman"/>
                <w:color w:val="000000"/>
                <w:w w:val="99"/>
              </w:rPr>
              <w:t>й</w:t>
            </w:r>
            <w:r w:rsidRPr="00C428C3">
              <w:rPr>
                <w:rFonts w:eastAsia="Times New Roman" w:cs="Times New Roman"/>
                <w:color w:val="000000"/>
                <w:spacing w:val="65"/>
              </w:rPr>
              <w:t xml:space="preserve"> </w:t>
            </w:r>
            <w:r w:rsidRPr="00C428C3">
              <w:rPr>
                <w:rFonts w:eastAsia="Times New Roman" w:cs="Times New Roman"/>
                <w:color w:val="000000"/>
                <w:w w:val="99"/>
              </w:rPr>
              <w:lastRenderedPageBreak/>
              <w:t>Ф</w:t>
            </w:r>
            <w:r w:rsidRPr="00C428C3">
              <w:rPr>
                <w:rFonts w:eastAsia="Times New Roman" w:cs="Times New Roman"/>
                <w:color w:val="000000"/>
              </w:rPr>
              <w:t>едера</w:t>
            </w:r>
            <w:r w:rsidRPr="00C428C3">
              <w:rPr>
                <w:rFonts w:eastAsia="Times New Roman" w:cs="Times New Roman"/>
                <w:color w:val="000000"/>
                <w:w w:val="99"/>
              </w:rPr>
              <w:t>ции</w:t>
            </w:r>
            <w:r w:rsidRPr="00C428C3">
              <w:rPr>
                <w:rFonts w:eastAsia="Times New Roman" w:cs="Times New Roman"/>
                <w:color w:val="000000"/>
                <w:spacing w:val="62"/>
              </w:rPr>
              <w:t xml:space="preserve"> </w:t>
            </w:r>
            <w:r w:rsidRPr="00C428C3">
              <w:rPr>
                <w:rFonts w:eastAsia="Times New Roman" w:cs="Times New Roman"/>
                <w:color w:val="000000"/>
              </w:rPr>
              <w:t>от</w:t>
            </w:r>
            <w:r w:rsidRPr="00C428C3">
              <w:rPr>
                <w:rFonts w:eastAsia="Times New Roman" w:cs="Times New Roman"/>
                <w:color w:val="000000"/>
                <w:spacing w:val="65"/>
              </w:rPr>
              <w:t xml:space="preserve"> </w:t>
            </w:r>
            <w:r w:rsidRPr="00C428C3">
              <w:rPr>
                <w:rFonts w:eastAsia="Times New Roman" w:cs="Times New Roman"/>
                <w:color w:val="000000"/>
              </w:rPr>
              <w:t>27</w:t>
            </w:r>
            <w:r w:rsidRPr="00C428C3">
              <w:rPr>
                <w:rFonts w:eastAsia="Times New Roman" w:cs="Times New Roman"/>
                <w:color w:val="000000"/>
                <w:spacing w:val="65"/>
              </w:rPr>
              <w:t xml:space="preserve"> </w:t>
            </w:r>
            <w:r w:rsidRPr="00C428C3">
              <w:rPr>
                <w:rFonts w:eastAsia="Times New Roman" w:cs="Times New Roman"/>
                <w:color w:val="000000"/>
                <w:spacing w:val="-1"/>
              </w:rPr>
              <w:t>о</w:t>
            </w:r>
            <w:r w:rsidRPr="00C428C3">
              <w:rPr>
                <w:rFonts w:eastAsia="Times New Roman" w:cs="Times New Roman"/>
                <w:color w:val="000000"/>
              </w:rPr>
              <w:t>к</w:t>
            </w:r>
            <w:r w:rsidRPr="00C428C3">
              <w:rPr>
                <w:rFonts w:eastAsia="Times New Roman" w:cs="Times New Roman"/>
                <w:color w:val="000000"/>
                <w:w w:val="99"/>
              </w:rPr>
              <w:t>т</w:t>
            </w:r>
            <w:r w:rsidRPr="00C428C3">
              <w:rPr>
                <w:rFonts w:eastAsia="Times New Roman" w:cs="Times New Roman"/>
                <w:color w:val="000000"/>
              </w:rPr>
              <w:t>ября</w:t>
            </w:r>
            <w:r w:rsidRPr="00C428C3">
              <w:rPr>
                <w:rFonts w:eastAsia="Times New Roman" w:cs="Times New Roman"/>
                <w:color w:val="000000"/>
                <w:spacing w:val="62"/>
              </w:rPr>
              <w:t xml:space="preserve"> </w:t>
            </w:r>
            <w:r w:rsidRPr="00C428C3">
              <w:rPr>
                <w:rFonts w:eastAsia="Times New Roman" w:cs="Times New Roman"/>
                <w:color w:val="000000"/>
              </w:rPr>
              <w:t>2020</w:t>
            </w:r>
            <w:r w:rsidRPr="00C428C3">
              <w:rPr>
                <w:rFonts w:eastAsia="Times New Roman" w:cs="Times New Roman"/>
                <w:color w:val="000000"/>
                <w:spacing w:val="4"/>
              </w:rPr>
              <w:t xml:space="preserve"> </w:t>
            </w:r>
            <w:r w:rsidRPr="00C428C3">
              <w:rPr>
                <w:rFonts w:eastAsia="Times New Roman" w:cs="Times New Roman"/>
                <w:color w:val="000000"/>
                <w:spacing w:val="-1"/>
              </w:rPr>
              <w:t>г</w:t>
            </w:r>
            <w:r w:rsidRPr="00C428C3">
              <w:rPr>
                <w:rFonts w:eastAsia="Times New Roman" w:cs="Times New Roman"/>
                <w:color w:val="000000"/>
              </w:rPr>
              <w:t>.</w:t>
            </w:r>
            <w:r w:rsidRPr="00C428C3">
              <w:rPr>
                <w:rFonts w:eastAsia="Times New Roman" w:cs="Times New Roman"/>
                <w:color w:val="000000"/>
                <w:spacing w:val="63"/>
              </w:rPr>
              <w:t xml:space="preserve"> </w:t>
            </w:r>
            <w:r w:rsidRPr="00C428C3">
              <w:rPr>
                <w:rFonts w:eastAsia="Times New Roman" w:cs="Times New Roman"/>
                <w:color w:val="000000"/>
                <w:w w:val="99"/>
              </w:rPr>
              <w:t>№</w:t>
            </w:r>
            <w:r w:rsidRPr="00C428C3">
              <w:rPr>
                <w:rFonts w:eastAsia="Times New Roman" w:cs="Times New Roman"/>
                <w:color w:val="000000"/>
              </w:rPr>
              <w:t xml:space="preserve"> 32</w:t>
            </w:r>
            <w:r w:rsidRPr="00C428C3">
              <w:rPr>
                <w:rFonts w:eastAsia="Times New Roman" w:cs="Times New Roman"/>
                <w:color w:val="000000"/>
                <w:spacing w:val="64"/>
              </w:rPr>
              <w:t xml:space="preserve"> </w:t>
            </w:r>
            <w:r w:rsidRPr="00C428C3">
              <w:rPr>
                <w:rFonts w:eastAsia="Times New Roman" w:cs="Times New Roman"/>
                <w:color w:val="000000"/>
              </w:rPr>
              <w:t>(</w:t>
            </w:r>
            <w:r w:rsidRPr="00C428C3">
              <w:rPr>
                <w:rFonts w:eastAsia="Times New Roman" w:cs="Times New Roman"/>
                <w:color w:val="000000"/>
                <w:w w:val="99"/>
              </w:rPr>
              <w:t>з</w:t>
            </w:r>
            <w:r w:rsidRPr="00C428C3">
              <w:rPr>
                <w:rFonts w:eastAsia="Times New Roman" w:cs="Times New Roman"/>
                <w:color w:val="000000"/>
              </w:rPr>
              <w:t>арегис</w:t>
            </w:r>
            <w:r w:rsidRPr="00C428C3">
              <w:rPr>
                <w:rFonts w:eastAsia="Times New Roman" w:cs="Times New Roman"/>
                <w:color w:val="000000"/>
                <w:w w:val="99"/>
              </w:rPr>
              <w:t>т</w:t>
            </w:r>
            <w:r w:rsidRPr="00C428C3">
              <w:rPr>
                <w:rFonts w:eastAsia="Times New Roman" w:cs="Times New Roman"/>
                <w:color w:val="000000"/>
              </w:rPr>
              <w:t>р</w:t>
            </w:r>
            <w:r w:rsidRPr="00C428C3">
              <w:rPr>
                <w:rFonts w:eastAsia="Times New Roman" w:cs="Times New Roman"/>
                <w:color w:val="000000"/>
                <w:spacing w:val="1"/>
              </w:rPr>
              <w:t>и</w:t>
            </w:r>
            <w:r w:rsidRPr="00C428C3">
              <w:rPr>
                <w:rFonts w:eastAsia="Times New Roman" w:cs="Times New Roman"/>
                <w:color w:val="000000"/>
              </w:rPr>
              <w:t>ров</w:t>
            </w:r>
            <w:r w:rsidRPr="00C428C3">
              <w:rPr>
                <w:rFonts w:eastAsia="Times New Roman" w:cs="Times New Roman"/>
                <w:color w:val="000000"/>
                <w:spacing w:val="-1"/>
              </w:rPr>
              <w:t>а</w:t>
            </w:r>
            <w:r w:rsidRPr="00C428C3">
              <w:rPr>
                <w:rFonts w:eastAsia="Times New Roman" w:cs="Times New Roman"/>
                <w:color w:val="000000"/>
                <w:spacing w:val="1"/>
              </w:rPr>
              <w:t>н</w:t>
            </w:r>
            <w:r w:rsidRPr="00C428C3">
              <w:rPr>
                <w:rFonts w:eastAsia="Times New Roman" w:cs="Times New Roman"/>
                <w:color w:val="000000"/>
              </w:rPr>
              <w:t>о</w:t>
            </w:r>
            <w:r w:rsidRPr="00C428C3">
              <w:rPr>
                <w:rFonts w:eastAsia="Times New Roman" w:cs="Times New Roman"/>
                <w:color w:val="000000"/>
                <w:spacing w:val="64"/>
              </w:rPr>
              <w:t xml:space="preserve"> </w:t>
            </w:r>
            <w:r w:rsidRPr="00C428C3">
              <w:rPr>
                <w:rFonts w:eastAsia="Times New Roman" w:cs="Times New Roman"/>
                <w:color w:val="000000"/>
                <w:w w:val="99"/>
              </w:rPr>
              <w:t>М</w:t>
            </w:r>
            <w:r w:rsidRPr="00C428C3">
              <w:rPr>
                <w:rFonts w:eastAsia="Times New Roman" w:cs="Times New Roman"/>
                <w:color w:val="000000"/>
              </w:rPr>
              <w:t>ин</w:t>
            </w:r>
            <w:r w:rsidRPr="00C428C3">
              <w:rPr>
                <w:rFonts w:eastAsia="Times New Roman" w:cs="Times New Roman"/>
                <w:color w:val="000000"/>
                <w:spacing w:val="1"/>
              </w:rPr>
              <w:t>и</w:t>
            </w:r>
            <w:r w:rsidRPr="00C428C3">
              <w:rPr>
                <w:rFonts w:eastAsia="Times New Roman" w:cs="Times New Roman"/>
                <w:color w:val="000000"/>
              </w:rPr>
              <w:t>с</w:t>
            </w:r>
            <w:r w:rsidRPr="00C428C3">
              <w:rPr>
                <w:rFonts w:eastAsia="Times New Roman" w:cs="Times New Roman"/>
                <w:color w:val="000000"/>
                <w:w w:val="99"/>
              </w:rPr>
              <w:t>т</w:t>
            </w:r>
            <w:r w:rsidRPr="00C428C3">
              <w:rPr>
                <w:rFonts w:eastAsia="Times New Roman" w:cs="Times New Roman"/>
                <w:color w:val="000000"/>
              </w:rPr>
              <w:t xml:space="preserve">ерством </w:t>
            </w:r>
            <w:r w:rsidRPr="00C428C3">
              <w:rPr>
                <w:rFonts w:eastAsia="Times New Roman" w:cs="Times New Roman"/>
                <w:color w:val="000000"/>
                <w:w w:val="99"/>
              </w:rPr>
              <w:t>ю</w:t>
            </w:r>
            <w:r w:rsidRPr="00C428C3">
              <w:rPr>
                <w:rFonts w:eastAsia="Times New Roman" w:cs="Times New Roman"/>
                <w:color w:val="000000"/>
              </w:rPr>
              <w:t>ст</w:t>
            </w:r>
            <w:r w:rsidRPr="00C428C3">
              <w:rPr>
                <w:rFonts w:eastAsia="Times New Roman" w:cs="Times New Roman"/>
                <w:color w:val="000000"/>
                <w:spacing w:val="1"/>
                <w:w w:val="99"/>
              </w:rPr>
              <w:t>и</w:t>
            </w:r>
            <w:r w:rsidRPr="00C428C3">
              <w:rPr>
                <w:rFonts w:eastAsia="Times New Roman" w:cs="Times New Roman"/>
                <w:color w:val="000000"/>
                <w:w w:val="99"/>
              </w:rPr>
              <w:t>ци</w:t>
            </w:r>
            <w:r w:rsidRPr="00C428C3">
              <w:rPr>
                <w:rFonts w:eastAsia="Times New Roman" w:cs="Times New Roman"/>
                <w:color w:val="000000"/>
              </w:rPr>
              <w:t>и</w:t>
            </w:r>
            <w:r w:rsidRPr="00C428C3">
              <w:rPr>
                <w:rFonts w:eastAsia="Times New Roman" w:cs="Times New Roman"/>
                <w:color w:val="000000"/>
                <w:spacing w:val="164"/>
              </w:rPr>
              <w:t xml:space="preserve"> </w:t>
            </w:r>
            <w:r w:rsidRPr="00C428C3">
              <w:rPr>
                <w:rFonts w:eastAsia="Times New Roman" w:cs="Times New Roman"/>
                <w:color w:val="000000"/>
                <w:w w:val="99"/>
              </w:rPr>
              <w:t>Р</w:t>
            </w:r>
            <w:r w:rsidRPr="00C428C3">
              <w:rPr>
                <w:rFonts w:eastAsia="Times New Roman" w:cs="Times New Roman"/>
                <w:color w:val="000000"/>
              </w:rPr>
              <w:t>осс</w:t>
            </w:r>
            <w:r w:rsidRPr="00C428C3">
              <w:rPr>
                <w:rFonts w:eastAsia="Times New Roman" w:cs="Times New Roman"/>
                <w:color w:val="000000"/>
                <w:w w:val="99"/>
              </w:rPr>
              <w:t>и</w:t>
            </w:r>
            <w:r w:rsidRPr="00C428C3">
              <w:rPr>
                <w:rFonts w:eastAsia="Times New Roman" w:cs="Times New Roman"/>
                <w:color w:val="000000"/>
                <w:spacing w:val="1"/>
                <w:w w:val="99"/>
              </w:rPr>
              <w:t>й</w:t>
            </w:r>
            <w:r w:rsidRPr="00C428C3">
              <w:rPr>
                <w:rFonts w:eastAsia="Times New Roman" w:cs="Times New Roman"/>
                <w:color w:val="000000"/>
                <w:spacing w:val="-2"/>
              </w:rPr>
              <w:t>с</w:t>
            </w:r>
            <w:r w:rsidRPr="00C428C3">
              <w:rPr>
                <w:rFonts w:eastAsia="Times New Roman" w:cs="Times New Roman"/>
                <w:color w:val="000000"/>
              </w:rPr>
              <w:t>ко</w:t>
            </w:r>
            <w:r w:rsidRPr="00C428C3">
              <w:rPr>
                <w:rFonts w:eastAsia="Times New Roman" w:cs="Times New Roman"/>
                <w:color w:val="000000"/>
                <w:w w:val="99"/>
              </w:rPr>
              <w:t>й</w:t>
            </w:r>
            <w:r w:rsidRPr="00C428C3">
              <w:rPr>
                <w:rFonts w:eastAsia="Times New Roman" w:cs="Times New Roman"/>
                <w:color w:val="000000"/>
                <w:spacing w:val="161"/>
              </w:rPr>
              <w:t xml:space="preserve"> </w:t>
            </w:r>
            <w:r w:rsidRPr="00C428C3">
              <w:rPr>
                <w:rFonts w:eastAsia="Times New Roman" w:cs="Times New Roman"/>
                <w:color w:val="000000"/>
                <w:w w:val="99"/>
              </w:rPr>
              <w:t>Ф</w:t>
            </w:r>
            <w:r w:rsidRPr="00C428C3">
              <w:rPr>
                <w:rFonts w:eastAsia="Times New Roman" w:cs="Times New Roman"/>
                <w:color w:val="000000"/>
              </w:rPr>
              <w:t>едер</w:t>
            </w:r>
            <w:r w:rsidRPr="00C428C3">
              <w:rPr>
                <w:rFonts w:eastAsia="Times New Roman" w:cs="Times New Roman"/>
                <w:color w:val="000000"/>
                <w:spacing w:val="-1"/>
              </w:rPr>
              <w:t>а</w:t>
            </w:r>
            <w:r w:rsidRPr="00C428C3">
              <w:rPr>
                <w:rFonts w:eastAsia="Times New Roman" w:cs="Times New Roman"/>
                <w:color w:val="000000"/>
                <w:spacing w:val="1"/>
                <w:w w:val="99"/>
              </w:rPr>
              <w:t>ц</w:t>
            </w:r>
            <w:r w:rsidRPr="00C428C3">
              <w:rPr>
                <w:rFonts w:eastAsia="Times New Roman" w:cs="Times New Roman"/>
                <w:color w:val="000000"/>
                <w:spacing w:val="1"/>
              </w:rPr>
              <w:t>и</w:t>
            </w:r>
            <w:r w:rsidRPr="00C428C3">
              <w:rPr>
                <w:rFonts w:eastAsia="Times New Roman" w:cs="Times New Roman"/>
                <w:color w:val="000000"/>
              </w:rPr>
              <w:t>и</w:t>
            </w:r>
            <w:r w:rsidRPr="00C428C3">
              <w:rPr>
                <w:rFonts w:eastAsia="Times New Roman" w:cs="Times New Roman"/>
                <w:color w:val="000000"/>
                <w:spacing w:val="164"/>
              </w:rPr>
              <w:t xml:space="preserve"> </w:t>
            </w:r>
            <w:r w:rsidRPr="00C428C3">
              <w:rPr>
                <w:rFonts w:eastAsia="Times New Roman" w:cs="Times New Roman"/>
                <w:color w:val="000000"/>
              </w:rPr>
              <w:t>11</w:t>
            </w:r>
            <w:r w:rsidRPr="00C428C3">
              <w:rPr>
                <w:rFonts w:eastAsia="Times New Roman" w:cs="Times New Roman"/>
                <w:color w:val="000000"/>
                <w:spacing w:val="163"/>
              </w:rPr>
              <w:t xml:space="preserve"> </w:t>
            </w:r>
            <w:r w:rsidRPr="00C428C3">
              <w:rPr>
                <w:rFonts w:eastAsia="Times New Roman" w:cs="Times New Roman"/>
                <w:color w:val="000000"/>
                <w:spacing w:val="1"/>
              </w:rPr>
              <w:t>н</w:t>
            </w:r>
            <w:r w:rsidRPr="00C428C3">
              <w:rPr>
                <w:rFonts w:eastAsia="Times New Roman" w:cs="Times New Roman"/>
                <w:color w:val="000000"/>
              </w:rPr>
              <w:t>ояб</w:t>
            </w:r>
            <w:r w:rsidRPr="00C428C3">
              <w:rPr>
                <w:rFonts w:eastAsia="Times New Roman" w:cs="Times New Roman"/>
                <w:color w:val="000000"/>
                <w:spacing w:val="5"/>
              </w:rPr>
              <w:t>р</w:t>
            </w:r>
            <w:r w:rsidRPr="00C428C3">
              <w:rPr>
                <w:rFonts w:eastAsia="Times New Roman" w:cs="Times New Roman"/>
                <w:color w:val="000000"/>
              </w:rPr>
              <w:t>я</w:t>
            </w:r>
            <w:r w:rsidRPr="00C428C3">
              <w:rPr>
                <w:rFonts w:eastAsia="Times New Roman" w:cs="Times New Roman"/>
                <w:color w:val="000000"/>
                <w:spacing w:val="163"/>
              </w:rPr>
              <w:t xml:space="preserve"> </w:t>
            </w:r>
            <w:r w:rsidRPr="00C428C3">
              <w:rPr>
                <w:rFonts w:eastAsia="Times New Roman" w:cs="Times New Roman"/>
                <w:color w:val="000000"/>
              </w:rPr>
              <w:t>2020 г.,</w:t>
            </w:r>
            <w:r w:rsidRPr="00C428C3">
              <w:rPr>
                <w:rFonts w:eastAsia="Times New Roman" w:cs="Times New Roman"/>
                <w:color w:val="000000"/>
                <w:spacing w:val="163"/>
              </w:rPr>
              <w:t xml:space="preserve"> </w:t>
            </w:r>
            <w:r w:rsidRPr="00C428C3">
              <w:rPr>
                <w:rFonts w:eastAsia="Times New Roman" w:cs="Times New Roman"/>
                <w:color w:val="000000"/>
              </w:rPr>
              <w:t>рег</w:t>
            </w:r>
            <w:r w:rsidRPr="00C428C3">
              <w:rPr>
                <w:rFonts w:eastAsia="Times New Roman" w:cs="Times New Roman"/>
                <w:color w:val="000000"/>
                <w:spacing w:val="1"/>
              </w:rPr>
              <w:t>и</w:t>
            </w:r>
            <w:r w:rsidRPr="00C428C3">
              <w:rPr>
                <w:rFonts w:eastAsia="Times New Roman" w:cs="Times New Roman"/>
                <w:color w:val="000000"/>
              </w:rPr>
              <w:t>с</w:t>
            </w:r>
            <w:r w:rsidRPr="00C428C3">
              <w:rPr>
                <w:rFonts w:eastAsia="Times New Roman" w:cs="Times New Roman"/>
                <w:color w:val="000000"/>
                <w:w w:val="99"/>
              </w:rPr>
              <w:t>т</w:t>
            </w:r>
            <w:r w:rsidRPr="00C428C3">
              <w:rPr>
                <w:rFonts w:eastAsia="Times New Roman" w:cs="Times New Roman"/>
                <w:color w:val="000000"/>
              </w:rPr>
              <w:t>р</w:t>
            </w:r>
            <w:r w:rsidRPr="00C428C3">
              <w:rPr>
                <w:rFonts w:eastAsia="Times New Roman" w:cs="Times New Roman"/>
                <w:color w:val="000000"/>
                <w:spacing w:val="1"/>
              </w:rPr>
              <w:t>аци</w:t>
            </w:r>
            <w:r w:rsidRPr="00C428C3">
              <w:rPr>
                <w:rFonts w:eastAsia="Times New Roman" w:cs="Times New Roman"/>
                <w:color w:val="000000"/>
              </w:rPr>
              <w:t>онный</w:t>
            </w:r>
            <w:r w:rsidRPr="00C428C3">
              <w:rPr>
                <w:rFonts w:eastAsia="Times New Roman" w:cs="Times New Roman"/>
                <w:color w:val="000000"/>
                <w:spacing w:val="163"/>
              </w:rPr>
              <w:t xml:space="preserve"> </w:t>
            </w:r>
            <w:r w:rsidRPr="00C428C3">
              <w:rPr>
                <w:rFonts w:eastAsia="Times New Roman" w:cs="Times New Roman"/>
                <w:color w:val="000000"/>
                <w:w w:val="99"/>
              </w:rPr>
              <w:t>№</w:t>
            </w:r>
            <w:r w:rsidRPr="00C428C3">
              <w:rPr>
                <w:rFonts w:eastAsia="Times New Roman" w:cs="Times New Roman"/>
                <w:color w:val="000000"/>
                <w:spacing w:val="2"/>
              </w:rPr>
              <w:t xml:space="preserve"> </w:t>
            </w:r>
            <w:r w:rsidRPr="00C428C3">
              <w:rPr>
                <w:rFonts w:eastAsia="Times New Roman" w:cs="Times New Roman"/>
                <w:color w:val="000000"/>
              </w:rPr>
              <w:t>60833), де</w:t>
            </w:r>
            <w:r w:rsidRPr="00C428C3">
              <w:rPr>
                <w:rFonts w:eastAsia="Times New Roman" w:cs="Times New Roman"/>
                <w:color w:val="000000"/>
                <w:w w:val="99"/>
              </w:rPr>
              <w:t>й</w:t>
            </w:r>
            <w:r w:rsidRPr="00C428C3">
              <w:rPr>
                <w:rFonts w:eastAsia="Times New Roman" w:cs="Times New Roman"/>
                <w:color w:val="000000"/>
              </w:rPr>
              <w:t>ству</w:t>
            </w:r>
            <w:r w:rsidRPr="00C428C3">
              <w:rPr>
                <w:rFonts w:eastAsia="Times New Roman" w:cs="Times New Roman"/>
                <w:color w:val="000000"/>
                <w:w w:val="99"/>
              </w:rPr>
              <w:t>ю</w:t>
            </w:r>
            <w:r w:rsidRPr="00C428C3">
              <w:rPr>
                <w:rFonts w:eastAsia="Times New Roman" w:cs="Times New Roman"/>
                <w:color w:val="000000"/>
              </w:rPr>
              <w:t>щ</w:t>
            </w:r>
            <w:r w:rsidRPr="00C428C3">
              <w:rPr>
                <w:rFonts w:eastAsia="Times New Roman" w:cs="Times New Roman"/>
                <w:color w:val="000000"/>
                <w:spacing w:val="1"/>
                <w:w w:val="99"/>
              </w:rPr>
              <w:t>и</w:t>
            </w:r>
            <w:r w:rsidRPr="00C428C3">
              <w:rPr>
                <w:rFonts w:eastAsia="Times New Roman" w:cs="Times New Roman"/>
                <w:color w:val="000000"/>
              </w:rPr>
              <w:t>м</w:t>
            </w:r>
            <w:r w:rsidRPr="00C428C3">
              <w:rPr>
                <w:rFonts w:eastAsia="Times New Roman" w:cs="Times New Roman"/>
                <w:color w:val="000000"/>
                <w:spacing w:val="19"/>
              </w:rPr>
              <w:t xml:space="preserve"> </w:t>
            </w:r>
            <w:r w:rsidRPr="00C428C3">
              <w:rPr>
                <w:rFonts w:eastAsia="Times New Roman" w:cs="Times New Roman"/>
                <w:color w:val="000000"/>
              </w:rPr>
              <w:t>до</w:t>
            </w:r>
            <w:r w:rsidRPr="00C428C3">
              <w:rPr>
                <w:rFonts w:eastAsia="Times New Roman" w:cs="Times New Roman"/>
                <w:color w:val="000000"/>
                <w:spacing w:val="19"/>
              </w:rPr>
              <w:t xml:space="preserve"> </w:t>
            </w:r>
            <w:r w:rsidRPr="00C428C3">
              <w:rPr>
                <w:rFonts w:eastAsia="Times New Roman" w:cs="Times New Roman"/>
                <w:color w:val="000000"/>
              </w:rPr>
              <w:t>1</w:t>
            </w:r>
            <w:r w:rsidRPr="00C428C3">
              <w:rPr>
                <w:rFonts w:eastAsia="Times New Roman" w:cs="Times New Roman"/>
                <w:color w:val="000000"/>
                <w:spacing w:val="19"/>
              </w:rPr>
              <w:t xml:space="preserve"> </w:t>
            </w:r>
            <w:r w:rsidRPr="00C428C3">
              <w:rPr>
                <w:rFonts w:eastAsia="Times New Roman" w:cs="Times New Roman"/>
                <w:color w:val="000000"/>
              </w:rPr>
              <w:t>я</w:t>
            </w:r>
            <w:r w:rsidRPr="00C428C3">
              <w:rPr>
                <w:rFonts w:eastAsia="Times New Roman" w:cs="Times New Roman"/>
                <w:color w:val="000000"/>
                <w:spacing w:val="1"/>
                <w:w w:val="99"/>
              </w:rPr>
              <w:t>н</w:t>
            </w:r>
            <w:r w:rsidRPr="00C428C3">
              <w:rPr>
                <w:rFonts w:eastAsia="Times New Roman" w:cs="Times New Roman"/>
                <w:color w:val="000000"/>
                <w:spacing w:val="2"/>
              </w:rPr>
              <w:t>в</w:t>
            </w:r>
            <w:r w:rsidRPr="00C428C3">
              <w:rPr>
                <w:rFonts w:eastAsia="Times New Roman" w:cs="Times New Roman"/>
                <w:color w:val="000000"/>
              </w:rPr>
              <w:t>аря</w:t>
            </w:r>
            <w:r w:rsidRPr="00C428C3">
              <w:rPr>
                <w:rFonts w:eastAsia="Times New Roman" w:cs="Times New Roman"/>
                <w:color w:val="000000"/>
                <w:spacing w:val="18"/>
              </w:rPr>
              <w:t xml:space="preserve"> </w:t>
            </w:r>
            <w:r w:rsidRPr="00C428C3">
              <w:rPr>
                <w:rFonts w:eastAsia="Times New Roman" w:cs="Times New Roman"/>
                <w:color w:val="000000"/>
              </w:rPr>
              <w:t>2027</w:t>
            </w:r>
            <w:r w:rsidRPr="00C428C3">
              <w:rPr>
                <w:rFonts w:eastAsia="Times New Roman" w:cs="Times New Roman"/>
                <w:color w:val="000000"/>
                <w:spacing w:val="19"/>
              </w:rPr>
              <w:t xml:space="preserve"> </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spacing w:val="3"/>
              </w:rPr>
              <w:t>д</w:t>
            </w:r>
            <w:r w:rsidRPr="00C428C3">
              <w:rPr>
                <w:rFonts w:eastAsia="Times New Roman" w:cs="Times New Roman"/>
                <w:color w:val="000000"/>
              </w:rPr>
              <w:t>а</w:t>
            </w:r>
            <w:r w:rsidRPr="00C428C3">
              <w:rPr>
                <w:rFonts w:eastAsia="Times New Roman" w:cs="Times New Roman"/>
                <w:color w:val="000000"/>
                <w:spacing w:val="18"/>
              </w:rPr>
              <w:t xml:space="preserve"> </w:t>
            </w:r>
            <w:r w:rsidRPr="00C428C3">
              <w:rPr>
                <w:rFonts w:eastAsia="Times New Roman" w:cs="Times New Roman"/>
                <w:color w:val="000000"/>
              </w:rPr>
              <w:t>(</w:t>
            </w:r>
            <w:r w:rsidRPr="00C428C3">
              <w:rPr>
                <w:rFonts w:eastAsia="Times New Roman" w:cs="Times New Roman"/>
                <w:color w:val="000000"/>
                <w:spacing w:val="2"/>
              </w:rPr>
              <w:t>д</w:t>
            </w:r>
            <w:r w:rsidRPr="00C428C3">
              <w:rPr>
                <w:rFonts w:eastAsia="Times New Roman" w:cs="Times New Roman"/>
                <w:color w:val="000000"/>
              </w:rPr>
              <w:t>алее</w:t>
            </w:r>
            <w:r w:rsidRPr="00C428C3">
              <w:rPr>
                <w:rFonts w:eastAsia="Times New Roman" w:cs="Times New Roman"/>
                <w:color w:val="000000"/>
                <w:spacing w:val="24"/>
              </w:rPr>
              <w:t xml:space="preserve"> </w:t>
            </w:r>
            <w:r w:rsidRPr="00C428C3">
              <w:rPr>
                <w:rFonts w:eastAsia="Times New Roman" w:cs="Times New Roman"/>
                <w:color w:val="000000"/>
              </w:rPr>
              <w:t>-</w:t>
            </w:r>
            <w:r w:rsidRPr="00C428C3">
              <w:rPr>
                <w:rFonts w:eastAsia="Times New Roman" w:cs="Times New Roman"/>
                <w:color w:val="000000"/>
                <w:spacing w:val="21"/>
              </w:rPr>
              <w:t xml:space="preserve"> </w:t>
            </w:r>
            <w:r w:rsidRPr="00C428C3">
              <w:rPr>
                <w:rFonts w:eastAsia="Times New Roman" w:cs="Times New Roman"/>
                <w:color w:val="000000"/>
              </w:rPr>
              <w:t>Са</w:t>
            </w:r>
            <w:r w:rsidRPr="00C428C3">
              <w:rPr>
                <w:rFonts w:eastAsia="Times New Roman" w:cs="Times New Roman"/>
                <w:color w:val="000000"/>
                <w:spacing w:val="1"/>
              </w:rPr>
              <w:t>н</w:t>
            </w:r>
            <w:r w:rsidRPr="00C428C3">
              <w:rPr>
                <w:rFonts w:eastAsia="Times New Roman" w:cs="Times New Roman"/>
                <w:color w:val="000000"/>
              </w:rPr>
              <w:t>ПиН</w:t>
            </w:r>
            <w:r w:rsidRPr="00C428C3">
              <w:rPr>
                <w:rFonts w:eastAsia="Times New Roman" w:cs="Times New Roman"/>
                <w:color w:val="000000"/>
                <w:spacing w:val="19"/>
              </w:rPr>
              <w:t xml:space="preserve"> </w:t>
            </w:r>
            <w:r w:rsidRPr="00C428C3">
              <w:rPr>
                <w:rFonts w:eastAsia="Times New Roman" w:cs="Times New Roman"/>
                <w:color w:val="000000"/>
              </w:rPr>
              <w:t>2.3/2.4.359</w:t>
            </w:r>
            <w:r w:rsidRPr="00C428C3">
              <w:rPr>
                <w:rFonts w:eastAsia="Times New Roman" w:cs="Times New Roman"/>
                <w:color w:val="000000"/>
                <w:spacing w:val="2"/>
              </w:rPr>
              <w:t>0</w:t>
            </w:r>
            <w:r w:rsidRPr="00C428C3">
              <w:rPr>
                <w:rFonts w:eastAsia="Times New Roman" w:cs="Times New Roman"/>
                <w:color w:val="000000"/>
              </w:rPr>
              <w:t>-20),</w:t>
            </w:r>
            <w:r w:rsidRPr="00C428C3">
              <w:rPr>
                <w:rFonts w:eastAsia="Times New Roman" w:cs="Times New Roman"/>
                <w:color w:val="000000"/>
                <w:spacing w:val="17"/>
              </w:rPr>
              <w:t xml:space="preserve"> </w:t>
            </w:r>
            <w:r w:rsidRPr="00C428C3">
              <w:rPr>
                <w:rFonts w:eastAsia="Times New Roman" w:cs="Times New Roman"/>
                <w:color w:val="000000"/>
                <w:spacing w:val="1"/>
              </w:rPr>
              <w:t>С</w:t>
            </w:r>
            <w:r w:rsidRPr="00C428C3">
              <w:rPr>
                <w:rFonts w:eastAsia="Times New Roman" w:cs="Times New Roman"/>
                <w:color w:val="000000"/>
              </w:rPr>
              <w:t>анП</w:t>
            </w:r>
            <w:r w:rsidRPr="00C428C3">
              <w:rPr>
                <w:rFonts w:eastAsia="Times New Roman" w:cs="Times New Roman"/>
                <w:color w:val="000000"/>
                <w:spacing w:val="1"/>
              </w:rPr>
              <w:t>и</w:t>
            </w:r>
            <w:r w:rsidRPr="00C428C3">
              <w:rPr>
                <w:rFonts w:eastAsia="Times New Roman" w:cs="Times New Roman"/>
                <w:color w:val="000000"/>
              </w:rPr>
              <w:t>Н</w:t>
            </w:r>
            <w:r w:rsidRPr="00C428C3">
              <w:rPr>
                <w:rFonts w:eastAsia="Times New Roman" w:cs="Times New Roman"/>
                <w:color w:val="000000"/>
                <w:spacing w:val="18"/>
              </w:rPr>
              <w:t xml:space="preserve"> </w:t>
            </w:r>
            <w:r w:rsidRPr="00C428C3">
              <w:rPr>
                <w:rFonts w:eastAsia="Times New Roman" w:cs="Times New Roman"/>
                <w:color w:val="000000"/>
              </w:rPr>
              <w:t>1.2.368</w:t>
            </w:r>
            <w:r w:rsidRPr="00C428C3">
              <w:rPr>
                <w:rFonts w:eastAsia="Times New Roman" w:cs="Times New Roman"/>
                <w:color w:val="000000"/>
                <w:spacing w:val="2"/>
              </w:rPr>
              <w:t>5</w:t>
            </w:r>
            <w:r w:rsidRPr="00C428C3">
              <w:rPr>
                <w:rFonts w:eastAsia="Times New Roman" w:cs="Times New Roman"/>
                <w:color w:val="000000"/>
              </w:rPr>
              <w:t>-21:</w:t>
            </w:r>
          </w:p>
          <w:p w14:paraId="7EF36B35" w14:textId="77777777" w:rsidR="00AD3306" w:rsidRPr="00C428C3" w:rsidRDefault="00AD3306" w:rsidP="00AD3306">
            <w:pPr>
              <w:widowControl w:val="0"/>
              <w:spacing w:line="234" w:lineRule="auto"/>
              <w:ind w:right="-52"/>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spacing w:val="1"/>
              </w:rPr>
              <w:t>к</w:t>
            </w:r>
            <w:r w:rsidRPr="00C428C3">
              <w:rPr>
                <w:rFonts w:eastAsia="Times New Roman" w:cs="Times New Roman"/>
                <w:color w:val="000000"/>
                <w:spacing w:val="72"/>
              </w:rPr>
              <w:t xml:space="preserve"> </w:t>
            </w:r>
            <w:r w:rsidRPr="00C428C3">
              <w:rPr>
                <w:rFonts w:eastAsia="Times New Roman" w:cs="Times New Roman"/>
                <w:color w:val="000000"/>
              </w:rPr>
              <w:t>услов</w:t>
            </w:r>
            <w:r w:rsidRPr="00C428C3">
              <w:rPr>
                <w:rFonts w:eastAsia="Times New Roman" w:cs="Times New Roman"/>
                <w:color w:val="000000"/>
                <w:w w:val="99"/>
              </w:rPr>
              <w:t>и</w:t>
            </w:r>
            <w:r w:rsidRPr="00C428C3">
              <w:rPr>
                <w:rFonts w:eastAsia="Times New Roman" w:cs="Times New Roman"/>
                <w:color w:val="000000"/>
              </w:rPr>
              <w:t>ям</w:t>
            </w:r>
            <w:r w:rsidRPr="00C428C3">
              <w:rPr>
                <w:rFonts w:eastAsia="Times New Roman" w:cs="Times New Roman"/>
                <w:color w:val="000000"/>
                <w:spacing w:val="71"/>
              </w:rPr>
              <w:t xml:space="preserve"> </w:t>
            </w:r>
            <w:r w:rsidRPr="00C428C3">
              <w:rPr>
                <w:rFonts w:eastAsia="Times New Roman" w:cs="Times New Roman"/>
                <w:color w:val="000000"/>
              </w:rPr>
              <w:t>разме</w:t>
            </w:r>
            <w:r w:rsidRPr="00C428C3">
              <w:rPr>
                <w:rFonts w:eastAsia="Times New Roman" w:cs="Times New Roman"/>
                <w:color w:val="000000"/>
                <w:spacing w:val="1"/>
              </w:rPr>
              <w:t>щ</w:t>
            </w:r>
            <w:r w:rsidRPr="00C428C3">
              <w:rPr>
                <w:rFonts w:eastAsia="Times New Roman" w:cs="Times New Roman"/>
                <w:color w:val="000000"/>
              </w:rPr>
              <w:t>ен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spacing w:val="71"/>
              </w:rPr>
              <w:t xml:space="preserve"> </w:t>
            </w:r>
            <w:r w:rsidRPr="00C428C3">
              <w:rPr>
                <w:rFonts w:eastAsia="Times New Roman" w:cs="Times New Roman"/>
                <w:color w:val="000000"/>
              </w:rPr>
              <w:t>орга</w:t>
            </w:r>
            <w:r w:rsidRPr="00C428C3">
              <w:rPr>
                <w:rFonts w:eastAsia="Times New Roman" w:cs="Times New Roman"/>
                <w:color w:val="000000"/>
                <w:spacing w:val="1"/>
              </w:rPr>
              <w:t>ни</w:t>
            </w:r>
            <w:r w:rsidRPr="00C428C3">
              <w:rPr>
                <w:rFonts w:eastAsia="Times New Roman" w:cs="Times New Roman"/>
                <w:color w:val="000000"/>
                <w:spacing w:val="1"/>
                <w:w w:val="99"/>
              </w:rPr>
              <w:t>з</w:t>
            </w:r>
            <w:r w:rsidRPr="00C428C3">
              <w:rPr>
                <w:rFonts w:eastAsia="Times New Roman" w:cs="Times New Roman"/>
                <w:color w:val="000000"/>
              </w:rPr>
              <w:t>а</w:t>
            </w:r>
            <w:r w:rsidRPr="00C428C3">
              <w:rPr>
                <w:rFonts w:eastAsia="Times New Roman" w:cs="Times New Roman"/>
                <w:color w:val="000000"/>
                <w:spacing w:val="-1"/>
              </w:rPr>
              <w:t>ц</w:t>
            </w:r>
            <w:r w:rsidRPr="00C428C3">
              <w:rPr>
                <w:rFonts w:eastAsia="Times New Roman" w:cs="Times New Roman"/>
                <w:color w:val="000000"/>
              </w:rPr>
              <w:t>и</w:t>
            </w:r>
            <w:r w:rsidRPr="00C428C3">
              <w:rPr>
                <w:rFonts w:eastAsia="Times New Roman" w:cs="Times New Roman"/>
                <w:color w:val="000000"/>
                <w:spacing w:val="1"/>
              </w:rPr>
              <w:t>й</w:t>
            </w:r>
            <w:r w:rsidRPr="00C428C3">
              <w:rPr>
                <w:rFonts w:eastAsia="Times New Roman" w:cs="Times New Roman"/>
                <w:color w:val="000000"/>
              </w:rPr>
              <w:t>,</w:t>
            </w:r>
            <w:r w:rsidRPr="00C428C3">
              <w:rPr>
                <w:rFonts w:eastAsia="Times New Roman" w:cs="Times New Roman"/>
                <w:color w:val="000000"/>
                <w:spacing w:val="71"/>
              </w:rPr>
              <w:t xml:space="preserve"> </w:t>
            </w:r>
            <w:r w:rsidRPr="00C428C3">
              <w:rPr>
                <w:rFonts w:eastAsia="Times New Roman" w:cs="Times New Roman"/>
                <w:color w:val="000000"/>
              </w:rPr>
              <w:t>осу</w:t>
            </w:r>
            <w:r w:rsidRPr="00C428C3">
              <w:rPr>
                <w:rFonts w:eastAsia="Times New Roman" w:cs="Times New Roman"/>
                <w:color w:val="000000"/>
                <w:w w:val="99"/>
              </w:rPr>
              <w:t>щ</w:t>
            </w:r>
            <w:r w:rsidRPr="00C428C3">
              <w:rPr>
                <w:rFonts w:eastAsia="Times New Roman" w:cs="Times New Roman"/>
                <w:color w:val="000000"/>
              </w:rPr>
              <w:t>е</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rPr>
              <w:t>вля</w:t>
            </w:r>
            <w:r w:rsidRPr="00C428C3">
              <w:rPr>
                <w:rFonts w:eastAsia="Times New Roman" w:cs="Times New Roman"/>
                <w:color w:val="000000"/>
                <w:w w:val="99"/>
              </w:rPr>
              <w:t>ющ</w:t>
            </w:r>
            <w:r w:rsidRPr="00C428C3">
              <w:rPr>
                <w:rFonts w:eastAsia="Times New Roman" w:cs="Times New Roman"/>
                <w:color w:val="000000"/>
                <w:spacing w:val="1"/>
              </w:rPr>
              <w:t>и</w:t>
            </w:r>
            <w:r w:rsidRPr="00C428C3">
              <w:rPr>
                <w:rFonts w:eastAsia="Times New Roman" w:cs="Times New Roman"/>
                <w:color w:val="000000"/>
              </w:rPr>
              <w:t>х</w:t>
            </w:r>
            <w:r w:rsidRPr="00C428C3">
              <w:rPr>
                <w:rFonts w:eastAsia="Times New Roman" w:cs="Times New Roman"/>
                <w:color w:val="000000"/>
                <w:spacing w:val="72"/>
              </w:rPr>
              <w:t xml:space="preserve"> </w:t>
            </w:r>
            <w:r w:rsidRPr="00C428C3">
              <w:rPr>
                <w:rFonts w:eastAsia="Times New Roman" w:cs="Times New Roman"/>
                <w:color w:val="000000"/>
              </w:rPr>
              <w:t>обра</w:t>
            </w:r>
            <w:r w:rsidRPr="00C428C3">
              <w:rPr>
                <w:rFonts w:eastAsia="Times New Roman" w:cs="Times New Roman"/>
                <w:color w:val="000000"/>
                <w:spacing w:val="1"/>
                <w:w w:val="99"/>
              </w:rPr>
              <w:t>з</w:t>
            </w:r>
            <w:r w:rsidRPr="00C428C3">
              <w:rPr>
                <w:rFonts w:eastAsia="Times New Roman" w:cs="Times New Roman"/>
                <w:color w:val="000000"/>
              </w:rPr>
              <w:t>ов</w:t>
            </w:r>
            <w:r w:rsidRPr="00C428C3">
              <w:rPr>
                <w:rFonts w:eastAsia="Times New Roman" w:cs="Times New Roman"/>
                <w:color w:val="000000"/>
                <w:spacing w:val="-1"/>
              </w:rPr>
              <w:t>а</w:t>
            </w:r>
            <w:r w:rsidRPr="00C428C3">
              <w:rPr>
                <w:rFonts w:eastAsia="Times New Roman" w:cs="Times New Roman"/>
                <w:color w:val="000000"/>
              </w:rPr>
              <w:t>те</w:t>
            </w:r>
            <w:r w:rsidRPr="00C428C3">
              <w:rPr>
                <w:rFonts w:eastAsia="Times New Roman" w:cs="Times New Roman"/>
                <w:color w:val="000000"/>
                <w:w w:val="99"/>
              </w:rPr>
              <w:t>л</w:t>
            </w:r>
            <w:r w:rsidRPr="00C428C3">
              <w:rPr>
                <w:rFonts w:eastAsia="Times New Roman" w:cs="Times New Roman"/>
                <w:color w:val="000000"/>
                <w:spacing w:val="1"/>
                <w:w w:val="99"/>
              </w:rPr>
              <w:t>ь</w:t>
            </w:r>
            <w:r w:rsidRPr="00C428C3">
              <w:rPr>
                <w:rFonts w:eastAsia="Times New Roman" w:cs="Times New Roman"/>
                <w:color w:val="000000"/>
                <w:w w:val="99"/>
              </w:rPr>
              <w:t>н</w:t>
            </w:r>
            <w:r w:rsidRPr="00C428C3">
              <w:rPr>
                <w:rFonts w:eastAsia="Times New Roman" w:cs="Times New Roman"/>
                <w:color w:val="000000"/>
              </w:rPr>
              <w:t>у</w:t>
            </w:r>
            <w:r w:rsidRPr="00C428C3">
              <w:rPr>
                <w:rFonts w:eastAsia="Times New Roman" w:cs="Times New Roman"/>
                <w:color w:val="000000"/>
                <w:w w:val="99"/>
              </w:rPr>
              <w:t>ю</w:t>
            </w:r>
            <w:r w:rsidRPr="00C428C3">
              <w:rPr>
                <w:rFonts w:eastAsia="Times New Roman" w:cs="Times New Roman"/>
                <w:color w:val="000000"/>
              </w:rPr>
              <w:t xml:space="preserve"> деятель</w:t>
            </w:r>
            <w:r w:rsidRPr="00C428C3">
              <w:rPr>
                <w:rFonts w:eastAsia="Times New Roman" w:cs="Times New Roman"/>
                <w:color w:val="000000"/>
                <w:spacing w:val="1"/>
                <w:w w:val="99"/>
              </w:rPr>
              <w:t>н</w:t>
            </w:r>
            <w:r w:rsidRPr="00C428C3">
              <w:rPr>
                <w:rFonts w:eastAsia="Times New Roman" w:cs="Times New Roman"/>
                <w:color w:val="000000"/>
              </w:rPr>
              <w:t>ост</w:t>
            </w:r>
            <w:r w:rsidRPr="00C428C3">
              <w:rPr>
                <w:rFonts w:eastAsia="Times New Roman" w:cs="Times New Roman"/>
                <w:color w:val="000000"/>
                <w:spacing w:val="1"/>
              </w:rPr>
              <w:t>ь</w:t>
            </w:r>
            <w:r w:rsidRPr="00C428C3">
              <w:rPr>
                <w:rFonts w:eastAsia="Times New Roman" w:cs="Times New Roman"/>
                <w:color w:val="000000"/>
              </w:rPr>
              <w:t>;</w:t>
            </w:r>
          </w:p>
          <w:p w14:paraId="08734BB6" w14:textId="77777777" w:rsidR="00AD3306" w:rsidRPr="00C428C3" w:rsidRDefault="00AD3306" w:rsidP="00AD3306">
            <w:pPr>
              <w:widowControl w:val="0"/>
              <w:spacing w:before="7" w:line="233" w:lineRule="auto"/>
              <w:ind w:right="1906"/>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оборудова</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ю</w:t>
            </w:r>
            <w:r w:rsidRPr="00C428C3">
              <w:rPr>
                <w:rFonts w:eastAsia="Times New Roman" w:cs="Times New Roman"/>
                <w:color w:val="000000"/>
                <w:spacing w:val="1"/>
              </w:rPr>
              <w:t xml:space="preserve"> </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rPr>
              <w:t>соде</w:t>
            </w:r>
            <w:r w:rsidRPr="00C428C3">
              <w:rPr>
                <w:rFonts w:eastAsia="Times New Roman" w:cs="Times New Roman"/>
                <w:color w:val="000000"/>
                <w:spacing w:val="-3"/>
              </w:rPr>
              <w:t>р</w:t>
            </w:r>
            <w:r w:rsidRPr="00C428C3">
              <w:rPr>
                <w:rFonts w:eastAsia="Times New Roman" w:cs="Times New Roman"/>
                <w:color w:val="000000"/>
              </w:rPr>
              <w:t>ж</w:t>
            </w:r>
            <w:r w:rsidRPr="00C428C3">
              <w:rPr>
                <w:rFonts w:eastAsia="Times New Roman" w:cs="Times New Roman"/>
                <w:color w:val="000000"/>
                <w:spacing w:val="-1"/>
              </w:rPr>
              <w:t>а</w:t>
            </w:r>
            <w:r w:rsidRPr="00C428C3">
              <w:rPr>
                <w:rFonts w:eastAsia="Times New Roman" w:cs="Times New Roman"/>
                <w:color w:val="000000"/>
                <w:spacing w:val="1"/>
              </w:rPr>
              <w:t>ни</w:t>
            </w:r>
            <w:r w:rsidRPr="00C428C3">
              <w:rPr>
                <w:rFonts w:eastAsia="Times New Roman" w:cs="Times New Roman"/>
                <w:color w:val="000000"/>
                <w:w w:val="99"/>
              </w:rPr>
              <w:t>ю</w:t>
            </w:r>
            <w:r w:rsidRPr="00C428C3">
              <w:rPr>
                <w:rFonts w:eastAsia="Times New Roman" w:cs="Times New Roman"/>
                <w:color w:val="000000"/>
              </w:rPr>
              <w:t xml:space="preserve"> </w:t>
            </w:r>
            <w:r w:rsidRPr="00C428C3">
              <w:rPr>
                <w:rFonts w:eastAsia="Times New Roman" w:cs="Times New Roman"/>
                <w:color w:val="000000"/>
                <w:w w:val="99"/>
              </w:rPr>
              <w:t>т</w:t>
            </w:r>
            <w:r w:rsidRPr="00C428C3">
              <w:rPr>
                <w:rFonts w:eastAsia="Times New Roman" w:cs="Times New Roman"/>
                <w:color w:val="000000"/>
              </w:rPr>
              <w:t>ерр</w:t>
            </w:r>
            <w:r w:rsidRPr="00C428C3">
              <w:rPr>
                <w:rFonts w:eastAsia="Times New Roman" w:cs="Times New Roman"/>
                <w:color w:val="000000"/>
                <w:spacing w:val="1"/>
              </w:rPr>
              <w:t>и</w:t>
            </w:r>
            <w:r w:rsidRPr="00C428C3">
              <w:rPr>
                <w:rFonts w:eastAsia="Times New Roman" w:cs="Times New Roman"/>
                <w:color w:val="000000"/>
                <w:w w:val="99"/>
              </w:rPr>
              <w:t>т</w:t>
            </w:r>
            <w:r w:rsidRPr="00C428C3">
              <w:rPr>
                <w:rFonts w:eastAsia="Times New Roman" w:cs="Times New Roman"/>
                <w:color w:val="000000"/>
              </w:rPr>
              <w:t>о</w:t>
            </w:r>
            <w:r w:rsidRPr="00C428C3">
              <w:rPr>
                <w:rFonts w:eastAsia="Times New Roman" w:cs="Times New Roman"/>
                <w:color w:val="000000"/>
                <w:spacing w:val="-1"/>
              </w:rPr>
              <w:t>р</w:t>
            </w:r>
            <w:r w:rsidRPr="00C428C3">
              <w:rPr>
                <w:rFonts w:eastAsia="Times New Roman" w:cs="Times New Roman"/>
                <w:color w:val="000000"/>
              </w:rPr>
              <w:t xml:space="preserve">ии; </w:t>
            </w:r>
          </w:p>
          <w:p w14:paraId="1E3BE89E" w14:textId="77777777" w:rsidR="00AD3306" w:rsidRPr="00C428C3" w:rsidRDefault="00AD3306" w:rsidP="00AD3306">
            <w:pPr>
              <w:widowControl w:val="0"/>
              <w:spacing w:before="7" w:line="233" w:lineRule="auto"/>
              <w:ind w:right="1906"/>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spacing w:val="1"/>
                <w:w w:val="99"/>
              </w:rPr>
              <w:t>п</w:t>
            </w:r>
            <w:r w:rsidRPr="00C428C3">
              <w:rPr>
                <w:rFonts w:eastAsia="Times New Roman" w:cs="Times New Roman"/>
                <w:color w:val="000000"/>
              </w:rPr>
              <w:t>омещ</w:t>
            </w:r>
            <w:r w:rsidRPr="00C428C3">
              <w:rPr>
                <w:rFonts w:eastAsia="Times New Roman" w:cs="Times New Roman"/>
                <w:color w:val="000000"/>
                <w:spacing w:val="-1"/>
              </w:rPr>
              <w:t>е</w:t>
            </w:r>
            <w:r w:rsidRPr="00C428C3">
              <w:rPr>
                <w:rFonts w:eastAsia="Times New Roman" w:cs="Times New Roman"/>
                <w:color w:val="000000"/>
                <w:w w:val="99"/>
              </w:rPr>
              <w:t>ни</w:t>
            </w:r>
            <w:r w:rsidRPr="00C428C3">
              <w:rPr>
                <w:rFonts w:eastAsia="Times New Roman" w:cs="Times New Roman"/>
                <w:color w:val="000000"/>
              </w:rPr>
              <w:t xml:space="preserve">ям, </w:t>
            </w:r>
            <w:r w:rsidRPr="00C428C3">
              <w:rPr>
                <w:rFonts w:eastAsia="Times New Roman" w:cs="Times New Roman"/>
                <w:color w:val="000000"/>
                <w:spacing w:val="2"/>
                <w:w w:val="99"/>
              </w:rPr>
              <w:t>и</w:t>
            </w:r>
            <w:r w:rsidRPr="00C428C3">
              <w:rPr>
                <w:rFonts w:eastAsia="Times New Roman" w:cs="Times New Roman"/>
                <w:color w:val="000000"/>
              </w:rPr>
              <w:t>х обор</w:t>
            </w:r>
            <w:r w:rsidRPr="00C428C3">
              <w:rPr>
                <w:rFonts w:eastAsia="Times New Roman" w:cs="Times New Roman"/>
                <w:color w:val="000000"/>
                <w:spacing w:val="-1"/>
              </w:rPr>
              <w:t>у</w:t>
            </w:r>
            <w:r w:rsidRPr="00C428C3">
              <w:rPr>
                <w:rFonts w:eastAsia="Times New Roman" w:cs="Times New Roman"/>
                <w:color w:val="000000"/>
              </w:rPr>
              <w:t>дов</w:t>
            </w:r>
            <w:r w:rsidRPr="00C428C3">
              <w:rPr>
                <w:rFonts w:eastAsia="Times New Roman" w:cs="Times New Roman"/>
                <w:color w:val="000000"/>
                <w:spacing w:val="-1"/>
              </w:rPr>
              <w:t>а</w:t>
            </w:r>
            <w:r w:rsidRPr="00C428C3">
              <w:rPr>
                <w:rFonts w:eastAsia="Times New Roman" w:cs="Times New Roman"/>
                <w:color w:val="000000"/>
              </w:rPr>
              <w:t>н</w:t>
            </w:r>
            <w:r w:rsidRPr="00C428C3">
              <w:rPr>
                <w:rFonts w:eastAsia="Times New Roman" w:cs="Times New Roman"/>
                <w:color w:val="000000"/>
                <w:spacing w:val="1"/>
              </w:rPr>
              <w:t>и</w:t>
            </w:r>
            <w:r w:rsidRPr="00C428C3">
              <w:rPr>
                <w:rFonts w:eastAsia="Times New Roman" w:cs="Times New Roman"/>
                <w:color w:val="000000"/>
                <w:w w:val="99"/>
              </w:rPr>
              <w:t>ю</w:t>
            </w:r>
            <w:r w:rsidRPr="00C428C3">
              <w:rPr>
                <w:rFonts w:eastAsia="Times New Roman" w:cs="Times New Roman"/>
                <w:color w:val="000000"/>
                <w:spacing w:val="1"/>
              </w:rPr>
              <w:t xml:space="preserve"> </w:t>
            </w:r>
            <w:r w:rsidRPr="00C428C3">
              <w:rPr>
                <w:rFonts w:eastAsia="Times New Roman" w:cs="Times New Roman"/>
                <w:color w:val="000000"/>
              </w:rPr>
              <w:t>и</w:t>
            </w:r>
            <w:r w:rsidRPr="00C428C3">
              <w:rPr>
                <w:rFonts w:eastAsia="Times New Roman" w:cs="Times New Roman"/>
                <w:color w:val="000000"/>
                <w:spacing w:val="1"/>
              </w:rPr>
              <w:t xml:space="preserve"> </w:t>
            </w:r>
            <w:r w:rsidRPr="00C428C3">
              <w:rPr>
                <w:rFonts w:eastAsia="Times New Roman" w:cs="Times New Roman"/>
                <w:color w:val="000000"/>
              </w:rPr>
              <w:t>сод</w:t>
            </w:r>
            <w:r w:rsidRPr="00C428C3">
              <w:rPr>
                <w:rFonts w:eastAsia="Times New Roman" w:cs="Times New Roman"/>
                <w:color w:val="000000"/>
                <w:spacing w:val="-1"/>
              </w:rPr>
              <w:t>е</w:t>
            </w:r>
            <w:r w:rsidRPr="00C428C3">
              <w:rPr>
                <w:rFonts w:eastAsia="Times New Roman" w:cs="Times New Roman"/>
                <w:color w:val="000000"/>
              </w:rPr>
              <w:t>ржан</w:t>
            </w:r>
            <w:r w:rsidRPr="00C428C3">
              <w:rPr>
                <w:rFonts w:eastAsia="Times New Roman" w:cs="Times New Roman"/>
                <w:color w:val="000000"/>
                <w:spacing w:val="1"/>
              </w:rPr>
              <w:t>и</w:t>
            </w:r>
            <w:r w:rsidRPr="00C428C3">
              <w:rPr>
                <w:rFonts w:eastAsia="Times New Roman" w:cs="Times New Roman"/>
                <w:color w:val="000000"/>
                <w:spacing w:val="-1"/>
                <w:w w:val="99"/>
              </w:rPr>
              <w:t>ю</w:t>
            </w:r>
            <w:r w:rsidRPr="00C428C3">
              <w:rPr>
                <w:rFonts w:eastAsia="Times New Roman" w:cs="Times New Roman"/>
                <w:color w:val="000000"/>
              </w:rPr>
              <w:t xml:space="preserve">; </w:t>
            </w:r>
          </w:p>
          <w:p w14:paraId="6D9D238B" w14:textId="77777777" w:rsidR="00AD3306" w:rsidRPr="00C428C3" w:rsidRDefault="00AD3306" w:rsidP="00AD3306">
            <w:pPr>
              <w:widowControl w:val="0"/>
              <w:spacing w:before="7" w:line="233" w:lineRule="auto"/>
              <w:ind w:right="1906"/>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есте</w:t>
            </w:r>
            <w:r w:rsidRPr="00C428C3">
              <w:rPr>
                <w:rFonts w:eastAsia="Times New Roman" w:cs="Times New Roman"/>
                <w:color w:val="000000"/>
                <w:spacing w:val="-1"/>
              </w:rPr>
              <w:t>с</w:t>
            </w:r>
            <w:r w:rsidRPr="00C428C3">
              <w:rPr>
                <w:rFonts w:eastAsia="Times New Roman" w:cs="Times New Roman"/>
                <w:color w:val="000000"/>
              </w:rPr>
              <w:t>т</w:t>
            </w:r>
            <w:r w:rsidRPr="00C428C3">
              <w:rPr>
                <w:rFonts w:eastAsia="Times New Roman" w:cs="Times New Roman"/>
                <w:color w:val="000000"/>
                <w:spacing w:val="1"/>
              </w:rPr>
              <w:t>в</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spacing w:val="1"/>
                <w:w w:val="99"/>
              </w:rPr>
              <w:t>н</w:t>
            </w:r>
            <w:r w:rsidRPr="00C428C3">
              <w:rPr>
                <w:rFonts w:eastAsia="Times New Roman" w:cs="Times New Roman"/>
                <w:color w:val="000000"/>
              </w:rPr>
              <w:t xml:space="preserve">ому </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spacing w:val="1"/>
                <w:w w:val="99"/>
              </w:rPr>
              <w:t>и</w:t>
            </w:r>
            <w:r w:rsidRPr="00C428C3">
              <w:rPr>
                <w:rFonts w:eastAsia="Times New Roman" w:cs="Times New Roman"/>
                <w:color w:val="000000"/>
              </w:rPr>
              <w:t>скус</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rPr>
              <w:t>вен</w:t>
            </w:r>
            <w:r w:rsidRPr="00C428C3">
              <w:rPr>
                <w:rFonts w:eastAsia="Times New Roman" w:cs="Times New Roman"/>
                <w:color w:val="000000"/>
                <w:spacing w:val="1"/>
              </w:rPr>
              <w:t>н</w:t>
            </w:r>
            <w:r w:rsidRPr="00C428C3">
              <w:rPr>
                <w:rFonts w:eastAsia="Times New Roman" w:cs="Times New Roman"/>
                <w:color w:val="000000"/>
              </w:rPr>
              <w:t>ому о</w:t>
            </w:r>
            <w:r w:rsidRPr="00C428C3">
              <w:rPr>
                <w:rFonts w:eastAsia="Times New Roman" w:cs="Times New Roman"/>
                <w:color w:val="000000"/>
                <w:spacing w:val="-1"/>
              </w:rPr>
              <w:t>с</w:t>
            </w:r>
            <w:r w:rsidRPr="00C428C3">
              <w:rPr>
                <w:rFonts w:eastAsia="Times New Roman" w:cs="Times New Roman"/>
                <w:color w:val="000000"/>
              </w:rPr>
              <w:t>в</w:t>
            </w:r>
            <w:r w:rsidRPr="00C428C3">
              <w:rPr>
                <w:rFonts w:eastAsia="Times New Roman" w:cs="Times New Roman"/>
                <w:color w:val="000000"/>
                <w:spacing w:val="-1"/>
              </w:rPr>
              <w:t>е</w:t>
            </w:r>
            <w:r w:rsidRPr="00C428C3">
              <w:rPr>
                <w:rFonts w:eastAsia="Times New Roman" w:cs="Times New Roman"/>
                <w:color w:val="000000"/>
                <w:w w:val="99"/>
              </w:rPr>
              <w:t>щ</w:t>
            </w:r>
            <w:r w:rsidRPr="00C428C3">
              <w:rPr>
                <w:rFonts w:eastAsia="Times New Roman" w:cs="Times New Roman"/>
                <w:color w:val="000000"/>
                <w:spacing w:val="-1"/>
              </w:rPr>
              <w:t>е</w:t>
            </w:r>
            <w:r w:rsidRPr="00C428C3">
              <w:rPr>
                <w:rFonts w:eastAsia="Times New Roman" w:cs="Times New Roman"/>
                <w:color w:val="000000"/>
                <w:spacing w:val="1"/>
              </w:rPr>
              <w:t>ни</w:t>
            </w:r>
            <w:r w:rsidRPr="00C428C3">
              <w:rPr>
                <w:rFonts w:eastAsia="Times New Roman" w:cs="Times New Roman"/>
                <w:color w:val="000000"/>
                <w:w w:val="99"/>
              </w:rPr>
              <w:t>ю</w:t>
            </w:r>
            <w:r w:rsidRPr="00C428C3">
              <w:rPr>
                <w:rFonts w:eastAsia="Times New Roman" w:cs="Times New Roman"/>
                <w:color w:val="000000"/>
              </w:rPr>
              <w:t xml:space="preserve"> по</w:t>
            </w:r>
            <w:r w:rsidRPr="00C428C3">
              <w:rPr>
                <w:rFonts w:eastAsia="Times New Roman" w:cs="Times New Roman"/>
                <w:color w:val="000000"/>
                <w:spacing w:val="-1"/>
              </w:rPr>
              <w:t>ме</w:t>
            </w:r>
            <w:r w:rsidRPr="00C428C3">
              <w:rPr>
                <w:rFonts w:eastAsia="Times New Roman" w:cs="Times New Roman"/>
                <w:color w:val="000000"/>
                <w:w w:val="99"/>
              </w:rPr>
              <w:t>щ</w:t>
            </w:r>
            <w:r w:rsidRPr="00C428C3">
              <w:rPr>
                <w:rFonts w:eastAsia="Times New Roman" w:cs="Times New Roman"/>
                <w:color w:val="000000"/>
              </w:rPr>
              <w:t>ен</w:t>
            </w:r>
            <w:r w:rsidRPr="00C428C3">
              <w:rPr>
                <w:rFonts w:eastAsia="Times New Roman" w:cs="Times New Roman"/>
                <w:color w:val="000000"/>
                <w:spacing w:val="1"/>
              </w:rPr>
              <w:t>ий</w:t>
            </w:r>
            <w:r w:rsidRPr="00C428C3">
              <w:rPr>
                <w:rFonts w:eastAsia="Times New Roman" w:cs="Times New Roman"/>
                <w:color w:val="000000"/>
              </w:rPr>
              <w:t xml:space="preserve">; </w:t>
            </w:r>
          </w:p>
          <w:p w14:paraId="5B64CCB5" w14:textId="7B57AD37" w:rsidR="00AD3306" w:rsidRPr="00C428C3" w:rsidRDefault="00AD3306" w:rsidP="00AD3306">
            <w:pPr>
              <w:widowControl w:val="0"/>
              <w:spacing w:before="7" w:line="233" w:lineRule="auto"/>
              <w:ind w:right="1906"/>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ото</w:t>
            </w:r>
            <w:r w:rsidRPr="00C428C3">
              <w:rPr>
                <w:rFonts w:eastAsia="Times New Roman" w:cs="Times New Roman"/>
                <w:color w:val="000000"/>
                <w:spacing w:val="1"/>
                <w:w w:val="99"/>
              </w:rPr>
              <w:t>п</w:t>
            </w:r>
            <w:r w:rsidRPr="00C428C3">
              <w:rPr>
                <w:rFonts w:eastAsia="Times New Roman" w:cs="Times New Roman"/>
                <w:color w:val="000000"/>
              </w:rPr>
              <w:t>ле</w:t>
            </w:r>
            <w:r w:rsidRPr="00C428C3">
              <w:rPr>
                <w:rFonts w:eastAsia="Times New Roman" w:cs="Times New Roman"/>
                <w:color w:val="000000"/>
                <w:spacing w:val="1"/>
                <w:w w:val="99"/>
              </w:rPr>
              <w:t>н</w:t>
            </w:r>
            <w:r w:rsidRPr="00C428C3">
              <w:rPr>
                <w:rFonts w:eastAsia="Times New Roman" w:cs="Times New Roman"/>
                <w:color w:val="000000"/>
                <w:w w:val="99"/>
              </w:rPr>
              <w:t>и</w:t>
            </w:r>
            <w:r w:rsidRPr="00C428C3">
              <w:rPr>
                <w:rFonts w:eastAsia="Times New Roman" w:cs="Times New Roman"/>
                <w:color w:val="000000"/>
              </w:rPr>
              <w:t xml:space="preserve">ю </w:t>
            </w:r>
            <w:r w:rsidRPr="00C428C3">
              <w:rPr>
                <w:rFonts w:eastAsia="Times New Roman" w:cs="Times New Roman"/>
                <w:color w:val="000000"/>
                <w:w w:val="99"/>
              </w:rPr>
              <w:t>и</w:t>
            </w:r>
            <w:r w:rsidRPr="00C428C3">
              <w:rPr>
                <w:rFonts w:eastAsia="Times New Roman" w:cs="Times New Roman"/>
                <w:color w:val="000000"/>
              </w:rPr>
              <w:t xml:space="preserve"> ве</w:t>
            </w:r>
            <w:r w:rsidRPr="00C428C3">
              <w:rPr>
                <w:rFonts w:eastAsia="Times New Roman" w:cs="Times New Roman"/>
                <w:color w:val="000000"/>
                <w:w w:val="99"/>
              </w:rPr>
              <w:t>н</w:t>
            </w:r>
            <w:r w:rsidRPr="00C428C3">
              <w:rPr>
                <w:rFonts w:eastAsia="Times New Roman" w:cs="Times New Roman"/>
                <w:color w:val="000000"/>
                <w:spacing w:val="-1"/>
              </w:rPr>
              <w:t>т</w:t>
            </w:r>
            <w:r w:rsidRPr="00C428C3">
              <w:rPr>
                <w:rFonts w:eastAsia="Times New Roman" w:cs="Times New Roman"/>
                <w:color w:val="000000"/>
                <w:w w:val="99"/>
              </w:rPr>
              <w:t>и</w:t>
            </w:r>
            <w:r w:rsidRPr="00C428C3">
              <w:rPr>
                <w:rFonts w:eastAsia="Times New Roman" w:cs="Times New Roman"/>
                <w:color w:val="000000"/>
              </w:rPr>
              <w:t>ляц</w:t>
            </w:r>
            <w:r w:rsidRPr="00C428C3">
              <w:rPr>
                <w:rFonts w:eastAsia="Times New Roman" w:cs="Times New Roman"/>
                <w:color w:val="000000"/>
                <w:spacing w:val="-1"/>
              </w:rPr>
              <w:t>и</w:t>
            </w:r>
            <w:r w:rsidRPr="00C428C3">
              <w:rPr>
                <w:rFonts w:eastAsia="Times New Roman" w:cs="Times New Roman"/>
                <w:color w:val="000000"/>
              </w:rPr>
              <w:t>и;</w:t>
            </w:r>
          </w:p>
          <w:p w14:paraId="2ABCB3D0" w14:textId="77777777" w:rsidR="00AD3306" w:rsidRPr="00C428C3" w:rsidRDefault="00AD3306" w:rsidP="00AD3306">
            <w:pPr>
              <w:widowControl w:val="0"/>
              <w:spacing w:before="2" w:line="234" w:lineRule="auto"/>
              <w:ind w:right="219"/>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водос</w:t>
            </w:r>
            <w:r w:rsidRPr="00C428C3">
              <w:rPr>
                <w:rFonts w:eastAsia="Times New Roman" w:cs="Times New Roman"/>
                <w:color w:val="000000"/>
                <w:w w:val="99"/>
              </w:rPr>
              <w:t>н</w:t>
            </w:r>
            <w:r w:rsidRPr="00C428C3">
              <w:rPr>
                <w:rFonts w:eastAsia="Times New Roman" w:cs="Times New Roman"/>
                <w:color w:val="000000"/>
              </w:rPr>
              <w:t>абже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 xml:space="preserve">ю </w:t>
            </w:r>
            <w:r w:rsidRPr="00C428C3">
              <w:rPr>
                <w:rFonts w:eastAsia="Times New Roman" w:cs="Times New Roman"/>
                <w:color w:val="000000"/>
                <w:w w:val="99"/>
              </w:rPr>
              <w:t>и</w:t>
            </w:r>
            <w:r w:rsidRPr="00C428C3">
              <w:rPr>
                <w:rFonts w:eastAsia="Times New Roman" w:cs="Times New Roman"/>
                <w:color w:val="000000"/>
                <w:spacing w:val="1"/>
              </w:rPr>
              <w:t xml:space="preserve"> к</w:t>
            </w:r>
            <w:r w:rsidRPr="00C428C3">
              <w:rPr>
                <w:rFonts w:eastAsia="Times New Roman" w:cs="Times New Roman"/>
                <w:color w:val="000000"/>
              </w:rPr>
              <w:t>а</w:t>
            </w:r>
            <w:r w:rsidRPr="00C428C3">
              <w:rPr>
                <w:rFonts w:eastAsia="Times New Roman" w:cs="Times New Roman"/>
                <w:color w:val="000000"/>
                <w:spacing w:val="1"/>
              </w:rPr>
              <w:t>н</w:t>
            </w:r>
            <w:r w:rsidRPr="00C428C3">
              <w:rPr>
                <w:rFonts w:eastAsia="Times New Roman" w:cs="Times New Roman"/>
                <w:color w:val="000000"/>
                <w:spacing w:val="-3"/>
              </w:rPr>
              <w:t>а</w:t>
            </w:r>
            <w:r w:rsidRPr="00C428C3">
              <w:rPr>
                <w:rFonts w:eastAsia="Times New Roman" w:cs="Times New Roman"/>
                <w:color w:val="000000"/>
              </w:rPr>
              <w:t>л</w:t>
            </w:r>
            <w:r w:rsidRPr="00C428C3">
              <w:rPr>
                <w:rFonts w:eastAsia="Times New Roman" w:cs="Times New Roman"/>
                <w:color w:val="000000"/>
                <w:spacing w:val="1"/>
              </w:rPr>
              <w:t>и</w:t>
            </w:r>
            <w:r w:rsidRPr="00C428C3">
              <w:rPr>
                <w:rFonts w:eastAsia="Times New Roman" w:cs="Times New Roman"/>
                <w:color w:val="000000"/>
                <w:spacing w:val="1"/>
                <w:w w:val="99"/>
              </w:rPr>
              <w:t>з</w:t>
            </w:r>
            <w:r w:rsidRPr="00C428C3">
              <w:rPr>
                <w:rFonts w:eastAsia="Times New Roman" w:cs="Times New Roman"/>
                <w:color w:val="000000"/>
              </w:rPr>
              <w:t>а</w:t>
            </w:r>
            <w:r w:rsidRPr="00C428C3">
              <w:rPr>
                <w:rFonts w:eastAsia="Times New Roman" w:cs="Times New Roman"/>
                <w:color w:val="000000"/>
                <w:spacing w:val="-1"/>
              </w:rPr>
              <w:t>ц</w:t>
            </w:r>
            <w:r w:rsidRPr="00C428C3">
              <w:rPr>
                <w:rFonts w:eastAsia="Times New Roman" w:cs="Times New Roman"/>
                <w:color w:val="000000"/>
              </w:rPr>
              <w:t>и</w:t>
            </w:r>
            <w:r w:rsidRPr="00C428C3">
              <w:rPr>
                <w:rFonts w:eastAsia="Times New Roman" w:cs="Times New Roman"/>
                <w:color w:val="000000"/>
                <w:spacing w:val="1"/>
              </w:rPr>
              <w:t>и</w:t>
            </w:r>
            <w:r w:rsidRPr="00C428C3">
              <w:rPr>
                <w:rFonts w:eastAsia="Times New Roman" w:cs="Times New Roman"/>
                <w:color w:val="000000"/>
              </w:rPr>
              <w:t xml:space="preserve">; </w:t>
            </w:r>
          </w:p>
          <w:p w14:paraId="6B395ED7" w14:textId="77777777" w:rsidR="00AD3306" w:rsidRPr="00C428C3" w:rsidRDefault="00AD3306" w:rsidP="00AD3306">
            <w:pPr>
              <w:widowControl w:val="0"/>
              <w:spacing w:before="2" w:line="234" w:lineRule="auto"/>
              <w:ind w:right="219"/>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ор</w:t>
            </w:r>
            <w:r w:rsidRPr="00C428C3">
              <w:rPr>
                <w:rFonts w:eastAsia="Times New Roman" w:cs="Times New Roman"/>
                <w:color w:val="000000"/>
                <w:w w:val="99"/>
              </w:rPr>
              <w:t>г</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spacing w:val="1"/>
              </w:rPr>
              <w:t>з</w:t>
            </w:r>
            <w:r w:rsidRPr="00C428C3">
              <w:rPr>
                <w:rFonts w:eastAsia="Times New Roman" w:cs="Times New Roman"/>
                <w:color w:val="000000"/>
              </w:rPr>
              <w:t>а</w:t>
            </w:r>
            <w:r w:rsidRPr="00C428C3">
              <w:rPr>
                <w:rFonts w:eastAsia="Times New Roman" w:cs="Times New Roman"/>
                <w:color w:val="000000"/>
                <w:w w:val="99"/>
              </w:rPr>
              <w:t>ции</w:t>
            </w:r>
            <w:r w:rsidRPr="00C428C3">
              <w:rPr>
                <w:rFonts w:eastAsia="Times New Roman" w:cs="Times New Roman"/>
                <w:color w:val="000000"/>
                <w:spacing w:val="-1"/>
              </w:rPr>
              <w:t xml:space="preserve"> </w:t>
            </w:r>
            <w:r w:rsidRPr="00C428C3">
              <w:rPr>
                <w:rFonts w:eastAsia="Times New Roman" w:cs="Times New Roman"/>
                <w:color w:val="000000"/>
                <w:w w:val="99"/>
              </w:rPr>
              <w:t>п</w:t>
            </w:r>
            <w:r w:rsidRPr="00C428C3">
              <w:rPr>
                <w:rFonts w:eastAsia="Times New Roman" w:cs="Times New Roman"/>
                <w:color w:val="000000"/>
                <w:spacing w:val="1"/>
                <w:w w:val="99"/>
              </w:rPr>
              <w:t>и</w:t>
            </w:r>
            <w:r w:rsidRPr="00C428C3">
              <w:rPr>
                <w:rFonts w:eastAsia="Times New Roman" w:cs="Times New Roman"/>
                <w:color w:val="000000"/>
              </w:rPr>
              <w:t>та</w:t>
            </w:r>
            <w:r w:rsidRPr="00C428C3">
              <w:rPr>
                <w:rFonts w:eastAsia="Times New Roman" w:cs="Times New Roman"/>
                <w:color w:val="000000"/>
                <w:w w:val="99"/>
              </w:rPr>
              <w:t>н</w:t>
            </w:r>
            <w:r w:rsidRPr="00C428C3">
              <w:rPr>
                <w:rFonts w:eastAsia="Times New Roman" w:cs="Times New Roman"/>
                <w:color w:val="000000"/>
              </w:rPr>
              <w:t xml:space="preserve">ия; </w:t>
            </w:r>
          </w:p>
          <w:p w14:paraId="450E30B8" w14:textId="12F85F49" w:rsidR="00AD3306" w:rsidRPr="00C428C3" w:rsidRDefault="00AD3306" w:rsidP="00AD3306">
            <w:pPr>
              <w:widowControl w:val="0"/>
              <w:spacing w:before="2" w:line="234" w:lineRule="auto"/>
              <w:ind w:right="219"/>
              <w:jc w:val="both"/>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мед</w:t>
            </w:r>
            <w:r w:rsidRPr="00C428C3">
              <w:rPr>
                <w:rFonts w:eastAsia="Times New Roman" w:cs="Times New Roman"/>
                <w:color w:val="000000"/>
                <w:w w:val="99"/>
              </w:rPr>
              <w:t>ицин</w:t>
            </w:r>
            <w:r w:rsidRPr="00C428C3">
              <w:rPr>
                <w:rFonts w:eastAsia="Times New Roman" w:cs="Times New Roman"/>
                <w:color w:val="000000"/>
              </w:rPr>
              <w:t>скому обе</w:t>
            </w:r>
            <w:r w:rsidRPr="00C428C3">
              <w:rPr>
                <w:rFonts w:eastAsia="Times New Roman" w:cs="Times New Roman"/>
                <w:color w:val="000000"/>
                <w:spacing w:val="-1"/>
              </w:rPr>
              <w:t>с</w:t>
            </w:r>
            <w:r w:rsidRPr="00C428C3">
              <w:rPr>
                <w:rFonts w:eastAsia="Times New Roman" w:cs="Times New Roman"/>
                <w:color w:val="000000"/>
                <w:spacing w:val="1"/>
              </w:rPr>
              <w:t>п</w:t>
            </w:r>
            <w:r w:rsidRPr="00C428C3">
              <w:rPr>
                <w:rFonts w:eastAsia="Times New Roman" w:cs="Times New Roman"/>
                <w:color w:val="000000"/>
              </w:rPr>
              <w:t>е</w:t>
            </w:r>
            <w:r w:rsidRPr="00C428C3">
              <w:rPr>
                <w:rFonts w:eastAsia="Times New Roman" w:cs="Times New Roman"/>
                <w:color w:val="000000"/>
                <w:spacing w:val="-1"/>
              </w:rPr>
              <w:t>че</w:t>
            </w:r>
            <w:r w:rsidRPr="00C428C3">
              <w:rPr>
                <w:rFonts w:eastAsia="Times New Roman" w:cs="Times New Roman"/>
                <w:color w:val="000000"/>
                <w:spacing w:val="1"/>
              </w:rPr>
              <w:t>нию</w:t>
            </w:r>
            <w:r w:rsidRPr="00C428C3">
              <w:rPr>
                <w:rFonts w:eastAsia="Times New Roman" w:cs="Times New Roman"/>
                <w:color w:val="000000"/>
              </w:rPr>
              <w:t>;</w:t>
            </w:r>
          </w:p>
          <w:p w14:paraId="589ADAD6" w14:textId="47CA15F1" w:rsidR="00AD3306" w:rsidRDefault="00AD3306" w:rsidP="00AD3306">
            <w:pPr>
              <w:widowControl w:val="0"/>
              <w:ind w:right="-23"/>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spacing w:val="1"/>
                <w:w w:val="99"/>
              </w:rPr>
              <w:t>п</w:t>
            </w:r>
            <w:r w:rsidRPr="00C428C3">
              <w:rPr>
                <w:rFonts w:eastAsia="Times New Roman" w:cs="Times New Roman"/>
                <w:color w:val="000000"/>
              </w:rPr>
              <w:t>р</w:t>
            </w:r>
            <w:r w:rsidRPr="00C428C3">
              <w:rPr>
                <w:rFonts w:eastAsia="Times New Roman" w:cs="Times New Roman"/>
                <w:color w:val="000000"/>
                <w:spacing w:val="1"/>
                <w:w w:val="99"/>
              </w:rPr>
              <w:t>и</w:t>
            </w:r>
            <w:r w:rsidRPr="00C428C3">
              <w:rPr>
                <w:rFonts w:eastAsia="Times New Roman" w:cs="Times New Roman"/>
                <w:color w:val="000000"/>
              </w:rPr>
              <w:t>ему</w:t>
            </w:r>
            <w:r w:rsidRPr="00C428C3">
              <w:rPr>
                <w:rFonts w:eastAsia="Times New Roman" w:cs="Times New Roman"/>
                <w:color w:val="000000"/>
              </w:rPr>
              <w:tab/>
              <w:t>дете</w:t>
            </w:r>
            <w:r w:rsidRPr="00C428C3">
              <w:rPr>
                <w:rFonts w:eastAsia="Times New Roman" w:cs="Times New Roman"/>
                <w:color w:val="000000"/>
                <w:w w:val="99"/>
              </w:rPr>
              <w:t>й</w:t>
            </w:r>
            <w:r w:rsidRPr="00C428C3">
              <w:rPr>
                <w:rFonts w:eastAsia="Times New Roman" w:cs="Times New Roman"/>
                <w:color w:val="000000"/>
              </w:rPr>
              <w:tab/>
              <w:t>в</w:t>
            </w:r>
            <w:r>
              <w:rPr>
                <w:rFonts w:eastAsia="Times New Roman" w:cs="Times New Roman"/>
                <w:color w:val="000000"/>
              </w:rPr>
              <w:t xml:space="preserve"> </w:t>
            </w:r>
            <w:r w:rsidRPr="00C428C3">
              <w:rPr>
                <w:rFonts w:eastAsia="Times New Roman" w:cs="Times New Roman"/>
                <w:color w:val="000000"/>
              </w:rPr>
              <w:t>орган</w:t>
            </w:r>
            <w:r w:rsidRPr="00C428C3">
              <w:rPr>
                <w:rFonts w:eastAsia="Times New Roman" w:cs="Times New Roman"/>
                <w:color w:val="000000"/>
                <w:spacing w:val="1"/>
              </w:rPr>
              <w:t>и</w:t>
            </w:r>
            <w:r w:rsidRPr="00C428C3">
              <w:rPr>
                <w:rFonts w:eastAsia="Times New Roman" w:cs="Times New Roman"/>
                <w:color w:val="000000"/>
                <w:spacing w:val="1"/>
                <w:w w:val="99"/>
              </w:rPr>
              <w:t>з</w:t>
            </w:r>
            <w:r w:rsidRPr="00C428C3">
              <w:rPr>
                <w:rFonts w:eastAsia="Times New Roman" w:cs="Times New Roman"/>
                <w:color w:val="000000"/>
              </w:rPr>
              <w:t>а</w:t>
            </w:r>
            <w:r w:rsidRPr="00C428C3">
              <w:rPr>
                <w:rFonts w:eastAsia="Times New Roman" w:cs="Times New Roman"/>
                <w:color w:val="000000"/>
                <w:spacing w:val="-1"/>
              </w:rPr>
              <w:t>ц</w:t>
            </w:r>
            <w:r w:rsidRPr="00C428C3">
              <w:rPr>
                <w:rFonts w:eastAsia="Times New Roman" w:cs="Times New Roman"/>
                <w:color w:val="000000"/>
              </w:rPr>
              <w:t>и</w:t>
            </w:r>
            <w:r w:rsidRPr="00C428C3">
              <w:rPr>
                <w:rFonts w:eastAsia="Times New Roman" w:cs="Times New Roman"/>
                <w:color w:val="000000"/>
                <w:spacing w:val="1"/>
              </w:rPr>
              <w:t>и</w:t>
            </w:r>
            <w:r w:rsidRPr="00C428C3">
              <w:rPr>
                <w:rFonts w:eastAsia="Times New Roman" w:cs="Times New Roman"/>
                <w:color w:val="000000"/>
              </w:rPr>
              <w:t>, осу</w:t>
            </w:r>
            <w:r w:rsidRPr="00C428C3">
              <w:rPr>
                <w:rFonts w:eastAsia="Times New Roman" w:cs="Times New Roman"/>
                <w:color w:val="000000"/>
                <w:w w:val="99"/>
              </w:rPr>
              <w:t>щ</w:t>
            </w:r>
            <w:r w:rsidRPr="00C428C3">
              <w:rPr>
                <w:rFonts w:eastAsia="Times New Roman" w:cs="Times New Roman"/>
                <w:color w:val="000000"/>
                <w:spacing w:val="-1"/>
              </w:rPr>
              <w:t>ес</w:t>
            </w:r>
            <w:r w:rsidRPr="00C428C3">
              <w:rPr>
                <w:rFonts w:eastAsia="Times New Roman" w:cs="Times New Roman"/>
                <w:color w:val="000000"/>
                <w:w w:val="99"/>
              </w:rPr>
              <w:t>т</w:t>
            </w:r>
            <w:r w:rsidRPr="00C428C3">
              <w:rPr>
                <w:rFonts w:eastAsia="Times New Roman" w:cs="Times New Roman"/>
                <w:color w:val="000000"/>
              </w:rPr>
              <w:t>вля</w:t>
            </w:r>
            <w:r w:rsidRPr="00C428C3">
              <w:rPr>
                <w:rFonts w:eastAsia="Times New Roman" w:cs="Times New Roman"/>
                <w:color w:val="000000"/>
                <w:spacing w:val="1"/>
                <w:w w:val="99"/>
              </w:rPr>
              <w:t>ю</w:t>
            </w:r>
            <w:r w:rsidRPr="00C428C3">
              <w:rPr>
                <w:rFonts w:eastAsia="Times New Roman" w:cs="Times New Roman"/>
                <w:color w:val="000000"/>
                <w:w w:val="99"/>
              </w:rPr>
              <w:t>щ</w:t>
            </w:r>
            <w:r w:rsidRPr="00C428C3">
              <w:rPr>
                <w:rFonts w:eastAsia="Times New Roman" w:cs="Times New Roman"/>
                <w:color w:val="000000"/>
              </w:rPr>
              <w:t>их</w:t>
            </w:r>
            <w:r w:rsidRPr="00C428C3">
              <w:rPr>
                <w:rFonts w:eastAsia="Times New Roman" w:cs="Times New Roman"/>
                <w:color w:val="000000"/>
              </w:rPr>
              <w:tab/>
              <w:t>обра</w:t>
            </w:r>
            <w:r w:rsidRPr="00C428C3">
              <w:rPr>
                <w:rFonts w:eastAsia="Times New Roman" w:cs="Times New Roman"/>
                <w:color w:val="000000"/>
                <w:w w:val="99"/>
              </w:rPr>
              <w:t>з</w:t>
            </w:r>
            <w:r w:rsidRPr="00C428C3">
              <w:rPr>
                <w:rFonts w:eastAsia="Times New Roman" w:cs="Times New Roman"/>
                <w:color w:val="000000"/>
              </w:rPr>
              <w:t>ова</w:t>
            </w:r>
            <w:r w:rsidRPr="00C428C3">
              <w:rPr>
                <w:rFonts w:eastAsia="Times New Roman" w:cs="Times New Roman"/>
                <w:color w:val="000000"/>
                <w:w w:val="99"/>
              </w:rPr>
              <w:t>т</w:t>
            </w:r>
            <w:r w:rsidRPr="00C428C3">
              <w:rPr>
                <w:rFonts w:eastAsia="Times New Roman" w:cs="Times New Roman"/>
                <w:color w:val="000000"/>
              </w:rPr>
              <w:t>е</w:t>
            </w:r>
            <w:r w:rsidRPr="00C428C3">
              <w:rPr>
                <w:rFonts w:eastAsia="Times New Roman" w:cs="Times New Roman"/>
                <w:color w:val="000000"/>
                <w:w w:val="99"/>
              </w:rPr>
              <w:t>ль</w:t>
            </w:r>
            <w:r w:rsidRPr="00C428C3">
              <w:rPr>
                <w:rFonts w:eastAsia="Times New Roman" w:cs="Times New Roman"/>
                <w:color w:val="000000"/>
                <w:spacing w:val="1"/>
                <w:w w:val="99"/>
              </w:rPr>
              <w:t>н</w:t>
            </w:r>
            <w:r w:rsidRPr="00C428C3">
              <w:rPr>
                <w:rFonts w:eastAsia="Times New Roman" w:cs="Times New Roman"/>
                <w:color w:val="000000"/>
              </w:rPr>
              <w:t>у</w:t>
            </w:r>
            <w:r w:rsidRPr="00C428C3">
              <w:rPr>
                <w:rFonts w:eastAsia="Times New Roman" w:cs="Times New Roman"/>
                <w:color w:val="000000"/>
                <w:w w:val="99"/>
              </w:rPr>
              <w:t xml:space="preserve">ю </w:t>
            </w:r>
            <w:r w:rsidRPr="00C428C3">
              <w:rPr>
                <w:rFonts w:eastAsia="Times New Roman" w:cs="Times New Roman"/>
                <w:color w:val="000000"/>
              </w:rPr>
              <w:t>деятель</w:t>
            </w:r>
            <w:r w:rsidRPr="00C428C3">
              <w:rPr>
                <w:rFonts w:eastAsia="Times New Roman" w:cs="Times New Roman"/>
                <w:color w:val="000000"/>
                <w:spacing w:val="1"/>
                <w:w w:val="99"/>
              </w:rPr>
              <w:t>н</w:t>
            </w:r>
            <w:r w:rsidRPr="00C428C3">
              <w:rPr>
                <w:rFonts w:eastAsia="Times New Roman" w:cs="Times New Roman"/>
                <w:color w:val="000000"/>
              </w:rPr>
              <w:t>ост</w:t>
            </w:r>
            <w:r w:rsidRPr="00C428C3">
              <w:rPr>
                <w:rFonts w:eastAsia="Times New Roman" w:cs="Times New Roman"/>
                <w:color w:val="000000"/>
                <w:spacing w:val="1"/>
              </w:rPr>
              <w:t>ь</w:t>
            </w:r>
            <w:r w:rsidRPr="00C428C3">
              <w:rPr>
                <w:rFonts w:eastAsia="Times New Roman" w:cs="Times New Roman"/>
                <w:color w:val="000000"/>
              </w:rPr>
              <w:t xml:space="preserve">; </w:t>
            </w:r>
          </w:p>
          <w:p w14:paraId="34B08799" w14:textId="0307AD95" w:rsidR="00AD3306" w:rsidRPr="00C428C3" w:rsidRDefault="00AD3306" w:rsidP="00AD3306">
            <w:pPr>
              <w:widowControl w:val="0"/>
              <w:ind w:right="-23"/>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ор</w:t>
            </w:r>
            <w:r w:rsidRPr="00C428C3">
              <w:rPr>
                <w:rFonts w:eastAsia="Times New Roman" w:cs="Times New Roman"/>
                <w:color w:val="000000"/>
                <w:w w:val="99"/>
              </w:rPr>
              <w:t>г</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spacing w:val="1"/>
              </w:rPr>
              <w:t>з</w:t>
            </w:r>
            <w:r w:rsidRPr="00C428C3">
              <w:rPr>
                <w:rFonts w:eastAsia="Times New Roman" w:cs="Times New Roman"/>
                <w:color w:val="000000"/>
              </w:rPr>
              <w:t>а</w:t>
            </w:r>
            <w:r w:rsidRPr="00C428C3">
              <w:rPr>
                <w:rFonts w:eastAsia="Times New Roman" w:cs="Times New Roman"/>
                <w:color w:val="000000"/>
                <w:w w:val="99"/>
              </w:rPr>
              <w:t>ции</w:t>
            </w:r>
            <w:r w:rsidRPr="00C428C3">
              <w:rPr>
                <w:rFonts w:eastAsia="Times New Roman" w:cs="Times New Roman"/>
                <w:color w:val="000000"/>
                <w:spacing w:val="1"/>
              </w:rPr>
              <w:t xml:space="preserve"> </w:t>
            </w:r>
            <w:r w:rsidRPr="00C428C3">
              <w:rPr>
                <w:rFonts w:eastAsia="Times New Roman" w:cs="Times New Roman"/>
                <w:color w:val="000000"/>
              </w:rPr>
              <w:t>реж</w:t>
            </w:r>
            <w:r w:rsidRPr="00C428C3">
              <w:rPr>
                <w:rFonts w:eastAsia="Times New Roman" w:cs="Times New Roman"/>
                <w:color w:val="000000"/>
                <w:w w:val="99"/>
              </w:rPr>
              <w:t>и</w:t>
            </w:r>
            <w:r w:rsidRPr="00C428C3">
              <w:rPr>
                <w:rFonts w:eastAsia="Times New Roman" w:cs="Times New Roman"/>
                <w:color w:val="000000"/>
              </w:rPr>
              <w:t>ма д</w:t>
            </w:r>
            <w:r w:rsidRPr="00C428C3">
              <w:rPr>
                <w:rFonts w:eastAsia="Times New Roman" w:cs="Times New Roman"/>
                <w:color w:val="000000"/>
                <w:spacing w:val="-1"/>
              </w:rPr>
              <w:t>н</w:t>
            </w:r>
            <w:r w:rsidRPr="00C428C3">
              <w:rPr>
                <w:rFonts w:eastAsia="Times New Roman" w:cs="Times New Roman"/>
                <w:color w:val="000000"/>
              </w:rPr>
              <w:t>я;</w:t>
            </w:r>
          </w:p>
          <w:p w14:paraId="734ED5DD" w14:textId="77777777" w:rsidR="00AD3306" w:rsidRPr="00C428C3" w:rsidRDefault="00AD3306" w:rsidP="00AD3306">
            <w:pPr>
              <w:widowControl w:val="0"/>
              <w:spacing w:line="233" w:lineRule="auto"/>
              <w:ind w:right="3913"/>
              <w:rPr>
                <w:rFonts w:eastAsia="Times New Roman" w:cs="Times New Roman"/>
                <w:color w:val="000000"/>
              </w:rPr>
            </w:pPr>
            <w:r w:rsidRPr="00C428C3">
              <w:rPr>
                <w:rFonts w:ascii="Wingdings" w:eastAsia="Wingdings" w:hAnsi="Wingdings" w:cs="Wingdings"/>
                <w:color w:val="000000"/>
                <w:spacing w:val="139"/>
                <w:sz w:val="28"/>
                <w:szCs w:val="28"/>
              </w:rPr>
              <w:t>ü</w:t>
            </w:r>
            <w:r w:rsidRPr="00C428C3">
              <w:rPr>
                <w:rFonts w:eastAsia="Times New Roman" w:cs="Times New Roman"/>
                <w:color w:val="000000"/>
              </w:rPr>
              <w:t>ор</w:t>
            </w:r>
            <w:r w:rsidRPr="00C428C3">
              <w:rPr>
                <w:rFonts w:eastAsia="Times New Roman" w:cs="Times New Roman"/>
                <w:color w:val="000000"/>
                <w:w w:val="99"/>
              </w:rPr>
              <w:t>г</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spacing w:val="1"/>
              </w:rPr>
              <w:t>з</w:t>
            </w:r>
            <w:r w:rsidRPr="00C428C3">
              <w:rPr>
                <w:rFonts w:eastAsia="Times New Roman" w:cs="Times New Roman"/>
                <w:color w:val="000000"/>
              </w:rPr>
              <w:t>а</w:t>
            </w:r>
            <w:r w:rsidRPr="00C428C3">
              <w:rPr>
                <w:rFonts w:eastAsia="Times New Roman" w:cs="Times New Roman"/>
                <w:color w:val="000000"/>
                <w:w w:val="99"/>
              </w:rPr>
              <w:t>ции</w:t>
            </w:r>
            <w:r w:rsidRPr="00C428C3">
              <w:rPr>
                <w:rFonts w:eastAsia="Times New Roman" w:cs="Times New Roman"/>
                <w:color w:val="000000"/>
                <w:spacing w:val="1"/>
              </w:rPr>
              <w:t xml:space="preserve"> </w:t>
            </w:r>
            <w:r w:rsidRPr="00C428C3">
              <w:rPr>
                <w:rFonts w:eastAsia="Times New Roman" w:cs="Times New Roman"/>
                <w:color w:val="000000"/>
                <w:spacing w:val="-1"/>
              </w:rPr>
              <w:t>ф</w:t>
            </w:r>
            <w:r w:rsidRPr="00C428C3">
              <w:rPr>
                <w:rFonts w:eastAsia="Times New Roman" w:cs="Times New Roman"/>
                <w:color w:val="000000"/>
                <w:w w:val="99"/>
              </w:rPr>
              <w:t>и</w:t>
            </w:r>
            <w:r w:rsidRPr="00C428C3">
              <w:rPr>
                <w:rFonts w:eastAsia="Times New Roman" w:cs="Times New Roman"/>
                <w:color w:val="000000"/>
              </w:rPr>
              <w:t>з</w:t>
            </w:r>
            <w:r w:rsidRPr="00C428C3">
              <w:rPr>
                <w:rFonts w:eastAsia="Times New Roman" w:cs="Times New Roman"/>
                <w:color w:val="000000"/>
                <w:w w:val="99"/>
              </w:rPr>
              <w:t>и</w:t>
            </w:r>
            <w:r w:rsidRPr="00C428C3">
              <w:rPr>
                <w:rFonts w:eastAsia="Times New Roman" w:cs="Times New Roman"/>
                <w:color w:val="000000"/>
              </w:rPr>
              <w:t>ч</w:t>
            </w:r>
            <w:r w:rsidRPr="00C428C3">
              <w:rPr>
                <w:rFonts w:eastAsia="Times New Roman" w:cs="Times New Roman"/>
                <w:color w:val="000000"/>
                <w:spacing w:val="-1"/>
              </w:rPr>
              <w:t>е</w:t>
            </w:r>
            <w:r w:rsidRPr="00C428C3">
              <w:rPr>
                <w:rFonts w:eastAsia="Times New Roman" w:cs="Times New Roman"/>
                <w:color w:val="000000"/>
              </w:rPr>
              <w:t>ского восп</w:t>
            </w:r>
            <w:r w:rsidRPr="00C428C3">
              <w:rPr>
                <w:rFonts w:eastAsia="Times New Roman" w:cs="Times New Roman"/>
                <w:color w:val="000000"/>
                <w:spacing w:val="1"/>
              </w:rPr>
              <w:t>и</w:t>
            </w:r>
            <w:r w:rsidRPr="00C428C3">
              <w:rPr>
                <w:rFonts w:eastAsia="Times New Roman" w:cs="Times New Roman"/>
                <w:color w:val="000000"/>
                <w:w w:val="99"/>
              </w:rPr>
              <w:t>т</w:t>
            </w:r>
            <w:r w:rsidRPr="00C428C3">
              <w:rPr>
                <w:rFonts w:eastAsia="Times New Roman" w:cs="Times New Roman"/>
                <w:color w:val="000000"/>
              </w:rPr>
              <w:t>а</w:t>
            </w:r>
            <w:r w:rsidRPr="00C428C3">
              <w:rPr>
                <w:rFonts w:eastAsia="Times New Roman" w:cs="Times New Roman"/>
                <w:color w:val="000000"/>
                <w:spacing w:val="1"/>
              </w:rPr>
              <w:t>ни</w:t>
            </w:r>
            <w:r w:rsidRPr="00C428C3">
              <w:rPr>
                <w:rFonts w:eastAsia="Times New Roman" w:cs="Times New Roman"/>
                <w:color w:val="000000"/>
              </w:rPr>
              <w:t xml:space="preserve">я; </w:t>
            </w:r>
            <w:r w:rsidRPr="00C428C3">
              <w:rPr>
                <w:rFonts w:ascii="Wingdings" w:eastAsia="Wingdings" w:hAnsi="Wingdings" w:cs="Wingdings"/>
                <w:color w:val="000000"/>
                <w:spacing w:val="139"/>
                <w:sz w:val="28"/>
                <w:szCs w:val="28"/>
              </w:rPr>
              <w:t>ü</w:t>
            </w:r>
            <w:r w:rsidRPr="00C428C3">
              <w:rPr>
                <w:rFonts w:eastAsia="Times New Roman" w:cs="Times New Roman"/>
                <w:color w:val="000000"/>
              </w:rPr>
              <w:t>л</w:t>
            </w:r>
            <w:r w:rsidRPr="00C428C3">
              <w:rPr>
                <w:rFonts w:eastAsia="Times New Roman" w:cs="Times New Roman"/>
                <w:color w:val="000000"/>
                <w:spacing w:val="1"/>
                <w:w w:val="99"/>
              </w:rPr>
              <w:t>и</w:t>
            </w:r>
            <w:r w:rsidRPr="00C428C3">
              <w:rPr>
                <w:rFonts w:eastAsia="Times New Roman" w:cs="Times New Roman"/>
                <w:color w:val="000000"/>
              </w:rPr>
              <w:t>ч</w:t>
            </w:r>
            <w:r w:rsidRPr="00C428C3">
              <w:rPr>
                <w:rFonts w:eastAsia="Times New Roman" w:cs="Times New Roman"/>
                <w:color w:val="000000"/>
                <w:w w:val="99"/>
              </w:rPr>
              <w:t>н</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spacing w:val="1"/>
              </w:rPr>
              <w:t xml:space="preserve"> </w:t>
            </w:r>
            <w:r w:rsidRPr="00C428C3">
              <w:rPr>
                <w:rFonts w:eastAsia="Times New Roman" w:cs="Times New Roman"/>
                <w:color w:val="000000"/>
                <w:spacing w:val="-1"/>
                <w:w w:val="99"/>
              </w:rPr>
              <w:t>г</w:t>
            </w:r>
            <w:r w:rsidRPr="00C428C3">
              <w:rPr>
                <w:rFonts w:eastAsia="Times New Roman" w:cs="Times New Roman"/>
                <w:color w:val="000000"/>
                <w:w w:val="99"/>
              </w:rPr>
              <w:t>иг</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rPr>
              <w:t xml:space="preserve">е </w:t>
            </w:r>
            <w:r w:rsidRPr="00C428C3">
              <w:rPr>
                <w:rFonts w:eastAsia="Times New Roman" w:cs="Times New Roman"/>
                <w:color w:val="000000"/>
                <w:w w:val="99"/>
              </w:rPr>
              <w:t>п</w:t>
            </w:r>
            <w:r w:rsidRPr="00C428C3">
              <w:rPr>
                <w:rFonts w:eastAsia="Times New Roman" w:cs="Times New Roman"/>
                <w:color w:val="000000"/>
              </w:rPr>
              <w:t>ерсо</w:t>
            </w:r>
            <w:r w:rsidRPr="00C428C3">
              <w:rPr>
                <w:rFonts w:eastAsia="Times New Roman" w:cs="Times New Roman"/>
                <w:color w:val="000000"/>
                <w:spacing w:val="-1"/>
              </w:rPr>
              <w:t>на</w:t>
            </w:r>
            <w:r w:rsidRPr="00C428C3">
              <w:rPr>
                <w:rFonts w:eastAsia="Times New Roman" w:cs="Times New Roman"/>
                <w:color w:val="000000"/>
              </w:rPr>
              <w:t>л</w:t>
            </w:r>
            <w:r w:rsidRPr="00C428C3">
              <w:rPr>
                <w:rFonts w:eastAsia="Times New Roman" w:cs="Times New Roman"/>
                <w:color w:val="000000"/>
                <w:spacing w:val="-1"/>
              </w:rPr>
              <w:t>а</w:t>
            </w:r>
            <w:r w:rsidRPr="00C428C3">
              <w:rPr>
                <w:rFonts w:eastAsia="Times New Roman" w:cs="Times New Roman"/>
                <w:color w:val="000000"/>
              </w:rPr>
              <w:t>;</w:t>
            </w:r>
          </w:p>
          <w:p w14:paraId="326F84F5" w14:textId="4B9F41B7" w:rsidR="00AD3306" w:rsidRPr="00C428C3" w:rsidRDefault="00AD3306" w:rsidP="00AD3306">
            <w:pPr>
              <w:widowControl w:val="0"/>
              <w:tabs>
                <w:tab w:val="left" w:pos="1359"/>
                <w:tab w:val="left" w:pos="3042"/>
                <w:tab w:val="left" w:pos="4338"/>
                <w:tab w:val="left" w:pos="5957"/>
                <w:tab w:val="left" w:pos="7416"/>
                <w:tab w:val="left" w:pos="9227"/>
              </w:tabs>
              <w:ind w:left="1" w:right="-54"/>
              <w:rPr>
                <w:rFonts w:eastAsia="Times New Roman" w:cs="Times New Roman"/>
                <w:color w:val="000000"/>
              </w:rPr>
            </w:pPr>
            <w:r w:rsidRPr="00C428C3">
              <w:rPr>
                <w:rFonts w:eastAsia="Times New Roman" w:cs="Times New Roman"/>
                <w:color w:val="000000"/>
              </w:rPr>
              <w:t>3</w:t>
            </w:r>
            <w:r w:rsidRPr="00C428C3">
              <w:rPr>
                <w:rFonts w:eastAsia="Times New Roman" w:cs="Times New Roman"/>
                <w:color w:val="000000"/>
                <w:w w:val="99"/>
              </w:rPr>
              <w:t>)</w:t>
            </w:r>
            <w:r>
              <w:rPr>
                <w:rFonts w:eastAsia="Times New Roman" w:cs="Times New Roman"/>
                <w:color w:val="000000"/>
                <w:w w:val="99"/>
              </w:rPr>
              <w:t xml:space="preserve"> </w:t>
            </w:r>
            <w:r w:rsidRPr="00C428C3">
              <w:rPr>
                <w:rFonts w:eastAsia="Times New Roman" w:cs="Times New Roman"/>
                <w:color w:val="000000"/>
              </w:rPr>
              <w:t>вы</w:t>
            </w:r>
            <w:r w:rsidRPr="00C428C3">
              <w:rPr>
                <w:rFonts w:eastAsia="Times New Roman" w:cs="Times New Roman"/>
                <w:color w:val="000000"/>
                <w:w w:val="99"/>
              </w:rPr>
              <w:t>п</w:t>
            </w:r>
            <w:r w:rsidRPr="00C428C3">
              <w:rPr>
                <w:rFonts w:eastAsia="Times New Roman" w:cs="Times New Roman"/>
                <w:color w:val="000000"/>
              </w:rPr>
              <w:t>ол</w:t>
            </w:r>
            <w:r w:rsidRPr="00C428C3">
              <w:rPr>
                <w:rFonts w:eastAsia="Times New Roman" w:cs="Times New Roman"/>
                <w:color w:val="000000"/>
                <w:spacing w:val="1"/>
                <w:w w:val="99"/>
              </w:rPr>
              <w:t>н</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rPr>
              <w:tab/>
            </w: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w w:val="99"/>
              </w:rPr>
              <w:t>Д</w:t>
            </w:r>
            <w:r w:rsidRPr="00C428C3">
              <w:rPr>
                <w:rFonts w:eastAsia="Times New Roman" w:cs="Times New Roman"/>
                <w:color w:val="000000"/>
                <w:spacing w:val="-1"/>
              </w:rPr>
              <w:t>О</w:t>
            </w:r>
            <w:r w:rsidRPr="00C428C3">
              <w:rPr>
                <w:rFonts w:eastAsia="Times New Roman" w:cs="Times New Roman"/>
                <w:color w:val="000000"/>
              </w:rPr>
              <w:t>У</w:t>
            </w:r>
            <w:r w:rsidRPr="00C428C3">
              <w:rPr>
                <w:rFonts w:eastAsia="Times New Roman" w:cs="Times New Roman"/>
                <w:color w:val="000000"/>
              </w:rPr>
              <w:tab/>
            </w:r>
            <w:r w:rsidRPr="00C428C3">
              <w:rPr>
                <w:rFonts w:eastAsia="Times New Roman" w:cs="Times New Roman"/>
                <w:color w:val="000000"/>
                <w:w w:val="99"/>
              </w:rPr>
              <w:t>т</w:t>
            </w:r>
            <w:r w:rsidRPr="00C428C3">
              <w:rPr>
                <w:rFonts w:eastAsia="Times New Roman" w:cs="Times New Roman"/>
                <w:color w:val="000000"/>
              </w:rPr>
              <w:t>ребован</w:t>
            </w:r>
            <w:r w:rsidRPr="00C428C3">
              <w:rPr>
                <w:rFonts w:eastAsia="Times New Roman" w:cs="Times New Roman"/>
                <w:color w:val="000000"/>
                <w:spacing w:val="1"/>
              </w:rPr>
              <w:t>и</w:t>
            </w:r>
            <w:r w:rsidRPr="00C428C3">
              <w:rPr>
                <w:rFonts w:eastAsia="Times New Roman" w:cs="Times New Roman"/>
                <w:color w:val="000000"/>
              </w:rPr>
              <w:t>й</w:t>
            </w:r>
            <w:r>
              <w:rPr>
                <w:rFonts w:eastAsia="Times New Roman" w:cs="Times New Roman"/>
                <w:color w:val="000000"/>
              </w:rPr>
              <w:t xml:space="preserve"> </w:t>
            </w:r>
            <w:r w:rsidRPr="00C428C3">
              <w:rPr>
                <w:rFonts w:eastAsia="Times New Roman" w:cs="Times New Roman"/>
                <w:color w:val="000000"/>
              </w:rPr>
              <w:t>пожарной</w:t>
            </w:r>
            <w:r w:rsidRPr="00C428C3">
              <w:rPr>
                <w:rFonts w:eastAsia="Times New Roman" w:cs="Times New Roman"/>
                <w:color w:val="000000"/>
              </w:rPr>
              <w:tab/>
              <w:t>бе</w:t>
            </w:r>
            <w:r w:rsidRPr="00C428C3">
              <w:rPr>
                <w:rFonts w:eastAsia="Times New Roman" w:cs="Times New Roman"/>
                <w:color w:val="000000"/>
                <w:spacing w:val="-1"/>
                <w:w w:val="99"/>
              </w:rPr>
              <w:t>з</w:t>
            </w:r>
            <w:r w:rsidRPr="00C428C3">
              <w:rPr>
                <w:rFonts w:eastAsia="Times New Roman" w:cs="Times New Roman"/>
                <w:color w:val="000000"/>
              </w:rPr>
              <w:t>опа</w:t>
            </w:r>
            <w:r w:rsidRPr="00C428C3">
              <w:rPr>
                <w:rFonts w:eastAsia="Times New Roman" w:cs="Times New Roman"/>
                <w:color w:val="000000"/>
                <w:spacing w:val="-1"/>
              </w:rPr>
              <w:t>с</w:t>
            </w:r>
            <w:r w:rsidRPr="00C428C3">
              <w:rPr>
                <w:rFonts w:eastAsia="Times New Roman" w:cs="Times New Roman"/>
                <w:color w:val="000000"/>
                <w:spacing w:val="1"/>
              </w:rPr>
              <w:t>н</w:t>
            </w:r>
            <w:r w:rsidRPr="00C428C3">
              <w:rPr>
                <w:rFonts w:eastAsia="Times New Roman" w:cs="Times New Roman"/>
                <w:color w:val="000000"/>
              </w:rPr>
              <w:t>ост</w:t>
            </w:r>
            <w:r w:rsidRPr="00C428C3">
              <w:rPr>
                <w:rFonts w:eastAsia="Times New Roman" w:cs="Times New Roman"/>
                <w:color w:val="000000"/>
                <w:w w:val="99"/>
              </w:rPr>
              <w:t>и</w:t>
            </w:r>
            <w:r w:rsidRPr="00C428C3">
              <w:rPr>
                <w:rFonts w:eastAsia="Times New Roman" w:cs="Times New Roman"/>
                <w:color w:val="000000"/>
              </w:rPr>
              <w:tab/>
            </w:r>
            <w:r w:rsidRPr="00C428C3">
              <w:rPr>
                <w:rFonts w:eastAsia="Times New Roman" w:cs="Times New Roman"/>
                <w:color w:val="000000"/>
                <w:w w:val="99"/>
              </w:rPr>
              <w:t>и</w:t>
            </w:r>
            <w:r w:rsidRPr="00C428C3">
              <w:rPr>
                <w:rFonts w:eastAsia="Times New Roman" w:cs="Times New Roman"/>
                <w:color w:val="000000"/>
              </w:rPr>
              <w:t xml:space="preserve"> э</w:t>
            </w:r>
            <w:r w:rsidRPr="00C428C3">
              <w:rPr>
                <w:rFonts w:eastAsia="Times New Roman" w:cs="Times New Roman"/>
                <w:color w:val="000000"/>
                <w:w w:val="99"/>
              </w:rPr>
              <w:t>л</w:t>
            </w:r>
            <w:r w:rsidRPr="00C428C3">
              <w:rPr>
                <w:rFonts w:eastAsia="Times New Roman" w:cs="Times New Roman"/>
                <w:color w:val="000000"/>
              </w:rPr>
              <w:t>ек</w:t>
            </w:r>
            <w:r w:rsidRPr="00C428C3">
              <w:rPr>
                <w:rFonts w:eastAsia="Times New Roman" w:cs="Times New Roman"/>
                <w:color w:val="000000"/>
                <w:spacing w:val="1"/>
              </w:rPr>
              <w:t>т</w:t>
            </w:r>
            <w:r w:rsidRPr="00C428C3">
              <w:rPr>
                <w:rFonts w:eastAsia="Times New Roman" w:cs="Times New Roman"/>
                <w:color w:val="000000"/>
              </w:rPr>
              <w:t>робе</w:t>
            </w:r>
            <w:r w:rsidRPr="00C428C3">
              <w:rPr>
                <w:rFonts w:eastAsia="Times New Roman" w:cs="Times New Roman"/>
                <w:color w:val="000000"/>
                <w:spacing w:val="1"/>
              </w:rPr>
              <w:t>з</w:t>
            </w:r>
            <w:r w:rsidRPr="00C428C3">
              <w:rPr>
                <w:rFonts w:eastAsia="Times New Roman" w:cs="Times New Roman"/>
                <w:color w:val="000000"/>
              </w:rPr>
              <w:t>о</w:t>
            </w:r>
            <w:r w:rsidRPr="00C428C3">
              <w:rPr>
                <w:rFonts w:eastAsia="Times New Roman" w:cs="Times New Roman"/>
                <w:color w:val="000000"/>
                <w:spacing w:val="1"/>
                <w:w w:val="99"/>
              </w:rPr>
              <w:t>п</w:t>
            </w:r>
            <w:r w:rsidRPr="00C428C3">
              <w:rPr>
                <w:rFonts w:eastAsia="Times New Roman" w:cs="Times New Roman"/>
                <w:color w:val="000000"/>
              </w:rPr>
              <w:t>а</w:t>
            </w:r>
            <w:r w:rsidRPr="00C428C3">
              <w:rPr>
                <w:rFonts w:eastAsia="Times New Roman" w:cs="Times New Roman"/>
                <w:color w:val="000000"/>
                <w:spacing w:val="-1"/>
              </w:rPr>
              <w:t>с</w:t>
            </w:r>
            <w:r w:rsidRPr="00C428C3">
              <w:rPr>
                <w:rFonts w:eastAsia="Times New Roman" w:cs="Times New Roman"/>
                <w:color w:val="000000"/>
                <w:w w:val="99"/>
              </w:rPr>
              <w:t>н</w:t>
            </w:r>
            <w:r w:rsidRPr="00C428C3">
              <w:rPr>
                <w:rFonts w:eastAsia="Times New Roman" w:cs="Times New Roman"/>
                <w:color w:val="000000"/>
              </w:rPr>
              <w:t>ост</w:t>
            </w:r>
            <w:r w:rsidRPr="00C428C3">
              <w:rPr>
                <w:rFonts w:eastAsia="Times New Roman" w:cs="Times New Roman"/>
                <w:color w:val="000000"/>
                <w:spacing w:val="1"/>
                <w:w w:val="99"/>
              </w:rPr>
              <w:t>и</w:t>
            </w:r>
            <w:r w:rsidRPr="00C428C3">
              <w:rPr>
                <w:rFonts w:eastAsia="Times New Roman" w:cs="Times New Roman"/>
                <w:color w:val="000000"/>
              </w:rPr>
              <w:t>;</w:t>
            </w:r>
          </w:p>
          <w:p w14:paraId="7B4C86A3" w14:textId="77777777" w:rsidR="00AD3306" w:rsidRPr="00C428C3" w:rsidRDefault="00AD3306" w:rsidP="00AD3306">
            <w:pPr>
              <w:widowControl w:val="0"/>
              <w:ind w:left="1" w:right="-54"/>
              <w:rPr>
                <w:rFonts w:eastAsia="Times New Roman" w:cs="Times New Roman"/>
                <w:color w:val="000000"/>
              </w:rPr>
            </w:pPr>
            <w:r w:rsidRPr="00C428C3">
              <w:rPr>
                <w:rFonts w:eastAsia="Times New Roman" w:cs="Times New Roman"/>
                <w:color w:val="000000"/>
              </w:rPr>
              <w:t>4</w:t>
            </w:r>
            <w:r w:rsidRPr="00C428C3">
              <w:rPr>
                <w:rFonts w:eastAsia="Times New Roman" w:cs="Times New Roman"/>
                <w:color w:val="000000"/>
                <w:w w:val="99"/>
              </w:rPr>
              <w:t>)</w:t>
            </w:r>
            <w:r w:rsidRPr="00C428C3">
              <w:rPr>
                <w:rFonts w:eastAsia="Times New Roman" w:cs="Times New Roman"/>
                <w:color w:val="000000"/>
                <w:spacing w:val="56"/>
              </w:rPr>
              <w:t xml:space="preserve"> </w:t>
            </w:r>
            <w:r w:rsidRPr="00C428C3">
              <w:rPr>
                <w:rFonts w:eastAsia="Times New Roman" w:cs="Times New Roman"/>
                <w:color w:val="000000"/>
              </w:rPr>
              <w:t>вы</w:t>
            </w:r>
            <w:r w:rsidRPr="00C428C3">
              <w:rPr>
                <w:rFonts w:eastAsia="Times New Roman" w:cs="Times New Roman"/>
                <w:color w:val="000000"/>
                <w:w w:val="99"/>
              </w:rPr>
              <w:t>п</w:t>
            </w:r>
            <w:r w:rsidRPr="00C428C3">
              <w:rPr>
                <w:rFonts w:eastAsia="Times New Roman" w:cs="Times New Roman"/>
                <w:color w:val="000000"/>
              </w:rPr>
              <w:t>ол</w:t>
            </w:r>
            <w:r w:rsidRPr="00C428C3">
              <w:rPr>
                <w:rFonts w:eastAsia="Times New Roman" w:cs="Times New Roman"/>
                <w:color w:val="000000"/>
                <w:spacing w:val="2"/>
                <w:w w:val="99"/>
              </w:rPr>
              <w:t>н</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spacing w:val="56"/>
              </w:rPr>
              <w:t xml:space="preserve"> </w:t>
            </w:r>
            <w:r w:rsidRPr="00C428C3">
              <w:rPr>
                <w:rFonts w:eastAsia="Times New Roman" w:cs="Times New Roman"/>
                <w:color w:val="000000"/>
                <w:w w:val="99"/>
              </w:rPr>
              <w:t>М</w:t>
            </w:r>
            <w:r w:rsidRPr="00C428C3">
              <w:rPr>
                <w:rFonts w:eastAsia="Times New Roman" w:cs="Times New Roman"/>
                <w:color w:val="000000"/>
              </w:rPr>
              <w:t>БД</w:t>
            </w:r>
            <w:r w:rsidRPr="00C428C3">
              <w:rPr>
                <w:rFonts w:eastAsia="Times New Roman" w:cs="Times New Roman"/>
                <w:color w:val="000000"/>
                <w:spacing w:val="-1"/>
              </w:rPr>
              <w:t>О</w:t>
            </w:r>
            <w:r w:rsidRPr="00C428C3">
              <w:rPr>
                <w:rFonts w:eastAsia="Times New Roman" w:cs="Times New Roman"/>
                <w:color w:val="000000"/>
              </w:rPr>
              <w:t>У</w:t>
            </w:r>
            <w:r w:rsidRPr="00C428C3">
              <w:rPr>
                <w:rFonts w:eastAsia="Times New Roman" w:cs="Times New Roman"/>
                <w:color w:val="000000"/>
                <w:spacing w:val="57"/>
              </w:rPr>
              <w:t xml:space="preserve"> </w:t>
            </w:r>
            <w:r w:rsidRPr="00C428C3">
              <w:rPr>
                <w:rFonts w:eastAsia="Times New Roman" w:cs="Times New Roman"/>
                <w:color w:val="000000"/>
              </w:rPr>
              <w:t>требований</w:t>
            </w:r>
            <w:r w:rsidRPr="00C428C3">
              <w:rPr>
                <w:rFonts w:eastAsia="Times New Roman" w:cs="Times New Roman"/>
                <w:color w:val="000000"/>
                <w:spacing w:val="57"/>
              </w:rPr>
              <w:t xml:space="preserve"> </w:t>
            </w:r>
            <w:r w:rsidRPr="00C428C3">
              <w:rPr>
                <w:rFonts w:eastAsia="Times New Roman" w:cs="Times New Roman"/>
                <w:color w:val="000000"/>
                <w:spacing w:val="1"/>
              </w:rPr>
              <w:t>п</w:t>
            </w:r>
            <w:r w:rsidRPr="00C428C3">
              <w:rPr>
                <w:rFonts w:eastAsia="Times New Roman" w:cs="Times New Roman"/>
                <w:color w:val="000000"/>
              </w:rPr>
              <w:t>о</w:t>
            </w:r>
            <w:r w:rsidRPr="00C428C3">
              <w:rPr>
                <w:rFonts w:eastAsia="Times New Roman" w:cs="Times New Roman"/>
                <w:color w:val="000000"/>
                <w:spacing w:val="55"/>
              </w:rPr>
              <w:t xml:space="preserve"> </w:t>
            </w:r>
            <w:r w:rsidRPr="00C428C3">
              <w:rPr>
                <w:rFonts w:eastAsia="Times New Roman" w:cs="Times New Roman"/>
                <w:color w:val="000000"/>
              </w:rPr>
              <w:t>охране</w:t>
            </w:r>
            <w:r w:rsidRPr="00C428C3">
              <w:rPr>
                <w:rFonts w:eastAsia="Times New Roman" w:cs="Times New Roman"/>
                <w:color w:val="000000"/>
                <w:spacing w:val="57"/>
              </w:rPr>
              <w:t xml:space="preserve"> </w:t>
            </w:r>
            <w:r w:rsidRPr="00C428C3">
              <w:rPr>
                <w:rFonts w:eastAsia="Times New Roman" w:cs="Times New Roman"/>
                <w:color w:val="000000"/>
                <w:spacing w:val="1"/>
                <w:w w:val="99"/>
              </w:rPr>
              <w:t>з</w:t>
            </w:r>
            <w:r w:rsidRPr="00C428C3">
              <w:rPr>
                <w:rFonts w:eastAsia="Times New Roman" w:cs="Times New Roman"/>
                <w:color w:val="000000"/>
              </w:rPr>
              <w:t>доров</w:t>
            </w:r>
            <w:r w:rsidRPr="00C428C3">
              <w:rPr>
                <w:rFonts w:eastAsia="Times New Roman" w:cs="Times New Roman"/>
                <w:color w:val="000000"/>
                <w:w w:val="99"/>
              </w:rPr>
              <w:t>ь</w:t>
            </w:r>
            <w:r w:rsidRPr="00C428C3">
              <w:rPr>
                <w:rFonts w:eastAsia="Times New Roman" w:cs="Times New Roman"/>
                <w:color w:val="000000"/>
              </w:rPr>
              <w:t>я</w:t>
            </w:r>
            <w:r w:rsidRPr="00C428C3">
              <w:rPr>
                <w:rFonts w:eastAsia="Times New Roman" w:cs="Times New Roman"/>
                <w:color w:val="000000"/>
                <w:spacing w:val="55"/>
              </w:rPr>
              <w:t xml:space="preserve"> </w:t>
            </w:r>
            <w:r w:rsidRPr="00C428C3">
              <w:rPr>
                <w:rFonts w:eastAsia="Times New Roman" w:cs="Times New Roman"/>
                <w:color w:val="000000"/>
              </w:rPr>
              <w:t>обуча</w:t>
            </w:r>
            <w:r w:rsidRPr="00C428C3">
              <w:rPr>
                <w:rFonts w:eastAsia="Times New Roman" w:cs="Times New Roman"/>
                <w:color w:val="000000"/>
                <w:w w:val="99"/>
              </w:rPr>
              <w:t>ющ</w:t>
            </w:r>
            <w:r w:rsidRPr="00C428C3">
              <w:rPr>
                <w:rFonts w:eastAsia="Times New Roman" w:cs="Times New Roman"/>
                <w:color w:val="000000"/>
              </w:rPr>
              <w:t>ихся</w:t>
            </w:r>
            <w:r w:rsidRPr="00C428C3">
              <w:rPr>
                <w:rFonts w:eastAsia="Times New Roman" w:cs="Times New Roman"/>
                <w:color w:val="000000"/>
                <w:spacing w:val="57"/>
              </w:rPr>
              <w:t xml:space="preserve"> </w:t>
            </w:r>
            <w:r w:rsidRPr="00C428C3">
              <w:rPr>
                <w:rFonts w:eastAsia="Times New Roman" w:cs="Times New Roman"/>
                <w:color w:val="000000"/>
              </w:rPr>
              <w:t>и</w:t>
            </w:r>
            <w:r w:rsidRPr="00C428C3">
              <w:rPr>
                <w:rFonts w:eastAsia="Times New Roman" w:cs="Times New Roman"/>
                <w:color w:val="000000"/>
                <w:spacing w:val="58"/>
              </w:rPr>
              <w:t xml:space="preserve"> </w:t>
            </w:r>
            <w:r w:rsidRPr="00C428C3">
              <w:rPr>
                <w:rFonts w:eastAsia="Times New Roman" w:cs="Times New Roman"/>
                <w:color w:val="000000"/>
              </w:rPr>
              <w:t>охр</w:t>
            </w:r>
            <w:r w:rsidRPr="00C428C3">
              <w:rPr>
                <w:rFonts w:eastAsia="Times New Roman" w:cs="Times New Roman"/>
                <w:color w:val="000000"/>
                <w:spacing w:val="-1"/>
              </w:rPr>
              <w:t>а</w:t>
            </w:r>
            <w:r w:rsidRPr="00C428C3">
              <w:rPr>
                <w:rFonts w:eastAsia="Times New Roman" w:cs="Times New Roman"/>
                <w:color w:val="000000"/>
                <w:w w:val="99"/>
              </w:rPr>
              <w:t>н</w:t>
            </w:r>
            <w:r w:rsidRPr="00C428C3">
              <w:rPr>
                <w:rFonts w:eastAsia="Times New Roman" w:cs="Times New Roman"/>
                <w:color w:val="000000"/>
              </w:rPr>
              <w:t>е труда р</w:t>
            </w:r>
            <w:r w:rsidRPr="00C428C3">
              <w:rPr>
                <w:rFonts w:eastAsia="Times New Roman" w:cs="Times New Roman"/>
                <w:color w:val="000000"/>
                <w:spacing w:val="-1"/>
              </w:rPr>
              <w:t>а</w:t>
            </w:r>
            <w:r w:rsidRPr="00C428C3">
              <w:rPr>
                <w:rFonts w:eastAsia="Times New Roman" w:cs="Times New Roman"/>
                <w:color w:val="000000"/>
              </w:rPr>
              <w:t>бот</w:t>
            </w:r>
            <w:r w:rsidRPr="00C428C3">
              <w:rPr>
                <w:rFonts w:eastAsia="Times New Roman" w:cs="Times New Roman"/>
                <w:color w:val="000000"/>
                <w:spacing w:val="1"/>
                <w:w w:val="99"/>
              </w:rPr>
              <w:t>ни</w:t>
            </w:r>
            <w:r w:rsidRPr="00C428C3">
              <w:rPr>
                <w:rFonts w:eastAsia="Times New Roman" w:cs="Times New Roman"/>
                <w:color w:val="000000"/>
                <w:spacing w:val="1"/>
              </w:rPr>
              <w:t>к</w:t>
            </w:r>
            <w:r w:rsidRPr="00C428C3">
              <w:rPr>
                <w:rFonts w:eastAsia="Times New Roman" w:cs="Times New Roman"/>
                <w:color w:val="000000"/>
              </w:rPr>
              <w:t>ов</w:t>
            </w:r>
            <w:r w:rsidRPr="00C428C3">
              <w:rPr>
                <w:rFonts w:eastAsia="Times New Roman" w:cs="Times New Roman"/>
                <w:color w:val="000000"/>
                <w:spacing w:val="1"/>
              </w:rPr>
              <w:t xml:space="preserve"> </w:t>
            </w:r>
            <w:r w:rsidRPr="00C428C3">
              <w:rPr>
                <w:rFonts w:eastAsia="Times New Roman" w:cs="Times New Roman"/>
                <w:color w:val="000000"/>
              </w:rPr>
              <w:t>учрежде</w:t>
            </w:r>
            <w:r w:rsidRPr="00C428C3">
              <w:rPr>
                <w:rFonts w:eastAsia="Times New Roman" w:cs="Times New Roman"/>
                <w:color w:val="000000"/>
                <w:w w:val="99"/>
              </w:rPr>
              <w:t>ни</w:t>
            </w:r>
            <w:r w:rsidRPr="00C428C3">
              <w:rPr>
                <w:rFonts w:eastAsia="Times New Roman" w:cs="Times New Roman"/>
                <w:color w:val="000000"/>
              </w:rPr>
              <w:t>я;</w:t>
            </w:r>
          </w:p>
          <w:p w14:paraId="41D62109" w14:textId="77777777" w:rsidR="00AD3306" w:rsidRPr="00C428C3" w:rsidRDefault="00AD3306" w:rsidP="00AD3306">
            <w:pPr>
              <w:widowControl w:val="0"/>
              <w:ind w:left="1" w:right="-50"/>
              <w:rPr>
                <w:rFonts w:eastAsia="Times New Roman" w:cs="Times New Roman"/>
                <w:color w:val="000000"/>
              </w:rPr>
            </w:pPr>
            <w:r w:rsidRPr="00C428C3">
              <w:rPr>
                <w:rFonts w:eastAsia="Times New Roman" w:cs="Times New Roman"/>
                <w:color w:val="000000"/>
              </w:rPr>
              <w:t>5</w:t>
            </w:r>
            <w:r w:rsidRPr="00C428C3">
              <w:rPr>
                <w:rFonts w:eastAsia="Times New Roman" w:cs="Times New Roman"/>
                <w:color w:val="000000"/>
                <w:w w:val="99"/>
              </w:rPr>
              <w:t>)</w:t>
            </w:r>
            <w:r w:rsidRPr="00C428C3">
              <w:rPr>
                <w:rFonts w:eastAsia="Times New Roman" w:cs="Times New Roman"/>
                <w:color w:val="000000"/>
                <w:spacing w:val="15"/>
              </w:rPr>
              <w:t xml:space="preserve"> </w:t>
            </w:r>
            <w:r w:rsidRPr="00C428C3">
              <w:rPr>
                <w:rFonts w:eastAsia="Times New Roman" w:cs="Times New Roman"/>
                <w:color w:val="000000"/>
              </w:rPr>
              <w:t>во</w:t>
            </w:r>
            <w:r w:rsidRPr="00C428C3">
              <w:rPr>
                <w:rFonts w:eastAsia="Times New Roman" w:cs="Times New Roman"/>
                <w:color w:val="000000"/>
                <w:spacing w:val="1"/>
              </w:rPr>
              <w:t>з</w:t>
            </w:r>
            <w:r w:rsidRPr="00C428C3">
              <w:rPr>
                <w:rFonts w:eastAsia="Times New Roman" w:cs="Times New Roman"/>
                <w:color w:val="000000"/>
              </w:rPr>
              <w:t>мож</w:t>
            </w:r>
            <w:r w:rsidRPr="00C428C3">
              <w:rPr>
                <w:rFonts w:eastAsia="Times New Roman" w:cs="Times New Roman"/>
                <w:color w:val="000000"/>
                <w:w w:val="99"/>
              </w:rPr>
              <w:t>н</w:t>
            </w:r>
            <w:r w:rsidRPr="00C428C3">
              <w:rPr>
                <w:rFonts w:eastAsia="Times New Roman" w:cs="Times New Roman"/>
                <w:color w:val="000000"/>
              </w:rPr>
              <w:t>ость</w:t>
            </w:r>
            <w:r w:rsidRPr="00C428C3">
              <w:rPr>
                <w:rFonts w:eastAsia="Times New Roman" w:cs="Times New Roman"/>
                <w:color w:val="000000"/>
                <w:spacing w:val="18"/>
              </w:rPr>
              <w:t xml:space="preserve"> </w:t>
            </w:r>
            <w:r w:rsidRPr="00C428C3">
              <w:rPr>
                <w:rFonts w:eastAsia="Times New Roman" w:cs="Times New Roman"/>
                <w:color w:val="000000"/>
              </w:rPr>
              <w:t>для</w:t>
            </w:r>
            <w:r w:rsidRPr="00C428C3">
              <w:rPr>
                <w:rFonts w:eastAsia="Times New Roman" w:cs="Times New Roman"/>
                <w:color w:val="000000"/>
                <w:spacing w:val="17"/>
              </w:rPr>
              <w:t xml:space="preserve"> </w:t>
            </w:r>
            <w:r w:rsidRPr="00C428C3">
              <w:rPr>
                <w:rFonts w:eastAsia="Times New Roman" w:cs="Times New Roman"/>
                <w:color w:val="000000"/>
              </w:rPr>
              <w:t>бес</w:t>
            </w:r>
            <w:r w:rsidRPr="00C428C3">
              <w:rPr>
                <w:rFonts w:eastAsia="Times New Roman" w:cs="Times New Roman"/>
                <w:color w:val="000000"/>
                <w:w w:val="99"/>
              </w:rPr>
              <w:t>п</w:t>
            </w:r>
            <w:r w:rsidRPr="00C428C3">
              <w:rPr>
                <w:rFonts w:eastAsia="Times New Roman" w:cs="Times New Roman"/>
                <w:color w:val="000000"/>
              </w:rPr>
              <w:t>репя</w:t>
            </w:r>
            <w:r w:rsidRPr="00C428C3">
              <w:rPr>
                <w:rFonts w:eastAsia="Times New Roman" w:cs="Times New Roman"/>
                <w:color w:val="000000"/>
                <w:w w:val="99"/>
              </w:rPr>
              <w:t>т</w:t>
            </w:r>
            <w:r w:rsidRPr="00C428C3">
              <w:rPr>
                <w:rFonts w:eastAsia="Times New Roman" w:cs="Times New Roman"/>
                <w:color w:val="000000"/>
              </w:rPr>
              <w:t>с</w:t>
            </w:r>
            <w:r w:rsidRPr="00C428C3">
              <w:rPr>
                <w:rFonts w:eastAsia="Times New Roman" w:cs="Times New Roman"/>
                <w:color w:val="000000"/>
                <w:w w:val="99"/>
              </w:rPr>
              <w:t>т</w:t>
            </w:r>
            <w:r w:rsidRPr="00C428C3">
              <w:rPr>
                <w:rFonts w:eastAsia="Times New Roman" w:cs="Times New Roman"/>
                <w:color w:val="000000"/>
              </w:rPr>
              <w:t>вен</w:t>
            </w:r>
            <w:r w:rsidRPr="00C428C3">
              <w:rPr>
                <w:rFonts w:eastAsia="Times New Roman" w:cs="Times New Roman"/>
                <w:color w:val="000000"/>
                <w:spacing w:val="1"/>
              </w:rPr>
              <w:t>н</w:t>
            </w:r>
            <w:r w:rsidRPr="00C428C3">
              <w:rPr>
                <w:rFonts w:eastAsia="Times New Roman" w:cs="Times New Roman"/>
                <w:color w:val="000000"/>
              </w:rPr>
              <w:t>ого</w:t>
            </w:r>
            <w:r w:rsidRPr="00C428C3">
              <w:rPr>
                <w:rFonts w:eastAsia="Times New Roman" w:cs="Times New Roman"/>
                <w:color w:val="000000"/>
                <w:spacing w:val="17"/>
              </w:rPr>
              <w:t xml:space="preserve"> </w:t>
            </w:r>
            <w:r w:rsidRPr="00C428C3">
              <w:rPr>
                <w:rFonts w:eastAsia="Times New Roman" w:cs="Times New Roman"/>
                <w:color w:val="000000"/>
              </w:rPr>
              <w:t>дос</w:t>
            </w:r>
            <w:r w:rsidRPr="00C428C3">
              <w:rPr>
                <w:rFonts w:eastAsia="Times New Roman" w:cs="Times New Roman"/>
                <w:color w:val="000000"/>
                <w:w w:val="99"/>
              </w:rPr>
              <w:t>т</w:t>
            </w:r>
            <w:r w:rsidRPr="00C428C3">
              <w:rPr>
                <w:rFonts w:eastAsia="Times New Roman" w:cs="Times New Roman"/>
                <w:color w:val="000000"/>
                <w:spacing w:val="-1"/>
              </w:rPr>
              <w:t>у</w:t>
            </w:r>
            <w:r w:rsidRPr="00C428C3">
              <w:rPr>
                <w:rFonts w:eastAsia="Times New Roman" w:cs="Times New Roman"/>
                <w:color w:val="000000"/>
              </w:rPr>
              <w:t>па</w:t>
            </w:r>
            <w:r w:rsidRPr="00C428C3">
              <w:rPr>
                <w:rFonts w:eastAsia="Times New Roman" w:cs="Times New Roman"/>
                <w:color w:val="000000"/>
                <w:spacing w:val="15"/>
              </w:rPr>
              <w:t xml:space="preserve"> </w:t>
            </w:r>
            <w:r w:rsidRPr="00C428C3">
              <w:rPr>
                <w:rFonts w:eastAsia="Times New Roman" w:cs="Times New Roman"/>
                <w:color w:val="000000"/>
              </w:rPr>
              <w:t>обуча</w:t>
            </w:r>
            <w:r w:rsidRPr="00C428C3">
              <w:rPr>
                <w:rFonts w:eastAsia="Times New Roman" w:cs="Times New Roman"/>
                <w:color w:val="000000"/>
                <w:w w:val="99"/>
              </w:rPr>
              <w:t>ющ</w:t>
            </w:r>
            <w:r w:rsidRPr="00C428C3">
              <w:rPr>
                <w:rFonts w:eastAsia="Times New Roman" w:cs="Times New Roman"/>
                <w:color w:val="000000"/>
              </w:rPr>
              <w:t>ихся</w:t>
            </w:r>
            <w:r w:rsidRPr="00C428C3">
              <w:rPr>
                <w:rFonts w:eastAsia="Times New Roman" w:cs="Times New Roman"/>
                <w:color w:val="000000"/>
                <w:spacing w:val="16"/>
              </w:rPr>
              <w:t xml:space="preserve"> </w:t>
            </w:r>
            <w:r w:rsidRPr="00C428C3">
              <w:rPr>
                <w:rFonts w:eastAsia="Times New Roman" w:cs="Times New Roman"/>
                <w:color w:val="000000"/>
                <w:spacing w:val="1"/>
              </w:rPr>
              <w:t>с</w:t>
            </w:r>
            <w:r w:rsidRPr="00C428C3">
              <w:rPr>
                <w:rFonts w:eastAsia="Times New Roman" w:cs="Times New Roman"/>
                <w:color w:val="000000"/>
                <w:spacing w:val="15"/>
              </w:rPr>
              <w:t xml:space="preserve"> </w:t>
            </w:r>
            <w:r w:rsidRPr="00C428C3">
              <w:rPr>
                <w:rFonts w:eastAsia="Times New Roman" w:cs="Times New Roman"/>
                <w:color w:val="000000"/>
              </w:rPr>
              <w:t>ОВ</w:t>
            </w:r>
            <w:r w:rsidRPr="00C428C3">
              <w:rPr>
                <w:rFonts w:eastAsia="Times New Roman" w:cs="Times New Roman"/>
                <w:color w:val="000000"/>
                <w:spacing w:val="3"/>
              </w:rPr>
              <w:t>З</w:t>
            </w:r>
            <w:r w:rsidRPr="00C428C3">
              <w:rPr>
                <w:rFonts w:eastAsia="Times New Roman" w:cs="Times New Roman"/>
                <w:color w:val="000000"/>
              </w:rPr>
              <w:t>,</w:t>
            </w:r>
            <w:r w:rsidRPr="00C428C3">
              <w:rPr>
                <w:rFonts w:eastAsia="Times New Roman" w:cs="Times New Roman"/>
                <w:color w:val="000000"/>
                <w:spacing w:val="16"/>
              </w:rPr>
              <w:t xml:space="preserve"> </w:t>
            </w:r>
            <w:r w:rsidRPr="00C428C3">
              <w:rPr>
                <w:rFonts w:eastAsia="Times New Roman" w:cs="Times New Roman"/>
                <w:color w:val="000000"/>
              </w:rPr>
              <w:t>в</w:t>
            </w:r>
            <w:r w:rsidRPr="00C428C3">
              <w:rPr>
                <w:rFonts w:eastAsia="Times New Roman" w:cs="Times New Roman"/>
                <w:color w:val="000000"/>
                <w:spacing w:val="16"/>
              </w:rPr>
              <w:t xml:space="preserve"> </w:t>
            </w:r>
            <w:r w:rsidRPr="00C428C3">
              <w:rPr>
                <w:rFonts w:eastAsia="Times New Roman" w:cs="Times New Roman"/>
                <w:color w:val="000000"/>
                <w:w w:val="99"/>
              </w:rPr>
              <w:t>т</w:t>
            </w:r>
            <w:r w:rsidRPr="00C428C3">
              <w:rPr>
                <w:rFonts w:eastAsia="Times New Roman" w:cs="Times New Roman"/>
                <w:color w:val="000000"/>
              </w:rPr>
              <w:t>ом</w:t>
            </w:r>
            <w:r w:rsidRPr="00C428C3">
              <w:rPr>
                <w:rFonts w:eastAsia="Times New Roman" w:cs="Times New Roman"/>
                <w:color w:val="000000"/>
                <w:spacing w:val="16"/>
              </w:rPr>
              <w:t xml:space="preserve"> </w:t>
            </w:r>
            <w:r w:rsidRPr="00C428C3">
              <w:rPr>
                <w:rFonts w:eastAsia="Times New Roman" w:cs="Times New Roman"/>
                <w:color w:val="000000"/>
              </w:rPr>
              <w:t>ч</w:t>
            </w:r>
            <w:r w:rsidRPr="00C428C3">
              <w:rPr>
                <w:rFonts w:eastAsia="Times New Roman" w:cs="Times New Roman"/>
                <w:color w:val="000000"/>
                <w:spacing w:val="1"/>
                <w:w w:val="99"/>
              </w:rPr>
              <w:t>и</w:t>
            </w:r>
            <w:r w:rsidRPr="00C428C3">
              <w:rPr>
                <w:rFonts w:eastAsia="Times New Roman" w:cs="Times New Roman"/>
                <w:color w:val="000000"/>
              </w:rPr>
              <w:t>с</w:t>
            </w:r>
            <w:r w:rsidRPr="00C428C3">
              <w:rPr>
                <w:rFonts w:eastAsia="Times New Roman" w:cs="Times New Roman"/>
                <w:color w:val="000000"/>
                <w:w w:val="99"/>
              </w:rPr>
              <w:t>л</w:t>
            </w:r>
            <w:r w:rsidRPr="00C428C3">
              <w:rPr>
                <w:rFonts w:eastAsia="Times New Roman" w:cs="Times New Roman"/>
                <w:color w:val="000000"/>
              </w:rPr>
              <w:t>е дете</w:t>
            </w:r>
            <w:r w:rsidRPr="00C428C3">
              <w:rPr>
                <w:rFonts w:eastAsia="Times New Roman" w:cs="Times New Roman"/>
                <w:color w:val="000000"/>
                <w:w w:val="99"/>
              </w:rPr>
              <w:t>й</w:t>
            </w:r>
            <w:r w:rsidRPr="00C428C3">
              <w:rPr>
                <w:rFonts w:eastAsia="Times New Roman" w:cs="Times New Roman"/>
                <w:color w:val="000000"/>
              </w:rPr>
              <w:t>-</w:t>
            </w:r>
            <w:r w:rsidRPr="00C428C3">
              <w:rPr>
                <w:rFonts w:eastAsia="Times New Roman" w:cs="Times New Roman"/>
                <w:color w:val="000000"/>
                <w:spacing w:val="1"/>
                <w:w w:val="99"/>
              </w:rPr>
              <w:t>ин</w:t>
            </w:r>
            <w:r w:rsidRPr="00C428C3">
              <w:rPr>
                <w:rFonts w:eastAsia="Times New Roman" w:cs="Times New Roman"/>
                <w:color w:val="000000"/>
              </w:rPr>
              <w:t>в</w:t>
            </w:r>
            <w:r w:rsidRPr="00C428C3">
              <w:rPr>
                <w:rFonts w:eastAsia="Times New Roman" w:cs="Times New Roman"/>
                <w:color w:val="000000"/>
                <w:spacing w:val="-1"/>
              </w:rPr>
              <w:t>а</w:t>
            </w:r>
            <w:r w:rsidRPr="00C428C3">
              <w:rPr>
                <w:rFonts w:eastAsia="Times New Roman" w:cs="Times New Roman"/>
                <w:color w:val="000000"/>
              </w:rPr>
              <w:t>л</w:t>
            </w:r>
            <w:r w:rsidRPr="00C428C3">
              <w:rPr>
                <w:rFonts w:eastAsia="Times New Roman" w:cs="Times New Roman"/>
                <w:color w:val="000000"/>
                <w:spacing w:val="1"/>
                <w:w w:val="99"/>
              </w:rPr>
              <w:t>и</w:t>
            </w:r>
            <w:r w:rsidRPr="00C428C3">
              <w:rPr>
                <w:rFonts w:eastAsia="Times New Roman" w:cs="Times New Roman"/>
                <w:color w:val="000000"/>
              </w:rPr>
              <w:t>дов к</w:t>
            </w:r>
            <w:r w:rsidRPr="00C428C3">
              <w:rPr>
                <w:rFonts w:eastAsia="Times New Roman" w:cs="Times New Roman"/>
                <w:color w:val="000000"/>
                <w:spacing w:val="1"/>
              </w:rPr>
              <w:t xml:space="preserve"> </w:t>
            </w:r>
            <w:r w:rsidRPr="00C428C3">
              <w:rPr>
                <w:rFonts w:eastAsia="Times New Roman" w:cs="Times New Roman"/>
                <w:color w:val="000000"/>
              </w:rPr>
              <w:t>об</w:t>
            </w:r>
            <w:r w:rsidRPr="00C428C3">
              <w:rPr>
                <w:rFonts w:eastAsia="Times New Roman" w:cs="Times New Roman"/>
                <w:color w:val="000000"/>
                <w:spacing w:val="1"/>
                <w:w w:val="99"/>
              </w:rPr>
              <w:t>ъ</w:t>
            </w:r>
            <w:r w:rsidRPr="00C428C3">
              <w:rPr>
                <w:rFonts w:eastAsia="Times New Roman" w:cs="Times New Roman"/>
                <w:color w:val="000000"/>
                <w:spacing w:val="-2"/>
              </w:rPr>
              <w:t>е</w:t>
            </w:r>
            <w:r w:rsidRPr="00C428C3">
              <w:rPr>
                <w:rFonts w:eastAsia="Times New Roman" w:cs="Times New Roman"/>
                <w:color w:val="000000"/>
              </w:rPr>
              <w:t xml:space="preserve">ктам </w:t>
            </w:r>
            <w:r w:rsidRPr="00C428C3">
              <w:rPr>
                <w:rFonts w:eastAsia="Times New Roman" w:cs="Times New Roman"/>
                <w:color w:val="000000"/>
                <w:w w:val="99"/>
              </w:rPr>
              <w:t>и</w:t>
            </w:r>
            <w:r w:rsidRPr="00C428C3">
              <w:rPr>
                <w:rFonts w:eastAsia="Times New Roman" w:cs="Times New Roman"/>
                <w:color w:val="000000"/>
                <w:spacing w:val="1"/>
                <w:w w:val="99"/>
              </w:rPr>
              <w:t>н</w:t>
            </w:r>
            <w:r w:rsidRPr="00C428C3">
              <w:rPr>
                <w:rFonts w:eastAsia="Times New Roman" w:cs="Times New Roman"/>
                <w:color w:val="000000"/>
              </w:rPr>
              <w:t>фрас</w:t>
            </w:r>
            <w:r w:rsidRPr="00C428C3">
              <w:rPr>
                <w:rFonts w:eastAsia="Times New Roman" w:cs="Times New Roman"/>
                <w:color w:val="000000"/>
                <w:w w:val="99"/>
              </w:rPr>
              <w:t>т</w:t>
            </w:r>
            <w:r w:rsidRPr="00C428C3">
              <w:rPr>
                <w:rFonts w:eastAsia="Times New Roman" w:cs="Times New Roman"/>
                <w:color w:val="000000"/>
              </w:rPr>
              <w:t>рук</w:t>
            </w:r>
            <w:r w:rsidRPr="00C428C3">
              <w:rPr>
                <w:rFonts w:eastAsia="Times New Roman" w:cs="Times New Roman"/>
                <w:color w:val="000000"/>
                <w:w w:val="99"/>
              </w:rPr>
              <w:t>т</w:t>
            </w:r>
            <w:r w:rsidRPr="00C428C3">
              <w:rPr>
                <w:rFonts w:eastAsia="Times New Roman" w:cs="Times New Roman"/>
                <w:color w:val="000000"/>
              </w:rPr>
              <w:t>уры</w:t>
            </w:r>
            <w:r w:rsidRPr="00C428C3">
              <w:rPr>
                <w:rFonts w:eastAsia="Times New Roman" w:cs="Times New Roman"/>
                <w:color w:val="000000"/>
                <w:spacing w:val="1"/>
              </w:rPr>
              <w:t xml:space="preserve"> </w:t>
            </w: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w w:val="99"/>
              </w:rPr>
              <w:t>Д</w:t>
            </w:r>
            <w:r w:rsidRPr="00C428C3">
              <w:rPr>
                <w:rFonts w:eastAsia="Times New Roman" w:cs="Times New Roman"/>
                <w:color w:val="000000"/>
                <w:spacing w:val="-1"/>
              </w:rPr>
              <w:t>О</w:t>
            </w:r>
            <w:r w:rsidRPr="00C428C3">
              <w:rPr>
                <w:rFonts w:eastAsia="Times New Roman" w:cs="Times New Roman"/>
                <w:color w:val="000000"/>
              </w:rPr>
              <w:t>У.</w:t>
            </w:r>
          </w:p>
          <w:p w14:paraId="4EBE3FFE" w14:textId="77777777" w:rsidR="00AD3306" w:rsidRPr="00C428C3" w:rsidRDefault="00AD3306" w:rsidP="00AD3306">
            <w:pPr>
              <w:widowControl w:val="0"/>
              <w:ind w:left="1" w:right="-55"/>
              <w:rPr>
                <w:rFonts w:eastAsia="Times New Roman" w:cs="Times New Roman"/>
                <w:color w:val="000000"/>
              </w:rPr>
            </w:pPr>
            <w:r w:rsidRPr="00C428C3">
              <w:rPr>
                <w:rFonts w:eastAsia="Times New Roman" w:cs="Times New Roman"/>
                <w:color w:val="000000"/>
              </w:rPr>
              <w:t>Пр</w:t>
            </w:r>
            <w:r w:rsidRPr="00C428C3">
              <w:rPr>
                <w:rFonts w:eastAsia="Times New Roman" w:cs="Times New Roman"/>
                <w:color w:val="000000"/>
                <w:w w:val="99"/>
              </w:rPr>
              <w:t>и</w:t>
            </w:r>
            <w:r w:rsidRPr="00C428C3">
              <w:rPr>
                <w:rFonts w:eastAsia="Times New Roman" w:cs="Times New Roman"/>
                <w:color w:val="000000"/>
                <w:spacing w:val="29"/>
              </w:rPr>
              <w:t xml:space="preserve"> </w:t>
            </w:r>
            <w:r w:rsidRPr="00C428C3">
              <w:rPr>
                <w:rFonts w:eastAsia="Times New Roman" w:cs="Times New Roman"/>
                <w:color w:val="000000"/>
              </w:rPr>
              <w:t>со</w:t>
            </w:r>
            <w:r w:rsidRPr="00C428C3">
              <w:rPr>
                <w:rFonts w:eastAsia="Times New Roman" w:cs="Times New Roman"/>
                <w:color w:val="000000"/>
                <w:w w:val="99"/>
              </w:rPr>
              <w:t>з</w:t>
            </w:r>
            <w:r w:rsidRPr="00C428C3">
              <w:rPr>
                <w:rFonts w:eastAsia="Times New Roman" w:cs="Times New Roman"/>
                <w:color w:val="000000"/>
              </w:rPr>
              <w:t>да</w:t>
            </w:r>
            <w:r w:rsidRPr="00C428C3">
              <w:rPr>
                <w:rFonts w:eastAsia="Times New Roman" w:cs="Times New Roman"/>
                <w:color w:val="000000"/>
                <w:spacing w:val="1"/>
                <w:w w:val="99"/>
              </w:rPr>
              <w:t>н</w:t>
            </w:r>
            <w:r w:rsidRPr="00C428C3">
              <w:rPr>
                <w:rFonts w:eastAsia="Times New Roman" w:cs="Times New Roman"/>
                <w:color w:val="000000"/>
                <w:spacing w:val="-1"/>
                <w:w w:val="99"/>
              </w:rPr>
              <w:t>и</w:t>
            </w:r>
            <w:r w:rsidRPr="00C428C3">
              <w:rPr>
                <w:rFonts w:eastAsia="Times New Roman" w:cs="Times New Roman"/>
                <w:color w:val="000000"/>
                <w:w w:val="99"/>
              </w:rPr>
              <w:t>и</w:t>
            </w:r>
            <w:r w:rsidRPr="00C428C3">
              <w:rPr>
                <w:rFonts w:eastAsia="Times New Roman" w:cs="Times New Roman"/>
                <w:color w:val="000000"/>
                <w:spacing w:val="29"/>
              </w:rPr>
              <w:t xml:space="preserve"> </w:t>
            </w:r>
            <w:r w:rsidRPr="00C428C3">
              <w:rPr>
                <w:rFonts w:eastAsia="Times New Roman" w:cs="Times New Roman"/>
                <w:color w:val="000000"/>
              </w:rPr>
              <w:t>матер</w:t>
            </w:r>
            <w:r w:rsidRPr="00C428C3">
              <w:rPr>
                <w:rFonts w:eastAsia="Times New Roman" w:cs="Times New Roman"/>
                <w:color w:val="000000"/>
                <w:w w:val="99"/>
              </w:rPr>
              <w:t>и</w:t>
            </w:r>
            <w:r w:rsidRPr="00C428C3">
              <w:rPr>
                <w:rFonts w:eastAsia="Times New Roman" w:cs="Times New Roman"/>
                <w:color w:val="000000"/>
              </w:rPr>
              <w:t>аль</w:t>
            </w:r>
            <w:r w:rsidRPr="00C428C3">
              <w:rPr>
                <w:rFonts w:eastAsia="Times New Roman" w:cs="Times New Roman"/>
                <w:color w:val="000000"/>
                <w:spacing w:val="1"/>
                <w:w w:val="99"/>
              </w:rPr>
              <w:t>н</w:t>
            </w:r>
            <w:r w:rsidRPr="00C428C3">
              <w:rPr>
                <w:rFonts w:eastAsia="Times New Roman" w:cs="Times New Roman"/>
                <w:color w:val="000000"/>
                <w:spacing w:val="2"/>
              </w:rPr>
              <w:t>о</w:t>
            </w:r>
            <w:r w:rsidRPr="00C428C3">
              <w:rPr>
                <w:rFonts w:eastAsia="Times New Roman" w:cs="Times New Roman"/>
                <w:color w:val="000000"/>
              </w:rPr>
              <w:t>-тех</w:t>
            </w:r>
            <w:r w:rsidRPr="00C428C3">
              <w:rPr>
                <w:rFonts w:eastAsia="Times New Roman" w:cs="Times New Roman"/>
                <w:color w:val="000000"/>
                <w:w w:val="99"/>
              </w:rPr>
              <w:t>н</w:t>
            </w:r>
            <w:r w:rsidRPr="00C428C3">
              <w:rPr>
                <w:rFonts w:eastAsia="Times New Roman" w:cs="Times New Roman"/>
                <w:color w:val="000000"/>
              </w:rPr>
              <w:t>ических</w:t>
            </w:r>
            <w:r w:rsidRPr="00C428C3">
              <w:rPr>
                <w:rFonts w:eastAsia="Times New Roman" w:cs="Times New Roman"/>
                <w:color w:val="000000"/>
                <w:spacing w:val="28"/>
              </w:rPr>
              <w:t xml:space="preserve"> </w:t>
            </w:r>
            <w:r w:rsidRPr="00C428C3">
              <w:rPr>
                <w:rFonts w:eastAsia="Times New Roman" w:cs="Times New Roman"/>
                <w:color w:val="000000"/>
              </w:rPr>
              <w:t>условий</w:t>
            </w:r>
            <w:r w:rsidRPr="00C428C3">
              <w:rPr>
                <w:rFonts w:eastAsia="Times New Roman" w:cs="Times New Roman"/>
                <w:color w:val="000000"/>
                <w:spacing w:val="30"/>
              </w:rPr>
              <w:t xml:space="preserve"> </w:t>
            </w:r>
            <w:r w:rsidRPr="00C428C3">
              <w:rPr>
                <w:rFonts w:eastAsia="Times New Roman" w:cs="Times New Roman"/>
                <w:color w:val="000000"/>
              </w:rPr>
              <w:t>для</w:t>
            </w:r>
            <w:r w:rsidRPr="00C428C3">
              <w:rPr>
                <w:rFonts w:eastAsia="Times New Roman" w:cs="Times New Roman"/>
                <w:color w:val="000000"/>
                <w:spacing w:val="29"/>
              </w:rPr>
              <w:t xml:space="preserve"> </w:t>
            </w:r>
            <w:r w:rsidRPr="00C428C3">
              <w:rPr>
                <w:rFonts w:eastAsia="Times New Roman" w:cs="Times New Roman"/>
                <w:color w:val="000000"/>
              </w:rPr>
              <w:t>де</w:t>
            </w:r>
            <w:r w:rsidRPr="00C428C3">
              <w:rPr>
                <w:rFonts w:eastAsia="Times New Roman" w:cs="Times New Roman"/>
                <w:color w:val="000000"/>
                <w:w w:val="99"/>
              </w:rPr>
              <w:t>т</w:t>
            </w:r>
            <w:r w:rsidRPr="00C428C3">
              <w:rPr>
                <w:rFonts w:eastAsia="Times New Roman" w:cs="Times New Roman"/>
                <w:color w:val="000000"/>
              </w:rPr>
              <w:t>ей</w:t>
            </w:r>
            <w:r w:rsidRPr="00C428C3">
              <w:rPr>
                <w:rFonts w:eastAsia="Times New Roman" w:cs="Times New Roman"/>
                <w:color w:val="000000"/>
                <w:spacing w:val="29"/>
              </w:rPr>
              <w:t xml:space="preserve"> </w:t>
            </w:r>
            <w:r w:rsidRPr="00C428C3">
              <w:rPr>
                <w:rFonts w:eastAsia="Times New Roman" w:cs="Times New Roman"/>
                <w:color w:val="000000"/>
                <w:spacing w:val="1"/>
              </w:rPr>
              <w:t>с</w:t>
            </w:r>
            <w:r w:rsidRPr="00C428C3">
              <w:rPr>
                <w:rFonts w:eastAsia="Times New Roman" w:cs="Times New Roman"/>
                <w:color w:val="000000"/>
                <w:spacing w:val="27"/>
              </w:rPr>
              <w:t xml:space="preserve"> </w:t>
            </w:r>
            <w:r w:rsidRPr="00C428C3">
              <w:rPr>
                <w:rFonts w:eastAsia="Times New Roman" w:cs="Times New Roman"/>
                <w:color w:val="000000"/>
              </w:rPr>
              <w:t>ОВЗ</w:t>
            </w:r>
            <w:r w:rsidRPr="00C428C3">
              <w:rPr>
                <w:rFonts w:eastAsia="Times New Roman" w:cs="Times New Roman"/>
                <w:color w:val="000000"/>
                <w:spacing w:val="30"/>
              </w:rPr>
              <w:t xml:space="preserve"> </w:t>
            </w: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w w:val="99"/>
              </w:rPr>
              <w:t>Д</w:t>
            </w:r>
            <w:r w:rsidRPr="00C428C3">
              <w:rPr>
                <w:rFonts w:eastAsia="Times New Roman" w:cs="Times New Roman"/>
                <w:color w:val="000000"/>
                <w:spacing w:val="-1"/>
              </w:rPr>
              <w:t>О</w:t>
            </w:r>
            <w:r w:rsidRPr="00C428C3">
              <w:rPr>
                <w:rFonts w:eastAsia="Times New Roman" w:cs="Times New Roman"/>
                <w:color w:val="000000"/>
              </w:rPr>
              <w:t>У</w:t>
            </w:r>
            <w:r w:rsidRPr="00C428C3">
              <w:rPr>
                <w:rFonts w:eastAsia="Times New Roman" w:cs="Times New Roman"/>
                <w:color w:val="000000"/>
                <w:spacing w:val="28"/>
              </w:rPr>
              <w:t xml:space="preserve"> </w:t>
            </w:r>
            <w:r w:rsidRPr="00C428C3">
              <w:rPr>
                <w:rFonts w:eastAsia="Times New Roman" w:cs="Times New Roman"/>
                <w:color w:val="000000"/>
              </w:rPr>
              <w:t>уч</w:t>
            </w:r>
            <w:r w:rsidRPr="00C428C3">
              <w:rPr>
                <w:rFonts w:eastAsia="Times New Roman" w:cs="Times New Roman"/>
                <w:color w:val="000000"/>
                <w:spacing w:val="1"/>
              </w:rPr>
              <w:t>и</w:t>
            </w:r>
            <w:r w:rsidRPr="00C428C3">
              <w:rPr>
                <w:rFonts w:eastAsia="Times New Roman" w:cs="Times New Roman"/>
                <w:color w:val="000000"/>
                <w:w w:val="99"/>
              </w:rPr>
              <w:t>т</w:t>
            </w:r>
            <w:r w:rsidRPr="00C428C3">
              <w:rPr>
                <w:rFonts w:eastAsia="Times New Roman" w:cs="Times New Roman"/>
                <w:color w:val="000000"/>
              </w:rPr>
              <w:t>ыва</w:t>
            </w:r>
            <w:r w:rsidRPr="00C428C3">
              <w:rPr>
                <w:rFonts w:eastAsia="Times New Roman" w:cs="Times New Roman"/>
                <w:color w:val="000000"/>
                <w:w w:val="99"/>
              </w:rPr>
              <w:t>ю</w:t>
            </w:r>
            <w:r w:rsidRPr="00C428C3">
              <w:rPr>
                <w:rFonts w:eastAsia="Times New Roman" w:cs="Times New Roman"/>
                <w:color w:val="000000"/>
              </w:rPr>
              <w:t>тся особ</w:t>
            </w:r>
            <w:r w:rsidRPr="00C428C3">
              <w:rPr>
                <w:rFonts w:eastAsia="Times New Roman" w:cs="Times New Roman"/>
                <w:color w:val="000000"/>
                <w:spacing w:val="-1"/>
              </w:rPr>
              <w:t>е</w:t>
            </w:r>
            <w:r w:rsidRPr="00C428C3">
              <w:rPr>
                <w:rFonts w:eastAsia="Times New Roman" w:cs="Times New Roman"/>
                <w:color w:val="000000"/>
                <w:spacing w:val="1"/>
                <w:w w:val="99"/>
              </w:rPr>
              <w:t>н</w:t>
            </w:r>
            <w:r w:rsidRPr="00C428C3">
              <w:rPr>
                <w:rFonts w:eastAsia="Times New Roman" w:cs="Times New Roman"/>
                <w:color w:val="000000"/>
                <w:w w:val="99"/>
              </w:rPr>
              <w:t>н</w:t>
            </w:r>
            <w:r w:rsidRPr="00C428C3">
              <w:rPr>
                <w:rFonts w:eastAsia="Times New Roman" w:cs="Times New Roman"/>
                <w:color w:val="000000"/>
              </w:rPr>
              <w:t>ост</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spacing w:val="1"/>
                <w:w w:val="99"/>
              </w:rPr>
              <w:t>и</w:t>
            </w:r>
            <w:r w:rsidRPr="00C428C3">
              <w:rPr>
                <w:rFonts w:eastAsia="Times New Roman" w:cs="Times New Roman"/>
                <w:color w:val="000000"/>
              </w:rPr>
              <w:t xml:space="preserve">х </w:t>
            </w:r>
            <w:r w:rsidRPr="00C428C3">
              <w:rPr>
                <w:rFonts w:eastAsia="Times New Roman" w:cs="Times New Roman"/>
                <w:color w:val="000000"/>
                <w:spacing w:val="-1"/>
              </w:rPr>
              <w:t>ф</w:t>
            </w:r>
            <w:r w:rsidRPr="00C428C3">
              <w:rPr>
                <w:rFonts w:eastAsia="Times New Roman" w:cs="Times New Roman"/>
                <w:color w:val="000000"/>
                <w:spacing w:val="1"/>
                <w:w w:val="99"/>
              </w:rPr>
              <w:t>и</w:t>
            </w:r>
            <w:r w:rsidRPr="00C428C3">
              <w:rPr>
                <w:rFonts w:eastAsia="Times New Roman" w:cs="Times New Roman"/>
                <w:color w:val="000000"/>
                <w:spacing w:val="-1"/>
              </w:rPr>
              <w:t>з</w:t>
            </w:r>
            <w:r w:rsidRPr="00C428C3">
              <w:rPr>
                <w:rFonts w:eastAsia="Times New Roman" w:cs="Times New Roman"/>
                <w:color w:val="000000"/>
                <w:w w:val="99"/>
              </w:rPr>
              <w:t>и</w:t>
            </w:r>
            <w:r w:rsidRPr="00C428C3">
              <w:rPr>
                <w:rFonts w:eastAsia="Times New Roman" w:cs="Times New Roman"/>
                <w:color w:val="000000"/>
              </w:rPr>
              <w:t>че</w:t>
            </w:r>
            <w:r w:rsidRPr="00C428C3">
              <w:rPr>
                <w:rFonts w:eastAsia="Times New Roman" w:cs="Times New Roman"/>
                <w:color w:val="000000"/>
                <w:spacing w:val="-1"/>
              </w:rPr>
              <w:t>с</w:t>
            </w:r>
            <w:r w:rsidRPr="00C428C3">
              <w:rPr>
                <w:rFonts w:eastAsia="Times New Roman" w:cs="Times New Roman"/>
                <w:color w:val="000000"/>
              </w:rPr>
              <w:t>ко</w:t>
            </w:r>
            <w:r w:rsidRPr="00C428C3">
              <w:rPr>
                <w:rFonts w:eastAsia="Times New Roman" w:cs="Times New Roman"/>
                <w:color w:val="000000"/>
                <w:w w:val="99"/>
              </w:rPr>
              <w:t>г</w:t>
            </w:r>
            <w:r w:rsidRPr="00C428C3">
              <w:rPr>
                <w:rFonts w:eastAsia="Times New Roman" w:cs="Times New Roman"/>
                <w:color w:val="000000"/>
              </w:rPr>
              <w:t xml:space="preserve">о </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spacing w:val="1"/>
                <w:w w:val="99"/>
              </w:rPr>
              <w:t>п</w:t>
            </w:r>
            <w:r w:rsidRPr="00C428C3">
              <w:rPr>
                <w:rFonts w:eastAsia="Times New Roman" w:cs="Times New Roman"/>
                <w:color w:val="000000"/>
              </w:rPr>
              <w:t>с</w:t>
            </w:r>
            <w:r w:rsidRPr="00C428C3">
              <w:rPr>
                <w:rFonts w:eastAsia="Times New Roman" w:cs="Times New Roman"/>
                <w:color w:val="000000"/>
                <w:spacing w:val="1"/>
              </w:rPr>
              <w:t>и</w:t>
            </w:r>
            <w:r w:rsidRPr="00C428C3">
              <w:rPr>
                <w:rFonts w:eastAsia="Times New Roman" w:cs="Times New Roman"/>
                <w:color w:val="000000"/>
                <w:spacing w:val="-2"/>
              </w:rPr>
              <w:t>х</w:t>
            </w:r>
            <w:r w:rsidRPr="00C428C3">
              <w:rPr>
                <w:rFonts w:eastAsia="Times New Roman" w:cs="Times New Roman"/>
                <w:color w:val="000000"/>
              </w:rPr>
              <w:t>иче</w:t>
            </w:r>
            <w:r w:rsidRPr="00C428C3">
              <w:rPr>
                <w:rFonts w:eastAsia="Times New Roman" w:cs="Times New Roman"/>
                <w:color w:val="000000"/>
                <w:spacing w:val="-1"/>
              </w:rPr>
              <w:t>с</w:t>
            </w:r>
            <w:r w:rsidRPr="00C428C3">
              <w:rPr>
                <w:rFonts w:eastAsia="Times New Roman" w:cs="Times New Roman"/>
                <w:color w:val="000000"/>
              </w:rPr>
              <w:t>кого ра</w:t>
            </w:r>
            <w:r w:rsidRPr="00C428C3">
              <w:rPr>
                <w:rFonts w:eastAsia="Times New Roman" w:cs="Times New Roman"/>
                <w:color w:val="000000"/>
                <w:w w:val="99"/>
              </w:rPr>
              <w:t>з</w:t>
            </w:r>
            <w:r w:rsidRPr="00C428C3">
              <w:rPr>
                <w:rFonts w:eastAsia="Times New Roman" w:cs="Times New Roman"/>
                <w:color w:val="000000"/>
              </w:rPr>
              <w:t>в</w:t>
            </w:r>
            <w:r w:rsidRPr="00C428C3">
              <w:rPr>
                <w:rFonts w:eastAsia="Times New Roman" w:cs="Times New Roman"/>
                <w:color w:val="000000"/>
                <w:spacing w:val="5"/>
              </w:rPr>
              <w:t>и</w:t>
            </w:r>
            <w:r w:rsidRPr="00C428C3">
              <w:rPr>
                <w:rFonts w:eastAsia="Times New Roman" w:cs="Times New Roman"/>
                <w:color w:val="000000"/>
                <w:w w:val="99"/>
              </w:rPr>
              <w:t>т</w:t>
            </w:r>
            <w:r w:rsidRPr="00C428C3">
              <w:rPr>
                <w:rFonts w:eastAsia="Times New Roman" w:cs="Times New Roman"/>
                <w:color w:val="000000"/>
                <w:spacing w:val="2"/>
              </w:rPr>
              <w:t>и</w:t>
            </w:r>
            <w:r w:rsidRPr="00C428C3">
              <w:rPr>
                <w:rFonts w:eastAsia="Times New Roman" w:cs="Times New Roman"/>
                <w:color w:val="000000"/>
              </w:rPr>
              <w:t>я.</w:t>
            </w:r>
          </w:p>
          <w:p w14:paraId="73A9D86C" w14:textId="77777777" w:rsidR="00AD3306" w:rsidRPr="00C428C3" w:rsidRDefault="00AD3306" w:rsidP="00AD3306">
            <w:pPr>
              <w:widowControl w:val="0"/>
              <w:ind w:left="1" w:right="-14"/>
              <w:jc w:val="both"/>
              <w:rPr>
                <w:rFonts w:eastAsia="Times New Roman" w:cs="Times New Roman"/>
                <w:color w:val="000000"/>
              </w:rPr>
            </w:pP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w w:val="99"/>
              </w:rPr>
              <w:t>Д</w:t>
            </w:r>
            <w:r w:rsidRPr="00C428C3">
              <w:rPr>
                <w:rFonts w:eastAsia="Times New Roman" w:cs="Times New Roman"/>
                <w:color w:val="000000"/>
                <w:spacing w:val="-1"/>
              </w:rPr>
              <w:t>О</w:t>
            </w:r>
            <w:r w:rsidRPr="00C428C3">
              <w:rPr>
                <w:rFonts w:eastAsia="Times New Roman" w:cs="Times New Roman"/>
                <w:color w:val="000000"/>
              </w:rPr>
              <w:t>У</w:t>
            </w:r>
            <w:r w:rsidRPr="00C428C3">
              <w:rPr>
                <w:rFonts w:eastAsia="Times New Roman" w:cs="Times New Roman"/>
                <w:color w:val="000000"/>
                <w:spacing w:val="131"/>
              </w:rPr>
              <w:t xml:space="preserve"> </w:t>
            </w:r>
            <w:r w:rsidRPr="00C428C3">
              <w:rPr>
                <w:rFonts w:eastAsia="Times New Roman" w:cs="Times New Roman"/>
                <w:color w:val="000000"/>
              </w:rPr>
              <w:t>ос</w:t>
            </w:r>
            <w:r w:rsidRPr="00C428C3">
              <w:rPr>
                <w:rFonts w:eastAsia="Times New Roman" w:cs="Times New Roman"/>
                <w:color w:val="000000"/>
                <w:w w:val="99"/>
              </w:rPr>
              <w:t>н</w:t>
            </w:r>
            <w:r w:rsidRPr="00C428C3">
              <w:rPr>
                <w:rFonts w:eastAsia="Times New Roman" w:cs="Times New Roman"/>
                <w:color w:val="000000"/>
              </w:rPr>
              <w:t>аще</w:t>
            </w:r>
            <w:r w:rsidRPr="00C428C3">
              <w:rPr>
                <w:rFonts w:eastAsia="Times New Roman" w:cs="Times New Roman"/>
                <w:color w:val="000000"/>
                <w:w w:val="99"/>
              </w:rPr>
              <w:t>н</w:t>
            </w:r>
            <w:r w:rsidRPr="00C428C3">
              <w:rPr>
                <w:rFonts w:eastAsia="Times New Roman" w:cs="Times New Roman"/>
                <w:color w:val="000000"/>
              </w:rPr>
              <w:t>о</w:t>
            </w:r>
            <w:r w:rsidRPr="00C428C3">
              <w:rPr>
                <w:rFonts w:eastAsia="Times New Roman" w:cs="Times New Roman"/>
                <w:color w:val="000000"/>
                <w:spacing w:val="133"/>
              </w:rPr>
              <w:t xml:space="preserve"> </w:t>
            </w:r>
            <w:r w:rsidRPr="00C428C3">
              <w:rPr>
                <w:rFonts w:eastAsia="Times New Roman" w:cs="Times New Roman"/>
                <w:color w:val="000000"/>
                <w:spacing w:val="1"/>
                <w:w w:val="99"/>
              </w:rPr>
              <w:t>п</w:t>
            </w:r>
            <w:r w:rsidRPr="00C428C3">
              <w:rPr>
                <w:rFonts w:eastAsia="Times New Roman" w:cs="Times New Roman"/>
                <w:color w:val="000000"/>
              </w:rPr>
              <w:t>ол</w:t>
            </w:r>
            <w:r w:rsidRPr="00C428C3">
              <w:rPr>
                <w:rFonts w:eastAsia="Times New Roman" w:cs="Times New Roman"/>
                <w:color w:val="000000"/>
                <w:spacing w:val="1"/>
                <w:w w:val="99"/>
              </w:rPr>
              <w:t>н</w:t>
            </w:r>
            <w:r w:rsidRPr="00C428C3">
              <w:rPr>
                <w:rFonts w:eastAsia="Times New Roman" w:cs="Times New Roman"/>
                <w:color w:val="000000"/>
              </w:rPr>
              <w:t>ым</w:t>
            </w:r>
            <w:r w:rsidRPr="00C428C3">
              <w:rPr>
                <w:rFonts w:eastAsia="Times New Roman" w:cs="Times New Roman"/>
                <w:color w:val="000000"/>
                <w:spacing w:val="130"/>
              </w:rPr>
              <w:t xml:space="preserve"> </w:t>
            </w:r>
            <w:r w:rsidRPr="00C428C3">
              <w:rPr>
                <w:rFonts w:eastAsia="Times New Roman" w:cs="Times New Roman"/>
                <w:color w:val="000000"/>
                <w:spacing w:val="1"/>
                <w:w w:val="99"/>
              </w:rPr>
              <w:t>н</w:t>
            </w:r>
            <w:r w:rsidRPr="00C428C3">
              <w:rPr>
                <w:rFonts w:eastAsia="Times New Roman" w:cs="Times New Roman"/>
                <w:color w:val="000000"/>
              </w:rPr>
              <w:t>абором</w:t>
            </w:r>
            <w:r w:rsidRPr="00C428C3">
              <w:rPr>
                <w:rFonts w:eastAsia="Times New Roman" w:cs="Times New Roman"/>
                <w:color w:val="000000"/>
                <w:spacing w:val="131"/>
              </w:rPr>
              <w:t xml:space="preserve"> </w:t>
            </w:r>
            <w:r w:rsidRPr="00C428C3">
              <w:rPr>
                <w:rFonts w:eastAsia="Times New Roman" w:cs="Times New Roman"/>
                <w:color w:val="000000"/>
              </w:rPr>
              <w:t>обо</w:t>
            </w:r>
            <w:r w:rsidRPr="00C428C3">
              <w:rPr>
                <w:rFonts w:eastAsia="Times New Roman" w:cs="Times New Roman"/>
                <w:color w:val="000000"/>
                <w:spacing w:val="-1"/>
              </w:rPr>
              <w:t>р</w:t>
            </w:r>
            <w:r w:rsidRPr="00C428C3">
              <w:rPr>
                <w:rFonts w:eastAsia="Times New Roman" w:cs="Times New Roman"/>
                <w:color w:val="000000"/>
              </w:rPr>
              <w:t>удов</w:t>
            </w:r>
            <w:r w:rsidRPr="00C428C3">
              <w:rPr>
                <w:rFonts w:eastAsia="Times New Roman" w:cs="Times New Roman"/>
                <w:color w:val="000000"/>
                <w:spacing w:val="-1"/>
              </w:rPr>
              <w:t>а</w:t>
            </w:r>
            <w:r w:rsidRPr="00C428C3">
              <w:rPr>
                <w:rFonts w:eastAsia="Times New Roman" w:cs="Times New Roman"/>
                <w:color w:val="000000"/>
                <w:spacing w:val="1"/>
              </w:rPr>
              <w:t>ни</w:t>
            </w:r>
            <w:r w:rsidRPr="00C428C3">
              <w:rPr>
                <w:rFonts w:eastAsia="Times New Roman" w:cs="Times New Roman"/>
                <w:color w:val="000000"/>
              </w:rPr>
              <w:t>я</w:t>
            </w:r>
            <w:r w:rsidRPr="00C428C3">
              <w:rPr>
                <w:rFonts w:eastAsia="Times New Roman" w:cs="Times New Roman"/>
                <w:color w:val="000000"/>
                <w:spacing w:val="132"/>
              </w:rPr>
              <w:t xml:space="preserve"> </w:t>
            </w:r>
            <w:r w:rsidRPr="00C428C3">
              <w:rPr>
                <w:rFonts w:eastAsia="Times New Roman" w:cs="Times New Roman"/>
                <w:color w:val="000000"/>
              </w:rPr>
              <w:t>для</w:t>
            </w:r>
            <w:r w:rsidRPr="00C428C3">
              <w:rPr>
                <w:rFonts w:eastAsia="Times New Roman" w:cs="Times New Roman"/>
                <w:color w:val="000000"/>
                <w:spacing w:val="132"/>
              </w:rPr>
              <w:t xml:space="preserve"> </w:t>
            </w:r>
            <w:r w:rsidRPr="00C428C3">
              <w:rPr>
                <w:rFonts w:eastAsia="Times New Roman" w:cs="Times New Roman"/>
                <w:color w:val="000000"/>
              </w:rPr>
              <w:t>ра</w:t>
            </w:r>
            <w:r w:rsidRPr="00C428C3">
              <w:rPr>
                <w:rFonts w:eastAsia="Times New Roman" w:cs="Times New Roman"/>
                <w:color w:val="000000"/>
                <w:spacing w:val="1"/>
                <w:w w:val="99"/>
              </w:rPr>
              <w:t>з</w:t>
            </w:r>
            <w:r w:rsidRPr="00C428C3">
              <w:rPr>
                <w:rFonts w:eastAsia="Times New Roman" w:cs="Times New Roman"/>
                <w:color w:val="000000"/>
                <w:spacing w:val="-1"/>
              </w:rPr>
              <w:t>л</w:t>
            </w:r>
            <w:r w:rsidRPr="00C428C3">
              <w:rPr>
                <w:rFonts w:eastAsia="Times New Roman" w:cs="Times New Roman"/>
                <w:color w:val="000000"/>
              </w:rPr>
              <w:t>и</w:t>
            </w:r>
            <w:r w:rsidRPr="00C428C3">
              <w:rPr>
                <w:rFonts w:eastAsia="Times New Roman" w:cs="Times New Roman"/>
                <w:color w:val="000000"/>
                <w:spacing w:val="-2"/>
              </w:rPr>
              <w:t>ч</w:t>
            </w:r>
            <w:r w:rsidRPr="00C428C3">
              <w:rPr>
                <w:rFonts w:eastAsia="Times New Roman" w:cs="Times New Roman"/>
                <w:color w:val="000000"/>
              </w:rPr>
              <w:t>ных</w:t>
            </w:r>
            <w:r w:rsidRPr="00C428C3">
              <w:rPr>
                <w:rFonts w:eastAsia="Times New Roman" w:cs="Times New Roman"/>
                <w:color w:val="000000"/>
                <w:spacing w:val="131"/>
              </w:rPr>
              <w:t xml:space="preserve"> </w:t>
            </w:r>
            <w:r w:rsidRPr="00C428C3">
              <w:rPr>
                <w:rFonts w:eastAsia="Times New Roman" w:cs="Times New Roman"/>
                <w:color w:val="000000"/>
              </w:rPr>
              <w:t>видов</w:t>
            </w:r>
            <w:r w:rsidRPr="00C428C3">
              <w:rPr>
                <w:rFonts w:eastAsia="Times New Roman" w:cs="Times New Roman"/>
                <w:color w:val="000000"/>
                <w:spacing w:val="131"/>
              </w:rPr>
              <w:t xml:space="preserve"> </w:t>
            </w:r>
            <w:r w:rsidRPr="00C428C3">
              <w:rPr>
                <w:rFonts w:eastAsia="Times New Roman" w:cs="Times New Roman"/>
                <w:color w:val="000000"/>
              </w:rPr>
              <w:t>детско</w:t>
            </w:r>
            <w:r w:rsidRPr="00C428C3">
              <w:rPr>
                <w:rFonts w:eastAsia="Times New Roman" w:cs="Times New Roman"/>
                <w:color w:val="000000"/>
                <w:w w:val="99"/>
              </w:rPr>
              <w:t>й</w:t>
            </w:r>
            <w:r w:rsidRPr="00C428C3">
              <w:rPr>
                <w:rFonts w:eastAsia="Times New Roman" w:cs="Times New Roman"/>
                <w:color w:val="000000"/>
              </w:rPr>
              <w:t xml:space="preserve"> деяте</w:t>
            </w:r>
            <w:r w:rsidRPr="00C428C3">
              <w:rPr>
                <w:rFonts w:eastAsia="Times New Roman" w:cs="Times New Roman"/>
                <w:color w:val="000000"/>
                <w:w w:val="99"/>
              </w:rPr>
              <w:t>л</w:t>
            </w:r>
            <w:r w:rsidRPr="00C428C3">
              <w:rPr>
                <w:rFonts w:eastAsia="Times New Roman" w:cs="Times New Roman"/>
                <w:color w:val="000000"/>
              </w:rPr>
              <w:t>ь</w:t>
            </w:r>
            <w:r w:rsidRPr="00C428C3">
              <w:rPr>
                <w:rFonts w:eastAsia="Times New Roman" w:cs="Times New Roman"/>
                <w:color w:val="000000"/>
                <w:spacing w:val="1"/>
                <w:w w:val="99"/>
              </w:rPr>
              <w:t>н</w:t>
            </w:r>
            <w:r w:rsidRPr="00C428C3">
              <w:rPr>
                <w:rFonts w:eastAsia="Times New Roman" w:cs="Times New Roman"/>
                <w:color w:val="000000"/>
              </w:rPr>
              <w:t>ост</w:t>
            </w:r>
            <w:r w:rsidRPr="00C428C3">
              <w:rPr>
                <w:rFonts w:eastAsia="Times New Roman" w:cs="Times New Roman"/>
                <w:color w:val="000000"/>
                <w:w w:val="99"/>
              </w:rPr>
              <w:t>и</w:t>
            </w:r>
            <w:r w:rsidRPr="00C428C3">
              <w:rPr>
                <w:rFonts w:eastAsia="Times New Roman" w:cs="Times New Roman"/>
                <w:color w:val="000000"/>
                <w:spacing w:val="78"/>
              </w:rPr>
              <w:t xml:space="preserve"> </w:t>
            </w:r>
            <w:r w:rsidRPr="00C428C3">
              <w:rPr>
                <w:rFonts w:eastAsia="Times New Roman" w:cs="Times New Roman"/>
                <w:color w:val="000000"/>
              </w:rPr>
              <w:t>в</w:t>
            </w:r>
            <w:r w:rsidRPr="00C428C3">
              <w:rPr>
                <w:rFonts w:eastAsia="Times New Roman" w:cs="Times New Roman"/>
                <w:color w:val="000000"/>
                <w:spacing w:val="76"/>
              </w:rPr>
              <w:t xml:space="preserve"> </w:t>
            </w:r>
            <w:r w:rsidRPr="00C428C3">
              <w:rPr>
                <w:rFonts w:eastAsia="Times New Roman" w:cs="Times New Roman"/>
                <w:color w:val="000000"/>
                <w:spacing w:val="1"/>
                <w:w w:val="99"/>
              </w:rPr>
              <w:t>п</w:t>
            </w:r>
            <w:r w:rsidRPr="00C428C3">
              <w:rPr>
                <w:rFonts w:eastAsia="Times New Roman" w:cs="Times New Roman"/>
                <w:color w:val="000000"/>
              </w:rPr>
              <w:t>оме</w:t>
            </w:r>
            <w:r w:rsidRPr="00C428C3">
              <w:rPr>
                <w:rFonts w:eastAsia="Times New Roman" w:cs="Times New Roman"/>
                <w:color w:val="000000"/>
                <w:spacing w:val="-3"/>
              </w:rPr>
              <w:t>щ</w:t>
            </w:r>
            <w:r w:rsidRPr="00C428C3">
              <w:rPr>
                <w:rFonts w:eastAsia="Times New Roman" w:cs="Times New Roman"/>
                <w:color w:val="000000"/>
                <w:spacing w:val="-1"/>
              </w:rPr>
              <w:t>е</w:t>
            </w:r>
            <w:r w:rsidRPr="00C428C3">
              <w:rPr>
                <w:rFonts w:eastAsia="Times New Roman" w:cs="Times New Roman"/>
                <w:color w:val="000000"/>
                <w:spacing w:val="1"/>
                <w:w w:val="99"/>
              </w:rPr>
              <w:t>ни</w:t>
            </w:r>
            <w:r w:rsidRPr="00C428C3">
              <w:rPr>
                <w:rFonts w:eastAsia="Times New Roman" w:cs="Times New Roman"/>
                <w:color w:val="000000"/>
                <w:w w:val="99"/>
              </w:rPr>
              <w:t>и</w:t>
            </w:r>
            <w:r w:rsidRPr="00C428C3">
              <w:rPr>
                <w:rFonts w:eastAsia="Times New Roman" w:cs="Times New Roman"/>
                <w:color w:val="000000"/>
                <w:spacing w:val="75"/>
              </w:rPr>
              <w:t xml:space="preserve"> </w:t>
            </w:r>
            <w:r w:rsidRPr="00C428C3">
              <w:rPr>
                <w:rFonts w:eastAsia="Times New Roman" w:cs="Times New Roman"/>
                <w:color w:val="000000"/>
                <w:w w:val="99"/>
              </w:rPr>
              <w:t>и</w:t>
            </w:r>
            <w:r w:rsidRPr="00C428C3">
              <w:rPr>
                <w:rFonts w:eastAsia="Times New Roman" w:cs="Times New Roman"/>
                <w:color w:val="000000"/>
                <w:spacing w:val="77"/>
              </w:rPr>
              <w:t xml:space="preserve"> </w:t>
            </w:r>
            <w:r w:rsidRPr="00C428C3">
              <w:rPr>
                <w:rFonts w:eastAsia="Times New Roman" w:cs="Times New Roman"/>
                <w:color w:val="000000"/>
                <w:spacing w:val="1"/>
                <w:w w:val="99"/>
              </w:rPr>
              <w:t>н</w:t>
            </w:r>
            <w:r w:rsidRPr="00C428C3">
              <w:rPr>
                <w:rFonts w:eastAsia="Times New Roman" w:cs="Times New Roman"/>
                <w:color w:val="000000"/>
              </w:rPr>
              <w:t>а</w:t>
            </w:r>
            <w:r w:rsidRPr="00C428C3">
              <w:rPr>
                <w:rFonts w:eastAsia="Times New Roman" w:cs="Times New Roman"/>
                <w:color w:val="000000"/>
                <w:spacing w:val="76"/>
              </w:rPr>
              <w:t xml:space="preserve"> </w:t>
            </w:r>
            <w:r w:rsidRPr="00C428C3">
              <w:rPr>
                <w:rFonts w:eastAsia="Times New Roman" w:cs="Times New Roman"/>
                <w:color w:val="000000"/>
              </w:rPr>
              <w:t>уча</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spacing w:val="1"/>
              </w:rPr>
              <w:t>к</w:t>
            </w:r>
            <w:r w:rsidRPr="00C428C3">
              <w:rPr>
                <w:rFonts w:eastAsia="Times New Roman" w:cs="Times New Roman"/>
                <w:color w:val="000000"/>
              </w:rPr>
              <w:t>е,</w:t>
            </w:r>
            <w:r w:rsidRPr="00C428C3">
              <w:rPr>
                <w:rFonts w:eastAsia="Times New Roman" w:cs="Times New Roman"/>
                <w:color w:val="000000"/>
                <w:spacing w:val="76"/>
              </w:rPr>
              <w:t xml:space="preserve"> </w:t>
            </w:r>
            <w:r w:rsidRPr="00C428C3">
              <w:rPr>
                <w:rFonts w:eastAsia="Times New Roman" w:cs="Times New Roman"/>
                <w:color w:val="000000"/>
                <w:spacing w:val="1"/>
              </w:rPr>
              <w:t>и</w:t>
            </w:r>
            <w:r w:rsidRPr="00C428C3">
              <w:rPr>
                <w:rFonts w:eastAsia="Times New Roman" w:cs="Times New Roman"/>
                <w:color w:val="000000"/>
              </w:rPr>
              <w:t>гровы</w:t>
            </w:r>
            <w:r w:rsidRPr="00C428C3">
              <w:rPr>
                <w:rFonts w:eastAsia="Times New Roman" w:cs="Times New Roman"/>
                <w:color w:val="000000"/>
                <w:spacing w:val="-1"/>
              </w:rPr>
              <w:t>м</w:t>
            </w:r>
            <w:r w:rsidRPr="00C428C3">
              <w:rPr>
                <w:rFonts w:eastAsia="Times New Roman" w:cs="Times New Roman"/>
                <w:color w:val="000000"/>
              </w:rPr>
              <w:t>и</w:t>
            </w:r>
            <w:r w:rsidRPr="00C428C3">
              <w:rPr>
                <w:rFonts w:eastAsia="Times New Roman" w:cs="Times New Roman"/>
                <w:color w:val="000000"/>
                <w:spacing w:val="77"/>
              </w:rPr>
              <w:t xml:space="preserve"> </w:t>
            </w:r>
            <w:r w:rsidRPr="00C428C3">
              <w:rPr>
                <w:rFonts w:eastAsia="Times New Roman" w:cs="Times New Roman"/>
                <w:color w:val="000000"/>
              </w:rPr>
              <w:t>и</w:t>
            </w:r>
            <w:r w:rsidRPr="00C428C3">
              <w:rPr>
                <w:rFonts w:eastAsia="Times New Roman" w:cs="Times New Roman"/>
                <w:color w:val="000000"/>
                <w:spacing w:val="77"/>
              </w:rPr>
              <w:t xml:space="preserve"> </w:t>
            </w:r>
            <w:r w:rsidRPr="00C428C3">
              <w:rPr>
                <w:rFonts w:eastAsia="Times New Roman" w:cs="Times New Roman"/>
                <w:color w:val="000000"/>
              </w:rPr>
              <w:t>ф</w:t>
            </w:r>
            <w:r w:rsidRPr="00C428C3">
              <w:rPr>
                <w:rFonts w:eastAsia="Times New Roman" w:cs="Times New Roman"/>
                <w:color w:val="000000"/>
                <w:spacing w:val="1"/>
              </w:rPr>
              <w:t>и</w:t>
            </w:r>
            <w:r w:rsidRPr="00C428C3">
              <w:rPr>
                <w:rFonts w:eastAsia="Times New Roman" w:cs="Times New Roman"/>
                <w:color w:val="000000"/>
                <w:w w:val="99"/>
              </w:rPr>
              <w:t>з</w:t>
            </w:r>
            <w:r w:rsidRPr="00C428C3">
              <w:rPr>
                <w:rFonts w:eastAsia="Times New Roman" w:cs="Times New Roman"/>
                <w:color w:val="000000"/>
              </w:rPr>
              <w:t>кул</w:t>
            </w:r>
            <w:r w:rsidRPr="00C428C3">
              <w:rPr>
                <w:rFonts w:eastAsia="Times New Roman" w:cs="Times New Roman"/>
                <w:color w:val="000000"/>
                <w:w w:val="99"/>
              </w:rPr>
              <w:t>ьт</w:t>
            </w:r>
            <w:r w:rsidRPr="00C428C3">
              <w:rPr>
                <w:rFonts w:eastAsia="Times New Roman" w:cs="Times New Roman"/>
                <w:color w:val="000000"/>
                <w:spacing w:val="-1"/>
              </w:rPr>
              <w:t>у</w:t>
            </w:r>
            <w:r w:rsidRPr="00C428C3">
              <w:rPr>
                <w:rFonts w:eastAsia="Times New Roman" w:cs="Times New Roman"/>
                <w:color w:val="000000"/>
              </w:rPr>
              <w:t>рными</w:t>
            </w:r>
            <w:r w:rsidRPr="00C428C3">
              <w:rPr>
                <w:rFonts w:eastAsia="Times New Roman" w:cs="Times New Roman"/>
                <w:color w:val="000000"/>
                <w:spacing w:val="77"/>
              </w:rPr>
              <w:t xml:space="preserve"> </w:t>
            </w:r>
            <w:r w:rsidRPr="00C428C3">
              <w:rPr>
                <w:rFonts w:eastAsia="Times New Roman" w:cs="Times New Roman"/>
                <w:color w:val="000000"/>
                <w:spacing w:val="1"/>
              </w:rPr>
              <w:t>п</w:t>
            </w:r>
            <w:r w:rsidRPr="00C428C3">
              <w:rPr>
                <w:rFonts w:eastAsia="Times New Roman" w:cs="Times New Roman"/>
                <w:color w:val="000000"/>
              </w:rPr>
              <w:t>ло</w:t>
            </w:r>
            <w:r w:rsidRPr="00C428C3">
              <w:rPr>
                <w:rFonts w:eastAsia="Times New Roman" w:cs="Times New Roman"/>
                <w:color w:val="000000"/>
                <w:w w:val="99"/>
              </w:rPr>
              <w:t>щ</w:t>
            </w:r>
            <w:r w:rsidRPr="00C428C3">
              <w:rPr>
                <w:rFonts w:eastAsia="Times New Roman" w:cs="Times New Roman"/>
                <w:color w:val="000000"/>
              </w:rPr>
              <w:t>адкам</w:t>
            </w:r>
            <w:r w:rsidRPr="00C428C3">
              <w:rPr>
                <w:rFonts w:eastAsia="Times New Roman" w:cs="Times New Roman"/>
                <w:color w:val="000000"/>
                <w:w w:val="99"/>
              </w:rPr>
              <w:t>и</w:t>
            </w:r>
            <w:r w:rsidRPr="00C428C3">
              <w:rPr>
                <w:rFonts w:eastAsia="Times New Roman" w:cs="Times New Roman"/>
                <w:color w:val="000000"/>
              </w:rPr>
              <w:t>, о</w:t>
            </w:r>
            <w:r w:rsidRPr="00C428C3">
              <w:rPr>
                <w:rFonts w:eastAsia="Times New Roman" w:cs="Times New Roman"/>
                <w:color w:val="000000"/>
                <w:w w:val="99"/>
              </w:rPr>
              <w:t>з</w:t>
            </w:r>
            <w:r w:rsidRPr="00C428C3">
              <w:rPr>
                <w:rFonts w:eastAsia="Times New Roman" w:cs="Times New Roman"/>
                <w:color w:val="000000"/>
              </w:rPr>
              <w:t>е</w:t>
            </w:r>
            <w:r w:rsidRPr="00C428C3">
              <w:rPr>
                <w:rFonts w:eastAsia="Times New Roman" w:cs="Times New Roman"/>
                <w:color w:val="000000"/>
                <w:w w:val="99"/>
              </w:rPr>
              <w:t>л</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rPr>
              <w:t>ен</w:t>
            </w:r>
            <w:r w:rsidRPr="00C428C3">
              <w:rPr>
                <w:rFonts w:eastAsia="Times New Roman" w:cs="Times New Roman"/>
                <w:color w:val="000000"/>
                <w:spacing w:val="1"/>
                <w:w w:val="99"/>
              </w:rPr>
              <w:t>н</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spacing w:val="18"/>
              </w:rPr>
              <w:t xml:space="preserve"> </w:t>
            </w:r>
            <w:r w:rsidRPr="00C428C3">
              <w:rPr>
                <w:rFonts w:eastAsia="Times New Roman" w:cs="Times New Roman"/>
                <w:color w:val="000000"/>
              </w:rPr>
              <w:t>терр</w:t>
            </w:r>
            <w:r w:rsidRPr="00C428C3">
              <w:rPr>
                <w:rFonts w:eastAsia="Times New Roman" w:cs="Times New Roman"/>
                <w:color w:val="000000"/>
                <w:spacing w:val="1"/>
                <w:w w:val="99"/>
              </w:rPr>
              <w:t>и</w:t>
            </w:r>
            <w:r w:rsidRPr="00C428C3">
              <w:rPr>
                <w:rFonts w:eastAsia="Times New Roman" w:cs="Times New Roman"/>
                <w:color w:val="000000"/>
              </w:rPr>
              <w:t>то</w:t>
            </w:r>
            <w:r w:rsidRPr="00C428C3">
              <w:rPr>
                <w:rFonts w:eastAsia="Times New Roman" w:cs="Times New Roman"/>
                <w:color w:val="000000"/>
                <w:spacing w:val="-1"/>
              </w:rPr>
              <w:t>р</w:t>
            </w:r>
            <w:r w:rsidRPr="00C428C3">
              <w:rPr>
                <w:rFonts w:eastAsia="Times New Roman" w:cs="Times New Roman"/>
                <w:color w:val="000000"/>
                <w:spacing w:val="-1"/>
                <w:w w:val="99"/>
              </w:rPr>
              <w:t>и</w:t>
            </w:r>
            <w:r w:rsidRPr="00C428C3">
              <w:rPr>
                <w:rFonts w:eastAsia="Times New Roman" w:cs="Times New Roman"/>
                <w:color w:val="000000"/>
                <w:spacing w:val="-1"/>
              </w:rPr>
              <w:t>е</w:t>
            </w:r>
            <w:r w:rsidRPr="00C428C3">
              <w:rPr>
                <w:rFonts w:eastAsia="Times New Roman" w:cs="Times New Roman"/>
                <w:color w:val="000000"/>
                <w:spacing w:val="3"/>
                <w:w w:val="99"/>
              </w:rPr>
              <w:t>й</w:t>
            </w:r>
            <w:r w:rsidRPr="00C428C3">
              <w:rPr>
                <w:rFonts w:eastAsia="Times New Roman" w:cs="Times New Roman"/>
                <w:color w:val="000000"/>
              </w:rPr>
              <w:t>,</w:t>
            </w:r>
            <w:r w:rsidRPr="00C428C3">
              <w:rPr>
                <w:rFonts w:eastAsia="Times New Roman" w:cs="Times New Roman"/>
                <w:color w:val="000000"/>
                <w:spacing w:val="19"/>
              </w:rPr>
              <w:t xml:space="preserve"> </w:t>
            </w:r>
            <w:r w:rsidRPr="00C428C3">
              <w:rPr>
                <w:rFonts w:eastAsia="Times New Roman" w:cs="Times New Roman"/>
                <w:color w:val="000000"/>
                <w:spacing w:val="1"/>
                <w:w w:val="99"/>
              </w:rPr>
              <w:t>и</w:t>
            </w:r>
            <w:r w:rsidRPr="00C428C3">
              <w:rPr>
                <w:rFonts w:eastAsia="Times New Roman" w:cs="Times New Roman"/>
                <w:color w:val="000000"/>
              </w:rPr>
              <w:t>м</w:t>
            </w:r>
            <w:r w:rsidRPr="00C428C3">
              <w:rPr>
                <w:rFonts w:eastAsia="Times New Roman" w:cs="Times New Roman"/>
                <w:color w:val="000000"/>
                <w:spacing w:val="-1"/>
              </w:rPr>
              <w:t>ее</w:t>
            </w:r>
            <w:r w:rsidRPr="00C428C3">
              <w:rPr>
                <w:rFonts w:eastAsia="Times New Roman" w:cs="Times New Roman"/>
                <w:color w:val="000000"/>
              </w:rPr>
              <w:t>т</w:t>
            </w:r>
            <w:r w:rsidRPr="00C428C3">
              <w:rPr>
                <w:rFonts w:eastAsia="Times New Roman" w:cs="Times New Roman"/>
                <w:color w:val="000000"/>
                <w:spacing w:val="20"/>
              </w:rPr>
              <w:t xml:space="preserve"> </w:t>
            </w:r>
            <w:r w:rsidRPr="00C428C3">
              <w:rPr>
                <w:rFonts w:eastAsia="Times New Roman" w:cs="Times New Roman"/>
                <w:color w:val="000000"/>
                <w:spacing w:val="1"/>
              </w:rPr>
              <w:t>н</w:t>
            </w:r>
            <w:r w:rsidRPr="00C428C3">
              <w:rPr>
                <w:rFonts w:eastAsia="Times New Roman" w:cs="Times New Roman"/>
                <w:color w:val="000000"/>
              </w:rPr>
              <w:t>еобход</w:t>
            </w:r>
            <w:r w:rsidRPr="00C428C3">
              <w:rPr>
                <w:rFonts w:eastAsia="Times New Roman" w:cs="Times New Roman"/>
                <w:color w:val="000000"/>
                <w:spacing w:val="1"/>
              </w:rPr>
              <w:t>и</w:t>
            </w:r>
            <w:r w:rsidRPr="00C428C3">
              <w:rPr>
                <w:rFonts w:eastAsia="Times New Roman" w:cs="Times New Roman"/>
                <w:color w:val="000000"/>
              </w:rPr>
              <w:t>мое</w:t>
            </w:r>
            <w:r w:rsidRPr="00C428C3">
              <w:rPr>
                <w:rFonts w:eastAsia="Times New Roman" w:cs="Times New Roman"/>
                <w:color w:val="000000"/>
                <w:spacing w:val="18"/>
              </w:rPr>
              <w:t xml:space="preserve"> </w:t>
            </w:r>
            <w:r w:rsidRPr="00C428C3">
              <w:rPr>
                <w:rFonts w:eastAsia="Times New Roman" w:cs="Times New Roman"/>
                <w:color w:val="000000"/>
              </w:rPr>
              <w:t>осна</w:t>
            </w:r>
            <w:r w:rsidRPr="00C428C3">
              <w:rPr>
                <w:rFonts w:eastAsia="Times New Roman" w:cs="Times New Roman"/>
                <w:color w:val="000000"/>
                <w:w w:val="99"/>
              </w:rPr>
              <w:t>щ</w:t>
            </w:r>
            <w:r w:rsidRPr="00C428C3">
              <w:rPr>
                <w:rFonts w:eastAsia="Times New Roman" w:cs="Times New Roman"/>
                <w:color w:val="000000"/>
              </w:rPr>
              <w:t>ен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18"/>
              </w:rPr>
              <w:t xml:space="preserve"> </w:t>
            </w:r>
            <w:r w:rsidRPr="00C428C3">
              <w:rPr>
                <w:rFonts w:eastAsia="Times New Roman" w:cs="Times New Roman"/>
                <w:color w:val="000000"/>
              </w:rPr>
              <w:t>и</w:t>
            </w:r>
            <w:r w:rsidRPr="00C428C3">
              <w:rPr>
                <w:rFonts w:eastAsia="Times New Roman" w:cs="Times New Roman"/>
                <w:color w:val="000000"/>
                <w:spacing w:val="20"/>
              </w:rPr>
              <w:t xml:space="preserve"> </w:t>
            </w:r>
            <w:r w:rsidRPr="00C428C3">
              <w:rPr>
                <w:rFonts w:eastAsia="Times New Roman" w:cs="Times New Roman"/>
                <w:color w:val="000000"/>
              </w:rPr>
              <w:t>оборудо</w:t>
            </w:r>
            <w:r w:rsidRPr="00C428C3">
              <w:rPr>
                <w:rFonts w:eastAsia="Times New Roman" w:cs="Times New Roman"/>
                <w:color w:val="000000"/>
                <w:spacing w:val="-1"/>
              </w:rPr>
              <w:t>ва</w:t>
            </w:r>
            <w:r w:rsidRPr="00C428C3">
              <w:rPr>
                <w:rFonts w:eastAsia="Times New Roman" w:cs="Times New Roman"/>
                <w:color w:val="000000"/>
              </w:rPr>
              <w:t>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18"/>
              </w:rPr>
              <w:t xml:space="preserve"> </w:t>
            </w:r>
            <w:r w:rsidRPr="00C428C3">
              <w:rPr>
                <w:rFonts w:eastAsia="Times New Roman" w:cs="Times New Roman"/>
                <w:color w:val="000000"/>
              </w:rPr>
              <w:t>для</w:t>
            </w:r>
            <w:r w:rsidRPr="00C428C3">
              <w:rPr>
                <w:rFonts w:eastAsia="Times New Roman" w:cs="Times New Roman"/>
                <w:color w:val="000000"/>
                <w:spacing w:val="19"/>
              </w:rPr>
              <w:t xml:space="preserve"> </w:t>
            </w:r>
            <w:r w:rsidRPr="00C428C3">
              <w:rPr>
                <w:rFonts w:eastAsia="Times New Roman" w:cs="Times New Roman"/>
                <w:color w:val="000000"/>
              </w:rPr>
              <w:t>вс</w:t>
            </w:r>
            <w:r w:rsidRPr="00C428C3">
              <w:rPr>
                <w:rFonts w:eastAsia="Times New Roman" w:cs="Times New Roman"/>
                <w:color w:val="000000"/>
                <w:spacing w:val="-1"/>
              </w:rPr>
              <w:t>е</w:t>
            </w:r>
            <w:r w:rsidRPr="00C428C3">
              <w:rPr>
                <w:rFonts w:eastAsia="Times New Roman" w:cs="Times New Roman"/>
                <w:color w:val="000000"/>
              </w:rPr>
              <w:t>х</w:t>
            </w:r>
            <w:r w:rsidRPr="00C428C3">
              <w:rPr>
                <w:rFonts w:eastAsia="Times New Roman" w:cs="Times New Roman"/>
                <w:color w:val="000000"/>
                <w:spacing w:val="18"/>
              </w:rPr>
              <w:t xml:space="preserve"> </w:t>
            </w:r>
            <w:r w:rsidRPr="00C428C3">
              <w:rPr>
                <w:rFonts w:eastAsia="Times New Roman" w:cs="Times New Roman"/>
                <w:color w:val="000000"/>
              </w:rPr>
              <w:t>в</w:t>
            </w:r>
            <w:r w:rsidRPr="00C428C3">
              <w:rPr>
                <w:rFonts w:eastAsia="Times New Roman" w:cs="Times New Roman"/>
                <w:color w:val="000000"/>
                <w:spacing w:val="1"/>
                <w:w w:val="99"/>
              </w:rPr>
              <w:t>и</w:t>
            </w:r>
            <w:r w:rsidRPr="00C428C3">
              <w:rPr>
                <w:rFonts w:eastAsia="Times New Roman" w:cs="Times New Roman"/>
                <w:color w:val="000000"/>
              </w:rPr>
              <w:t>дов вос</w:t>
            </w:r>
            <w:r w:rsidRPr="00C428C3">
              <w:rPr>
                <w:rFonts w:eastAsia="Times New Roman" w:cs="Times New Roman"/>
                <w:color w:val="000000"/>
                <w:w w:val="99"/>
              </w:rPr>
              <w:t>пи</w:t>
            </w:r>
            <w:r w:rsidRPr="00C428C3">
              <w:rPr>
                <w:rFonts w:eastAsia="Times New Roman" w:cs="Times New Roman"/>
                <w:color w:val="000000"/>
              </w:rPr>
              <w:t>та</w:t>
            </w:r>
            <w:r w:rsidRPr="00C428C3">
              <w:rPr>
                <w:rFonts w:eastAsia="Times New Roman" w:cs="Times New Roman"/>
                <w:color w:val="000000"/>
                <w:w w:val="99"/>
              </w:rPr>
              <w:t>т</w:t>
            </w:r>
            <w:r w:rsidRPr="00C428C3">
              <w:rPr>
                <w:rFonts w:eastAsia="Times New Roman" w:cs="Times New Roman"/>
                <w:color w:val="000000"/>
              </w:rPr>
              <w:t>ель</w:t>
            </w:r>
            <w:r w:rsidRPr="00C428C3">
              <w:rPr>
                <w:rFonts w:eastAsia="Times New Roman" w:cs="Times New Roman"/>
                <w:color w:val="000000"/>
                <w:spacing w:val="1"/>
                <w:w w:val="99"/>
              </w:rPr>
              <w:t>н</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spacing w:val="2"/>
              </w:rPr>
              <w:t xml:space="preserve"> </w:t>
            </w:r>
            <w:r w:rsidRPr="00C428C3">
              <w:rPr>
                <w:rFonts w:eastAsia="Times New Roman" w:cs="Times New Roman"/>
                <w:color w:val="000000"/>
                <w:w w:val="99"/>
              </w:rPr>
              <w:t>и</w:t>
            </w:r>
            <w:r w:rsidRPr="00C428C3">
              <w:rPr>
                <w:rFonts w:eastAsia="Times New Roman" w:cs="Times New Roman"/>
                <w:color w:val="000000"/>
                <w:spacing w:val="3"/>
              </w:rPr>
              <w:t xml:space="preserve"> </w:t>
            </w:r>
            <w:r w:rsidRPr="00C428C3">
              <w:rPr>
                <w:rFonts w:eastAsia="Times New Roman" w:cs="Times New Roman"/>
                <w:color w:val="000000"/>
              </w:rPr>
              <w:t>об</w:t>
            </w:r>
            <w:r w:rsidRPr="00C428C3">
              <w:rPr>
                <w:rFonts w:eastAsia="Times New Roman" w:cs="Times New Roman"/>
                <w:color w:val="000000"/>
                <w:spacing w:val="3"/>
              </w:rPr>
              <w:t>р</w:t>
            </w:r>
            <w:r w:rsidRPr="00C428C3">
              <w:rPr>
                <w:rFonts w:eastAsia="Times New Roman" w:cs="Times New Roman"/>
                <w:color w:val="000000"/>
              </w:rPr>
              <w:t>а</w:t>
            </w:r>
            <w:r w:rsidRPr="00C428C3">
              <w:rPr>
                <w:rFonts w:eastAsia="Times New Roman" w:cs="Times New Roman"/>
                <w:color w:val="000000"/>
                <w:spacing w:val="-1"/>
              </w:rPr>
              <w:t>з</w:t>
            </w:r>
            <w:r w:rsidRPr="00C428C3">
              <w:rPr>
                <w:rFonts w:eastAsia="Times New Roman" w:cs="Times New Roman"/>
                <w:color w:val="000000"/>
              </w:rPr>
              <w:t>ов</w:t>
            </w:r>
            <w:r w:rsidRPr="00C428C3">
              <w:rPr>
                <w:rFonts w:eastAsia="Times New Roman" w:cs="Times New Roman"/>
                <w:color w:val="000000"/>
                <w:spacing w:val="-1"/>
              </w:rPr>
              <w:t>а</w:t>
            </w:r>
            <w:r w:rsidRPr="00C428C3">
              <w:rPr>
                <w:rFonts w:eastAsia="Times New Roman" w:cs="Times New Roman"/>
                <w:color w:val="000000"/>
              </w:rPr>
              <w:t>тель</w:t>
            </w:r>
            <w:r w:rsidRPr="00C428C3">
              <w:rPr>
                <w:rFonts w:eastAsia="Times New Roman" w:cs="Times New Roman"/>
                <w:color w:val="000000"/>
                <w:spacing w:val="1"/>
                <w:w w:val="99"/>
              </w:rPr>
              <w:t>н</w:t>
            </w:r>
            <w:r w:rsidRPr="00C428C3">
              <w:rPr>
                <w:rFonts w:eastAsia="Times New Roman" w:cs="Times New Roman"/>
                <w:color w:val="000000"/>
              </w:rPr>
              <w:t>ой</w:t>
            </w:r>
            <w:r w:rsidRPr="00C428C3">
              <w:rPr>
                <w:rFonts w:eastAsia="Times New Roman" w:cs="Times New Roman"/>
                <w:color w:val="000000"/>
                <w:spacing w:val="3"/>
              </w:rPr>
              <w:t xml:space="preserve"> </w:t>
            </w:r>
            <w:r w:rsidRPr="00C428C3">
              <w:rPr>
                <w:rFonts w:eastAsia="Times New Roman" w:cs="Times New Roman"/>
                <w:color w:val="000000"/>
              </w:rPr>
              <w:t>дея</w:t>
            </w:r>
            <w:r w:rsidRPr="00C428C3">
              <w:rPr>
                <w:rFonts w:eastAsia="Times New Roman" w:cs="Times New Roman"/>
                <w:color w:val="000000"/>
                <w:w w:val="99"/>
              </w:rPr>
              <w:t>т</w:t>
            </w:r>
            <w:r w:rsidRPr="00C428C3">
              <w:rPr>
                <w:rFonts w:eastAsia="Times New Roman" w:cs="Times New Roman"/>
                <w:color w:val="000000"/>
              </w:rPr>
              <w:t>ел</w:t>
            </w:r>
            <w:r w:rsidRPr="00C428C3">
              <w:rPr>
                <w:rFonts w:eastAsia="Times New Roman" w:cs="Times New Roman"/>
                <w:color w:val="000000"/>
                <w:spacing w:val="1"/>
                <w:w w:val="99"/>
              </w:rPr>
              <w:t>ь</w:t>
            </w:r>
            <w:r w:rsidRPr="00C428C3">
              <w:rPr>
                <w:rFonts w:eastAsia="Times New Roman" w:cs="Times New Roman"/>
                <w:color w:val="000000"/>
                <w:spacing w:val="1"/>
              </w:rPr>
              <w:t>н</w:t>
            </w:r>
            <w:r w:rsidRPr="00C428C3">
              <w:rPr>
                <w:rFonts w:eastAsia="Times New Roman" w:cs="Times New Roman"/>
                <w:color w:val="000000"/>
              </w:rPr>
              <w:t>о</w:t>
            </w:r>
            <w:r w:rsidRPr="00C428C3">
              <w:rPr>
                <w:rFonts w:eastAsia="Times New Roman" w:cs="Times New Roman"/>
                <w:color w:val="000000"/>
                <w:spacing w:val="-3"/>
              </w:rPr>
              <w:t>с</w:t>
            </w:r>
            <w:r w:rsidRPr="00C428C3">
              <w:rPr>
                <w:rFonts w:eastAsia="Times New Roman" w:cs="Times New Roman"/>
                <w:color w:val="000000"/>
                <w:w w:val="99"/>
              </w:rPr>
              <w:t>т</w:t>
            </w:r>
            <w:r w:rsidRPr="00C428C3">
              <w:rPr>
                <w:rFonts w:eastAsia="Times New Roman" w:cs="Times New Roman"/>
                <w:color w:val="000000"/>
              </w:rPr>
              <w:t>и</w:t>
            </w:r>
            <w:r w:rsidRPr="00C428C3">
              <w:rPr>
                <w:rFonts w:eastAsia="Times New Roman" w:cs="Times New Roman"/>
                <w:color w:val="000000"/>
                <w:spacing w:val="3"/>
              </w:rPr>
              <w:t xml:space="preserve"> </w:t>
            </w:r>
            <w:r w:rsidRPr="00C428C3">
              <w:rPr>
                <w:rFonts w:eastAsia="Times New Roman" w:cs="Times New Roman"/>
                <w:color w:val="000000"/>
              </w:rPr>
              <w:t>обуча</w:t>
            </w:r>
            <w:r w:rsidRPr="00C428C3">
              <w:rPr>
                <w:rFonts w:eastAsia="Times New Roman" w:cs="Times New Roman"/>
                <w:color w:val="000000"/>
                <w:w w:val="99"/>
              </w:rPr>
              <w:t>ющ</w:t>
            </w:r>
            <w:r w:rsidRPr="00C428C3">
              <w:rPr>
                <w:rFonts w:eastAsia="Times New Roman" w:cs="Times New Roman"/>
                <w:color w:val="000000"/>
              </w:rPr>
              <w:t>ихся</w:t>
            </w:r>
            <w:r w:rsidRPr="00C428C3">
              <w:rPr>
                <w:rFonts w:eastAsia="Times New Roman" w:cs="Times New Roman"/>
                <w:color w:val="000000"/>
                <w:spacing w:val="2"/>
              </w:rPr>
              <w:t xml:space="preserve"> </w:t>
            </w:r>
            <w:r w:rsidRPr="00C428C3">
              <w:rPr>
                <w:rFonts w:eastAsia="Times New Roman" w:cs="Times New Roman"/>
                <w:color w:val="000000"/>
              </w:rPr>
              <w:t>(в</w:t>
            </w:r>
            <w:r w:rsidRPr="00C428C3">
              <w:rPr>
                <w:rFonts w:eastAsia="Times New Roman" w:cs="Times New Roman"/>
                <w:color w:val="000000"/>
                <w:spacing w:val="1"/>
              </w:rPr>
              <w:t xml:space="preserve"> </w:t>
            </w:r>
            <w:r w:rsidRPr="00C428C3">
              <w:rPr>
                <w:rFonts w:eastAsia="Times New Roman" w:cs="Times New Roman"/>
                <w:color w:val="000000"/>
                <w:w w:val="99"/>
              </w:rPr>
              <w:t>т</w:t>
            </w:r>
            <w:r w:rsidRPr="00C428C3">
              <w:rPr>
                <w:rFonts w:eastAsia="Times New Roman" w:cs="Times New Roman"/>
                <w:color w:val="000000"/>
              </w:rPr>
              <w:t>ом</w:t>
            </w:r>
            <w:r w:rsidRPr="00C428C3">
              <w:rPr>
                <w:rFonts w:eastAsia="Times New Roman" w:cs="Times New Roman"/>
                <w:color w:val="000000"/>
                <w:spacing w:val="2"/>
              </w:rPr>
              <w:t xml:space="preserve"> </w:t>
            </w:r>
            <w:r w:rsidRPr="00C428C3">
              <w:rPr>
                <w:rFonts w:eastAsia="Times New Roman" w:cs="Times New Roman"/>
                <w:color w:val="000000"/>
              </w:rPr>
              <w:t>ч</w:t>
            </w:r>
            <w:r w:rsidRPr="00C428C3">
              <w:rPr>
                <w:rFonts w:eastAsia="Times New Roman" w:cs="Times New Roman"/>
                <w:color w:val="000000"/>
                <w:spacing w:val="1"/>
              </w:rPr>
              <w:t>и</w:t>
            </w:r>
            <w:r w:rsidRPr="00C428C3">
              <w:rPr>
                <w:rFonts w:eastAsia="Times New Roman" w:cs="Times New Roman"/>
                <w:color w:val="000000"/>
              </w:rPr>
              <w:t>сле</w:t>
            </w:r>
            <w:r w:rsidRPr="00C428C3">
              <w:rPr>
                <w:rFonts w:eastAsia="Times New Roman" w:cs="Times New Roman"/>
                <w:color w:val="000000"/>
                <w:spacing w:val="1"/>
              </w:rPr>
              <w:t xml:space="preserve"> </w:t>
            </w:r>
            <w:r w:rsidRPr="00C428C3">
              <w:rPr>
                <w:rFonts w:eastAsia="Times New Roman" w:cs="Times New Roman"/>
                <w:color w:val="000000"/>
              </w:rPr>
              <w:t>де</w:t>
            </w:r>
            <w:r w:rsidRPr="00C428C3">
              <w:rPr>
                <w:rFonts w:eastAsia="Times New Roman" w:cs="Times New Roman"/>
                <w:color w:val="000000"/>
                <w:w w:val="99"/>
              </w:rPr>
              <w:t>т</w:t>
            </w:r>
            <w:r w:rsidRPr="00C428C3">
              <w:rPr>
                <w:rFonts w:eastAsia="Times New Roman" w:cs="Times New Roman"/>
                <w:color w:val="000000"/>
              </w:rPr>
              <w:t>ей</w:t>
            </w:r>
            <w:r w:rsidRPr="00C428C3">
              <w:rPr>
                <w:rFonts w:eastAsia="Times New Roman" w:cs="Times New Roman"/>
                <w:color w:val="000000"/>
                <w:spacing w:val="3"/>
              </w:rPr>
              <w:t xml:space="preserve"> </w:t>
            </w:r>
            <w:r w:rsidRPr="00C428C3">
              <w:rPr>
                <w:rFonts w:eastAsia="Times New Roman" w:cs="Times New Roman"/>
                <w:color w:val="000000"/>
              </w:rPr>
              <w:t>с</w:t>
            </w:r>
            <w:r w:rsidRPr="00C428C3">
              <w:rPr>
                <w:rFonts w:eastAsia="Times New Roman" w:cs="Times New Roman"/>
                <w:color w:val="000000"/>
                <w:spacing w:val="1"/>
              </w:rPr>
              <w:t xml:space="preserve"> </w:t>
            </w:r>
            <w:r w:rsidRPr="00C428C3">
              <w:rPr>
                <w:rFonts w:eastAsia="Times New Roman" w:cs="Times New Roman"/>
                <w:color w:val="000000"/>
              </w:rPr>
              <w:t>ОВЗ</w:t>
            </w:r>
            <w:r w:rsidRPr="00C428C3">
              <w:rPr>
                <w:rFonts w:eastAsia="Times New Roman" w:cs="Times New Roman"/>
                <w:color w:val="000000"/>
                <w:spacing w:val="3"/>
              </w:rPr>
              <w:t xml:space="preserve"> </w:t>
            </w:r>
            <w:r w:rsidRPr="00C428C3">
              <w:rPr>
                <w:rFonts w:eastAsia="Times New Roman" w:cs="Times New Roman"/>
                <w:color w:val="000000"/>
                <w:w w:val="99"/>
              </w:rPr>
              <w:t>и</w:t>
            </w:r>
            <w:r w:rsidRPr="00C428C3">
              <w:rPr>
                <w:rFonts w:eastAsia="Times New Roman" w:cs="Times New Roman"/>
                <w:color w:val="000000"/>
              </w:rPr>
              <w:t xml:space="preserve"> дете</w:t>
            </w:r>
            <w:r w:rsidRPr="00C428C3">
              <w:rPr>
                <w:rFonts w:eastAsia="Times New Roman" w:cs="Times New Roman"/>
                <w:color w:val="000000"/>
                <w:w w:val="99"/>
              </w:rPr>
              <w:t>й</w:t>
            </w:r>
            <w:r w:rsidRPr="00C428C3">
              <w:rPr>
                <w:rFonts w:eastAsia="Times New Roman" w:cs="Times New Roman"/>
                <w:color w:val="000000"/>
              </w:rPr>
              <w:t>-</w:t>
            </w:r>
            <w:r w:rsidRPr="00C428C3">
              <w:rPr>
                <w:rFonts w:eastAsia="Times New Roman" w:cs="Times New Roman"/>
                <w:color w:val="000000"/>
                <w:spacing w:val="1"/>
                <w:w w:val="99"/>
              </w:rPr>
              <w:t>ин</w:t>
            </w:r>
            <w:r w:rsidRPr="00C428C3">
              <w:rPr>
                <w:rFonts w:eastAsia="Times New Roman" w:cs="Times New Roman"/>
                <w:color w:val="000000"/>
              </w:rPr>
              <w:t>в</w:t>
            </w:r>
            <w:r w:rsidRPr="00C428C3">
              <w:rPr>
                <w:rFonts w:eastAsia="Times New Roman" w:cs="Times New Roman"/>
                <w:color w:val="000000"/>
                <w:spacing w:val="-1"/>
              </w:rPr>
              <w:t>а</w:t>
            </w:r>
            <w:r w:rsidRPr="00C428C3">
              <w:rPr>
                <w:rFonts w:eastAsia="Times New Roman" w:cs="Times New Roman"/>
                <w:color w:val="000000"/>
              </w:rPr>
              <w:t>л</w:t>
            </w:r>
            <w:r w:rsidRPr="00C428C3">
              <w:rPr>
                <w:rFonts w:eastAsia="Times New Roman" w:cs="Times New Roman"/>
                <w:color w:val="000000"/>
                <w:spacing w:val="1"/>
                <w:w w:val="99"/>
              </w:rPr>
              <w:t>и</w:t>
            </w:r>
            <w:r w:rsidRPr="00C428C3">
              <w:rPr>
                <w:rFonts w:eastAsia="Times New Roman" w:cs="Times New Roman"/>
                <w:color w:val="000000"/>
              </w:rPr>
              <w:t xml:space="preserve">дов), </w:t>
            </w:r>
            <w:r w:rsidRPr="00C428C3">
              <w:rPr>
                <w:rFonts w:eastAsia="Times New Roman" w:cs="Times New Roman"/>
                <w:color w:val="000000"/>
                <w:w w:val="99"/>
              </w:rPr>
              <w:t>п</w:t>
            </w:r>
            <w:r w:rsidRPr="00C428C3">
              <w:rPr>
                <w:rFonts w:eastAsia="Times New Roman" w:cs="Times New Roman"/>
                <w:color w:val="000000"/>
              </w:rPr>
              <w:t>еда</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w w:val="99"/>
              </w:rPr>
              <w:t>ги</w:t>
            </w:r>
            <w:r w:rsidRPr="00C428C3">
              <w:rPr>
                <w:rFonts w:eastAsia="Times New Roman" w:cs="Times New Roman"/>
                <w:color w:val="000000"/>
              </w:rPr>
              <w:t>ч</w:t>
            </w:r>
            <w:r w:rsidRPr="00C428C3">
              <w:rPr>
                <w:rFonts w:eastAsia="Times New Roman" w:cs="Times New Roman"/>
                <w:color w:val="000000"/>
                <w:spacing w:val="-1"/>
              </w:rPr>
              <w:t>е</w:t>
            </w:r>
            <w:r w:rsidRPr="00C428C3">
              <w:rPr>
                <w:rFonts w:eastAsia="Times New Roman" w:cs="Times New Roman"/>
                <w:color w:val="000000"/>
              </w:rPr>
              <w:t>ско</w:t>
            </w:r>
            <w:r w:rsidRPr="00C428C3">
              <w:rPr>
                <w:rFonts w:eastAsia="Times New Roman" w:cs="Times New Roman"/>
                <w:color w:val="000000"/>
                <w:spacing w:val="1"/>
                <w:w w:val="99"/>
              </w:rPr>
              <w:t>й</w:t>
            </w:r>
            <w:r w:rsidRPr="00C428C3">
              <w:rPr>
                <w:rFonts w:eastAsia="Times New Roman" w:cs="Times New Roman"/>
                <w:color w:val="000000"/>
              </w:rPr>
              <w:t>, адми</w:t>
            </w:r>
            <w:r w:rsidRPr="00C428C3">
              <w:rPr>
                <w:rFonts w:eastAsia="Times New Roman" w:cs="Times New Roman"/>
                <w:color w:val="000000"/>
                <w:spacing w:val="1"/>
              </w:rPr>
              <w:t>ни</w:t>
            </w:r>
            <w:r w:rsidRPr="00C428C3">
              <w:rPr>
                <w:rFonts w:eastAsia="Times New Roman" w:cs="Times New Roman"/>
                <w:color w:val="000000"/>
              </w:rPr>
              <w:t>с</w:t>
            </w:r>
            <w:r w:rsidRPr="00C428C3">
              <w:rPr>
                <w:rFonts w:eastAsia="Times New Roman" w:cs="Times New Roman"/>
                <w:color w:val="000000"/>
                <w:w w:val="99"/>
              </w:rPr>
              <w:t>т</w:t>
            </w:r>
            <w:r w:rsidRPr="00C428C3">
              <w:rPr>
                <w:rFonts w:eastAsia="Times New Roman" w:cs="Times New Roman"/>
                <w:color w:val="000000"/>
                <w:spacing w:val="-1"/>
              </w:rPr>
              <w:t>ра</w:t>
            </w:r>
            <w:r w:rsidRPr="00C428C3">
              <w:rPr>
                <w:rFonts w:eastAsia="Times New Roman" w:cs="Times New Roman"/>
                <w:color w:val="000000"/>
                <w:w w:val="99"/>
              </w:rPr>
              <w:t>т</w:t>
            </w:r>
            <w:r w:rsidRPr="00C428C3">
              <w:rPr>
                <w:rFonts w:eastAsia="Times New Roman" w:cs="Times New Roman"/>
                <w:color w:val="000000"/>
                <w:spacing w:val="1"/>
              </w:rPr>
              <w:t>и</w:t>
            </w:r>
            <w:r w:rsidRPr="00C428C3">
              <w:rPr>
                <w:rFonts w:eastAsia="Times New Roman" w:cs="Times New Roman"/>
                <w:color w:val="000000"/>
              </w:rPr>
              <w:t>вной и хо</w:t>
            </w:r>
            <w:r w:rsidRPr="00C428C3">
              <w:rPr>
                <w:rFonts w:eastAsia="Times New Roman" w:cs="Times New Roman"/>
                <w:color w:val="000000"/>
                <w:spacing w:val="1"/>
                <w:w w:val="99"/>
              </w:rPr>
              <w:t>з</w:t>
            </w:r>
            <w:r w:rsidRPr="00C428C3">
              <w:rPr>
                <w:rFonts w:eastAsia="Times New Roman" w:cs="Times New Roman"/>
                <w:color w:val="000000"/>
                <w:spacing w:val="-2"/>
              </w:rPr>
              <w:t>я</w:t>
            </w:r>
            <w:r w:rsidRPr="00C428C3">
              <w:rPr>
                <w:rFonts w:eastAsia="Times New Roman" w:cs="Times New Roman"/>
                <w:color w:val="000000"/>
              </w:rPr>
              <w:t>йс</w:t>
            </w:r>
            <w:r w:rsidRPr="00C428C3">
              <w:rPr>
                <w:rFonts w:eastAsia="Times New Roman" w:cs="Times New Roman"/>
                <w:color w:val="000000"/>
                <w:w w:val="99"/>
              </w:rPr>
              <w:t>т</w:t>
            </w:r>
            <w:r w:rsidRPr="00C428C3">
              <w:rPr>
                <w:rFonts w:eastAsia="Times New Roman" w:cs="Times New Roman"/>
                <w:color w:val="000000"/>
              </w:rPr>
              <w:t>венной дея</w:t>
            </w:r>
            <w:r w:rsidRPr="00C428C3">
              <w:rPr>
                <w:rFonts w:eastAsia="Times New Roman" w:cs="Times New Roman"/>
                <w:color w:val="000000"/>
                <w:w w:val="99"/>
              </w:rPr>
              <w:t>т</w:t>
            </w:r>
            <w:r w:rsidRPr="00C428C3">
              <w:rPr>
                <w:rFonts w:eastAsia="Times New Roman" w:cs="Times New Roman"/>
                <w:color w:val="000000"/>
              </w:rPr>
              <w:t>ел</w:t>
            </w:r>
            <w:r w:rsidRPr="00C428C3">
              <w:rPr>
                <w:rFonts w:eastAsia="Times New Roman" w:cs="Times New Roman"/>
                <w:color w:val="000000"/>
                <w:spacing w:val="1"/>
                <w:w w:val="99"/>
              </w:rPr>
              <w:t>ь</w:t>
            </w:r>
            <w:r w:rsidRPr="00C428C3">
              <w:rPr>
                <w:rFonts w:eastAsia="Times New Roman" w:cs="Times New Roman"/>
                <w:color w:val="000000"/>
                <w:spacing w:val="1"/>
              </w:rPr>
              <w:t>н</w:t>
            </w:r>
            <w:r w:rsidRPr="00C428C3">
              <w:rPr>
                <w:rFonts w:eastAsia="Times New Roman" w:cs="Times New Roman"/>
                <w:color w:val="000000"/>
              </w:rPr>
              <w:t>ос</w:t>
            </w:r>
            <w:r w:rsidRPr="00C428C3">
              <w:rPr>
                <w:rFonts w:eastAsia="Times New Roman" w:cs="Times New Roman"/>
                <w:color w:val="000000"/>
                <w:w w:val="99"/>
              </w:rPr>
              <w:t>ти</w:t>
            </w:r>
            <w:r w:rsidRPr="00C428C3">
              <w:rPr>
                <w:rFonts w:eastAsia="Times New Roman" w:cs="Times New Roman"/>
                <w:color w:val="000000"/>
              </w:rPr>
              <w:t>:</w:t>
            </w:r>
          </w:p>
          <w:p w14:paraId="55E0AFAE" w14:textId="77777777" w:rsidR="00AD3306" w:rsidRPr="00C428C3" w:rsidRDefault="00AD3306" w:rsidP="00AD3306">
            <w:pPr>
              <w:widowControl w:val="0"/>
              <w:ind w:left="1" w:right="-53" w:firstLine="719"/>
              <w:rPr>
                <w:rFonts w:eastAsia="Times New Roman" w:cs="Times New Roman"/>
                <w:color w:val="000000"/>
              </w:rPr>
            </w:pPr>
            <w:r w:rsidRPr="00C428C3">
              <w:rPr>
                <w:rFonts w:eastAsia="Times New Roman" w:cs="Times New Roman"/>
                <w:color w:val="000000"/>
              </w:rPr>
              <w:t>1</w:t>
            </w:r>
            <w:r w:rsidRPr="00C428C3">
              <w:rPr>
                <w:rFonts w:eastAsia="Times New Roman" w:cs="Times New Roman"/>
                <w:color w:val="000000"/>
                <w:w w:val="99"/>
              </w:rPr>
              <w:t>)</w:t>
            </w:r>
            <w:r w:rsidRPr="00C428C3">
              <w:rPr>
                <w:rFonts w:eastAsia="Times New Roman" w:cs="Times New Roman"/>
                <w:color w:val="000000"/>
                <w:spacing w:val="35"/>
              </w:rPr>
              <w:t xml:space="preserve"> </w:t>
            </w:r>
            <w:r w:rsidRPr="00C428C3">
              <w:rPr>
                <w:rFonts w:eastAsia="Times New Roman" w:cs="Times New Roman"/>
                <w:color w:val="000000"/>
                <w:w w:val="99"/>
              </w:rPr>
              <w:t>п</w:t>
            </w:r>
            <w:r w:rsidRPr="00C428C3">
              <w:rPr>
                <w:rFonts w:eastAsia="Times New Roman" w:cs="Times New Roman"/>
                <w:color w:val="000000"/>
              </w:rPr>
              <w:t>омещ</w:t>
            </w:r>
            <w:r w:rsidRPr="00C428C3">
              <w:rPr>
                <w:rFonts w:eastAsia="Times New Roman" w:cs="Times New Roman"/>
                <w:color w:val="000000"/>
                <w:spacing w:val="-1"/>
              </w:rPr>
              <w:t>е</w:t>
            </w:r>
            <w:r w:rsidRPr="00C428C3">
              <w:rPr>
                <w:rFonts w:eastAsia="Times New Roman" w:cs="Times New Roman"/>
                <w:color w:val="000000"/>
                <w:spacing w:val="1"/>
                <w:w w:val="99"/>
              </w:rPr>
              <w:t>ни</w:t>
            </w:r>
            <w:r w:rsidRPr="00C428C3">
              <w:rPr>
                <w:rFonts w:eastAsia="Times New Roman" w:cs="Times New Roman"/>
                <w:color w:val="000000"/>
              </w:rPr>
              <w:t>я</w:t>
            </w:r>
            <w:r w:rsidRPr="00C428C3">
              <w:rPr>
                <w:rFonts w:eastAsia="Times New Roman" w:cs="Times New Roman"/>
                <w:color w:val="000000"/>
                <w:spacing w:val="35"/>
              </w:rPr>
              <w:t xml:space="preserve"> </w:t>
            </w:r>
            <w:r w:rsidRPr="00C428C3">
              <w:rPr>
                <w:rFonts w:eastAsia="Times New Roman" w:cs="Times New Roman"/>
                <w:color w:val="000000"/>
              </w:rPr>
              <w:t>для</w:t>
            </w:r>
            <w:r w:rsidRPr="00C428C3">
              <w:rPr>
                <w:rFonts w:eastAsia="Times New Roman" w:cs="Times New Roman"/>
                <w:color w:val="000000"/>
                <w:spacing w:val="34"/>
              </w:rPr>
              <w:t xml:space="preserve"> </w:t>
            </w:r>
            <w:r w:rsidRPr="00C428C3">
              <w:rPr>
                <w:rFonts w:eastAsia="Times New Roman" w:cs="Times New Roman"/>
                <w:color w:val="000000"/>
                <w:spacing w:val="1"/>
              </w:rPr>
              <w:t>з</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spacing w:val="-1"/>
              </w:rPr>
              <w:t>я</w:t>
            </w:r>
            <w:r w:rsidRPr="00C428C3">
              <w:rPr>
                <w:rFonts w:eastAsia="Times New Roman" w:cs="Times New Roman"/>
                <w:color w:val="000000"/>
              </w:rPr>
              <w:t>т</w:t>
            </w:r>
            <w:r w:rsidRPr="00C428C3">
              <w:rPr>
                <w:rFonts w:eastAsia="Times New Roman" w:cs="Times New Roman"/>
                <w:color w:val="000000"/>
                <w:spacing w:val="1"/>
                <w:w w:val="99"/>
              </w:rPr>
              <w:t>и</w:t>
            </w:r>
            <w:r w:rsidRPr="00C428C3">
              <w:rPr>
                <w:rFonts w:eastAsia="Times New Roman" w:cs="Times New Roman"/>
                <w:color w:val="000000"/>
                <w:w w:val="99"/>
              </w:rPr>
              <w:t>й</w:t>
            </w:r>
            <w:r w:rsidRPr="00C428C3">
              <w:rPr>
                <w:rFonts w:eastAsia="Times New Roman" w:cs="Times New Roman"/>
                <w:color w:val="000000"/>
                <w:spacing w:val="34"/>
              </w:rPr>
              <w:t xml:space="preserve"> </w:t>
            </w:r>
            <w:r w:rsidRPr="00C428C3">
              <w:rPr>
                <w:rFonts w:eastAsia="Times New Roman" w:cs="Times New Roman"/>
                <w:color w:val="000000"/>
              </w:rPr>
              <w:t>и</w:t>
            </w:r>
            <w:r w:rsidRPr="00C428C3">
              <w:rPr>
                <w:rFonts w:eastAsia="Times New Roman" w:cs="Times New Roman"/>
                <w:color w:val="000000"/>
                <w:spacing w:val="35"/>
              </w:rPr>
              <w:t xml:space="preserve"> </w:t>
            </w:r>
            <w:r w:rsidRPr="00C428C3">
              <w:rPr>
                <w:rFonts w:eastAsia="Times New Roman" w:cs="Times New Roman"/>
                <w:color w:val="000000"/>
                <w:spacing w:val="1"/>
              </w:rPr>
              <w:t>п</w:t>
            </w:r>
            <w:r w:rsidRPr="00C428C3">
              <w:rPr>
                <w:rFonts w:eastAsia="Times New Roman" w:cs="Times New Roman"/>
                <w:color w:val="000000"/>
              </w:rPr>
              <w:t>роек</w:t>
            </w:r>
            <w:r w:rsidRPr="00C428C3">
              <w:rPr>
                <w:rFonts w:eastAsia="Times New Roman" w:cs="Times New Roman"/>
                <w:color w:val="000000"/>
                <w:w w:val="99"/>
              </w:rPr>
              <w:t>т</w:t>
            </w:r>
            <w:r w:rsidRPr="00C428C3">
              <w:rPr>
                <w:rFonts w:eastAsia="Times New Roman" w:cs="Times New Roman"/>
                <w:color w:val="000000"/>
              </w:rPr>
              <w:t>ов,</w:t>
            </w:r>
            <w:r w:rsidRPr="00C428C3">
              <w:rPr>
                <w:rFonts w:eastAsia="Times New Roman" w:cs="Times New Roman"/>
                <w:color w:val="000000"/>
                <w:spacing w:val="36"/>
              </w:rPr>
              <w:t xml:space="preserve"> </w:t>
            </w:r>
            <w:r w:rsidRPr="00C428C3">
              <w:rPr>
                <w:rFonts w:eastAsia="Times New Roman" w:cs="Times New Roman"/>
                <w:color w:val="000000"/>
                <w:spacing w:val="-1"/>
              </w:rPr>
              <w:t>о</w:t>
            </w:r>
            <w:r w:rsidRPr="00C428C3">
              <w:rPr>
                <w:rFonts w:eastAsia="Times New Roman" w:cs="Times New Roman"/>
                <w:color w:val="000000"/>
              </w:rPr>
              <w:t>бе</w:t>
            </w:r>
            <w:r w:rsidRPr="00C428C3">
              <w:rPr>
                <w:rFonts w:eastAsia="Times New Roman" w:cs="Times New Roman"/>
                <w:color w:val="000000"/>
                <w:spacing w:val="-1"/>
              </w:rPr>
              <w:t>с</w:t>
            </w:r>
            <w:r w:rsidRPr="00C428C3">
              <w:rPr>
                <w:rFonts w:eastAsia="Times New Roman" w:cs="Times New Roman"/>
                <w:color w:val="000000"/>
              </w:rPr>
              <w:t>печива</w:t>
            </w:r>
            <w:r w:rsidRPr="00C428C3">
              <w:rPr>
                <w:rFonts w:eastAsia="Times New Roman" w:cs="Times New Roman"/>
                <w:color w:val="000000"/>
                <w:w w:val="99"/>
              </w:rPr>
              <w:t>ющ</w:t>
            </w:r>
            <w:r w:rsidRPr="00C428C3">
              <w:rPr>
                <w:rFonts w:eastAsia="Times New Roman" w:cs="Times New Roman"/>
                <w:color w:val="000000"/>
              </w:rPr>
              <w:t>ие</w:t>
            </w:r>
            <w:r w:rsidRPr="00C428C3">
              <w:rPr>
                <w:rFonts w:eastAsia="Times New Roman" w:cs="Times New Roman"/>
                <w:color w:val="000000"/>
                <w:spacing w:val="35"/>
              </w:rPr>
              <w:t xml:space="preserve"> </w:t>
            </w:r>
            <w:r w:rsidRPr="00C428C3">
              <w:rPr>
                <w:rFonts w:eastAsia="Times New Roman" w:cs="Times New Roman"/>
                <w:color w:val="000000"/>
              </w:rPr>
              <w:t>обра</w:t>
            </w:r>
            <w:r w:rsidRPr="00C428C3">
              <w:rPr>
                <w:rFonts w:eastAsia="Times New Roman" w:cs="Times New Roman"/>
                <w:color w:val="000000"/>
                <w:w w:val="99"/>
              </w:rPr>
              <w:t>з</w:t>
            </w:r>
            <w:r w:rsidRPr="00C428C3">
              <w:rPr>
                <w:rFonts w:eastAsia="Times New Roman" w:cs="Times New Roman"/>
                <w:color w:val="000000"/>
              </w:rPr>
              <w:t>ован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33"/>
              </w:rPr>
              <w:t xml:space="preserve"> </w:t>
            </w:r>
            <w:r w:rsidRPr="00C428C3">
              <w:rPr>
                <w:rFonts w:eastAsia="Times New Roman" w:cs="Times New Roman"/>
                <w:color w:val="000000"/>
              </w:rPr>
              <w:t>де</w:t>
            </w:r>
            <w:r w:rsidRPr="00C428C3">
              <w:rPr>
                <w:rFonts w:eastAsia="Times New Roman" w:cs="Times New Roman"/>
                <w:color w:val="000000"/>
                <w:w w:val="99"/>
              </w:rPr>
              <w:t>т</w:t>
            </w:r>
            <w:r w:rsidRPr="00C428C3">
              <w:rPr>
                <w:rFonts w:eastAsia="Times New Roman" w:cs="Times New Roman"/>
                <w:color w:val="000000"/>
              </w:rPr>
              <w:t>е</w:t>
            </w:r>
            <w:r w:rsidRPr="00C428C3">
              <w:rPr>
                <w:rFonts w:eastAsia="Times New Roman" w:cs="Times New Roman"/>
                <w:color w:val="000000"/>
                <w:w w:val="99"/>
              </w:rPr>
              <w:t>й</w:t>
            </w:r>
            <w:r w:rsidRPr="00C428C3">
              <w:rPr>
                <w:rFonts w:eastAsia="Times New Roman" w:cs="Times New Roman"/>
                <w:color w:val="000000"/>
                <w:spacing w:val="36"/>
              </w:rPr>
              <w:t xml:space="preserve"> </w:t>
            </w:r>
            <w:r w:rsidRPr="00C428C3">
              <w:rPr>
                <w:rFonts w:eastAsia="Times New Roman" w:cs="Times New Roman"/>
                <w:color w:val="000000"/>
              </w:rPr>
              <w:t>чер</w:t>
            </w:r>
            <w:r w:rsidRPr="00C428C3">
              <w:rPr>
                <w:rFonts w:eastAsia="Times New Roman" w:cs="Times New Roman"/>
                <w:color w:val="000000"/>
                <w:spacing w:val="-1"/>
              </w:rPr>
              <w:t>е</w:t>
            </w:r>
            <w:r w:rsidRPr="00C428C3">
              <w:rPr>
                <w:rFonts w:eastAsia="Times New Roman" w:cs="Times New Roman"/>
                <w:color w:val="000000"/>
                <w:w w:val="99"/>
              </w:rPr>
              <w:t>з</w:t>
            </w:r>
            <w:r w:rsidRPr="00C428C3">
              <w:rPr>
                <w:rFonts w:eastAsia="Times New Roman" w:cs="Times New Roman"/>
                <w:color w:val="000000"/>
              </w:rPr>
              <w:t xml:space="preserve"> </w:t>
            </w:r>
            <w:r w:rsidRPr="00C428C3">
              <w:rPr>
                <w:rFonts w:eastAsia="Times New Roman" w:cs="Times New Roman"/>
                <w:color w:val="000000"/>
                <w:w w:val="99"/>
              </w:rPr>
              <w:t>иг</w:t>
            </w:r>
            <w:r w:rsidRPr="00C428C3">
              <w:rPr>
                <w:rFonts w:eastAsia="Times New Roman" w:cs="Times New Roman"/>
                <w:color w:val="000000"/>
              </w:rPr>
              <w:t>ру,</w:t>
            </w:r>
            <w:r w:rsidRPr="00C428C3">
              <w:rPr>
                <w:rFonts w:eastAsia="Times New Roman" w:cs="Times New Roman"/>
                <w:color w:val="000000"/>
                <w:spacing w:val="178"/>
              </w:rPr>
              <w:t xml:space="preserve"> </w:t>
            </w:r>
            <w:r w:rsidRPr="00C428C3">
              <w:rPr>
                <w:rFonts w:eastAsia="Times New Roman" w:cs="Times New Roman"/>
                <w:color w:val="000000"/>
              </w:rPr>
              <w:t>обще</w:t>
            </w:r>
            <w:r w:rsidRPr="00C428C3">
              <w:rPr>
                <w:rFonts w:eastAsia="Times New Roman" w:cs="Times New Roman"/>
                <w:color w:val="000000"/>
                <w:spacing w:val="1"/>
                <w:w w:val="99"/>
              </w:rPr>
              <w:t>ни</w:t>
            </w:r>
            <w:r w:rsidRPr="00C428C3">
              <w:rPr>
                <w:rFonts w:eastAsia="Times New Roman" w:cs="Times New Roman"/>
                <w:color w:val="000000"/>
              </w:rPr>
              <w:t>е,</w:t>
            </w:r>
            <w:r w:rsidRPr="00C428C3">
              <w:rPr>
                <w:rFonts w:eastAsia="Times New Roman" w:cs="Times New Roman"/>
                <w:color w:val="000000"/>
                <w:spacing w:val="176"/>
              </w:rPr>
              <w:t xml:space="preserve"> </w:t>
            </w:r>
            <w:r w:rsidRPr="00C428C3">
              <w:rPr>
                <w:rFonts w:eastAsia="Times New Roman" w:cs="Times New Roman"/>
                <w:color w:val="000000"/>
                <w:spacing w:val="1"/>
                <w:w w:val="99"/>
              </w:rPr>
              <w:t>п</w:t>
            </w:r>
            <w:r w:rsidRPr="00C428C3">
              <w:rPr>
                <w:rFonts w:eastAsia="Times New Roman" w:cs="Times New Roman"/>
                <w:color w:val="000000"/>
              </w:rPr>
              <w:t>оз</w:t>
            </w:r>
            <w:r w:rsidRPr="00C428C3">
              <w:rPr>
                <w:rFonts w:eastAsia="Times New Roman" w:cs="Times New Roman"/>
                <w:color w:val="000000"/>
                <w:w w:val="99"/>
              </w:rPr>
              <w:t>н</w:t>
            </w:r>
            <w:r w:rsidRPr="00C428C3">
              <w:rPr>
                <w:rFonts w:eastAsia="Times New Roman" w:cs="Times New Roman"/>
                <w:color w:val="000000"/>
                <w:spacing w:val="-1"/>
              </w:rPr>
              <w:t>а</w:t>
            </w:r>
            <w:r w:rsidRPr="00C428C3">
              <w:rPr>
                <w:rFonts w:eastAsia="Times New Roman" w:cs="Times New Roman"/>
                <w:color w:val="000000"/>
              </w:rPr>
              <w:t>в</w:t>
            </w:r>
            <w:r w:rsidRPr="00C428C3">
              <w:rPr>
                <w:rFonts w:eastAsia="Times New Roman" w:cs="Times New Roman"/>
                <w:color w:val="000000"/>
                <w:spacing w:val="-1"/>
              </w:rPr>
              <w:t>а</w:t>
            </w:r>
            <w:r w:rsidRPr="00C428C3">
              <w:rPr>
                <w:rFonts w:eastAsia="Times New Roman" w:cs="Times New Roman"/>
                <w:color w:val="000000"/>
              </w:rPr>
              <w:t>тель</w:t>
            </w:r>
            <w:r w:rsidRPr="00C428C3">
              <w:rPr>
                <w:rFonts w:eastAsia="Times New Roman" w:cs="Times New Roman"/>
                <w:color w:val="000000"/>
                <w:w w:val="99"/>
              </w:rPr>
              <w:t>н</w:t>
            </w:r>
            <w:r w:rsidRPr="00C428C3">
              <w:rPr>
                <w:rFonts w:eastAsia="Times New Roman" w:cs="Times New Roman"/>
                <w:color w:val="000000"/>
                <w:spacing w:val="2"/>
              </w:rPr>
              <w:t>о</w:t>
            </w:r>
            <w:r w:rsidRPr="00C428C3">
              <w:rPr>
                <w:rFonts w:eastAsia="Times New Roman" w:cs="Times New Roman"/>
                <w:color w:val="000000"/>
              </w:rPr>
              <w:t>-исследо</w:t>
            </w:r>
            <w:r w:rsidRPr="00C428C3">
              <w:rPr>
                <w:rFonts w:eastAsia="Times New Roman" w:cs="Times New Roman"/>
                <w:color w:val="000000"/>
                <w:spacing w:val="1"/>
              </w:rPr>
              <w:t>в</w:t>
            </w:r>
            <w:r w:rsidRPr="00C428C3">
              <w:rPr>
                <w:rFonts w:eastAsia="Times New Roman" w:cs="Times New Roman"/>
                <w:color w:val="000000"/>
              </w:rPr>
              <w:t>а</w:t>
            </w:r>
            <w:r w:rsidRPr="00C428C3">
              <w:rPr>
                <w:rFonts w:eastAsia="Times New Roman" w:cs="Times New Roman"/>
                <w:color w:val="000000"/>
                <w:w w:val="99"/>
              </w:rPr>
              <w:t>т</w:t>
            </w:r>
            <w:r w:rsidRPr="00C428C3">
              <w:rPr>
                <w:rFonts w:eastAsia="Times New Roman" w:cs="Times New Roman"/>
                <w:color w:val="000000"/>
                <w:spacing w:val="1"/>
              </w:rPr>
              <w:t>е</w:t>
            </w:r>
            <w:r w:rsidRPr="00C428C3">
              <w:rPr>
                <w:rFonts w:eastAsia="Times New Roman" w:cs="Times New Roman"/>
                <w:color w:val="000000"/>
              </w:rPr>
              <w:t>л</w:t>
            </w:r>
            <w:r w:rsidRPr="00C428C3">
              <w:rPr>
                <w:rFonts w:eastAsia="Times New Roman" w:cs="Times New Roman"/>
                <w:color w:val="000000"/>
                <w:spacing w:val="1"/>
              </w:rPr>
              <w:t>ь</w:t>
            </w:r>
            <w:r w:rsidRPr="00C428C3">
              <w:rPr>
                <w:rFonts w:eastAsia="Times New Roman" w:cs="Times New Roman"/>
                <w:color w:val="000000"/>
              </w:rPr>
              <w:t>ску</w:t>
            </w:r>
            <w:r w:rsidRPr="00C428C3">
              <w:rPr>
                <w:rFonts w:eastAsia="Times New Roman" w:cs="Times New Roman"/>
                <w:color w:val="000000"/>
                <w:w w:val="99"/>
              </w:rPr>
              <w:t>ю</w:t>
            </w:r>
            <w:r w:rsidRPr="00C428C3">
              <w:rPr>
                <w:rFonts w:eastAsia="Times New Roman" w:cs="Times New Roman"/>
                <w:color w:val="000000"/>
                <w:spacing w:val="177"/>
              </w:rPr>
              <w:t xml:space="preserve"> </w:t>
            </w:r>
            <w:r w:rsidRPr="00C428C3">
              <w:rPr>
                <w:rFonts w:eastAsia="Times New Roman" w:cs="Times New Roman"/>
                <w:color w:val="000000"/>
              </w:rPr>
              <w:t>дея</w:t>
            </w:r>
            <w:r w:rsidRPr="00C428C3">
              <w:rPr>
                <w:rFonts w:eastAsia="Times New Roman" w:cs="Times New Roman"/>
                <w:color w:val="000000"/>
                <w:w w:val="99"/>
              </w:rPr>
              <w:t>т</w:t>
            </w:r>
            <w:r w:rsidRPr="00C428C3">
              <w:rPr>
                <w:rFonts w:eastAsia="Times New Roman" w:cs="Times New Roman"/>
                <w:color w:val="000000"/>
              </w:rPr>
              <w:t>ел</w:t>
            </w:r>
            <w:r w:rsidRPr="00C428C3">
              <w:rPr>
                <w:rFonts w:eastAsia="Times New Roman" w:cs="Times New Roman"/>
                <w:color w:val="000000"/>
                <w:w w:val="99"/>
              </w:rPr>
              <w:t>ь</w:t>
            </w:r>
            <w:r w:rsidRPr="00C428C3">
              <w:rPr>
                <w:rFonts w:eastAsia="Times New Roman" w:cs="Times New Roman"/>
                <w:color w:val="000000"/>
                <w:spacing w:val="1"/>
              </w:rPr>
              <w:t>н</w:t>
            </w:r>
            <w:r w:rsidRPr="00C428C3">
              <w:rPr>
                <w:rFonts w:eastAsia="Times New Roman" w:cs="Times New Roman"/>
                <w:color w:val="000000"/>
              </w:rPr>
              <w:t>ос</w:t>
            </w:r>
            <w:r w:rsidRPr="00C428C3">
              <w:rPr>
                <w:rFonts w:eastAsia="Times New Roman" w:cs="Times New Roman"/>
                <w:color w:val="000000"/>
                <w:w w:val="99"/>
              </w:rPr>
              <w:t>ть</w:t>
            </w:r>
            <w:r w:rsidRPr="00C428C3">
              <w:rPr>
                <w:rFonts w:eastAsia="Times New Roman" w:cs="Times New Roman"/>
                <w:color w:val="000000"/>
                <w:spacing w:val="176"/>
              </w:rPr>
              <w:t xml:space="preserve"> </w:t>
            </w:r>
            <w:r w:rsidRPr="00C428C3">
              <w:rPr>
                <w:rFonts w:eastAsia="Times New Roman" w:cs="Times New Roman"/>
                <w:color w:val="000000"/>
              </w:rPr>
              <w:t>и</w:t>
            </w:r>
            <w:r w:rsidRPr="00C428C3">
              <w:rPr>
                <w:rFonts w:eastAsia="Times New Roman" w:cs="Times New Roman"/>
                <w:color w:val="000000"/>
                <w:spacing w:val="179"/>
              </w:rPr>
              <w:t xml:space="preserve"> </w:t>
            </w:r>
            <w:r w:rsidRPr="00C428C3">
              <w:rPr>
                <w:rFonts w:eastAsia="Times New Roman" w:cs="Times New Roman"/>
                <w:color w:val="000000"/>
              </w:rPr>
              <w:t>друг</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177"/>
              </w:rPr>
              <w:t xml:space="preserve"> </w:t>
            </w:r>
            <w:r w:rsidRPr="00C428C3">
              <w:rPr>
                <w:rFonts w:eastAsia="Times New Roman" w:cs="Times New Roman"/>
                <w:color w:val="000000"/>
              </w:rPr>
              <w:t>формы акт</w:t>
            </w:r>
            <w:r w:rsidRPr="00C428C3">
              <w:rPr>
                <w:rFonts w:eastAsia="Times New Roman" w:cs="Times New Roman"/>
                <w:color w:val="000000"/>
                <w:spacing w:val="1"/>
                <w:w w:val="99"/>
              </w:rPr>
              <w:t>и</w:t>
            </w:r>
            <w:r w:rsidRPr="00C428C3">
              <w:rPr>
                <w:rFonts w:eastAsia="Times New Roman" w:cs="Times New Roman"/>
                <w:color w:val="000000"/>
              </w:rPr>
              <w:t>в</w:t>
            </w:r>
            <w:r w:rsidRPr="00C428C3">
              <w:rPr>
                <w:rFonts w:eastAsia="Times New Roman" w:cs="Times New Roman"/>
                <w:color w:val="000000"/>
                <w:spacing w:val="1"/>
                <w:w w:val="99"/>
              </w:rPr>
              <w:t>н</w:t>
            </w:r>
            <w:r w:rsidRPr="00C428C3">
              <w:rPr>
                <w:rFonts w:eastAsia="Times New Roman" w:cs="Times New Roman"/>
                <w:color w:val="000000"/>
              </w:rPr>
              <w:t>ост</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rPr>
              <w:t>ребё</w:t>
            </w:r>
            <w:r w:rsidRPr="00C428C3">
              <w:rPr>
                <w:rFonts w:eastAsia="Times New Roman" w:cs="Times New Roman"/>
                <w:color w:val="000000"/>
                <w:spacing w:val="-1"/>
                <w:w w:val="99"/>
              </w:rPr>
              <w:t>н</w:t>
            </w:r>
            <w:r w:rsidRPr="00C428C3">
              <w:rPr>
                <w:rFonts w:eastAsia="Times New Roman" w:cs="Times New Roman"/>
                <w:color w:val="000000"/>
              </w:rPr>
              <w:t>ка с</w:t>
            </w:r>
            <w:r w:rsidRPr="00C428C3">
              <w:rPr>
                <w:rFonts w:eastAsia="Times New Roman" w:cs="Times New Roman"/>
                <w:color w:val="000000"/>
                <w:spacing w:val="-1"/>
              </w:rPr>
              <w:t xml:space="preserve"> </w:t>
            </w:r>
            <w:r w:rsidRPr="00C428C3">
              <w:rPr>
                <w:rFonts w:eastAsia="Times New Roman" w:cs="Times New Roman"/>
                <w:color w:val="000000"/>
              </w:rPr>
              <w:t>уч</w:t>
            </w:r>
            <w:r w:rsidRPr="00C428C3">
              <w:rPr>
                <w:rFonts w:eastAsia="Times New Roman" w:cs="Times New Roman"/>
                <w:color w:val="000000"/>
                <w:spacing w:val="-1"/>
              </w:rPr>
              <w:t>ас</w:t>
            </w:r>
            <w:r w:rsidRPr="00C428C3">
              <w:rPr>
                <w:rFonts w:eastAsia="Times New Roman" w:cs="Times New Roman"/>
                <w:color w:val="000000"/>
              </w:rPr>
              <w:t>т</w:t>
            </w:r>
            <w:r w:rsidRPr="00C428C3">
              <w:rPr>
                <w:rFonts w:eastAsia="Times New Roman" w:cs="Times New Roman"/>
                <w:color w:val="000000"/>
                <w:spacing w:val="1"/>
                <w:w w:val="99"/>
              </w:rPr>
              <w:t>и</w:t>
            </w:r>
            <w:r w:rsidRPr="00C428C3">
              <w:rPr>
                <w:rFonts w:eastAsia="Times New Roman" w:cs="Times New Roman"/>
                <w:color w:val="000000"/>
              </w:rPr>
              <w:t>ем в</w:t>
            </w:r>
            <w:r w:rsidRPr="00C428C3">
              <w:rPr>
                <w:rFonts w:eastAsia="Times New Roman" w:cs="Times New Roman"/>
                <w:color w:val="000000"/>
                <w:w w:val="99"/>
              </w:rPr>
              <w:t>з</w:t>
            </w:r>
            <w:r w:rsidRPr="00C428C3">
              <w:rPr>
                <w:rFonts w:eastAsia="Times New Roman" w:cs="Times New Roman"/>
                <w:color w:val="000000"/>
              </w:rPr>
              <w:t>ро</w:t>
            </w:r>
            <w:r w:rsidRPr="00C428C3">
              <w:rPr>
                <w:rFonts w:eastAsia="Times New Roman" w:cs="Times New Roman"/>
                <w:color w:val="000000"/>
                <w:spacing w:val="-1"/>
              </w:rPr>
              <w:t>с</w:t>
            </w:r>
            <w:r w:rsidRPr="00C428C3">
              <w:rPr>
                <w:rFonts w:eastAsia="Times New Roman" w:cs="Times New Roman"/>
                <w:color w:val="000000"/>
              </w:rPr>
              <w:t>лых и</w:t>
            </w:r>
            <w:r w:rsidRPr="00C428C3">
              <w:rPr>
                <w:rFonts w:eastAsia="Times New Roman" w:cs="Times New Roman"/>
                <w:color w:val="000000"/>
                <w:spacing w:val="1"/>
              </w:rPr>
              <w:t xml:space="preserve"> </w:t>
            </w:r>
            <w:r w:rsidRPr="00C428C3">
              <w:rPr>
                <w:rFonts w:eastAsia="Times New Roman" w:cs="Times New Roman"/>
                <w:color w:val="000000"/>
              </w:rPr>
              <w:t>др</w:t>
            </w:r>
            <w:r w:rsidRPr="00C428C3">
              <w:rPr>
                <w:rFonts w:eastAsia="Times New Roman" w:cs="Times New Roman"/>
                <w:color w:val="000000"/>
                <w:spacing w:val="2"/>
              </w:rPr>
              <w:t>у</w:t>
            </w:r>
            <w:r w:rsidRPr="00C428C3">
              <w:rPr>
                <w:rFonts w:eastAsia="Times New Roman" w:cs="Times New Roman"/>
                <w:color w:val="000000"/>
              </w:rPr>
              <w:t>г</w:t>
            </w:r>
            <w:r w:rsidRPr="00C428C3">
              <w:rPr>
                <w:rFonts w:eastAsia="Times New Roman" w:cs="Times New Roman"/>
                <w:color w:val="000000"/>
                <w:spacing w:val="1"/>
              </w:rPr>
              <w:t>и</w:t>
            </w:r>
            <w:r w:rsidRPr="00C428C3">
              <w:rPr>
                <w:rFonts w:eastAsia="Times New Roman" w:cs="Times New Roman"/>
                <w:color w:val="000000"/>
              </w:rPr>
              <w:t>х де</w:t>
            </w:r>
            <w:r w:rsidRPr="00C428C3">
              <w:rPr>
                <w:rFonts w:eastAsia="Times New Roman" w:cs="Times New Roman"/>
                <w:color w:val="000000"/>
                <w:w w:val="99"/>
              </w:rPr>
              <w:t>т</w:t>
            </w:r>
            <w:r w:rsidRPr="00C428C3">
              <w:rPr>
                <w:rFonts w:eastAsia="Times New Roman" w:cs="Times New Roman"/>
                <w:color w:val="000000"/>
              </w:rPr>
              <w:t>е</w:t>
            </w:r>
            <w:r w:rsidRPr="00C428C3">
              <w:rPr>
                <w:rFonts w:eastAsia="Times New Roman" w:cs="Times New Roman"/>
                <w:color w:val="000000"/>
                <w:spacing w:val="1"/>
              </w:rPr>
              <w:t>й</w:t>
            </w:r>
            <w:r w:rsidRPr="00C428C3">
              <w:rPr>
                <w:rFonts w:eastAsia="Times New Roman" w:cs="Times New Roman"/>
                <w:color w:val="000000"/>
              </w:rPr>
              <w:t>;</w:t>
            </w:r>
          </w:p>
          <w:p w14:paraId="27C07736" w14:textId="77777777" w:rsidR="00AD3306" w:rsidRPr="00C428C3" w:rsidRDefault="00AD3306" w:rsidP="00AD3306">
            <w:pPr>
              <w:widowControl w:val="0"/>
              <w:ind w:left="1" w:right="-19" w:firstLine="719"/>
              <w:jc w:val="both"/>
              <w:rPr>
                <w:rFonts w:eastAsia="Times New Roman" w:cs="Times New Roman"/>
                <w:color w:val="000000"/>
              </w:rPr>
            </w:pPr>
            <w:r w:rsidRPr="00C428C3">
              <w:rPr>
                <w:rFonts w:eastAsia="Times New Roman" w:cs="Times New Roman"/>
                <w:color w:val="000000"/>
              </w:rPr>
              <w:t>2</w:t>
            </w:r>
            <w:r w:rsidRPr="00C428C3">
              <w:rPr>
                <w:rFonts w:eastAsia="Times New Roman" w:cs="Times New Roman"/>
                <w:color w:val="000000"/>
                <w:w w:val="99"/>
              </w:rPr>
              <w:t>)</w:t>
            </w:r>
            <w:r w:rsidRPr="00C428C3">
              <w:rPr>
                <w:rFonts w:eastAsia="Times New Roman" w:cs="Times New Roman"/>
                <w:color w:val="000000"/>
                <w:spacing w:val="15"/>
              </w:rPr>
              <w:t xml:space="preserve"> </w:t>
            </w:r>
            <w:r w:rsidRPr="00C428C3">
              <w:rPr>
                <w:rFonts w:eastAsia="Times New Roman" w:cs="Times New Roman"/>
                <w:color w:val="000000"/>
              </w:rPr>
              <w:t>ос</w:t>
            </w:r>
            <w:r w:rsidRPr="00C428C3">
              <w:rPr>
                <w:rFonts w:eastAsia="Times New Roman" w:cs="Times New Roman"/>
                <w:color w:val="000000"/>
                <w:spacing w:val="1"/>
                <w:w w:val="99"/>
              </w:rPr>
              <w:t>н</w:t>
            </w:r>
            <w:r w:rsidRPr="00C428C3">
              <w:rPr>
                <w:rFonts w:eastAsia="Times New Roman" w:cs="Times New Roman"/>
                <w:color w:val="000000"/>
              </w:rPr>
              <w:t>ащ</w:t>
            </w:r>
            <w:r w:rsidRPr="00C428C3">
              <w:rPr>
                <w:rFonts w:eastAsia="Times New Roman" w:cs="Times New Roman"/>
                <w:color w:val="000000"/>
                <w:spacing w:val="-1"/>
              </w:rPr>
              <w:t>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spacing w:val="16"/>
              </w:rPr>
              <w:t xml:space="preserve"> </w:t>
            </w:r>
            <w:r w:rsidRPr="00C428C3">
              <w:rPr>
                <w:rFonts w:eastAsia="Times New Roman" w:cs="Times New Roman"/>
                <w:color w:val="000000"/>
                <w:spacing w:val="1"/>
                <w:w w:val="99"/>
              </w:rPr>
              <w:t>Р</w:t>
            </w:r>
            <w:r w:rsidRPr="00C428C3">
              <w:rPr>
                <w:rFonts w:eastAsia="Times New Roman" w:cs="Times New Roman"/>
                <w:color w:val="000000"/>
              </w:rPr>
              <w:t>ППС,</w:t>
            </w:r>
            <w:r w:rsidRPr="00C428C3">
              <w:rPr>
                <w:rFonts w:eastAsia="Times New Roman" w:cs="Times New Roman"/>
                <w:color w:val="000000"/>
                <w:spacing w:val="16"/>
              </w:rPr>
              <w:t xml:space="preserve"> </w:t>
            </w:r>
            <w:r w:rsidRPr="00C428C3">
              <w:rPr>
                <w:rFonts w:eastAsia="Times New Roman" w:cs="Times New Roman"/>
                <w:color w:val="000000"/>
              </w:rPr>
              <w:t>вк</w:t>
            </w:r>
            <w:r w:rsidRPr="00C428C3">
              <w:rPr>
                <w:rFonts w:eastAsia="Times New Roman" w:cs="Times New Roman"/>
                <w:color w:val="000000"/>
                <w:spacing w:val="1"/>
              </w:rPr>
              <w:t>л</w:t>
            </w:r>
            <w:r w:rsidRPr="00C428C3">
              <w:rPr>
                <w:rFonts w:eastAsia="Times New Roman" w:cs="Times New Roman"/>
                <w:color w:val="000000"/>
              </w:rPr>
              <w:t>юча</w:t>
            </w:r>
            <w:r w:rsidRPr="00C428C3">
              <w:rPr>
                <w:rFonts w:eastAsia="Times New Roman" w:cs="Times New Roman"/>
                <w:color w:val="000000"/>
                <w:w w:val="99"/>
              </w:rPr>
              <w:t>ющ</w:t>
            </w:r>
            <w:r w:rsidRPr="00C428C3">
              <w:rPr>
                <w:rFonts w:eastAsia="Times New Roman" w:cs="Times New Roman"/>
                <w:color w:val="000000"/>
                <w:spacing w:val="-1"/>
              </w:rPr>
              <w:t>е</w:t>
            </w:r>
            <w:r w:rsidRPr="00C428C3">
              <w:rPr>
                <w:rFonts w:eastAsia="Times New Roman" w:cs="Times New Roman"/>
                <w:color w:val="000000"/>
              </w:rPr>
              <w:t>й</w:t>
            </w:r>
            <w:r w:rsidRPr="00C428C3">
              <w:rPr>
                <w:rFonts w:eastAsia="Times New Roman" w:cs="Times New Roman"/>
                <w:color w:val="000000"/>
                <w:spacing w:val="17"/>
              </w:rPr>
              <w:t xml:space="preserve"> </w:t>
            </w:r>
            <w:r w:rsidRPr="00C428C3">
              <w:rPr>
                <w:rFonts w:eastAsia="Times New Roman" w:cs="Times New Roman"/>
                <w:color w:val="000000"/>
              </w:rPr>
              <w:t>сред</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rPr>
              <w:t>ва</w:t>
            </w:r>
            <w:r w:rsidRPr="00C428C3">
              <w:rPr>
                <w:rFonts w:eastAsia="Times New Roman" w:cs="Times New Roman"/>
                <w:color w:val="000000"/>
                <w:spacing w:val="16"/>
              </w:rPr>
              <w:t xml:space="preserve"> </w:t>
            </w:r>
            <w:r w:rsidRPr="00C428C3">
              <w:rPr>
                <w:rFonts w:eastAsia="Times New Roman" w:cs="Times New Roman"/>
                <w:color w:val="000000"/>
              </w:rPr>
              <w:t>о</w:t>
            </w:r>
            <w:r w:rsidRPr="00C428C3">
              <w:rPr>
                <w:rFonts w:eastAsia="Times New Roman" w:cs="Times New Roman"/>
                <w:color w:val="000000"/>
                <w:spacing w:val="4"/>
              </w:rPr>
              <w:t>б</w:t>
            </w:r>
            <w:r w:rsidRPr="00C428C3">
              <w:rPr>
                <w:rFonts w:eastAsia="Times New Roman" w:cs="Times New Roman"/>
                <w:color w:val="000000"/>
              </w:rPr>
              <w:t>учен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spacing w:val="17"/>
              </w:rPr>
              <w:t xml:space="preserve"> </w:t>
            </w:r>
            <w:r w:rsidRPr="00C428C3">
              <w:rPr>
                <w:rFonts w:eastAsia="Times New Roman" w:cs="Times New Roman"/>
                <w:color w:val="000000"/>
              </w:rPr>
              <w:t>и</w:t>
            </w:r>
            <w:r w:rsidRPr="00C428C3">
              <w:rPr>
                <w:rFonts w:eastAsia="Times New Roman" w:cs="Times New Roman"/>
                <w:color w:val="000000"/>
                <w:spacing w:val="18"/>
              </w:rPr>
              <w:t xml:space="preserve"> </w:t>
            </w:r>
            <w:r w:rsidRPr="00C428C3">
              <w:rPr>
                <w:rFonts w:eastAsia="Times New Roman" w:cs="Times New Roman"/>
                <w:color w:val="000000"/>
              </w:rPr>
              <w:t>во</w:t>
            </w:r>
            <w:r w:rsidRPr="00C428C3">
              <w:rPr>
                <w:rFonts w:eastAsia="Times New Roman" w:cs="Times New Roman"/>
                <w:color w:val="000000"/>
                <w:spacing w:val="-1"/>
              </w:rPr>
              <w:t>сп</w:t>
            </w:r>
            <w:r w:rsidRPr="00C428C3">
              <w:rPr>
                <w:rFonts w:eastAsia="Times New Roman" w:cs="Times New Roman"/>
                <w:color w:val="000000"/>
              </w:rPr>
              <w:t>и</w:t>
            </w:r>
            <w:r w:rsidRPr="00C428C3">
              <w:rPr>
                <w:rFonts w:eastAsia="Times New Roman" w:cs="Times New Roman"/>
                <w:color w:val="000000"/>
                <w:w w:val="99"/>
              </w:rPr>
              <w:t>т</w:t>
            </w:r>
            <w:r w:rsidRPr="00C428C3">
              <w:rPr>
                <w:rFonts w:eastAsia="Times New Roman" w:cs="Times New Roman"/>
                <w:color w:val="000000"/>
              </w:rPr>
              <w:t>ания,</w:t>
            </w:r>
            <w:r w:rsidRPr="00C428C3">
              <w:rPr>
                <w:rFonts w:eastAsia="Times New Roman" w:cs="Times New Roman"/>
                <w:color w:val="000000"/>
                <w:spacing w:val="14"/>
              </w:rPr>
              <w:t xml:space="preserve"> </w:t>
            </w:r>
            <w:r w:rsidRPr="00C428C3">
              <w:rPr>
                <w:rFonts w:eastAsia="Times New Roman" w:cs="Times New Roman"/>
                <w:color w:val="000000"/>
                <w:spacing w:val="1"/>
              </w:rPr>
              <w:t>п</w:t>
            </w:r>
            <w:r w:rsidRPr="00C428C3">
              <w:rPr>
                <w:rFonts w:eastAsia="Times New Roman" w:cs="Times New Roman"/>
                <w:color w:val="000000"/>
              </w:rPr>
              <w:t>одобра</w:t>
            </w:r>
            <w:r w:rsidRPr="00C428C3">
              <w:rPr>
                <w:rFonts w:eastAsia="Times New Roman" w:cs="Times New Roman"/>
                <w:color w:val="000000"/>
                <w:w w:val="99"/>
              </w:rPr>
              <w:t>н</w:t>
            </w:r>
            <w:r w:rsidRPr="00C428C3">
              <w:rPr>
                <w:rFonts w:eastAsia="Times New Roman" w:cs="Times New Roman"/>
                <w:color w:val="000000"/>
                <w:spacing w:val="2"/>
                <w:w w:val="99"/>
              </w:rPr>
              <w:t>н</w:t>
            </w:r>
            <w:r w:rsidRPr="00C428C3">
              <w:rPr>
                <w:rFonts w:eastAsia="Times New Roman" w:cs="Times New Roman"/>
                <w:color w:val="000000"/>
              </w:rPr>
              <w:t>ы</w:t>
            </w:r>
            <w:r w:rsidRPr="00C428C3">
              <w:rPr>
                <w:rFonts w:eastAsia="Times New Roman" w:cs="Times New Roman"/>
                <w:color w:val="000000"/>
                <w:spacing w:val="20"/>
              </w:rPr>
              <w:t xml:space="preserve"> </w:t>
            </w:r>
            <w:r w:rsidRPr="00C428C3">
              <w:rPr>
                <w:rFonts w:eastAsia="Times New Roman" w:cs="Times New Roman"/>
                <w:color w:val="000000"/>
              </w:rPr>
              <w:t>в соотв</w:t>
            </w:r>
            <w:r w:rsidRPr="00C428C3">
              <w:rPr>
                <w:rFonts w:eastAsia="Times New Roman" w:cs="Times New Roman"/>
                <w:color w:val="000000"/>
                <w:spacing w:val="-1"/>
              </w:rPr>
              <w:t>е</w:t>
            </w:r>
            <w:r w:rsidRPr="00C428C3">
              <w:rPr>
                <w:rFonts w:eastAsia="Times New Roman" w:cs="Times New Roman"/>
                <w:color w:val="000000"/>
              </w:rPr>
              <w:t>тств</w:t>
            </w:r>
            <w:r w:rsidRPr="00C428C3">
              <w:rPr>
                <w:rFonts w:eastAsia="Times New Roman" w:cs="Times New Roman"/>
                <w:color w:val="000000"/>
                <w:spacing w:val="1"/>
                <w:w w:val="99"/>
              </w:rPr>
              <w:t>и</w:t>
            </w:r>
            <w:r w:rsidRPr="00C428C3">
              <w:rPr>
                <w:rFonts w:eastAsia="Times New Roman" w:cs="Times New Roman"/>
                <w:color w:val="000000"/>
                <w:w w:val="99"/>
              </w:rPr>
              <w:t>и</w:t>
            </w:r>
            <w:r w:rsidRPr="00C428C3">
              <w:rPr>
                <w:rFonts w:eastAsia="Times New Roman" w:cs="Times New Roman"/>
                <w:color w:val="000000"/>
                <w:spacing w:val="89"/>
              </w:rPr>
              <w:t xml:space="preserve"> </w:t>
            </w:r>
            <w:r w:rsidRPr="00C428C3">
              <w:rPr>
                <w:rFonts w:eastAsia="Times New Roman" w:cs="Times New Roman"/>
                <w:color w:val="000000"/>
              </w:rPr>
              <w:t>с</w:t>
            </w:r>
            <w:r w:rsidRPr="00C428C3">
              <w:rPr>
                <w:rFonts w:eastAsia="Times New Roman" w:cs="Times New Roman"/>
                <w:color w:val="000000"/>
                <w:spacing w:val="88"/>
              </w:rPr>
              <w:t xml:space="preserve"> </w:t>
            </w:r>
            <w:r w:rsidRPr="00C428C3">
              <w:rPr>
                <w:rFonts w:eastAsia="Times New Roman" w:cs="Times New Roman"/>
                <w:color w:val="000000"/>
              </w:rPr>
              <w:t>возра</w:t>
            </w:r>
            <w:r w:rsidRPr="00C428C3">
              <w:rPr>
                <w:rFonts w:eastAsia="Times New Roman" w:cs="Times New Roman"/>
                <w:color w:val="000000"/>
                <w:spacing w:val="1"/>
              </w:rPr>
              <w:t>с</w:t>
            </w:r>
            <w:r w:rsidRPr="00C428C3">
              <w:rPr>
                <w:rFonts w:eastAsia="Times New Roman" w:cs="Times New Roman"/>
                <w:color w:val="000000"/>
              </w:rPr>
              <w:t>т</w:t>
            </w:r>
            <w:r w:rsidRPr="00C428C3">
              <w:rPr>
                <w:rFonts w:eastAsia="Times New Roman" w:cs="Times New Roman"/>
                <w:color w:val="000000"/>
                <w:spacing w:val="2"/>
                <w:w w:val="99"/>
              </w:rPr>
              <w:t>н</w:t>
            </w:r>
            <w:r w:rsidRPr="00C428C3">
              <w:rPr>
                <w:rFonts w:eastAsia="Times New Roman" w:cs="Times New Roman"/>
                <w:color w:val="000000"/>
              </w:rPr>
              <w:t>ым</w:t>
            </w:r>
            <w:r w:rsidRPr="00C428C3">
              <w:rPr>
                <w:rFonts w:eastAsia="Times New Roman" w:cs="Times New Roman"/>
                <w:color w:val="000000"/>
                <w:w w:val="99"/>
              </w:rPr>
              <w:t>и</w:t>
            </w:r>
            <w:r w:rsidRPr="00C428C3">
              <w:rPr>
                <w:rFonts w:eastAsia="Times New Roman" w:cs="Times New Roman"/>
                <w:color w:val="000000"/>
                <w:spacing w:val="89"/>
              </w:rPr>
              <w:t xml:space="preserve"> </w:t>
            </w:r>
            <w:r w:rsidRPr="00C428C3">
              <w:rPr>
                <w:rFonts w:eastAsia="Times New Roman" w:cs="Times New Roman"/>
                <w:color w:val="000000"/>
                <w:w w:val="99"/>
              </w:rPr>
              <w:t>и</w:t>
            </w:r>
            <w:r w:rsidRPr="00C428C3">
              <w:rPr>
                <w:rFonts w:eastAsia="Times New Roman" w:cs="Times New Roman"/>
                <w:color w:val="000000"/>
                <w:spacing w:val="89"/>
              </w:rPr>
              <w:t xml:space="preserve"> </w:t>
            </w:r>
            <w:r w:rsidRPr="00C428C3">
              <w:rPr>
                <w:rFonts w:eastAsia="Times New Roman" w:cs="Times New Roman"/>
                <w:color w:val="000000"/>
              </w:rPr>
              <w:t>инд</w:t>
            </w:r>
            <w:r w:rsidRPr="00C428C3">
              <w:rPr>
                <w:rFonts w:eastAsia="Times New Roman" w:cs="Times New Roman"/>
                <w:color w:val="000000"/>
                <w:spacing w:val="1"/>
              </w:rPr>
              <w:t>и</w:t>
            </w:r>
            <w:r w:rsidRPr="00C428C3">
              <w:rPr>
                <w:rFonts w:eastAsia="Times New Roman" w:cs="Times New Roman"/>
                <w:color w:val="000000"/>
              </w:rPr>
              <w:t>виду</w:t>
            </w:r>
            <w:r w:rsidRPr="00C428C3">
              <w:rPr>
                <w:rFonts w:eastAsia="Times New Roman" w:cs="Times New Roman"/>
                <w:color w:val="000000"/>
                <w:spacing w:val="-1"/>
              </w:rPr>
              <w:t>а</w:t>
            </w:r>
            <w:r w:rsidRPr="00C428C3">
              <w:rPr>
                <w:rFonts w:eastAsia="Times New Roman" w:cs="Times New Roman"/>
                <w:color w:val="000000"/>
              </w:rPr>
              <w:t>л</w:t>
            </w:r>
            <w:r w:rsidRPr="00C428C3">
              <w:rPr>
                <w:rFonts w:eastAsia="Times New Roman" w:cs="Times New Roman"/>
                <w:color w:val="000000"/>
                <w:spacing w:val="-1"/>
                <w:w w:val="99"/>
              </w:rPr>
              <w:t>ь</w:t>
            </w:r>
            <w:r w:rsidRPr="00C428C3">
              <w:rPr>
                <w:rFonts w:eastAsia="Times New Roman" w:cs="Times New Roman"/>
                <w:color w:val="000000"/>
              </w:rPr>
              <w:t>ными</w:t>
            </w:r>
            <w:r w:rsidRPr="00C428C3">
              <w:rPr>
                <w:rFonts w:eastAsia="Times New Roman" w:cs="Times New Roman"/>
                <w:color w:val="000000"/>
                <w:spacing w:val="89"/>
              </w:rPr>
              <w:t xml:space="preserve"> </w:t>
            </w:r>
            <w:r w:rsidRPr="00C428C3">
              <w:rPr>
                <w:rFonts w:eastAsia="Times New Roman" w:cs="Times New Roman"/>
                <w:color w:val="000000"/>
              </w:rPr>
              <w:t>особен</w:t>
            </w:r>
            <w:r w:rsidRPr="00C428C3">
              <w:rPr>
                <w:rFonts w:eastAsia="Times New Roman" w:cs="Times New Roman"/>
                <w:color w:val="000000"/>
                <w:spacing w:val="1"/>
              </w:rPr>
              <w:t>н</w:t>
            </w:r>
            <w:r w:rsidRPr="00C428C3">
              <w:rPr>
                <w:rFonts w:eastAsia="Times New Roman" w:cs="Times New Roman"/>
                <w:color w:val="000000"/>
              </w:rPr>
              <w:t>ос</w:t>
            </w:r>
            <w:r w:rsidRPr="00C428C3">
              <w:rPr>
                <w:rFonts w:eastAsia="Times New Roman" w:cs="Times New Roman"/>
                <w:color w:val="000000"/>
                <w:w w:val="99"/>
              </w:rPr>
              <w:t>т</w:t>
            </w:r>
            <w:r w:rsidRPr="00C428C3">
              <w:rPr>
                <w:rFonts w:eastAsia="Times New Roman" w:cs="Times New Roman"/>
                <w:color w:val="000000"/>
              </w:rPr>
              <w:t>ями</w:t>
            </w:r>
            <w:r w:rsidRPr="00C428C3">
              <w:rPr>
                <w:rFonts w:eastAsia="Times New Roman" w:cs="Times New Roman"/>
                <w:color w:val="000000"/>
                <w:spacing w:val="89"/>
              </w:rPr>
              <w:t xml:space="preserve"> </w:t>
            </w:r>
            <w:r w:rsidRPr="00C428C3">
              <w:rPr>
                <w:rFonts w:eastAsia="Times New Roman" w:cs="Times New Roman"/>
                <w:color w:val="000000"/>
              </w:rPr>
              <w:t>де</w:t>
            </w:r>
            <w:r w:rsidRPr="00C428C3">
              <w:rPr>
                <w:rFonts w:eastAsia="Times New Roman" w:cs="Times New Roman"/>
                <w:color w:val="000000"/>
                <w:w w:val="99"/>
              </w:rPr>
              <w:t>т</w:t>
            </w:r>
            <w:r w:rsidRPr="00C428C3">
              <w:rPr>
                <w:rFonts w:eastAsia="Times New Roman" w:cs="Times New Roman"/>
                <w:color w:val="000000"/>
              </w:rPr>
              <w:t>ей</w:t>
            </w:r>
            <w:r w:rsidRPr="00C428C3">
              <w:rPr>
                <w:rFonts w:eastAsia="Times New Roman" w:cs="Times New Roman"/>
                <w:color w:val="000000"/>
                <w:spacing w:val="89"/>
              </w:rPr>
              <w:t xml:space="preserve"> </w:t>
            </w:r>
            <w:r w:rsidRPr="00C428C3">
              <w:rPr>
                <w:rFonts w:eastAsia="Times New Roman" w:cs="Times New Roman"/>
                <w:color w:val="000000"/>
              </w:rPr>
              <w:t>до</w:t>
            </w:r>
            <w:r w:rsidRPr="00C428C3">
              <w:rPr>
                <w:rFonts w:eastAsia="Times New Roman" w:cs="Times New Roman"/>
                <w:color w:val="000000"/>
                <w:w w:val="99"/>
              </w:rPr>
              <w:t>ш</w:t>
            </w:r>
            <w:r w:rsidRPr="00C428C3">
              <w:rPr>
                <w:rFonts w:eastAsia="Times New Roman" w:cs="Times New Roman"/>
                <w:color w:val="000000"/>
                <w:spacing w:val="1"/>
              </w:rPr>
              <w:t>к</w:t>
            </w:r>
            <w:r w:rsidRPr="00C428C3">
              <w:rPr>
                <w:rFonts w:eastAsia="Times New Roman" w:cs="Times New Roman"/>
                <w:color w:val="000000"/>
              </w:rPr>
              <w:t>о</w:t>
            </w:r>
            <w:r w:rsidRPr="00C428C3">
              <w:rPr>
                <w:rFonts w:eastAsia="Times New Roman" w:cs="Times New Roman"/>
                <w:color w:val="000000"/>
                <w:w w:val="99"/>
              </w:rPr>
              <w:t>л</w:t>
            </w:r>
            <w:r w:rsidRPr="00C428C3">
              <w:rPr>
                <w:rFonts w:eastAsia="Times New Roman" w:cs="Times New Roman"/>
                <w:color w:val="000000"/>
                <w:spacing w:val="1"/>
                <w:w w:val="99"/>
              </w:rPr>
              <w:t>ьн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о во</w:t>
            </w:r>
            <w:r w:rsidRPr="00C428C3">
              <w:rPr>
                <w:rFonts w:eastAsia="Times New Roman" w:cs="Times New Roman"/>
                <w:color w:val="000000"/>
                <w:w w:val="99"/>
              </w:rPr>
              <w:t>з</w:t>
            </w:r>
            <w:r w:rsidRPr="00C428C3">
              <w:rPr>
                <w:rFonts w:eastAsia="Times New Roman" w:cs="Times New Roman"/>
                <w:color w:val="000000"/>
              </w:rPr>
              <w:t>ра</w:t>
            </w:r>
            <w:r w:rsidRPr="00C428C3">
              <w:rPr>
                <w:rFonts w:eastAsia="Times New Roman" w:cs="Times New Roman"/>
                <w:color w:val="000000"/>
                <w:spacing w:val="-1"/>
              </w:rPr>
              <w:t>с</w:t>
            </w:r>
            <w:r w:rsidRPr="00C428C3">
              <w:rPr>
                <w:rFonts w:eastAsia="Times New Roman" w:cs="Times New Roman"/>
                <w:color w:val="000000"/>
              </w:rPr>
              <w:t>та, содер</w:t>
            </w:r>
            <w:r w:rsidRPr="00C428C3">
              <w:rPr>
                <w:rFonts w:eastAsia="Times New Roman" w:cs="Times New Roman"/>
                <w:color w:val="000000"/>
                <w:spacing w:val="1"/>
              </w:rPr>
              <w:t>ж</w:t>
            </w:r>
            <w:r w:rsidRPr="00C428C3">
              <w:rPr>
                <w:rFonts w:eastAsia="Times New Roman" w:cs="Times New Roman"/>
                <w:color w:val="000000"/>
              </w:rPr>
              <w:t>а</w:t>
            </w:r>
            <w:r w:rsidRPr="00C428C3">
              <w:rPr>
                <w:rFonts w:eastAsia="Times New Roman" w:cs="Times New Roman"/>
                <w:color w:val="000000"/>
                <w:spacing w:val="1"/>
                <w:w w:val="99"/>
              </w:rPr>
              <w:t>ни</w:t>
            </w:r>
            <w:r w:rsidRPr="00C428C3">
              <w:rPr>
                <w:rFonts w:eastAsia="Times New Roman" w:cs="Times New Roman"/>
                <w:color w:val="000000"/>
              </w:rPr>
              <w:t xml:space="preserve">ем </w:t>
            </w:r>
            <w:r w:rsidRPr="00C428C3">
              <w:rPr>
                <w:rFonts w:eastAsia="Times New Roman" w:cs="Times New Roman"/>
                <w:color w:val="000000"/>
                <w:w w:val="99"/>
              </w:rPr>
              <w:t>Ф</w:t>
            </w:r>
            <w:r w:rsidRPr="00C428C3">
              <w:rPr>
                <w:rFonts w:eastAsia="Times New Roman" w:cs="Times New Roman"/>
                <w:color w:val="000000"/>
                <w:spacing w:val="-1"/>
              </w:rPr>
              <w:t>е</w:t>
            </w:r>
            <w:r w:rsidRPr="00C428C3">
              <w:rPr>
                <w:rFonts w:eastAsia="Times New Roman" w:cs="Times New Roman"/>
                <w:color w:val="000000"/>
              </w:rPr>
              <w:t>дер</w:t>
            </w:r>
            <w:r w:rsidRPr="00C428C3">
              <w:rPr>
                <w:rFonts w:eastAsia="Times New Roman" w:cs="Times New Roman"/>
                <w:color w:val="000000"/>
                <w:spacing w:val="-1"/>
              </w:rPr>
              <w:t>а</w:t>
            </w:r>
            <w:r w:rsidRPr="00C428C3">
              <w:rPr>
                <w:rFonts w:eastAsia="Times New Roman" w:cs="Times New Roman"/>
                <w:color w:val="000000"/>
              </w:rPr>
              <w:t>л</w:t>
            </w:r>
            <w:r w:rsidRPr="00C428C3">
              <w:rPr>
                <w:rFonts w:eastAsia="Times New Roman" w:cs="Times New Roman"/>
                <w:color w:val="000000"/>
                <w:spacing w:val="1"/>
              </w:rPr>
              <w:t>ь</w:t>
            </w:r>
            <w:r w:rsidRPr="00C428C3">
              <w:rPr>
                <w:rFonts w:eastAsia="Times New Roman" w:cs="Times New Roman"/>
                <w:color w:val="000000"/>
                <w:w w:val="99"/>
              </w:rPr>
              <w:t>н</w:t>
            </w:r>
            <w:r w:rsidRPr="00C428C3">
              <w:rPr>
                <w:rFonts w:eastAsia="Times New Roman" w:cs="Times New Roman"/>
                <w:color w:val="000000"/>
              </w:rPr>
              <w:t>ой</w:t>
            </w:r>
            <w:r w:rsidRPr="00C428C3">
              <w:rPr>
                <w:rFonts w:eastAsia="Times New Roman" w:cs="Times New Roman"/>
                <w:color w:val="000000"/>
                <w:spacing w:val="1"/>
              </w:rPr>
              <w:t xml:space="preserve"> </w:t>
            </w:r>
            <w:r w:rsidRPr="00C428C3">
              <w:rPr>
                <w:rFonts w:eastAsia="Times New Roman" w:cs="Times New Roman"/>
                <w:color w:val="000000"/>
                <w:spacing w:val="1"/>
              </w:rPr>
              <w:lastRenderedPageBreak/>
              <w:t>п</w:t>
            </w:r>
            <w:r w:rsidRPr="00C428C3">
              <w:rPr>
                <w:rFonts w:eastAsia="Times New Roman" w:cs="Times New Roman"/>
                <w:color w:val="000000"/>
              </w:rPr>
              <w:t>рограм</w:t>
            </w:r>
            <w:r w:rsidRPr="00C428C3">
              <w:rPr>
                <w:rFonts w:eastAsia="Times New Roman" w:cs="Times New Roman"/>
                <w:color w:val="000000"/>
                <w:spacing w:val="-1"/>
              </w:rPr>
              <w:t>м</w:t>
            </w:r>
            <w:r w:rsidRPr="00C428C3">
              <w:rPr>
                <w:rFonts w:eastAsia="Times New Roman" w:cs="Times New Roman"/>
                <w:color w:val="000000"/>
              </w:rPr>
              <w:t>ы</w:t>
            </w:r>
            <w:r w:rsidRPr="00C428C3">
              <w:rPr>
                <w:rFonts w:eastAsia="Times New Roman" w:cs="Times New Roman"/>
                <w:color w:val="000000"/>
                <w:spacing w:val="1"/>
              </w:rPr>
              <w:t xml:space="preserve"> </w:t>
            </w:r>
            <w:r w:rsidRPr="00C428C3">
              <w:rPr>
                <w:rFonts w:eastAsia="Times New Roman" w:cs="Times New Roman"/>
                <w:color w:val="000000"/>
              </w:rPr>
              <w:t>до</w:t>
            </w:r>
            <w:r w:rsidRPr="00C428C3">
              <w:rPr>
                <w:rFonts w:eastAsia="Times New Roman" w:cs="Times New Roman"/>
                <w:color w:val="000000"/>
                <w:w w:val="99"/>
              </w:rPr>
              <w:t>ш</w:t>
            </w:r>
            <w:r w:rsidRPr="00C428C3">
              <w:rPr>
                <w:rFonts w:eastAsia="Times New Roman" w:cs="Times New Roman"/>
                <w:color w:val="000000"/>
                <w:spacing w:val="1"/>
              </w:rPr>
              <w:t>к</w:t>
            </w:r>
            <w:r w:rsidRPr="00C428C3">
              <w:rPr>
                <w:rFonts w:eastAsia="Times New Roman" w:cs="Times New Roman"/>
                <w:color w:val="000000"/>
              </w:rPr>
              <w:t>ол</w:t>
            </w:r>
            <w:r w:rsidRPr="00C428C3">
              <w:rPr>
                <w:rFonts w:eastAsia="Times New Roman" w:cs="Times New Roman"/>
                <w:color w:val="000000"/>
                <w:spacing w:val="1"/>
                <w:w w:val="99"/>
              </w:rPr>
              <w:t>ь</w:t>
            </w:r>
            <w:r w:rsidRPr="00C428C3">
              <w:rPr>
                <w:rFonts w:eastAsia="Times New Roman" w:cs="Times New Roman"/>
                <w:color w:val="000000"/>
                <w:spacing w:val="1"/>
              </w:rPr>
              <w:t>н</w:t>
            </w:r>
            <w:r w:rsidRPr="00C428C3">
              <w:rPr>
                <w:rFonts w:eastAsia="Times New Roman" w:cs="Times New Roman"/>
                <w:color w:val="000000"/>
              </w:rPr>
              <w:t>ого обра</w:t>
            </w:r>
            <w:r w:rsidRPr="00C428C3">
              <w:rPr>
                <w:rFonts w:eastAsia="Times New Roman" w:cs="Times New Roman"/>
                <w:color w:val="000000"/>
                <w:spacing w:val="1"/>
                <w:w w:val="99"/>
              </w:rPr>
              <w:t>з</w:t>
            </w:r>
            <w:r w:rsidRPr="00C428C3">
              <w:rPr>
                <w:rFonts w:eastAsia="Times New Roman" w:cs="Times New Roman"/>
                <w:color w:val="000000"/>
              </w:rPr>
              <w:t>о</w:t>
            </w:r>
            <w:r w:rsidRPr="00C428C3">
              <w:rPr>
                <w:rFonts w:eastAsia="Times New Roman" w:cs="Times New Roman"/>
                <w:color w:val="000000"/>
                <w:spacing w:val="-1"/>
              </w:rPr>
              <w:t>ва</w:t>
            </w:r>
            <w:r w:rsidRPr="00C428C3">
              <w:rPr>
                <w:rFonts w:eastAsia="Times New Roman" w:cs="Times New Roman"/>
                <w:color w:val="000000"/>
              </w:rPr>
              <w:t>ни</w:t>
            </w:r>
            <w:r w:rsidRPr="00C428C3">
              <w:rPr>
                <w:rFonts w:eastAsia="Times New Roman" w:cs="Times New Roman"/>
                <w:color w:val="000000"/>
                <w:spacing w:val="2"/>
              </w:rPr>
              <w:t>я</w:t>
            </w:r>
            <w:r w:rsidRPr="00C428C3">
              <w:rPr>
                <w:rFonts w:eastAsia="Times New Roman" w:cs="Times New Roman"/>
                <w:color w:val="000000"/>
              </w:rPr>
              <w:t>;</w:t>
            </w:r>
          </w:p>
          <w:p w14:paraId="1DAA13A8" w14:textId="77777777" w:rsidR="00AD3306" w:rsidRPr="00C428C3" w:rsidRDefault="00AD3306" w:rsidP="00AD3306">
            <w:pPr>
              <w:widowControl w:val="0"/>
              <w:ind w:left="1" w:right="-14" w:firstLine="719"/>
              <w:jc w:val="both"/>
              <w:rPr>
                <w:rFonts w:eastAsia="Times New Roman" w:cs="Times New Roman"/>
                <w:color w:val="000000"/>
              </w:rPr>
            </w:pPr>
            <w:r w:rsidRPr="00C428C3">
              <w:rPr>
                <w:rFonts w:eastAsia="Times New Roman" w:cs="Times New Roman"/>
                <w:color w:val="000000"/>
              </w:rPr>
              <w:t>3</w:t>
            </w:r>
            <w:r w:rsidRPr="00C428C3">
              <w:rPr>
                <w:rFonts w:eastAsia="Times New Roman" w:cs="Times New Roman"/>
                <w:color w:val="000000"/>
                <w:w w:val="99"/>
              </w:rPr>
              <w:t>)</w:t>
            </w:r>
            <w:r w:rsidRPr="00C428C3">
              <w:rPr>
                <w:rFonts w:eastAsia="Times New Roman" w:cs="Times New Roman"/>
                <w:color w:val="000000"/>
                <w:spacing w:val="63"/>
              </w:rPr>
              <w:t xml:space="preserve"> </w:t>
            </w:r>
            <w:r w:rsidRPr="00C428C3">
              <w:rPr>
                <w:rFonts w:eastAsia="Times New Roman" w:cs="Times New Roman"/>
                <w:color w:val="000000"/>
              </w:rPr>
              <w:t>ме</w:t>
            </w:r>
            <w:r w:rsidRPr="00C428C3">
              <w:rPr>
                <w:rFonts w:eastAsia="Times New Roman" w:cs="Times New Roman"/>
                <w:color w:val="000000"/>
                <w:spacing w:val="2"/>
              </w:rPr>
              <w:t>б</w:t>
            </w:r>
            <w:r w:rsidRPr="00C428C3">
              <w:rPr>
                <w:rFonts w:eastAsia="Times New Roman" w:cs="Times New Roman"/>
                <w:color w:val="000000"/>
              </w:rPr>
              <w:t>ель,</w:t>
            </w:r>
            <w:r w:rsidRPr="00C428C3">
              <w:rPr>
                <w:rFonts w:eastAsia="Times New Roman" w:cs="Times New Roman"/>
                <w:color w:val="000000"/>
                <w:spacing w:val="65"/>
              </w:rPr>
              <w:t xml:space="preserve"> </w:t>
            </w:r>
            <w:r w:rsidRPr="00C428C3">
              <w:rPr>
                <w:rFonts w:eastAsia="Times New Roman" w:cs="Times New Roman"/>
                <w:color w:val="000000"/>
              </w:rPr>
              <w:t>тех</w:t>
            </w:r>
            <w:r w:rsidRPr="00C428C3">
              <w:rPr>
                <w:rFonts w:eastAsia="Times New Roman" w:cs="Times New Roman"/>
                <w:color w:val="000000"/>
                <w:spacing w:val="1"/>
                <w:w w:val="99"/>
              </w:rPr>
              <w:t>н</w:t>
            </w:r>
            <w:r w:rsidRPr="00C428C3">
              <w:rPr>
                <w:rFonts w:eastAsia="Times New Roman" w:cs="Times New Roman"/>
                <w:color w:val="000000"/>
                <w:w w:val="99"/>
              </w:rPr>
              <w:t>и</w:t>
            </w:r>
            <w:r w:rsidRPr="00C428C3">
              <w:rPr>
                <w:rFonts w:eastAsia="Times New Roman" w:cs="Times New Roman"/>
                <w:color w:val="000000"/>
              </w:rPr>
              <w:t>ческое</w:t>
            </w:r>
            <w:r w:rsidRPr="00C428C3">
              <w:rPr>
                <w:rFonts w:eastAsia="Times New Roman" w:cs="Times New Roman"/>
                <w:color w:val="000000"/>
                <w:spacing w:val="63"/>
              </w:rPr>
              <w:t xml:space="preserve"> </w:t>
            </w:r>
            <w:r w:rsidRPr="00C428C3">
              <w:rPr>
                <w:rFonts w:eastAsia="Times New Roman" w:cs="Times New Roman"/>
                <w:color w:val="000000"/>
              </w:rPr>
              <w:t>оборудован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64"/>
              </w:rPr>
              <w:t xml:space="preserve"> </w:t>
            </w:r>
            <w:r w:rsidRPr="00C428C3">
              <w:rPr>
                <w:rFonts w:eastAsia="Times New Roman" w:cs="Times New Roman"/>
                <w:color w:val="000000"/>
              </w:rPr>
              <w:t>спор</w:t>
            </w:r>
            <w:r w:rsidRPr="00C428C3">
              <w:rPr>
                <w:rFonts w:eastAsia="Times New Roman" w:cs="Times New Roman"/>
                <w:color w:val="000000"/>
                <w:spacing w:val="3"/>
                <w:w w:val="99"/>
              </w:rPr>
              <w:t>т</w:t>
            </w:r>
            <w:r w:rsidRPr="00C428C3">
              <w:rPr>
                <w:rFonts w:eastAsia="Times New Roman" w:cs="Times New Roman"/>
                <w:color w:val="000000"/>
                <w:spacing w:val="1"/>
              </w:rPr>
              <w:t>и</w:t>
            </w:r>
            <w:r w:rsidRPr="00C428C3">
              <w:rPr>
                <w:rFonts w:eastAsia="Times New Roman" w:cs="Times New Roman"/>
                <w:color w:val="000000"/>
              </w:rPr>
              <w:t>вный</w:t>
            </w:r>
            <w:r w:rsidRPr="00C428C3">
              <w:rPr>
                <w:rFonts w:eastAsia="Times New Roman" w:cs="Times New Roman"/>
                <w:color w:val="000000"/>
                <w:spacing w:val="65"/>
              </w:rPr>
              <w:t xml:space="preserve"> </w:t>
            </w:r>
            <w:r w:rsidRPr="00C428C3">
              <w:rPr>
                <w:rFonts w:eastAsia="Times New Roman" w:cs="Times New Roman"/>
                <w:color w:val="000000"/>
              </w:rPr>
              <w:t>и</w:t>
            </w:r>
            <w:r w:rsidRPr="00C428C3">
              <w:rPr>
                <w:rFonts w:eastAsia="Times New Roman" w:cs="Times New Roman"/>
                <w:color w:val="000000"/>
                <w:spacing w:val="65"/>
              </w:rPr>
              <w:t xml:space="preserve"> </w:t>
            </w:r>
            <w:r w:rsidRPr="00C428C3">
              <w:rPr>
                <w:rFonts w:eastAsia="Times New Roman" w:cs="Times New Roman"/>
                <w:color w:val="000000"/>
              </w:rPr>
              <w:t>хо</w:t>
            </w:r>
            <w:r w:rsidRPr="00C428C3">
              <w:rPr>
                <w:rFonts w:eastAsia="Times New Roman" w:cs="Times New Roman"/>
                <w:color w:val="000000"/>
                <w:spacing w:val="1"/>
                <w:w w:val="99"/>
              </w:rPr>
              <w:t>з</w:t>
            </w:r>
            <w:r w:rsidRPr="00C428C3">
              <w:rPr>
                <w:rFonts w:eastAsia="Times New Roman" w:cs="Times New Roman"/>
                <w:color w:val="000000"/>
                <w:spacing w:val="-1"/>
              </w:rPr>
              <w:t>я</w:t>
            </w:r>
            <w:r w:rsidRPr="00C428C3">
              <w:rPr>
                <w:rFonts w:eastAsia="Times New Roman" w:cs="Times New Roman"/>
                <w:color w:val="000000"/>
              </w:rPr>
              <w:t>йс</w:t>
            </w:r>
            <w:r w:rsidRPr="00C428C3">
              <w:rPr>
                <w:rFonts w:eastAsia="Times New Roman" w:cs="Times New Roman"/>
                <w:color w:val="000000"/>
                <w:w w:val="99"/>
              </w:rPr>
              <w:t>т</w:t>
            </w:r>
            <w:r w:rsidRPr="00C428C3">
              <w:rPr>
                <w:rFonts w:eastAsia="Times New Roman" w:cs="Times New Roman"/>
                <w:color w:val="000000"/>
              </w:rPr>
              <w:t>венный</w:t>
            </w:r>
            <w:r w:rsidRPr="00C428C3">
              <w:rPr>
                <w:rFonts w:eastAsia="Times New Roman" w:cs="Times New Roman"/>
                <w:color w:val="000000"/>
                <w:spacing w:val="64"/>
              </w:rPr>
              <w:t xml:space="preserve"> </w:t>
            </w:r>
            <w:r w:rsidRPr="00C428C3">
              <w:rPr>
                <w:rFonts w:eastAsia="Times New Roman" w:cs="Times New Roman"/>
                <w:color w:val="000000"/>
                <w:spacing w:val="1"/>
              </w:rPr>
              <w:t>ин</w:t>
            </w:r>
            <w:r w:rsidRPr="00C428C3">
              <w:rPr>
                <w:rFonts w:eastAsia="Times New Roman" w:cs="Times New Roman"/>
                <w:color w:val="000000"/>
              </w:rPr>
              <w:t>в</w:t>
            </w:r>
            <w:r w:rsidRPr="00C428C3">
              <w:rPr>
                <w:rFonts w:eastAsia="Times New Roman" w:cs="Times New Roman"/>
                <w:color w:val="000000"/>
                <w:spacing w:val="-1"/>
              </w:rPr>
              <w:t>е</w:t>
            </w:r>
            <w:r w:rsidRPr="00C428C3">
              <w:rPr>
                <w:rFonts w:eastAsia="Times New Roman" w:cs="Times New Roman"/>
                <w:color w:val="000000"/>
                <w:spacing w:val="1"/>
                <w:w w:val="99"/>
              </w:rPr>
              <w:t>н</w:t>
            </w:r>
            <w:r w:rsidRPr="00C428C3">
              <w:rPr>
                <w:rFonts w:eastAsia="Times New Roman" w:cs="Times New Roman"/>
                <w:color w:val="000000"/>
              </w:rPr>
              <w:t>тар</w:t>
            </w:r>
            <w:r w:rsidRPr="00C428C3">
              <w:rPr>
                <w:rFonts w:eastAsia="Times New Roman" w:cs="Times New Roman"/>
                <w:color w:val="000000"/>
                <w:w w:val="99"/>
              </w:rPr>
              <w:t>ь</w:t>
            </w:r>
            <w:r w:rsidRPr="00C428C3">
              <w:rPr>
                <w:rFonts w:eastAsia="Times New Roman" w:cs="Times New Roman"/>
                <w:color w:val="000000"/>
              </w:rPr>
              <w:t xml:space="preserve">, </w:t>
            </w:r>
            <w:r w:rsidRPr="00C428C3">
              <w:rPr>
                <w:rFonts w:eastAsia="Times New Roman" w:cs="Times New Roman"/>
                <w:color w:val="000000"/>
                <w:w w:val="99"/>
              </w:rPr>
              <w:t>и</w:t>
            </w:r>
            <w:r w:rsidRPr="00C428C3">
              <w:rPr>
                <w:rFonts w:eastAsia="Times New Roman" w:cs="Times New Roman"/>
                <w:color w:val="000000"/>
                <w:spacing w:val="1"/>
                <w:w w:val="99"/>
              </w:rPr>
              <w:t>н</w:t>
            </w:r>
            <w:r w:rsidRPr="00C428C3">
              <w:rPr>
                <w:rFonts w:eastAsia="Times New Roman" w:cs="Times New Roman"/>
                <w:color w:val="000000"/>
              </w:rPr>
              <w:t>ве</w:t>
            </w:r>
            <w:r w:rsidRPr="00C428C3">
              <w:rPr>
                <w:rFonts w:eastAsia="Times New Roman" w:cs="Times New Roman"/>
                <w:color w:val="000000"/>
                <w:w w:val="99"/>
              </w:rPr>
              <w:t>н</w:t>
            </w:r>
            <w:r w:rsidRPr="00C428C3">
              <w:rPr>
                <w:rFonts w:eastAsia="Times New Roman" w:cs="Times New Roman"/>
                <w:color w:val="000000"/>
              </w:rPr>
              <w:t>тарь</w:t>
            </w:r>
            <w:r w:rsidRPr="00C428C3">
              <w:rPr>
                <w:rFonts w:eastAsia="Times New Roman" w:cs="Times New Roman"/>
                <w:color w:val="000000"/>
                <w:spacing w:val="59"/>
              </w:rPr>
              <w:t xml:space="preserve"> </w:t>
            </w:r>
            <w:r w:rsidRPr="00C428C3">
              <w:rPr>
                <w:rFonts w:eastAsia="Times New Roman" w:cs="Times New Roman"/>
                <w:color w:val="000000"/>
              </w:rPr>
              <w:t>для</w:t>
            </w:r>
            <w:r w:rsidRPr="00C428C3">
              <w:rPr>
                <w:rFonts w:eastAsia="Times New Roman" w:cs="Times New Roman"/>
                <w:color w:val="000000"/>
                <w:spacing w:val="58"/>
              </w:rPr>
              <w:t xml:space="preserve"> </w:t>
            </w:r>
            <w:r w:rsidRPr="00C428C3">
              <w:rPr>
                <w:rFonts w:eastAsia="Times New Roman" w:cs="Times New Roman"/>
                <w:color w:val="000000"/>
              </w:rPr>
              <w:t>художеств</w:t>
            </w:r>
            <w:r w:rsidRPr="00C428C3">
              <w:rPr>
                <w:rFonts w:eastAsia="Times New Roman" w:cs="Times New Roman"/>
                <w:color w:val="000000"/>
                <w:spacing w:val="-1"/>
              </w:rPr>
              <w:t>е</w:t>
            </w:r>
            <w:r w:rsidRPr="00C428C3">
              <w:rPr>
                <w:rFonts w:eastAsia="Times New Roman" w:cs="Times New Roman"/>
                <w:color w:val="000000"/>
                <w:w w:val="99"/>
              </w:rPr>
              <w:t>н</w:t>
            </w:r>
            <w:r w:rsidRPr="00C428C3">
              <w:rPr>
                <w:rFonts w:eastAsia="Times New Roman" w:cs="Times New Roman"/>
                <w:color w:val="000000"/>
                <w:spacing w:val="1"/>
                <w:w w:val="99"/>
              </w:rPr>
              <w:t>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w w:val="99"/>
              </w:rPr>
              <w:t>,</w:t>
            </w:r>
            <w:r w:rsidRPr="00C428C3">
              <w:rPr>
                <w:rFonts w:eastAsia="Times New Roman" w:cs="Times New Roman"/>
                <w:color w:val="000000"/>
                <w:spacing w:val="58"/>
              </w:rPr>
              <w:t xml:space="preserve"> </w:t>
            </w:r>
            <w:r w:rsidRPr="00C428C3">
              <w:rPr>
                <w:rFonts w:eastAsia="Times New Roman" w:cs="Times New Roman"/>
                <w:color w:val="000000"/>
                <w:w w:val="99"/>
              </w:rPr>
              <w:t>т</w:t>
            </w:r>
            <w:r w:rsidRPr="00C428C3">
              <w:rPr>
                <w:rFonts w:eastAsia="Times New Roman" w:cs="Times New Roman"/>
                <w:color w:val="000000"/>
              </w:rPr>
              <w:t>еа</w:t>
            </w:r>
            <w:r w:rsidRPr="00C428C3">
              <w:rPr>
                <w:rFonts w:eastAsia="Times New Roman" w:cs="Times New Roman"/>
                <w:color w:val="000000"/>
                <w:w w:val="99"/>
              </w:rPr>
              <w:t>т</w:t>
            </w:r>
            <w:r w:rsidRPr="00C428C3">
              <w:rPr>
                <w:rFonts w:eastAsia="Times New Roman" w:cs="Times New Roman"/>
                <w:color w:val="000000"/>
              </w:rPr>
              <w:t>рал</w:t>
            </w:r>
            <w:r w:rsidRPr="00C428C3">
              <w:rPr>
                <w:rFonts w:eastAsia="Times New Roman" w:cs="Times New Roman"/>
                <w:color w:val="000000"/>
                <w:w w:val="99"/>
              </w:rPr>
              <w:t>ь</w:t>
            </w:r>
            <w:r w:rsidRPr="00C428C3">
              <w:rPr>
                <w:rFonts w:eastAsia="Times New Roman" w:cs="Times New Roman"/>
                <w:color w:val="000000"/>
                <w:spacing w:val="1"/>
              </w:rPr>
              <w:t>н</w:t>
            </w:r>
            <w:r w:rsidRPr="00C428C3">
              <w:rPr>
                <w:rFonts w:eastAsia="Times New Roman" w:cs="Times New Roman"/>
                <w:color w:val="000000"/>
              </w:rPr>
              <w:t>ого,</w:t>
            </w:r>
            <w:r w:rsidRPr="00C428C3">
              <w:rPr>
                <w:rFonts w:eastAsia="Times New Roman" w:cs="Times New Roman"/>
                <w:color w:val="000000"/>
                <w:spacing w:val="57"/>
              </w:rPr>
              <w:t xml:space="preserve"> </w:t>
            </w:r>
            <w:r w:rsidRPr="00C428C3">
              <w:rPr>
                <w:rFonts w:eastAsia="Times New Roman" w:cs="Times New Roman"/>
                <w:color w:val="000000"/>
              </w:rPr>
              <w:t>му</w:t>
            </w:r>
            <w:r w:rsidRPr="00C428C3">
              <w:rPr>
                <w:rFonts w:eastAsia="Times New Roman" w:cs="Times New Roman"/>
                <w:color w:val="000000"/>
                <w:spacing w:val="1"/>
                <w:w w:val="99"/>
              </w:rPr>
              <w:t>з</w:t>
            </w:r>
            <w:r w:rsidRPr="00C428C3">
              <w:rPr>
                <w:rFonts w:eastAsia="Times New Roman" w:cs="Times New Roman"/>
                <w:color w:val="000000"/>
              </w:rPr>
              <w:t>ыкал</w:t>
            </w:r>
            <w:r w:rsidRPr="00C428C3">
              <w:rPr>
                <w:rFonts w:eastAsia="Times New Roman" w:cs="Times New Roman"/>
                <w:color w:val="000000"/>
                <w:w w:val="99"/>
              </w:rPr>
              <w:t>ь</w:t>
            </w:r>
            <w:r w:rsidRPr="00C428C3">
              <w:rPr>
                <w:rFonts w:eastAsia="Times New Roman" w:cs="Times New Roman"/>
                <w:color w:val="000000"/>
                <w:spacing w:val="2"/>
              </w:rPr>
              <w:t>н</w:t>
            </w:r>
            <w:r w:rsidRPr="00C428C3">
              <w:rPr>
                <w:rFonts w:eastAsia="Times New Roman" w:cs="Times New Roman"/>
                <w:color w:val="000000"/>
              </w:rPr>
              <w:t>ого</w:t>
            </w:r>
            <w:r w:rsidRPr="00C428C3">
              <w:rPr>
                <w:rFonts w:eastAsia="Times New Roman" w:cs="Times New Roman"/>
                <w:color w:val="000000"/>
                <w:spacing w:val="57"/>
              </w:rPr>
              <w:t xml:space="preserve"> </w:t>
            </w:r>
            <w:r w:rsidRPr="00C428C3">
              <w:rPr>
                <w:rFonts w:eastAsia="Times New Roman" w:cs="Times New Roman"/>
                <w:color w:val="000000"/>
                <w:w w:val="99"/>
              </w:rPr>
              <w:t>т</w:t>
            </w:r>
            <w:r w:rsidRPr="00C428C3">
              <w:rPr>
                <w:rFonts w:eastAsia="Times New Roman" w:cs="Times New Roman"/>
                <w:color w:val="000000"/>
              </w:rPr>
              <w:t>ворчес</w:t>
            </w:r>
            <w:r w:rsidRPr="00C428C3">
              <w:rPr>
                <w:rFonts w:eastAsia="Times New Roman" w:cs="Times New Roman"/>
                <w:color w:val="000000"/>
                <w:w w:val="99"/>
              </w:rPr>
              <w:t>т</w:t>
            </w:r>
            <w:r w:rsidRPr="00C428C3">
              <w:rPr>
                <w:rFonts w:eastAsia="Times New Roman" w:cs="Times New Roman"/>
                <w:color w:val="000000"/>
              </w:rPr>
              <w:t>в</w:t>
            </w:r>
            <w:r w:rsidRPr="00C428C3">
              <w:rPr>
                <w:rFonts w:eastAsia="Times New Roman" w:cs="Times New Roman"/>
                <w:color w:val="000000"/>
                <w:spacing w:val="-1"/>
              </w:rPr>
              <w:t>а</w:t>
            </w:r>
            <w:r w:rsidRPr="00C428C3">
              <w:rPr>
                <w:rFonts w:eastAsia="Times New Roman" w:cs="Times New Roman"/>
                <w:color w:val="000000"/>
              </w:rPr>
              <w:t>,</w:t>
            </w:r>
            <w:r w:rsidRPr="00C428C3">
              <w:rPr>
                <w:rFonts w:eastAsia="Times New Roman" w:cs="Times New Roman"/>
                <w:color w:val="000000"/>
                <w:spacing w:val="59"/>
              </w:rPr>
              <w:t xml:space="preserve"> </w:t>
            </w:r>
            <w:r w:rsidRPr="00C428C3">
              <w:rPr>
                <w:rFonts w:eastAsia="Times New Roman" w:cs="Times New Roman"/>
                <w:color w:val="000000"/>
              </w:rPr>
              <w:t>му</w:t>
            </w:r>
            <w:r w:rsidRPr="00C428C3">
              <w:rPr>
                <w:rFonts w:eastAsia="Times New Roman" w:cs="Times New Roman"/>
                <w:color w:val="000000"/>
                <w:spacing w:val="1"/>
                <w:w w:val="99"/>
              </w:rPr>
              <w:t>з</w:t>
            </w:r>
            <w:r w:rsidRPr="00C428C3">
              <w:rPr>
                <w:rFonts w:eastAsia="Times New Roman" w:cs="Times New Roman"/>
                <w:color w:val="000000"/>
              </w:rPr>
              <w:t>ыка</w:t>
            </w:r>
            <w:r w:rsidRPr="00C428C3">
              <w:rPr>
                <w:rFonts w:eastAsia="Times New Roman" w:cs="Times New Roman"/>
                <w:color w:val="000000"/>
                <w:w w:val="99"/>
              </w:rPr>
              <w:t>ль</w:t>
            </w:r>
            <w:r w:rsidRPr="00C428C3">
              <w:rPr>
                <w:rFonts w:eastAsia="Times New Roman" w:cs="Times New Roman"/>
                <w:color w:val="000000"/>
                <w:spacing w:val="2"/>
                <w:w w:val="99"/>
              </w:rPr>
              <w:t>н</w:t>
            </w:r>
            <w:r w:rsidRPr="00C428C3">
              <w:rPr>
                <w:rFonts w:eastAsia="Times New Roman" w:cs="Times New Roman"/>
                <w:color w:val="000000"/>
              </w:rPr>
              <w:t xml:space="preserve">ые </w:t>
            </w:r>
            <w:r w:rsidRPr="00C428C3">
              <w:rPr>
                <w:rFonts w:eastAsia="Times New Roman" w:cs="Times New Roman"/>
                <w:color w:val="000000"/>
                <w:w w:val="99"/>
              </w:rPr>
              <w:t>и</w:t>
            </w:r>
            <w:r w:rsidRPr="00C428C3">
              <w:rPr>
                <w:rFonts w:eastAsia="Times New Roman" w:cs="Times New Roman"/>
                <w:color w:val="000000"/>
                <w:spacing w:val="1"/>
                <w:w w:val="99"/>
              </w:rPr>
              <w:t>н</w:t>
            </w:r>
            <w:r w:rsidRPr="00C428C3">
              <w:rPr>
                <w:rFonts w:eastAsia="Times New Roman" w:cs="Times New Roman"/>
                <w:color w:val="000000"/>
              </w:rPr>
              <w:t>струме</w:t>
            </w:r>
            <w:r w:rsidRPr="00C428C3">
              <w:rPr>
                <w:rFonts w:eastAsia="Times New Roman" w:cs="Times New Roman"/>
                <w:color w:val="000000"/>
                <w:w w:val="99"/>
              </w:rPr>
              <w:t>н</w:t>
            </w:r>
            <w:r w:rsidRPr="00C428C3">
              <w:rPr>
                <w:rFonts w:eastAsia="Times New Roman" w:cs="Times New Roman"/>
                <w:color w:val="000000"/>
              </w:rPr>
              <w:t>ты;</w:t>
            </w:r>
          </w:p>
          <w:p w14:paraId="20C0E0FC" w14:textId="77777777" w:rsidR="00AD3306" w:rsidRPr="00C428C3" w:rsidRDefault="00AD3306" w:rsidP="00AD3306">
            <w:pPr>
              <w:widowControl w:val="0"/>
              <w:ind w:left="720" w:right="-20"/>
              <w:rPr>
                <w:rFonts w:eastAsia="Times New Roman" w:cs="Times New Roman"/>
                <w:color w:val="000000"/>
              </w:rPr>
            </w:pPr>
            <w:r w:rsidRPr="00C428C3">
              <w:rPr>
                <w:rFonts w:eastAsia="Times New Roman" w:cs="Times New Roman"/>
                <w:color w:val="000000"/>
              </w:rPr>
              <w:t>4</w:t>
            </w:r>
            <w:r w:rsidRPr="00C428C3">
              <w:rPr>
                <w:rFonts w:eastAsia="Times New Roman" w:cs="Times New Roman"/>
                <w:color w:val="000000"/>
                <w:w w:val="99"/>
              </w:rPr>
              <w:t>)</w:t>
            </w:r>
            <w:r w:rsidRPr="00C428C3">
              <w:rPr>
                <w:rFonts w:eastAsia="Times New Roman" w:cs="Times New Roman"/>
                <w:color w:val="000000"/>
              </w:rPr>
              <w:t xml:space="preserve"> адм</w:t>
            </w:r>
            <w:r w:rsidRPr="00C428C3">
              <w:rPr>
                <w:rFonts w:eastAsia="Times New Roman" w:cs="Times New Roman"/>
                <w:color w:val="000000"/>
                <w:w w:val="99"/>
              </w:rPr>
              <w:t>ини</w:t>
            </w:r>
            <w:r w:rsidRPr="00C428C3">
              <w:rPr>
                <w:rFonts w:eastAsia="Times New Roman" w:cs="Times New Roman"/>
                <w:color w:val="000000"/>
              </w:rPr>
              <w:t>страт</w:t>
            </w:r>
            <w:r w:rsidRPr="00C428C3">
              <w:rPr>
                <w:rFonts w:eastAsia="Times New Roman" w:cs="Times New Roman"/>
                <w:color w:val="000000"/>
                <w:spacing w:val="1"/>
                <w:w w:val="99"/>
              </w:rPr>
              <w:t>и</w:t>
            </w:r>
            <w:r w:rsidRPr="00C428C3">
              <w:rPr>
                <w:rFonts w:eastAsia="Times New Roman" w:cs="Times New Roman"/>
                <w:color w:val="000000"/>
              </w:rPr>
              <w:t>в</w:t>
            </w:r>
            <w:r w:rsidRPr="00C428C3">
              <w:rPr>
                <w:rFonts w:eastAsia="Times New Roman" w:cs="Times New Roman"/>
                <w:color w:val="000000"/>
                <w:w w:val="99"/>
              </w:rPr>
              <w:t>н</w:t>
            </w:r>
            <w:r w:rsidRPr="00C428C3">
              <w:rPr>
                <w:rFonts w:eastAsia="Times New Roman" w:cs="Times New Roman"/>
                <w:color w:val="000000"/>
              </w:rPr>
              <w:t>ые</w:t>
            </w:r>
            <w:r w:rsidRPr="00C428C3">
              <w:rPr>
                <w:rFonts w:eastAsia="Times New Roman" w:cs="Times New Roman"/>
                <w:color w:val="000000"/>
                <w:spacing w:val="-1"/>
              </w:rPr>
              <w:t xml:space="preserve"> </w:t>
            </w:r>
            <w:r w:rsidRPr="00C428C3">
              <w:rPr>
                <w:rFonts w:eastAsia="Times New Roman" w:cs="Times New Roman"/>
                <w:color w:val="000000"/>
                <w:spacing w:val="-1"/>
                <w:w w:val="99"/>
              </w:rPr>
              <w:t>п</w:t>
            </w:r>
            <w:r w:rsidRPr="00C428C3">
              <w:rPr>
                <w:rFonts w:eastAsia="Times New Roman" w:cs="Times New Roman"/>
                <w:color w:val="000000"/>
              </w:rPr>
              <w:t>ом</w:t>
            </w:r>
            <w:r w:rsidRPr="00C428C3">
              <w:rPr>
                <w:rFonts w:eastAsia="Times New Roman" w:cs="Times New Roman"/>
                <w:color w:val="000000"/>
                <w:spacing w:val="-1"/>
              </w:rPr>
              <w:t>е</w:t>
            </w:r>
            <w:r w:rsidRPr="00C428C3">
              <w:rPr>
                <w:rFonts w:eastAsia="Times New Roman" w:cs="Times New Roman"/>
                <w:color w:val="000000"/>
                <w:spacing w:val="1"/>
                <w:w w:val="99"/>
              </w:rPr>
              <w:t>щ</w:t>
            </w:r>
            <w:r w:rsidRPr="00C428C3">
              <w:rPr>
                <w:rFonts w:eastAsia="Times New Roman" w:cs="Times New Roman"/>
                <w:color w:val="000000"/>
              </w:rPr>
              <w:t>ен</w:t>
            </w:r>
            <w:r w:rsidRPr="00C428C3">
              <w:rPr>
                <w:rFonts w:eastAsia="Times New Roman" w:cs="Times New Roman"/>
                <w:color w:val="000000"/>
                <w:spacing w:val="1"/>
              </w:rPr>
              <w:t>и</w:t>
            </w:r>
            <w:r w:rsidRPr="00C428C3">
              <w:rPr>
                <w:rFonts w:eastAsia="Times New Roman" w:cs="Times New Roman"/>
                <w:color w:val="000000"/>
              </w:rPr>
              <w:t>я, ме</w:t>
            </w:r>
            <w:r w:rsidRPr="00C428C3">
              <w:rPr>
                <w:rFonts w:eastAsia="Times New Roman" w:cs="Times New Roman"/>
                <w:color w:val="000000"/>
                <w:w w:val="99"/>
              </w:rPr>
              <w:t>т</w:t>
            </w:r>
            <w:r w:rsidRPr="00C428C3">
              <w:rPr>
                <w:rFonts w:eastAsia="Times New Roman" w:cs="Times New Roman"/>
                <w:color w:val="000000"/>
              </w:rPr>
              <w:t>од</w:t>
            </w:r>
            <w:r w:rsidRPr="00C428C3">
              <w:rPr>
                <w:rFonts w:eastAsia="Times New Roman" w:cs="Times New Roman"/>
                <w:color w:val="000000"/>
                <w:spacing w:val="1"/>
              </w:rPr>
              <w:t>и</w:t>
            </w:r>
            <w:r w:rsidRPr="00C428C3">
              <w:rPr>
                <w:rFonts w:eastAsia="Times New Roman" w:cs="Times New Roman"/>
                <w:color w:val="000000"/>
              </w:rPr>
              <w:t>че</w:t>
            </w:r>
            <w:r w:rsidRPr="00C428C3">
              <w:rPr>
                <w:rFonts w:eastAsia="Times New Roman" w:cs="Times New Roman"/>
                <w:color w:val="000000"/>
                <w:spacing w:val="-1"/>
              </w:rPr>
              <w:t>с</w:t>
            </w:r>
            <w:r w:rsidRPr="00C428C3">
              <w:rPr>
                <w:rFonts w:eastAsia="Times New Roman" w:cs="Times New Roman"/>
                <w:color w:val="000000"/>
                <w:spacing w:val="2"/>
              </w:rPr>
              <w:t>к</w:t>
            </w:r>
            <w:r w:rsidRPr="00C428C3">
              <w:rPr>
                <w:rFonts w:eastAsia="Times New Roman" w:cs="Times New Roman"/>
                <w:color w:val="000000"/>
                <w:spacing w:val="1"/>
              </w:rPr>
              <w:t>и</w:t>
            </w:r>
            <w:r w:rsidRPr="00C428C3">
              <w:rPr>
                <w:rFonts w:eastAsia="Times New Roman" w:cs="Times New Roman"/>
                <w:color w:val="000000"/>
              </w:rPr>
              <w:t>й</w:t>
            </w:r>
            <w:r w:rsidRPr="00C428C3">
              <w:rPr>
                <w:rFonts w:eastAsia="Times New Roman" w:cs="Times New Roman"/>
                <w:color w:val="000000"/>
                <w:spacing w:val="1"/>
              </w:rPr>
              <w:t xml:space="preserve"> к</w:t>
            </w:r>
            <w:r w:rsidRPr="00C428C3">
              <w:rPr>
                <w:rFonts w:eastAsia="Times New Roman" w:cs="Times New Roman"/>
                <w:color w:val="000000"/>
              </w:rPr>
              <w:t>а</w:t>
            </w:r>
            <w:r w:rsidRPr="00C428C3">
              <w:rPr>
                <w:rFonts w:eastAsia="Times New Roman" w:cs="Times New Roman"/>
                <w:color w:val="000000"/>
                <w:spacing w:val="-2"/>
              </w:rPr>
              <w:t>б</w:t>
            </w:r>
            <w:r w:rsidRPr="00C428C3">
              <w:rPr>
                <w:rFonts w:eastAsia="Times New Roman" w:cs="Times New Roman"/>
                <w:color w:val="000000"/>
                <w:spacing w:val="1"/>
              </w:rPr>
              <w:t>ин</w:t>
            </w:r>
            <w:r w:rsidRPr="00C428C3">
              <w:rPr>
                <w:rFonts w:eastAsia="Times New Roman" w:cs="Times New Roman"/>
                <w:color w:val="000000"/>
              </w:rPr>
              <w:t>е</w:t>
            </w:r>
            <w:r w:rsidRPr="00C428C3">
              <w:rPr>
                <w:rFonts w:eastAsia="Times New Roman" w:cs="Times New Roman"/>
                <w:color w:val="000000"/>
                <w:w w:val="99"/>
              </w:rPr>
              <w:t>т</w:t>
            </w:r>
            <w:r w:rsidRPr="00C428C3">
              <w:rPr>
                <w:rFonts w:eastAsia="Times New Roman" w:cs="Times New Roman"/>
                <w:color w:val="000000"/>
              </w:rPr>
              <w:t>;</w:t>
            </w:r>
          </w:p>
          <w:p w14:paraId="2283EBEE" w14:textId="77777777" w:rsidR="00AD3306" w:rsidRPr="00C428C3" w:rsidRDefault="00AD3306" w:rsidP="00AD3306">
            <w:pPr>
              <w:widowControl w:val="0"/>
              <w:ind w:left="1" w:right="-55" w:firstLine="719"/>
              <w:rPr>
                <w:rFonts w:eastAsia="Times New Roman" w:cs="Times New Roman"/>
                <w:color w:val="000000"/>
              </w:rPr>
            </w:pPr>
            <w:r w:rsidRPr="00C428C3">
              <w:rPr>
                <w:rFonts w:eastAsia="Times New Roman" w:cs="Times New Roman"/>
                <w:color w:val="000000"/>
              </w:rPr>
              <w:t>5</w:t>
            </w:r>
            <w:r w:rsidRPr="00C428C3">
              <w:rPr>
                <w:rFonts w:eastAsia="Times New Roman" w:cs="Times New Roman"/>
                <w:color w:val="000000"/>
                <w:w w:val="99"/>
              </w:rPr>
              <w:t>)</w:t>
            </w:r>
            <w:r w:rsidRPr="00C428C3">
              <w:rPr>
                <w:rFonts w:eastAsia="Times New Roman" w:cs="Times New Roman"/>
                <w:color w:val="000000"/>
                <w:spacing w:val="63"/>
              </w:rPr>
              <w:t xml:space="preserve"> </w:t>
            </w:r>
            <w:r w:rsidRPr="00C428C3">
              <w:rPr>
                <w:rFonts w:eastAsia="Times New Roman" w:cs="Times New Roman"/>
                <w:color w:val="000000"/>
                <w:spacing w:val="1"/>
                <w:w w:val="99"/>
              </w:rPr>
              <w:t>п</w:t>
            </w:r>
            <w:r w:rsidRPr="00C428C3">
              <w:rPr>
                <w:rFonts w:eastAsia="Times New Roman" w:cs="Times New Roman"/>
                <w:color w:val="000000"/>
              </w:rPr>
              <w:t>омеще</w:t>
            </w:r>
            <w:r w:rsidRPr="00C428C3">
              <w:rPr>
                <w:rFonts w:eastAsia="Times New Roman" w:cs="Times New Roman"/>
                <w:color w:val="000000"/>
                <w:w w:val="99"/>
              </w:rPr>
              <w:t>ни</w:t>
            </w:r>
            <w:r w:rsidRPr="00C428C3">
              <w:rPr>
                <w:rFonts w:eastAsia="Times New Roman" w:cs="Times New Roman"/>
                <w:color w:val="000000"/>
              </w:rPr>
              <w:t>я</w:t>
            </w:r>
            <w:r w:rsidRPr="00C428C3">
              <w:rPr>
                <w:rFonts w:eastAsia="Times New Roman" w:cs="Times New Roman"/>
                <w:color w:val="000000"/>
                <w:spacing w:val="64"/>
              </w:rPr>
              <w:t xml:space="preserve"> </w:t>
            </w:r>
            <w:r w:rsidRPr="00C428C3">
              <w:rPr>
                <w:rFonts w:eastAsia="Times New Roman" w:cs="Times New Roman"/>
                <w:color w:val="000000"/>
              </w:rPr>
              <w:t>для</w:t>
            </w:r>
            <w:r w:rsidRPr="00C428C3">
              <w:rPr>
                <w:rFonts w:eastAsia="Times New Roman" w:cs="Times New Roman"/>
                <w:color w:val="000000"/>
                <w:spacing w:val="65"/>
              </w:rPr>
              <w:t xml:space="preserve"> </w:t>
            </w:r>
            <w:r w:rsidRPr="00C428C3">
              <w:rPr>
                <w:rFonts w:eastAsia="Times New Roman" w:cs="Times New Roman"/>
                <w:color w:val="000000"/>
                <w:spacing w:val="1"/>
              </w:rPr>
              <w:t>з</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rPr>
              <w:t>ят</w:t>
            </w:r>
            <w:r w:rsidRPr="00C428C3">
              <w:rPr>
                <w:rFonts w:eastAsia="Times New Roman" w:cs="Times New Roman"/>
                <w:color w:val="000000"/>
                <w:spacing w:val="2"/>
                <w:w w:val="99"/>
              </w:rPr>
              <w:t>и</w:t>
            </w:r>
            <w:r w:rsidRPr="00C428C3">
              <w:rPr>
                <w:rFonts w:eastAsia="Times New Roman" w:cs="Times New Roman"/>
                <w:color w:val="000000"/>
              </w:rPr>
              <w:t>й</w:t>
            </w:r>
            <w:r w:rsidRPr="00C428C3">
              <w:rPr>
                <w:rFonts w:eastAsia="Times New Roman" w:cs="Times New Roman"/>
                <w:color w:val="000000"/>
                <w:spacing w:val="65"/>
              </w:rPr>
              <w:t xml:space="preserve"> </w:t>
            </w:r>
            <w:r w:rsidRPr="00C428C3">
              <w:rPr>
                <w:rFonts w:eastAsia="Times New Roman" w:cs="Times New Roman"/>
                <w:color w:val="000000"/>
              </w:rPr>
              <w:t>с</w:t>
            </w:r>
            <w:r w:rsidRPr="00C428C3">
              <w:rPr>
                <w:rFonts w:eastAsia="Times New Roman" w:cs="Times New Roman"/>
                <w:color w:val="000000"/>
                <w:spacing w:val="1"/>
              </w:rPr>
              <w:t>п</w:t>
            </w:r>
            <w:r w:rsidRPr="00C428C3">
              <w:rPr>
                <w:rFonts w:eastAsia="Times New Roman" w:cs="Times New Roman"/>
                <w:color w:val="000000"/>
              </w:rPr>
              <w:t>е</w:t>
            </w:r>
            <w:r w:rsidRPr="00C428C3">
              <w:rPr>
                <w:rFonts w:eastAsia="Times New Roman" w:cs="Times New Roman"/>
                <w:color w:val="000000"/>
                <w:spacing w:val="-1"/>
              </w:rPr>
              <w:t>ц</w:t>
            </w:r>
            <w:r w:rsidRPr="00C428C3">
              <w:rPr>
                <w:rFonts w:eastAsia="Times New Roman" w:cs="Times New Roman"/>
                <w:color w:val="000000"/>
              </w:rPr>
              <w:t>иалис</w:t>
            </w:r>
            <w:r w:rsidRPr="00C428C3">
              <w:rPr>
                <w:rFonts w:eastAsia="Times New Roman" w:cs="Times New Roman"/>
                <w:color w:val="000000"/>
                <w:w w:val="99"/>
              </w:rPr>
              <w:t>т</w:t>
            </w:r>
            <w:r w:rsidRPr="00C428C3">
              <w:rPr>
                <w:rFonts w:eastAsia="Times New Roman" w:cs="Times New Roman"/>
                <w:color w:val="000000"/>
              </w:rPr>
              <w:t>ов</w:t>
            </w:r>
            <w:r w:rsidRPr="00C428C3">
              <w:rPr>
                <w:rFonts w:eastAsia="Times New Roman" w:cs="Times New Roman"/>
                <w:color w:val="000000"/>
                <w:spacing w:val="64"/>
              </w:rPr>
              <w:t xml:space="preserve"> </w:t>
            </w:r>
            <w:r w:rsidRPr="00C428C3">
              <w:rPr>
                <w:rFonts w:eastAsia="Times New Roman" w:cs="Times New Roman"/>
                <w:color w:val="000000"/>
              </w:rPr>
              <w:t>(учи</w:t>
            </w:r>
            <w:r w:rsidRPr="00C428C3">
              <w:rPr>
                <w:rFonts w:eastAsia="Times New Roman" w:cs="Times New Roman"/>
                <w:color w:val="000000"/>
                <w:w w:val="99"/>
              </w:rPr>
              <w:t>т</w:t>
            </w:r>
            <w:r w:rsidRPr="00C428C3">
              <w:rPr>
                <w:rFonts w:eastAsia="Times New Roman" w:cs="Times New Roman"/>
                <w:color w:val="000000"/>
              </w:rPr>
              <w:t>ел</w:t>
            </w:r>
            <w:r w:rsidRPr="00C428C3">
              <w:rPr>
                <w:rFonts w:eastAsia="Times New Roman" w:cs="Times New Roman"/>
                <w:color w:val="000000"/>
                <w:spacing w:val="6"/>
              </w:rPr>
              <w:t>ь</w:t>
            </w:r>
            <w:r w:rsidRPr="00C428C3">
              <w:rPr>
                <w:rFonts w:eastAsia="Times New Roman" w:cs="Times New Roman"/>
                <w:color w:val="000000"/>
              </w:rPr>
              <w:t>-логопед,</w:t>
            </w:r>
            <w:r w:rsidRPr="00C428C3">
              <w:rPr>
                <w:rFonts w:eastAsia="Times New Roman" w:cs="Times New Roman"/>
                <w:color w:val="000000"/>
                <w:spacing w:val="65"/>
              </w:rPr>
              <w:t xml:space="preserve"> </w:t>
            </w:r>
            <w:r w:rsidRPr="00C428C3">
              <w:rPr>
                <w:rFonts w:eastAsia="Times New Roman" w:cs="Times New Roman"/>
                <w:color w:val="000000"/>
              </w:rPr>
              <w:t>учи</w:t>
            </w:r>
            <w:r w:rsidRPr="00C428C3">
              <w:rPr>
                <w:rFonts w:eastAsia="Times New Roman" w:cs="Times New Roman"/>
                <w:color w:val="000000"/>
                <w:w w:val="99"/>
              </w:rPr>
              <w:t>т</w:t>
            </w:r>
            <w:r w:rsidRPr="00C428C3">
              <w:rPr>
                <w:rFonts w:eastAsia="Times New Roman" w:cs="Times New Roman"/>
                <w:color w:val="000000"/>
              </w:rPr>
              <w:t>е</w:t>
            </w:r>
            <w:r w:rsidRPr="00C428C3">
              <w:rPr>
                <w:rFonts w:eastAsia="Times New Roman" w:cs="Times New Roman"/>
                <w:color w:val="000000"/>
                <w:spacing w:val="-1"/>
              </w:rPr>
              <w:t>л</w:t>
            </w:r>
            <w:r w:rsidRPr="00C428C3">
              <w:rPr>
                <w:rFonts w:eastAsia="Times New Roman" w:cs="Times New Roman"/>
                <w:color w:val="000000"/>
                <w:spacing w:val="1"/>
                <w:w w:val="99"/>
              </w:rPr>
              <w:t>ь</w:t>
            </w:r>
            <w:r w:rsidRPr="00C428C3">
              <w:rPr>
                <w:rFonts w:eastAsia="Times New Roman" w:cs="Times New Roman"/>
                <w:color w:val="000000"/>
              </w:rPr>
              <w:t>-дефек</w:t>
            </w:r>
            <w:r w:rsidRPr="00C428C3">
              <w:rPr>
                <w:rFonts w:eastAsia="Times New Roman" w:cs="Times New Roman"/>
                <w:color w:val="000000"/>
                <w:spacing w:val="1"/>
              </w:rPr>
              <w:t>т</w:t>
            </w:r>
            <w:r w:rsidRPr="00C428C3">
              <w:rPr>
                <w:rFonts w:eastAsia="Times New Roman" w:cs="Times New Roman"/>
                <w:color w:val="000000"/>
              </w:rPr>
              <w:t>о</w:t>
            </w:r>
            <w:r w:rsidRPr="00C428C3">
              <w:rPr>
                <w:rFonts w:eastAsia="Times New Roman" w:cs="Times New Roman"/>
                <w:color w:val="000000"/>
                <w:w w:val="99"/>
              </w:rPr>
              <w:t>л</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 xml:space="preserve">, </w:t>
            </w:r>
            <w:r w:rsidRPr="00C428C3">
              <w:rPr>
                <w:rFonts w:eastAsia="Times New Roman" w:cs="Times New Roman"/>
                <w:color w:val="000000"/>
                <w:w w:val="99"/>
              </w:rPr>
              <w:t>п</w:t>
            </w:r>
            <w:r w:rsidRPr="00C428C3">
              <w:rPr>
                <w:rFonts w:eastAsia="Times New Roman" w:cs="Times New Roman"/>
                <w:color w:val="000000"/>
              </w:rPr>
              <w:t>еда</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w:t>
            </w:r>
            <w:r w:rsidRPr="00C428C3">
              <w:rPr>
                <w:rFonts w:eastAsia="Times New Roman" w:cs="Times New Roman"/>
                <w:color w:val="000000"/>
                <w:w w:val="99"/>
              </w:rPr>
              <w:t>п</w:t>
            </w:r>
            <w:r w:rsidRPr="00C428C3">
              <w:rPr>
                <w:rFonts w:eastAsia="Times New Roman" w:cs="Times New Roman"/>
                <w:color w:val="000000"/>
              </w:rPr>
              <w:t>с</w:t>
            </w:r>
            <w:r w:rsidRPr="00C428C3">
              <w:rPr>
                <w:rFonts w:eastAsia="Times New Roman" w:cs="Times New Roman"/>
                <w:color w:val="000000"/>
                <w:w w:val="99"/>
              </w:rPr>
              <w:t>и</w:t>
            </w:r>
            <w:r w:rsidRPr="00C428C3">
              <w:rPr>
                <w:rFonts w:eastAsia="Times New Roman" w:cs="Times New Roman"/>
                <w:color w:val="000000"/>
              </w:rPr>
              <w:t>холо</w:t>
            </w:r>
            <w:r w:rsidRPr="00C428C3">
              <w:rPr>
                <w:rFonts w:eastAsia="Times New Roman" w:cs="Times New Roman"/>
                <w:color w:val="000000"/>
                <w:w w:val="99"/>
              </w:rPr>
              <w:t>г</w:t>
            </w:r>
            <w:r w:rsidRPr="00C428C3">
              <w:rPr>
                <w:rFonts w:eastAsia="Times New Roman" w:cs="Times New Roman"/>
                <w:color w:val="000000"/>
              </w:rPr>
              <w:t>);</w:t>
            </w:r>
          </w:p>
          <w:p w14:paraId="39FECEC5" w14:textId="77777777" w:rsidR="00AD3306" w:rsidRPr="00C428C3" w:rsidRDefault="00AD3306" w:rsidP="00AD3306">
            <w:pPr>
              <w:widowControl w:val="0"/>
              <w:tabs>
                <w:tab w:val="left" w:pos="1205"/>
                <w:tab w:val="left" w:pos="2716"/>
                <w:tab w:val="left" w:pos="4759"/>
                <w:tab w:val="left" w:pos="5760"/>
                <w:tab w:val="left" w:pos="6175"/>
                <w:tab w:val="left" w:pos="7642"/>
                <w:tab w:val="left" w:pos="9223"/>
              </w:tabs>
              <w:ind w:left="1" w:right="-50" w:firstLine="719"/>
              <w:rPr>
                <w:rFonts w:eastAsia="Times New Roman" w:cs="Times New Roman"/>
                <w:color w:val="000000"/>
              </w:rPr>
            </w:pPr>
            <w:r w:rsidRPr="00C428C3">
              <w:rPr>
                <w:rFonts w:eastAsia="Times New Roman" w:cs="Times New Roman"/>
                <w:color w:val="000000"/>
              </w:rPr>
              <w:t>6</w:t>
            </w:r>
            <w:r w:rsidRPr="00C428C3">
              <w:rPr>
                <w:rFonts w:eastAsia="Times New Roman" w:cs="Times New Roman"/>
                <w:color w:val="000000"/>
                <w:w w:val="99"/>
              </w:rPr>
              <w:t>)</w:t>
            </w:r>
            <w:r w:rsidRPr="00C428C3">
              <w:rPr>
                <w:rFonts w:eastAsia="Times New Roman" w:cs="Times New Roman"/>
                <w:color w:val="000000"/>
              </w:rPr>
              <w:tab/>
            </w:r>
            <w:r w:rsidRPr="00C428C3">
              <w:rPr>
                <w:rFonts w:eastAsia="Times New Roman" w:cs="Times New Roman"/>
                <w:color w:val="000000"/>
                <w:w w:val="99"/>
              </w:rPr>
              <w:t>п</w:t>
            </w:r>
            <w:r w:rsidRPr="00C428C3">
              <w:rPr>
                <w:rFonts w:eastAsia="Times New Roman" w:cs="Times New Roman"/>
                <w:color w:val="000000"/>
              </w:rPr>
              <w:t>омеще</w:t>
            </w:r>
            <w:r w:rsidRPr="00C428C3">
              <w:rPr>
                <w:rFonts w:eastAsia="Times New Roman" w:cs="Times New Roman"/>
                <w:color w:val="000000"/>
                <w:w w:val="99"/>
              </w:rPr>
              <w:t>ни</w:t>
            </w:r>
            <w:r w:rsidRPr="00C428C3">
              <w:rPr>
                <w:rFonts w:eastAsia="Times New Roman" w:cs="Times New Roman"/>
                <w:color w:val="000000"/>
              </w:rPr>
              <w:t>я,</w:t>
            </w:r>
            <w:r w:rsidRPr="00C428C3">
              <w:rPr>
                <w:rFonts w:eastAsia="Times New Roman" w:cs="Times New Roman"/>
                <w:color w:val="000000"/>
              </w:rPr>
              <w:tab/>
              <w:t>обес</w:t>
            </w:r>
            <w:r w:rsidRPr="00C428C3">
              <w:rPr>
                <w:rFonts w:eastAsia="Times New Roman" w:cs="Times New Roman"/>
                <w:color w:val="000000"/>
                <w:spacing w:val="1"/>
                <w:w w:val="99"/>
              </w:rPr>
              <w:t>п</w:t>
            </w:r>
            <w:r w:rsidRPr="00C428C3">
              <w:rPr>
                <w:rFonts w:eastAsia="Times New Roman" w:cs="Times New Roman"/>
                <w:color w:val="000000"/>
              </w:rPr>
              <w:t>ечива</w:t>
            </w:r>
            <w:r w:rsidRPr="00C428C3">
              <w:rPr>
                <w:rFonts w:eastAsia="Times New Roman" w:cs="Times New Roman"/>
                <w:color w:val="000000"/>
                <w:w w:val="99"/>
              </w:rPr>
              <w:t>ющ</w:t>
            </w:r>
            <w:r w:rsidRPr="00C428C3">
              <w:rPr>
                <w:rFonts w:eastAsia="Times New Roman" w:cs="Times New Roman"/>
                <w:color w:val="000000"/>
              </w:rPr>
              <w:t>ие</w:t>
            </w:r>
            <w:r w:rsidRPr="00C428C3">
              <w:rPr>
                <w:rFonts w:eastAsia="Times New Roman" w:cs="Times New Roman"/>
                <w:color w:val="000000"/>
              </w:rPr>
              <w:tab/>
              <w:t>охрану</w:t>
            </w:r>
            <w:r w:rsidRPr="00C428C3">
              <w:rPr>
                <w:rFonts w:eastAsia="Times New Roman" w:cs="Times New Roman"/>
                <w:color w:val="000000"/>
              </w:rPr>
              <w:tab/>
              <w:t>и</w:t>
            </w:r>
            <w:r w:rsidRPr="00C428C3">
              <w:rPr>
                <w:rFonts w:eastAsia="Times New Roman" w:cs="Times New Roman"/>
                <w:color w:val="000000"/>
              </w:rPr>
              <w:tab/>
              <w:t>укре</w:t>
            </w:r>
            <w:r w:rsidRPr="00C428C3">
              <w:rPr>
                <w:rFonts w:eastAsia="Times New Roman" w:cs="Times New Roman"/>
                <w:color w:val="000000"/>
                <w:spacing w:val="1"/>
              </w:rPr>
              <w:t>п</w:t>
            </w:r>
            <w:r w:rsidRPr="00C428C3">
              <w:rPr>
                <w:rFonts w:eastAsia="Times New Roman" w:cs="Times New Roman"/>
                <w:color w:val="000000"/>
              </w:rPr>
              <w:t>лен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rPr>
              <w:tab/>
              <w:t>фи</w:t>
            </w:r>
            <w:r w:rsidRPr="00C428C3">
              <w:rPr>
                <w:rFonts w:eastAsia="Times New Roman" w:cs="Times New Roman"/>
                <w:color w:val="000000"/>
                <w:w w:val="99"/>
              </w:rPr>
              <w:t>з</w:t>
            </w:r>
            <w:r w:rsidRPr="00C428C3">
              <w:rPr>
                <w:rFonts w:eastAsia="Times New Roman" w:cs="Times New Roman"/>
                <w:color w:val="000000"/>
                <w:spacing w:val="1"/>
              </w:rPr>
              <w:t>и</w:t>
            </w:r>
            <w:r w:rsidRPr="00C428C3">
              <w:rPr>
                <w:rFonts w:eastAsia="Times New Roman" w:cs="Times New Roman"/>
                <w:color w:val="000000"/>
              </w:rPr>
              <w:t>че</w:t>
            </w:r>
            <w:r w:rsidRPr="00C428C3">
              <w:rPr>
                <w:rFonts w:eastAsia="Times New Roman" w:cs="Times New Roman"/>
                <w:color w:val="000000"/>
                <w:spacing w:val="-1"/>
              </w:rPr>
              <w:t>с</w:t>
            </w:r>
            <w:r w:rsidRPr="00C428C3">
              <w:rPr>
                <w:rFonts w:eastAsia="Times New Roman" w:cs="Times New Roman"/>
                <w:color w:val="000000"/>
              </w:rPr>
              <w:t>ко</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rPr>
              <w:tab/>
            </w:r>
            <w:r w:rsidRPr="00C428C3">
              <w:rPr>
                <w:rFonts w:eastAsia="Times New Roman" w:cs="Times New Roman"/>
                <w:color w:val="000000"/>
                <w:w w:val="99"/>
              </w:rPr>
              <w:t>и</w:t>
            </w:r>
            <w:r w:rsidRPr="00C428C3">
              <w:rPr>
                <w:rFonts w:eastAsia="Times New Roman" w:cs="Times New Roman"/>
                <w:color w:val="000000"/>
              </w:rPr>
              <w:t xml:space="preserve"> </w:t>
            </w:r>
            <w:r w:rsidRPr="00C428C3">
              <w:rPr>
                <w:rFonts w:eastAsia="Times New Roman" w:cs="Times New Roman"/>
                <w:color w:val="000000"/>
                <w:w w:val="99"/>
              </w:rPr>
              <w:t>п</w:t>
            </w:r>
            <w:r w:rsidRPr="00C428C3">
              <w:rPr>
                <w:rFonts w:eastAsia="Times New Roman" w:cs="Times New Roman"/>
                <w:color w:val="000000"/>
              </w:rPr>
              <w:t>с</w:t>
            </w:r>
            <w:r w:rsidRPr="00C428C3">
              <w:rPr>
                <w:rFonts w:eastAsia="Times New Roman" w:cs="Times New Roman"/>
                <w:color w:val="000000"/>
                <w:spacing w:val="1"/>
                <w:w w:val="99"/>
              </w:rPr>
              <w:t>и</w:t>
            </w:r>
            <w:r w:rsidRPr="00C428C3">
              <w:rPr>
                <w:rFonts w:eastAsia="Times New Roman" w:cs="Times New Roman"/>
                <w:color w:val="000000"/>
              </w:rPr>
              <w:t>хо</w:t>
            </w:r>
            <w:r w:rsidRPr="00C428C3">
              <w:rPr>
                <w:rFonts w:eastAsia="Times New Roman" w:cs="Times New Roman"/>
                <w:color w:val="000000"/>
                <w:w w:val="99"/>
              </w:rPr>
              <w:t>л</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spacing w:val="1"/>
                <w:w w:val="99"/>
              </w:rPr>
              <w:t>и</w:t>
            </w:r>
            <w:r w:rsidRPr="00C428C3">
              <w:rPr>
                <w:rFonts w:eastAsia="Times New Roman" w:cs="Times New Roman"/>
                <w:color w:val="000000"/>
              </w:rPr>
              <w:t>ч</w:t>
            </w:r>
            <w:r w:rsidRPr="00C428C3">
              <w:rPr>
                <w:rFonts w:eastAsia="Times New Roman" w:cs="Times New Roman"/>
                <w:color w:val="000000"/>
                <w:spacing w:val="-1"/>
              </w:rPr>
              <w:t>е</w:t>
            </w:r>
            <w:r w:rsidRPr="00C428C3">
              <w:rPr>
                <w:rFonts w:eastAsia="Times New Roman" w:cs="Times New Roman"/>
                <w:color w:val="000000"/>
              </w:rPr>
              <w:t>ско</w:t>
            </w:r>
            <w:r w:rsidRPr="00C428C3">
              <w:rPr>
                <w:rFonts w:eastAsia="Times New Roman" w:cs="Times New Roman"/>
                <w:color w:val="000000"/>
                <w:w w:val="99"/>
              </w:rPr>
              <w:t>г</w:t>
            </w:r>
            <w:r w:rsidRPr="00C428C3">
              <w:rPr>
                <w:rFonts w:eastAsia="Times New Roman" w:cs="Times New Roman"/>
                <w:color w:val="000000"/>
              </w:rPr>
              <w:t xml:space="preserve">о </w:t>
            </w:r>
            <w:r w:rsidRPr="00C428C3">
              <w:rPr>
                <w:rFonts w:eastAsia="Times New Roman" w:cs="Times New Roman"/>
                <w:color w:val="000000"/>
                <w:spacing w:val="1"/>
              </w:rPr>
              <w:t>з</w:t>
            </w:r>
            <w:r w:rsidRPr="00C428C3">
              <w:rPr>
                <w:rFonts w:eastAsia="Times New Roman" w:cs="Times New Roman"/>
                <w:color w:val="000000"/>
              </w:rPr>
              <w:t>до</w:t>
            </w:r>
            <w:r w:rsidRPr="00C428C3">
              <w:rPr>
                <w:rFonts w:eastAsia="Times New Roman" w:cs="Times New Roman"/>
                <w:color w:val="000000"/>
                <w:spacing w:val="-1"/>
              </w:rPr>
              <w:t>р</w:t>
            </w:r>
            <w:r w:rsidRPr="00C428C3">
              <w:rPr>
                <w:rFonts w:eastAsia="Times New Roman" w:cs="Times New Roman"/>
                <w:color w:val="000000"/>
              </w:rPr>
              <w:t xml:space="preserve">овья, в том </w:t>
            </w:r>
            <w:r w:rsidRPr="00C428C3">
              <w:rPr>
                <w:rFonts w:eastAsia="Times New Roman" w:cs="Times New Roman"/>
                <w:color w:val="000000"/>
                <w:spacing w:val="-1"/>
              </w:rPr>
              <w:t>ч</w:t>
            </w:r>
            <w:r w:rsidRPr="00C428C3">
              <w:rPr>
                <w:rFonts w:eastAsia="Times New Roman" w:cs="Times New Roman"/>
                <w:color w:val="000000"/>
                <w:spacing w:val="1"/>
              </w:rPr>
              <w:t>и</w:t>
            </w:r>
            <w:r w:rsidRPr="00C428C3">
              <w:rPr>
                <w:rFonts w:eastAsia="Times New Roman" w:cs="Times New Roman"/>
                <w:color w:val="000000"/>
              </w:rPr>
              <w:t xml:space="preserve">сле </w:t>
            </w:r>
            <w:r w:rsidRPr="00C428C3">
              <w:rPr>
                <w:rFonts w:eastAsia="Times New Roman" w:cs="Times New Roman"/>
                <w:color w:val="000000"/>
                <w:spacing w:val="-1"/>
              </w:rPr>
              <w:t>ме</w:t>
            </w:r>
            <w:r w:rsidRPr="00C428C3">
              <w:rPr>
                <w:rFonts w:eastAsia="Times New Roman" w:cs="Times New Roman"/>
                <w:color w:val="000000"/>
              </w:rPr>
              <w:t>д</w:t>
            </w:r>
            <w:r w:rsidRPr="00C428C3">
              <w:rPr>
                <w:rFonts w:eastAsia="Times New Roman" w:cs="Times New Roman"/>
                <w:color w:val="000000"/>
                <w:spacing w:val="3"/>
              </w:rPr>
              <w:t>и</w:t>
            </w:r>
            <w:r w:rsidRPr="00C428C3">
              <w:rPr>
                <w:rFonts w:eastAsia="Times New Roman" w:cs="Times New Roman"/>
                <w:color w:val="000000"/>
                <w:spacing w:val="1"/>
              </w:rPr>
              <w:t>цин</w:t>
            </w:r>
            <w:r w:rsidRPr="00C428C3">
              <w:rPr>
                <w:rFonts w:eastAsia="Times New Roman" w:cs="Times New Roman"/>
                <w:color w:val="000000"/>
              </w:rPr>
              <w:t>с</w:t>
            </w:r>
            <w:r w:rsidRPr="00C428C3">
              <w:rPr>
                <w:rFonts w:eastAsia="Times New Roman" w:cs="Times New Roman"/>
                <w:color w:val="000000"/>
                <w:spacing w:val="-1"/>
              </w:rPr>
              <w:t>к</w:t>
            </w:r>
            <w:r w:rsidRPr="00C428C3">
              <w:rPr>
                <w:rFonts w:eastAsia="Times New Roman" w:cs="Times New Roman"/>
                <w:color w:val="000000"/>
              </w:rPr>
              <w:t>ий каб</w:t>
            </w:r>
            <w:r w:rsidRPr="00C428C3">
              <w:rPr>
                <w:rFonts w:eastAsia="Times New Roman" w:cs="Times New Roman"/>
                <w:color w:val="000000"/>
                <w:spacing w:val="-1"/>
              </w:rPr>
              <w:t>и</w:t>
            </w:r>
            <w:r w:rsidRPr="00C428C3">
              <w:rPr>
                <w:rFonts w:eastAsia="Times New Roman" w:cs="Times New Roman"/>
                <w:color w:val="000000"/>
              </w:rPr>
              <w:t>не</w:t>
            </w:r>
            <w:r w:rsidRPr="00C428C3">
              <w:rPr>
                <w:rFonts w:eastAsia="Times New Roman" w:cs="Times New Roman"/>
                <w:color w:val="000000"/>
                <w:w w:val="99"/>
              </w:rPr>
              <w:t>т</w:t>
            </w:r>
            <w:r w:rsidRPr="00C428C3">
              <w:rPr>
                <w:rFonts w:eastAsia="Times New Roman" w:cs="Times New Roman"/>
                <w:color w:val="000000"/>
              </w:rPr>
              <w:t>;</w:t>
            </w:r>
          </w:p>
          <w:p w14:paraId="7F4F3614" w14:textId="77777777" w:rsidR="00AD3306" w:rsidRPr="00C428C3" w:rsidRDefault="00AD3306" w:rsidP="00AD3306">
            <w:pPr>
              <w:widowControl w:val="0"/>
              <w:ind w:left="720" w:right="-20"/>
              <w:rPr>
                <w:rFonts w:eastAsia="Times New Roman" w:cs="Times New Roman"/>
                <w:color w:val="000000"/>
              </w:rPr>
            </w:pPr>
            <w:r w:rsidRPr="00C428C3">
              <w:rPr>
                <w:rFonts w:eastAsia="Times New Roman" w:cs="Times New Roman"/>
                <w:color w:val="000000"/>
              </w:rPr>
              <w:t>7</w:t>
            </w:r>
            <w:r w:rsidRPr="00C428C3">
              <w:rPr>
                <w:rFonts w:eastAsia="Times New Roman" w:cs="Times New Roman"/>
                <w:color w:val="000000"/>
                <w:w w:val="99"/>
              </w:rPr>
              <w:t>)</w:t>
            </w:r>
            <w:r w:rsidRPr="00C428C3">
              <w:rPr>
                <w:rFonts w:eastAsia="Times New Roman" w:cs="Times New Roman"/>
                <w:color w:val="000000"/>
              </w:rPr>
              <w:t xml:space="preserve"> оформле</w:t>
            </w:r>
            <w:r w:rsidRPr="00C428C3">
              <w:rPr>
                <w:rFonts w:eastAsia="Times New Roman" w:cs="Times New Roman"/>
                <w:color w:val="000000"/>
                <w:w w:val="99"/>
              </w:rPr>
              <w:t>н</w:t>
            </w:r>
            <w:r w:rsidRPr="00C428C3">
              <w:rPr>
                <w:rFonts w:eastAsia="Times New Roman" w:cs="Times New Roman"/>
                <w:color w:val="000000"/>
                <w:spacing w:val="1"/>
                <w:w w:val="99"/>
              </w:rPr>
              <w:t>н</w:t>
            </w:r>
            <w:r w:rsidRPr="00C428C3">
              <w:rPr>
                <w:rFonts w:eastAsia="Times New Roman" w:cs="Times New Roman"/>
                <w:color w:val="000000"/>
              </w:rPr>
              <w:t>ая терр</w:t>
            </w:r>
            <w:r w:rsidRPr="00C428C3">
              <w:rPr>
                <w:rFonts w:eastAsia="Times New Roman" w:cs="Times New Roman"/>
                <w:color w:val="000000"/>
                <w:spacing w:val="1"/>
                <w:w w:val="99"/>
              </w:rPr>
              <w:t>и</w:t>
            </w:r>
            <w:r w:rsidRPr="00C428C3">
              <w:rPr>
                <w:rFonts w:eastAsia="Times New Roman" w:cs="Times New Roman"/>
                <w:color w:val="000000"/>
                <w:spacing w:val="-1"/>
              </w:rPr>
              <w:t>т</w:t>
            </w:r>
            <w:r w:rsidRPr="00C428C3">
              <w:rPr>
                <w:rFonts w:eastAsia="Times New Roman" w:cs="Times New Roman"/>
                <w:color w:val="000000"/>
              </w:rPr>
              <w:t>ор</w:t>
            </w:r>
            <w:r w:rsidRPr="00C428C3">
              <w:rPr>
                <w:rFonts w:eastAsia="Times New Roman" w:cs="Times New Roman"/>
                <w:color w:val="000000"/>
                <w:w w:val="99"/>
              </w:rPr>
              <w:t>и</w:t>
            </w:r>
            <w:r w:rsidRPr="00C428C3">
              <w:rPr>
                <w:rFonts w:eastAsia="Times New Roman" w:cs="Times New Roman"/>
                <w:color w:val="000000"/>
              </w:rPr>
              <w:t>я и</w:t>
            </w:r>
            <w:r w:rsidRPr="00C428C3">
              <w:rPr>
                <w:rFonts w:eastAsia="Times New Roman" w:cs="Times New Roman"/>
                <w:color w:val="000000"/>
                <w:spacing w:val="1"/>
              </w:rPr>
              <w:t xml:space="preserve"> </w:t>
            </w:r>
            <w:r w:rsidRPr="00C428C3">
              <w:rPr>
                <w:rFonts w:eastAsia="Times New Roman" w:cs="Times New Roman"/>
                <w:color w:val="000000"/>
              </w:rPr>
              <w:t>оборудованные у</w:t>
            </w:r>
            <w:r w:rsidRPr="00C428C3">
              <w:rPr>
                <w:rFonts w:eastAsia="Times New Roman" w:cs="Times New Roman"/>
                <w:color w:val="000000"/>
                <w:spacing w:val="-1"/>
              </w:rPr>
              <w:t>час</w:t>
            </w:r>
            <w:r w:rsidRPr="00C428C3">
              <w:rPr>
                <w:rFonts w:eastAsia="Times New Roman" w:cs="Times New Roman"/>
                <w:color w:val="000000"/>
                <w:w w:val="99"/>
              </w:rPr>
              <w:t>т</w:t>
            </w:r>
            <w:r w:rsidRPr="00C428C3">
              <w:rPr>
                <w:rFonts w:eastAsia="Times New Roman" w:cs="Times New Roman"/>
                <w:color w:val="000000"/>
                <w:spacing w:val="1"/>
              </w:rPr>
              <w:t>к</w:t>
            </w:r>
            <w:r w:rsidRPr="00C428C3">
              <w:rPr>
                <w:rFonts w:eastAsia="Times New Roman" w:cs="Times New Roman"/>
                <w:color w:val="000000"/>
              </w:rPr>
              <w:t>и</w:t>
            </w:r>
            <w:r w:rsidRPr="00C428C3">
              <w:rPr>
                <w:rFonts w:eastAsia="Times New Roman" w:cs="Times New Roman"/>
                <w:color w:val="000000"/>
                <w:spacing w:val="1"/>
              </w:rPr>
              <w:t xml:space="preserve"> </w:t>
            </w:r>
            <w:r w:rsidRPr="00C428C3">
              <w:rPr>
                <w:rFonts w:eastAsia="Times New Roman" w:cs="Times New Roman"/>
                <w:color w:val="000000"/>
              </w:rPr>
              <w:t xml:space="preserve">для </w:t>
            </w:r>
            <w:r w:rsidRPr="00C428C3">
              <w:rPr>
                <w:rFonts w:eastAsia="Times New Roman" w:cs="Times New Roman"/>
                <w:color w:val="000000"/>
                <w:spacing w:val="1"/>
              </w:rPr>
              <w:t>п</w:t>
            </w:r>
            <w:r w:rsidRPr="00C428C3">
              <w:rPr>
                <w:rFonts w:eastAsia="Times New Roman" w:cs="Times New Roman"/>
                <w:color w:val="000000"/>
              </w:rPr>
              <w:t>рогулки.</w:t>
            </w:r>
          </w:p>
          <w:p w14:paraId="1CDA874B" w14:textId="77777777" w:rsidR="00AD3306" w:rsidRPr="00C428C3" w:rsidRDefault="00AD3306" w:rsidP="00AD3306">
            <w:pPr>
              <w:widowControl w:val="0"/>
              <w:ind w:left="1" w:right="-14"/>
              <w:jc w:val="both"/>
              <w:rPr>
                <w:rFonts w:eastAsia="Times New Roman" w:cs="Times New Roman"/>
                <w:color w:val="000000"/>
              </w:rPr>
            </w:pPr>
            <w:r w:rsidRPr="00C428C3">
              <w:rPr>
                <w:rFonts w:eastAsia="Times New Roman" w:cs="Times New Roman"/>
                <w:color w:val="000000"/>
              </w:rPr>
              <w:t>Про</w:t>
            </w:r>
            <w:r w:rsidRPr="00C428C3">
              <w:rPr>
                <w:rFonts w:eastAsia="Times New Roman" w:cs="Times New Roman"/>
                <w:color w:val="000000"/>
                <w:w w:val="99"/>
              </w:rPr>
              <w:t>г</w:t>
            </w:r>
            <w:r w:rsidRPr="00C428C3">
              <w:rPr>
                <w:rFonts w:eastAsia="Times New Roman" w:cs="Times New Roman"/>
                <w:color w:val="000000"/>
              </w:rPr>
              <w:t>рамма</w:t>
            </w:r>
            <w:r w:rsidRPr="00C428C3">
              <w:rPr>
                <w:rFonts w:eastAsia="Times New Roman" w:cs="Times New Roman"/>
                <w:color w:val="000000"/>
                <w:spacing w:val="138"/>
              </w:rPr>
              <w:t xml:space="preserve"> </w:t>
            </w:r>
            <w:r w:rsidRPr="00C428C3">
              <w:rPr>
                <w:rFonts w:eastAsia="Times New Roman" w:cs="Times New Roman"/>
                <w:color w:val="000000"/>
                <w:spacing w:val="1"/>
                <w:w w:val="99"/>
              </w:rPr>
              <w:t>п</w:t>
            </w:r>
            <w:r w:rsidRPr="00C428C3">
              <w:rPr>
                <w:rFonts w:eastAsia="Times New Roman" w:cs="Times New Roman"/>
                <w:color w:val="000000"/>
              </w:rPr>
              <w:t>ред</w:t>
            </w:r>
            <w:r w:rsidRPr="00C428C3">
              <w:rPr>
                <w:rFonts w:eastAsia="Times New Roman" w:cs="Times New Roman"/>
                <w:color w:val="000000"/>
                <w:spacing w:val="1"/>
                <w:w w:val="99"/>
              </w:rPr>
              <w:t>п</w:t>
            </w:r>
            <w:r w:rsidRPr="00C428C3">
              <w:rPr>
                <w:rFonts w:eastAsia="Times New Roman" w:cs="Times New Roman"/>
                <w:color w:val="000000"/>
              </w:rPr>
              <w:t>ола</w:t>
            </w:r>
            <w:r w:rsidRPr="00C428C3">
              <w:rPr>
                <w:rFonts w:eastAsia="Times New Roman" w:cs="Times New Roman"/>
                <w:color w:val="000000"/>
                <w:w w:val="99"/>
              </w:rPr>
              <w:t>г</w:t>
            </w:r>
            <w:r w:rsidRPr="00C428C3">
              <w:rPr>
                <w:rFonts w:eastAsia="Times New Roman" w:cs="Times New Roman"/>
                <w:color w:val="000000"/>
                <w:spacing w:val="-1"/>
              </w:rPr>
              <w:t>а</w:t>
            </w:r>
            <w:r w:rsidRPr="00C428C3">
              <w:rPr>
                <w:rFonts w:eastAsia="Times New Roman" w:cs="Times New Roman"/>
                <w:color w:val="000000"/>
              </w:rPr>
              <w:t>ет</w:t>
            </w:r>
            <w:r w:rsidRPr="00C428C3">
              <w:rPr>
                <w:rFonts w:eastAsia="Times New Roman" w:cs="Times New Roman"/>
                <w:color w:val="000000"/>
                <w:spacing w:val="140"/>
              </w:rPr>
              <w:t xml:space="preserve"> </w:t>
            </w:r>
            <w:r w:rsidRPr="00C428C3">
              <w:rPr>
                <w:rFonts w:eastAsia="Times New Roman" w:cs="Times New Roman"/>
                <w:color w:val="000000"/>
                <w:spacing w:val="1"/>
                <w:w w:val="99"/>
              </w:rPr>
              <w:t>п</w:t>
            </w:r>
            <w:r w:rsidRPr="00C428C3">
              <w:rPr>
                <w:rFonts w:eastAsia="Times New Roman" w:cs="Times New Roman"/>
                <w:color w:val="000000"/>
              </w:rPr>
              <w:t>раво</w:t>
            </w:r>
            <w:r w:rsidRPr="00C428C3">
              <w:rPr>
                <w:rFonts w:eastAsia="Times New Roman" w:cs="Times New Roman"/>
                <w:color w:val="000000"/>
                <w:spacing w:val="138"/>
              </w:rPr>
              <w:t xml:space="preserve"> </w:t>
            </w:r>
            <w:r w:rsidRPr="00C428C3">
              <w:rPr>
                <w:rFonts w:eastAsia="Times New Roman" w:cs="Times New Roman"/>
                <w:color w:val="000000"/>
                <w:w w:val="99"/>
              </w:rPr>
              <w:t>М</w:t>
            </w:r>
            <w:r w:rsidRPr="00C428C3">
              <w:rPr>
                <w:rFonts w:eastAsia="Times New Roman" w:cs="Times New Roman"/>
                <w:color w:val="000000"/>
              </w:rPr>
              <w:t>Б</w:t>
            </w:r>
            <w:r w:rsidRPr="00C428C3">
              <w:rPr>
                <w:rFonts w:eastAsia="Times New Roman" w:cs="Times New Roman"/>
                <w:color w:val="000000"/>
                <w:spacing w:val="1"/>
                <w:w w:val="99"/>
              </w:rPr>
              <w:t>Д</w:t>
            </w:r>
            <w:r w:rsidRPr="00C428C3">
              <w:rPr>
                <w:rFonts w:eastAsia="Times New Roman" w:cs="Times New Roman"/>
                <w:color w:val="000000"/>
              </w:rPr>
              <w:t>ОУ</w:t>
            </w:r>
            <w:r w:rsidRPr="00C428C3">
              <w:rPr>
                <w:rFonts w:eastAsia="Times New Roman" w:cs="Times New Roman"/>
                <w:color w:val="000000"/>
                <w:spacing w:val="142"/>
              </w:rPr>
              <w:t xml:space="preserve"> </w:t>
            </w:r>
            <w:r w:rsidRPr="00C428C3">
              <w:rPr>
                <w:rFonts w:eastAsia="Times New Roman" w:cs="Times New Roman"/>
                <w:color w:val="000000"/>
              </w:rPr>
              <w:t>са</w:t>
            </w:r>
            <w:r w:rsidRPr="00C428C3">
              <w:rPr>
                <w:rFonts w:eastAsia="Times New Roman" w:cs="Times New Roman"/>
                <w:color w:val="000000"/>
                <w:spacing w:val="-1"/>
              </w:rPr>
              <w:t>м</w:t>
            </w:r>
            <w:r w:rsidRPr="00C428C3">
              <w:rPr>
                <w:rFonts w:eastAsia="Times New Roman" w:cs="Times New Roman"/>
                <w:color w:val="000000"/>
              </w:rPr>
              <w:t>о</w:t>
            </w:r>
            <w:r w:rsidRPr="00C428C3">
              <w:rPr>
                <w:rFonts w:eastAsia="Times New Roman" w:cs="Times New Roman"/>
                <w:color w:val="000000"/>
                <w:spacing w:val="-1"/>
              </w:rPr>
              <w:t>с</w:t>
            </w:r>
            <w:r w:rsidRPr="00C428C3">
              <w:rPr>
                <w:rFonts w:eastAsia="Times New Roman" w:cs="Times New Roman"/>
                <w:color w:val="000000"/>
                <w:w w:val="99"/>
              </w:rPr>
              <w:t>т</w:t>
            </w:r>
            <w:r w:rsidRPr="00C428C3">
              <w:rPr>
                <w:rFonts w:eastAsia="Times New Roman" w:cs="Times New Roman"/>
                <w:color w:val="000000"/>
              </w:rPr>
              <w:t>оя</w:t>
            </w:r>
            <w:r w:rsidRPr="00C428C3">
              <w:rPr>
                <w:rFonts w:eastAsia="Times New Roman" w:cs="Times New Roman"/>
                <w:color w:val="000000"/>
                <w:spacing w:val="1"/>
                <w:w w:val="99"/>
              </w:rPr>
              <w:t>т</w:t>
            </w:r>
            <w:r w:rsidRPr="00C428C3">
              <w:rPr>
                <w:rFonts w:eastAsia="Times New Roman" w:cs="Times New Roman"/>
                <w:color w:val="000000"/>
              </w:rPr>
              <w:t>ель</w:t>
            </w:r>
            <w:r w:rsidRPr="00C428C3">
              <w:rPr>
                <w:rFonts w:eastAsia="Times New Roman" w:cs="Times New Roman"/>
                <w:color w:val="000000"/>
                <w:spacing w:val="1"/>
              </w:rPr>
              <w:t>н</w:t>
            </w:r>
            <w:r w:rsidRPr="00C428C3">
              <w:rPr>
                <w:rFonts w:eastAsia="Times New Roman" w:cs="Times New Roman"/>
                <w:color w:val="000000"/>
              </w:rPr>
              <w:t>ого</w:t>
            </w:r>
            <w:r w:rsidRPr="00C428C3">
              <w:rPr>
                <w:rFonts w:eastAsia="Times New Roman" w:cs="Times New Roman"/>
                <w:color w:val="000000"/>
                <w:spacing w:val="139"/>
              </w:rPr>
              <w:t xml:space="preserve"> </w:t>
            </w:r>
            <w:r w:rsidRPr="00C428C3">
              <w:rPr>
                <w:rFonts w:eastAsia="Times New Roman" w:cs="Times New Roman"/>
                <w:color w:val="000000"/>
                <w:spacing w:val="1"/>
              </w:rPr>
              <w:t>п</w:t>
            </w:r>
            <w:r w:rsidRPr="00C428C3">
              <w:rPr>
                <w:rFonts w:eastAsia="Times New Roman" w:cs="Times New Roman"/>
                <w:color w:val="000000"/>
              </w:rPr>
              <w:t>одбора</w:t>
            </w:r>
            <w:r w:rsidRPr="00C428C3">
              <w:rPr>
                <w:rFonts w:eastAsia="Times New Roman" w:cs="Times New Roman"/>
                <w:color w:val="000000"/>
                <w:spacing w:val="138"/>
              </w:rPr>
              <w:t xml:space="preserve"> </w:t>
            </w:r>
            <w:r w:rsidRPr="00C428C3">
              <w:rPr>
                <w:rFonts w:eastAsia="Times New Roman" w:cs="Times New Roman"/>
                <w:color w:val="000000"/>
              </w:rPr>
              <w:t>ра</w:t>
            </w:r>
            <w:r w:rsidRPr="00C428C3">
              <w:rPr>
                <w:rFonts w:eastAsia="Times New Roman" w:cs="Times New Roman"/>
                <w:color w:val="000000"/>
                <w:spacing w:val="1"/>
                <w:w w:val="99"/>
              </w:rPr>
              <w:t>з</w:t>
            </w:r>
            <w:r w:rsidRPr="00C428C3">
              <w:rPr>
                <w:rFonts w:eastAsia="Times New Roman" w:cs="Times New Roman"/>
                <w:color w:val="000000"/>
                <w:spacing w:val="1"/>
              </w:rPr>
              <w:t>н</w:t>
            </w:r>
            <w:r w:rsidRPr="00C428C3">
              <w:rPr>
                <w:rFonts w:eastAsia="Times New Roman" w:cs="Times New Roman"/>
                <w:color w:val="000000"/>
              </w:rPr>
              <w:t>ов</w:t>
            </w:r>
            <w:r w:rsidRPr="00C428C3">
              <w:rPr>
                <w:rFonts w:eastAsia="Times New Roman" w:cs="Times New Roman"/>
                <w:color w:val="000000"/>
                <w:w w:val="99"/>
              </w:rPr>
              <w:t>и</w:t>
            </w:r>
            <w:r w:rsidRPr="00C428C3">
              <w:rPr>
                <w:rFonts w:eastAsia="Times New Roman" w:cs="Times New Roman"/>
                <w:color w:val="000000"/>
              </w:rPr>
              <w:t>д</w:t>
            </w:r>
            <w:r w:rsidRPr="00C428C3">
              <w:rPr>
                <w:rFonts w:eastAsia="Times New Roman" w:cs="Times New Roman"/>
                <w:color w:val="000000"/>
                <w:spacing w:val="2"/>
                <w:w w:val="99"/>
              </w:rPr>
              <w:t>н</w:t>
            </w:r>
            <w:r w:rsidRPr="00C428C3">
              <w:rPr>
                <w:rFonts w:eastAsia="Times New Roman" w:cs="Times New Roman"/>
                <w:color w:val="000000"/>
              </w:rPr>
              <w:t>ос</w:t>
            </w:r>
            <w:r w:rsidRPr="00C428C3">
              <w:rPr>
                <w:rFonts w:eastAsia="Times New Roman" w:cs="Times New Roman"/>
                <w:color w:val="000000"/>
                <w:spacing w:val="-2"/>
              </w:rPr>
              <w:t>т</w:t>
            </w:r>
            <w:r w:rsidRPr="00C428C3">
              <w:rPr>
                <w:rFonts w:eastAsia="Times New Roman" w:cs="Times New Roman"/>
                <w:color w:val="000000"/>
                <w:w w:val="99"/>
              </w:rPr>
              <w:t>и</w:t>
            </w:r>
            <w:r w:rsidRPr="00C428C3">
              <w:rPr>
                <w:rFonts w:eastAsia="Times New Roman" w:cs="Times New Roman"/>
                <w:color w:val="000000"/>
              </w:rPr>
              <w:t xml:space="preserve"> </w:t>
            </w:r>
            <w:r w:rsidRPr="00C428C3">
              <w:rPr>
                <w:rFonts w:eastAsia="Times New Roman" w:cs="Times New Roman"/>
                <w:color w:val="000000"/>
                <w:w w:val="99"/>
              </w:rPr>
              <w:t>н</w:t>
            </w:r>
            <w:r w:rsidRPr="00C428C3">
              <w:rPr>
                <w:rFonts w:eastAsia="Times New Roman" w:cs="Times New Roman"/>
                <w:color w:val="000000"/>
              </w:rPr>
              <w:t>еобход</w:t>
            </w:r>
            <w:r w:rsidRPr="00C428C3">
              <w:rPr>
                <w:rFonts w:eastAsia="Times New Roman" w:cs="Times New Roman"/>
                <w:color w:val="000000"/>
                <w:spacing w:val="2"/>
                <w:w w:val="99"/>
              </w:rPr>
              <w:t>и</w:t>
            </w:r>
            <w:r w:rsidRPr="00C428C3">
              <w:rPr>
                <w:rFonts w:eastAsia="Times New Roman" w:cs="Times New Roman"/>
                <w:color w:val="000000"/>
              </w:rPr>
              <w:t>мых</w:t>
            </w:r>
            <w:r w:rsidRPr="00C428C3">
              <w:rPr>
                <w:rFonts w:eastAsia="Times New Roman" w:cs="Times New Roman"/>
                <w:color w:val="000000"/>
                <w:spacing w:val="95"/>
              </w:rPr>
              <w:t xml:space="preserve"> </w:t>
            </w:r>
            <w:r w:rsidRPr="00C428C3">
              <w:rPr>
                <w:rFonts w:eastAsia="Times New Roman" w:cs="Times New Roman"/>
                <w:color w:val="000000"/>
              </w:rPr>
              <w:t>ср</w:t>
            </w:r>
            <w:r w:rsidRPr="00C428C3">
              <w:rPr>
                <w:rFonts w:eastAsia="Times New Roman" w:cs="Times New Roman"/>
                <w:color w:val="000000"/>
                <w:spacing w:val="-1"/>
              </w:rPr>
              <w:t>е</w:t>
            </w:r>
            <w:r w:rsidRPr="00C428C3">
              <w:rPr>
                <w:rFonts w:eastAsia="Times New Roman" w:cs="Times New Roman"/>
                <w:color w:val="000000"/>
              </w:rPr>
              <w:t>дств</w:t>
            </w:r>
            <w:r w:rsidRPr="00C428C3">
              <w:rPr>
                <w:rFonts w:eastAsia="Times New Roman" w:cs="Times New Roman"/>
                <w:color w:val="000000"/>
                <w:spacing w:val="97"/>
              </w:rPr>
              <w:t xml:space="preserve"> </w:t>
            </w:r>
            <w:r w:rsidRPr="00C428C3">
              <w:rPr>
                <w:rFonts w:eastAsia="Times New Roman" w:cs="Times New Roman"/>
                <w:color w:val="000000"/>
              </w:rPr>
              <w:t>обуче</w:t>
            </w:r>
            <w:r w:rsidRPr="00C428C3">
              <w:rPr>
                <w:rFonts w:eastAsia="Times New Roman" w:cs="Times New Roman"/>
                <w:color w:val="000000"/>
                <w:w w:val="99"/>
              </w:rPr>
              <w:t>ни</w:t>
            </w:r>
            <w:r w:rsidRPr="00C428C3">
              <w:rPr>
                <w:rFonts w:eastAsia="Times New Roman" w:cs="Times New Roman"/>
                <w:color w:val="000000"/>
                <w:spacing w:val="1"/>
              </w:rPr>
              <w:t>я,</w:t>
            </w:r>
            <w:r w:rsidRPr="00C428C3">
              <w:rPr>
                <w:rFonts w:eastAsia="Times New Roman" w:cs="Times New Roman"/>
                <w:color w:val="000000"/>
                <w:spacing w:val="95"/>
              </w:rPr>
              <w:t xml:space="preserve"> </w:t>
            </w:r>
            <w:r w:rsidRPr="00C428C3">
              <w:rPr>
                <w:rFonts w:eastAsia="Times New Roman" w:cs="Times New Roman"/>
                <w:color w:val="000000"/>
              </w:rPr>
              <w:t>оборудов</w:t>
            </w:r>
            <w:r w:rsidRPr="00C428C3">
              <w:rPr>
                <w:rFonts w:eastAsia="Times New Roman" w:cs="Times New Roman"/>
                <w:color w:val="000000"/>
                <w:spacing w:val="1"/>
              </w:rPr>
              <w:t>ани</w:t>
            </w:r>
            <w:r w:rsidRPr="00C428C3">
              <w:rPr>
                <w:rFonts w:eastAsia="Times New Roman" w:cs="Times New Roman"/>
                <w:color w:val="000000"/>
              </w:rPr>
              <w:t>я,</w:t>
            </w:r>
            <w:r w:rsidRPr="00C428C3">
              <w:rPr>
                <w:rFonts w:eastAsia="Times New Roman" w:cs="Times New Roman"/>
                <w:color w:val="000000"/>
                <w:spacing w:val="96"/>
              </w:rPr>
              <w:t xml:space="preserve"> </w:t>
            </w:r>
            <w:r w:rsidRPr="00C428C3">
              <w:rPr>
                <w:rFonts w:eastAsia="Times New Roman" w:cs="Times New Roman"/>
                <w:color w:val="000000"/>
              </w:rPr>
              <w:t>ма</w:t>
            </w:r>
            <w:r w:rsidRPr="00C428C3">
              <w:rPr>
                <w:rFonts w:eastAsia="Times New Roman" w:cs="Times New Roman"/>
                <w:color w:val="000000"/>
                <w:w w:val="99"/>
              </w:rPr>
              <w:t>т</w:t>
            </w:r>
            <w:r w:rsidRPr="00C428C3">
              <w:rPr>
                <w:rFonts w:eastAsia="Times New Roman" w:cs="Times New Roman"/>
                <w:color w:val="000000"/>
              </w:rPr>
              <w:t>ериалов,</w:t>
            </w:r>
            <w:r w:rsidRPr="00C428C3">
              <w:rPr>
                <w:rFonts w:eastAsia="Times New Roman" w:cs="Times New Roman"/>
                <w:color w:val="000000"/>
                <w:spacing w:val="95"/>
              </w:rPr>
              <w:t xml:space="preserve"> </w:t>
            </w:r>
            <w:r w:rsidRPr="00C428C3">
              <w:rPr>
                <w:rFonts w:eastAsia="Times New Roman" w:cs="Times New Roman"/>
                <w:color w:val="000000"/>
                <w:spacing w:val="1"/>
              </w:rPr>
              <w:t>и</w:t>
            </w:r>
            <w:r w:rsidRPr="00C428C3">
              <w:rPr>
                <w:rFonts w:eastAsia="Times New Roman" w:cs="Times New Roman"/>
                <w:color w:val="000000"/>
              </w:rPr>
              <w:t>сх</w:t>
            </w:r>
            <w:r w:rsidRPr="00C428C3">
              <w:rPr>
                <w:rFonts w:eastAsia="Times New Roman" w:cs="Times New Roman"/>
                <w:color w:val="000000"/>
                <w:spacing w:val="1"/>
              </w:rPr>
              <w:t>о</w:t>
            </w:r>
            <w:r w:rsidRPr="00C428C3">
              <w:rPr>
                <w:rFonts w:eastAsia="Times New Roman" w:cs="Times New Roman"/>
                <w:color w:val="000000"/>
              </w:rPr>
              <w:t>дя</w:t>
            </w:r>
            <w:r w:rsidRPr="00C428C3">
              <w:rPr>
                <w:rFonts w:eastAsia="Times New Roman" w:cs="Times New Roman"/>
                <w:color w:val="000000"/>
                <w:spacing w:val="96"/>
              </w:rPr>
              <w:t xml:space="preserve"> </w:t>
            </w:r>
            <w:r w:rsidRPr="00C428C3">
              <w:rPr>
                <w:rFonts w:eastAsia="Times New Roman" w:cs="Times New Roman"/>
                <w:color w:val="000000"/>
                <w:spacing w:val="1"/>
              </w:rPr>
              <w:t>и</w:t>
            </w:r>
            <w:r w:rsidRPr="00C428C3">
              <w:rPr>
                <w:rFonts w:eastAsia="Times New Roman" w:cs="Times New Roman"/>
                <w:color w:val="000000"/>
                <w:w w:val="99"/>
              </w:rPr>
              <w:t>з</w:t>
            </w:r>
            <w:r w:rsidRPr="00C428C3">
              <w:rPr>
                <w:rFonts w:eastAsia="Times New Roman" w:cs="Times New Roman"/>
                <w:color w:val="000000"/>
                <w:spacing w:val="96"/>
              </w:rPr>
              <w:t xml:space="preserve"> </w:t>
            </w:r>
            <w:r w:rsidRPr="00C428C3">
              <w:rPr>
                <w:rFonts w:eastAsia="Times New Roman" w:cs="Times New Roman"/>
                <w:color w:val="000000"/>
              </w:rPr>
              <w:t>особен</w:t>
            </w:r>
            <w:r w:rsidRPr="00C428C3">
              <w:rPr>
                <w:rFonts w:eastAsia="Times New Roman" w:cs="Times New Roman"/>
                <w:color w:val="000000"/>
                <w:spacing w:val="1"/>
                <w:w w:val="99"/>
              </w:rPr>
              <w:t>н</w:t>
            </w:r>
            <w:r w:rsidRPr="00C428C3">
              <w:rPr>
                <w:rFonts w:eastAsia="Times New Roman" w:cs="Times New Roman"/>
                <w:color w:val="000000"/>
              </w:rPr>
              <w:t>осте</w:t>
            </w:r>
            <w:r w:rsidRPr="00C428C3">
              <w:rPr>
                <w:rFonts w:eastAsia="Times New Roman" w:cs="Times New Roman"/>
                <w:color w:val="000000"/>
                <w:w w:val="99"/>
              </w:rPr>
              <w:t>й</w:t>
            </w:r>
            <w:r w:rsidRPr="00C428C3">
              <w:rPr>
                <w:rFonts w:eastAsia="Times New Roman" w:cs="Times New Roman"/>
                <w:color w:val="000000"/>
              </w:rPr>
              <w:t xml:space="preserve"> ре</w:t>
            </w:r>
            <w:r w:rsidRPr="00C428C3">
              <w:rPr>
                <w:rFonts w:eastAsia="Times New Roman" w:cs="Times New Roman"/>
                <w:color w:val="000000"/>
                <w:spacing w:val="-1"/>
              </w:rPr>
              <w:t>а</w:t>
            </w:r>
            <w:r w:rsidRPr="00C428C3">
              <w:rPr>
                <w:rFonts w:eastAsia="Times New Roman" w:cs="Times New Roman"/>
                <w:color w:val="000000"/>
                <w:w w:val="99"/>
              </w:rPr>
              <w:t>ли</w:t>
            </w:r>
            <w:r w:rsidRPr="00C428C3">
              <w:rPr>
                <w:rFonts w:eastAsia="Times New Roman" w:cs="Times New Roman"/>
                <w:color w:val="000000"/>
                <w:spacing w:val="1"/>
                <w:w w:val="99"/>
              </w:rPr>
              <w:t>з</w:t>
            </w:r>
            <w:r w:rsidRPr="00C428C3">
              <w:rPr>
                <w:rFonts w:eastAsia="Times New Roman" w:cs="Times New Roman"/>
                <w:color w:val="000000"/>
              </w:rPr>
              <w:t>а</w:t>
            </w:r>
            <w:r w:rsidRPr="00C428C3">
              <w:rPr>
                <w:rFonts w:eastAsia="Times New Roman" w:cs="Times New Roman"/>
                <w:color w:val="000000"/>
                <w:w w:val="99"/>
              </w:rPr>
              <w:t>ц</w:t>
            </w:r>
            <w:r w:rsidRPr="00C428C3">
              <w:rPr>
                <w:rFonts w:eastAsia="Times New Roman" w:cs="Times New Roman"/>
                <w:color w:val="000000"/>
                <w:spacing w:val="1"/>
                <w:w w:val="99"/>
              </w:rPr>
              <w:t>и</w:t>
            </w:r>
            <w:r w:rsidRPr="00C428C3">
              <w:rPr>
                <w:rFonts w:eastAsia="Times New Roman" w:cs="Times New Roman"/>
                <w:color w:val="000000"/>
                <w:w w:val="99"/>
              </w:rPr>
              <w:t>и</w:t>
            </w:r>
            <w:r w:rsidRPr="00C428C3">
              <w:rPr>
                <w:rFonts w:eastAsia="Times New Roman" w:cs="Times New Roman"/>
                <w:color w:val="000000"/>
                <w:spacing w:val="1"/>
              </w:rPr>
              <w:t xml:space="preserve"> </w:t>
            </w:r>
            <w:r w:rsidRPr="00C428C3">
              <w:rPr>
                <w:rFonts w:eastAsia="Times New Roman" w:cs="Times New Roman"/>
                <w:color w:val="000000"/>
              </w:rPr>
              <w:t>обр</w:t>
            </w:r>
            <w:r w:rsidRPr="00C428C3">
              <w:rPr>
                <w:rFonts w:eastAsia="Times New Roman" w:cs="Times New Roman"/>
                <w:color w:val="000000"/>
                <w:spacing w:val="-1"/>
              </w:rPr>
              <w:t>а</w:t>
            </w:r>
            <w:r w:rsidRPr="00C428C3">
              <w:rPr>
                <w:rFonts w:eastAsia="Times New Roman" w:cs="Times New Roman"/>
                <w:color w:val="000000"/>
              </w:rPr>
              <w:t>зов</w:t>
            </w:r>
            <w:r w:rsidRPr="00C428C3">
              <w:rPr>
                <w:rFonts w:eastAsia="Times New Roman" w:cs="Times New Roman"/>
                <w:color w:val="000000"/>
                <w:spacing w:val="-1"/>
              </w:rPr>
              <w:t>а</w:t>
            </w:r>
            <w:r w:rsidRPr="00C428C3">
              <w:rPr>
                <w:rFonts w:eastAsia="Times New Roman" w:cs="Times New Roman"/>
                <w:color w:val="000000"/>
              </w:rPr>
              <w:t>тель</w:t>
            </w:r>
            <w:r w:rsidRPr="00C428C3">
              <w:rPr>
                <w:rFonts w:eastAsia="Times New Roman" w:cs="Times New Roman"/>
                <w:color w:val="000000"/>
                <w:w w:val="99"/>
              </w:rPr>
              <w:t>н</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rPr>
              <w:t xml:space="preserve"> </w:t>
            </w:r>
            <w:r w:rsidRPr="00C428C3">
              <w:rPr>
                <w:rFonts w:eastAsia="Times New Roman" w:cs="Times New Roman"/>
                <w:color w:val="000000"/>
                <w:w w:val="99"/>
              </w:rPr>
              <w:t>п</w:t>
            </w:r>
            <w:r w:rsidRPr="00C428C3">
              <w:rPr>
                <w:rFonts w:eastAsia="Times New Roman" w:cs="Times New Roman"/>
                <w:color w:val="000000"/>
              </w:rPr>
              <w:t>ро</w:t>
            </w:r>
            <w:r w:rsidRPr="00C428C3">
              <w:rPr>
                <w:rFonts w:eastAsia="Times New Roman" w:cs="Times New Roman"/>
                <w:color w:val="000000"/>
                <w:w w:val="99"/>
              </w:rPr>
              <w:t>г</w:t>
            </w:r>
            <w:r w:rsidRPr="00C428C3">
              <w:rPr>
                <w:rFonts w:eastAsia="Times New Roman" w:cs="Times New Roman"/>
                <w:color w:val="000000"/>
              </w:rPr>
              <w:t>рам</w:t>
            </w:r>
            <w:r w:rsidRPr="00C428C3">
              <w:rPr>
                <w:rFonts w:eastAsia="Times New Roman" w:cs="Times New Roman"/>
                <w:color w:val="000000"/>
                <w:spacing w:val="-1"/>
              </w:rPr>
              <w:t>м</w:t>
            </w:r>
            <w:r w:rsidRPr="00C428C3">
              <w:rPr>
                <w:rFonts w:eastAsia="Times New Roman" w:cs="Times New Roman"/>
                <w:color w:val="000000"/>
              </w:rPr>
              <w:t>ы.</w:t>
            </w:r>
          </w:p>
          <w:p w14:paraId="36DC3854" w14:textId="77777777" w:rsidR="00AD3306" w:rsidRPr="00C428C3" w:rsidRDefault="00AD3306" w:rsidP="00AD3306">
            <w:pPr>
              <w:widowControl w:val="0"/>
              <w:ind w:left="1" w:right="-17"/>
              <w:jc w:val="both"/>
              <w:rPr>
                <w:rFonts w:eastAsia="Times New Roman" w:cs="Times New Roman"/>
                <w:color w:val="000000"/>
              </w:rPr>
            </w:pPr>
            <w:r w:rsidRPr="00C428C3">
              <w:rPr>
                <w:rFonts w:eastAsia="Times New Roman" w:cs="Times New Roman"/>
                <w:color w:val="000000"/>
              </w:rPr>
              <w:t>Про</w:t>
            </w:r>
            <w:r w:rsidRPr="00C428C3">
              <w:rPr>
                <w:rFonts w:eastAsia="Times New Roman" w:cs="Times New Roman"/>
                <w:color w:val="000000"/>
                <w:w w:val="99"/>
              </w:rPr>
              <w:t>г</w:t>
            </w:r>
            <w:r w:rsidRPr="00C428C3">
              <w:rPr>
                <w:rFonts w:eastAsia="Times New Roman" w:cs="Times New Roman"/>
                <w:color w:val="000000"/>
              </w:rPr>
              <w:t>р</w:t>
            </w:r>
            <w:r w:rsidRPr="00C428C3">
              <w:rPr>
                <w:rFonts w:eastAsia="Times New Roman" w:cs="Times New Roman"/>
                <w:color w:val="000000"/>
                <w:spacing w:val="-1"/>
              </w:rPr>
              <w:t>а</w:t>
            </w:r>
            <w:r w:rsidRPr="00C428C3">
              <w:rPr>
                <w:rFonts w:eastAsia="Times New Roman" w:cs="Times New Roman"/>
                <w:color w:val="000000"/>
              </w:rPr>
              <w:t>м</w:t>
            </w:r>
            <w:r w:rsidRPr="00C428C3">
              <w:rPr>
                <w:rFonts w:eastAsia="Times New Roman" w:cs="Times New Roman"/>
                <w:color w:val="000000"/>
                <w:spacing w:val="-1"/>
              </w:rPr>
              <w:t>м</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spacing w:val="168"/>
              </w:rPr>
              <w:t xml:space="preserve"> </w:t>
            </w:r>
            <w:r w:rsidRPr="00C428C3">
              <w:rPr>
                <w:rFonts w:eastAsia="Times New Roman" w:cs="Times New Roman"/>
                <w:color w:val="000000"/>
              </w:rPr>
              <w:t>также</w:t>
            </w:r>
            <w:r w:rsidRPr="00C428C3">
              <w:rPr>
                <w:rFonts w:eastAsia="Times New Roman" w:cs="Times New Roman"/>
                <w:color w:val="000000"/>
                <w:spacing w:val="171"/>
              </w:rPr>
              <w:t xml:space="preserve"> </w:t>
            </w:r>
            <w:r w:rsidRPr="00C428C3">
              <w:rPr>
                <w:rFonts w:eastAsia="Times New Roman" w:cs="Times New Roman"/>
                <w:color w:val="000000"/>
                <w:spacing w:val="1"/>
                <w:w w:val="99"/>
              </w:rPr>
              <w:t>п</w:t>
            </w:r>
            <w:r w:rsidRPr="00C428C3">
              <w:rPr>
                <w:rFonts w:eastAsia="Times New Roman" w:cs="Times New Roman"/>
                <w:color w:val="000000"/>
              </w:rPr>
              <w:t>редус</w:t>
            </w:r>
            <w:r w:rsidRPr="00C428C3">
              <w:rPr>
                <w:rFonts w:eastAsia="Times New Roman" w:cs="Times New Roman"/>
                <w:color w:val="000000"/>
                <w:spacing w:val="-1"/>
              </w:rPr>
              <w:t>м</w:t>
            </w:r>
            <w:r w:rsidRPr="00C428C3">
              <w:rPr>
                <w:rFonts w:eastAsia="Times New Roman" w:cs="Times New Roman"/>
                <w:color w:val="000000"/>
              </w:rPr>
              <w:t>о</w:t>
            </w:r>
            <w:r w:rsidRPr="00C428C3">
              <w:rPr>
                <w:rFonts w:eastAsia="Times New Roman" w:cs="Times New Roman"/>
                <w:color w:val="000000"/>
                <w:w w:val="99"/>
              </w:rPr>
              <w:t>т</w:t>
            </w:r>
            <w:r w:rsidRPr="00C428C3">
              <w:rPr>
                <w:rFonts w:eastAsia="Times New Roman" w:cs="Times New Roman"/>
                <w:color w:val="000000"/>
              </w:rPr>
              <w:t>ре</w:t>
            </w:r>
            <w:r w:rsidRPr="00C428C3">
              <w:rPr>
                <w:rFonts w:eastAsia="Times New Roman" w:cs="Times New Roman"/>
                <w:color w:val="000000"/>
                <w:spacing w:val="1"/>
              </w:rPr>
              <w:t>н</w:t>
            </w:r>
            <w:r w:rsidRPr="00C428C3">
              <w:rPr>
                <w:rFonts w:eastAsia="Times New Roman" w:cs="Times New Roman"/>
                <w:color w:val="000000"/>
              </w:rPr>
              <w:t>о</w:t>
            </w:r>
            <w:r w:rsidRPr="00C428C3">
              <w:rPr>
                <w:rFonts w:eastAsia="Times New Roman" w:cs="Times New Roman"/>
                <w:color w:val="000000"/>
                <w:spacing w:val="168"/>
              </w:rPr>
              <w:t xml:space="preserve"> </w:t>
            </w:r>
            <w:r w:rsidRPr="00C428C3">
              <w:rPr>
                <w:rFonts w:eastAsia="Times New Roman" w:cs="Times New Roman"/>
                <w:color w:val="000000"/>
              </w:rPr>
              <w:t>специ</w:t>
            </w:r>
            <w:r w:rsidRPr="00C428C3">
              <w:rPr>
                <w:rFonts w:eastAsia="Times New Roman" w:cs="Times New Roman"/>
                <w:color w:val="000000"/>
                <w:spacing w:val="-1"/>
              </w:rPr>
              <w:t>а</w:t>
            </w:r>
            <w:r w:rsidRPr="00C428C3">
              <w:rPr>
                <w:rFonts w:eastAsia="Times New Roman" w:cs="Times New Roman"/>
                <w:color w:val="000000"/>
              </w:rPr>
              <w:t>л</w:t>
            </w:r>
            <w:r w:rsidRPr="00C428C3">
              <w:rPr>
                <w:rFonts w:eastAsia="Times New Roman" w:cs="Times New Roman"/>
                <w:color w:val="000000"/>
                <w:w w:val="99"/>
              </w:rPr>
              <w:t>ь</w:t>
            </w:r>
            <w:r w:rsidRPr="00C428C3">
              <w:rPr>
                <w:rFonts w:eastAsia="Times New Roman" w:cs="Times New Roman"/>
                <w:color w:val="000000"/>
                <w:spacing w:val="1"/>
              </w:rPr>
              <w:t>н</w:t>
            </w:r>
            <w:r w:rsidRPr="00C428C3">
              <w:rPr>
                <w:rFonts w:eastAsia="Times New Roman" w:cs="Times New Roman"/>
                <w:color w:val="000000"/>
                <w:spacing w:val="2"/>
              </w:rPr>
              <w:t>о</w:t>
            </w:r>
            <w:r w:rsidRPr="00C428C3">
              <w:rPr>
                <w:rFonts w:eastAsia="Times New Roman" w:cs="Times New Roman"/>
                <w:color w:val="000000"/>
              </w:rPr>
              <w:t>е</w:t>
            </w:r>
            <w:r w:rsidRPr="00C428C3">
              <w:rPr>
                <w:rFonts w:eastAsia="Times New Roman" w:cs="Times New Roman"/>
                <w:color w:val="000000"/>
                <w:spacing w:val="167"/>
              </w:rPr>
              <w:t xml:space="preserve"> </w:t>
            </w:r>
            <w:r w:rsidRPr="00C428C3">
              <w:rPr>
                <w:rFonts w:eastAsia="Times New Roman" w:cs="Times New Roman"/>
                <w:color w:val="000000"/>
              </w:rPr>
              <w:t>осна</w:t>
            </w:r>
            <w:r w:rsidRPr="00C428C3">
              <w:rPr>
                <w:rFonts w:eastAsia="Times New Roman" w:cs="Times New Roman"/>
                <w:color w:val="000000"/>
                <w:w w:val="99"/>
              </w:rPr>
              <w:t>щ</w:t>
            </w:r>
            <w:r w:rsidRPr="00C428C3">
              <w:rPr>
                <w:rFonts w:eastAsia="Times New Roman" w:cs="Times New Roman"/>
                <w:color w:val="000000"/>
              </w:rPr>
              <w:t>ен</w:t>
            </w:r>
            <w:r w:rsidRPr="00C428C3">
              <w:rPr>
                <w:rFonts w:eastAsia="Times New Roman" w:cs="Times New Roman"/>
                <w:color w:val="000000"/>
                <w:spacing w:val="1"/>
              </w:rPr>
              <w:t>и</w:t>
            </w:r>
            <w:r w:rsidRPr="00C428C3">
              <w:rPr>
                <w:rFonts w:eastAsia="Times New Roman" w:cs="Times New Roman"/>
                <w:color w:val="000000"/>
              </w:rPr>
              <w:t>е</w:t>
            </w:r>
            <w:r w:rsidRPr="00C428C3">
              <w:rPr>
                <w:rFonts w:eastAsia="Times New Roman" w:cs="Times New Roman"/>
                <w:color w:val="000000"/>
                <w:spacing w:val="168"/>
              </w:rPr>
              <w:t xml:space="preserve"> </w:t>
            </w:r>
            <w:r w:rsidRPr="00C428C3">
              <w:rPr>
                <w:rFonts w:eastAsia="Times New Roman" w:cs="Times New Roman"/>
                <w:color w:val="000000"/>
              </w:rPr>
              <w:t>и</w:t>
            </w:r>
            <w:r w:rsidRPr="00C428C3">
              <w:rPr>
                <w:rFonts w:eastAsia="Times New Roman" w:cs="Times New Roman"/>
                <w:color w:val="000000"/>
                <w:spacing w:val="167"/>
              </w:rPr>
              <w:t xml:space="preserve"> </w:t>
            </w:r>
            <w:r w:rsidRPr="00C428C3">
              <w:rPr>
                <w:rFonts w:eastAsia="Times New Roman" w:cs="Times New Roman"/>
                <w:color w:val="000000"/>
              </w:rPr>
              <w:t>оборудова</w:t>
            </w:r>
            <w:r w:rsidRPr="00C428C3">
              <w:rPr>
                <w:rFonts w:eastAsia="Times New Roman" w:cs="Times New Roman"/>
                <w:color w:val="000000"/>
                <w:spacing w:val="1"/>
              </w:rPr>
              <w:t>н</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spacing w:val="167"/>
              </w:rPr>
              <w:t xml:space="preserve"> </w:t>
            </w:r>
            <w:r w:rsidRPr="00C428C3">
              <w:rPr>
                <w:rFonts w:eastAsia="Times New Roman" w:cs="Times New Roman"/>
                <w:color w:val="000000"/>
              </w:rPr>
              <w:t>д</w:t>
            </w:r>
            <w:r w:rsidRPr="00C428C3">
              <w:rPr>
                <w:rFonts w:eastAsia="Times New Roman" w:cs="Times New Roman"/>
                <w:color w:val="000000"/>
                <w:w w:val="99"/>
              </w:rPr>
              <w:t>л</w:t>
            </w:r>
            <w:r w:rsidRPr="00C428C3">
              <w:rPr>
                <w:rFonts w:eastAsia="Times New Roman" w:cs="Times New Roman"/>
                <w:color w:val="000000"/>
              </w:rPr>
              <w:t>я ор</w:t>
            </w:r>
            <w:r w:rsidRPr="00C428C3">
              <w:rPr>
                <w:rFonts w:eastAsia="Times New Roman" w:cs="Times New Roman"/>
                <w:color w:val="000000"/>
                <w:w w:val="99"/>
              </w:rPr>
              <w:t>г</w:t>
            </w:r>
            <w:r w:rsidRPr="00C428C3">
              <w:rPr>
                <w:rFonts w:eastAsia="Times New Roman" w:cs="Times New Roman"/>
                <w:color w:val="000000"/>
              </w:rPr>
              <w:t>а</w:t>
            </w:r>
            <w:r w:rsidRPr="00C428C3">
              <w:rPr>
                <w:rFonts w:eastAsia="Times New Roman" w:cs="Times New Roman"/>
                <w:color w:val="000000"/>
                <w:w w:val="99"/>
              </w:rPr>
              <w:t>н</w:t>
            </w:r>
            <w:r w:rsidRPr="00C428C3">
              <w:rPr>
                <w:rFonts w:eastAsia="Times New Roman" w:cs="Times New Roman"/>
                <w:color w:val="000000"/>
                <w:spacing w:val="1"/>
                <w:w w:val="99"/>
              </w:rPr>
              <w:t>из</w:t>
            </w:r>
            <w:r w:rsidRPr="00C428C3">
              <w:rPr>
                <w:rFonts w:eastAsia="Times New Roman" w:cs="Times New Roman"/>
                <w:color w:val="000000"/>
              </w:rPr>
              <w:t>а</w:t>
            </w:r>
            <w:r w:rsidRPr="00C428C3">
              <w:rPr>
                <w:rFonts w:eastAsia="Times New Roman" w:cs="Times New Roman"/>
                <w:color w:val="000000"/>
                <w:spacing w:val="-1"/>
                <w:w w:val="99"/>
              </w:rPr>
              <w:t>ц</w:t>
            </w:r>
            <w:r w:rsidRPr="00C428C3">
              <w:rPr>
                <w:rFonts w:eastAsia="Times New Roman" w:cs="Times New Roman"/>
                <w:color w:val="000000"/>
                <w:w w:val="99"/>
              </w:rPr>
              <w:t>ии</w:t>
            </w:r>
            <w:r w:rsidRPr="00C428C3">
              <w:rPr>
                <w:rFonts w:eastAsia="Times New Roman" w:cs="Times New Roman"/>
                <w:color w:val="000000"/>
                <w:spacing w:val="87"/>
              </w:rPr>
              <w:t xml:space="preserve"> </w:t>
            </w:r>
            <w:r w:rsidRPr="00C428C3">
              <w:rPr>
                <w:rFonts w:eastAsia="Times New Roman" w:cs="Times New Roman"/>
                <w:color w:val="000000"/>
              </w:rPr>
              <w:t>обра</w:t>
            </w:r>
            <w:r w:rsidRPr="00C428C3">
              <w:rPr>
                <w:rFonts w:eastAsia="Times New Roman" w:cs="Times New Roman"/>
                <w:color w:val="000000"/>
                <w:spacing w:val="1"/>
              </w:rPr>
              <w:t>з</w:t>
            </w:r>
            <w:r w:rsidRPr="00C428C3">
              <w:rPr>
                <w:rFonts w:eastAsia="Times New Roman" w:cs="Times New Roman"/>
                <w:color w:val="000000"/>
              </w:rPr>
              <w:t>ов</w:t>
            </w:r>
            <w:r w:rsidRPr="00C428C3">
              <w:rPr>
                <w:rFonts w:eastAsia="Times New Roman" w:cs="Times New Roman"/>
                <w:color w:val="000000"/>
                <w:spacing w:val="-1"/>
              </w:rPr>
              <w:t>ате</w:t>
            </w:r>
            <w:r w:rsidRPr="00C428C3">
              <w:rPr>
                <w:rFonts w:eastAsia="Times New Roman" w:cs="Times New Roman"/>
                <w:color w:val="000000"/>
              </w:rPr>
              <w:t>ль</w:t>
            </w:r>
            <w:r w:rsidRPr="00C428C3">
              <w:rPr>
                <w:rFonts w:eastAsia="Times New Roman" w:cs="Times New Roman"/>
                <w:color w:val="000000"/>
                <w:spacing w:val="1"/>
                <w:w w:val="99"/>
              </w:rPr>
              <w:t>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spacing w:val="86"/>
              </w:rPr>
              <w:t xml:space="preserve"> </w:t>
            </w:r>
            <w:r w:rsidRPr="00C428C3">
              <w:rPr>
                <w:rFonts w:eastAsia="Times New Roman" w:cs="Times New Roman"/>
                <w:color w:val="000000"/>
                <w:spacing w:val="1"/>
                <w:w w:val="99"/>
              </w:rPr>
              <w:t>п</w:t>
            </w:r>
            <w:r w:rsidRPr="00C428C3">
              <w:rPr>
                <w:rFonts w:eastAsia="Times New Roman" w:cs="Times New Roman"/>
                <w:color w:val="000000"/>
              </w:rPr>
              <w:t>ро</w:t>
            </w:r>
            <w:r w:rsidRPr="00C428C3">
              <w:rPr>
                <w:rFonts w:eastAsia="Times New Roman" w:cs="Times New Roman"/>
                <w:color w:val="000000"/>
                <w:spacing w:val="1"/>
              </w:rPr>
              <w:t>ц</w:t>
            </w:r>
            <w:r w:rsidRPr="00C428C3">
              <w:rPr>
                <w:rFonts w:eastAsia="Times New Roman" w:cs="Times New Roman"/>
                <w:color w:val="000000"/>
              </w:rPr>
              <w:t>е</w:t>
            </w:r>
            <w:r w:rsidRPr="00C428C3">
              <w:rPr>
                <w:rFonts w:eastAsia="Times New Roman" w:cs="Times New Roman"/>
                <w:color w:val="000000"/>
                <w:spacing w:val="-1"/>
              </w:rPr>
              <w:t>с</w:t>
            </w:r>
            <w:r w:rsidRPr="00C428C3">
              <w:rPr>
                <w:rFonts w:eastAsia="Times New Roman" w:cs="Times New Roman"/>
                <w:color w:val="000000"/>
              </w:rPr>
              <w:t>са</w:t>
            </w:r>
            <w:r w:rsidRPr="00C428C3">
              <w:rPr>
                <w:rFonts w:eastAsia="Times New Roman" w:cs="Times New Roman"/>
                <w:color w:val="000000"/>
                <w:spacing w:val="84"/>
              </w:rPr>
              <w:t xml:space="preserve"> </w:t>
            </w:r>
            <w:r w:rsidRPr="00C428C3">
              <w:rPr>
                <w:rFonts w:eastAsia="Times New Roman" w:cs="Times New Roman"/>
                <w:color w:val="000000"/>
              </w:rPr>
              <w:t>с</w:t>
            </w:r>
            <w:r w:rsidRPr="00C428C3">
              <w:rPr>
                <w:rFonts w:eastAsia="Times New Roman" w:cs="Times New Roman"/>
                <w:color w:val="000000"/>
                <w:spacing w:val="86"/>
              </w:rPr>
              <w:t xml:space="preserve"> </w:t>
            </w:r>
            <w:r w:rsidRPr="00C428C3">
              <w:rPr>
                <w:rFonts w:eastAsia="Times New Roman" w:cs="Times New Roman"/>
                <w:color w:val="000000"/>
                <w:spacing w:val="2"/>
              </w:rPr>
              <w:t>д</w:t>
            </w:r>
            <w:r w:rsidRPr="00C428C3">
              <w:rPr>
                <w:rFonts w:eastAsia="Times New Roman" w:cs="Times New Roman"/>
                <w:color w:val="000000"/>
              </w:rPr>
              <w:t>е</w:t>
            </w:r>
            <w:r w:rsidRPr="00C428C3">
              <w:rPr>
                <w:rFonts w:eastAsia="Times New Roman" w:cs="Times New Roman"/>
                <w:color w:val="000000"/>
                <w:w w:val="99"/>
              </w:rPr>
              <w:t>т</w:t>
            </w:r>
            <w:r w:rsidRPr="00C428C3">
              <w:rPr>
                <w:rFonts w:eastAsia="Times New Roman" w:cs="Times New Roman"/>
                <w:color w:val="000000"/>
                <w:spacing w:val="1"/>
              </w:rPr>
              <w:t>ь</w:t>
            </w:r>
            <w:r w:rsidRPr="00C428C3">
              <w:rPr>
                <w:rFonts w:eastAsia="Times New Roman" w:cs="Times New Roman"/>
                <w:color w:val="000000"/>
              </w:rPr>
              <w:t>ми</w:t>
            </w:r>
            <w:r w:rsidRPr="00C428C3">
              <w:rPr>
                <w:rFonts w:eastAsia="Times New Roman" w:cs="Times New Roman"/>
                <w:color w:val="000000"/>
                <w:spacing w:val="87"/>
              </w:rPr>
              <w:t xml:space="preserve"> </w:t>
            </w:r>
            <w:r w:rsidRPr="00C428C3">
              <w:rPr>
                <w:rFonts w:eastAsia="Times New Roman" w:cs="Times New Roman"/>
                <w:color w:val="000000"/>
              </w:rPr>
              <w:t>с</w:t>
            </w:r>
            <w:r w:rsidRPr="00C428C3">
              <w:rPr>
                <w:rFonts w:eastAsia="Times New Roman" w:cs="Times New Roman"/>
                <w:color w:val="000000"/>
                <w:spacing w:val="85"/>
              </w:rPr>
              <w:t xml:space="preserve"> </w:t>
            </w:r>
            <w:r w:rsidRPr="00C428C3">
              <w:rPr>
                <w:rFonts w:eastAsia="Times New Roman" w:cs="Times New Roman"/>
                <w:color w:val="000000"/>
              </w:rPr>
              <w:t>ОВЗ</w:t>
            </w:r>
            <w:r w:rsidRPr="00C428C3">
              <w:rPr>
                <w:rFonts w:eastAsia="Times New Roman" w:cs="Times New Roman"/>
                <w:color w:val="000000"/>
                <w:spacing w:val="86"/>
              </w:rPr>
              <w:t xml:space="preserve"> </w:t>
            </w:r>
            <w:r w:rsidRPr="00C428C3">
              <w:rPr>
                <w:rFonts w:eastAsia="Times New Roman" w:cs="Times New Roman"/>
                <w:color w:val="000000"/>
              </w:rPr>
              <w:t>и</w:t>
            </w:r>
            <w:r w:rsidRPr="00C428C3">
              <w:rPr>
                <w:rFonts w:eastAsia="Times New Roman" w:cs="Times New Roman"/>
                <w:color w:val="000000"/>
                <w:spacing w:val="87"/>
              </w:rPr>
              <w:t xml:space="preserve"> </w:t>
            </w:r>
            <w:r w:rsidRPr="00C428C3">
              <w:rPr>
                <w:rFonts w:eastAsia="Times New Roman" w:cs="Times New Roman"/>
                <w:color w:val="000000"/>
              </w:rPr>
              <w:t>де</w:t>
            </w:r>
            <w:r w:rsidRPr="00C428C3">
              <w:rPr>
                <w:rFonts w:eastAsia="Times New Roman" w:cs="Times New Roman"/>
                <w:color w:val="000000"/>
                <w:w w:val="99"/>
              </w:rPr>
              <w:t>т</w:t>
            </w:r>
            <w:r w:rsidRPr="00C428C3">
              <w:rPr>
                <w:rFonts w:eastAsia="Times New Roman" w:cs="Times New Roman"/>
                <w:color w:val="000000"/>
                <w:spacing w:val="1"/>
                <w:w w:val="99"/>
              </w:rPr>
              <w:t>ь</w:t>
            </w:r>
            <w:r w:rsidRPr="00C428C3">
              <w:rPr>
                <w:rFonts w:eastAsia="Times New Roman" w:cs="Times New Roman"/>
                <w:color w:val="000000"/>
              </w:rPr>
              <w:t>м</w:t>
            </w:r>
            <w:r w:rsidRPr="00C428C3">
              <w:rPr>
                <w:rFonts w:eastAsia="Times New Roman" w:cs="Times New Roman"/>
                <w:color w:val="000000"/>
                <w:spacing w:val="8"/>
              </w:rPr>
              <w:t>и</w:t>
            </w:r>
            <w:r w:rsidRPr="00C428C3">
              <w:rPr>
                <w:rFonts w:eastAsia="Times New Roman" w:cs="Times New Roman"/>
                <w:color w:val="000000"/>
              </w:rPr>
              <w:t>-и</w:t>
            </w:r>
            <w:r w:rsidRPr="00C428C3">
              <w:rPr>
                <w:rFonts w:eastAsia="Times New Roman" w:cs="Times New Roman"/>
                <w:color w:val="000000"/>
                <w:spacing w:val="1"/>
              </w:rPr>
              <w:t>н</w:t>
            </w:r>
            <w:r w:rsidRPr="00C428C3">
              <w:rPr>
                <w:rFonts w:eastAsia="Times New Roman" w:cs="Times New Roman"/>
                <w:color w:val="000000"/>
              </w:rPr>
              <w:t>валидам</w:t>
            </w:r>
            <w:r w:rsidRPr="00C428C3">
              <w:rPr>
                <w:rFonts w:eastAsia="Times New Roman" w:cs="Times New Roman"/>
                <w:color w:val="000000"/>
                <w:w w:val="99"/>
              </w:rPr>
              <w:t>и</w:t>
            </w:r>
            <w:r w:rsidRPr="00C428C3">
              <w:rPr>
                <w:rFonts w:eastAsia="Times New Roman" w:cs="Times New Roman"/>
                <w:color w:val="000000"/>
                <w:spacing w:val="88"/>
              </w:rPr>
              <w:t xml:space="preserve"> </w:t>
            </w:r>
            <w:r w:rsidRPr="00C428C3">
              <w:rPr>
                <w:rFonts w:eastAsia="Times New Roman" w:cs="Times New Roman"/>
                <w:color w:val="000000"/>
                <w:w w:val="99"/>
              </w:rPr>
              <w:t>(п</w:t>
            </w:r>
            <w:r w:rsidRPr="00C428C3">
              <w:rPr>
                <w:rFonts w:eastAsia="Times New Roman" w:cs="Times New Roman"/>
                <w:color w:val="000000"/>
                <w:spacing w:val="-1"/>
              </w:rPr>
              <w:t>р</w:t>
            </w:r>
            <w:r w:rsidRPr="00C428C3">
              <w:rPr>
                <w:rFonts w:eastAsia="Times New Roman" w:cs="Times New Roman"/>
                <w:color w:val="000000"/>
                <w:w w:val="99"/>
              </w:rPr>
              <w:t>и</w:t>
            </w:r>
            <w:r w:rsidRPr="00C428C3">
              <w:rPr>
                <w:rFonts w:eastAsia="Times New Roman" w:cs="Times New Roman"/>
                <w:color w:val="000000"/>
              </w:rPr>
              <w:t xml:space="preserve"> </w:t>
            </w:r>
            <w:r w:rsidRPr="00C428C3">
              <w:rPr>
                <w:rFonts w:eastAsia="Times New Roman" w:cs="Times New Roman"/>
                <w:color w:val="000000"/>
                <w:w w:val="99"/>
              </w:rPr>
              <w:t>н</w:t>
            </w:r>
            <w:r w:rsidRPr="00C428C3">
              <w:rPr>
                <w:rFonts w:eastAsia="Times New Roman" w:cs="Times New Roman"/>
                <w:color w:val="000000"/>
              </w:rPr>
              <w:t>а</w:t>
            </w:r>
            <w:r w:rsidRPr="00C428C3">
              <w:rPr>
                <w:rFonts w:eastAsia="Times New Roman" w:cs="Times New Roman"/>
                <w:color w:val="000000"/>
                <w:w w:val="99"/>
              </w:rPr>
              <w:t>л</w:t>
            </w:r>
            <w:r w:rsidRPr="00C428C3">
              <w:rPr>
                <w:rFonts w:eastAsia="Times New Roman" w:cs="Times New Roman"/>
                <w:color w:val="000000"/>
                <w:spacing w:val="1"/>
                <w:w w:val="99"/>
              </w:rPr>
              <w:t>и</w:t>
            </w:r>
            <w:r w:rsidRPr="00C428C3">
              <w:rPr>
                <w:rFonts w:eastAsia="Times New Roman" w:cs="Times New Roman"/>
                <w:color w:val="000000"/>
              </w:rPr>
              <w:t>ч</w:t>
            </w:r>
            <w:r w:rsidRPr="00C428C3">
              <w:rPr>
                <w:rFonts w:eastAsia="Times New Roman" w:cs="Times New Roman"/>
                <w:color w:val="000000"/>
                <w:w w:val="99"/>
              </w:rPr>
              <w:t>ии</w:t>
            </w:r>
            <w:r w:rsidRPr="00C428C3">
              <w:rPr>
                <w:rFonts w:eastAsia="Times New Roman" w:cs="Times New Roman"/>
                <w:color w:val="000000"/>
                <w:spacing w:val="1"/>
              </w:rPr>
              <w:t xml:space="preserve"> </w:t>
            </w:r>
            <w:r w:rsidRPr="00C428C3">
              <w:rPr>
                <w:rFonts w:eastAsia="Times New Roman" w:cs="Times New Roman"/>
                <w:color w:val="000000"/>
              </w:rPr>
              <w:t>д</w:t>
            </w:r>
            <w:r w:rsidRPr="00C428C3">
              <w:rPr>
                <w:rFonts w:eastAsia="Times New Roman" w:cs="Times New Roman"/>
                <w:color w:val="000000"/>
                <w:spacing w:val="-1"/>
              </w:rPr>
              <w:t>а</w:t>
            </w:r>
            <w:r w:rsidRPr="00C428C3">
              <w:rPr>
                <w:rFonts w:eastAsia="Times New Roman" w:cs="Times New Roman"/>
                <w:color w:val="000000"/>
                <w:w w:val="99"/>
              </w:rPr>
              <w:t>нн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spacing w:val="1"/>
              </w:rPr>
              <w:t>о</w:t>
            </w:r>
            <w:r w:rsidRPr="00C428C3">
              <w:rPr>
                <w:rFonts w:eastAsia="Times New Roman" w:cs="Times New Roman"/>
                <w:color w:val="000000"/>
              </w:rPr>
              <w:t xml:space="preserve"> к</w:t>
            </w:r>
            <w:r w:rsidRPr="00C428C3">
              <w:rPr>
                <w:rFonts w:eastAsia="Times New Roman" w:cs="Times New Roman"/>
                <w:color w:val="000000"/>
                <w:spacing w:val="-1"/>
              </w:rPr>
              <w:t>о</w:t>
            </w:r>
            <w:r w:rsidRPr="00C428C3">
              <w:rPr>
                <w:rFonts w:eastAsia="Times New Roman" w:cs="Times New Roman"/>
                <w:color w:val="000000"/>
                <w:w w:val="99"/>
              </w:rPr>
              <w:t>н</w:t>
            </w:r>
            <w:r w:rsidRPr="00C428C3">
              <w:rPr>
                <w:rFonts w:eastAsia="Times New Roman" w:cs="Times New Roman"/>
                <w:color w:val="000000"/>
              </w:rPr>
              <w:t>т</w:t>
            </w:r>
            <w:r w:rsidRPr="00C428C3">
              <w:rPr>
                <w:rFonts w:eastAsia="Times New Roman" w:cs="Times New Roman"/>
                <w:color w:val="000000"/>
                <w:spacing w:val="-2"/>
                <w:w w:val="99"/>
              </w:rPr>
              <w:t>и</w:t>
            </w:r>
            <w:r w:rsidRPr="00C428C3">
              <w:rPr>
                <w:rFonts w:eastAsia="Times New Roman" w:cs="Times New Roman"/>
                <w:color w:val="000000"/>
                <w:w w:val="99"/>
              </w:rPr>
              <w:t>нг</w:t>
            </w:r>
            <w:r w:rsidRPr="00C428C3">
              <w:rPr>
                <w:rFonts w:eastAsia="Times New Roman" w:cs="Times New Roman"/>
                <w:color w:val="000000"/>
              </w:rPr>
              <w:t>е</w:t>
            </w:r>
            <w:r w:rsidRPr="00C428C3">
              <w:rPr>
                <w:rFonts w:eastAsia="Times New Roman" w:cs="Times New Roman"/>
                <w:color w:val="000000"/>
                <w:w w:val="99"/>
              </w:rPr>
              <w:t>н</w:t>
            </w:r>
            <w:r w:rsidRPr="00C428C3">
              <w:rPr>
                <w:rFonts w:eastAsia="Times New Roman" w:cs="Times New Roman"/>
                <w:color w:val="000000"/>
              </w:rPr>
              <w:t>та детей</w:t>
            </w:r>
            <w:r w:rsidRPr="00C428C3">
              <w:rPr>
                <w:rFonts w:eastAsia="Times New Roman" w:cs="Times New Roman"/>
                <w:color w:val="000000"/>
                <w:spacing w:val="3"/>
              </w:rPr>
              <w:t>)</w:t>
            </w:r>
            <w:r w:rsidRPr="00C428C3">
              <w:rPr>
                <w:rFonts w:eastAsia="Times New Roman" w:cs="Times New Roman"/>
                <w:color w:val="000000"/>
              </w:rPr>
              <w:t>.</w:t>
            </w:r>
          </w:p>
          <w:p w14:paraId="3969BCD1" w14:textId="77777777" w:rsidR="00AD3306" w:rsidRPr="00C428C3" w:rsidRDefault="00AD3306" w:rsidP="00AD3306">
            <w:pPr>
              <w:widowControl w:val="0"/>
              <w:tabs>
                <w:tab w:val="left" w:pos="2136"/>
                <w:tab w:val="left" w:pos="3916"/>
                <w:tab w:val="left" w:pos="4770"/>
                <w:tab w:val="left" w:pos="5674"/>
                <w:tab w:val="left" w:pos="6075"/>
                <w:tab w:val="left" w:pos="6740"/>
                <w:tab w:val="left" w:pos="7610"/>
              </w:tabs>
              <w:spacing w:line="239" w:lineRule="auto"/>
              <w:ind w:left="1" w:right="-19" w:firstLine="719"/>
              <w:jc w:val="both"/>
              <w:rPr>
                <w:rFonts w:eastAsia="Times New Roman" w:cs="Times New Roman"/>
                <w:color w:val="000000"/>
              </w:rPr>
            </w:pPr>
            <w:r w:rsidRPr="00C428C3">
              <w:rPr>
                <w:rFonts w:eastAsia="Times New Roman" w:cs="Times New Roman"/>
                <w:color w:val="000000"/>
                <w:w w:val="99"/>
              </w:rPr>
              <w:t>П</w:t>
            </w:r>
            <w:r w:rsidRPr="00C428C3">
              <w:rPr>
                <w:rFonts w:eastAsia="Times New Roman" w:cs="Times New Roman"/>
                <w:color w:val="000000"/>
              </w:rPr>
              <w:t>ро</w:t>
            </w:r>
            <w:r w:rsidRPr="00C428C3">
              <w:rPr>
                <w:rFonts w:eastAsia="Times New Roman" w:cs="Times New Roman"/>
                <w:color w:val="000000"/>
                <w:w w:val="99"/>
              </w:rPr>
              <w:t>г</w:t>
            </w:r>
            <w:r w:rsidRPr="00C428C3">
              <w:rPr>
                <w:rFonts w:eastAsia="Times New Roman" w:cs="Times New Roman"/>
                <w:color w:val="000000"/>
              </w:rPr>
              <w:t>р</w:t>
            </w:r>
            <w:r w:rsidRPr="00C428C3">
              <w:rPr>
                <w:rFonts w:eastAsia="Times New Roman" w:cs="Times New Roman"/>
                <w:color w:val="000000"/>
                <w:spacing w:val="-1"/>
              </w:rPr>
              <w:t>а</w:t>
            </w:r>
            <w:r w:rsidRPr="00C428C3">
              <w:rPr>
                <w:rFonts w:eastAsia="Times New Roman" w:cs="Times New Roman"/>
                <w:color w:val="000000"/>
              </w:rPr>
              <w:t>м</w:t>
            </w:r>
            <w:r w:rsidRPr="00C428C3">
              <w:rPr>
                <w:rFonts w:eastAsia="Times New Roman" w:cs="Times New Roman"/>
                <w:color w:val="000000"/>
                <w:spacing w:val="-1"/>
              </w:rPr>
              <w:t>м</w:t>
            </w:r>
            <w:r w:rsidRPr="00C428C3">
              <w:rPr>
                <w:rFonts w:eastAsia="Times New Roman" w:cs="Times New Roman"/>
                <w:color w:val="000000"/>
              </w:rPr>
              <w:t>о</w:t>
            </w:r>
            <w:r w:rsidRPr="00C428C3">
              <w:rPr>
                <w:rFonts w:eastAsia="Times New Roman" w:cs="Times New Roman"/>
                <w:color w:val="000000"/>
                <w:w w:val="99"/>
              </w:rPr>
              <w:t>й</w:t>
            </w:r>
            <w:r w:rsidRPr="00C428C3">
              <w:rPr>
                <w:rFonts w:eastAsia="Times New Roman" w:cs="Times New Roman"/>
                <w:color w:val="000000"/>
                <w:spacing w:val="52"/>
              </w:rPr>
              <w:t xml:space="preserve"> </w:t>
            </w:r>
            <w:r w:rsidRPr="00C428C3">
              <w:rPr>
                <w:rFonts w:eastAsia="Times New Roman" w:cs="Times New Roman"/>
                <w:color w:val="000000"/>
              </w:rPr>
              <w:t>также</w:t>
            </w:r>
            <w:r w:rsidRPr="00C428C3">
              <w:rPr>
                <w:rFonts w:eastAsia="Times New Roman" w:cs="Times New Roman"/>
                <w:color w:val="000000"/>
                <w:spacing w:val="49"/>
              </w:rPr>
              <w:t xml:space="preserve"> </w:t>
            </w:r>
            <w:r w:rsidRPr="00C428C3">
              <w:rPr>
                <w:rFonts w:eastAsia="Times New Roman" w:cs="Times New Roman"/>
                <w:color w:val="000000"/>
                <w:spacing w:val="1"/>
                <w:w w:val="99"/>
              </w:rPr>
              <w:t>п</w:t>
            </w:r>
            <w:r w:rsidRPr="00C428C3">
              <w:rPr>
                <w:rFonts w:eastAsia="Times New Roman" w:cs="Times New Roman"/>
                <w:color w:val="000000"/>
              </w:rPr>
              <w:t>редусмо</w:t>
            </w:r>
            <w:r w:rsidRPr="00C428C3">
              <w:rPr>
                <w:rFonts w:eastAsia="Times New Roman" w:cs="Times New Roman"/>
                <w:color w:val="000000"/>
                <w:w w:val="99"/>
              </w:rPr>
              <w:t>т</w:t>
            </w:r>
            <w:r w:rsidRPr="00C428C3">
              <w:rPr>
                <w:rFonts w:eastAsia="Times New Roman" w:cs="Times New Roman"/>
                <w:color w:val="000000"/>
              </w:rPr>
              <w:t>рено</w:t>
            </w:r>
            <w:r w:rsidRPr="00C428C3">
              <w:rPr>
                <w:rFonts w:eastAsia="Times New Roman" w:cs="Times New Roman"/>
                <w:color w:val="000000"/>
                <w:spacing w:val="50"/>
              </w:rPr>
              <w:t xml:space="preserve"> </w:t>
            </w:r>
            <w:r w:rsidRPr="00C428C3">
              <w:rPr>
                <w:rFonts w:eastAsia="Times New Roman" w:cs="Times New Roman"/>
                <w:color w:val="000000"/>
                <w:spacing w:val="1"/>
              </w:rPr>
              <w:t>и</w:t>
            </w:r>
            <w:r w:rsidRPr="00C428C3">
              <w:rPr>
                <w:rFonts w:eastAsia="Times New Roman" w:cs="Times New Roman"/>
                <w:color w:val="000000"/>
              </w:rPr>
              <w:t>спол</w:t>
            </w:r>
            <w:r w:rsidRPr="00C428C3">
              <w:rPr>
                <w:rFonts w:eastAsia="Times New Roman" w:cs="Times New Roman"/>
                <w:color w:val="000000"/>
                <w:spacing w:val="1"/>
                <w:w w:val="99"/>
              </w:rPr>
              <w:t>ьз</w:t>
            </w:r>
            <w:r w:rsidRPr="00C428C3">
              <w:rPr>
                <w:rFonts w:eastAsia="Times New Roman" w:cs="Times New Roman"/>
                <w:color w:val="000000"/>
                <w:spacing w:val="-1"/>
              </w:rPr>
              <w:t>о</w:t>
            </w:r>
            <w:r w:rsidRPr="00C428C3">
              <w:rPr>
                <w:rFonts w:eastAsia="Times New Roman" w:cs="Times New Roman"/>
                <w:color w:val="000000"/>
              </w:rPr>
              <w:t>в</w:t>
            </w:r>
            <w:r w:rsidRPr="00C428C3">
              <w:rPr>
                <w:rFonts w:eastAsia="Times New Roman" w:cs="Times New Roman"/>
                <w:color w:val="000000"/>
                <w:spacing w:val="-2"/>
              </w:rPr>
              <w:t>а</w:t>
            </w:r>
            <w:r w:rsidRPr="00C428C3">
              <w:rPr>
                <w:rFonts w:eastAsia="Times New Roman" w:cs="Times New Roman"/>
                <w:color w:val="000000"/>
                <w:spacing w:val="1"/>
              </w:rPr>
              <w:t>ни</w:t>
            </w:r>
            <w:r w:rsidRPr="00C428C3">
              <w:rPr>
                <w:rFonts w:eastAsia="Times New Roman" w:cs="Times New Roman"/>
                <w:color w:val="000000"/>
              </w:rPr>
              <w:t>е</w:t>
            </w:r>
            <w:r w:rsidRPr="00C428C3">
              <w:rPr>
                <w:rFonts w:eastAsia="Times New Roman" w:cs="Times New Roman"/>
                <w:color w:val="000000"/>
                <w:spacing w:val="49"/>
              </w:rPr>
              <w:t xml:space="preserve"> </w:t>
            </w:r>
            <w:r w:rsidRPr="00C428C3">
              <w:rPr>
                <w:rFonts w:eastAsia="Times New Roman" w:cs="Times New Roman"/>
                <w:color w:val="000000"/>
              </w:rPr>
              <w:t>об</w:t>
            </w:r>
            <w:r w:rsidRPr="00C428C3">
              <w:rPr>
                <w:rFonts w:eastAsia="Times New Roman" w:cs="Times New Roman"/>
                <w:color w:val="000000"/>
                <w:spacing w:val="1"/>
              </w:rPr>
              <w:t>н</w:t>
            </w:r>
            <w:r w:rsidRPr="00C428C3">
              <w:rPr>
                <w:rFonts w:eastAsia="Times New Roman" w:cs="Times New Roman"/>
                <w:color w:val="000000"/>
              </w:rPr>
              <w:t>овляемых</w:t>
            </w:r>
            <w:r w:rsidRPr="00C428C3">
              <w:rPr>
                <w:rFonts w:eastAsia="Times New Roman" w:cs="Times New Roman"/>
                <w:color w:val="000000"/>
                <w:spacing w:val="49"/>
              </w:rPr>
              <w:t xml:space="preserve"> </w:t>
            </w:r>
            <w:r w:rsidRPr="00C428C3">
              <w:rPr>
                <w:rFonts w:eastAsia="Times New Roman" w:cs="Times New Roman"/>
                <w:color w:val="000000"/>
              </w:rPr>
              <w:t>обра</w:t>
            </w:r>
            <w:r w:rsidRPr="00C428C3">
              <w:rPr>
                <w:rFonts w:eastAsia="Times New Roman" w:cs="Times New Roman"/>
                <w:color w:val="000000"/>
                <w:spacing w:val="1"/>
                <w:w w:val="99"/>
              </w:rPr>
              <w:t>з</w:t>
            </w:r>
            <w:r w:rsidRPr="00C428C3">
              <w:rPr>
                <w:rFonts w:eastAsia="Times New Roman" w:cs="Times New Roman"/>
                <w:color w:val="000000"/>
              </w:rPr>
              <w:t>ов</w:t>
            </w:r>
            <w:r w:rsidRPr="00C428C3">
              <w:rPr>
                <w:rFonts w:eastAsia="Times New Roman" w:cs="Times New Roman"/>
                <w:color w:val="000000"/>
                <w:spacing w:val="-1"/>
              </w:rPr>
              <w:t>а</w:t>
            </w:r>
            <w:r w:rsidRPr="00C428C3">
              <w:rPr>
                <w:rFonts w:eastAsia="Times New Roman" w:cs="Times New Roman"/>
                <w:color w:val="000000"/>
              </w:rPr>
              <w:t>те</w:t>
            </w:r>
            <w:r w:rsidRPr="00C428C3">
              <w:rPr>
                <w:rFonts w:eastAsia="Times New Roman" w:cs="Times New Roman"/>
                <w:color w:val="000000"/>
                <w:w w:val="99"/>
              </w:rPr>
              <w:t>л</w:t>
            </w:r>
            <w:r w:rsidRPr="00C428C3">
              <w:rPr>
                <w:rFonts w:eastAsia="Times New Roman" w:cs="Times New Roman"/>
                <w:color w:val="000000"/>
                <w:spacing w:val="1"/>
                <w:w w:val="99"/>
              </w:rPr>
              <w:t>ьн</w:t>
            </w:r>
            <w:r w:rsidRPr="00C428C3">
              <w:rPr>
                <w:rFonts w:eastAsia="Times New Roman" w:cs="Times New Roman"/>
                <w:color w:val="000000"/>
              </w:rPr>
              <w:t>ых ре</w:t>
            </w:r>
            <w:r w:rsidRPr="00C428C3">
              <w:rPr>
                <w:rFonts w:eastAsia="Times New Roman" w:cs="Times New Roman"/>
                <w:color w:val="000000"/>
                <w:spacing w:val="-1"/>
              </w:rPr>
              <w:t>с</w:t>
            </w:r>
            <w:r w:rsidRPr="00C428C3">
              <w:rPr>
                <w:rFonts w:eastAsia="Times New Roman" w:cs="Times New Roman"/>
                <w:color w:val="000000"/>
              </w:rPr>
              <w:t>ур</w:t>
            </w:r>
            <w:r w:rsidRPr="00C428C3">
              <w:rPr>
                <w:rFonts w:eastAsia="Times New Roman" w:cs="Times New Roman"/>
                <w:color w:val="000000"/>
                <w:spacing w:val="-1"/>
              </w:rPr>
              <w:t>с</w:t>
            </w:r>
            <w:r w:rsidRPr="00C428C3">
              <w:rPr>
                <w:rFonts w:eastAsia="Times New Roman" w:cs="Times New Roman"/>
                <w:color w:val="000000"/>
              </w:rPr>
              <w:t>о</w:t>
            </w:r>
            <w:r w:rsidRPr="00C428C3">
              <w:rPr>
                <w:rFonts w:eastAsia="Times New Roman" w:cs="Times New Roman"/>
                <w:color w:val="000000"/>
                <w:w w:val="99"/>
              </w:rPr>
              <w:t>в</w:t>
            </w:r>
            <w:r w:rsidRPr="00C428C3">
              <w:rPr>
                <w:rFonts w:eastAsia="Times New Roman" w:cs="Times New Roman"/>
                <w:color w:val="000000"/>
              </w:rPr>
              <w:t>,</w:t>
            </w:r>
            <w:r w:rsidRPr="00C428C3">
              <w:rPr>
                <w:rFonts w:eastAsia="Times New Roman" w:cs="Times New Roman"/>
                <w:color w:val="000000"/>
                <w:spacing w:val="3"/>
              </w:rPr>
              <w:t xml:space="preserve"> </w:t>
            </w:r>
            <w:r w:rsidRPr="00C428C3">
              <w:rPr>
                <w:rFonts w:eastAsia="Times New Roman" w:cs="Times New Roman"/>
                <w:color w:val="000000"/>
              </w:rPr>
              <w:t>в</w:t>
            </w:r>
            <w:r w:rsidRPr="00C428C3">
              <w:rPr>
                <w:rFonts w:eastAsia="Times New Roman" w:cs="Times New Roman"/>
                <w:color w:val="000000"/>
                <w:spacing w:val="2"/>
              </w:rPr>
              <w:t xml:space="preserve"> </w:t>
            </w:r>
            <w:r w:rsidRPr="00C428C3">
              <w:rPr>
                <w:rFonts w:eastAsia="Times New Roman" w:cs="Times New Roman"/>
                <w:color w:val="000000"/>
              </w:rPr>
              <w:t>том</w:t>
            </w:r>
            <w:r w:rsidRPr="00C428C3">
              <w:rPr>
                <w:rFonts w:eastAsia="Times New Roman" w:cs="Times New Roman"/>
                <w:color w:val="000000"/>
                <w:spacing w:val="4"/>
              </w:rPr>
              <w:t xml:space="preserve"> </w:t>
            </w:r>
            <w:r w:rsidRPr="00C428C3">
              <w:rPr>
                <w:rFonts w:eastAsia="Times New Roman" w:cs="Times New Roman"/>
                <w:color w:val="000000"/>
              </w:rPr>
              <w:t>ч</w:t>
            </w:r>
            <w:r w:rsidRPr="00C428C3">
              <w:rPr>
                <w:rFonts w:eastAsia="Times New Roman" w:cs="Times New Roman"/>
                <w:color w:val="000000"/>
                <w:spacing w:val="1"/>
                <w:w w:val="99"/>
              </w:rPr>
              <w:t>и</w:t>
            </w:r>
            <w:r w:rsidRPr="00C428C3">
              <w:rPr>
                <w:rFonts w:eastAsia="Times New Roman" w:cs="Times New Roman"/>
                <w:color w:val="000000"/>
              </w:rPr>
              <w:t>сле</w:t>
            </w:r>
            <w:r w:rsidRPr="00C428C3">
              <w:rPr>
                <w:rFonts w:eastAsia="Times New Roman" w:cs="Times New Roman"/>
                <w:color w:val="000000"/>
                <w:spacing w:val="1"/>
              </w:rPr>
              <w:t xml:space="preserve"> </w:t>
            </w:r>
            <w:r w:rsidRPr="00C428C3">
              <w:rPr>
                <w:rFonts w:eastAsia="Times New Roman" w:cs="Times New Roman"/>
                <w:color w:val="000000"/>
                <w:spacing w:val="2"/>
              </w:rPr>
              <w:t>р</w:t>
            </w:r>
            <w:r w:rsidRPr="00C428C3">
              <w:rPr>
                <w:rFonts w:eastAsia="Times New Roman" w:cs="Times New Roman"/>
                <w:color w:val="000000"/>
              </w:rPr>
              <w:t>а</w:t>
            </w:r>
            <w:r w:rsidRPr="00C428C3">
              <w:rPr>
                <w:rFonts w:eastAsia="Times New Roman" w:cs="Times New Roman"/>
                <w:color w:val="000000"/>
                <w:spacing w:val="-1"/>
              </w:rPr>
              <w:t>с</w:t>
            </w:r>
            <w:r w:rsidRPr="00C428C3">
              <w:rPr>
                <w:rFonts w:eastAsia="Times New Roman" w:cs="Times New Roman"/>
                <w:color w:val="000000"/>
              </w:rPr>
              <w:t>ход</w:t>
            </w:r>
            <w:r w:rsidRPr="00C428C3">
              <w:rPr>
                <w:rFonts w:eastAsia="Times New Roman" w:cs="Times New Roman"/>
                <w:color w:val="000000"/>
                <w:spacing w:val="4"/>
                <w:w w:val="99"/>
              </w:rPr>
              <w:t>н</w:t>
            </w:r>
            <w:r w:rsidRPr="00C428C3">
              <w:rPr>
                <w:rFonts w:eastAsia="Times New Roman" w:cs="Times New Roman"/>
                <w:color w:val="000000"/>
              </w:rPr>
              <w:t>ых</w:t>
            </w:r>
            <w:r w:rsidRPr="00C428C3">
              <w:rPr>
                <w:rFonts w:eastAsia="Times New Roman" w:cs="Times New Roman"/>
                <w:color w:val="000000"/>
                <w:spacing w:val="2"/>
              </w:rPr>
              <w:t xml:space="preserve"> </w:t>
            </w:r>
            <w:r w:rsidRPr="00C428C3">
              <w:rPr>
                <w:rFonts w:eastAsia="Times New Roman" w:cs="Times New Roman"/>
                <w:color w:val="000000"/>
              </w:rPr>
              <w:t>м</w:t>
            </w:r>
            <w:r w:rsidRPr="00C428C3">
              <w:rPr>
                <w:rFonts w:eastAsia="Times New Roman" w:cs="Times New Roman"/>
                <w:color w:val="000000"/>
                <w:spacing w:val="-1"/>
              </w:rPr>
              <w:t>а</w:t>
            </w:r>
            <w:r w:rsidRPr="00C428C3">
              <w:rPr>
                <w:rFonts w:eastAsia="Times New Roman" w:cs="Times New Roman"/>
                <w:color w:val="000000"/>
                <w:w w:val="99"/>
              </w:rPr>
              <w:t>т</w:t>
            </w:r>
            <w:r w:rsidRPr="00C428C3">
              <w:rPr>
                <w:rFonts w:eastAsia="Times New Roman" w:cs="Times New Roman"/>
                <w:color w:val="000000"/>
              </w:rPr>
              <w:t>ериал</w:t>
            </w:r>
            <w:r w:rsidRPr="00C428C3">
              <w:rPr>
                <w:rFonts w:eastAsia="Times New Roman" w:cs="Times New Roman"/>
                <w:color w:val="000000"/>
                <w:spacing w:val="2"/>
              </w:rPr>
              <w:t>о</w:t>
            </w:r>
            <w:r w:rsidRPr="00C428C3">
              <w:rPr>
                <w:rFonts w:eastAsia="Times New Roman" w:cs="Times New Roman"/>
                <w:color w:val="000000"/>
              </w:rPr>
              <w:t>в,</w:t>
            </w:r>
            <w:r w:rsidRPr="00C428C3">
              <w:rPr>
                <w:rFonts w:eastAsia="Times New Roman" w:cs="Times New Roman"/>
                <w:color w:val="000000"/>
                <w:spacing w:val="4"/>
              </w:rPr>
              <w:t xml:space="preserve"> </w:t>
            </w:r>
            <w:r w:rsidRPr="00C428C3">
              <w:rPr>
                <w:rFonts w:eastAsia="Times New Roman" w:cs="Times New Roman"/>
                <w:color w:val="000000"/>
                <w:spacing w:val="1"/>
              </w:rPr>
              <w:t>п</w:t>
            </w:r>
            <w:r w:rsidRPr="00C428C3">
              <w:rPr>
                <w:rFonts w:eastAsia="Times New Roman" w:cs="Times New Roman"/>
                <w:color w:val="000000"/>
              </w:rPr>
              <w:t>одписки</w:t>
            </w:r>
            <w:r w:rsidRPr="00C428C3">
              <w:rPr>
                <w:rFonts w:eastAsia="Times New Roman" w:cs="Times New Roman"/>
                <w:color w:val="000000"/>
                <w:spacing w:val="3"/>
              </w:rPr>
              <w:t xml:space="preserve"> </w:t>
            </w:r>
            <w:r w:rsidRPr="00C428C3">
              <w:rPr>
                <w:rFonts w:eastAsia="Times New Roman" w:cs="Times New Roman"/>
                <w:color w:val="000000"/>
                <w:spacing w:val="1"/>
              </w:rPr>
              <w:t>н</w:t>
            </w:r>
            <w:r w:rsidRPr="00C428C3">
              <w:rPr>
                <w:rFonts w:eastAsia="Times New Roman" w:cs="Times New Roman"/>
                <w:color w:val="000000"/>
              </w:rPr>
              <w:t>а</w:t>
            </w:r>
            <w:r w:rsidRPr="00C428C3">
              <w:rPr>
                <w:rFonts w:eastAsia="Times New Roman" w:cs="Times New Roman"/>
                <w:color w:val="000000"/>
                <w:spacing w:val="1"/>
              </w:rPr>
              <w:t xml:space="preserve"> </w:t>
            </w:r>
            <w:r w:rsidRPr="00C428C3">
              <w:rPr>
                <w:rFonts w:eastAsia="Times New Roman" w:cs="Times New Roman"/>
                <w:color w:val="000000"/>
              </w:rPr>
              <w:t>ак</w:t>
            </w:r>
            <w:r w:rsidRPr="00C428C3">
              <w:rPr>
                <w:rFonts w:eastAsia="Times New Roman" w:cs="Times New Roman"/>
                <w:color w:val="000000"/>
                <w:w w:val="99"/>
              </w:rPr>
              <w:t>т</w:t>
            </w:r>
            <w:r w:rsidRPr="00C428C3">
              <w:rPr>
                <w:rFonts w:eastAsia="Times New Roman" w:cs="Times New Roman"/>
                <w:color w:val="000000"/>
              </w:rPr>
              <w:t>уал</w:t>
            </w:r>
            <w:r w:rsidRPr="00C428C3">
              <w:rPr>
                <w:rFonts w:eastAsia="Times New Roman" w:cs="Times New Roman"/>
                <w:color w:val="000000"/>
                <w:spacing w:val="1"/>
              </w:rPr>
              <w:t>и</w:t>
            </w:r>
            <w:r w:rsidRPr="00C428C3">
              <w:rPr>
                <w:rFonts w:eastAsia="Times New Roman" w:cs="Times New Roman"/>
                <w:color w:val="000000"/>
                <w:spacing w:val="1"/>
                <w:w w:val="99"/>
              </w:rPr>
              <w:t>з</w:t>
            </w:r>
            <w:r w:rsidRPr="00C428C3">
              <w:rPr>
                <w:rFonts w:eastAsia="Times New Roman" w:cs="Times New Roman"/>
                <w:color w:val="000000"/>
                <w:spacing w:val="-2"/>
              </w:rPr>
              <w:t>а</w:t>
            </w:r>
            <w:r w:rsidRPr="00C428C3">
              <w:rPr>
                <w:rFonts w:eastAsia="Times New Roman" w:cs="Times New Roman"/>
                <w:color w:val="000000"/>
              </w:rPr>
              <w:t>ци</w:t>
            </w:r>
            <w:r w:rsidRPr="00C428C3">
              <w:rPr>
                <w:rFonts w:eastAsia="Times New Roman" w:cs="Times New Roman"/>
                <w:color w:val="000000"/>
                <w:w w:val="99"/>
              </w:rPr>
              <w:t>ю</w:t>
            </w:r>
            <w:r w:rsidRPr="00C428C3">
              <w:rPr>
                <w:rFonts w:eastAsia="Times New Roman" w:cs="Times New Roman"/>
                <w:color w:val="000000"/>
                <w:spacing w:val="3"/>
              </w:rPr>
              <w:t xml:space="preserve"> </w:t>
            </w:r>
            <w:r w:rsidRPr="00C428C3">
              <w:rPr>
                <w:rFonts w:eastAsia="Times New Roman" w:cs="Times New Roman"/>
                <w:color w:val="000000"/>
                <w:spacing w:val="1"/>
              </w:rPr>
              <w:t>п</w:t>
            </w:r>
            <w:r w:rsidRPr="00C428C3">
              <w:rPr>
                <w:rFonts w:eastAsia="Times New Roman" w:cs="Times New Roman"/>
                <w:color w:val="000000"/>
              </w:rPr>
              <w:t>ери</w:t>
            </w:r>
            <w:r w:rsidRPr="00C428C3">
              <w:rPr>
                <w:rFonts w:eastAsia="Times New Roman" w:cs="Times New Roman"/>
                <w:color w:val="000000"/>
                <w:spacing w:val="-1"/>
              </w:rPr>
              <w:t>о</w:t>
            </w:r>
            <w:r w:rsidRPr="00C428C3">
              <w:rPr>
                <w:rFonts w:eastAsia="Times New Roman" w:cs="Times New Roman"/>
                <w:color w:val="000000"/>
              </w:rPr>
              <w:t>диче</w:t>
            </w:r>
            <w:r w:rsidRPr="00C428C3">
              <w:rPr>
                <w:rFonts w:eastAsia="Times New Roman" w:cs="Times New Roman"/>
                <w:color w:val="000000"/>
                <w:spacing w:val="-1"/>
              </w:rPr>
              <w:t>с</w:t>
            </w:r>
            <w:r w:rsidRPr="00C428C3">
              <w:rPr>
                <w:rFonts w:eastAsia="Times New Roman" w:cs="Times New Roman"/>
                <w:color w:val="000000"/>
              </w:rPr>
              <w:t>к</w:t>
            </w:r>
            <w:r w:rsidRPr="00C428C3">
              <w:rPr>
                <w:rFonts w:eastAsia="Times New Roman" w:cs="Times New Roman"/>
                <w:color w:val="000000"/>
                <w:spacing w:val="1"/>
                <w:w w:val="99"/>
              </w:rPr>
              <w:t>и</w:t>
            </w:r>
            <w:r w:rsidRPr="00C428C3">
              <w:rPr>
                <w:rFonts w:eastAsia="Times New Roman" w:cs="Times New Roman"/>
                <w:color w:val="000000"/>
              </w:rPr>
              <w:t>х</w:t>
            </w:r>
            <w:r w:rsidRPr="00C428C3">
              <w:rPr>
                <w:rFonts w:eastAsia="Times New Roman" w:cs="Times New Roman"/>
                <w:color w:val="000000"/>
                <w:spacing w:val="2"/>
              </w:rPr>
              <w:t xml:space="preserve"> </w:t>
            </w:r>
            <w:r w:rsidRPr="00C428C3">
              <w:rPr>
                <w:rFonts w:eastAsia="Times New Roman" w:cs="Times New Roman"/>
                <w:color w:val="000000"/>
                <w:w w:val="99"/>
              </w:rPr>
              <w:t>и</w:t>
            </w:r>
            <w:r w:rsidRPr="00C428C3">
              <w:rPr>
                <w:rFonts w:eastAsia="Times New Roman" w:cs="Times New Roman"/>
                <w:color w:val="000000"/>
              </w:rPr>
              <w:t xml:space="preserve"> э</w:t>
            </w:r>
            <w:r w:rsidRPr="00C428C3">
              <w:rPr>
                <w:rFonts w:eastAsia="Times New Roman" w:cs="Times New Roman"/>
                <w:color w:val="000000"/>
                <w:w w:val="99"/>
              </w:rPr>
              <w:t>л</w:t>
            </w:r>
            <w:r w:rsidRPr="00C428C3">
              <w:rPr>
                <w:rFonts w:eastAsia="Times New Roman" w:cs="Times New Roman"/>
                <w:color w:val="000000"/>
              </w:rPr>
              <w:t>ек</w:t>
            </w:r>
            <w:r w:rsidRPr="00C428C3">
              <w:rPr>
                <w:rFonts w:eastAsia="Times New Roman" w:cs="Times New Roman"/>
                <w:color w:val="000000"/>
                <w:spacing w:val="1"/>
              </w:rPr>
              <w:t>т</w:t>
            </w:r>
            <w:r w:rsidRPr="00C428C3">
              <w:rPr>
                <w:rFonts w:eastAsia="Times New Roman" w:cs="Times New Roman"/>
                <w:color w:val="000000"/>
              </w:rPr>
              <w:t>ро</w:t>
            </w:r>
            <w:r w:rsidRPr="00C428C3">
              <w:rPr>
                <w:rFonts w:eastAsia="Times New Roman" w:cs="Times New Roman"/>
                <w:color w:val="000000"/>
                <w:spacing w:val="1"/>
              </w:rPr>
              <w:t>н</w:t>
            </w:r>
            <w:r w:rsidRPr="00C428C3">
              <w:rPr>
                <w:rFonts w:eastAsia="Times New Roman" w:cs="Times New Roman"/>
                <w:color w:val="000000"/>
                <w:spacing w:val="1"/>
                <w:w w:val="99"/>
              </w:rPr>
              <w:t>н</w:t>
            </w:r>
            <w:r w:rsidRPr="00C428C3">
              <w:rPr>
                <w:rFonts w:eastAsia="Times New Roman" w:cs="Times New Roman"/>
                <w:color w:val="000000"/>
              </w:rPr>
              <w:t>ых</w:t>
            </w:r>
            <w:r w:rsidRPr="00C428C3">
              <w:rPr>
                <w:rFonts w:eastAsia="Times New Roman" w:cs="Times New Roman"/>
                <w:color w:val="000000"/>
                <w:spacing w:val="146"/>
              </w:rPr>
              <w:t xml:space="preserve"> </w:t>
            </w:r>
            <w:r w:rsidRPr="00C428C3">
              <w:rPr>
                <w:rFonts w:eastAsia="Times New Roman" w:cs="Times New Roman"/>
                <w:color w:val="000000"/>
              </w:rPr>
              <w:t>ре</w:t>
            </w:r>
            <w:r w:rsidRPr="00C428C3">
              <w:rPr>
                <w:rFonts w:eastAsia="Times New Roman" w:cs="Times New Roman"/>
                <w:color w:val="000000"/>
                <w:spacing w:val="-1"/>
              </w:rPr>
              <w:t>с</w:t>
            </w:r>
            <w:r w:rsidRPr="00C428C3">
              <w:rPr>
                <w:rFonts w:eastAsia="Times New Roman" w:cs="Times New Roman"/>
                <w:color w:val="000000"/>
              </w:rPr>
              <w:t>ур</w:t>
            </w:r>
            <w:r w:rsidRPr="00C428C3">
              <w:rPr>
                <w:rFonts w:eastAsia="Times New Roman" w:cs="Times New Roman"/>
                <w:color w:val="000000"/>
                <w:spacing w:val="-1"/>
              </w:rPr>
              <w:t>с</w:t>
            </w:r>
            <w:r w:rsidRPr="00C428C3">
              <w:rPr>
                <w:rFonts w:eastAsia="Times New Roman" w:cs="Times New Roman"/>
                <w:color w:val="000000"/>
              </w:rPr>
              <w:t>ов,</w:t>
            </w:r>
            <w:r w:rsidRPr="00C428C3">
              <w:rPr>
                <w:rFonts w:eastAsia="Times New Roman" w:cs="Times New Roman"/>
                <w:color w:val="000000"/>
                <w:spacing w:val="145"/>
              </w:rPr>
              <w:t xml:space="preserve"> </w:t>
            </w:r>
            <w:r w:rsidRPr="00C428C3">
              <w:rPr>
                <w:rFonts w:eastAsia="Times New Roman" w:cs="Times New Roman"/>
                <w:color w:val="000000"/>
              </w:rPr>
              <w:t>метод</w:t>
            </w:r>
            <w:r w:rsidRPr="00C428C3">
              <w:rPr>
                <w:rFonts w:eastAsia="Times New Roman" w:cs="Times New Roman"/>
                <w:color w:val="000000"/>
                <w:spacing w:val="1"/>
              </w:rPr>
              <w:t>и</w:t>
            </w:r>
            <w:r w:rsidRPr="00C428C3">
              <w:rPr>
                <w:rFonts w:eastAsia="Times New Roman" w:cs="Times New Roman"/>
                <w:color w:val="000000"/>
              </w:rPr>
              <w:t>че</w:t>
            </w:r>
            <w:r w:rsidRPr="00C428C3">
              <w:rPr>
                <w:rFonts w:eastAsia="Times New Roman" w:cs="Times New Roman"/>
                <w:color w:val="000000"/>
                <w:spacing w:val="-1"/>
              </w:rPr>
              <w:t>с</w:t>
            </w:r>
            <w:r w:rsidRPr="00C428C3">
              <w:rPr>
                <w:rFonts w:eastAsia="Times New Roman" w:cs="Times New Roman"/>
                <w:color w:val="000000"/>
              </w:rPr>
              <w:t>ку</w:t>
            </w:r>
            <w:r w:rsidRPr="00C428C3">
              <w:rPr>
                <w:rFonts w:eastAsia="Times New Roman" w:cs="Times New Roman"/>
                <w:color w:val="000000"/>
                <w:w w:val="99"/>
              </w:rPr>
              <w:t>ю</w:t>
            </w:r>
            <w:r w:rsidRPr="00C428C3">
              <w:rPr>
                <w:rFonts w:eastAsia="Times New Roman" w:cs="Times New Roman"/>
                <w:color w:val="000000"/>
                <w:spacing w:val="147"/>
              </w:rPr>
              <w:t xml:space="preserve"> </w:t>
            </w:r>
            <w:r w:rsidRPr="00C428C3">
              <w:rPr>
                <w:rFonts w:eastAsia="Times New Roman" w:cs="Times New Roman"/>
                <w:color w:val="000000"/>
              </w:rPr>
              <w:t>л</w:t>
            </w:r>
            <w:r w:rsidRPr="00C428C3">
              <w:rPr>
                <w:rFonts w:eastAsia="Times New Roman" w:cs="Times New Roman"/>
                <w:color w:val="000000"/>
                <w:spacing w:val="1"/>
              </w:rPr>
              <w:t>и</w:t>
            </w:r>
            <w:r w:rsidRPr="00C428C3">
              <w:rPr>
                <w:rFonts w:eastAsia="Times New Roman" w:cs="Times New Roman"/>
                <w:color w:val="000000"/>
                <w:w w:val="99"/>
              </w:rPr>
              <w:t>т</w:t>
            </w:r>
            <w:r w:rsidRPr="00C428C3">
              <w:rPr>
                <w:rFonts w:eastAsia="Times New Roman" w:cs="Times New Roman"/>
                <w:color w:val="000000"/>
              </w:rPr>
              <w:t>ера</w:t>
            </w:r>
            <w:r w:rsidRPr="00C428C3">
              <w:rPr>
                <w:rFonts w:eastAsia="Times New Roman" w:cs="Times New Roman"/>
                <w:color w:val="000000"/>
                <w:w w:val="99"/>
              </w:rPr>
              <w:t>т</w:t>
            </w:r>
            <w:r w:rsidRPr="00C428C3">
              <w:rPr>
                <w:rFonts w:eastAsia="Times New Roman" w:cs="Times New Roman"/>
                <w:color w:val="000000"/>
              </w:rPr>
              <w:t>уру,</w:t>
            </w:r>
            <w:r w:rsidRPr="00C428C3">
              <w:rPr>
                <w:rFonts w:eastAsia="Times New Roman" w:cs="Times New Roman"/>
                <w:color w:val="000000"/>
                <w:spacing w:val="146"/>
              </w:rPr>
              <w:t xml:space="preserve"> </w:t>
            </w:r>
            <w:r w:rsidRPr="00C428C3">
              <w:rPr>
                <w:rFonts w:eastAsia="Times New Roman" w:cs="Times New Roman"/>
                <w:color w:val="000000"/>
                <w:w w:val="99"/>
              </w:rPr>
              <w:t>т</w:t>
            </w:r>
            <w:r w:rsidRPr="00C428C3">
              <w:rPr>
                <w:rFonts w:eastAsia="Times New Roman" w:cs="Times New Roman"/>
                <w:color w:val="000000"/>
              </w:rPr>
              <w:t>ех</w:t>
            </w:r>
            <w:r w:rsidRPr="00C428C3">
              <w:rPr>
                <w:rFonts w:eastAsia="Times New Roman" w:cs="Times New Roman"/>
                <w:color w:val="000000"/>
                <w:spacing w:val="1"/>
              </w:rPr>
              <w:t>ни</w:t>
            </w:r>
            <w:r w:rsidRPr="00C428C3">
              <w:rPr>
                <w:rFonts w:eastAsia="Times New Roman" w:cs="Times New Roman"/>
                <w:color w:val="000000"/>
              </w:rPr>
              <w:t>ч</w:t>
            </w:r>
            <w:r w:rsidRPr="00C428C3">
              <w:rPr>
                <w:rFonts w:eastAsia="Times New Roman" w:cs="Times New Roman"/>
                <w:color w:val="000000"/>
                <w:spacing w:val="-1"/>
              </w:rPr>
              <w:t>е</w:t>
            </w:r>
            <w:r w:rsidRPr="00C428C3">
              <w:rPr>
                <w:rFonts w:eastAsia="Times New Roman" w:cs="Times New Roman"/>
                <w:color w:val="000000"/>
              </w:rPr>
              <w:t>ское</w:t>
            </w:r>
            <w:r w:rsidRPr="00C428C3">
              <w:rPr>
                <w:rFonts w:eastAsia="Times New Roman" w:cs="Times New Roman"/>
                <w:color w:val="000000"/>
                <w:spacing w:val="145"/>
              </w:rPr>
              <w:t xml:space="preserve"> </w:t>
            </w:r>
            <w:r w:rsidRPr="00C428C3">
              <w:rPr>
                <w:rFonts w:eastAsia="Times New Roman" w:cs="Times New Roman"/>
                <w:color w:val="000000"/>
              </w:rPr>
              <w:t>и</w:t>
            </w:r>
            <w:r w:rsidRPr="00C428C3">
              <w:rPr>
                <w:rFonts w:eastAsia="Times New Roman" w:cs="Times New Roman"/>
                <w:color w:val="000000"/>
                <w:spacing w:val="147"/>
              </w:rPr>
              <w:t xml:space="preserve"> </w:t>
            </w:r>
            <w:r w:rsidRPr="00C428C3">
              <w:rPr>
                <w:rFonts w:eastAsia="Times New Roman" w:cs="Times New Roman"/>
                <w:color w:val="000000"/>
              </w:rPr>
              <w:t>мул</w:t>
            </w:r>
            <w:r w:rsidRPr="00C428C3">
              <w:rPr>
                <w:rFonts w:eastAsia="Times New Roman" w:cs="Times New Roman"/>
                <w:color w:val="000000"/>
                <w:spacing w:val="1"/>
                <w:w w:val="99"/>
              </w:rPr>
              <w:t>ь</w:t>
            </w:r>
            <w:r w:rsidRPr="00C428C3">
              <w:rPr>
                <w:rFonts w:eastAsia="Times New Roman" w:cs="Times New Roman"/>
                <w:color w:val="000000"/>
                <w:w w:val="99"/>
              </w:rPr>
              <w:t>т</w:t>
            </w:r>
            <w:r w:rsidRPr="00C428C3">
              <w:rPr>
                <w:rFonts w:eastAsia="Times New Roman" w:cs="Times New Roman"/>
                <w:color w:val="000000"/>
                <w:spacing w:val="2"/>
              </w:rPr>
              <w:t>и</w:t>
            </w:r>
            <w:r w:rsidRPr="00C428C3">
              <w:rPr>
                <w:rFonts w:eastAsia="Times New Roman" w:cs="Times New Roman"/>
                <w:color w:val="000000"/>
              </w:rPr>
              <w:t>м</w:t>
            </w:r>
            <w:r w:rsidRPr="00C428C3">
              <w:rPr>
                <w:rFonts w:eastAsia="Times New Roman" w:cs="Times New Roman"/>
                <w:color w:val="000000"/>
                <w:spacing w:val="-1"/>
              </w:rPr>
              <w:t>е</w:t>
            </w:r>
            <w:r w:rsidRPr="00C428C3">
              <w:rPr>
                <w:rFonts w:eastAsia="Times New Roman" w:cs="Times New Roman"/>
                <w:color w:val="000000"/>
              </w:rPr>
              <w:t>д</w:t>
            </w:r>
            <w:r w:rsidRPr="00C428C3">
              <w:rPr>
                <w:rFonts w:eastAsia="Times New Roman" w:cs="Times New Roman"/>
                <w:color w:val="000000"/>
                <w:w w:val="99"/>
              </w:rPr>
              <w:t>ий</w:t>
            </w:r>
            <w:r w:rsidRPr="00C428C3">
              <w:rPr>
                <w:rFonts w:eastAsia="Times New Roman" w:cs="Times New Roman"/>
                <w:color w:val="000000"/>
                <w:spacing w:val="1"/>
                <w:w w:val="99"/>
              </w:rPr>
              <w:t>н</w:t>
            </w:r>
            <w:r w:rsidRPr="00C428C3">
              <w:rPr>
                <w:rFonts w:eastAsia="Times New Roman" w:cs="Times New Roman"/>
                <w:color w:val="000000"/>
              </w:rPr>
              <w:t>ое со</w:t>
            </w:r>
            <w:r w:rsidRPr="00C428C3">
              <w:rPr>
                <w:rFonts w:eastAsia="Times New Roman" w:cs="Times New Roman"/>
                <w:color w:val="000000"/>
                <w:w w:val="99"/>
              </w:rPr>
              <w:t>п</w:t>
            </w:r>
            <w:r w:rsidRPr="00C428C3">
              <w:rPr>
                <w:rFonts w:eastAsia="Times New Roman" w:cs="Times New Roman"/>
                <w:color w:val="000000"/>
              </w:rPr>
              <w:t>ровожде</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rPr>
              <w:t>е</w:t>
            </w:r>
            <w:r w:rsidRPr="00C428C3">
              <w:rPr>
                <w:rFonts w:eastAsia="Times New Roman" w:cs="Times New Roman"/>
                <w:color w:val="000000"/>
                <w:spacing w:val="1"/>
              </w:rPr>
              <w:t xml:space="preserve"> </w:t>
            </w:r>
            <w:r w:rsidRPr="00C428C3">
              <w:rPr>
                <w:rFonts w:eastAsia="Times New Roman" w:cs="Times New Roman"/>
                <w:color w:val="000000"/>
              </w:rPr>
              <w:t>деятель</w:t>
            </w:r>
            <w:r w:rsidRPr="00C428C3">
              <w:rPr>
                <w:rFonts w:eastAsia="Times New Roman" w:cs="Times New Roman"/>
                <w:color w:val="000000"/>
                <w:spacing w:val="1"/>
                <w:w w:val="99"/>
              </w:rPr>
              <w:t>н</w:t>
            </w:r>
            <w:r w:rsidRPr="00C428C3">
              <w:rPr>
                <w:rFonts w:eastAsia="Times New Roman" w:cs="Times New Roman"/>
                <w:color w:val="000000"/>
              </w:rPr>
              <w:t>ост</w:t>
            </w:r>
            <w:r w:rsidRPr="00C428C3">
              <w:rPr>
                <w:rFonts w:eastAsia="Times New Roman" w:cs="Times New Roman"/>
                <w:color w:val="000000"/>
                <w:w w:val="99"/>
              </w:rPr>
              <w:t>и</w:t>
            </w:r>
            <w:r w:rsidRPr="00C428C3">
              <w:rPr>
                <w:rFonts w:eastAsia="Times New Roman" w:cs="Times New Roman"/>
                <w:color w:val="000000"/>
                <w:spacing w:val="3"/>
              </w:rPr>
              <w:t xml:space="preserve"> </w:t>
            </w:r>
            <w:r w:rsidRPr="00C428C3">
              <w:rPr>
                <w:rFonts w:eastAsia="Times New Roman" w:cs="Times New Roman"/>
                <w:color w:val="000000"/>
              </w:rPr>
              <w:t>средс</w:t>
            </w:r>
            <w:r w:rsidRPr="00C428C3">
              <w:rPr>
                <w:rFonts w:eastAsia="Times New Roman" w:cs="Times New Roman"/>
                <w:color w:val="000000"/>
                <w:w w:val="99"/>
              </w:rPr>
              <w:t>т</w:t>
            </w:r>
            <w:r w:rsidRPr="00C428C3">
              <w:rPr>
                <w:rFonts w:eastAsia="Times New Roman" w:cs="Times New Roman"/>
                <w:color w:val="000000"/>
              </w:rPr>
              <w:t>в</w:t>
            </w:r>
            <w:r w:rsidRPr="00C428C3">
              <w:rPr>
                <w:rFonts w:eastAsia="Times New Roman" w:cs="Times New Roman"/>
                <w:color w:val="000000"/>
                <w:spacing w:val="1"/>
              </w:rPr>
              <w:t xml:space="preserve"> </w:t>
            </w:r>
            <w:r w:rsidRPr="00C428C3">
              <w:rPr>
                <w:rFonts w:eastAsia="Times New Roman" w:cs="Times New Roman"/>
                <w:color w:val="000000"/>
              </w:rPr>
              <w:t>обу</w:t>
            </w:r>
            <w:r w:rsidRPr="00C428C3">
              <w:rPr>
                <w:rFonts w:eastAsia="Times New Roman" w:cs="Times New Roman"/>
                <w:color w:val="000000"/>
                <w:spacing w:val="2"/>
              </w:rPr>
              <w:t>ч</w:t>
            </w:r>
            <w:r w:rsidRPr="00C428C3">
              <w:rPr>
                <w:rFonts w:eastAsia="Times New Roman" w:cs="Times New Roman"/>
                <w:color w:val="000000"/>
              </w:rPr>
              <w:t>е</w:t>
            </w:r>
            <w:r w:rsidRPr="00C428C3">
              <w:rPr>
                <w:rFonts w:eastAsia="Times New Roman" w:cs="Times New Roman"/>
                <w:color w:val="000000"/>
                <w:spacing w:val="1"/>
              </w:rPr>
              <w:t>ни</w:t>
            </w:r>
            <w:r w:rsidRPr="00C428C3">
              <w:rPr>
                <w:rFonts w:eastAsia="Times New Roman" w:cs="Times New Roman"/>
                <w:color w:val="000000"/>
              </w:rPr>
              <w:t>я</w:t>
            </w:r>
            <w:r w:rsidRPr="00C428C3">
              <w:rPr>
                <w:rFonts w:eastAsia="Times New Roman" w:cs="Times New Roman"/>
                <w:color w:val="000000"/>
                <w:spacing w:val="2"/>
              </w:rPr>
              <w:t xml:space="preserve"> </w:t>
            </w:r>
            <w:r w:rsidRPr="00C428C3">
              <w:rPr>
                <w:rFonts w:eastAsia="Times New Roman" w:cs="Times New Roman"/>
                <w:color w:val="000000"/>
              </w:rPr>
              <w:t>и</w:t>
            </w:r>
            <w:r w:rsidRPr="00C428C3">
              <w:rPr>
                <w:rFonts w:eastAsia="Times New Roman" w:cs="Times New Roman"/>
                <w:color w:val="000000"/>
                <w:spacing w:val="3"/>
              </w:rPr>
              <w:t xml:space="preserve"> </w:t>
            </w:r>
            <w:r w:rsidRPr="00C428C3">
              <w:rPr>
                <w:rFonts w:eastAsia="Times New Roman" w:cs="Times New Roman"/>
                <w:color w:val="000000"/>
              </w:rPr>
              <w:t>восп</w:t>
            </w:r>
            <w:r w:rsidRPr="00C428C3">
              <w:rPr>
                <w:rFonts w:eastAsia="Times New Roman" w:cs="Times New Roman"/>
                <w:color w:val="000000"/>
                <w:spacing w:val="1"/>
              </w:rPr>
              <w:t>и</w:t>
            </w:r>
            <w:r w:rsidRPr="00C428C3">
              <w:rPr>
                <w:rFonts w:eastAsia="Times New Roman" w:cs="Times New Roman"/>
                <w:color w:val="000000"/>
                <w:w w:val="99"/>
              </w:rPr>
              <w:t>т</w:t>
            </w:r>
            <w:r w:rsidRPr="00C428C3">
              <w:rPr>
                <w:rFonts w:eastAsia="Times New Roman" w:cs="Times New Roman"/>
                <w:color w:val="000000"/>
              </w:rPr>
              <w:t>а</w:t>
            </w:r>
            <w:r w:rsidRPr="00C428C3">
              <w:rPr>
                <w:rFonts w:eastAsia="Times New Roman" w:cs="Times New Roman"/>
                <w:color w:val="000000"/>
                <w:spacing w:val="1"/>
              </w:rPr>
              <w:t>ни</w:t>
            </w:r>
            <w:r w:rsidRPr="00C428C3">
              <w:rPr>
                <w:rFonts w:eastAsia="Times New Roman" w:cs="Times New Roman"/>
                <w:color w:val="000000"/>
              </w:rPr>
              <w:t>я,</w:t>
            </w:r>
            <w:r w:rsidRPr="00C428C3">
              <w:rPr>
                <w:rFonts w:eastAsia="Times New Roman" w:cs="Times New Roman"/>
                <w:color w:val="000000"/>
                <w:spacing w:val="2"/>
              </w:rPr>
              <w:t xml:space="preserve"> </w:t>
            </w:r>
            <w:r w:rsidRPr="00C428C3">
              <w:rPr>
                <w:rFonts w:eastAsia="Times New Roman" w:cs="Times New Roman"/>
                <w:color w:val="000000"/>
              </w:rPr>
              <w:t>спор</w:t>
            </w:r>
            <w:r w:rsidRPr="00C428C3">
              <w:rPr>
                <w:rFonts w:eastAsia="Times New Roman" w:cs="Times New Roman"/>
                <w:color w:val="000000"/>
                <w:w w:val="99"/>
              </w:rPr>
              <w:t>т</w:t>
            </w:r>
            <w:r w:rsidRPr="00C428C3">
              <w:rPr>
                <w:rFonts w:eastAsia="Times New Roman" w:cs="Times New Roman"/>
                <w:color w:val="000000"/>
                <w:spacing w:val="2"/>
              </w:rPr>
              <w:t>и</w:t>
            </w:r>
            <w:r w:rsidRPr="00C428C3">
              <w:rPr>
                <w:rFonts w:eastAsia="Times New Roman" w:cs="Times New Roman"/>
                <w:color w:val="000000"/>
                <w:spacing w:val="-2"/>
              </w:rPr>
              <w:t>в</w:t>
            </w:r>
            <w:r w:rsidRPr="00C428C3">
              <w:rPr>
                <w:rFonts w:eastAsia="Times New Roman" w:cs="Times New Roman"/>
                <w:color w:val="000000"/>
              </w:rPr>
              <w:t>ного,</w:t>
            </w:r>
            <w:r w:rsidRPr="00C428C3">
              <w:rPr>
                <w:rFonts w:eastAsia="Times New Roman" w:cs="Times New Roman"/>
                <w:color w:val="000000"/>
                <w:spacing w:val="2"/>
              </w:rPr>
              <w:t xml:space="preserve"> </w:t>
            </w:r>
            <w:r w:rsidRPr="00C428C3">
              <w:rPr>
                <w:rFonts w:eastAsia="Times New Roman" w:cs="Times New Roman"/>
                <w:color w:val="000000"/>
              </w:rPr>
              <w:t>му</w:t>
            </w:r>
            <w:r w:rsidRPr="00C428C3">
              <w:rPr>
                <w:rFonts w:eastAsia="Times New Roman" w:cs="Times New Roman"/>
                <w:color w:val="000000"/>
                <w:spacing w:val="1"/>
                <w:w w:val="99"/>
              </w:rPr>
              <w:t>з</w:t>
            </w:r>
            <w:r w:rsidRPr="00C428C3">
              <w:rPr>
                <w:rFonts w:eastAsia="Times New Roman" w:cs="Times New Roman"/>
                <w:color w:val="000000"/>
              </w:rPr>
              <w:t>ыка</w:t>
            </w:r>
            <w:r w:rsidRPr="00C428C3">
              <w:rPr>
                <w:rFonts w:eastAsia="Times New Roman" w:cs="Times New Roman"/>
                <w:color w:val="000000"/>
                <w:w w:val="99"/>
              </w:rPr>
              <w:t>ль</w:t>
            </w:r>
            <w:r w:rsidRPr="00C428C3">
              <w:rPr>
                <w:rFonts w:eastAsia="Times New Roman" w:cs="Times New Roman"/>
                <w:color w:val="000000"/>
                <w:spacing w:val="2"/>
                <w:w w:val="99"/>
              </w:rPr>
              <w:t>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о, о</w:t>
            </w:r>
            <w:r w:rsidRPr="00C428C3">
              <w:rPr>
                <w:rFonts w:eastAsia="Times New Roman" w:cs="Times New Roman"/>
                <w:color w:val="000000"/>
                <w:w w:val="99"/>
              </w:rPr>
              <w:t>з</w:t>
            </w:r>
            <w:r w:rsidRPr="00C428C3">
              <w:rPr>
                <w:rFonts w:eastAsia="Times New Roman" w:cs="Times New Roman"/>
                <w:color w:val="000000"/>
              </w:rPr>
              <w:t>доров</w:t>
            </w:r>
            <w:r w:rsidRPr="00C428C3">
              <w:rPr>
                <w:rFonts w:eastAsia="Times New Roman" w:cs="Times New Roman"/>
                <w:color w:val="000000"/>
                <w:w w:val="99"/>
              </w:rPr>
              <w:t>и</w:t>
            </w:r>
            <w:r w:rsidRPr="00C428C3">
              <w:rPr>
                <w:rFonts w:eastAsia="Times New Roman" w:cs="Times New Roman"/>
                <w:color w:val="000000"/>
              </w:rPr>
              <w:t>тель</w:t>
            </w:r>
            <w:r w:rsidRPr="00C428C3">
              <w:rPr>
                <w:rFonts w:eastAsia="Times New Roman" w:cs="Times New Roman"/>
                <w:color w:val="000000"/>
                <w:w w:val="99"/>
              </w:rPr>
              <w:t>н</w:t>
            </w:r>
            <w:r w:rsidRPr="00C428C3">
              <w:rPr>
                <w:rFonts w:eastAsia="Times New Roman" w:cs="Times New Roman"/>
                <w:color w:val="000000"/>
              </w:rPr>
              <w:t>о</w:t>
            </w:r>
            <w:r w:rsidRPr="00C428C3">
              <w:rPr>
                <w:rFonts w:eastAsia="Times New Roman" w:cs="Times New Roman"/>
                <w:color w:val="000000"/>
                <w:w w:val="99"/>
              </w:rPr>
              <w:t>г</w:t>
            </w:r>
            <w:r w:rsidRPr="00C428C3">
              <w:rPr>
                <w:rFonts w:eastAsia="Times New Roman" w:cs="Times New Roman"/>
                <w:color w:val="000000"/>
              </w:rPr>
              <w:t>о</w:t>
            </w:r>
            <w:r w:rsidRPr="00C428C3">
              <w:rPr>
                <w:rFonts w:eastAsia="Times New Roman" w:cs="Times New Roman"/>
                <w:color w:val="000000"/>
              </w:rPr>
              <w:tab/>
              <w:t>оборудова</w:t>
            </w:r>
            <w:r w:rsidRPr="00C428C3">
              <w:rPr>
                <w:rFonts w:eastAsia="Times New Roman" w:cs="Times New Roman"/>
                <w:color w:val="000000"/>
                <w:w w:val="99"/>
              </w:rPr>
              <w:t>н</w:t>
            </w:r>
            <w:r w:rsidRPr="00C428C3">
              <w:rPr>
                <w:rFonts w:eastAsia="Times New Roman" w:cs="Times New Roman"/>
                <w:color w:val="000000"/>
                <w:spacing w:val="1"/>
              </w:rPr>
              <w:t>и</w:t>
            </w:r>
            <w:r w:rsidRPr="00C428C3">
              <w:rPr>
                <w:rFonts w:eastAsia="Times New Roman" w:cs="Times New Roman"/>
                <w:color w:val="000000"/>
              </w:rPr>
              <w:t>я,</w:t>
            </w:r>
            <w:r w:rsidRPr="00C428C3">
              <w:rPr>
                <w:rFonts w:eastAsia="Times New Roman" w:cs="Times New Roman"/>
                <w:color w:val="000000"/>
              </w:rPr>
              <w:tab/>
              <w:t>услуг</w:t>
            </w:r>
            <w:r w:rsidRPr="00C428C3">
              <w:rPr>
                <w:rFonts w:eastAsia="Times New Roman" w:cs="Times New Roman"/>
                <w:color w:val="000000"/>
              </w:rPr>
              <w:tab/>
              <w:t>с</w:t>
            </w:r>
            <w:r w:rsidRPr="00C428C3">
              <w:rPr>
                <w:rFonts w:eastAsia="Times New Roman" w:cs="Times New Roman"/>
                <w:color w:val="000000"/>
                <w:spacing w:val="1"/>
              </w:rPr>
              <w:t>в</w:t>
            </w:r>
            <w:r w:rsidRPr="00C428C3">
              <w:rPr>
                <w:rFonts w:eastAsia="Times New Roman" w:cs="Times New Roman"/>
                <w:color w:val="000000"/>
              </w:rPr>
              <w:t>я</w:t>
            </w:r>
            <w:r w:rsidRPr="00C428C3">
              <w:rPr>
                <w:rFonts w:eastAsia="Times New Roman" w:cs="Times New Roman"/>
                <w:color w:val="000000"/>
                <w:spacing w:val="1"/>
                <w:w w:val="99"/>
              </w:rPr>
              <w:t>з</w:t>
            </w:r>
            <w:r w:rsidRPr="00C428C3">
              <w:rPr>
                <w:rFonts w:eastAsia="Times New Roman" w:cs="Times New Roman"/>
                <w:color w:val="000000"/>
                <w:spacing w:val="1"/>
              </w:rPr>
              <w:t>и</w:t>
            </w:r>
            <w:r w:rsidRPr="00C428C3">
              <w:rPr>
                <w:rFonts w:eastAsia="Times New Roman" w:cs="Times New Roman"/>
                <w:color w:val="000000"/>
              </w:rPr>
              <w:t>,</w:t>
            </w:r>
            <w:r w:rsidRPr="00C428C3">
              <w:rPr>
                <w:rFonts w:eastAsia="Times New Roman" w:cs="Times New Roman"/>
                <w:color w:val="000000"/>
              </w:rPr>
              <w:tab/>
              <w:t>в</w:t>
            </w:r>
            <w:r w:rsidRPr="00C428C3">
              <w:rPr>
                <w:rFonts w:eastAsia="Times New Roman" w:cs="Times New Roman"/>
                <w:color w:val="000000"/>
              </w:rPr>
              <w:tab/>
            </w:r>
            <w:r w:rsidRPr="00C428C3">
              <w:rPr>
                <w:rFonts w:eastAsia="Times New Roman" w:cs="Times New Roman"/>
                <w:color w:val="000000"/>
                <w:w w:val="99"/>
              </w:rPr>
              <w:t>т</w:t>
            </w:r>
            <w:r w:rsidRPr="00C428C3">
              <w:rPr>
                <w:rFonts w:eastAsia="Times New Roman" w:cs="Times New Roman"/>
                <w:color w:val="000000"/>
              </w:rPr>
              <w:t>ом</w:t>
            </w:r>
            <w:r w:rsidRPr="00C428C3">
              <w:rPr>
                <w:rFonts w:eastAsia="Times New Roman" w:cs="Times New Roman"/>
                <w:color w:val="000000"/>
              </w:rPr>
              <w:tab/>
              <w:t>чис</w:t>
            </w:r>
            <w:r w:rsidRPr="00C428C3">
              <w:rPr>
                <w:rFonts w:eastAsia="Times New Roman" w:cs="Times New Roman"/>
                <w:color w:val="000000"/>
                <w:spacing w:val="2"/>
              </w:rPr>
              <w:t>л</w:t>
            </w:r>
            <w:r w:rsidRPr="00C428C3">
              <w:rPr>
                <w:rFonts w:eastAsia="Times New Roman" w:cs="Times New Roman"/>
                <w:color w:val="000000"/>
              </w:rPr>
              <w:t>е</w:t>
            </w:r>
            <w:r w:rsidRPr="00C428C3">
              <w:rPr>
                <w:rFonts w:eastAsia="Times New Roman" w:cs="Times New Roman"/>
                <w:color w:val="000000"/>
              </w:rPr>
              <w:tab/>
              <w:t>и</w:t>
            </w:r>
            <w:r w:rsidRPr="00C428C3">
              <w:rPr>
                <w:rFonts w:eastAsia="Times New Roman" w:cs="Times New Roman"/>
                <w:color w:val="000000"/>
                <w:spacing w:val="1"/>
              </w:rPr>
              <w:t>н</w:t>
            </w:r>
            <w:r w:rsidRPr="00C428C3">
              <w:rPr>
                <w:rFonts w:eastAsia="Times New Roman" w:cs="Times New Roman"/>
                <w:color w:val="000000"/>
              </w:rPr>
              <w:t>форма</w:t>
            </w:r>
            <w:r w:rsidRPr="00C428C3">
              <w:rPr>
                <w:rFonts w:eastAsia="Times New Roman" w:cs="Times New Roman"/>
                <w:color w:val="000000"/>
                <w:w w:val="99"/>
              </w:rPr>
              <w:t>ц</w:t>
            </w:r>
            <w:r w:rsidRPr="00C428C3">
              <w:rPr>
                <w:rFonts w:eastAsia="Times New Roman" w:cs="Times New Roman"/>
                <w:color w:val="000000"/>
                <w:spacing w:val="1"/>
                <w:w w:val="99"/>
              </w:rPr>
              <w:t>и</w:t>
            </w:r>
            <w:r w:rsidRPr="00C428C3">
              <w:rPr>
                <w:rFonts w:eastAsia="Times New Roman" w:cs="Times New Roman"/>
                <w:color w:val="000000"/>
              </w:rPr>
              <w:t>о</w:t>
            </w:r>
            <w:r w:rsidRPr="00C428C3">
              <w:rPr>
                <w:rFonts w:eastAsia="Times New Roman" w:cs="Times New Roman"/>
                <w:color w:val="000000"/>
                <w:w w:val="99"/>
              </w:rPr>
              <w:t>нн</w:t>
            </w:r>
            <w:r w:rsidRPr="00C428C3">
              <w:rPr>
                <w:rFonts w:eastAsia="Times New Roman" w:cs="Times New Roman"/>
                <w:color w:val="000000"/>
                <w:spacing w:val="4"/>
              </w:rPr>
              <w:t>о</w:t>
            </w:r>
            <w:r w:rsidRPr="00C428C3">
              <w:rPr>
                <w:rFonts w:eastAsia="Times New Roman" w:cs="Times New Roman"/>
                <w:color w:val="000000"/>
              </w:rPr>
              <w:t>-те</w:t>
            </w:r>
            <w:r w:rsidRPr="00C428C3">
              <w:rPr>
                <w:rFonts w:eastAsia="Times New Roman" w:cs="Times New Roman"/>
                <w:color w:val="000000"/>
                <w:w w:val="99"/>
              </w:rPr>
              <w:t>л</w:t>
            </w:r>
            <w:r w:rsidRPr="00C428C3">
              <w:rPr>
                <w:rFonts w:eastAsia="Times New Roman" w:cs="Times New Roman"/>
                <w:color w:val="000000"/>
              </w:rPr>
              <w:t>екомму</w:t>
            </w:r>
            <w:r w:rsidRPr="00C428C3">
              <w:rPr>
                <w:rFonts w:eastAsia="Times New Roman" w:cs="Times New Roman"/>
                <w:color w:val="000000"/>
                <w:w w:val="99"/>
              </w:rPr>
              <w:t>н</w:t>
            </w:r>
            <w:r w:rsidRPr="00C428C3">
              <w:rPr>
                <w:rFonts w:eastAsia="Times New Roman" w:cs="Times New Roman"/>
                <w:color w:val="000000"/>
                <w:spacing w:val="1"/>
                <w:w w:val="99"/>
              </w:rPr>
              <w:t>и</w:t>
            </w:r>
            <w:r w:rsidRPr="00C428C3">
              <w:rPr>
                <w:rFonts w:eastAsia="Times New Roman" w:cs="Times New Roman"/>
                <w:color w:val="000000"/>
                <w:spacing w:val="1"/>
              </w:rPr>
              <w:t>к</w:t>
            </w:r>
            <w:r w:rsidRPr="00C428C3">
              <w:rPr>
                <w:rFonts w:eastAsia="Times New Roman" w:cs="Times New Roman"/>
                <w:color w:val="000000"/>
              </w:rPr>
              <w:t>а</w:t>
            </w:r>
            <w:r w:rsidRPr="00C428C3">
              <w:rPr>
                <w:rFonts w:eastAsia="Times New Roman" w:cs="Times New Roman"/>
                <w:color w:val="000000"/>
                <w:w w:val="99"/>
              </w:rPr>
              <w:t>ц</w:t>
            </w:r>
            <w:r w:rsidRPr="00C428C3">
              <w:rPr>
                <w:rFonts w:eastAsia="Times New Roman" w:cs="Times New Roman"/>
                <w:color w:val="000000"/>
                <w:spacing w:val="1"/>
                <w:w w:val="99"/>
              </w:rPr>
              <w:t>и</w:t>
            </w:r>
            <w:r w:rsidRPr="00C428C3">
              <w:rPr>
                <w:rFonts w:eastAsia="Times New Roman" w:cs="Times New Roman"/>
                <w:color w:val="000000"/>
              </w:rPr>
              <w:t>о</w:t>
            </w:r>
            <w:r w:rsidRPr="00C428C3">
              <w:rPr>
                <w:rFonts w:eastAsia="Times New Roman" w:cs="Times New Roman"/>
                <w:color w:val="000000"/>
                <w:w w:val="99"/>
              </w:rPr>
              <w:t>нн</w:t>
            </w:r>
            <w:r w:rsidRPr="00C428C3">
              <w:rPr>
                <w:rFonts w:eastAsia="Times New Roman" w:cs="Times New Roman"/>
                <w:color w:val="000000"/>
                <w:spacing w:val="-1"/>
              </w:rPr>
              <w:t>о</w:t>
            </w:r>
            <w:r w:rsidRPr="00C428C3">
              <w:rPr>
                <w:rFonts w:eastAsia="Times New Roman" w:cs="Times New Roman"/>
                <w:color w:val="000000"/>
                <w:w w:val="99"/>
              </w:rPr>
              <w:t>й</w:t>
            </w:r>
            <w:r w:rsidRPr="00C428C3">
              <w:rPr>
                <w:rFonts w:eastAsia="Times New Roman" w:cs="Times New Roman"/>
                <w:color w:val="000000"/>
              </w:rPr>
              <w:t xml:space="preserve"> сет</w:t>
            </w:r>
            <w:r w:rsidRPr="00C428C3">
              <w:rPr>
                <w:rFonts w:eastAsia="Times New Roman" w:cs="Times New Roman"/>
                <w:color w:val="000000"/>
                <w:w w:val="99"/>
              </w:rPr>
              <w:t>и</w:t>
            </w:r>
            <w:r w:rsidRPr="00C428C3">
              <w:rPr>
                <w:rFonts w:eastAsia="Times New Roman" w:cs="Times New Roman"/>
                <w:color w:val="000000"/>
              </w:rPr>
              <w:t xml:space="preserve"> И</w:t>
            </w:r>
            <w:r w:rsidRPr="00C428C3">
              <w:rPr>
                <w:rFonts w:eastAsia="Times New Roman" w:cs="Times New Roman"/>
                <w:color w:val="000000"/>
                <w:spacing w:val="1"/>
                <w:w w:val="99"/>
              </w:rPr>
              <w:t>н</w:t>
            </w:r>
            <w:r w:rsidRPr="00C428C3">
              <w:rPr>
                <w:rFonts w:eastAsia="Times New Roman" w:cs="Times New Roman"/>
                <w:color w:val="000000"/>
                <w:w w:val="99"/>
              </w:rPr>
              <w:t>т</w:t>
            </w:r>
            <w:r w:rsidRPr="00C428C3">
              <w:rPr>
                <w:rFonts w:eastAsia="Times New Roman" w:cs="Times New Roman"/>
                <w:color w:val="000000"/>
              </w:rPr>
              <w:t>ер</w:t>
            </w:r>
            <w:r w:rsidRPr="00C428C3">
              <w:rPr>
                <w:rFonts w:eastAsia="Times New Roman" w:cs="Times New Roman"/>
                <w:color w:val="000000"/>
                <w:spacing w:val="1"/>
              </w:rPr>
              <w:t>н</w:t>
            </w:r>
            <w:r w:rsidRPr="00C428C3">
              <w:rPr>
                <w:rFonts w:eastAsia="Times New Roman" w:cs="Times New Roman"/>
                <w:color w:val="000000"/>
              </w:rPr>
              <w:t>е</w:t>
            </w:r>
            <w:r w:rsidRPr="00C428C3">
              <w:rPr>
                <w:rFonts w:eastAsia="Times New Roman" w:cs="Times New Roman"/>
                <w:color w:val="000000"/>
                <w:w w:val="99"/>
              </w:rPr>
              <w:t>т</w:t>
            </w:r>
            <w:r w:rsidRPr="00C428C3">
              <w:rPr>
                <w:rFonts w:eastAsia="Times New Roman" w:cs="Times New Roman"/>
                <w:color w:val="000000"/>
              </w:rPr>
              <w:t>.</w:t>
            </w:r>
          </w:p>
          <w:p w14:paraId="4C6FCB13" w14:textId="287D70A6" w:rsidR="00AD3306" w:rsidRPr="00C428C3" w:rsidRDefault="00AD3306" w:rsidP="00AD3306">
            <w:pPr>
              <w:widowControl w:val="0"/>
              <w:tabs>
                <w:tab w:val="left" w:pos="2505"/>
                <w:tab w:val="left" w:pos="3383"/>
                <w:tab w:val="left" w:pos="3808"/>
                <w:tab w:val="left" w:pos="5467"/>
                <w:tab w:val="left" w:pos="7581"/>
              </w:tabs>
              <w:spacing w:line="237" w:lineRule="auto"/>
              <w:ind w:right="-20"/>
              <w:jc w:val="both"/>
              <w:rPr>
                <w:rFonts w:eastAsia="Times New Roman" w:cs="Times New Roman"/>
                <w:color w:val="000000"/>
              </w:rPr>
            </w:pPr>
          </w:p>
          <w:p w14:paraId="03F1A235" w14:textId="77777777" w:rsidR="00AD3306" w:rsidRPr="00C428C3" w:rsidRDefault="00AD3306" w:rsidP="00AD3306">
            <w:pPr>
              <w:jc w:val="both"/>
              <w:rPr>
                <w:rFonts w:cs="Times New Roman"/>
                <w:lang w:eastAsia="en-US"/>
              </w:rPr>
            </w:pPr>
          </w:p>
        </w:tc>
        <w:tc>
          <w:tcPr>
            <w:tcW w:w="2877" w:type="dxa"/>
            <w:gridSpan w:val="3"/>
            <w:shd w:val="clear" w:color="auto" w:fill="E5DFEC" w:themeFill="accent4" w:themeFillTint="33"/>
            <w:vAlign w:val="center"/>
          </w:tcPr>
          <w:p w14:paraId="67E8895E" w14:textId="77777777" w:rsidR="00AD3306" w:rsidRPr="00FE6A13" w:rsidRDefault="00AD3306" w:rsidP="00AD3306">
            <w:pPr>
              <w:jc w:val="both"/>
              <w:rPr>
                <w:i/>
                <w:color w:val="FF0000"/>
                <w:sz w:val="20"/>
                <w:szCs w:val="20"/>
              </w:rPr>
            </w:pPr>
          </w:p>
        </w:tc>
      </w:tr>
      <w:tr w:rsidR="00AD3306" w:rsidRPr="00FE6A13" w14:paraId="06DA96E4" w14:textId="77777777" w:rsidTr="00EE147F">
        <w:tc>
          <w:tcPr>
            <w:tcW w:w="996" w:type="dxa"/>
            <w:shd w:val="clear" w:color="auto" w:fill="F2F2F2" w:themeFill="background1" w:themeFillShade="F2"/>
            <w:vAlign w:val="center"/>
          </w:tcPr>
          <w:p w14:paraId="029D02D6" w14:textId="77777777" w:rsidR="00AD3306" w:rsidRPr="00FE6A13" w:rsidRDefault="00AD3306" w:rsidP="00AD3306">
            <w:pPr>
              <w:rPr>
                <w:b/>
              </w:rPr>
            </w:pPr>
            <w:r w:rsidRPr="00FE6A13">
              <w:rPr>
                <w:b/>
              </w:rPr>
              <w:lastRenderedPageBreak/>
              <w:t>3.</w:t>
            </w:r>
            <w:r>
              <w:rPr>
                <w:b/>
              </w:rPr>
              <w:t>1.</w:t>
            </w:r>
            <w:r w:rsidRPr="00FE6A13">
              <w:rPr>
                <w:b/>
              </w:rPr>
              <w:t>4.</w:t>
            </w:r>
          </w:p>
        </w:tc>
        <w:tc>
          <w:tcPr>
            <w:tcW w:w="6264" w:type="dxa"/>
            <w:shd w:val="clear" w:color="auto" w:fill="F2F2F2" w:themeFill="background1" w:themeFillShade="F2"/>
            <w:vAlign w:val="center"/>
          </w:tcPr>
          <w:p w14:paraId="5C8281C4" w14:textId="77777777" w:rsidR="00AD3306" w:rsidRPr="00FE6A13" w:rsidRDefault="00AD3306" w:rsidP="00AD3306">
            <w:pPr>
              <w:rPr>
                <w:b/>
              </w:rPr>
            </w:pPr>
            <w:r w:rsidRPr="00FE6A13">
              <w:rPr>
                <w:b/>
              </w:rPr>
              <w:t>Примерный перечень литературных, музыкальных, художественных, анимационных произведений для реализации Программы</w:t>
            </w:r>
          </w:p>
        </w:tc>
        <w:tc>
          <w:tcPr>
            <w:tcW w:w="1380" w:type="dxa"/>
            <w:gridSpan w:val="2"/>
            <w:shd w:val="clear" w:color="auto" w:fill="F2F2F2" w:themeFill="background1" w:themeFillShade="F2"/>
            <w:vAlign w:val="center"/>
          </w:tcPr>
          <w:p w14:paraId="15B914A0" w14:textId="77777777" w:rsidR="00AD3306" w:rsidRPr="00FE6A13" w:rsidRDefault="00AD3306" w:rsidP="00AD3306">
            <w:pPr>
              <w:rPr>
                <w:b/>
                <w:i/>
              </w:rPr>
            </w:pPr>
            <w:r w:rsidRPr="00FE6A13">
              <w:rPr>
                <w:b/>
                <w:i/>
              </w:rPr>
              <w:t>33</w:t>
            </w:r>
          </w:p>
        </w:tc>
        <w:tc>
          <w:tcPr>
            <w:tcW w:w="1497" w:type="dxa"/>
            <w:shd w:val="clear" w:color="auto" w:fill="F2F2F2" w:themeFill="background1" w:themeFillShade="F2"/>
            <w:vAlign w:val="center"/>
          </w:tcPr>
          <w:p w14:paraId="7858EF20" w14:textId="77777777" w:rsidR="00AD3306" w:rsidRPr="00FE6A13" w:rsidRDefault="00AD3306" w:rsidP="00AD3306">
            <w:pPr>
              <w:rPr>
                <w:b/>
                <w:i/>
              </w:rPr>
            </w:pPr>
            <w:r w:rsidRPr="00FE6A13">
              <w:rPr>
                <w:b/>
                <w:i/>
              </w:rPr>
              <w:t>стр.195</w:t>
            </w:r>
          </w:p>
        </w:tc>
      </w:tr>
      <w:tr w:rsidR="00AD3306" w:rsidRPr="00AA4232" w14:paraId="19C4CCCA" w14:textId="77777777" w:rsidTr="00EE147F">
        <w:tc>
          <w:tcPr>
            <w:tcW w:w="10137" w:type="dxa"/>
            <w:gridSpan w:val="5"/>
            <w:shd w:val="clear" w:color="auto" w:fill="FFFFFF" w:themeFill="background1"/>
            <w:vAlign w:val="center"/>
          </w:tcPr>
          <w:p w14:paraId="0ADB4A79" w14:textId="77777777" w:rsidR="00AD3306" w:rsidRPr="00AA4232" w:rsidRDefault="00AD3306" w:rsidP="00AD3306">
            <w:pPr>
              <w:jc w:val="both"/>
            </w:pPr>
            <w:r w:rsidRPr="00AA4232">
              <w:t>Примерный перечень литературных, музыкальных, художественных, анимационных произведений для реализации Программы актуализируется с учётом возраста и интересов обучающихся и возможностей, обусловленных техническими средствами</w:t>
            </w:r>
            <w:r>
              <w:t>.</w:t>
            </w:r>
          </w:p>
        </w:tc>
      </w:tr>
      <w:tr w:rsidR="00AD3306" w:rsidRPr="00FE6A13" w14:paraId="2579C71B" w14:textId="77777777" w:rsidTr="00EE147F">
        <w:tc>
          <w:tcPr>
            <w:tcW w:w="996" w:type="dxa"/>
            <w:shd w:val="clear" w:color="auto" w:fill="F2F2F2" w:themeFill="background1" w:themeFillShade="F2"/>
          </w:tcPr>
          <w:p w14:paraId="2DF12A24" w14:textId="77777777" w:rsidR="00AD3306" w:rsidRPr="00FE6A13" w:rsidRDefault="00AD3306" w:rsidP="00AD3306">
            <w:pPr>
              <w:jc w:val="both"/>
              <w:rPr>
                <w:b/>
              </w:rPr>
            </w:pPr>
            <w:r w:rsidRPr="00FE6A13">
              <w:rPr>
                <w:b/>
              </w:rPr>
              <w:t>3.</w:t>
            </w:r>
            <w:r>
              <w:rPr>
                <w:b/>
              </w:rPr>
              <w:t>1.</w:t>
            </w:r>
            <w:r w:rsidRPr="00FE6A13">
              <w:rPr>
                <w:b/>
              </w:rPr>
              <w:t>5.</w:t>
            </w:r>
          </w:p>
        </w:tc>
        <w:tc>
          <w:tcPr>
            <w:tcW w:w="6264" w:type="dxa"/>
            <w:shd w:val="clear" w:color="auto" w:fill="F2F2F2" w:themeFill="background1" w:themeFillShade="F2"/>
          </w:tcPr>
          <w:p w14:paraId="17EA68DE" w14:textId="77777777" w:rsidR="00AD3306" w:rsidRPr="00FE6A13" w:rsidRDefault="00AD3306" w:rsidP="00AD3306">
            <w:pPr>
              <w:jc w:val="both"/>
              <w:rPr>
                <w:b/>
              </w:rPr>
            </w:pPr>
            <w:r w:rsidRPr="00FE6A13">
              <w:rPr>
                <w:b/>
              </w:rPr>
              <w:t>Кадровые условия реализации</w:t>
            </w:r>
          </w:p>
        </w:tc>
        <w:tc>
          <w:tcPr>
            <w:tcW w:w="1380" w:type="dxa"/>
            <w:gridSpan w:val="2"/>
            <w:shd w:val="clear" w:color="auto" w:fill="F2F2F2" w:themeFill="background1" w:themeFillShade="F2"/>
            <w:vAlign w:val="center"/>
          </w:tcPr>
          <w:p w14:paraId="16C5D28F" w14:textId="77777777" w:rsidR="00AD3306" w:rsidRPr="00FE6A13" w:rsidRDefault="00AD3306" w:rsidP="00AD3306">
            <w:pPr>
              <w:jc w:val="center"/>
              <w:rPr>
                <w:b/>
                <w:i/>
              </w:rPr>
            </w:pPr>
            <w:r w:rsidRPr="00FE6A13">
              <w:rPr>
                <w:b/>
                <w:i/>
              </w:rPr>
              <w:t>34</w:t>
            </w:r>
          </w:p>
        </w:tc>
        <w:tc>
          <w:tcPr>
            <w:tcW w:w="1497" w:type="dxa"/>
            <w:shd w:val="clear" w:color="auto" w:fill="F2F2F2" w:themeFill="background1" w:themeFillShade="F2"/>
          </w:tcPr>
          <w:p w14:paraId="3E2B7D7C" w14:textId="77777777" w:rsidR="00AD3306" w:rsidRPr="00FE6A13" w:rsidRDefault="00AD3306" w:rsidP="00AD3306">
            <w:pPr>
              <w:jc w:val="both"/>
              <w:rPr>
                <w:b/>
                <w:i/>
              </w:rPr>
            </w:pPr>
            <w:r w:rsidRPr="00FE6A13">
              <w:rPr>
                <w:b/>
                <w:i/>
              </w:rPr>
              <w:t>стр.182</w:t>
            </w:r>
          </w:p>
        </w:tc>
      </w:tr>
      <w:tr w:rsidR="00AD3306" w:rsidRPr="00500B2A" w14:paraId="27CD715E" w14:textId="77777777" w:rsidTr="00EE147F">
        <w:tc>
          <w:tcPr>
            <w:tcW w:w="7260" w:type="dxa"/>
            <w:gridSpan w:val="2"/>
            <w:shd w:val="clear" w:color="auto" w:fill="FFFFFF" w:themeFill="background1"/>
          </w:tcPr>
          <w:p w14:paraId="4BD80E1B" w14:textId="77777777" w:rsidR="00AD3306" w:rsidRPr="006A4E59" w:rsidRDefault="00AD3306" w:rsidP="00AD3306">
            <w:pPr>
              <w:jc w:val="both"/>
            </w:pPr>
            <w:r w:rsidRPr="00420066">
              <w:t xml:space="preserve">Реализация </w:t>
            </w:r>
            <w:r>
              <w:t>Программы</w:t>
            </w:r>
            <w:r w:rsidRPr="00420066">
              <w:t xml:space="preserve"> обеспечивается руководящими, педагогическими, учебно-вспомогательными, административно- хозяйственными работниками образовательно</w:t>
            </w:r>
            <w:r>
              <w:t>го</w:t>
            </w:r>
            <w:r w:rsidRPr="00420066">
              <w:t xml:space="preserve"> </w:t>
            </w:r>
            <w:r>
              <w:t>учреждения</w:t>
            </w:r>
            <w:r w:rsidRPr="00420066">
              <w:t xml:space="preserve">, а также медицинскими и иными работниками, выполняющими вспомогательные функции. </w:t>
            </w:r>
            <w:r>
              <w:t>ГБДОУ</w:t>
            </w:r>
            <w:r w:rsidRPr="00420066">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r>
              <w:t>Заведующий образовательного учреждения</w:t>
            </w:r>
            <w:r w:rsidRPr="00420066">
              <w:t xml:space="preserve"> вправе заключать договор</w:t>
            </w:r>
            <w:r>
              <w:t>ы</w:t>
            </w:r>
            <w:r w:rsidRPr="00420066">
              <w:t xml:space="preserve"> гражданско-правового характера и совершать иные действия в рамках своих полномочий</w:t>
            </w:r>
            <w:r>
              <w:t>.</w:t>
            </w:r>
          </w:p>
        </w:tc>
        <w:tc>
          <w:tcPr>
            <w:tcW w:w="1380" w:type="dxa"/>
            <w:gridSpan w:val="2"/>
            <w:shd w:val="clear" w:color="auto" w:fill="FFFFFF" w:themeFill="background1"/>
            <w:vAlign w:val="center"/>
          </w:tcPr>
          <w:p w14:paraId="3AA1FD99" w14:textId="77777777" w:rsidR="00AD3306" w:rsidRDefault="00AD3306" w:rsidP="00AD3306">
            <w:pPr>
              <w:jc w:val="center"/>
              <w:rPr>
                <w:i/>
              </w:rPr>
            </w:pPr>
            <w:r w:rsidRPr="00C64D99">
              <w:rPr>
                <w:i/>
              </w:rPr>
              <w:t>34.4.</w:t>
            </w:r>
          </w:p>
        </w:tc>
        <w:tc>
          <w:tcPr>
            <w:tcW w:w="1497" w:type="dxa"/>
            <w:shd w:val="clear" w:color="auto" w:fill="FFFFFF" w:themeFill="background1"/>
            <w:vAlign w:val="center"/>
          </w:tcPr>
          <w:p w14:paraId="738A9D9C" w14:textId="77777777" w:rsidR="00AD3306" w:rsidRDefault="00AD3306" w:rsidP="00AD3306">
            <w:pPr>
              <w:jc w:val="center"/>
              <w:rPr>
                <w:i/>
              </w:rPr>
            </w:pPr>
            <w:r w:rsidRPr="00C64D99">
              <w:rPr>
                <w:i/>
              </w:rPr>
              <w:t>стр.</w:t>
            </w:r>
            <w:r>
              <w:rPr>
                <w:i/>
              </w:rPr>
              <w:t>219</w:t>
            </w:r>
          </w:p>
        </w:tc>
      </w:tr>
      <w:tr w:rsidR="00AD3306" w:rsidRPr="00500B2A" w14:paraId="351A7365" w14:textId="77777777" w:rsidTr="00EE147F">
        <w:tc>
          <w:tcPr>
            <w:tcW w:w="7260" w:type="dxa"/>
            <w:gridSpan w:val="2"/>
            <w:shd w:val="clear" w:color="auto" w:fill="FFFFFF" w:themeFill="background1"/>
          </w:tcPr>
          <w:p w14:paraId="2EEB4AB0" w14:textId="02E9A17C" w:rsidR="00AD3306" w:rsidRDefault="00AD3306" w:rsidP="00AD3306">
            <w:pPr>
              <w:jc w:val="both"/>
            </w:pPr>
            <w:r w:rsidRPr="006A4E59">
              <w:t xml:space="preserve">Реализация </w:t>
            </w:r>
            <w:r>
              <w:t>Программы</w:t>
            </w:r>
            <w:r w:rsidRPr="006A4E59">
              <w:t xml:space="preserve"> обеспечивается квалифицированными педагогами, наименование должностей которых соответств</w:t>
            </w:r>
            <w:r>
              <w:t>ует</w:t>
            </w:r>
            <w:r w:rsidRPr="006A4E59">
              <w:t xml:space="preserve"> </w:t>
            </w:r>
            <w:r>
              <w:t xml:space="preserve">штатному расписанию и </w:t>
            </w:r>
            <w:r w:rsidRPr="006A4E59">
              <w:t xml:space="preserve">номенклатуре должностей педагогических работников организаций, осуществляющих образовательную </w:t>
            </w:r>
            <w:r w:rsidRPr="006A4E59">
              <w:lastRenderedPageBreak/>
              <w:t>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r>
              <w:t>).</w:t>
            </w:r>
          </w:p>
        </w:tc>
        <w:tc>
          <w:tcPr>
            <w:tcW w:w="1380" w:type="dxa"/>
            <w:gridSpan w:val="2"/>
            <w:shd w:val="clear" w:color="auto" w:fill="FFFFFF" w:themeFill="background1"/>
            <w:vAlign w:val="center"/>
          </w:tcPr>
          <w:p w14:paraId="139D0B25" w14:textId="77777777" w:rsidR="00AD3306" w:rsidRPr="001725E1" w:rsidRDefault="00AD3306" w:rsidP="00AD3306">
            <w:pPr>
              <w:jc w:val="center"/>
              <w:rPr>
                <w:i/>
              </w:rPr>
            </w:pPr>
            <w:r>
              <w:rPr>
                <w:i/>
              </w:rPr>
              <w:lastRenderedPageBreak/>
              <w:t>34.1</w:t>
            </w:r>
          </w:p>
        </w:tc>
        <w:tc>
          <w:tcPr>
            <w:tcW w:w="1497" w:type="dxa"/>
            <w:shd w:val="clear" w:color="auto" w:fill="FFFFFF" w:themeFill="background1"/>
            <w:vAlign w:val="center"/>
          </w:tcPr>
          <w:p w14:paraId="0AC14FAE" w14:textId="77777777" w:rsidR="00AD3306" w:rsidRPr="001725E1" w:rsidRDefault="00AD3306" w:rsidP="00AD3306">
            <w:pPr>
              <w:jc w:val="center"/>
              <w:rPr>
                <w:i/>
              </w:rPr>
            </w:pPr>
            <w:r>
              <w:rPr>
                <w:i/>
              </w:rPr>
              <w:t>стр.218</w:t>
            </w:r>
          </w:p>
        </w:tc>
      </w:tr>
      <w:tr w:rsidR="00AD3306" w:rsidRPr="00500B2A" w14:paraId="0320CC65" w14:textId="77777777" w:rsidTr="00EE147F">
        <w:trPr>
          <w:trHeight w:val="531"/>
        </w:trPr>
        <w:tc>
          <w:tcPr>
            <w:tcW w:w="7260" w:type="dxa"/>
            <w:gridSpan w:val="2"/>
            <w:vMerge w:val="restart"/>
            <w:shd w:val="clear" w:color="auto" w:fill="FFFFFF" w:themeFill="background1"/>
          </w:tcPr>
          <w:p w14:paraId="52C9B179" w14:textId="77777777" w:rsidR="00AD3306" w:rsidRPr="00D059A7" w:rsidRDefault="00AD3306" w:rsidP="00AD3306">
            <w:pPr>
              <w:jc w:val="both"/>
            </w:pPr>
            <w:r w:rsidRPr="00D059A7">
              <w:t>Необходимым условием качественной реализации Программы является её непрерывное сопровождение педагогическими и учебно-вспомогательными работниками в течение всего времени ее реализации в дошкольном образовательном учреждении или в дошкольной группе</w:t>
            </w:r>
            <w:r>
              <w:t>.</w:t>
            </w:r>
          </w:p>
        </w:tc>
        <w:tc>
          <w:tcPr>
            <w:tcW w:w="1380" w:type="dxa"/>
            <w:gridSpan w:val="2"/>
            <w:shd w:val="clear" w:color="auto" w:fill="FFFFFF" w:themeFill="background1"/>
            <w:vAlign w:val="center"/>
          </w:tcPr>
          <w:p w14:paraId="1EAA493F" w14:textId="77777777" w:rsidR="00AD3306" w:rsidRPr="00D059A7" w:rsidRDefault="00AD3306" w:rsidP="00AD3306">
            <w:pPr>
              <w:jc w:val="center"/>
              <w:rPr>
                <w:i/>
              </w:rPr>
            </w:pPr>
            <w:r w:rsidRPr="00D059A7">
              <w:rPr>
                <w:i/>
              </w:rPr>
              <w:t>34.2</w:t>
            </w:r>
          </w:p>
        </w:tc>
        <w:tc>
          <w:tcPr>
            <w:tcW w:w="1497" w:type="dxa"/>
            <w:shd w:val="clear" w:color="auto" w:fill="FFFFFF" w:themeFill="background1"/>
            <w:vAlign w:val="center"/>
          </w:tcPr>
          <w:p w14:paraId="05C8CB02" w14:textId="77777777" w:rsidR="00AD3306" w:rsidRPr="001725E1" w:rsidRDefault="00AD3306" w:rsidP="00AD3306">
            <w:pPr>
              <w:rPr>
                <w:i/>
              </w:rPr>
            </w:pPr>
            <w:r w:rsidRPr="00D059A7">
              <w:rPr>
                <w:i/>
              </w:rPr>
              <w:t>стр.219</w:t>
            </w:r>
          </w:p>
        </w:tc>
      </w:tr>
      <w:tr w:rsidR="00AD3306" w:rsidRPr="00500B2A" w14:paraId="4784D24E" w14:textId="77777777" w:rsidTr="00EE147F">
        <w:trPr>
          <w:trHeight w:val="531"/>
        </w:trPr>
        <w:tc>
          <w:tcPr>
            <w:tcW w:w="7260" w:type="dxa"/>
            <w:gridSpan w:val="2"/>
            <w:vMerge/>
            <w:shd w:val="clear" w:color="auto" w:fill="FFFFFF" w:themeFill="background1"/>
          </w:tcPr>
          <w:p w14:paraId="1C4DE8CE" w14:textId="77777777" w:rsidR="00AD3306" w:rsidRPr="0029047B" w:rsidRDefault="00AD3306" w:rsidP="00AD3306">
            <w:pPr>
              <w:jc w:val="both"/>
              <w:rPr>
                <w:highlight w:val="yellow"/>
              </w:rPr>
            </w:pPr>
          </w:p>
        </w:tc>
        <w:tc>
          <w:tcPr>
            <w:tcW w:w="2877" w:type="dxa"/>
            <w:gridSpan w:val="3"/>
            <w:shd w:val="clear" w:color="auto" w:fill="FFFFFF" w:themeFill="background1"/>
            <w:vAlign w:val="center"/>
          </w:tcPr>
          <w:p w14:paraId="73E8DD75" w14:textId="77777777" w:rsidR="00AD3306" w:rsidRPr="00D059A7" w:rsidRDefault="00AD3306" w:rsidP="00AD3306">
            <w:pPr>
              <w:rPr>
                <w:i/>
              </w:rPr>
            </w:pPr>
            <w:r w:rsidRPr="00D059A7">
              <w:rPr>
                <w:i/>
              </w:rPr>
              <w:t>п.3.4.1.абз.4. ФГОС ДО</w:t>
            </w:r>
          </w:p>
        </w:tc>
      </w:tr>
      <w:tr w:rsidR="00AD3306" w:rsidRPr="00500B2A" w14:paraId="652ED40F" w14:textId="77777777" w:rsidTr="00EE147F">
        <w:tc>
          <w:tcPr>
            <w:tcW w:w="7260" w:type="dxa"/>
            <w:gridSpan w:val="2"/>
            <w:shd w:val="clear" w:color="auto" w:fill="FFFFFF" w:themeFill="background1"/>
          </w:tcPr>
          <w:p w14:paraId="4D84DD77" w14:textId="77777777" w:rsidR="00AD3306" w:rsidRDefault="00AD3306" w:rsidP="00AD3306">
            <w:pPr>
              <w:jc w:val="both"/>
            </w:pPr>
            <w:r>
              <w:t xml:space="preserve">Дошкольное образовательное учреждение </w:t>
            </w:r>
            <w:r w:rsidRPr="00420066">
              <w:t xml:space="preserve">вправе применять сетевые формы реализации </w:t>
            </w:r>
            <w:r>
              <w:t>П</w:t>
            </w:r>
            <w:r w:rsidRPr="00420066">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t>.</w:t>
            </w:r>
          </w:p>
          <w:p w14:paraId="7D3103FB" w14:textId="60F9F5BB" w:rsidR="00AD3306" w:rsidRPr="00420066" w:rsidRDefault="00AD3306" w:rsidP="00AD3306">
            <w:pPr>
              <w:jc w:val="both"/>
              <w:rPr>
                <w:color w:val="FF0000"/>
              </w:rPr>
            </w:pPr>
          </w:p>
        </w:tc>
        <w:tc>
          <w:tcPr>
            <w:tcW w:w="1380" w:type="dxa"/>
            <w:gridSpan w:val="2"/>
            <w:shd w:val="clear" w:color="auto" w:fill="FFFFFF" w:themeFill="background1"/>
            <w:vAlign w:val="center"/>
          </w:tcPr>
          <w:p w14:paraId="5C72A7A6" w14:textId="77777777" w:rsidR="00AD3306" w:rsidRPr="006A4E59" w:rsidRDefault="00AD3306" w:rsidP="00AD3306">
            <w:pPr>
              <w:jc w:val="center"/>
              <w:rPr>
                <w:i/>
              </w:rPr>
            </w:pPr>
            <w:r>
              <w:rPr>
                <w:i/>
              </w:rPr>
              <w:t>34.3</w:t>
            </w:r>
          </w:p>
        </w:tc>
        <w:tc>
          <w:tcPr>
            <w:tcW w:w="1497" w:type="dxa"/>
            <w:shd w:val="clear" w:color="auto" w:fill="FFFFFF" w:themeFill="background1"/>
            <w:vAlign w:val="center"/>
          </w:tcPr>
          <w:p w14:paraId="359661B3" w14:textId="77777777" w:rsidR="00AD3306" w:rsidRPr="006A4E59" w:rsidRDefault="00AD3306" w:rsidP="00AD3306">
            <w:pPr>
              <w:rPr>
                <w:i/>
              </w:rPr>
            </w:pPr>
            <w:r w:rsidRPr="00420066">
              <w:rPr>
                <w:i/>
              </w:rPr>
              <w:t>стр.21</w:t>
            </w:r>
            <w:r>
              <w:rPr>
                <w:i/>
              </w:rPr>
              <w:t>9</w:t>
            </w:r>
          </w:p>
        </w:tc>
      </w:tr>
      <w:tr w:rsidR="00AD3306" w:rsidRPr="00500B2A" w14:paraId="0DA4BE91" w14:textId="77777777" w:rsidTr="00EE147F">
        <w:tc>
          <w:tcPr>
            <w:tcW w:w="7260" w:type="dxa"/>
            <w:gridSpan w:val="2"/>
            <w:shd w:val="clear" w:color="auto" w:fill="FFFFFF" w:themeFill="background1"/>
          </w:tcPr>
          <w:p w14:paraId="508A40F4" w14:textId="77777777" w:rsidR="00AD3306" w:rsidRDefault="00AD3306" w:rsidP="00AD3306">
            <w:pPr>
              <w:jc w:val="both"/>
            </w:pPr>
            <w:r w:rsidRPr="00C64D99">
              <w:t xml:space="preserve">В целях эффективной реализации </w:t>
            </w:r>
            <w:r>
              <w:t>Программы</w:t>
            </w:r>
            <w:r w:rsidRPr="00C64D99">
              <w:t xml:space="preserve"> </w:t>
            </w:r>
            <w:r>
              <w:t>дошкольное образовательное учреждение</w:t>
            </w:r>
            <w:r w:rsidRPr="00C64D99">
              <w:t xml:space="preserve"> </w:t>
            </w:r>
            <w:r>
              <w:t>создаёт</w:t>
            </w:r>
            <w:r w:rsidRPr="00C64D99">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w:t>
            </w:r>
            <w:r>
              <w:t xml:space="preserve">образовательного учреждения </w:t>
            </w:r>
            <w:r w:rsidRPr="00C64D99">
              <w:t>и/или учредителя</w:t>
            </w:r>
            <w:r>
              <w:t>.</w:t>
            </w:r>
          </w:p>
        </w:tc>
        <w:tc>
          <w:tcPr>
            <w:tcW w:w="1380" w:type="dxa"/>
            <w:gridSpan w:val="2"/>
            <w:shd w:val="clear" w:color="auto" w:fill="FFFFFF" w:themeFill="background1"/>
            <w:vAlign w:val="center"/>
          </w:tcPr>
          <w:p w14:paraId="62EAB3FE" w14:textId="77777777" w:rsidR="00AD3306" w:rsidRDefault="00AD3306" w:rsidP="00AD3306">
            <w:pPr>
              <w:jc w:val="center"/>
              <w:rPr>
                <w:i/>
              </w:rPr>
            </w:pPr>
            <w:r>
              <w:rPr>
                <w:i/>
              </w:rPr>
              <w:t>34.5</w:t>
            </w:r>
          </w:p>
        </w:tc>
        <w:tc>
          <w:tcPr>
            <w:tcW w:w="1497" w:type="dxa"/>
            <w:shd w:val="clear" w:color="auto" w:fill="FFFFFF" w:themeFill="background1"/>
            <w:vAlign w:val="center"/>
          </w:tcPr>
          <w:p w14:paraId="610811EE" w14:textId="77777777" w:rsidR="00AD3306" w:rsidRPr="00420066" w:rsidRDefault="00AD3306" w:rsidP="00AD3306">
            <w:pPr>
              <w:rPr>
                <w:i/>
              </w:rPr>
            </w:pPr>
            <w:r>
              <w:rPr>
                <w:i/>
              </w:rPr>
              <w:t>стр.219</w:t>
            </w:r>
          </w:p>
        </w:tc>
      </w:tr>
      <w:tr w:rsidR="00AD3306" w:rsidRPr="00FE6A13" w14:paraId="0F12E7BC" w14:textId="77777777" w:rsidTr="00EE147F">
        <w:tc>
          <w:tcPr>
            <w:tcW w:w="996" w:type="dxa"/>
            <w:shd w:val="clear" w:color="auto" w:fill="F2F2F2" w:themeFill="background1" w:themeFillShade="F2"/>
          </w:tcPr>
          <w:p w14:paraId="042F71C2" w14:textId="77777777" w:rsidR="00AD3306" w:rsidRPr="00FE6A13" w:rsidRDefault="00AD3306" w:rsidP="00AD3306">
            <w:pPr>
              <w:jc w:val="both"/>
              <w:rPr>
                <w:b/>
              </w:rPr>
            </w:pPr>
            <w:r w:rsidRPr="00FE6A13">
              <w:rPr>
                <w:b/>
              </w:rPr>
              <w:t>3.</w:t>
            </w:r>
            <w:r>
              <w:rPr>
                <w:b/>
              </w:rPr>
              <w:t>1.</w:t>
            </w:r>
            <w:r w:rsidRPr="00FE6A13">
              <w:rPr>
                <w:b/>
              </w:rPr>
              <w:t>6.</w:t>
            </w:r>
          </w:p>
        </w:tc>
        <w:tc>
          <w:tcPr>
            <w:tcW w:w="6264" w:type="dxa"/>
            <w:shd w:val="clear" w:color="auto" w:fill="F2F2F2" w:themeFill="background1" w:themeFillShade="F2"/>
          </w:tcPr>
          <w:p w14:paraId="2B2BD1FB" w14:textId="77777777" w:rsidR="00AD3306" w:rsidRPr="00FE6A13" w:rsidRDefault="00AD3306" w:rsidP="00AD3306">
            <w:pPr>
              <w:jc w:val="both"/>
              <w:rPr>
                <w:b/>
              </w:rPr>
            </w:pPr>
            <w:r>
              <w:rPr>
                <w:b/>
              </w:rPr>
              <w:t>Р</w:t>
            </w:r>
            <w:r w:rsidRPr="00FE6A13">
              <w:rPr>
                <w:b/>
              </w:rPr>
              <w:t>ежим и распорядок дня в дошкольных группах</w:t>
            </w:r>
          </w:p>
        </w:tc>
        <w:tc>
          <w:tcPr>
            <w:tcW w:w="1380" w:type="dxa"/>
            <w:gridSpan w:val="2"/>
            <w:shd w:val="clear" w:color="auto" w:fill="F2F2F2" w:themeFill="background1" w:themeFillShade="F2"/>
            <w:vAlign w:val="center"/>
          </w:tcPr>
          <w:p w14:paraId="4B234DFE" w14:textId="77777777" w:rsidR="00AD3306" w:rsidRPr="00FE6A13" w:rsidRDefault="00AD3306" w:rsidP="00AD3306">
            <w:pPr>
              <w:jc w:val="center"/>
              <w:rPr>
                <w:b/>
                <w:i/>
              </w:rPr>
            </w:pPr>
            <w:r w:rsidRPr="00FE6A13">
              <w:rPr>
                <w:b/>
                <w:i/>
              </w:rPr>
              <w:t>35</w:t>
            </w:r>
          </w:p>
        </w:tc>
        <w:tc>
          <w:tcPr>
            <w:tcW w:w="1497" w:type="dxa"/>
            <w:shd w:val="clear" w:color="auto" w:fill="F2F2F2" w:themeFill="background1" w:themeFillShade="F2"/>
          </w:tcPr>
          <w:p w14:paraId="2473F1E0" w14:textId="77777777" w:rsidR="00AD3306" w:rsidRPr="00FE6A13" w:rsidRDefault="00AD3306" w:rsidP="00AD3306">
            <w:pPr>
              <w:jc w:val="both"/>
              <w:rPr>
                <w:b/>
                <w:i/>
              </w:rPr>
            </w:pPr>
            <w:r w:rsidRPr="00FE6A13">
              <w:rPr>
                <w:b/>
                <w:i/>
              </w:rPr>
              <w:t>стр.219</w:t>
            </w:r>
          </w:p>
        </w:tc>
      </w:tr>
      <w:tr w:rsidR="00AD3306" w:rsidRPr="00500B2A" w14:paraId="28D5FF6C" w14:textId="77777777" w:rsidTr="00EE147F">
        <w:tc>
          <w:tcPr>
            <w:tcW w:w="7260" w:type="dxa"/>
            <w:gridSpan w:val="2"/>
            <w:shd w:val="clear" w:color="auto" w:fill="FFFFFF" w:themeFill="background1"/>
          </w:tcPr>
          <w:p w14:paraId="6350C41A" w14:textId="77777777" w:rsidR="00AD3306" w:rsidRPr="00C64D99" w:rsidRDefault="00AD3306" w:rsidP="00AD3306">
            <w:pPr>
              <w:jc w:val="both"/>
            </w:pPr>
            <w:r w:rsidRPr="00C64D99">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tc>
        <w:tc>
          <w:tcPr>
            <w:tcW w:w="1380" w:type="dxa"/>
            <w:gridSpan w:val="2"/>
            <w:shd w:val="clear" w:color="auto" w:fill="FFFFFF" w:themeFill="background1"/>
            <w:vAlign w:val="center"/>
          </w:tcPr>
          <w:p w14:paraId="2C800B1D" w14:textId="77777777" w:rsidR="00AD3306" w:rsidRPr="001725E1" w:rsidRDefault="00AD3306" w:rsidP="00AD3306">
            <w:pPr>
              <w:jc w:val="center"/>
              <w:rPr>
                <w:i/>
              </w:rPr>
            </w:pPr>
            <w:r w:rsidRPr="00C64D99">
              <w:rPr>
                <w:i/>
              </w:rPr>
              <w:t>35.1</w:t>
            </w:r>
          </w:p>
        </w:tc>
        <w:tc>
          <w:tcPr>
            <w:tcW w:w="1497" w:type="dxa"/>
            <w:vMerge w:val="restart"/>
            <w:shd w:val="clear" w:color="auto" w:fill="FFFFFF" w:themeFill="background1"/>
            <w:vAlign w:val="center"/>
          </w:tcPr>
          <w:p w14:paraId="47372011" w14:textId="77777777" w:rsidR="00AD3306" w:rsidRPr="001725E1" w:rsidRDefault="00AD3306" w:rsidP="00AD3306">
            <w:pPr>
              <w:jc w:val="center"/>
              <w:rPr>
                <w:i/>
              </w:rPr>
            </w:pPr>
            <w:r w:rsidRPr="00077929">
              <w:rPr>
                <w:i/>
              </w:rPr>
              <w:t>стр.219</w:t>
            </w:r>
          </w:p>
        </w:tc>
      </w:tr>
      <w:tr w:rsidR="00AD3306" w:rsidRPr="00500B2A" w14:paraId="6EB0CB7D" w14:textId="77777777" w:rsidTr="00EE147F">
        <w:tc>
          <w:tcPr>
            <w:tcW w:w="7260" w:type="dxa"/>
            <w:gridSpan w:val="2"/>
            <w:shd w:val="clear" w:color="auto" w:fill="FFFFFF" w:themeFill="background1"/>
          </w:tcPr>
          <w:p w14:paraId="34B4A482" w14:textId="77777777" w:rsidR="00AD3306" w:rsidRPr="00C64D99" w:rsidRDefault="00AD3306" w:rsidP="00AD3306">
            <w:pPr>
              <w:jc w:val="both"/>
            </w:pPr>
            <w:r w:rsidRPr="00C64D99">
              <w:t xml:space="preserve">Режим и распорядок дня устанавливаются с учетом требований СанПиН 1.2.3685-21, условий реализации </w:t>
            </w:r>
            <w:r>
              <w:t>П</w:t>
            </w:r>
            <w:r w:rsidRPr="00C64D99">
              <w:t>рограммы, потребностей участников образовательных отношений</w:t>
            </w:r>
            <w:r>
              <w:t>.</w:t>
            </w:r>
          </w:p>
        </w:tc>
        <w:tc>
          <w:tcPr>
            <w:tcW w:w="1380" w:type="dxa"/>
            <w:gridSpan w:val="2"/>
            <w:shd w:val="clear" w:color="auto" w:fill="FFFFFF" w:themeFill="background1"/>
            <w:vAlign w:val="center"/>
          </w:tcPr>
          <w:p w14:paraId="1117D3A4" w14:textId="77777777" w:rsidR="00AD3306" w:rsidRPr="001725E1" w:rsidRDefault="00AD3306" w:rsidP="00AD3306">
            <w:pPr>
              <w:jc w:val="center"/>
              <w:rPr>
                <w:i/>
              </w:rPr>
            </w:pPr>
            <w:r w:rsidRPr="00C64D99">
              <w:rPr>
                <w:i/>
              </w:rPr>
              <w:t>35.2</w:t>
            </w:r>
          </w:p>
        </w:tc>
        <w:tc>
          <w:tcPr>
            <w:tcW w:w="1497" w:type="dxa"/>
            <w:vMerge/>
            <w:shd w:val="clear" w:color="auto" w:fill="FFFFFF" w:themeFill="background1"/>
            <w:vAlign w:val="center"/>
          </w:tcPr>
          <w:p w14:paraId="5A1EE7D5" w14:textId="77777777" w:rsidR="00AD3306" w:rsidRPr="001725E1" w:rsidRDefault="00AD3306" w:rsidP="00AD3306">
            <w:pPr>
              <w:jc w:val="center"/>
              <w:rPr>
                <w:i/>
              </w:rPr>
            </w:pPr>
          </w:p>
        </w:tc>
      </w:tr>
      <w:tr w:rsidR="00AD3306" w:rsidRPr="00500B2A" w14:paraId="3AC72BE2" w14:textId="77777777" w:rsidTr="00EE147F">
        <w:tc>
          <w:tcPr>
            <w:tcW w:w="7260" w:type="dxa"/>
            <w:gridSpan w:val="2"/>
            <w:shd w:val="clear" w:color="auto" w:fill="FFFFFF" w:themeFill="background1"/>
          </w:tcPr>
          <w:p w14:paraId="0F7B76F2" w14:textId="77777777" w:rsidR="00AD3306" w:rsidRDefault="00AD3306" w:rsidP="00AD3306">
            <w:pPr>
              <w:jc w:val="both"/>
            </w:pPr>
            <w:r w:rsidRPr="00C64D99">
              <w:t xml:space="preserve">Основными компонентами режима являются: </w:t>
            </w:r>
          </w:p>
          <w:p w14:paraId="0E8ED132" w14:textId="77777777" w:rsidR="00AD3306" w:rsidRDefault="00AD3306" w:rsidP="00AD3306">
            <w:pPr>
              <w:pStyle w:val="a5"/>
              <w:numPr>
                <w:ilvl w:val="0"/>
                <w:numId w:val="34"/>
              </w:numPr>
              <w:jc w:val="both"/>
            </w:pPr>
            <w:r w:rsidRPr="00C64D99">
              <w:t xml:space="preserve">сон, </w:t>
            </w:r>
          </w:p>
          <w:p w14:paraId="17FC363F" w14:textId="77777777" w:rsidR="00AD3306" w:rsidRDefault="00AD3306" w:rsidP="00AD3306">
            <w:pPr>
              <w:pStyle w:val="a5"/>
              <w:numPr>
                <w:ilvl w:val="0"/>
                <w:numId w:val="34"/>
              </w:numPr>
              <w:jc w:val="both"/>
            </w:pPr>
            <w:r w:rsidRPr="00C64D99">
              <w:t xml:space="preserve">пребывание на открытом воздухе (прогулка), </w:t>
            </w:r>
          </w:p>
          <w:p w14:paraId="41B9C283" w14:textId="77777777" w:rsidR="00AD3306" w:rsidRDefault="00AD3306" w:rsidP="00AD3306">
            <w:pPr>
              <w:pStyle w:val="a5"/>
              <w:numPr>
                <w:ilvl w:val="0"/>
                <w:numId w:val="34"/>
              </w:numPr>
              <w:jc w:val="both"/>
            </w:pPr>
            <w:r w:rsidRPr="00C64D99">
              <w:t xml:space="preserve">образовательная деятельность, </w:t>
            </w:r>
          </w:p>
          <w:p w14:paraId="0E67FB34" w14:textId="77777777" w:rsidR="00AD3306" w:rsidRDefault="00AD3306" w:rsidP="00AD3306">
            <w:pPr>
              <w:pStyle w:val="a5"/>
              <w:numPr>
                <w:ilvl w:val="0"/>
                <w:numId w:val="34"/>
              </w:numPr>
              <w:jc w:val="both"/>
            </w:pPr>
            <w:r w:rsidRPr="00C64D99">
              <w:t xml:space="preserve">игровая деятельность и отдых по собственному выбору (самостоятельная деятельность), </w:t>
            </w:r>
          </w:p>
          <w:p w14:paraId="461CA4AD" w14:textId="77777777" w:rsidR="00AD3306" w:rsidRDefault="00AD3306" w:rsidP="00AD3306">
            <w:pPr>
              <w:pStyle w:val="a5"/>
              <w:numPr>
                <w:ilvl w:val="0"/>
                <w:numId w:val="34"/>
              </w:numPr>
              <w:jc w:val="both"/>
            </w:pPr>
            <w:r w:rsidRPr="00C64D99">
              <w:t xml:space="preserve">прием пищи, </w:t>
            </w:r>
          </w:p>
          <w:p w14:paraId="53E64FD2" w14:textId="77777777" w:rsidR="00AD3306" w:rsidRDefault="00AD3306" w:rsidP="00AD3306">
            <w:pPr>
              <w:pStyle w:val="a5"/>
              <w:numPr>
                <w:ilvl w:val="0"/>
                <w:numId w:val="34"/>
              </w:numPr>
              <w:jc w:val="both"/>
            </w:pPr>
            <w:r w:rsidRPr="00C64D99">
              <w:t xml:space="preserve">личная гигиена. </w:t>
            </w:r>
          </w:p>
          <w:p w14:paraId="4591165D" w14:textId="77777777" w:rsidR="00AD3306" w:rsidRPr="00C64D99" w:rsidRDefault="00AD3306" w:rsidP="00AD3306">
            <w:pPr>
              <w:jc w:val="both"/>
            </w:pPr>
            <w:r w:rsidRPr="00C64D99">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tc>
        <w:tc>
          <w:tcPr>
            <w:tcW w:w="1380" w:type="dxa"/>
            <w:gridSpan w:val="2"/>
            <w:shd w:val="clear" w:color="auto" w:fill="FFFFFF" w:themeFill="background1"/>
            <w:vAlign w:val="center"/>
          </w:tcPr>
          <w:p w14:paraId="6A13B6EA" w14:textId="77777777" w:rsidR="00AD3306" w:rsidRPr="001725E1" w:rsidRDefault="00AD3306" w:rsidP="00AD3306">
            <w:pPr>
              <w:jc w:val="center"/>
              <w:rPr>
                <w:i/>
              </w:rPr>
            </w:pPr>
            <w:r w:rsidRPr="00C64D99">
              <w:rPr>
                <w:i/>
              </w:rPr>
              <w:t>35.3.</w:t>
            </w:r>
          </w:p>
        </w:tc>
        <w:tc>
          <w:tcPr>
            <w:tcW w:w="1497" w:type="dxa"/>
            <w:vMerge/>
            <w:shd w:val="clear" w:color="auto" w:fill="FFFFFF" w:themeFill="background1"/>
            <w:vAlign w:val="center"/>
          </w:tcPr>
          <w:p w14:paraId="115D13A4" w14:textId="77777777" w:rsidR="00AD3306" w:rsidRPr="001725E1" w:rsidRDefault="00AD3306" w:rsidP="00AD3306">
            <w:pPr>
              <w:jc w:val="center"/>
              <w:rPr>
                <w:i/>
              </w:rPr>
            </w:pPr>
          </w:p>
        </w:tc>
      </w:tr>
      <w:tr w:rsidR="00AD3306" w:rsidRPr="00500B2A" w14:paraId="1900246E" w14:textId="77777777" w:rsidTr="00EE147F">
        <w:tc>
          <w:tcPr>
            <w:tcW w:w="7260" w:type="dxa"/>
            <w:gridSpan w:val="2"/>
            <w:shd w:val="clear" w:color="auto" w:fill="FFFFFF" w:themeFill="background1"/>
          </w:tcPr>
          <w:p w14:paraId="05EB4483" w14:textId="77777777" w:rsidR="00AD3306" w:rsidRPr="00C64D99" w:rsidRDefault="00AD3306" w:rsidP="00AD3306">
            <w:pPr>
              <w:jc w:val="both"/>
            </w:pPr>
            <w:r w:rsidRPr="00C64D99">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r>
              <w:t>.</w:t>
            </w:r>
          </w:p>
        </w:tc>
        <w:tc>
          <w:tcPr>
            <w:tcW w:w="1380" w:type="dxa"/>
            <w:gridSpan w:val="2"/>
            <w:shd w:val="clear" w:color="auto" w:fill="FFFFFF" w:themeFill="background1"/>
            <w:vAlign w:val="center"/>
          </w:tcPr>
          <w:p w14:paraId="2DB00D0A" w14:textId="77777777" w:rsidR="00AD3306" w:rsidRPr="001725E1" w:rsidRDefault="00AD3306" w:rsidP="00AD3306">
            <w:pPr>
              <w:jc w:val="center"/>
              <w:rPr>
                <w:i/>
              </w:rPr>
            </w:pPr>
            <w:r w:rsidRPr="00C64D99">
              <w:rPr>
                <w:i/>
              </w:rPr>
              <w:t>35.4.</w:t>
            </w:r>
          </w:p>
        </w:tc>
        <w:tc>
          <w:tcPr>
            <w:tcW w:w="1497" w:type="dxa"/>
            <w:vMerge w:val="restart"/>
            <w:shd w:val="clear" w:color="auto" w:fill="FFFFFF" w:themeFill="background1"/>
            <w:vAlign w:val="center"/>
          </w:tcPr>
          <w:p w14:paraId="55F0FBFE" w14:textId="77777777" w:rsidR="00AD3306" w:rsidRPr="001725E1" w:rsidRDefault="00AD3306" w:rsidP="00AD3306">
            <w:pPr>
              <w:jc w:val="center"/>
              <w:rPr>
                <w:i/>
              </w:rPr>
            </w:pPr>
            <w:r w:rsidRPr="00077929">
              <w:rPr>
                <w:i/>
              </w:rPr>
              <w:t>стр.2</w:t>
            </w:r>
            <w:r>
              <w:rPr>
                <w:i/>
              </w:rPr>
              <w:t>20</w:t>
            </w:r>
          </w:p>
        </w:tc>
      </w:tr>
      <w:tr w:rsidR="00AD3306" w:rsidRPr="00500B2A" w14:paraId="66828317" w14:textId="77777777" w:rsidTr="00EE147F">
        <w:tc>
          <w:tcPr>
            <w:tcW w:w="7260" w:type="dxa"/>
            <w:gridSpan w:val="2"/>
            <w:shd w:val="clear" w:color="auto" w:fill="FFFFFF" w:themeFill="background1"/>
          </w:tcPr>
          <w:p w14:paraId="35824BAE" w14:textId="77777777" w:rsidR="00AD3306" w:rsidRPr="00C64D99" w:rsidRDefault="00AD3306" w:rsidP="00AD3306">
            <w:pPr>
              <w:jc w:val="both"/>
            </w:pPr>
            <w:r w:rsidRPr="00C64D99">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w:t>
            </w:r>
            <w:r w:rsidRPr="00C64D99">
              <w:lastRenderedPageBreak/>
              <w:t>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tc>
        <w:tc>
          <w:tcPr>
            <w:tcW w:w="1380" w:type="dxa"/>
            <w:gridSpan w:val="2"/>
            <w:shd w:val="clear" w:color="auto" w:fill="FFFFFF" w:themeFill="background1"/>
            <w:vAlign w:val="center"/>
          </w:tcPr>
          <w:p w14:paraId="629E2322" w14:textId="77777777" w:rsidR="00AD3306" w:rsidRPr="001725E1" w:rsidRDefault="00AD3306" w:rsidP="00AD3306">
            <w:pPr>
              <w:jc w:val="center"/>
              <w:rPr>
                <w:i/>
              </w:rPr>
            </w:pPr>
            <w:r w:rsidRPr="00C64D99">
              <w:rPr>
                <w:i/>
              </w:rPr>
              <w:lastRenderedPageBreak/>
              <w:t>35.6</w:t>
            </w:r>
          </w:p>
        </w:tc>
        <w:tc>
          <w:tcPr>
            <w:tcW w:w="1497" w:type="dxa"/>
            <w:vMerge/>
            <w:shd w:val="clear" w:color="auto" w:fill="FFFFFF" w:themeFill="background1"/>
            <w:vAlign w:val="center"/>
          </w:tcPr>
          <w:p w14:paraId="67B6AFC8" w14:textId="77777777" w:rsidR="00AD3306" w:rsidRPr="001725E1" w:rsidRDefault="00AD3306" w:rsidP="00AD3306">
            <w:pPr>
              <w:jc w:val="center"/>
              <w:rPr>
                <w:i/>
              </w:rPr>
            </w:pPr>
          </w:p>
        </w:tc>
      </w:tr>
      <w:tr w:rsidR="00AD3306" w:rsidRPr="00500B2A" w14:paraId="592B9335" w14:textId="77777777" w:rsidTr="00EE147F">
        <w:tc>
          <w:tcPr>
            <w:tcW w:w="7260" w:type="dxa"/>
            <w:gridSpan w:val="2"/>
            <w:shd w:val="clear" w:color="auto" w:fill="FFFFFF" w:themeFill="background1"/>
          </w:tcPr>
          <w:p w14:paraId="37EBF7BA" w14:textId="77777777" w:rsidR="00AD3306" w:rsidRPr="00C64D99" w:rsidRDefault="00AD3306" w:rsidP="00AD3306">
            <w:pPr>
              <w:jc w:val="both"/>
            </w:pPr>
            <w:r w:rsidRPr="00C64D99">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r>
              <w:t>.</w:t>
            </w:r>
          </w:p>
        </w:tc>
        <w:tc>
          <w:tcPr>
            <w:tcW w:w="1380" w:type="dxa"/>
            <w:gridSpan w:val="2"/>
            <w:shd w:val="clear" w:color="auto" w:fill="FFFFFF" w:themeFill="background1"/>
            <w:vAlign w:val="center"/>
          </w:tcPr>
          <w:p w14:paraId="728B6366" w14:textId="77777777" w:rsidR="00AD3306" w:rsidRPr="001725E1" w:rsidRDefault="00AD3306" w:rsidP="00AD3306">
            <w:pPr>
              <w:jc w:val="center"/>
              <w:rPr>
                <w:i/>
              </w:rPr>
            </w:pPr>
            <w:r w:rsidRPr="00C64D99">
              <w:rPr>
                <w:i/>
              </w:rPr>
              <w:t>35.7</w:t>
            </w:r>
          </w:p>
        </w:tc>
        <w:tc>
          <w:tcPr>
            <w:tcW w:w="1497" w:type="dxa"/>
            <w:vMerge/>
            <w:shd w:val="clear" w:color="auto" w:fill="FFFFFF" w:themeFill="background1"/>
            <w:vAlign w:val="center"/>
          </w:tcPr>
          <w:p w14:paraId="68712F2C" w14:textId="77777777" w:rsidR="00AD3306" w:rsidRPr="001725E1" w:rsidRDefault="00AD3306" w:rsidP="00AD3306">
            <w:pPr>
              <w:jc w:val="center"/>
              <w:rPr>
                <w:i/>
              </w:rPr>
            </w:pPr>
          </w:p>
        </w:tc>
      </w:tr>
      <w:tr w:rsidR="00AD3306" w:rsidRPr="00500B2A" w14:paraId="33D10AAE" w14:textId="77777777" w:rsidTr="00EE147F">
        <w:tc>
          <w:tcPr>
            <w:tcW w:w="7260" w:type="dxa"/>
            <w:gridSpan w:val="2"/>
            <w:shd w:val="clear" w:color="auto" w:fill="FFFFFF" w:themeFill="background1"/>
          </w:tcPr>
          <w:p w14:paraId="77BB4B7E" w14:textId="77777777" w:rsidR="00AD3306" w:rsidRPr="00C64D99" w:rsidRDefault="00AD3306" w:rsidP="00AD3306">
            <w:pPr>
              <w:jc w:val="both"/>
            </w:pPr>
            <w:r w:rsidRPr="00C64D99">
              <w:t xml:space="preserve">Режим питания зависит от длительности пребывания детей в </w:t>
            </w:r>
            <w:r>
              <w:t>дошкольном образовательном учреждении</w:t>
            </w:r>
            <w:r w:rsidRPr="00C64D99">
              <w:t xml:space="preserve"> и регулируется СанПиН 2.3/2.4.3590-20.</w:t>
            </w:r>
          </w:p>
        </w:tc>
        <w:tc>
          <w:tcPr>
            <w:tcW w:w="1380" w:type="dxa"/>
            <w:gridSpan w:val="2"/>
            <w:shd w:val="clear" w:color="auto" w:fill="FFFFFF" w:themeFill="background1"/>
            <w:vAlign w:val="center"/>
          </w:tcPr>
          <w:p w14:paraId="674C088C" w14:textId="77777777" w:rsidR="00AD3306" w:rsidRPr="001725E1" w:rsidRDefault="00AD3306" w:rsidP="00AD3306">
            <w:pPr>
              <w:jc w:val="center"/>
              <w:rPr>
                <w:i/>
              </w:rPr>
            </w:pPr>
            <w:r w:rsidRPr="00C64D99">
              <w:rPr>
                <w:i/>
              </w:rPr>
              <w:t>35.8.</w:t>
            </w:r>
          </w:p>
        </w:tc>
        <w:tc>
          <w:tcPr>
            <w:tcW w:w="1497" w:type="dxa"/>
            <w:vMerge w:val="restart"/>
            <w:shd w:val="clear" w:color="auto" w:fill="FFFFFF" w:themeFill="background1"/>
            <w:vAlign w:val="center"/>
          </w:tcPr>
          <w:p w14:paraId="6AF0D2BA" w14:textId="77777777" w:rsidR="00AD3306" w:rsidRPr="001725E1" w:rsidRDefault="00AD3306" w:rsidP="00AD3306">
            <w:pPr>
              <w:jc w:val="center"/>
              <w:rPr>
                <w:i/>
              </w:rPr>
            </w:pPr>
            <w:r w:rsidRPr="00077929">
              <w:rPr>
                <w:i/>
              </w:rPr>
              <w:t>стр.2</w:t>
            </w:r>
            <w:r>
              <w:rPr>
                <w:i/>
              </w:rPr>
              <w:t>21</w:t>
            </w:r>
          </w:p>
        </w:tc>
      </w:tr>
      <w:tr w:rsidR="00AD3306" w:rsidRPr="00500B2A" w14:paraId="02EEB0F5" w14:textId="77777777" w:rsidTr="00EE147F">
        <w:tc>
          <w:tcPr>
            <w:tcW w:w="7260" w:type="dxa"/>
            <w:gridSpan w:val="2"/>
            <w:shd w:val="clear" w:color="auto" w:fill="FFFFFF" w:themeFill="background1"/>
          </w:tcPr>
          <w:p w14:paraId="75937845" w14:textId="77777777" w:rsidR="00AD3306" w:rsidRPr="00C64D99" w:rsidRDefault="00AD3306" w:rsidP="00AD3306">
            <w:pPr>
              <w:jc w:val="both"/>
            </w:pPr>
            <w:r w:rsidRPr="00C64D99">
              <w:t xml:space="preserve">Согласно СанПиН 1.2.3685-21 </w:t>
            </w:r>
            <w:r>
              <w:t>образовательное учреждение</w:t>
            </w:r>
            <w:r w:rsidRPr="00C64D99">
              <w:t xml:space="preserve">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r>
              <w:t>.</w:t>
            </w:r>
          </w:p>
        </w:tc>
        <w:tc>
          <w:tcPr>
            <w:tcW w:w="1380" w:type="dxa"/>
            <w:gridSpan w:val="2"/>
            <w:shd w:val="clear" w:color="auto" w:fill="FFFFFF" w:themeFill="background1"/>
            <w:vAlign w:val="center"/>
          </w:tcPr>
          <w:p w14:paraId="3579DEB6" w14:textId="77777777" w:rsidR="00AD3306" w:rsidRPr="001725E1" w:rsidRDefault="00AD3306" w:rsidP="00AD3306">
            <w:pPr>
              <w:jc w:val="center"/>
              <w:rPr>
                <w:i/>
              </w:rPr>
            </w:pPr>
            <w:r w:rsidRPr="00C64D99">
              <w:rPr>
                <w:i/>
              </w:rPr>
              <w:t>35.9</w:t>
            </w:r>
          </w:p>
        </w:tc>
        <w:tc>
          <w:tcPr>
            <w:tcW w:w="1497" w:type="dxa"/>
            <w:vMerge/>
            <w:shd w:val="clear" w:color="auto" w:fill="FFFFFF" w:themeFill="background1"/>
            <w:vAlign w:val="center"/>
          </w:tcPr>
          <w:p w14:paraId="1F61B879" w14:textId="77777777" w:rsidR="00AD3306" w:rsidRPr="001725E1" w:rsidRDefault="00AD3306" w:rsidP="00AD3306">
            <w:pPr>
              <w:jc w:val="center"/>
              <w:rPr>
                <w:i/>
              </w:rPr>
            </w:pPr>
          </w:p>
        </w:tc>
      </w:tr>
    </w:tbl>
    <w:p w14:paraId="2B4F4F87" w14:textId="77777777" w:rsidR="00EE147F" w:rsidRPr="00BD5927" w:rsidRDefault="00EE147F" w:rsidP="00EE147F">
      <w:pPr>
        <w:spacing w:line="360" w:lineRule="auto"/>
        <w:jc w:val="center"/>
        <w:rPr>
          <w:rFonts w:eastAsia="Calibri"/>
          <w:lang w:eastAsia="en-US"/>
        </w:rPr>
      </w:pPr>
    </w:p>
    <w:sectPr w:rsidR="00EE147F" w:rsidRPr="00BD5927" w:rsidSect="00C428C3">
      <w:pgSz w:w="11906" w:h="16838"/>
      <w:pgMar w:top="851" w:right="851" w:bottom="851" w:left="1134"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F66F4" w14:textId="77777777" w:rsidR="005A3A97" w:rsidRDefault="005A3A97" w:rsidP="004D5DEC">
      <w:r>
        <w:separator/>
      </w:r>
    </w:p>
  </w:endnote>
  <w:endnote w:type="continuationSeparator" w:id="0">
    <w:p w14:paraId="29180801" w14:textId="77777777" w:rsidR="005A3A97" w:rsidRDefault="005A3A97" w:rsidP="004D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6273394"/>
      <w:docPartObj>
        <w:docPartGallery w:val="Page Numbers (Bottom of Page)"/>
        <w:docPartUnique/>
      </w:docPartObj>
    </w:sdtPr>
    <w:sdtEndPr/>
    <w:sdtContent>
      <w:p w14:paraId="1E62FD02" w14:textId="54E43EBC" w:rsidR="00AD3306" w:rsidRDefault="00AD3306">
        <w:pPr>
          <w:pStyle w:val="ac"/>
          <w:jc w:val="center"/>
        </w:pPr>
        <w:r>
          <w:fldChar w:fldCharType="begin"/>
        </w:r>
        <w:r>
          <w:instrText>PAGE   \* MERGEFORMAT</w:instrText>
        </w:r>
        <w:r>
          <w:fldChar w:fldCharType="separate"/>
        </w:r>
        <w:r>
          <w:t>2</w:t>
        </w:r>
        <w:r>
          <w:fldChar w:fldCharType="end"/>
        </w:r>
      </w:p>
    </w:sdtContent>
  </w:sdt>
  <w:p w14:paraId="54C0C4E3" w14:textId="77777777" w:rsidR="00AD3306" w:rsidRDefault="00AD33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F9F97" w14:textId="77777777" w:rsidR="005A3A97" w:rsidRDefault="005A3A97" w:rsidP="004D5DEC">
      <w:r>
        <w:separator/>
      </w:r>
    </w:p>
  </w:footnote>
  <w:footnote w:type="continuationSeparator" w:id="0">
    <w:p w14:paraId="065C4D29" w14:textId="77777777" w:rsidR="005A3A97" w:rsidRDefault="005A3A97" w:rsidP="004D5DEC">
      <w:r>
        <w:continuationSeparator/>
      </w:r>
    </w:p>
  </w:footnote>
  <w:footnote w:id="1">
    <w:p w14:paraId="19305632" w14:textId="77777777" w:rsidR="005A3A97" w:rsidRDefault="005A3A97" w:rsidP="00D34443">
      <w:pPr>
        <w:pStyle w:val="a7"/>
      </w:pPr>
      <w:r>
        <w:rPr>
          <w:rStyle w:val="a9"/>
        </w:rPr>
        <w:footnoteRef/>
      </w:r>
      <w:r>
        <w:t xml:space="preserve">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п.4.3. стр.19</w:t>
      </w:r>
    </w:p>
  </w:footnote>
  <w:footnote w:id="2">
    <w:p w14:paraId="19305633" w14:textId="77777777" w:rsidR="005A3A97" w:rsidRDefault="005A3A97" w:rsidP="004D5DEC">
      <w:pPr>
        <w:pStyle w:val="a7"/>
      </w:pPr>
      <w:r>
        <w:rPr>
          <w:rStyle w:val="a9"/>
        </w:rPr>
        <w:footnoteRef/>
      </w:r>
      <w:r>
        <w:t xml:space="preserve"> ст.2, федерального закона от 29.12.2012 г. №273-ФЗ «Об образовании в Российской Федерации»</w:t>
      </w:r>
    </w:p>
  </w:footnote>
  <w:footnote w:id="3">
    <w:p w14:paraId="19305634" w14:textId="77777777" w:rsidR="005A3A97" w:rsidRDefault="005A3A97">
      <w:pPr>
        <w:pStyle w:val="a7"/>
      </w:pPr>
      <w:r>
        <w:rPr>
          <w:rStyle w:val="a9"/>
        </w:rPr>
        <w:footnoteRef/>
      </w:r>
      <w:r>
        <w:t xml:space="preserve"> </w:t>
      </w:r>
      <w:r w:rsidRPr="002A41EB">
        <w:t>в ред. Приказа Минпросвещения России от 21.01.2019 N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4"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6"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7" w15:restartNumberingAfterBreak="0">
    <w:nsid w:val="000018D7"/>
    <w:multiLevelType w:val="hybridMultilevel"/>
    <w:tmpl w:val="24E85178"/>
    <w:lvl w:ilvl="0" w:tplc="D5608110">
      <w:start w:val="1"/>
      <w:numFmt w:val="bullet"/>
      <w:lvlText w:val="в"/>
      <w:lvlJc w:val="left"/>
    </w:lvl>
    <w:lvl w:ilvl="1" w:tplc="E8BE5048">
      <w:start w:val="1"/>
      <w:numFmt w:val="bullet"/>
      <w:lvlText w:val="и"/>
      <w:lvlJc w:val="left"/>
    </w:lvl>
    <w:lvl w:ilvl="2" w:tplc="3D288768">
      <w:start w:val="1"/>
      <w:numFmt w:val="bullet"/>
      <w:lvlText w:val="В"/>
      <w:lvlJc w:val="left"/>
    </w:lvl>
    <w:lvl w:ilvl="3" w:tplc="1A3E0B9A">
      <w:start w:val="1"/>
      <w:numFmt w:val="bullet"/>
      <w:lvlText w:val="\endash "/>
      <w:lvlJc w:val="left"/>
    </w:lvl>
    <w:lvl w:ilvl="4" w:tplc="8410E860">
      <w:start w:val="1"/>
      <w:numFmt w:val="decimal"/>
      <w:lvlText w:val="%5)"/>
      <w:lvlJc w:val="left"/>
    </w:lvl>
    <w:lvl w:ilvl="5" w:tplc="508809F6">
      <w:numFmt w:val="decimal"/>
      <w:lvlText w:val=""/>
      <w:lvlJc w:val="left"/>
    </w:lvl>
    <w:lvl w:ilvl="6" w:tplc="8B326B2A">
      <w:numFmt w:val="decimal"/>
      <w:lvlText w:val=""/>
      <w:lvlJc w:val="left"/>
    </w:lvl>
    <w:lvl w:ilvl="7" w:tplc="C75ED48C">
      <w:numFmt w:val="decimal"/>
      <w:lvlText w:val=""/>
      <w:lvlJc w:val="left"/>
    </w:lvl>
    <w:lvl w:ilvl="8" w:tplc="B0845B4E">
      <w:numFmt w:val="decimal"/>
      <w:lvlText w:val=""/>
      <w:lvlJc w:val="left"/>
    </w:lvl>
  </w:abstractNum>
  <w:abstractNum w:abstractNumId="8" w15:restartNumberingAfterBreak="0">
    <w:nsid w:val="01070EB3"/>
    <w:multiLevelType w:val="hybridMultilevel"/>
    <w:tmpl w:val="34E0E1B4"/>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2BC05BA"/>
    <w:multiLevelType w:val="multilevel"/>
    <w:tmpl w:val="AF0847B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3C970C5"/>
    <w:multiLevelType w:val="hybridMultilevel"/>
    <w:tmpl w:val="0BB209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66DA1"/>
    <w:multiLevelType w:val="hybridMultilevel"/>
    <w:tmpl w:val="6FB2A0B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D27653"/>
    <w:multiLevelType w:val="hybridMultilevel"/>
    <w:tmpl w:val="3312A5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702387"/>
    <w:multiLevelType w:val="hybridMultilevel"/>
    <w:tmpl w:val="8A0ED1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1510BD"/>
    <w:multiLevelType w:val="hybridMultilevel"/>
    <w:tmpl w:val="890C153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5C73FE"/>
    <w:multiLevelType w:val="hybridMultilevel"/>
    <w:tmpl w:val="516CF37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F21E38"/>
    <w:multiLevelType w:val="hybridMultilevel"/>
    <w:tmpl w:val="E1A6594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960E7E"/>
    <w:multiLevelType w:val="hybridMultilevel"/>
    <w:tmpl w:val="5C0A54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2E62A98"/>
    <w:multiLevelType w:val="hybridMultilevel"/>
    <w:tmpl w:val="686A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BE4F39"/>
    <w:multiLevelType w:val="hybridMultilevel"/>
    <w:tmpl w:val="03A8B0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C23DA1"/>
    <w:multiLevelType w:val="hybridMultilevel"/>
    <w:tmpl w:val="1040B97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E333F5"/>
    <w:multiLevelType w:val="hybridMultilevel"/>
    <w:tmpl w:val="E710E2A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28724F"/>
    <w:multiLevelType w:val="hybridMultilevel"/>
    <w:tmpl w:val="3C1209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4A45776"/>
    <w:multiLevelType w:val="hybridMultilevel"/>
    <w:tmpl w:val="33E06A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9C4DE2"/>
    <w:multiLevelType w:val="hybridMultilevel"/>
    <w:tmpl w:val="245415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DE7F41"/>
    <w:multiLevelType w:val="hybridMultilevel"/>
    <w:tmpl w:val="4606CAC6"/>
    <w:lvl w:ilvl="0" w:tplc="4BBE401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15:restartNumberingAfterBreak="0">
    <w:nsid w:val="2A7464EC"/>
    <w:multiLevelType w:val="hybridMultilevel"/>
    <w:tmpl w:val="199823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332603"/>
    <w:multiLevelType w:val="hybridMultilevel"/>
    <w:tmpl w:val="D5CCB5D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3F7AAF"/>
    <w:multiLevelType w:val="hybridMultilevel"/>
    <w:tmpl w:val="D57EDC8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7851FA"/>
    <w:multiLevelType w:val="hybridMultilevel"/>
    <w:tmpl w:val="2F4CE6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4E59A6"/>
    <w:multiLevelType w:val="hybridMultilevel"/>
    <w:tmpl w:val="102CA59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D87DBF"/>
    <w:multiLevelType w:val="hybridMultilevel"/>
    <w:tmpl w:val="BD22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28609C"/>
    <w:multiLevelType w:val="hybridMultilevel"/>
    <w:tmpl w:val="2BEC50E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8D838DF"/>
    <w:multiLevelType w:val="multilevel"/>
    <w:tmpl w:val="F104DCE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364E56"/>
    <w:multiLevelType w:val="hybridMultilevel"/>
    <w:tmpl w:val="208A9D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D0419D"/>
    <w:multiLevelType w:val="hybridMultilevel"/>
    <w:tmpl w:val="E668EA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6B34D78"/>
    <w:multiLevelType w:val="hybridMultilevel"/>
    <w:tmpl w:val="A3D22F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4A3648"/>
    <w:multiLevelType w:val="hybridMultilevel"/>
    <w:tmpl w:val="3B546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775463"/>
    <w:multiLevelType w:val="hybridMultilevel"/>
    <w:tmpl w:val="66CE8B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9786A47"/>
    <w:multiLevelType w:val="hybridMultilevel"/>
    <w:tmpl w:val="C9F0966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C6296F"/>
    <w:multiLevelType w:val="hybridMultilevel"/>
    <w:tmpl w:val="644E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960F12"/>
    <w:multiLevelType w:val="hybridMultilevel"/>
    <w:tmpl w:val="AD94B6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CF024F"/>
    <w:multiLevelType w:val="hybridMultilevel"/>
    <w:tmpl w:val="8550EA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0A3356"/>
    <w:multiLevelType w:val="hybridMultilevel"/>
    <w:tmpl w:val="5734D2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EB3415"/>
    <w:multiLevelType w:val="hybridMultilevel"/>
    <w:tmpl w:val="9AC2B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AC556E"/>
    <w:multiLevelType w:val="hybridMultilevel"/>
    <w:tmpl w:val="40AC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A50D5"/>
    <w:multiLevelType w:val="hybridMultilevel"/>
    <w:tmpl w:val="6504D406"/>
    <w:lvl w:ilvl="0" w:tplc="4BBE40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F8B5AE0"/>
    <w:multiLevelType w:val="hybridMultilevel"/>
    <w:tmpl w:val="0FA44DA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931135">
    <w:abstractNumId w:val="17"/>
  </w:num>
  <w:num w:numId="2" w16cid:durableId="2012754050">
    <w:abstractNumId w:val="11"/>
  </w:num>
  <w:num w:numId="3" w16cid:durableId="1390885281">
    <w:abstractNumId w:val="47"/>
  </w:num>
  <w:num w:numId="4" w16cid:durableId="553925847">
    <w:abstractNumId w:val="32"/>
  </w:num>
  <w:num w:numId="5" w16cid:durableId="637997648">
    <w:abstractNumId w:val="52"/>
  </w:num>
  <w:num w:numId="6" w16cid:durableId="107236352">
    <w:abstractNumId w:val="45"/>
  </w:num>
  <w:num w:numId="7" w16cid:durableId="243807528">
    <w:abstractNumId w:val="33"/>
  </w:num>
  <w:num w:numId="8" w16cid:durableId="283657297">
    <w:abstractNumId w:val="38"/>
  </w:num>
  <w:num w:numId="9" w16cid:durableId="228001882">
    <w:abstractNumId w:val="10"/>
  </w:num>
  <w:num w:numId="10" w16cid:durableId="1815758076">
    <w:abstractNumId w:val="41"/>
  </w:num>
  <w:num w:numId="11" w16cid:durableId="106973792">
    <w:abstractNumId w:val="51"/>
  </w:num>
  <w:num w:numId="12" w16cid:durableId="1535652621">
    <w:abstractNumId w:val="42"/>
  </w:num>
  <w:num w:numId="13" w16cid:durableId="890462429">
    <w:abstractNumId w:val="12"/>
  </w:num>
  <w:num w:numId="14" w16cid:durableId="241069962">
    <w:abstractNumId w:val="27"/>
  </w:num>
  <w:num w:numId="15" w16cid:durableId="1376126324">
    <w:abstractNumId w:val="21"/>
  </w:num>
  <w:num w:numId="16" w16cid:durableId="80877227">
    <w:abstractNumId w:val="16"/>
  </w:num>
  <w:num w:numId="17" w16cid:durableId="1065450876">
    <w:abstractNumId w:val="23"/>
  </w:num>
  <w:num w:numId="18" w16cid:durableId="894975519">
    <w:abstractNumId w:val="31"/>
  </w:num>
  <w:num w:numId="19" w16cid:durableId="1823227479">
    <w:abstractNumId w:val="24"/>
  </w:num>
  <w:num w:numId="20" w16cid:durableId="2058115344">
    <w:abstractNumId w:val="43"/>
  </w:num>
  <w:num w:numId="21" w16cid:durableId="775557444">
    <w:abstractNumId w:val="54"/>
  </w:num>
  <w:num w:numId="22" w16cid:durableId="652106355">
    <w:abstractNumId w:val="14"/>
  </w:num>
  <w:num w:numId="23" w16cid:durableId="1015614731">
    <w:abstractNumId w:val="35"/>
  </w:num>
  <w:num w:numId="24" w16cid:durableId="150021455">
    <w:abstractNumId w:val="29"/>
  </w:num>
  <w:num w:numId="25" w16cid:durableId="1256668963">
    <w:abstractNumId w:val="5"/>
  </w:num>
  <w:num w:numId="26" w16cid:durableId="980353865">
    <w:abstractNumId w:val="8"/>
  </w:num>
  <w:num w:numId="27" w16cid:durableId="14159034">
    <w:abstractNumId w:val="15"/>
  </w:num>
  <w:num w:numId="28" w16cid:durableId="418524106">
    <w:abstractNumId w:val="30"/>
  </w:num>
  <w:num w:numId="29" w16cid:durableId="747116146">
    <w:abstractNumId w:val="48"/>
  </w:num>
  <w:num w:numId="30" w16cid:durableId="927496000">
    <w:abstractNumId w:val="34"/>
  </w:num>
  <w:num w:numId="31" w16cid:durableId="809832351">
    <w:abstractNumId w:val="26"/>
  </w:num>
  <w:num w:numId="32" w16cid:durableId="1887982947">
    <w:abstractNumId w:val="13"/>
  </w:num>
  <w:num w:numId="33" w16cid:durableId="1775205790">
    <w:abstractNumId w:val="39"/>
  </w:num>
  <w:num w:numId="34" w16cid:durableId="1311521874">
    <w:abstractNumId w:val="49"/>
  </w:num>
  <w:num w:numId="35" w16cid:durableId="1660425002">
    <w:abstractNumId w:val="22"/>
  </w:num>
  <w:num w:numId="36" w16cid:durableId="2092500954">
    <w:abstractNumId w:val="28"/>
  </w:num>
  <w:num w:numId="37" w16cid:durableId="124735634">
    <w:abstractNumId w:val="20"/>
  </w:num>
  <w:num w:numId="38" w16cid:durableId="9190268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7909750">
    <w:abstractNumId w:val="7"/>
  </w:num>
  <w:num w:numId="40" w16cid:durableId="137967218">
    <w:abstractNumId w:val="50"/>
  </w:num>
  <w:num w:numId="41" w16cid:durableId="81830739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10056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44483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169017">
    <w:abstractNumId w:val="18"/>
  </w:num>
  <w:num w:numId="45" w16cid:durableId="8504922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37509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9296299">
    <w:abstractNumId w:val="46"/>
  </w:num>
  <w:num w:numId="48" w16cid:durableId="1703556195">
    <w:abstractNumId w:val="9"/>
  </w:num>
  <w:num w:numId="49" w16cid:durableId="168304363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DE"/>
    <w:rsid w:val="00010CCD"/>
    <w:rsid w:val="00021ADB"/>
    <w:rsid w:val="00034BBB"/>
    <w:rsid w:val="00043FE9"/>
    <w:rsid w:val="0007782A"/>
    <w:rsid w:val="00077929"/>
    <w:rsid w:val="00086581"/>
    <w:rsid w:val="000B249C"/>
    <w:rsid w:val="000B4074"/>
    <w:rsid w:val="000D0904"/>
    <w:rsid w:val="000E0B6D"/>
    <w:rsid w:val="000E7E4C"/>
    <w:rsid w:val="000F1AED"/>
    <w:rsid w:val="000F3C09"/>
    <w:rsid w:val="00106447"/>
    <w:rsid w:val="001160A8"/>
    <w:rsid w:val="001544F2"/>
    <w:rsid w:val="00164A06"/>
    <w:rsid w:val="001725E1"/>
    <w:rsid w:val="00175952"/>
    <w:rsid w:val="001773A7"/>
    <w:rsid w:val="001A55BA"/>
    <w:rsid w:val="001A593D"/>
    <w:rsid w:val="001B354D"/>
    <w:rsid w:val="001B42A8"/>
    <w:rsid w:val="001C5045"/>
    <w:rsid w:val="001C53B8"/>
    <w:rsid w:val="001C654C"/>
    <w:rsid w:val="001C7011"/>
    <w:rsid w:val="001E11CA"/>
    <w:rsid w:val="001E65B7"/>
    <w:rsid w:val="001F0362"/>
    <w:rsid w:val="00211A7B"/>
    <w:rsid w:val="002157AE"/>
    <w:rsid w:val="00217979"/>
    <w:rsid w:val="00237341"/>
    <w:rsid w:val="00244EC7"/>
    <w:rsid w:val="0029047B"/>
    <w:rsid w:val="00292951"/>
    <w:rsid w:val="00296145"/>
    <w:rsid w:val="002A41EB"/>
    <w:rsid w:val="002A66D7"/>
    <w:rsid w:val="002C79A6"/>
    <w:rsid w:val="002E23F0"/>
    <w:rsid w:val="002E3096"/>
    <w:rsid w:val="002F32FB"/>
    <w:rsid w:val="0031026E"/>
    <w:rsid w:val="00310512"/>
    <w:rsid w:val="00317365"/>
    <w:rsid w:val="003205E3"/>
    <w:rsid w:val="003300A7"/>
    <w:rsid w:val="00354D05"/>
    <w:rsid w:val="00361D7F"/>
    <w:rsid w:val="00372006"/>
    <w:rsid w:val="00383648"/>
    <w:rsid w:val="00396584"/>
    <w:rsid w:val="003A3B98"/>
    <w:rsid w:val="003B524F"/>
    <w:rsid w:val="003D4131"/>
    <w:rsid w:val="003D650A"/>
    <w:rsid w:val="003E5C06"/>
    <w:rsid w:val="00420066"/>
    <w:rsid w:val="00433F9E"/>
    <w:rsid w:val="0043546C"/>
    <w:rsid w:val="00437AB8"/>
    <w:rsid w:val="004417BE"/>
    <w:rsid w:val="0044512D"/>
    <w:rsid w:val="004640C2"/>
    <w:rsid w:val="00486A6C"/>
    <w:rsid w:val="004A47F6"/>
    <w:rsid w:val="004B4753"/>
    <w:rsid w:val="004D591F"/>
    <w:rsid w:val="004D5DEC"/>
    <w:rsid w:val="004E32A2"/>
    <w:rsid w:val="004E4345"/>
    <w:rsid w:val="004E474E"/>
    <w:rsid w:val="004F0F76"/>
    <w:rsid w:val="00512A8F"/>
    <w:rsid w:val="00545C4D"/>
    <w:rsid w:val="005941F3"/>
    <w:rsid w:val="005A3A97"/>
    <w:rsid w:val="005A6EBF"/>
    <w:rsid w:val="005B7FDE"/>
    <w:rsid w:val="005C273A"/>
    <w:rsid w:val="005D1157"/>
    <w:rsid w:val="006234CD"/>
    <w:rsid w:val="0062662C"/>
    <w:rsid w:val="00652059"/>
    <w:rsid w:val="006A3971"/>
    <w:rsid w:val="006A4E59"/>
    <w:rsid w:val="006D3E30"/>
    <w:rsid w:val="006E7244"/>
    <w:rsid w:val="006F372F"/>
    <w:rsid w:val="007362F6"/>
    <w:rsid w:val="0075001B"/>
    <w:rsid w:val="00776490"/>
    <w:rsid w:val="007805D0"/>
    <w:rsid w:val="00780ECD"/>
    <w:rsid w:val="00784744"/>
    <w:rsid w:val="0078525D"/>
    <w:rsid w:val="0079476C"/>
    <w:rsid w:val="007E7F4D"/>
    <w:rsid w:val="00822B0B"/>
    <w:rsid w:val="00823AB0"/>
    <w:rsid w:val="0082592B"/>
    <w:rsid w:val="00826734"/>
    <w:rsid w:val="00837A6D"/>
    <w:rsid w:val="00860276"/>
    <w:rsid w:val="008A4639"/>
    <w:rsid w:val="008C5973"/>
    <w:rsid w:val="008D6B72"/>
    <w:rsid w:val="008E7EFA"/>
    <w:rsid w:val="008F362E"/>
    <w:rsid w:val="008F72D4"/>
    <w:rsid w:val="009034B6"/>
    <w:rsid w:val="009051B7"/>
    <w:rsid w:val="009345EF"/>
    <w:rsid w:val="00952582"/>
    <w:rsid w:val="00962C06"/>
    <w:rsid w:val="0096610E"/>
    <w:rsid w:val="00970B32"/>
    <w:rsid w:val="00971AD2"/>
    <w:rsid w:val="00985369"/>
    <w:rsid w:val="009B2E82"/>
    <w:rsid w:val="009B77F8"/>
    <w:rsid w:val="009C4809"/>
    <w:rsid w:val="009C6A36"/>
    <w:rsid w:val="009E6F5F"/>
    <w:rsid w:val="00A12999"/>
    <w:rsid w:val="00A41E7A"/>
    <w:rsid w:val="00A54AAF"/>
    <w:rsid w:val="00A56E45"/>
    <w:rsid w:val="00A751DA"/>
    <w:rsid w:val="00A80196"/>
    <w:rsid w:val="00A91056"/>
    <w:rsid w:val="00AA4232"/>
    <w:rsid w:val="00AA4FA7"/>
    <w:rsid w:val="00AB2051"/>
    <w:rsid w:val="00AC2BF6"/>
    <w:rsid w:val="00AD3306"/>
    <w:rsid w:val="00AD640F"/>
    <w:rsid w:val="00AE2A56"/>
    <w:rsid w:val="00AF510F"/>
    <w:rsid w:val="00AF6000"/>
    <w:rsid w:val="00B03981"/>
    <w:rsid w:val="00B21587"/>
    <w:rsid w:val="00B54A5D"/>
    <w:rsid w:val="00B561FD"/>
    <w:rsid w:val="00B61790"/>
    <w:rsid w:val="00B62336"/>
    <w:rsid w:val="00BA7BBC"/>
    <w:rsid w:val="00BB153D"/>
    <w:rsid w:val="00BB1611"/>
    <w:rsid w:val="00BD3056"/>
    <w:rsid w:val="00BD30CD"/>
    <w:rsid w:val="00BD3A06"/>
    <w:rsid w:val="00BD4C4F"/>
    <w:rsid w:val="00BE31DD"/>
    <w:rsid w:val="00BE7DD4"/>
    <w:rsid w:val="00C020D9"/>
    <w:rsid w:val="00C0662A"/>
    <w:rsid w:val="00C230A1"/>
    <w:rsid w:val="00C25B8E"/>
    <w:rsid w:val="00C35A1D"/>
    <w:rsid w:val="00C425F4"/>
    <w:rsid w:val="00C428C3"/>
    <w:rsid w:val="00C54269"/>
    <w:rsid w:val="00C64D99"/>
    <w:rsid w:val="00C6603E"/>
    <w:rsid w:val="00C80C39"/>
    <w:rsid w:val="00C8787F"/>
    <w:rsid w:val="00CA45FB"/>
    <w:rsid w:val="00CB4D46"/>
    <w:rsid w:val="00CD58EC"/>
    <w:rsid w:val="00CE5CEB"/>
    <w:rsid w:val="00CE6571"/>
    <w:rsid w:val="00D059A7"/>
    <w:rsid w:val="00D17225"/>
    <w:rsid w:val="00D23C45"/>
    <w:rsid w:val="00D25740"/>
    <w:rsid w:val="00D34443"/>
    <w:rsid w:val="00D4666C"/>
    <w:rsid w:val="00D62F89"/>
    <w:rsid w:val="00D7659C"/>
    <w:rsid w:val="00D84A39"/>
    <w:rsid w:val="00D91E2A"/>
    <w:rsid w:val="00D9474F"/>
    <w:rsid w:val="00D95036"/>
    <w:rsid w:val="00D97032"/>
    <w:rsid w:val="00DA3DDE"/>
    <w:rsid w:val="00DB491F"/>
    <w:rsid w:val="00DF295F"/>
    <w:rsid w:val="00DF4D82"/>
    <w:rsid w:val="00E1291B"/>
    <w:rsid w:val="00E20384"/>
    <w:rsid w:val="00E223B8"/>
    <w:rsid w:val="00E25A35"/>
    <w:rsid w:val="00E33979"/>
    <w:rsid w:val="00E44A63"/>
    <w:rsid w:val="00E7490D"/>
    <w:rsid w:val="00E81027"/>
    <w:rsid w:val="00E81CF8"/>
    <w:rsid w:val="00E9303F"/>
    <w:rsid w:val="00ED7421"/>
    <w:rsid w:val="00EE147F"/>
    <w:rsid w:val="00EE2EFE"/>
    <w:rsid w:val="00F212B7"/>
    <w:rsid w:val="00F30128"/>
    <w:rsid w:val="00F410F7"/>
    <w:rsid w:val="00F46142"/>
    <w:rsid w:val="00F468F1"/>
    <w:rsid w:val="00F4715F"/>
    <w:rsid w:val="00F66809"/>
    <w:rsid w:val="00F807BB"/>
    <w:rsid w:val="00F93C8D"/>
    <w:rsid w:val="00FE077C"/>
    <w:rsid w:val="00FE5424"/>
    <w:rsid w:val="00FE5585"/>
    <w:rsid w:val="00FE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443B"/>
  <w15:docId w15:val="{0FBE9206-B12D-48AF-9C6E-E18B0420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000"/>
    <w:pPr>
      <w:spacing w:after="0" w:line="240" w:lineRule="auto"/>
    </w:pPr>
    <w:rPr>
      <w:rFonts w:ascii="Times New Roman" w:hAnsi="Times New Roman"/>
      <w:sz w:val="24"/>
      <w:szCs w:val="24"/>
      <w:lang w:eastAsia="ru-RU"/>
    </w:rPr>
  </w:style>
  <w:style w:type="paragraph" w:styleId="2">
    <w:name w:val="heading 2"/>
    <w:basedOn w:val="a"/>
    <w:next w:val="a"/>
    <w:link w:val="20"/>
    <w:qFormat/>
    <w:rsid w:val="00D91E2A"/>
    <w:pPr>
      <w:keepNext/>
      <w:jc w:val="center"/>
      <w:outlineLvl w:val="1"/>
    </w:pPr>
    <w:rPr>
      <w:rFonts w:eastAsia="Times New Roman" w:cs="Times New Roman"/>
      <w:sz w:val="28"/>
    </w:rPr>
  </w:style>
  <w:style w:type="paragraph" w:styleId="3">
    <w:name w:val="heading 3"/>
    <w:basedOn w:val="a"/>
    <w:next w:val="a"/>
    <w:link w:val="30"/>
    <w:qFormat/>
    <w:rsid w:val="00D91E2A"/>
    <w:pPr>
      <w:keepNext/>
      <w:outlineLvl w:val="2"/>
    </w:pPr>
    <w:rPr>
      <w:rFonts w:eastAsia="Times New Roman" w:cs="Times New Roman"/>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39"/>
    <w:rsid w:val="0082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2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4744"/>
    <w:rPr>
      <w:color w:val="0000FF" w:themeColor="hyperlink"/>
      <w:u w:val="single"/>
    </w:rPr>
  </w:style>
  <w:style w:type="paragraph" w:styleId="a5">
    <w:name w:val="List Paragraph"/>
    <w:basedOn w:val="a"/>
    <w:link w:val="a6"/>
    <w:uiPriority w:val="34"/>
    <w:qFormat/>
    <w:rsid w:val="004D5DEC"/>
    <w:pPr>
      <w:ind w:left="720"/>
      <w:contextualSpacing/>
    </w:pPr>
    <w:rPr>
      <w:rFonts w:eastAsia="Times New Roman" w:cs="Times New Roman"/>
    </w:rPr>
  </w:style>
  <w:style w:type="paragraph" w:styleId="a7">
    <w:name w:val="footnote text"/>
    <w:basedOn w:val="a"/>
    <w:link w:val="a8"/>
    <w:uiPriority w:val="99"/>
    <w:semiHidden/>
    <w:unhideWhenUsed/>
    <w:rsid w:val="004D5DEC"/>
    <w:rPr>
      <w:sz w:val="20"/>
      <w:szCs w:val="20"/>
    </w:rPr>
  </w:style>
  <w:style w:type="character" w:customStyle="1" w:styleId="a8">
    <w:name w:val="Текст сноски Знак"/>
    <w:basedOn w:val="a0"/>
    <w:link w:val="a7"/>
    <w:uiPriority w:val="99"/>
    <w:semiHidden/>
    <w:rsid w:val="004D5DEC"/>
    <w:rPr>
      <w:rFonts w:ascii="Times New Roman" w:hAnsi="Times New Roman"/>
      <w:sz w:val="20"/>
      <w:szCs w:val="20"/>
      <w:lang w:eastAsia="ru-RU"/>
    </w:rPr>
  </w:style>
  <w:style w:type="character" w:styleId="a9">
    <w:name w:val="footnote reference"/>
    <w:basedOn w:val="a0"/>
    <w:uiPriority w:val="99"/>
    <w:semiHidden/>
    <w:unhideWhenUsed/>
    <w:rsid w:val="004D5DEC"/>
    <w:rPr>
      <w:vertAlign w:val="superscript"/>
    </w:rPr>
  </w:style>
  <w:style w:type="paragraph" w:customStyle="1" w:styleId="ConsPlusNormal">
    <w:name w:val="ConsPlusNormal"/>
    <w:rsid w:val="000F3C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D91E2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91E2A"/>
    <w:rPr>
      <w:rFonts w:ascii="Times New Roman" w:eastAsia="Times New Roman" w:hAnsi="Times New Roman" w:cs="Times New Roman"/>
      <w:i/>
      <w:sz w:val="24"/>
      <w:szCs w:val="24"/>
      <w:lang w:eastAsia="ru-RU"/>
    </w:rPr>
  </w:style>
  <w:style w:type="paragraph" w:styleId="aa">
    <w:name w:val="header"/>
    <w:basedOn w:val="a"/>
    <w:link w:val="ab"/>
    <w:uiPriority w:val="99"/>
    <w:unhideWhenUsed/>
    <w:rsid w:val="00D91E2A"/>
    <w:pPr>
      <w:tabs>
        <w:tab w:val="center" w:pos="4677"/>
        <w:tab w:val="right" w:pos="9355"/>
      </w:tabs>
    </w:pPr>
  </w:style>
  <w:style w:type="character" w:customStyle="1" w:styleId="ab">
    <w:name w:val="Верхний колонтитул Знак"/>
    <w:basedOn w:val="a0"/>
    <w:link w:val="aa"/>
    <w:uiPriority w:val="99"/>
    <w:rsid w:val="00D91E2A"/>
    <w:rPr>
      <w:rFonts w:ascii="Times New Roman" w:hAnsi="Times New Roman"/>
      <w:sz w:val="24"/>
      <w:szCs w:val="24"/>
      <w:lang w:eastAsia="ru-RU"/>
    </w:rPr>
  </w:style>
  <w:style w:type="paragraph" w:styleId="ac">
    <w:name w:val="footer"/>
    <w:basedOn w:val="a"/>
    <w:link w:val="ad"/>
    <w:uiPriority w:val="99"/>
    <w:unhideWhenUsed/>
    <w:rsid w:val="00D91E2A"/>
    <w:pPr>
      <w:tabs>
        <w:tab w:val="center" w:pos="4677"/>
        <w:tab w:val="right" w:pos="9355"/>
      </w:tabs>
    </w:pPr>
  </w:style>
  <w:style w:type="character" w:customStyle="1" w:styleId="ad">
    <w:name w:val="Нижний колонтитул Знак"/>
    <w:basedOn w:val="a0"/>
    <w:link w:val="ac"/>
    <w:uiPriority w:val="99"/>
    <w:rsid w:val="00D91E2A"/>
    <w:rPr>
      <w:rFonts w:ascii="Times New Roman" w:hAnsi="Times New Roman"/>
      <w:sz w:val="24"/>
      <w:szCs w:val="24"/>
      <w:lang w:eastAsia="ru-RU"/>
    </w:rPr>
  </w:style>
  <w:style w:type="paragraph" w:styleId="ae">
    <w:name w:val="Balloon Text"/>
    <w:basedOn w:val="a"/>
    <w:link w:val="af"/>
    <w:uiPriority w:val="99"/>
    <w:semiHidden/>
    <w:unhideWhenUsed/>
    <w:rsid w:val="00D91E2A"/>
    <w:rPr>
      <w:rFonts w:ascii="Tahoma" w:hAnsi="Tahoma" w:cs="Tahoma"/>
      <w:sz w:val="16"/>
      <w:szCs w:val="16"/>
    </w:rPr>
  </w:style>
  <w:style w:type="character" w:customStyle="1" w:styleId="af">
    <w:name w:val="Текст выноски Знак"/>
    <w:basedOn w:val="a0"/>
    <w:link w:val="ae"/>
    <w:uiPriority w:val="99"/>
    <w:semiHidden/>
    <w:rsid w:val="00D91E2A"/>
    <w:rPr>
      <w:rFonts w:ascii="Tahoma" w:hAnsi="Tahoma" w:cs="Tahoma"/>
      <w:sz w:val="16"/>
      <w:szCs w:val="16"/>
      <w:lang w:eastAsia="ru-RU"/>
    </w:rPr>
  </w:style>
  <w:style w:type="paragraph" w:styleId="af0">
    <w:name w:val="No Spacing"/>
    <w:uiPriority w:val="1"/>
    <w:qFormat/>
    <w:rsid w:val="00D91E2A"/>
    <w:pPr>
      <w:spacing w:after="0" w:line="240" w:lineRule="auto"/>
    </w:pPr>
    <w:rPr>
      <w:rFonts w:ascii="Times New Roman" w:hAnsi="Times New Roman"/>
      <w:sz w:val="24"/>
      <w:szCs w:val="24"/>
      <w:lang w:eastAsia="ru-RU"/>
    </w:rPr>
  </w:style>
  <w:style w:type="character" w:styleId="af1">
    <w:name w:val="page number"/>
    <w:basedOn w:val="a0"/>
    <w:rsid w:val="00D91E2A"/>
  </w:style>
  <w:style w:type="paragraph" w:styleId="21">
    <w:name w:val="Body Text 2"/>
    <w:basedOn w:val="a"/>
    <w:link w:val="22"/>
    <w:rsid w:val="00D91E2A"/>
    <w:rPr>
      <w:rFonts w:eastAsia="Times New Roman" w:cs="Times New Roman"/>
      <w:i/>
    </w:rPr>
  </w:style>
  <w:style w:type="character" w:customStyle="1" w:styleId="22">
    <w:name w:val="Основной текст 2 Знак"/>
    <w:basedOn w:val="a0"/>
    <w:link w:val="21"/>
    <w:rsid w:val="00D91E2A"/>
    <w:rPr>
      <w:rFonts w:ascii="Times New Roman" w:eastAsia="Times New Roman" w:hAnsi="Times New Roman" w:cs="Times New Roman"/>
      <w:i/>
      <w:sz w:val="24"/>
      <w:szCs w:val="24"/>
      <w:lang w:eastAsia="ru-RU"/>
    </w:rPr>
  </w:style>
  <w:style w:type="paragraph" w:styleId="af2">
    <w:name w:val="Body Text"/>
    <w:basedOn w:val="a"/>
    <w:link w:val="af3"/>
    <w:rsid w:val="00D91E2A"/>
    <w:rPr>
      <w:rFonts w:eastAsia="Times New Roman" w:cs="Times New Roman"/>
      <w:sz w:val="20"/>
    </w:rPr>
  </w:style>
  <w:style w:type="character" w:customStyle="1" w:styleId="af3">
    <w:name w:val="Основной текст Знак"/>
    <w:basedOn w:val="a0"/>
    <w:link w:val="af2"/>
    <w:rsid w:val="00D91E2A"/>
    <w:rPr>
      <w:rFonts w:ascii="Times New Roman" w:eastAsia="Times New Roman" w:hAnsi="Times New Roman" w:cs="Times New Roman"/>
      <w:sz w:val="20"/>
      <w:szCs w:val="24"/>
      <w:lang w:eastAsia="ru-RU"/>
    </w:rPr>
  </w:style>
  <w:style w:type="table" w:customStyle="1" w:styleId="1">
    <w:name w:val="Сетка таблицы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91E2A"/>
  </w:style>
  <w:style w:type="paragraph" w:styleId="af4">
    <w:name w:val="Body Text Indent"/>
    <w:basedOn w:val="a"/>
    <w:link w:val="af5"/>
    <w:uiPriority w:val="99"/>
    <w:semiHidden/>
    <w:unhideWhenUsed/>
    <w:rsid w:val="00D91E2A"/>
    <w:pPr>
      <w:spacing w:after="120"/>
      <w:ind w:left="283"/>
    </w:pPr>
  </w:style>
  <w:style w:type="character" w:customStyle="1" w:styleId="af5">
    <w:name w:val="Основной текст с отступом Знак"/>
    <w:basedOn w:val="a0"/>
    <w:link w:val="af4"/>
    <w:uiPriority w:val="99"/>
    <w:semiHidden/>
    <w:rsid w:val="00D91E2A"/>
    <w:rPr>
      <w:rFonts w:ascii="Times New Roman" w:hAnsi="Times New Roman"/>
      <w:sz w:val="24"/>
      <w:szCs w:val="24"/>
      <w:lang w:eastAsia="ru-RU"/>
    </w:rPr>
  </w:style>
  <w:style w:type="table" w:styleId="-3">
    <w:name w:val="Light List Accent 3"/>
    <w:basedOn w:val="a1"/>
    <w:uiPriority w:val="61"/>
    <w:rsid w:val="00D91E2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D91E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6">
    <w:name w:val="Normal (Web)"/>
    <w:aliases w:val="Знак Знак"/>
    <w:basedOn w:val="a"/>
    <w:uiPriority w:val="99"/>
    <w:unhideWhenUsed/>
    <w:qFormat/>
    <w:rsid w:val="00D91E2A"/>
    <w:pPr>
      <w:spacing w:before="100" w:beforeAutospacing="1" w:after="100" w:afterAutospacing="1"/>
    </w:pPr>
    <w:rPr>
      <w:rFonts w:eastAsiaTheme="minorEastAsia" w:cs="Times New Roman"/>
    </w:rPr>
  </w:style>
  <w:style w:type="paragraph" w:styleId="af7">
    <w:name w:val="endnote text"/>
    <w:basedOn w:val="a"/>
    <w:link w:val="af8"/>
    <w:uiPriority w:val="99"/>
    <w:unhideWhenUsed/>
    <w:rsid w:val="00D91E2A"/>
    <w:rPr>
      <w:sz w:val="20"/>
      <w:szCs w:val="20"/>
    </w:rPr>
  </w:style>
  <w:style w:type="character" w:customStyle="1" w:styleId="af8">
    <w:name w:val="Текст концевой сноски Знак"/>
    <w:basedOn w:val="a0"/>
    <w:link w:val="af7"/>
    <w:uiPriority w:val="99"/>
    <w:rsid w:val="00D91E2A"/>
    <w:rPr>
      <w:rFonts w:ascii="Times New Roman" w:hAnsi="Times New Roman"/>
      <w:sz w:val="20"/>
      <w:szCs w:val="20"/>
      <w:lang w:eastAsia="ru-RU"/>
    </w:rPr>
  </w:style>
  <w:style w:type="character" w:styleId="af9">
    <w:name w:val="endnote reference"/>
    <w:basedOn w:val="a0"/>
    <w:uiPriority w:val="99"/>
    <w:semiHidden/>
    <w:unhideWhenUsed/>
    <w:rsid w:val="00D91E2A"/>
    <w:rPr>
      <w:vertAlign w:val="superscript"/>
    </w:rPr>
  </w:style>
  <w:style w:type="paragraph" w:customStyle="1" w:styleId="afa">
    <w:name w:val="Базовый"/>
    <w:rsid w:val="00D91E2A"/>
    <w:pPr>
      <w:suppressAutoHyphens/>
      <w:spacing w:after="0" w:line="100" w:lineRule="atLeast"/>
    </w:pPr>
    <w:rPr>
      <w:rFonts w:ascii="Times New Roman" w:eastAsia="Lucida Sans Unicode" w:hAnsi="Times New Roman" w:cs="Calibri"/>
      <w:color w:val="00000A"/>
      <w:sz w:val="24"/>
      <w:szCs w:val="24"/>
      <w:lang w:eastAsia="ru-RU"/>
    </w:rPr>
  </w:style>
  <w:style w:type="numbering" w:customStyle="1" w:styleId="23">
    <w:name w:val="Нет списка2"/>
    <w:next w:val="a2"/>
    <w:uiPriority w:val="99"/>
    <w:semiHidden/>
    <w:unhideWhenUsed/>
    <w:rsid w:val="00D91E2A"/>
  </w:style>
  <w:style w:type="numbering" w:customStyle="1" w:styleId="31">
    <w:name w:val="Нет списка3"/>
    <w:next w:val="a2"/>
    <w:uiPriority w:val="99"/>
    <w:semiHidden/>
    <w:unhideWhenUsed/>
    <w:rsid w:val="00D91E2A"/>
  </w:style>
  <w:style w:type="table" w:customStyle="1" w:styleId="24">
    <w:name w:val="Сетка таблицы2"/>
    <w:basedOn w:val="a1"/>
    <w:next w:val="a3"/>
    <w:uiPriority w:val="3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91E2A"/>
  </w:style>
  <w:style w:type="table" w:customStyle="1" w:styleId="-31">
    <w:name w:val="Светлый список - Акцент 31"/>
    <w:basedOn w:val="a1"/>
    <w:next w:val="-3"/>
    <w:uiPriority w:val="61"/>
    <w:rsid w:val="00D91E2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0">
    <w:name w:val="Светлая заливка - Акцент 31"/>
    <w:basedOn w:val="a1"/>
    <w:next w:val="-30"/>
    <w:uiPriority w:val="60"/>
    <w:rsid w:val="00D91E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210">
    <w:name w:val="Нет списка21"/>
    <w:next w:val="a2"/>
    <w:uiPriority w:val="99"/>
    <w:semiHidden/>
    <w:unhideWhenUsed/>
    <w:rsid w:val="00D91E2A"/>
  </w:style>
  <w:style w:type="table" w:customStyle="1" w:styleId="32">
    <w:name w:val="Сетка таблицы3"/>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91E2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D91E2A"/>
    <w:rPr>
      <w:color w:val="800080" w:themeColor="followedHyperlink"/>
      <w:u w:val="single"/>
    </w:rPr>
  </w:style>
  <w:style w:type="character" w:customStyle="1" w:styleId="extended-textshort">
    <w:name w:val="extended-text__short"/>
    <w:basedOn w:val="a0"/>
    <w:rsid w:val="00D91E2A"/>
  </w:style>
  <w:style w:type="table" w:customStyle="1" w:styleId="5">
    <w:name w:val="Сетка таблицы5"/>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91E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91E2A"/>
  </w:style>
  <w:style w:type="table" w:customStyle="1" w:styleId="8">
    <w:name w:val="Сетка таблицы8"/>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91E2A"/>
  </w:style>
  <w:style w:type="numbering" w:customStyle="1" w:styleId="111">
    <w:name w:val="Нет списка111"/>
    <w:next w:val="a2"/>
    <w:uiPriority w:val="99"/>
    <w:semiHidden/>
    <w:unhideWhenUsed/>
    <w:rsid w:val="00D91E2A"/>
  </w:style>
  <w:style w:type="table" w:customStyle="1" w:styleId="-32">
    <w:name w:val="Светлый список - Акцент 32"/>
    <w:basedOn w:val="a1"/>
    <w:next w:val="-3"/>
    <w:uiPriority w:val="61"/>
    <w:rsid w:val="00D91E2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0">
    <w:name w:val="Светлая заливка - Акцент 32"/>
    <w:basedOn w:val="a1"/>
    <w:next w:val="-30"/>
    <w:uiPriority w:val="60"/>
    <w:rsid w:val="00D91E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220">
    <w:name w:val="Нет списка22"/>
    <w:next w:val="a2"/>
    <w:uiPriority w:val="99"/>
    <w:semiHidden/>
    <w:unhideWhenUsed/>
    <w:rsid w:val="00D91E2A"/>
  </w:style>
  <w:style w:type="numbering" w:customStyle="1" w:styleId="311">
    <w:name w:val="Нет списка31"/>
    <w:next w:val="a2"/>
    <w:uiPriority w:val="99"/>
    <w:semiHidden/>
    <w:unhideWhenUsed/>
    <w:rsid w:val="00D91E2A"/>
  </w:style>
  <w:style w:type="table" w:customStyle="1" w:styleId="1110">
    <w:name w:val="Сетка таблицы111"/>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91E2A"/>
  </w:style>
  <w:style w:type="table" w:customStyle="1" w:styleId="-311">
    <w:name w:val="Светлый список - Акцент 311"/>
    <w:basedOn w:val="a1"/>
    <w:next w:val="-3"/>
    <w:uiPriority w:val="61"/>
    <w:rsid w:val="00D91E2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0">
    <w:name w:val="Светлая заливка - Акцент 311"/>
    <w:basedOn w:val="a1"/>
    <w:next w:val="-30"/>
    <w:uiPriority w:val="60"/>
    <w:rsid w:val="00D91E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2110">
    <w:name w:val="Нет списка211"/>
    <w:next w:val="a2"/>
    <w:uiPriority w:val="99"/>
    <w:semiHidden/>
    <w:unhideWhenUsed/>
    <w:rsid w:val="00D91E2A"/>
  </w:style>
  <w:style w:type="table" w:customStyle="1" w:styleId="411">
    <w:name w:val="Сетка таблицы411"/>
    <w:basedOn w:val="a1"/>
    <w:next w:val="a3"/>
    <w:uiPriority w:val="59"/>
    <w:rsid w:val="00D91E2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D91E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uiPriority w:val="3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91E2A"/>
  </w:style>
  <w:style w:type="table" w:customStyle="1" w:styleId="43">
    <w:name w:val="Сетка таблицы43"/>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3"/>
    <w:uiPriority w:val="59"/>
    <w:rsid w:val="00D9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91E2A"/>
  </w:style>
  <w:style w:type="numbering" w:customStyle="1" w:styleId="112">
    <w:name w:val="Нет списка112"/>
    <w:next w:val="a2"/>
    <w:uiPriority w:val="99"/>
    <w:semiHidden/>
    <w:unhideWhenUsed/>
    <w:rsid w:val="00D91E2A"/>
  </w:style>
  <w:style w:type="numbering" w:customStyle="1" w:styleId="230">
    <w:name w:val="Нет списка23"/>
    <w:next w:val="a2"/>
    <w:uiPriority w:val="99"/>
    <w:semiHidden/>
    <w:unhideWhenUsed/>
    <w:rsid w:val="00D91E2A"/>
  </w:style>
  <w:style w:type="numbering" w:customStyle="1" w:styleId="321">
    <w:name w:val="Нет списка32"/>
    <w:next w:val="a2"/>
    <w:uiPriority w:val="99"/>
    <w:semiHidden/>
    <w:unhideWhenUsed/>
    <w:rsid w:val="00D91E2A"/>
  </w:style>
  <w:style w:type="numbering" w:customStyle="1" w:styleId="1112">
    <w:name w:val="Нет списка1112"/>
    <w:next w:val="a2"/>
    <w:uiPriority w:val="99"/>
    <w:semiHidden/>
    <w:unhideWhenUsed/>
    <w:rsid w:val="00D91E2A"/>
  </w:style>
  <w:style w:type="numbering" w:customStyle="1" w:styleId="212">
    <w:name w:val="Нет списка212"/>
    <w:next w:val="a2"/>
    <w:uiPriority w:val="99"/>
    <w:semiHidden/>
    <w:unhideWhenUsed/>
    <w:rsid w:val="00D91E2A"/>
  </w:style>
  <w:style w:type="table" w:customStyle="1" w:styleId="412">
    <w:name w:val="Сетка таблицы412"/>
    <w:basedOn w:val="a1"/>
    <w:next w:val="a3"/>
    <w:uiPriority w:val="59"/>
    <w:rsid w:val="00D91E2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1B354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CB4D46"/>
    <w:rPr>
      <w:rFonts w:ascii="Times New Roman" w:eastAsia="Times New Roman" w:hAnsi="Times New Roman" w:cs="Times New Roman"/>
      <w:sz w:val="24"/>
      <w:szCs w:val="24"/>
      <w:lang w:eastAsia="ru-RU"/>
    </w:rPr>
  </w:style>
  <w:style w:type="paragraph" w:customStyle="1" w:styleId="book">
    <w:name w:val="book"/>
    <w:basedOn w:val="a"/>
    <w:rsid w:val="00CE5CEB"/>
    <w:pPr>
      <w:spacing w:before="100" w:beforeAutospacing="1" w:after="100" w:afterAutospacing="1"/>
    </w:pPr>
    <w:rPr>
      <w:rFonts w:eastAsia="Times New Roman" w:cs="Times New Roman"/>
    </w:rPr>
  </w:style>
  <w:style w:type="character" w:styleId="afc">
    <w:name w:val="Strong"/>
    <w:uiPriority w:val="22"/>
    <w:qFormat/>
    <w:rsid w:val="00CE5CEB"/>
    <w:rPr>
      <w:b/>
      <w:bCs/>
    </w:rPr>
  </w:style>
  <w:style w:type="character" w:styleId="afd">
    <w:name w:val="Emphasis"/>
    <w:uiPriority w:val="20"/>
    <w:qFormat/>
    <w:rsid w:val="00CE5CEB"/>
    <w:rPr>
      <w:i/>
      <w:iCs/>
    </w:rPr>
  </w:style>
  <w:style w:type="paragraph" w:customStyle="1" w:styleId="15">
    <w:name w:val="Обычный1"/>
    <w:rsid w:val="00F410F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0966~1/3AE9~1/EE48~1/F7CF~1/5B05~1/E1F8~1/_3005~1.202/5D73~1/32D24~1/2E6F9~1._/23_6~1.DOC" TargetMode="External"/><Relationship Id="rId18" Type="http://schemas.openxmlformats.org/officeDocument/2006/relationships/hyperlink" Target="../../../../../../../../0966~1/3AE9~1/EE48~1/F7CF~1/5B05~1/E1F8~1/_3005~1.202/5D73~1/4BE5B~1/6966~1/2D582~1.DOC" TargetMode="External"/><Relationship Id="rId26" Type="http://schemas.openxmlformats.org/officeDocument/2006/relationships/hyperlink" Target="../../../../../../../../0966~1/3AE9~1/EE48~1/F7CF~1/5B05~1/E1F8~1/_3005~1.202/5D73~1/4BE5B~1/6966~1/42___~1.DOC" TargetMode="External"/><Relationship Id="rId3" Type="http://schemas.openxmlformats.org/officeDocument/2006/relationships/styles" Target="styles.xml"/><Relationship Id="rId21" Type="http://schemas.openxmlformats.org/officeDocument/2006/relationships/hyperlink" Target="4.&#1057;&#1054;&#1044;&#1045;&#1056;&#1046;&#1040;&#1053;&#1048;&#1045;%20&#1054;&#1054;/&#1056;&#1072;&#1085;&#1085;&#1080;&#1081;%20&#1074;&#1086;&#1079;&#1088;&#1072;&#1089;&#109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0966~1/3AE9~1/EE48~1/F7CF~1/5B05~1/E1F8~1/_3005~1.202/5D73~1/32D24~1/2E6F9~1._/22_5~1.DOC" TargetMode="External"/><Relationship Id="rId17" Type="http://schemas.openxmlformats.org/officeDocument/2006/relationships/hyperlink" Target="4.&#1057;&#1054;&#1044;&#1045;&#1056;&#1046;&#1040;&#1053;&#1048;&#1045;%20&#1054;&#1054;/&#1056;&#1072;&#1085;&#1085;&#1080;&#1081;%20&#1074;&#1086;&#1079;&#1088;&#1072;&#1089;&#1090;.docx" TargetMode="External"/><Relationship Id="rId25" Type="http://schemas.openxmlformats.org/officeDocument/2006/relationships/hyperlink" Target="../../../../../../../../0966~1/3AE9~1/EE48~1/F7CF~1/5B05~1/E1F8~1/_3005~1.202/5D73~1/4BE5B~1/6966~1/42___~1.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0966~1/3AE9~1/EE48~1/F7CF~1/5B05~1/E1F8~1/_3005~1.202/5D73~1/4BE5B~1/6966~1/1-B1D1~1.DOC" TargetMode="External"/><Relationship Id="rId20" Type="http://schemas.openxmlformats.org/officeDocument/2006/relationships/hyperlink" Target="../../../../../../../../0966~1/3AE9~1/EE48~1/F7CF~1/5B05~1/E1F8~1/_3005~1.202/5D73~1/4BE5B~1/6966~1/35135~1.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966~1/3AE9~1/EE48~1/F7CF~1/5B05~1/E1F8~1/_3005~1.202/5D73~1/32D24~1/2E6F9~1._/21_4~1.DOC" TargetMode="External"/><Relationship Id="rId24" Type="http://schemas.openxmlformats.org/officeDocument/2006/relationships/hyperlink" Target="../../../../../../../../0966~1/3AE9~1/EE48~1/F7CF~1/5B05~1/E1F8~1/_3005~1.202/5D73~1/4BE5B~1/6966~1/42___~1.DOC" TargetMode="External"/><Relationship Id="rId32" Type="http://schemas.openxmlformats.org/officeDocument/2006/relationships/hyperlink" Target="https://login.consultant.ru/link/?req=doc&amp;demo=1&amp;base=LAW&amp;n=375839&amp;date=16.01.2023&amp;dst=100137&amp;field=134" TargetMode="External"/><Relationship Id="rId5" Type="http://schemas.openxmlformats.org/officeDocument/2006/relationships/webSettings" Target="webSettings.xml"/><Relationship Id="rId15" Type="http://schemas.openxmlformats.org/officeDocument/2006/relationships/hyperlink" Target="4.&#1057;&#1054;&#1044;&#1045;&#1056;&#1046;&#1040;&#1053;&#1048;&#1045;%20&#1054;&#1054;/&#1056;&#1072;&#1085;&#1085;&#1080;&#1081;%20&#1074;&#1086;&#1079;&#1088;&#1072;&#1089;&#1090;.docx" TargetMode="External"/><Relationship Id="rId23" Type="http://schemas.openxmlformats.org/officeDocument/2006/relationships/hyperlink" Target="../../../../../../../../0966~1/3AE9~1/EE48~1/F7CF~1/5B05~1/E1F8~1/_3005~1.202/5D73~1/4BE5B~1/6966~1/42___~1.DOC" TargetMode="External"/><Relationship Id="rId28" Type="http://schemas.openxmlformats.org/officeDocument/2006/relationships/hyperlink" Target="../../../../../../../../0966~1/3AE9~1/EE48~1/F7CF~1/5B05~1/E1F8~1/_3005~1.202/5D73~1/4BE5B~1/6966~1/50A96~1.DOC" TargetMode="External"/><Relationship Id="rId10" Type="http://schemas.openxmlformats.org/officeDocument/2006/relationships/hyperlink" Target="../../../../../../../../0966~1/3AE9~1/EE48~1/F7CF~1/5B05~1/E1F8~1/_3005~1.202/5D73~1/32D24~1/1B504~1._/12_3~1.DOC" TargetMode="External"/><Relationship Id="rId19" Type="http://schemas.openxmlformats.org/officeDocument/2006/relationships/hyperlink" Target="4.&#1057;&#1054;&#1044;&#1045;&#1056;&#1046;&#1040;&#1053;&#1048;&#1045;%20&#1054;&#1054;/&#1056;&#1072;&#1085;&#1085;&#1080;&#1081;%20&#1074;&#1086;&#1079;&#1088;&#1072;&#1089;&#1090;.docx" TargetMode="External"/><Relationship Id="rId31" Type="http://schemas.openxmlformats.org/officeDocument/2006/relationships/hyperlink" Target="https://login.consultant.ru/link/?req=doc&amp;demo=1&amp;base=LAW&amp;n=367564&amp;date=16.01.2023&amp;dst=100037&amp;field=134" TargetMode="External"/><Relationship Id="rId4" Type="http://schemas.openxmlformats.org/officeDocument/2006/relationships/settings" Target="settings.xml"/><Relationship Id="rId9" Type="http://schemas.openxmlformats.org/officeDocument/2006/relationships/hyperlink" Target="../../../../../../../../0966~1/3AE9~1/EE48~1/F7CF~1/5B05~1/E1F8~1/_3005~1.202/5D73~1/32D24~1/1B504~1._/11CCDE~1.DOC" TargetMode="External"/><Relationship Id="rId14" Type="http://schemas.openxmlformats.org/officeDocument/2006/relationships/hyperlink" Target="../../../../../../../../0966~1/3AE9~1/EE48~1/F7CF~1/5B05~1/E1F8~1/_3005~1.202/5D73~1/32D24~1/2E6F9~1._/24_7~1.DOC" TargetMode="External"/><Relationship Id="rId22" Type="http://schemas.openxmlformats.org/officeDocument/2006/relationships/hyperlink" Target="../../../../../../../../0966~1/3AE9~1/EE48~1/F7CF~1/5B05~1/E1F8~1/_3005~1.202/5D73~1/4BE5B~1/6966~1/41____~1.DOC" TargetMode="External"/><Relationship Id="rId27" Type="http://schemas.openxmlformats.org/officeDocument/2006/relationships/hyperlink" Target="4.&#1057;&#1054;&#1044;&#1045;&#1056;&#1046;&#1040;&#1053;&#1048;&#1045;%20&#1054;&#1054;/&#1056;&#1072;&#1085;&#1085;&#1080;&#1081;%20&#1074;&#1086;&#1079;&#1088;&#1072;&#1089;&#1090;.docx" TargetMode="External"/><Relationship Id="rId30" Type="http://schemas.openxmlformats.org/officeDocument/2006/relationships/hyperlink" Target="https://login.consultant.ru/link/?req=doc&amp;demo=1&amp;base=LAW&amp;n=371594&amp;date=16.01.2023&amp;dst=100047&amp;field=134" TargetMode="External"/><Relationship Id="rId8" Type="http://schemas.openxmlformats.org/officeDocument/2006/relationships/hyperlink" Target="http://publication.pravo.gov.ru/Document/View/0001202212280044?ysclid=lgv0lppxki252099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B279-4980-4A98-B835-2AF2C7F5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84</Pages>
  <Words>30853</Words>
  <Characters>175863</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 Зигле</dc:creator>
  <cp:lastModifiedBy>Наталья Пежнова</cp:lastModifiedBy>
  <cp:revision>16</cp:revision>
  <cp:lastPrinted>2024-02-28T17:15:00Z</cp:lastPrinted>
  <dcterms:created xsi:type="dcterms:W3CDTF">2023-06-02T15:28:00Z</dcterms:created>
  <dcterms:modified xsi:type="dcterms:W3CDTF">2024-02-28T18:22:00Z</dcterms:modified>
</cp:coreProperties>
</file>