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EBD7" w14:textId="77777777" w:rsidR="007A2F1E" w:rsidRPr="00D4173C" w:rsidRDefault="007A2F1E" w:rsidP="00C6231E">
      <w:pPr>
        <w:spacing w:after="0" w:line="240" w:lineRule="auto"/>
        <w:rPr>
          <w:rFonts w:ascii="Times New Roman" w:hAnsi="Times New Roman"/>
          <w:sz w:val="24"/>
          <w:szCs w:val="24"/>
        </w:rPr>
      </w:pPr>
      <w:r w:rsidRPr="00D4173C">
        <w:rPr>
          <w:rFonts w:ascii="Times New Roman" w:hAnsi="Times New Roman"/>
          <w:sz w:val="24"/>
          <w:szCs w:val="24"/>
        </w:rPr>
        <w:t xml:space="preserve">Согласовано и принято                                                                  </w:t>
      </w:r>
      <w:r w:rsidR="00A3077B" w:rsidRPr="00D4173C">
        <w:rPr>
          <w:rFonts w:ascii="Times New Roman" w:hAnsi="Times New Roman"/>
          <w:sz w:val="24"/>
          <w:szCs w:val="24"/>
        </w:rPr>
        <w:t>УТВЕРЖДАЮ</w:t>
      </w:r>
    </w:p>
    <w:p w14:paraId="0E7EEBD8" w14:textId="77777777" w:rsidR="007A2F1E" w:rsidRPr="00D4173C" w:rsidRDefault="007A2F1E" w:rsidP="00C6231E">
      <w:pPr>
        <w:spacing w:after="0" w:line="240" w:lineRule="auto"/>
        <w:rPr>
          <w:rFonts w:ascii="Times New Roman" w:hAnsi="Times New Roman"/>
          <w:sz w:val="24"/>
          <w:szCs w:val="24"/>
        </w:rPr>
      </w:pPr>
      <w:r w:rsidRPr="00D4173C">
        <w:rPr>
          <w:rFonts w:ascii="Times New Roman" w:hAnsi="Times New Roman"/>
          <w:sz w:val="24"/>
          <w:szCs w:val="24"/>
        </w:rPr>
        <w:t xml:space="preserve">на педагогическом совете                               </w:t>
      </w:r>
      <w:r w:rsidR="00A3077B" w:rsidRPr="00D4173C">
        <w:rPr>
          <w:rFonts w:ascii="Times New Roman" w:hAnsi="Times New Roman"/>
          <w:sz w:val="24"/>
          <w:szCs w:val="24"/>
        </w:rPr>
        <w:t xml:space="preserve">                               Заведующий</w:t>
      </w:r>
      <w:r w:rsidRPr="00D4173C">
        <w:rPr>
          <w:rFonts w:ascii="Times New Roman" w:hAnsi="Times New Roman"/>
          <w:sz w:val="24"/>
          <w:szCs w:val="24"/>
        </w:rPr>
        <w:t xml:space="preserve"> МБДОУ № 251</w:t>
      </w:r>
    </w:p>
    <w:p w14:paraId="0E7EEBD9" w14:textId="3B97A5A8" w:rsidR="007A2F1E" w:rsidRPr="00D4173C" w:rsidRDefault="004B6484" w:rsidP="00C6231E">
      <w:pPr>
        <w:spacing w:after="0" w:line="240" w:lineRule="auto"/>
        <w:rPr>
          <w:rFonts w:ascii="Times New Roman" w:hAnsi="Times New Roman"/>
          <w:sz w:val="24"/>
          <w:szCs w:val="24"/>
        </w:rPr>
      </w:pPr>
      <w:r w:rsidRPr="00D4173C">
        <w:rPr>
          <w:rFonts w:ascii="Times New Roman" w:hAnsi="Times New Roman"/>
          <w:sz w:val="24"/>
          <w:szCs w:val="24"/>
        </w:rPr>
        <w:t xml:space="preserve">протокол № 1 от </w:t>
      </w:r>
      <w:r w:rsidR="00D745EE" w:rsidRPr="00D4173C">
        <w:rPr>
          <w:rFonts w:ascii="Times New Roman" w:hAnsi="Times New Roman"/>
          <w:sz w:val="24"/>
          <w:szCs w:val="24"/>
        </w:rPr>
        <w:t>2</w:t>
      </w:r>
      <w:r w:rsidR="00652946">
        <w:rPr>
          <w:rFonts w:ascii="Times New Roman" w:hAnsi="Times New Roman"/>
          <w:sz w:val="24"/>
          <w:szCs w:val="24"/>
        </w:rPr>
        <w:t>7</w:t>
      </w:r>
      <w:r w:rsidRPr="00D4173C">
        <w:rPr>
          <w:rFonts w:ascii="Times New Roman" w:hAnsi="Times New Roman"/>
          <w:sz w:val="24"/>
          <w:szCs w:val="24"/>
        </w:rPr>
        <w:t>.08.202</w:t>
      </w:r>
      <w:r w:rsidR="00D745EE" w:rsidRPr="00D4173C">
        <w:rPr>
          <w:rFonts w:ascii="Times New Roman" w:hAnsi="Times New Roman"/>
          <w:sz w:val="24"/>
          <w:szCs w:val="24"/>
        </w:rPr>
        <w:t>1</w:t>
      </w:r>
      <w:r w:rsidR="007A2F1E" w:rsidRPr="00D4173C">
        <w:rPr>
          <w:rFonts w:ascii="Times New Roman" w:hAnsi="Times New Roman"/>
          <w:sz w:val="24"/>
          <w:szCs w:val="24"/>
        </w:rPr>
        <w:t xml:space="preserve">г.                                                         ______________ </w:t>
      </w:r>
      <w:r w:rsidR="00D745EE" w:rsidRPr="00D4173C">
        <w:rPr>
          <w:rFonts w:ascii="Times New Roman" w:hAnsi="Times New Roman"/>
          <w:sz w:val="24"/>
          <w:szCs w:val="24"/>
        </w:rPr>
        <w:t>В.В. Сорокина</w:t>
      </w:r>
    </w:p>
    <w:p w14:paraId="0E7EEBDA" w14:textId="74D2AE0E" w:rsidR="007A2F1E" w:rsidRPr="00D4173C" w:rsidRDefault="007A2F1E" w:rsidP="00C6231E">
      <w:pPr>
        <w:spacing w:after="0" w:line="240" w:lineRule="auto"/>
        <w:rPr>
          <w:rFonts w:ascii="Times New Roman" w:hAnsi="Times New Roman"/>
          <w:sz w:val="24"/>
          <w:szCs w:val="24"/>
        </w:rPr>
      </w:pPr>
      <w:r w:rsidRPr="00D4173C">
        <w:rPr>
          <w:rFonts w:ascii="Times New Roman" w:hAnsi="Times New Roman"/>
          <w:sz w:val="24"/>
          <w:szCs w:val="24"/>
        </w:rPr>
        <w:t xml:space="preserve">                                                                                                           Приказ №</w:t>
      </w:r>
      <w:r w:rsidR="00D745EE" w:rsidRPr="00D4173C">
        <w:rPr>
          <w:rFonts w:ascii="Times New Roman" w:hAnsi="Times New Roman"/>
          <w:sz w:val="24"/>
          <w:szCs w:val="24"/>
        </w:rPr>
        <w:t xml:space="preserve"> 73 </w:t>
      </w:r>
      <w:r w:rsidRPr="00D4173C">
        <w:rPr>
          <w:rFonts w:ascii="Times New Roman" w:hAnsi="Times New Roman"/>
          <w:sz w:val="24"/>
          <w:szCs w:val="24"/>
        </w:rPr>
        <w:t xml:space="preserve">от </w:t>
      </w:r>
      <w:r w:rsidR="00D745EE" w:rsidRPr="00D4173C">
        <w:rPr>
          <w:rFonts w:ascii="Times New Roman" w:hAnsi="Times New Roman"/>
          <w:sz w:val="24"/>
          <w:szCs w:val="24"/>
        </w:rPr>
        <w:t>2</w:t>
      </w:r>
      <w:r w:rsidR="00652946">
        <w:rPr>
          <w:rFonts w:ascii="Times New Roman" w:hAnsi="Times New Roman"/>
          <w:sz w:val="24"/>
          <w:szCs w:val="24"/>
        </w:rPr>
        <w:t>7</w:t>
      </w:r>
      <w:r w:rsidR="00D745EE" w:rsidRPr="00D4173C">
        <w:rPr>
          <w:rFonts w:ascii="Times New Roman" w:hAnsi="Times New Roman"/>
          <w:sz w:val="24"/>
          <w:szCs w:val="24"/>
        </w:rPr>
        <w:t>.08.2021г</w:t>
      </w:r>
    </w:p>
    <w:p w14:paraId="0E7EEBDB" w14:textId="77777777" w:rsidR="007A2F1E" w:rsidRPr="00D4173C" w:rsidRDefault="007A2F1E" w:rsidP="00C6231E">
      <w:pPr>
        <w:spacing w:after="0" w:line="240" w:lineRule="auto"/>
        <w:rPr>
          <w:rFonts w:ascii="Times New Roman" w:hAnsi="Times New Roman"/>
          <w:sz w:val="24"/>
          <w:szCs w:val="24"/>
        </w:rPr>
      </w:pPr>
    </w:p>
    <w:p w14:paraId="0E7EEBDC" w14:textId="77777777" w:rsidR="007A2F1E" w:rsidRPr="00D4173C" w:rsidRDefault="007A2F1E" w:rsidP="00C6231E">
      <w:pPr>
        <w:spacing w:after="0" w:line="240" w:lineRule="auto"/>
        <w:rPr>
          <w:rFonts w:ascii="Times New Roman" w:hAnsi="Times New Roman"/>
          <w:sz w:val="24"/>
          <w:szCs w:val="24"/>
        </w:rPr>
      </w:pPr>
    </w:p>
    <w:p w14:paraId="0E7EEBDD" w14:textId="77777777" w:rsidR="007A2F1E" w:rsidRPr="00D4173C" w:rsidRDefault="007A2F1E" w:rsidP="00C6231E">
      <w:pPr>
        <w:spacing w:after="0" w:line="240" w:lineRule="auto"/>
        <w:rPr>
          <w:rFonts w:ascii="Times New Roman" w:hAnsi="Times New Roman"/>
          <w:sz w:val="24"/>
          <w:szCs w:val="24"/>
        </w:rPr>
      </w:pPr>
    </w:p>
    <w:p w14:paraId="0E7EEBDE" w14:textId="77777777" w:rsidR="007A2F1E" w:rsidRPr="00D4173C" w:rsidRDefault="007A2F1E" w:rsidP="00C6231E">
      <w:pPr>
        <w:spacing w:after="0" w:line="240" w:lineRule="auto"/>
        <w:rPr>
          <w:rFonts w:ascii="Times New Roman" w:hAnsi="Times New Roman"/>
          <w:sz w:val="24"/>
          <w:szCs w:val="24"/>
        </w:rPr>
      </w:pPr>
    </w:p>
    <w:p w14:paraId="0E7EEBDF" w14:textId="77777777" w:rsidR="007A2F1E" w:rsidRPr="00D4173C" w:rsidRDefault="007A2F1E" w:rsidP="00C6231E">
      <w:pPr>
        <w:spacing w:after="0" w:line="240" w:lineRule="auto"/>
        <w:rPr>
          <w:rFonts w:ascii="Times New Roman" w:hAnsi="Times New Roman"/>
          <w:sz w:val="24"/>
          <w:szCs w:val="24"/>
        </w:rPr>
      </w:pPr>
    </w:p>
    <w:p w14:paraId="0E7EEBE0" w14:textId="77777777" w:rsidR="007A2F1E" w:rsidRPr="00D4173C" w:rsidRDefault="007A2F1E" w:rsidP="00C6231E">
      <w:pPr>
        <w:spacing w:after="0" w:line="240" w:lineRule="auto"/>
        <w:rPr>
          <w:rFonts w:ascii="Times New Roman" w:hAnsi="Times New Roman"/>
          <w:sz w:val="24"/>
          <w:szCs w:val="24"/>
        </w:rPr>
      </w:pPr>
    </w:p>
    <w:p w14:paraId="0E7EEBE1" w14:textId="77777777" w:rsidR="007A2F1E" w:rsidRPr="00D4173C" w:rsidRDefault="007A2F1E" w:rsidP="00C6231E">
      <w:pPr>
        <w:spacing w:after="0" w:line="240" w:lineRule="auto"/>
        <w:rPr>
          <w:rFonts w:ascii="Times New Roman" w:hAnsi="Times New Roman"/>
          <w:sz w:val="24"/>
          <w:szCs w:val="24"/>
        </w:rPr>
      </w:pPr>
    </w:p>
    <w:p w14:paraId="0E7EEBE2" w14:textId="77777777" w:rsidR="007A2F1E" w:rsidRPr="00D4173C" w:rsidRDefault="007A2F1E" w:rsidP="00C6231E">
      <w:pPr>
        <w:spacing w:after="0" w:line="240" w:lineRule="auto"/>
        <w:rPr>
          <w:rFonts w:ascii="Times New Roman" w:hAnsi="Times New Roman"/>
          <w:sz w:val="24"/>
          <w:szCs w:val="24"/>
        </w:rPr>
      </w:pPr>
    </w:p>
    <w:p w14:paraId="0E7EEBE3" w14:textId="77777777" w:rsidR="007A2F1E" w:rsidRPr="00D4173C" w:rsidRDefault="007A2F1E" w:rsidP="00C6231E">
      <w:pPr>
        <w:spacing w:after="0" w:line="360" w:lineRule="auto"/>
        <w:jc w:val="center"/>
        <w:rPr>
          <w:rFonts w:ascii="Times New Roman" w:hAnsi="Times New Roman"/>
          <w:b/>
          <w:sz w:val="72"/>
          <w:szCs w:val="72"/>
        </w:rPr>
      </w:pPr>
      <w:r w:rsidRPr="00D4173C">
        <w:rPr>
          <w:rFonts w:ascii="Times New Roman" w:hAnsi="Times New Roman"/>
          <w:b/>
          <w:sz w:val="72"/>
          <w:szCs w:val="72"/>
        </w:rPr>
        <w:t>РАБОЧАЯ ПРОГРАММА</w:t>
      </w:r>
    </w:p>
    <w:p w14:paraId="0E7EEBE4" w14:textId="77777777" w:rsidR="007A2F1E" w:rsidRPr="00D4173C" w:rsidRDefault="007A2F1E" w:rsidP="00C6231E">
      <w:pPr>
        <w:spacing w:after="0" w:line="360" w:lineRule="auto"/>
        <w:jc w:val="center"/>
        <w:rPr>
          <w:rFonts w:ascii="Times New Roman" w:hAnsi="Times New Roman"/>
          <w:b/>
          <w:sz w:val="72"/>
          <w:szCs w:val="72"/>
        </w:rPr>
      </w:pPr>
      <w:r w:rsidRPr="00D4173C">
        <w:rPr>
          <w:rFonts w:ascii="Times New Roman" w:hAnsi="Times New Roman"/>
          <w:b/>
          <w:sz w:val="72"/>
          <w:szCs w:val="72"/>
        </w:rPr>
        <w:t xml:space="preserve">ПОДГОТОВИТЕЛЬНОЙ </w:t>
      </w:r>
    </w:p>
    <w:p w14:paraId="0E7EEBE5" w14:textId="00EE3782" w:rsidR="007A2F1E" w:rsidRPr="00D4173C" w:rsidRDefault="007A2F1E" w:rsidP="00D745EE">
      <w:pPr>
        <w:spacing w:after="0" w:line="360" w:lineRule="auto"/>
        <w:jc w:val="center"/>
        <w:rPr>
          <w:rFonts w:ascii="Times New Roman" w:hAnsi="Times New Roman"/>
          <w:b/>
          <w:sz w:val="72"/>
          <w:szCs w:val="72"/>
        </w:rPr>
      </w:pPr>
      <w:r w:rsidRPr="00D4173C">
        <w:rPr>
          <w:rFonts w:ascii="Times New Roman" w:hAnsi="Times New Roman"/>
          <w:b/>
          <w:sz w:val="72"/>
          <w:szCs w:val="72"/>
        </w:rPr>
        <w:t>ГРУППЫ</w:t>
      </w:r>
    </w:p>
    <w:p w14:paraId="0E7EEBE6" w14:textId="52C32F5F" w:rsidR="007A2F1E" w:rsidRPr="00D4173C" w:rsidRDefault="004B6484" w:rsidP="00C6231E">
      <w:pPr>
        <w:spacing w:after="0" w:line="360" w:lineRule="auto"/>
        <w:jc w:val="center"/>
        <w:rPr>
          <w:rFonts w:ascii="Times New Roman" w:hAnsi="Times New Roman"/>
          <w:b/>
          <w:sz w:val="72"/>
          <w:szCs w:val="72"/>
        </w:rPr>
      </w:pPr>
      <w:r w:rsidRPr="00D4173C">
        <w:rPr>
          <w:rFonts w:ascii="Times New Roman" w:hAnsi="Times New Roman"/>
          <w:b/>
          <w:sz w:val="72"/>
          <w:szCs w:val="72"/>
        </w:rPr>
        <w:t>НА 202</w:t>
      </w:r>
      <w:r w:rsidR="00D745EE" w:rsidRPr="00D4173C">
        <w:rPr>
          <w:rFonts w:ascii="Times New Roman" w:hAnsi="Times New Roman"/>
          <w:b/>
          <w:sz w:val="72"/>
          <w:szCs w:val="72"/>
        </w:rPr>
        <w:t>1</w:t>
      </w:r>
      <w:r w:rsidR="007A2F1E" w:rsidRPr="00D4173C">
        <w:rPr>
          <w:rFonts w:ascii="Times New Roman" w:hAnsi="Times New Roman"/>
          <w:b/>
          <w:sz w:val="72"/>
          <w:szCs w:val="72"/>
        </w:rPr>
        <w:t xml:space="preserve"> – 20</w:t>
      </w:r>
      <w:r w:rsidRPr="00D4173C">
        <w:rPr>
          <w:rFonts w:ascii="Times New Roman" w:hAnsi="Times New Roman"/>
          <w:b/>
          <w:sz w:val="72"/>
          <w:szCs w:val="72"/>
        </w:rPr>
        <w:t>2</w:t>
      </w:r>
      <w:r w:rsidR="00D745EE" w:rsidRPr="00D4173C">
        <w:rPr>
          <w:rFonts w:ascii="Times New Roman" w:hAnsi="Times New Roman"/>
          <w:b/>
          <w:sz w:val="72"/>
          <w:szCs w:val="72"/>
        </w:rPr>
        <w:t>2</w:t>
      </w:r>
    </w:p>
    <w:p w14:paraId="0E7EEBE7" w14:textId="77777777" w:rsidR="007A2F1E" w:rsidRPr="00D4173C" w:rsidRDefault="007A2F1E" w:rsidP="00C6231E">
      <w:pPr>
        <w:spacing w:after="0" w:line="360" w:lineRule="auto"/>
        <w:jc w:val="center"/>
        <w:rPr>
          <w:rFonts w:ascii="Times New Roman" w:hAnsi="Times New Roman"/>
          <w:b/>
          <w:sz w:val="72"/>
          <w:szCs w:val="72"/>
        </w:rPr>
      </w:pPr>
      <w:r w:rsidRPr="00D4173C">
        <w:rPr>
          <w:rFonts w:ascii="Times New Roman" w:hAnsi="Times New Roman"/>
          <w:b/>
          <w:sz w:val="72"/>
          <w:szCs w:val="72"/>
        </w:rPr>
        <w:t xml:space="preserve">УЧЕБНЫЙ  ГОД </w:t>
      </w:r>
    </w:p>
    <w:p w14:paraId="0E7EEBE8" w14:textId="77777777" w:rsidR="007A2F1E" w:rsidRPr="00D4173C" w:rsidRDefault="007A2F1E" w:rsidP="00C6231E">
      <w:pPr>
        <w:spacing w:after="0" w:line="360" w:lineRule="auto"/>
        <w:rPr>
          <w:rFonts w:ascii="Times New Roman" w:hAnsi="Times New Roman"/>
          <w:b/>
          <w:sz w:val="72"/>
          <w:szCs w:val="72"/>
        </w:rPr>
      </w:pPr>
    </w:p>
    <w:p w14:paraId="0E7EEBEC" w14:textId="77777777" w:rsidR="007A2F1E" w:rsidRPr="00D4173C" w:rsidRDefault="007A2F1E" w:rsidP="004B6484">
      <w:pPr>
        <w:spacing w:after="0" w:line="240" w:lineRule="auto"/>
        <w:rPr>
          <w:rFonts w:ascii="Times New Roman" w:hAnsi="Times New Roman"/>
          <w:b/>
          <w:sz w:val="72"/>
          <w:szCs w:val="72"/>
        </w:rPr>
      </w:pPr>
    </w:p>
    <w:p w14:paraId="0E7EEBED" w14:textId="7BC36198" w:rsidR="004B6484" w:rsidRPr="00D4173C" w:rsidRDefault="004B6484" w:rsidP="000E66F9">
      <w:pPr>
        <w:spacing w:after="0" w:line="240" w:lineRule="auto"/>
        <w:jc w:val="center"/>
        <w:rPr>
          <w:rFonts w:ascii="Times New Roman" w:hAnsi="Times New Roman"/>
          <w:b/>
          <w:sz w:val="28"/>
          <w:szCs w:val="28"/>
        </w:rPr>
      </w:pPr>
    </w:p>
    <w:p w14:paraId="1183F870" w14:textId="0EDE89AD" w:rsidR="00D745EE" w:rsidRPr="00D4173C" w:rsidRDefault="00D745EE" w:rsidP="000E66F9">
      <w:pPr>
        <w:spacing w:after="0" w:line="240" w:lineRule="auto"/>
        <w:jc w:val="center"/>
        <w:rPr>
          <w:rFonts w:ascii="Times New Roman" w:hAnsi="Times New Roman"/>
          <w:b/>
          <w:sz w:val="28"/>
          <w:szCs w:val="28"/>
        </w:rPr>
      </w:pPr>
    </w:p>
    <w:p w14:paraId="0A54730A" w14:textId="64CDFB28" w:rsidR="00D745EE" w:rsidRPr="00D4173C" w:rsidRDefault="00D745EE" w:rsidP="000E66F9">
      <w:pPr>
        <w:spacing w:after="0" w:line="240" w:lineRule="auto"/>
        <w:jc w:val="center"/>
        <w:rPr>
          <w:rFonts w:ascii="Times New Roman" w:hAnsi="Times New Roman"/>
          <w:b/>
          <w:sz w:val="28"/>
          <w:szCs w:val="28"/>
        </w:rPr>
      </w:pPr>
    </w:p>
    <w:p w14:paraId="4D291408" w14:textId="3BF26354" w:rsidR="00D745EE" w:rsidRPr="00D4173C" w:rsidRDefault="00D745EE" w:rsidP="000E66F9">
      <w:pPr>
        <w:spacing w:after="0" w:line="240" w:lineRule="auto"/>
        <w:jc w:val="center"/>
        <w:rPr>
          <w:rFonts w:ascii="Times New Roman" w:hAnsi="Times New Roman"/>
          <w:b/>
          <w:sz w:val="28"/>
          <w:szCs w:val="28"/>
        </w:rPr>
      </w:pPr>
    </w:p>
    <w:p w14:paraId="5CD960FC" w14:textId="1A6A8ABA" w:rsidR="00D745EE" w:rsidRPr="00D4173C" w:rsidRDefault="00D745EE" w:rsidP="000E66F9">
      <w:pPr>
        <w:spacing w:after="0" w:line="240" w:lineRule="auto"/>
        <w:jc w:val="center"/>
        <w:rPr>
          <w:rFonts w:ascii="Times New Roman" w:hAnsi="Times New Roman"/>
          <w:b/>
          <w:sz w:val="28"/>
          <w:szCs w:val="28"/>
        </w:rPr>
      </w:pPr>
    </w:p>
    <w:p w14:paraId="53DFCAA0" w14:textId="77777777" w:rsidR="00D745EE" w:rsidRPr="00D4173C" w:rsidRDefault="00D745EE" w:rsidP="000E66F9">
      <w:pPr>
        <w:spacing w:after="0" w:line="240" w:lineRule="auto"/>
        <w:jc w:val="center"/>
        <w:rPr>
          <w:rFonts w:ascii="Times New Roman" w:hAnsi="Times New Roman"/>
          <w:b/>
          <w:sz w:val="28"/>
          <w:szCs w:val="28"/>
        </w:rPr>
      </w:pPr>
    </w:p>
    <w:p w14:paraId="0E7EEBEE" w14:textId="77777777" w:rsidR="004B6484" w:rsidRPr="00D4173C" w:rsidRDefault="004B6484" w:rsidP="000E66F9">
      <w:pPr>
        <w:spacing w:after="0" w:line="240" w:lineRule="auto"/>
        <w:jc w:val="center"/>
        <w:rPr>
          <w:rFonts w:ascii="Times New Roman" w:hAnsi="Times New Roman"/>
          <w:b/>
          <w:sz w:val="28"/>
          <w:szCs w:val="28"/>
        </w:rPr>
      </w:pPr>
    </w:p>
    <w:p w14:paraId="0E7EEBEF" w14:textId="5809670E" w:rsidR="007A2F1E" w:rsidRPr="00D4173C" w:rsidRDefault="00D745EE" w:rsidP="000E66F9">
      <w:pPr>
        <w:spacing w:after="0" w:line="240" w:lineRule="auto"/>
        <w:jc w:val="center"/>
        <w:rPr>
          <w:rFonts w:ascii="Times New Roman" w:hAnsi="Times New Roman"/>
          <w:b/>
          <w:sz w:val="28"/>
          <w:szCs w:val="28"/>
        </w:rPr>
      </w:pPr>
      <w:r w:rsidRPr="00D4173C">
        <w:rPr>
          <w:rFonts w:ascii="Times New Roman" w:hAnsi="Times New Roman"/>
          <w:b/>
          <w:sz w:val="28"/>
          <w:szCs w:val="28"/>
        </w:rPr>
        <w:t>г.</w:t>
      </w:r>
      <w:r w:rsidR="007A2F1E" w:rsidRPr="00D4173C">
        <w:rPr>
          <w:rFonts w:ascii="Times New Roman" w:hAnsi="Times New Roman"/>
          <w:b/>
          <w:sz w:val="28"/>
          <w:szCs w:val="28"/>
        </w:rPr>
        <w:t xml:space="preserve"> Ростов-на-Дону</w:t>
      </w:r>
    </w:p>
    <w:p w14:paraId="0E7EEBF1" w14:textId="77777777" w:rsidR="007A2F1E" w:rsidRPr="00D4173C" w:rsidRDefault="007A2F1E" w:rsidP="00955479">
      <w:pPr>
        <w:shd w:val="clear" w:color="auto" w:fill="FFFFFF"/>
        <w:spacing w:after="0" w:line="240" w:lineRule="auto"/>
        <w:ind w:left="-284"/>
        <w:jc w:val="center"/>
        <w:rPr>
          <w:rFonts w:ascii="Times New Roman" w:hAnsi="Times New Roman"/>
          <w:b/>
          <w:bCs/>
          <w:color w:val="000000"/>
          <w:sz w:val="24"/>
          <w:szCs w:val="24"/>
          <w:lang w:eastAsia="ru-RU"/>
        </w:rPr>
      </w:pPr>
      <w:r w:rsidRPr="00D4173C">
        <w:rPr>
          <w:rFonts w:ascii="Times New Roman" w:hAnsi="Times New Roman"/>
          <w:b/>
          <w:bCs/>
          <w:color w:val="000000"/>
          <w:sz w:val="24"/>
          <w:szCs w:val="24"/>
          <w:lang w:eastAsia="ru-RU"/>
        </w:rPr>
        <w:lastRenderedPageBreak/>
        <w:t>1. Целевой раздел</w:t>
      </w:r>
    </w:p>
    <w:p w14:paraId="0E7EEBF2" w14:textId="77777777" w:rsidR="00D956EA" w:rsidRPr="00D4173C" w:rsidRDefault="00D956EA" w:rsidP="00955479">
      <w:pPr>
        <w:shd w:val="clear" w:color="auto" w:fill="FFFFFF"/>
        <w:spacing w:after="0" w:line="240" w:lineRule="auto"/>
        <w:ind w:left="-284"/>
        <w:jc w:val="center"/>
        <w:rPr>
          <w:rFonts w:ascii="Times New Roman" w:hAnsi="Times New Roman"/>
          <w:b/>
          <w:bCs/>
          <w:color w:val="000000"/>
          <w:sz w:val="24"/>
          <w:szCs w:val="24"/>
          <w:lang w:eastAsia="ru-RU"/>
        </w:rPr>
      </w:pPr>
    </w:p>
    <w:p w14:paraId="0E7EEBF3" w14:textId="77777777" w:rsidR="007A2F1E" w:rsidRPr="00D4173C" w:rsidRDefault="007A2F1E" w:rsidP="00955479">
      <w:pPr>
        <w:shd w:val="clear" w:color="auto" w:fill="FFFFFF"/>
        <w:spacing w:after="0" w:line="240" w:lineRule="auto"/>
        <w:ind w:left="-284"/>
        <w:jc w:val="center"/>
        <w:rPr>
          <w:rFonts w:ascii="Times New Roman" w:hAnsi="Times New Roman"/>
          <w:b/>
          <w:bCs/>
          <w:color w:val="000000"/>
          <w:sz w:val="24"/>
          <w:szCs w:val="24"/>
          <w:lang w:eastAsia="ru-RU"/>
        </w:rPr>
      </w:pPr>
      <w:r w:rsidRPr="00D4173C">
        <w:rPr>
          <w:rFonts w:ascii="Times New Roman" w:hAnsi="Times New Roman"/>
          <w:b/>
          <w:bCs/>
          <w:color w:val="000000"/>
          <w:sz w:val="24"/>
          <w:szCs w:val="24"/>
          <w:lang w:eastAsia="ru-RU"/>
        </w:rPr>
        <w:t>Пояснительная записка</w:t>
      </w:r>
    </w:p>
    <w:p w14:paraId="0E7EEBF4" w14:textId="77777777" w:rsidR="007A2F1E" w:rsidRPr="00D4173C" w:rsidRDefault="007A2F1E" w:rsidP="00955479">
      <w:pPr>
        <w:shd w:val="clear" w:color="auto" w:fill="FFFFFF"/>
        <w:spacing w:after="0" w:line="240" w:lineRule="auto"/>
        <w:ind w:left="-284"/>
        <w:jc w:val="center"/>
        <w:rPr>
          <w:rFonts w:ascii="Times New Roman" w:hAnsi="Times New Roman"/>
          <w:color w:val="000000"/>
          <w:lang w:eastAsia="ru-RU"/>
        </w:rPr>
      </w:pPr>
    </w:p>
    <w:p w14:paraId="3761BBCA" w14:textId="068FD7C1" w:rsidR="008B210A" w:rsidRPr="00D4173C" w:rsidRDefault="008B210A" w:rsidP="008B210A">
      <w:pPr>
        <w:spacing w:after="0" w:line="240" w:lineRule="auto"/>
        <w:ind w:firstLine="567"/>
        <w:jc w:val="both"/>
        <w:rPr>
          <w:rFonts w:ascii="Times New Roman" w:hAnsi="Times New Roman"/>
          <w:sz w:val="24"/>
          <w:szCs w:val="24"/>
          <w:highlight w:val="green"/>
        </w:rPr>
      </w:pPr>
      <w:r w:rsidRPr="00D4173C">
        <w:rPr>
          <w:rFonts w:ascii="Times New Roman" w:hAnsi="Times New Roman"/>
          <w:sz w:val="24"/>
          <w:szCs w:val="24"/>
        </w:rPr>
        <w:t xml:space="preserve">Рабочая программа </w:t>
      </w:r>
      <w:r w:rsidR="00D4173C" w:rsidRPr="00D4173C">
        <w:rPr>
          <w:rFonts w:ascii="Times New Roman" w:hAnsi="Times New Roman"/>
          <w:sz w:val="24"/>
          <w:szCs w:val="24"/>
        </w:rPr>
        <w:t>подготовительной</w:t>
      </w:r>
      <w:r w:rsidRPr="00D4173C">
        <w:rPr>
          <w:rFonts w:ascii="Times New Roman" w:hAnsi="Times New Roman"/>
          <w:sz w:val="24"/>
          <w:szCs w:val="24"/>
        </w:rPr>
        <w:t xml:space="preserve"> группы  муниципального бюджетного дошкольного образовательного учреждения города Ростова-на-Дону «Детский сад № 251» (далее МБДОУ № 251) управленческий документ группы, характеризующий специфику содержания образования и особенности организации образовательной деятельности.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образовательной деятельности на ступени среднего дошкольного образования. Кроме того, учтены концептуальные положения используемыми в МБДОУ примерной образовательной программой дошкольного образования «От рождения до школы» под ред. Н. Е. Вераксы, Т. С. Комаровой, Э. М. Дорофеевой М.: МОЗАИКА-СИНТЕЗ, 2019.</w:t>
      </w:r>
    </w:p>
    <w:p w14:paraId="3B6E0EAC" w14:textId="7A8B7AF4" w:rsidR="008B210A" w:rsidRPr="00D4173C" w:rsidRDefault="008B210A" w:rsidP="008B210A">
      <w:pPr>
        <w:spacing w:after="0" w:line="240" w:lineRule="auto"/>
        <w:contextualSpacing/>
        <w:jc w:val="both"/>
        <w:rPr>
          <w:rFonts w:ascii="Times New Roman" w:hAnsi="Times New Roman"/>
          <w:sz w:val="24"/>
          <w:szCs w:val="24"/>
        </w:rPr>
      </w:pPr>
      <w:r w:rsidRPr="00D4173C">
        <w:rPr>
          <w:rFonts w:ascii="Times New Roman" w:hAnsi="Times New Roman"/>
          <w:sz w:val="24"/>
          <w:szCs w:val="24"/>
        </w:rPr>
        <w:t xml:space="preserve">Рабочая образовательная программа </w:t>
      </w:r>
      <w:r w:rsidR="00D4173C" w:rsidRPr="00D4173C">
        <w:rPr>
          <w:rFonts w:ascii="Times New Roman" w:hAnsi="Times New Roman"/>
          <w:sz w:val="24"/>
          <w:szCs w:val="24"/>
        </w:rPr>
        <w:t>подготовительной</w:t>
      </w:r>
      <w:r w:rsidRPr="00D4173C">
        <w:rPr>
          <w:rFonts w:ascii="Times New Roman" w:hAnsi="Times New Roman"/>
          <w:sz w:val="24"/>
          <w:szCs w:val="24"/>
        </w:rPr>
        <w:t xml:space="preserve"> группы разработана в соответствии со следующими </w:t>
      </w:r>
      <w:r w:rsidRPr="00D4173C">
        <w:rPr>
          <w:rFonts w:ascii="Times New Roman" w:hAnsi="Times New Roman"/>
          <w:b/>
          <w:sz w:val="24"/>
          <w:szCs w:val="24"/>
        </w:rPr>
        <w:t>нормативно-правовыми документами</w:t>
      </w:r>
      <w:r w:rsidRPr="00D4173C">
        <w:rPr>
          <w:rFonts w:ascii="Times New Roman" w:hAnsi="Times New Roman"/>
          <w:sz w:val="24"/>
          <w:szCs w:val="24"/>
        </w:rPr>
        <w:t xml:space="preserve">: Закон об образовании в РФ № 273 – ФЗ от 29.12.2012 г.; Федеральный государственный образовательный стандарт дошкольного образования, утвержденный приказом Министерства образования и науки РФ №1155 от 17.10.2013 г.; Федеральные государственные требования к условиям реализации основной общеобразовательной программы дошкольного образования, утвержденные приказом Министерства образования и науки РФ N 2151 от 20 июля 2011 г.; Санитарно-эпидемиологические требования к устройству, содержанию и организации режима работы дошкольных образовательных учреждений. СанПиН, утвержденные Постановлением № 28 от </w:t>
      </w:r>
      <w:bookmarkStart w:id="0" w:name="_Hlk80530424"/>
      <w:bookmarkStart w:id="1" w:name="_Hlk80524922"/>
      <w:r w:rsidRPr="00D4173C">
        <w:rPr>
          <w:rFonts w:ascii="Times New Roman" w:hAnsi="Times New Roman"/>
          <w:sz w:val="24"/>
          <w:szCs w:val="24"/>
        </w:rPr>
        <w:t>28.09.2020 г</w:t>
      </w:r>
      <w:bookmarkStart w:id="2" w:name="_Hlk80530407"/>
      <w:bookmarkEnd w:id="0"/>
      <w:bookmarkEnd w:id="1"/>
    </w:p>
    <w:bookmarkEnd w:id="2"/>
    <w:p w14:paraId="0E7EEBF7" w14:textId="77777777" w:rsidR="007A2F1E" w:rsidRPr="00D4173C" w:rsidRDefault="007A2F1E" w:rsidP="00955479">
      <w:pPr>
        <w:shd w:val="clear" w:color="auto" w:fill="FFFFFF"/>
        <w:spacing w:after="0" w:line="240" w:lineRule="auto"/>
        <w:jc w:val="both"/>
        <w:rPr>
          <w:rFonts w:ascii="Times New Roman" w:hAnsi="Times New Roman"/>
          <w:b/>
          <w:bCs/>
          <w:color w:val="000000"/>
          <w:sz w:val="28"/>
          <w:szCs w:val="28"/>
          <w:lang w:eastAsia="ru-RU"/>
        </w:rPr>
      </w:pPr>
    </w:p>
    <w:p w14:paraId="0E7EEBF8" w14:textId="77777777" w:rsidR="007A2F1E" w:rsidRPr="00D4173C" w:rsidRDefault="007A2F1E" w:rsidP="00955479">
      <w:pPr>
        <w:shd w:val="clear" w:color="auto" w:fill="FFFFFF"/>
        <w:spacing w:after="0" w:line="240" w:lineRule="auto"/>
        <w:jc w:val="both"/>
        <w:rPr>
          <w:rFonts w:ascii="Times New Roman" w:hAnsi="Times New Roman"/>
          <w:b/>
          <w:bCs/>
          <w:color w:val="000000"/>
          <w:sz w:val="28"/>
          <w:szCs w:val="28"/>
          <w:lang w:eastAsia="ru-RU"/>
        </w:rPr>
      </w:pPr>
      <w:r w:rsidRPr="00D4173C">
        <w:rPr>
          <w:rFonts w:ascii="Times New Roman" w:hAnsi="Times New Roman"/>
          <w:b/>
          <w:bCs/>
          <w:color w:val="000000"/>
          <w:sz w:val="24"/>
          <w:szCs w:val="24"/>
          <w:lang w:eastAsia="ru-RU"/>
        </w:rPr>
        <w:t>1.1. Цели и задачи реализации рабочей программы</w:t>
      </w:r>
      <w:r w:rsidRPr="00D4173C">
        <w:rPr>
          <w:rFonts w:ascii="Times New Roman" w:hAnsi="Times New Roman"/>
          <w:b/>
          <w:bCs/>
          <w:color w:val="000000"/>
          <w:sz w:val="28"/>
          <w:szCs w:val="28"/>
          <w:lang w:eastAsia="ru-RU"/>
        </w:rPr>
        <w:t>.</w:t>
      </w:r>
    </w:p>
    <w:p w14:paraId="0E7EEBF9" w14:textId="77777777" w:rsidR="007A2F1E" w:rsidRPr="00D4173C" w:rsidRDefault="007A2F1E" w:rsidP="00955479">
      <w:pPr>
        <w:shd w:val="clear" w:color="auto" w:fill="FFFFFF"/>
        <w:spacing w:after="0" w:line="240" w:lineRule="auto"/>
        <w:jc w:val="both"/>
        <w:rPr>
          <w:rFonts w:ascii="Times New Roman" w:hAnsi="Times New Roman"/>
          <w:b/>
          <w:bCs/>
          <w:color w:val="000000"/>
          <w:sz w:val="28"/>
          <w:szCs w:val="28"/>
          <w:lang w:eastAsia="ru-RU"/>
        </w:rPr>
      </w:pPr>
    </w:p>
    <w:p w14:paraId="0E7EEBFA" w14:textId="77777777" w:rsidR="007A2F1E" w:rsidRPr="00D4173C" w:rsidRDefault="007A2F1E" w:rsidP="007835CD">
      <w:pPr>
        <w:shd w:val="clear" w:color="auto" w:fill="FFFFFF"/>
        <w:spacing w:after="0" w:line="240" w:lineRule="auto"/>
        <w:ind w:firstLine="709"/>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Рабочая программа определяет содержание и организацию воспитательно-образовательного процесса для детей подготовительной к школе группы.</w:t>
      </w:r>
    </w:p>
    <w:p w14:paraId="0E7EEBFB" w14:textId="77777777" w:rsidR="007A2F1E" w:rsidRPr="00D4173C" w:rsidRDefault="00D956EA" w:rsidP="00955479">
      <w:pPr>
        <w:shd w:val="clear" w:color="auto" w:fill="FFFFFF"/>
        <w:spacing w:after="0" w:line="240" w:lineRule="auto"/>
        <w:jc w:val="both"/>
        <w:rPr>
          <w:rFonts w:ascii="Times New Roman" w:hAnsi="Times New Roman"/>
          <w:color w:val="FF0000"/>
          <w:sz w:val="24"/>
          <w:szCs w:val="24"/>
          <w:lang w:eastAsia="ru-RU"/>
        </w:rPr>
      </w:pPr>
      <w:r w:rsidRPr="00D4173C">
        <w:rPr>
          <w:rFonts w:ascii="Times New Roman" w:hAnsi="Times New Roman"/>
          <w:b/>
          <w:bCs/>
          <w:color w:val="FF0000"/>
          <w:sz w:val="28"/>
          <w:szCs w:val="28"/>
          <w:lang w:eastAsia="ru-RU"/>
        </w:rPr>
        <w:t>       </w:t>
      </w:r>
      <w:r w:rsidR="007A2F1E" w:rsidRPr="00D4173C">
        <w:rPr>
          <w:rFonts w:ascii="Times New Roman" w:hAnsi="Times New Roman"/>
          <w:sz w:val="24"/>
          <w:szCs w:val="24"/>
        </w:rPr>
        <w:t>Целью рабочей программы является развитие физических, интеллектуальных, духовно- нравственных, эстети</w:t>
      </w:r>
      <w:r w:rsidR="00F92647" w:rsidRPr="00D4173C">
        <w:rPr>
          <w:rFonts w:ascii="Times New Roman" w:hAnsi="Times New Roman"/>
          <w:sz w:val="24"/>
          <w:szCs w:val="24"/>
        </w:rPr>
        <w:t>ческих и личностных качеств ребе</w:t>
      </w:r>
      <w:r w:rsidR="007A2F1E" w:rsidRPr="00D4173C">
        <w:rPr>
          <w:rFonts w:ascii="Times New Roman" w:hAnsi="Times New Roman"/>
          <w:sz w:val="24"/>
          <w:szCs w:val="24"/>
        </w:rPr>
        <w:t>нка, творческих способностей, а также развитие предпосылок учебной деятельности.</w:t>
      </w:r>
    </w:p>
    <w:p w14:paraId="0E7EEBFC"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4"/>
          <w:szCs w:val="24"/>
          <w:lang w:eastAsia="ru-RU"/>
        </w:rPr>
      </w:pPr>
      <w:r w:rsidRPr="00D4173C">
        <w:rPr>
          <w:rFonts w:ascii="Times New Roman" w:hAnsi="Times New Roman"/>
          <w:b/>
          <w:bCs/>
          <w:color w:val="000000"/>
          <w:sz w:val="24"/>
          <w:szCs w:val="24"/>
          <w:lang w:eastAsia="ru-RU"/>
        </w:rPr>
        <w:t>Задачи воспитания и развития детей старшего дошкольного возраста:</w:t>
      </w:r>
    </w:p>
    <w:p w14:paraId="0E7EEBFD"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1.Укреплять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14:paraId="0E7EEBFE"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2.Развивать гуманистическую направленность отношения детей к миру (социальному, природному, рукотворному), воспитывать культуру общения, доброжелательность и эмоциональную отзывчивость, дружеские взаимоотношения, стремление к сотрудничеству, взаимодействию со сверстниками и близкими взрослыми.</w:t>
      </w:r>
    </w:p>
    <w:p w14:paraId="0E7EEBFF"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3.Развивать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дифференцировать представления о мире.</w:t>
      </w:r>
    </w:p>
    <w:p w14:paraId="0E7EEC00"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4.Развивать инициативу и самостоятельность детей в деятельности, общении и познании, (в играх, изобразительной, театральной, музыкальной, речевой, коммуникативной деятельности) в соответствии с интересами и склонностями дошкольников.</w:t>
      </w:r>
    </w:p>
    <w:p w14:paraId="0E7EEC01"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5.Обогащать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со взрослыми и сверстниками.</w:t>
      </w:r>
    </w:p>
    <w:p w14:paraId="0E7EEC02"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6.Развивать стремление к школьному обучению, интерес к школе, к будущей новой социальной позиции школьника, обеспечивать становление полноценной готовности детей к обучению в школе.</w:t>
      </w:r>
    </w:p>
    <w:p w14:paraId="0E7EEC03"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7.Развивать самосознание детей, воспитывать в детях уверенность, чувство собственного достоинства, стремление к социально одобряемым действиям и поступкам, радость взросления, понимания роста возможностей и достижений.</w:t>
      </w:r>
    </w:p>
    <w:p w14:paraId="0E7EEC04"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8.Обогащать представления детей о людях, о родной стране, многообразии стран и народов мира, формировать основы гражданских, патриотических чувств и толерантности к другим народам.</w:t>
      </w:r>
    </w:p>
    <w:p w14:paraId="0E7EEC05" w14:textId="77777777" w:rsidR="007A2F1E" w:rsidRPr="00D4173C" w:rsidRDefault="007A2F1E" w:rsidP="00955479">
      <w:pPr>
        <w:shd w:val="clear" w:color="auto" w:fill="FFFFFF"/>
        <w:spacing w:after="0" w:line="240" w:lineRule="auto"/>
        <w:ind w:firstLine="568"/>
        <w:jc w:val="both"/>
        <w:rPr>
          <w:rFonts w:ascii="Times New Roman" w:hAnsi="Times New Roman"/>
          <w:color w:val="000000"/>
          <w:sz w:val="28"/>
          <w:szCs w:val="28"/>
          <w:lang w:eastAsia="ru-RU"/>
        </w:rPr>
      </w:pPr>
    </w:p>
    <w:p w14:paraId="0E7EEC06" w14:textId="77777777" w:rsidR="007A2F1E" w:rsidRPr="00D4173C" w:rsidRDefault="007A2F1E" w:rsidP="00955479">
      <w:pPr>
        <w:shd w:val="clear" w:color="auto" w:fill="FFFFFF"/>
        <w:spacing w:after="0" w:line="240" w:lineRule="auto"/>
        <w:jc w:val="both"/>
        <w:rPr>
          <w:rFonts w:ascii="Times New Roman" w:hAnsi="Times New Roman"/>
          <w:b/>
          <w:color w:val="000000"/>
          <w:sz w:val="24"/>
          <w:szCs w:val="24"/>
          <w:lang w:eastAsia="ru-RU"/>
        </w:rPr>
      </w:pPr>
      <w:r w:rsidRPr="00D4173C">
        <w:rPr>
          <w:rFonts w:ascii="Times New Roman" w:hAnsi="Times New Roman"/>
          <w:color w:val="000000"/>
          <w:sz w:val="28"/>
          <w:szCs w:val="28"/>
          <w:lang w:eastAsia="ru-RU"/>
        </w:rPr>
        <w:t> </w:t>
      </w:r>
      <w:r w:rsidRPr="00D4173C">
        <w:rPr>
          <w:rFonts w:ascii="Times New Roman" w:hAnsi="Times New Roman"/>
          <w:b/>
          <w:color w:val="000000"/>
          <w:sz w:val="24"/>
          <w:szCs w:val="24"/>
          <w:lang w:eastAsia="ru-RU"/>
        </w:rPr>
        <w:t xml:space="preserve">1.2. Принципы и подходы к формированию рабочей программы     </w:t>
      </w:r>
    </w:p>
    <w:p w14:paraId="0E7EEC07" w14:textId="77777777" w:rsidR="007A2F1E" w:rsidRPr="00D4173C" w:rsidRDefault="007A2F1E" w:rsidP="00955479">
      <w:pPr>
        <w:shd w:val="clear" w:color="auto" w:fill="FFFFFF"/>
        <w:spacing w:after="0" w:line="240" w:lineRule="auto"/>
        <w:jc w:val="both"/>
        <w:rPr>
          <w:rFonts w:ascii="Times New Roman" w:hAnsi="Times New Roman"/>
          <w:b/>
          <w:color w:val="000000"/>
          <w:sz w:val="24"/>
          <w:szCs w:val="24"/>
          <w:lang w:eastAsia="ru-RU"/>
        </w:rPr>
      </w:pPr>
    </w:p>
    <w:p w14:paraId="0E7EEC08" w14:textId="77777777" w:rsidR="007A2F1E" w:rsidRPr="00D4173C" w:rsidRDefault="007A2F1E" w:rsidP="00955479">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1. Принцип полноценного проживания ребенком дошкольного возраста, обогащение детского развития. </w:t>
      </w:r>
    </w:p>
    <w:p w14:paraId="0E7EEC09" w14:textId="77777777" w:rsidR="007A2F1E" w:rsidRPr="00D4173C" w:rsidRDefault="007A2F1E" w:rsidP="00955479">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14:paraId="0E7EEC0A" w14:textId="77777777" w:rsidR="007A2F1E" w:rsidRPr="00D4173C" w:rsidRDefault="007A2F1E" w:rsidP="00955479">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14:paraId="0E7EEC0B" w14:textId="77777777" w:rsidR="007A2F1E" w:rsidRPr="00D4173C" w:rsidRDefault="007A2F1E" w:rsidP="00955479">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4. Принцип поддержки инициативы детей в различных видах деятельности. </w:t>
      </w:r>
    </w:p>
    <w:p w14:paraId="0E7EEC0C" w14:textId="77777777" w:rsidR="007A2F1E" w:rsidRPr="00D4173C" w:rsidRDefault="007A2F1E" w:rsidP="00955479">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5. Принцип сотрудничества с семьей. </w:t>
      </w:r>
    </w:p>
    <w:p w14:paraId="0E7EEC0D" w14:textId="77777777" w:rsidR="007A2F1E" w:rsidRPr="00D4173C" w:rsidRDefault="007A2F1E" w:rsidP="00955479">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6. Принцип приобщения детей к социокультурным нормам, традициям семьи, общества и государства.</w:t>
      </w:r>
    </w:p>
    <w:p w14:paraId="0E7EEC0E" w14:textId="77777777" w:rsidR="007A2F1E" w:rsidRPr="00D4173C" w:rsidRDefault="007A2F1E" w:rsidP="00955479">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7. Принцип формирования познавательных интересов и познавательных действий ребенка в различных видах деятельности. </w:t>
      </w:r>
    </w:p>
    <w:p w14:paraId="0E7EEC0F" w14:textId="77777777" w:rsidR="007A2F1E" w:rsidRPr="00D4173C" w:rsidRDefault="007A2F1E" w:rsidP="00955479">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8. Принцип возрастной адекватности дошкольного образования (соответствия условий, требований, методов возрасту и особенностям развития).</w:t>
      </w:r>
    </w:p>
    <w:p w14:paraId="0E7EEC10" w14:textId="77777777" w:rsidR="007A2F1E" w:rsidRPr="00D4173C" w:rsidRDefault="007A2F1E" w:rsidP="00955479">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9. Принцип учета этнокультурной ситуации развития детей.</w:t>
      </w:r>
    </w:p>
    <w:p w14:paraId="0E7EEC11" w14:textId="77777777" w:rsidR="007A2F1E" w:rsidRPr="00D4173C" w:rsidRDefault="007A2F1E" w:rsidP="00955479">
      <w:pPr>
        <w:shd w:val="clear" w:color="auto" w:fill="FFFFFF"/>
        <w:spacing w:after="0" w:line="240" w:lineRule="auto"/>
        <w:jc w:val="both"/>
        <w:rPr>
          <w:rFonts w:ascii="Times New Roman" w:hAnsi="Times New Roman"/>
          <w:b/>
          <w:bCs/>
          <w:color w:val="000000"/>
          <w:sz w:val="24"/>
          <w:szCs w:val="24"/>
          <w:lang w:eastAsia="ru-RU"/>
        </w:rPr>
      </w:pPr>
    </w:p>
    <w:p w14:paraId="0E7EEC12" w14:textId="77777777" w:rsidR="007A2F1E" w:rsidRPr="00D4173C" w:rsidRDefault="007A2F1E" w:rsidP="00955479">
      <w:pPr>
        <w:shd w:val="clear" w:color="auto" w:fill="FFFFFF"/>
        <w:spacing w:after="0" w:line="240" w:lineRule="auto"/>
        <w:jc w:val="both"/>
        <w:rPr>
          <w:rFonts w:ascii="Times New Roman" w:hAnsi="Times New Roman"/>
          <w:b/>
          <w:bCs/>
          <w:color w:val="000000"/>
          <w:sz w:val="24"/>
          <w:szCs w:val="24"/>
          <w:lang w:eastAsia="ru-RU"/>
        </w:rPr>
      </w:pPr>
      <w:r w:rsidRPr="00D4173C">
        <w:rPr>
          <w:rFonts w:ascii="Times New Roman" w:hAnsi="Times New Roman"/>
          <w:b/>
          <w:bCs/>
          <w:color w:val="000000"/>
          <w:sz w:val="24"/>
          <w:szCs w:val="24"/>
          <w:lang w:eastAsia="ru-RU"/>
        </w:rPr>
        <w:t>1.3. Значимые характеристики воспитанников подготовительной к школе группы</w:t>
      </w:r>
    </w:p>
    <w:p w14:paraId="0E7EEC13" w14:textId="77777777" w:rsidR="00D956EA" w:rsidRPr="00D4173C" w:rsidRDefault="00D956EA" w:rsidP="00D956EA">
      <w:pPr>
        <w:shd w:val="clear" w:color="auto" w:fill="FFFFFF"/>
        <w:spacing w:after="0" w:line="240" w:lineRule="auto"/>
        <w:jc w:val="both"/>
        <w:rPr>
          <w:rFonts w:ascii="Times New Roman" w:hAnsi="Times New Roman"/>
          <w:b/>
          <w:bCs/>
          <w:color w:val="000000"/>
          <w:sz w:val="24"/>
          <w:szCs w:val="24"/>
          <w:lang w:eastAsia="ru-RU"/>
        </w:rPr>
      </w:pPr>
    </w:p>
    <w:p w14:paraId="0E7EEC14" w14:textId="77777777" w:rsidR="007A2F1E" w:rsidRPr="00D4173C" w:rsidRDefault="007A2F1E" w:rsidP="00D956EA">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        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к произвольному вниманию. Совершенствуется грамматический строй речи. Дети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взрослой роли. </w:t>
      </w:r>
    </w:p>
    <w:p w14:paraId="0E7EEC15" w14:textId="77777777" w:rsidR="007A2F1E" w:rsidRPr="00D4173C" w:rsidRDefault="007A2F1E" w:rsidP="00A44C62">
      <w:pPr>
        <w:shd w:val="clear" w:color="auto" w:fill="FFFFFF"/>
        <w:spacing w:after="0" w:line="240" w:lineRule="auto"/>
        <w:ind w:left="180"/>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         Развивается изобразительная деятельность детей. 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книгам.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0E7EEC16" w14:textId="77777777" w:rsidR="007A2F1E" w:rsidRPr="00D4173C" w:rsidRDefault="007A2F1E" w:rsidP="00A44C62">
      <w:pPr>
        <w:shd w:val="clear" w:color="auto" w:fill="FFFFFF"/>
        <w:spacing w:after="0" w:line="240" w:lineRule="auto"/>
        <w:ind w:left="180"/>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          Конструирование характеризуется умением анализировать условия, в которых протекает деятельность. Дети используют и называют различные детали конструктора. Конструктивная деятельность может осуществлять на основе схемы, по замыслу. Появляется конструирование в ходе совместной деятельности.</w:t>
      </w:r>
    </w:p>
    <w:p w14:paraId="0E7EEC17" w14:textId="77777777" w:rsidR="007A2F1E" w:rsidRPr="00D4173C" w:rsidRDefault="007A2F1E" w:rsidP="00A44C62">
      <w:pPr>
        <w:shd w:val="clear" w:color="auto" w:fill="FFFFFF"/>
        <w:spacing w:after="0" w:line="240" w:lineRule="auto"/>
        <w:ind w:left="180"/>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         Продолжает совершенствоваться восприятие цвета, формы и величины, строения предмета, представления систематизируются. Дети различают по светлоте и называют не только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 убыванию до десяти различных предметов.</w:t>
      </w:r>
    </w:p>
    <w:p w14:paraId="0E7EEC18" w14:textId="77777777" w:rsidR="007A2F1E" w:rsidRPr="00D4173C" w:rsidRDefault="007A2F1E" w:rsidP="00A44C62">
      <w:pPr>
        <w:shd w:val="clear" w:color="auto" w:fill="FFFFFF"/>
        <w:spacing w:after="0" w:line="240" w:lineRule="auto"/>
        <w:ind w:left="180"/>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lastRenderedPageBreak/>
        <w:t xml:space="preserve">         У дошкольников продолжает развивать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У дошкольников развиваются диалогическая и некоторые виды монологической речи.</w:t>
      </w:r>
    </w:p>
    <w:p w14:paraId="0E7EEC19" w14:textId="77777777" w:rsidR="007A2F1E" w:rsidRPr="00D4173C" w:rsidRDefault="007A2F1E" w:rsidP="00A44C62">
      <w:pPr>
        <w:shd w:val="clear" w:color="auto" w:fill="FFFFFF"/>
        <w:spacing w:after="0" w:line="240" w:lineRule="auto"/>
        <w:ind w:left="180"/>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0E7EEC1A" w14:textId="77777777" w:rsidR="007A2F1E" w:rsidRPr="00D4173C" w:rsidRDefault="007A2F1E" w:rsidP="007835CD">
      <w:pPr>
        <w:shd w:val="clear" w:color="auto" w:fill="FFFFFF"/>
        <w:spacing w:after="0" w:line="240" w:lineRule="auto"/>
        <w:jc w:val="both"/>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 xml:space="preserve">            </w:t>
      </w:r>
    </w:p>
    <w:p w14:paraId="0E7EEC1B" w14:textId="77777777" w:rsidR="007A2F1E" w:rsidRPr="00D4173C" w:rsidRDefault="007A2F1E" w:rsidP="007835CD">
      <w:pPr>
        <w:shd w:val="clear" w:color="auto" w:fill="FFFFFF"/>
        <w:spacing w:after="0" w:line="240" w:lineRule="auto"/>
        <w:jc w:val="both"/>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1.4. Планируемые результаты освоения Программы</w:t>
      </w:r>
    </w:p>
    <w:p w14:paraId="0E7EEC1C"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w:t>
      </w:r>
    </w:p>
    <w:p w14:paraId="0E7EEC1D"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bCs/>
          <w:sz w:val="24"/>
          <w:szCs w:val="24"/>
          <w:lang w:eastAsia="ru-RU"/>
        </w:rPr>
        <w:t>Целевые ориентиры на этапе завершения дошкольного образования.</w:t>
      </w:r>
    </w:p>
    <w:p w14:paraId="0E7EEC1E"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w:t>
      </w:r>
    </w:p>
    <w:p w14:paraId="0E7EEC1F"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0E7EEC20"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0E7EEC21"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14:paraId="0E7EEC22"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Способен сотрудничать и выполнять как лидерские, так и исполнительские функции в совместной деятельности.</w:t>
      </w:r>
    </w:p>
    <w:p w14:paraId="0E7EEC23"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Проявляет симпатию по отношению к другим людям, готовность прийти на помощь тем, кто в этом нуждается.</w:t>
      </w:r>
    </w:p>
    <w:p w14:paraId="0E7EEC24"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Проявляет умение слышать других и стремление быть понятым другими.</w:t>
      </w:r>
    </w:p>
    <w:p w14:paraId="0E7EEC25"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0E7EEC26"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0E7EEC27"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Проявляет ответственность за начатое дело.</w:t>
      </w:r>
    </w:p>
    <w:p w14:paraId="0E7EEC28"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Открыт новому, то есть проявляет стремления к получению знаний, положительной мотивации к дальнейшему обучению в школе, институте.</w:t>
      </w:r>
    </w:p>
    <w:p w14:paraId="0E7EEC29"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Проявляет уважение к жизни и заботе об окружающей среде.</w:t>
      </w:r>
    </w:p>
    <w:p w14:paraId="0E7EEC2A"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0E7EEC2B" w14:textId="77777777" w:rsidR="007A2F1E" w:rsidRPr="00D4173C" w:rsidRDefault="007A2F1E" w:rsidP="00F90820">
      <w:pPr>
        <w:shd w:val="clear" w:color="auto" w:fill="FFFFFF"/>
        <w:spacing w:after="0" w:line="240" w:lineRule="auto"/>
        <w:jc w:val="both"/>
        <w:rPr>
          <w:rFonts w:ascii="Times New Roman" w:hAnsi="Times New Roman"/>
          <w:sz w:val="24"/>
          <w:szCs w:val="24"/>
          <w:lang w:eastAsia="ru-RU"/>
        </w:rPr>
      </w:pPr>
      <w:r w:rsidRPr="00D4173C">
        <w:rPr>
          <w:rFonts w:ascii="Times New Roman" w:hAnsi="Times New Roman"/>
          <w:sz w:val="24"/>
          <w:szCs w:val="24"/>
          <w:lang w:eastAsia="ru-RU"/>
        </w:rPr>
        <w:t>·        Имеет начальные представления о здоровом образе жизни. Воспринимает здоровый образ жизни как ценность</w:t>
      </w:r>
    </w:p>
    <w:p w14:paraId="0E7EEC2C"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2D"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2E"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2F"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0"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1"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2"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3"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4"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5"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6"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7"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8"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9" w14:textId="77777777" w:rsidR="005236F3" w:rsidRPr="00D4173C" w:rsidRDefault="005236F3" w:rsidP="00F90820">
      <w:pPr>
        <w:shd w:val="clear" w:color="auto" w:fill="FFFFFF"/>
        <w:spacing w:after="0" w:line="240" w:lineRule="auto"/>
        <w:jc w:val="both"/>
        <w:rPr>
          <w:rFonts w:ascii="Times New Roman" w:hAnsi="Times New Roman"/>
          <w:sz w:val="24"/>
          <w:szCs w:val="24"/>
          <w:lang w:eastAsia="ru-RU"/>
        </w:rPr>
      </w:pPr>
    </w:p>
    <w:p w14:paraId="0E7EEC3A" w14:textId="77777777" w:rsidR="007A2F1E" w:rsidRPr="00D4173C" w:rsidRDefault="007A2F1E" w:rsidP="007835CD">
      <w:p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 </w:t>
      </w:r>
    </w:p>
    <w:p w14:paraId="0E7EEC3B" w14:textId="77777777" w:rsidR="00A3077B" w:rsidRPr="00D4173C" w:rsidRDefault="00A3077B" w:rsidP="00A3077B">
      <w:pPr>
        <w:shd w:val="clear" w:color="auto" w:fill="FFFFFF"/>
        <w:spacing w:after="0" w:line="240" w:lineRule="auto"/>
        <w:jc w:val="center"/>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lastRenderedPageBreak/>
        <w:t>2. ОРГАНИЗАЦИОННЫЙ РАЗДЕЛ</w:t>
      </w:r>
    </w:p>
    <w:p w14:paraId="0E7EEC3C" w14:textId="77777777" w:rsidR="00A3077B" w:rsidRPr="00D4173C" w:rsidRDefault="00A3077B" w:rsidP="00A3077B">
      <w:pPr>
        <w:shd w:val="clear" w:color="auto" w:fill="FFFFFF"/>
        <w:spacing w:after="0" w:line="240" w:lineRule="auto"/>
        <w:jc w:val="both"/>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2.1. Режим дня</w:t>
      </w:r>
    </w:p>
    <w:p w14:paraId="0E7EEC3D" w14:textId="77777777" w:rsidR="00A3077B" w:rsidRPr="00D4173C" w:rsidRDefault="00A3077B" w:rsidP="00A3077B">
      <w:pPr>
        <w:shd w:val="clear" w:color="auto" w:fill="FFFFFF"/>
        <w:spacing w:after="0" w:line="240" w:lineRule="auto"/>
        <w:jc w:val="both"/>
        <w:rPr>
          <w:rFonts w:ascii="Times New Roman" w:hAnsi="Times New Roman"/>
          <w:b/>
          <w:color w:val="000000"/>
          <w:sz w:val="24"/>
          <w:szCs w:val="24"/>
          <w:lang w:eastAsia="ru-RU"/>
        </w:rPr>
      </w:pPr>
    </w:p>
    <w:p w14:paraId="0E7EEC3E" w14:textId="77777777" w:rsidR="00A3077B" w:rsidRPr="00D4173C" w:rsidRDefault="00A3077B" w:rsidP="00A3077B">
      <w:pPr>
        <w:shd w:val="clear" w:color="auto" w:fill="FFFFFF"/>
        <w:spacing w:after="0" w:line="240" w:lineRule="auto"/>
        <w:ind w:firstLine="568"/>
        <w:jc w:val="both"/>
        <w:rPr>
          <w:rFonts w:ascii="Times New Roman" w:hAnsi="Times New Roman"/>
          <w:sz w:val="24"/>
          <w:szCs w:val="24"/>
          <w:lang w:eastAsia="ru-RU"/>
        </w:rPr>
      </w:pPr>
      <w:r w:rsidRPr="00D4173C">
        <w:rPr>
          <w:rFonts w:ascii="Times New Roman" w:hAnsi="Times New Roman"/>
          <w:sz w:val="24"/>
          <w:szCs w:val="24"/>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14:paraId="0E7EEC3F" w14:textId="77777777" w:rsidR="00A3077B" w:rsidRPr="00D4173C" w:rsidRDefault="00A3077B" w:rsidP="00A3077B">
      <w:pPr>
        <w:keepNext/>
        <w:keepLines/>
        <w:widowControl w:val="0"/>
        <w:tabs>
          <w:tab w:val="left" w:pos="0"/>
          <w:tab w:val="left" w:pos="1820"/>
        </w:tabs>
        <w:autoSpaceDE w:val="0"/>
        <w:autoSpaceDN w:val="0"/>
        <w:adjustRightInd w:val="0"/>
        <w:spacing w:after="0" w:line="240" w:lineRule="auto"/>
        <w:ind w:firstLine="426"/>
        <w:jc w:val="both"/>
        <w:rPr>
          <w:rFonts w:ascii="Times New Roman" w:hAnsi="Times New Roman"/>
          <w:spacing w:val="3"/>
          <w:sz w:val="24"/>
          <w:szCs w:val="24"/>
        </w:rPr>
      </w:pPr>
      <w:r w:rsidRPr="00D4173C">
        <w:rPr>
          <w:rFonts w:ascii="Times New Roman" w:hAnsi="Times New Roman"/>
          <w:spacing w:val="3"/>
          <w:sz w:val="24"/>
          <w:szCs w:val="24"/>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14:paraId="0E7EEC40" w14:textId="77777777" w:rsidR="00A3077B" w:rsidRPr="00D4173C" w:rsidRDefault="00A3077B" w:rsidP="00A3077B">
      <w:pPr>
        <w:spacing w:after="0" w:line="240" w:lineRule="auto"/>
        <w:ind w:firstLine="426"/>
        <w:jc w:val="both"/>
        <w:rPr>
          <w:rFonts w:ascii="Times New Roman" w:hAnsi="Times New Roman"/>
          <w:spacing w:val="3"/>
          <w:sz w:val="24"/>
          <w:szCs w:val="24"/>
        </w:rPr>
      </w:pPr>
      <w:r w:rsidRPr="00D4173C">
        <w:rPr>
          <w:rFonts w:ascii="Times New Roman" w:hAnsi="Times New Roman"/>
          <w:spacing w:val="3"/>
          <w:sz w:val="24"/>
          <w:szCs w:val="24"/>
        </w:rPr>
        <w:t>Продолжительность непрерывной непосредственно образовательной деятельности для детей от 6 до 7 лет - не более 30 минут. Максимально допустимый объем образовательной нагрузки в первой половине дня в подготовительной к школе группе - 45 минут и 1,5 часа соответственно.</w:t>
      </w:r>
    </w:p>
    <w:p w14:paraId="0E7EEC41" w14:textId="77777777" w:rsidR="00A3077B" w:rsidRPr="00D4173C" w:rsidRDefault="00A3077B" w:rsidP="00A3077B">
      <w:pPr>
        <w:autoSpaceDE w:val="0"/>
        <w:autoSpaceDN w:val="0"/>
        <w:adjustRightInd w:val="0"/>
        <w:spacing w:after="0" w:line="240" w:lineRule="auto"/>
        <w:jc w:val="center"/>
        <w:rPr>
          <w:rFonts w:ascii="Times New Roman" w:hAnsi="Times New Roman"/>
          <w:color w:val="000000"/>
          <w:sz w:val="24"/>
          <w:szCs w:val="24"/>
        </w:rPr>
      </w:pPr>
    </w:p>
    <w:p w14:paraId="20FC000B" w14:textId="77777777" w:rsidR="00D4173C" w:rsidRPr="00D4173C" w:rsidRDefault="00D4173C" w:rsidP="00D4173C">
      <w:pPr>
        <w:autoSpaceDE w:val="0"/>
        <w:autoSpaceDN w:val="0"/>
        <w:adjustRightInd w:val="0"/>
        <w:jc w:val="center"/>
        <w:rPr>
          <w:rFonts w:ascii="Times New Roman" w:hAnsi="Times New Roman"/>
          <w:color w:val="000000"/>
        </w:rPr>
      </w:pPr>
      <w:r w:rsidRPr="00D4173C">
        <w:rPr>
          <w:rFonts w:ascii="Times New Roman" w:hAnsi="Times New Roman"/>
          <w:color w:val="000000"/>
        </w:rPr>
        <w:t>ЕЖЕДНЕВНАЯ ОРГАНИЗАЦИЯ ЖИЗНЕДЕЯТЕЛЬНОСТИ ДЕТЕЙ  МБДОУ № 251</w:t>
      </w:r>
    </w:p>
    <w:p w14:paraId="7E9A671B" w14:textId="77777777" w:rsidR="00D4173C" w:rsidRPr="00681C64" w:rsidRDefault="00D4173C" w:rsidP="00D4173C">
      <w:pPr>
        <w:autoSpaceDE w:val="0"/>
        <w:autoSpaceDN w:val="0"/>
        <w:adjustRightInd w:val="0"/>
        <w:jc w:val="center"/>
        <w:rPr>
          <w:rFonts w:ascii="Times New Roman" w:hAnsi="Times New Roman"/>
          <w:color w:val="000000"/>
          <w:sz w:val="24"/>
          <w:szCs w:val="24"/>
        </w:rPr>
      </w:pPr>
      <w:r w:rsidRPr="00681C64">
        <w:rPr>
          <w:rFonts w:ascii="Times New Roman" w:hAnsi="Times New Roman"/>
          <w:color w:val="000000"/>
          <w:sz w:val="24"/>
          <w:szCs w:val="24"/>
        </w:rPr>
        <w:t xml:space="preserve"> (7.00-19.00) сентябрь - май</w:t>
      </w:r>
    </w:p>
    <w:p w14:paraId="04727118" w14:textId="77777777" w:rsidR="00D4173C" w:rsidRPr="00681C64" w:rsidRDefault="00D4173C" w:rsidP="00D4173C">
      <w:pPr>
        <w:autoSpaceDE w:val="0"/>
        <w:autoSpaceDN w:val="0"/>
        <w:adjustRightInd w:val="0"/>
        <w:jc w:val="center"/>
        <w:rPr>
          <w:rFonts w:ascii="Times New Roman" w:hAnsi="Times New Roman"/>
          <w:sz w:val="24"/>
          <w:szCs w:val="24"/>
        </w:rPr>
      </w:pPr>
    </w:p>
    <w:tbl>
      <w:tblPr>
        <w:tblW w:w="4805" w:type="pct"/>
        <w:tblInd w:w="294" w:type="dxa"/>
        <w:tblCellMar>
          <w:left w:w="10" w:type="dxa"/>
          <w:right w:w="10" w:type="dxa"/>
        </w:tblCellMar>
        <w:tblLook w:val="0000" w:firstRow="0" w:lastRow="0" w:firstColumn="0" w:lastColumn="0" w:noHBand="0" w:noVBand="0"/>
      </w:tblPr>
      <w:tblGrid>
        <w:gridCol w:w="7654"/>
        <w:gridCol w:w="2161"/>
      </w:tblGrid>
      <w:tr w:rsidR="00D4173C" w:rsidRPr="00681C64" w14:paraId="105026A5" w14:textId="77777777" w:rsidTr="001D549F">
        <w:trPr>
          <w:trHeight w:val="393"/>
        </w:trPr>
        <w:tc>
          <w:tcPr>
            <w:tcW w:w="3899" w:type="pct"/>
            <w:vMerge w:val="restart"/>
            <w:tcBorders>
              <w:top w:val="single" w:sz="2" w:space="0" w:color="000000"/>
              <w:left w:val="single" w:sz="2" w:space="0" w:color="000000"/>
              <w:right w:val="single" w:sz="2" w:space="0" w:color="000000"/>
            </w:tcBorders>
            <w:shd w:val="clear" w:color="000000" w:fill="FFFFFF"/>
          </w:tcPr>
          <w:p w14:paraId="356969FB" w14:textId="77777777" w:rsidR="00D4173C" w:rsidRPr="00681C64" w:rsidRDefault="00D4173C" w:rsidP="001D549F">
            <w:pPr>
              <w:autoSpaceDE w:val="0"/>
              <w:autoSpaceDN w:val="0"/>
              <w:adjustRightInd w:val="0"/>
              <w:spacing w:line="360" w:lineRule="auto"/>
              <w:jc w:val="center"/>
              <w:rPr>
                <w:rFonts w:ascii="Times New Roman" w:hAnsi="Times New Roman"/>
                <w:b/>
                <w:bCs/>
                <w:i/>
                <w:iCs/>
                <w:color w:val="000000"/>
                <w:sz w:val="24"/>
                <w:szCs w:val="24"/>
              </w:rPr>
            </w:pPr>
            <w:r w:rsidRPr="00681C64">
              <w:rPr>
                <w:rFonts w:ascii="Times New Roman" w:hAnsi="Times New Roman"/>
                <w:b/>
                <w:bCs/>
                <w:i/>
                <w:iCs/>
                <w:color w:val="000000"/>
                <w:sz w:val="24"/>
                <w:szCs w:val="24"/>
              </w:rPr>
              <w:t>Образовательная деятельность и образовательная деятельность в ходе режимных моментов</w:t>
            </w:r>
          </w:p>
        </w:tc>
        <w:tc>
          <w:tcPr>
            <w:tcW w:w="1101" w:type="pct"/>
            <w:tcBorders>
              <w:top w:val="single" w:sz="2" w:space="0" w:color="000000"/>
              <w:left w:val="single" w:sz="2" w:space="0" w:color="000000"/>
              <w:bottom w:val="single" w:sz="4" w:space="0" w:color="auto"/>
              <w:right w:val="single" w:sz="4" w:space="0" w:color="auto"/>
            </w:tcBorders>
            <w:shd w:val="clear" w:color="000000" w:fill="FFFFFF"/>
          </w:tcPr>
          <w:p w14:paraId="281387DE"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sz w:val="24"/>
                <w:szCs w:val="24"/>
              </w:rPr>
              <w:t>Возраст детей</w:t>
            </w:r>
          </w:p>
        </w:tc>
      </w:tr>
      <w:tr w:rsidR="00D4173C" w:rsidRPr="00681C64" w14:paraId="58DACB69" w14:textId="77777777" w:rsidTr="001D549F">
        <w:trPr>
          <w:trHeight w:val="420"/>
        </w:trPr>
        <w:tc>
          <w:tcPr>
            <w:tcW w:w="3899" w:type="pct"/>
            <w:vMerge/>
            <w:tcBorders>
              <w:left w:val="single" w:sz="2" w:space="0" w:color="000000"/>
              <w:bottom w:val="single" w:sz="2" w:space="0" w:color="000000"/>
              <w:right w:val="single" w:sz="2" w:space="0" w:color="000000"/>
            </w:tcBorders>
            <w:shd w:val="clear" w:color="000000" w:fill="FFFFFF"/>
          </w:tcPr>
          <w:p w14:paraId="6DE736FE" w14:textId="77777777" w:rsidR="00D4173C" w:rsidRPr="00681C64" w:rsidRDefault="00D4173C" w:rsidP="001D549F">
            <w:pPr>
              <w:autoSpaceDE w:val="0"/>
              <w:autoSpaceDN w:val="0"/>
              <w:adjustRightInd w:val="0"/>
              <w:spacing w:line="360" w:lineRule="auto"/>
              <w:jc w:val="center"/>
              <w:rPr>
                <w:rFonts w:ascii="Times New Roman" w:hAnsi="Times New Roman"/>
                <w:b/>
                <w:bCs/>
                <w:i/>
                <w:iCs/>
                <w:color w:val="000000"/>
                <w:sz w:val="24"/>
                <w:szCs w:val="24"/>
              </w:rPr>
            </w:pPr>
          </w:p>
        </w:tc>
        <w:tc>
          <w:tcPr>
            <w:tcW w:w="1101" w:type="pct"/>
            <w:tcBorders>
              <w:top w:val="single" w:sz="4" w:space="0" w:color="auto"/>
              <w:left w:val="single" w:sz="4" w:space="0" w:color="auto"/>
              <w:bottom w:val="single" w:sz="2" w:space="0" w:color="000000"/>
              <w:right w:val="single" w:sz="4" w:space="0" w:color="auto"/>
            </w:tcBorders>
            <w:shd w:val="clear" w:color="000000" w:fill="FFFFFF"/>
          </w:tcPr>
          <w:p w14:paraId="5A35B12C"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sz w:val="24"/>
                <w:szCs w:val="24"/>
              </w:rPr>
              <w:t>6-7 лет</w:t>
            </w:r>
          </w:p>
        </w:tc>
      </w:tr>
      <w:tr w:rsidR="00D4173C" w:rsidRPr="00681C64" w14:paraId="4D856FC9"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5CBA6099"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color w:val="000000"/>
                <w:sz w:val="24"/>
                <w:szCs w:val="24"/>
              </w:rPr>
              <w:t>Прием и осмотр детей, совместная и самостоятельная деятельность.</w:t>
            </w:r>
          </w:p>
        </w:tc>
        <w:tc>
          <w:tcPr>
            <w:tcW w:w="1101" w:type="pct"/>
            <w:tcBorders>
              <w:top w:val="single" w:sz="2" w:space="0" w:color="000000"/>
              <w:left w:val="single" w:sz="4" w:space="0" w:color="auto"/>
              <w:bottom w:val="single" w:sz="2" w:space="0" w:color="000000"/>
              <w:right w:val="single" w:sz="2" w:space="0" w:color="000000"/>
            </w:tcBorders>
            <w:shd w:val="clear" w:color="000000" w:fill="FFFFFF"/>
          </w:tcPr>
          <w:p w14:paraId="7518A52C"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color w:val="000000"/>
                <w:sz w:val="24"/>
                <w:szCs w:val="24"/>
                <w:lang w:val="en-US"/>
              </w:rPr>
              <w:t>7.00-8.</w:t>
            </w:r>
            <w:r w:rsidRPr="00681C64">
              <w:rPr>
                <w:rFonts w:ascii="Times New Roman" w:hAnsi="Times New Roman"/>
                <w:color w:val="000000"/>
                <w:sz w:val="24"/>
                <w:szCs w:val="24"/>
              </w:rPr>
              <w:t>00</w:t>
            </w:r>
          </w:p>
        </w:tc>
      </w:tr>
      <w:tr w:rsidR="00D4173C" w:rsidRPr="00681C64" w14:paraId="217834CD"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131E53F4" w14:textId="77777777" w:rsidR="00D4173C" w:rsidRPr="00681C64" w:rsidRDefault="00D4173C" w:rsidP="001D549F">
            <w:pPr>
              <w:autoSpaceDE w:val="0"/>
              <w:autoSpaceDN w:val="0"/>
              <w:adjustRightInd w:val="0"/>
              <w:spacing w:line="360" w:lineRule="auto"/>
              <w:rPr>
                <w:rFonts w:ascii="Times New Roman" w:hAnsi="Times New Roman"/>
                <w:sz w:val="24"/>
                <w:szCs w:val="24"/>
                <w:lang w:val="en-US"/>
              </w:rPr>
            </w:pPr>
            <w:r w:rsidRPr="00681C64">
              <w:rPr>
                <w:rFonts w:ascii="Times New Roman" w:hAnsi="Times New Roman"/>
                <w:color w:val="000000"/>
                <w:sz w:val="24"/>
                <w:szCs w:val="24"/>
              </w:rPr>
              <w:t>Утренняя гимнастика</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0D877AA1"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color w:val="000000"/>
                <w:sz w:val="24"/>
                <w:szCs w:val="24"/>
              </w:rPr>
              <w:t>8.00-8.10</w:t>
            </w:r>
          </w:p>
        </w:tc>
      </w:tr>
      <w:tr w:rsidR="00D4173C" w:rsidRPr="00681C64" w14:paraId="46C9F992"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1B8E6CCC"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color w:val="000000"/>
                <w:sz w:val="24"/>
                <w:szCs w:val="24"/>
              </w:rPr>
              <w:t>Подготовка к завтраку, завтрак, дежурство</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41F09D29"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color w:val="000000"/>
                <w:sz w:val="24"/>
                <w:szCs w:val="24"/>
              </w:rPr>
              <w:t>8.10-8.30</w:t>
            </w:r>
          </w:p>
        </w:tc>
      </w:tr>
      <w:tr w:rsidR="00D4173C" w:rsidRPr="00681C64" w14:paraId="4EC70BF3"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4D784169" w14:textId="77777777" w:rsidR="00D4173C" w:rsidRPr="00681C64" w:rsidRDefault="00D4173C" w:rsidP="001D549F">
            <w:pPr>
              <w:autoSpaceDE w:val="0"/>
              <w:autoSpaceDN w:val="0"/>
              <w:adjustRightInd w:val="0"/>
              <w:spacing w:line="360" w:lineRule="auto"/>
              <w:rPr>
                <w:rFonts w:ascii="Times New Roman" w:hAnsi="Times New Roman"/>
                <w:color w:val="000000"/>
                <w:sz w:val="24"/>
                <w:szCs w:val="24"/>
              </w:rPr>
            </w:pPr>
            <w:r w:rsidRPr="00681C64">
              <w:rPr>
                <w:rFonts w:ascii="Times New Roman" w:hAnsi="Times New Roman"/>
                <w:color w:val="000000"/>
                <w:sz w:val="24"/>
                <w:szCs w:val="24"/>
              </w:rPr>
              <w:t>Утренний круг</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19723E27" w14:textId="77777777" w:rsidR="00D4173C" w:rsidRPr="00681C64" w:rsidRDefault="00D4173C" w:rsidP="001D549F">
            <w:pPr>
              <w:autoSpaceDE w:val="0"/>
              <w:autoSpaceDN w:val="0"/>
              <w:adjustRightInd w:val="0"/>
              <w:spacing w:line="360" w:lineRule="auto"/>
              <w:jc w:val="center"/>
              <w:rPr>
                <w:rFonts w:ascii="Times New Roman" w:hAnsi="Times New Roman"/>
                <w:color w:val="000000"/>
                <w:sz w:val="24"/>
                <w:szCs w:val="24"/>
              </w:rPr>
            </w:pPr>
            <w:r w:rsidRPr="00681C64">
              <w:rPr>
                <w:rFonts w:ascii="Times New Roman" w:hAnsi="Times New Roman"/>
                <w:color w:val="000000"/>
                <w:sz w:val="24"/>
                <w:szCs w:val="24"/>
              </w:rPr>
              <w:t>8.30-8.50</w:t>
            </w:r>
          </w:p>
        </w:tc>
      </w:tr>
      <w:tr w:rsidR="00D4173C" w:rsidRPr="00681C64" w14:paraId="3230AC6A"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45224271"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color w:val="000000"/>
                <w:sz w:val="24"/>
                <w:szCs w:val="24"/>
              </w:rPr>
              <w:t>Игры, кружки, занятия, занятия со специалистами</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4E5BC8BC"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color w:val="000000"/>
                <w:sz w:val="24"/>
                <w:szCs w:val="24"/>
              </w:rPr>
              <w:t>8.50-10.30</w:t>
            </w:r>
          </w:p>
        </w:tc>
      </w:tr>
      <w:tr w:rsidR="00D4173C" w:rsidRPr="00681C64" w14:paraId="3829C59F"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1053295D" w14:textId="77777777" w:rsidR="00D4173C" w:rsidRPr="00681C64" w:rsidRDefault="00D4173C" w:rsidP="001D549F">
            <w:pPr>
              <w:autoSpaceDE w:val="0"/>
              <w:autoSpaceDN w:val="0"/>
              <w:adjustRightInd w:val="0"/>
              <w:spacing w:line="360" w:lineRule="auto"/>
              <w:rPr>
                <w:rFonts w:ascii="Times New Roman" w:hAnsi="Times New Roman"/>
                <w:color w:val="000000"/>
                <w:sz w:val="24"/>
                <w:szCs w:val="24"/>
              </w:rPr>
            </w:pPr>
            <w:r w:rsidRPr="00681C64">
              <w:rPr>
                <w:rFonts w:ascii="Times New Roman" w:hAnsi="Times New Roman"/>
                <w:color w:val="000000"/>
                <w:sz w:val="24"/>
                <w:szCs w:val="24"/>
              </w:rPr>
              <w:t>Второй завтрак</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616699DE" w14:textId="77777777" w:rsidR="00D4173C" w:rsidRPr="00681C64" w:rsidRDefault="00D4173C" w:rsidP="001D549F">
            <w:pPr>
              <w:autoSpaceDE w:val="0"/>
              <w:autoSpaceDN w:val="0"/>
              <w:adjustRightInd w:val="0"/>
              <w:spacing w:line="360" w:lineRule="auto"/>
              <w:jc w:val="center"/>
              <w:rPr>
                <w:rFonts w:ascii="Times New Roman" w:hAnsi="Times New Roman"/>
                <w:color w:val="000000"/>
                <w:sz w:val="24"/>
                <w:szCs w:val="24"/>
              </w:rPr>
            </w:pPr>
            <w:r w:rsidRPr="00681C64">
              <w:rPr>
                <w:rFonts w:ascii="Times New Roman" w:hAnsi="Times New Roman"/>
                <w:color w:val="000000"/>
                <w:sz w:val="24"/>
                <w:szCs w:val="24"/>
              </w:rPr>
              <w:t>0.30-10.40</w:t>
            </w:r>
          </w:p>
        </w:tc>
      </w:tr>
      <w:tr w:rsidR="00D4173C" w:rsidRPr="00681C64" w14:paraId="6D62361C"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358F34C9"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color w:val="000000"/>
                <w:sz w:val="24"/>
                <w:szCs w:val="24"/>
              </w:rPr>
              <w:t>Подготовка к прогулке,  прогулка</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51E8DC8F"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color w:val="000000"/>
                <w:sz w:val="24"/>
                <w:szCs w:val="24"/>
              </w:rPr>
              <w:t>10.40-12.30</w:t>
            </w:r>
          </w:p>
        </w:tc>
      </w:tr>
      <w:tr w:rsidR="00D4173C" w:rsidRPr="00681C64" w14:paraId="3F4CA4C7"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6BC2BA0B"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color w:val="000000"/>
                <w:sz w:val="24"/>
                <w:szCs w:val="24"/>
              </w:rPr>
              <w:lastRenderedPageBreak/>
              <w:t>Возвращение с прогулки, самостоятельная  детская деятельность, игры, занятия</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28682B2A"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color w:val="000000"/>
                <w:sz w:val="24"/>
                <w:szCs w:val="24"/>
              </w:rPr>
              <w:t>12.30-12.50</w:t>
            </w:r>
          </w:p>
        </w:tc>
      </w:tr>
      <w:tr w:rsidR="00D4173C" w:rsidRPr="00681C64" w14:paraId="75E0A367"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A5A3ACF"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color w:val="000000"/>
                <w:sz w:val="24"/>
                <w:szCs w:val="24"/>
              </w:rPr>
              <w:t>Подготовка к обеду, обед, дежкрство</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728F1334"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color w:val="000000"/>
                <w:sz w:val="24"/>
                <w:szCs w:val="24"/>
                <w:lang w:val="en-US"/>
              </w:rPr>
              <w:t>12.</w:t>
            </w:r>
            <w:r w:rsidRPr="00681C64">
              <w:rPr>
                <w:rFonts w:ascii="Times New Roman" w:hAnsi="Times New Roman"/>
                <w:color w:val="000000"/>
                <w:sz w:val="24"/>
                <w:szCs w:val="24"/>
              </w:rPr>
              <w:t>50</w:t>
            </w:r>
            <w:r w:rsidRPr="00681C64">
              <w:rPr>
                <w:rFonts w:ascii="Times New Roman" w:hAnsi="Times New Roman"/>
                <w:color w:val="000000"/>
                <w:sz w:val="24"/>
                <w:szCs w:val="24"/>
                <w:lang w:val="en-US"/>
              </w:rPr>
              <w:t>-13.</w:t>
            </w:r>
            <w:r w:rsidRPr="00681C64">
              <w:rPr>
                <w:rFonts w:ascii="Times New Roman" w:hAnsi="Times New Roman"/>
                <w:color w:val="000000"/>
                <w:sz w:val="24"/>
                <w:szCs w:val="24"/>
              </w:rPr>
              <w:t>20</w:t>
            </w:r>
          </w:p>
        </w:tc>
      </w:tr>
      <w:tr w:rsidR="00D4173C" w:rsidRPr="00681C64" w14:paraId="00575818"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45E9ADD0"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color w:val="000000"/>
                <w:sz w:val="24"/>
                <w:szCs w:val="24"/>
              </w:rPr>
              <w:t>Подготовка ко сну, чтение перед сном, дневной сон</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30BDE718"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color w:val="000000"/>
                <w:sz w:val="24"/>
                <w:szCs w:val="24"/>
                <w:lang w:val="en-US"/>
              </w:rPr>
              <w:t>13.</w:t>
            </w:r>
            <w:r w:rsidRPr="00681C64">
              <w:rPr>
                <w:rFonts w:ascii="Times New Roman" w:hAnsi="Times New Roman"/>
                <w:color w:val="000000"/>
                <w:sz w:val="24"/>
                <w:szCs w:val="24"/>
              </w:rPr>
              <w:t>20</w:t>
            </w:r>
            <w:r w:rsidRPr="00681C64">
              <w:rPr>
                <w:rFonts w:ascii="Times New Roman" w:hAnsi="Times New Roman"/>
                <w:color w:val="000000"/>
                <w:sz w:val="24"/>
                <w:szCs w:val="24"/>
                <w:lang w:val="en-US"/>
              </w:rPr>
              <w:t>-15.</w:t>
            </w:r>
            <w:r w:rsidRPr="00681C64">
              <w:rPr>
                <w:rFonts w:ascii="Times New Roman" w:hAnsi="Times New Roman"/>
                <w:color w:val="000000"/>
                <w:sz w:val="24"/>
                <w:szCs w:val="24"/>
              </w:rPr>
              <w:t>10</w:t>
            </w:r>
          </w:p>
        </w:tc>
      </w:tr>
      <w:tr w:rsidR="00D4173C" w:rsidRPr="00681C64" w14:paraId="7913F6F9"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31DB3210"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sz w:val="24"/>
                <w:szCs w:val="24"/>
              </w:rPr>
              <w:t>Постепенный подъём, профилактические физкультурно-оздоровительные процедуры</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411C6322"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sz w:val="24"/>
                <w:szCs w:val="24"/>
              </w:rPr>
              <w:t>15.10-15.30</w:t>
            </w:r>
          </w:p>
        </w:tc>
      </w:tr>
      <w:tr w:rsidR="00D4173C" w:rsidRPr="00681C64" w14:paraId="2001769C"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0DF6B6AE"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sz w:val="24"/>
                <w:szCs w:val="24"/>
              </w:rPr>
              <w:t>Подготовка к полднику, полдник</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4CCAED61"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sz w:val="24"/>
                <w:szCs w:val="24"/>
              </w:rPr>
              <w:t>15.30-15.50</w:t>
            </w:r>
          </w:p>
        </w:tc>
      </w:tr>
      <w:tr w:rsidR="00D4173C" w:rsidRPr="00681C64" w14:paraId="62DD6930"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73300660"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color w:val="000000"/>
                <w:sz w:val="24"/>
                <w:szCs w:val="24"/>
              </w:rPr>
              <w:t>Игры, кружки, занятия, занятия со специалистами</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14718A90"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sz w:val="24"/>
                <w:szCs w:val="24"/>
                <w:lang w:val="en-US"/>
              </w:rPr>
              <w:t>15.</w:t>
            </w:r>
            <w:r w:rsidRPr="00681C64">
              <w:rPr>
                <w:rFonts w:ascii="Times New Roman" w:hAnsi="Times New Roman"/>
                <w:sz w:val="24"/>
                <w:szCs w:val="24"/>
              </w:rPr>
              <w:t>50</w:t>
            </w:r>
            <w:r w:rsidRPr="00681C64">
              <w:rPr>
                <w:rFonts w:ascii="Times New Roman" w:hAnsi="Times New Roman"/>
                <w:sz w:val="24"/>
                <w:szCs w:val="24"/>
                <w:lang w:val="en-US"/>
              </w:rPr>
              <w:t>-16.</w:t>
            </w:r>
            <w:r w:rsidRPr="00681C64">
              <w:rPr>
                <w:rFonts w:ascii="Times New Roman" w:hAnsi="Times New Roman"/>
                <w:sz w:val="24"/>
                <w:szCs w:val="24"/>
              </w:rPr>
              <w:t>50</w:t>
            </w:r>
          </w:p>
        </w:tc>
      </w:tr>
      <w:tr w:rsidR="00D4173C" w:rsidRPr="00681C64" w14:paraId="4E419AEC"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63193D16" w14:textId="77777777" w:rsidR="00D4173C" w:rsidRPr="00681C64" w:rsidRDefault="00D4173C" w:rsidP="001D549F">
            <w:pPr>
              <w:autoSpaceDE w:val="0"/>
              <w:autoSpaceDN w:val="0"/>
              <w:adjustRightInd w:val="0"/>
              <w:spacing w:line="360" w:lineRule="auto"/>
              <w:rPr>
                <w:rFonts w:ascii="Times New Roman" w:hAnsi="Times New Roman"/>
                <w:color w:val="000000"/>
                <w:sz w:val="24"/>
                <w:szCs w:val="24"/>
              </w:rPr>
            </w:pPr>
            <w:r w:rsidRPr="00681C64">
              <w:rPr>
                <w:rFonts w:ascii="Times New Roman" w:hAnsi="Times New Roman"/>
                <w:color w:val="000000"/>
                <w:sz w:val="24"/>
                <w:szCs w:val="24"/>
              </w:rPr>
              <w:t>Вечерний круг</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5A496F59"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sz w:val="24"/>
                <w:szCs w:val="24"/>
              </w:rPr>
              <w:t>16.50-17.00</w:t>
            </w:r>
          </w:p>
        </w:tc>
      </w:tr>
      <w:tr w:rsidR="00D4173C" w:rsidRPr="00681C64" w14:paraId="4EB27BBC"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45E137A9" w14:textId="77777777" w:rsidR="00D4173C" w:rsidRPr="00681C64" w:rsidRDefault="00D4173C" w:rsidP="001D549F">
            <w:pPr>
              <w:autoSpaceDE w:val="0"/>
              <w:autoSpaceDN w:val="0"/>
              <w:adjustRightInd w:val="0"/>
              <w:spacing w:line="360" w:lineRule="auto"/>
              <w:rPr>
                <w:rFonts w:ascii="Times New Roman" w:hAnsi="Times New Roman"/>
                <w:sz w:val="24"/>
                <w:szCs w:val="24"/>
                <w:lang w:val="en-US"/>
              </w:rPr>
            </w:pPr>
            <w:r w:rsidRPr="00681C64">
              <w:rPr>
                <w:rFonts w:ascii="Times New Roman" w:hAnsi="Times New Roman"/>
                <w:sz w:val="24"/>
                <w:szCs w:val="24"/>
              </w:rPr>
              <w:t>Подготовка к прогулке, прогулка</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6C2125C2"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sz w:val="24"/>
                <w:szCs w:val="24"/>
                <w:lang w:val="en-US"/>
              </w:rPr>
              <w:t>1</w:t>
            </w:r>
            <w:r w:rsidRPr="00681C64">
              <w:rPr>
                <w:rFonts w:ascii="Times New Roman" w:hAnsi="Times New Roman"/>
                <w:sz w:val="24"/>
                <w:szCs w:val="24"/>
              </w:rPr>
              <w:t>7</w:t>
            </w:r>
            <w:r w:rsidRPr="00681C64">
              <w:rPr>
                <w:rFonts w:ascii="Times New Roman" w:hAnsi="Times New Roman"/>
                <w:sz w:val="24"/>
                <w:szCs w:val="24"/>
                <w:lang w:val="en-US"/>
              </w:rPr>
              <w:t>.</w:t>
            </w:r>
            <w:r w:rsidRPr="00681C64">
              <w:rPr>
                <w:rFonts w:ascii="Times New Roman" w:hAnsi="Times New Roman"/>
                <w:sz w:val="24"/>
                <w:szCs w:val="24"/>
              </w:rPr>
              <w:t>00</w:t>
            </w:r>
            <w:r w:rsidRPr="00681C64">
              <w:rPr>
                <w:rFonts w:ascii="Times New Roman" w:hAnsi="Times New Roman"/>
                <w:sz w:val="24"/>
                <w:szCs w:val="24"/>
                <w:lang w:val="en-US"/>
              </w:rPr>
              <w:t>-1</w:t>
            </w:r>
            <w:r w:rsidRPr="00681C64">
              <w:rPr>
                <w:rFonts w:ascii="Times New Roman" w:hAnsi="Times New Roman"/>
                <w:sz w:val="24"/>
                <w:szCs w:val="24"/>
              </w:rPr>
              <w:t>8</w:t>
            </w:r>
            <w:r w:rsidRPr="00681C64">
              <w:rPr>
                <w:rFonts w:ascii="Times New Roman" w:hAnsi="Times New Roman"/>
                <w:sz w:val="24"/>
                <w:szCs w:val="24"/>
                <w:lang w:val="en-US"/>
              </w:rPr>
              <w:t>.</w:t>
            </w:r>
            <w:r w:rsidRPr="00681C64">
              <w:rPr>
                <w:rFonts w:ascii="Times New Roman" w:hAnsi="Times New Roman"/>
                <w:sz w:val="24"/>
                <w:szCs w:val="24"/>
              </w:rPr>
              <w:t>20</w:t>
            </w:r>
          </w:p>
        </w:tc>
      </w:tr>
      <w:tr w:rsidR="00D4173C" w:rsidRPr="00681C64" w14:paraId="17A0F266" w14:textId="77777777" w:rsidTr="001D549F">
        <w:tblPrEx>
          <w:tblCellMar>
            <w:left w:w="54" w:type="dxa"/>
            <w:right w:w="54" w:type="dxa"/>
          </w:tblCellMar>
        </w:tblPrEx>
        <w:trPr>
          <w:trHeight w:val="1"/>
        </w:trPr>
        <w:tc>
          <w:tcPr>
            <w:tcW w:w="3899" w:type="pct"/>
            <w:tcBorders>
              <w:top w:val="single" w:sz="2" w:space="0" w:color="000000"/>
              <w:left w:val="single" w:sz="2" w:space="0" w:color="000000"/>
              <w:bottom w:val="single" w:sz="2" w:space="0" w:color="000000"/>
              <w:right w:val="single" w:sz="2" w:space="0" w:color="000000"/>
            </w:tcBorders>
            <w:shd w:val="clear" w:color="000000" w:fill="FFFFFF"/>
          </w:tcPr>
          <w:p w14:paraId="3041C9AB" w14:textId="77777777" w:rsidR="00D4173C" w:rsidRPr="00681C64" w:rsidRDefault="00D4173C" w:rsidP="001D549F">
            <w:pPr>
              <w:autoSpaceDE w:val="0"/>
              <w:autoSpaceDN w:val="0"/>
              <w:adjustRightInd w:val="0"/>
              <w:spacing w:line="360" w:lineRule="auto"/>
              <w:rPr>
                <w:rFonts w:ascii="Times New Roman" w:hAnsi="Times New Roman"/>
                <w:sz w:val="24"/>
                <w:szCs w:val="24"/>
              </w:rPr>
            </w:pPr>
            <w:r w:rsidRPr="00681C64">
              <w:rPr>
                <w:rFonts w:ascii="Times New Roman" w:hAnsi="Times New Roman"/>
                <w:sz w:val="24"/>
                <w:szCs w:val="24"/>
              </w:rPr>
              <w:t>Возвращение с прогулки, подготовка к ужину, ужин, уход детей домой</w:t>
            </w:r>
          </w:p>
        </w:tc>
        <w:tc>
          <w:tcPr>
            <w:tcW w:w="1101" w:type="pct"/>
            <w:tcBorders>
              <w:top w:val="single" w:sz="2" w:space="0" w:color="000000"/>
              <w:left w:val="single" w:sz="2" w:space="0" w:color="000000"/>
              <w:bottom w:val="single" w:sz="2" w:space="0" w:color="000000"/>
              <w:right w:val="single" w:sz="2" w:space="0" w:color="000000"/>
            </w:tcBorders>
            <w:shd w:val="clear" w:color="000000" w:fill="FFFFFF"/>
          </w:tcPr>
          <w:p w14:paraId="66E26DF3" w14:textId="77777777" w:rsidR="00D4173C" w:rsidRPr="00681C64" w:rsidRDefault="00D4173C" w:rsidP="001D549F">
            <w:pPr>
              <w:autoSpaceDE w:val="0"/>
              <w:autoSpaceDN w:val="0"/>
              <w:adjustRightInd w:val="0"/>
              <w:spacing w:line="360" w:lineRule="auto"/>
              <w:jc w:val="center"/>
              <w:rPr>
                <w:rFonts w:ascii="Times New Roman" w:hAnsi="Times New Roman"/>
                <w:sz w:val="24"/>
                <w:szCs w:val="24"/>
              </w:rPr>
            </w:pPr>
            <w:r w:rsidRPr="00681C64">
              <w:rPr>
                <w:rFonts w:ascii="Times New Roman" w:hAnsi="Times New Roman"/>
                <w:sz w:val="24"/>
                <w:szCs w:val="24"/>
                <w:lang w:val="en-US"/>
              </w:rPr>
              <w:t>1</w:t>
            </w:r>
            <w:r w:rsidRPr="00681C64">
              <w:rPr>
                <w:rFonts w:ascii="Times New Roman" w:hAnsi="Times New Roman"/>
                <w:sz w:val="24"/>
                <w:szCs w:val="24"/>
              </w:rPr>
              <w:t>8</w:t>
            </w:r>
            <w:r w:rsidRPr="00681C64">
              <w:rPr>
                <w:rFonts w:ascii="Times New Roman" w:hAnsi="Times New Roman"/>
                <w:sz w:val="24"/>
                <w:szCs w:val="24"/>
                <w:lang w:val="en-US"/>
              </w:rPr>
              <w:t>.</w:t>
            </w:r>
            <w:r w:rsidRPr="00681C64">
              <w:rPr>
                <w:rFonts w:ascii="Times New Roman" w:hAnsi="Times New Roman"/>
                <w:sz w:val="24"/>
                <w:szCs w:val="24"/>
              </w:rPr>
              <w:t>20</w:t>
            </w:r>
            <w:r w:rsidRPr="00681C64">
              <w:rPr>
                <w:rFonts w:ascii="Times New Roman" w:hAnsi="Times New Roman"/>
                <w:sz w:val="24"/>
                <w:szCs w:val="24"/>
                <w:lang w:val="en-US"/>
              </w:rPr>
              <w:t>-1</w:t>
            </w:r>
            <w:r w:rsidRPr="00681C64">
              <w:rPr>
                <w:rFonts w:ascii="Times New Roman" w:hAnsi="Times New Roman"/>
                <w:sz w:val="24"/>
                <w:szCs w:val="24"/>
              </w:rPr>
              <w:t>9.00</w:t>
            </w:r>
          </w:p>
        </w:tc>
      </w:tr>
    </w:tbl>
    <w:p w14:paraId="0E7EEC7B" w14:textId="77777777" w:rsidR="00A3077B" w:rsidRPr="00D4173C" w:rsidRDefault="00A3077B" w:rsidP="00A3077B">
      <w:pPr>
        <w:shd w:val="clear" w:color="auto" w:fill="FFFFFF"/>
        <w:spacing w:after="0" w:line="240" w:lineRule="auto"/>
        <w:jc w:val="both"/>
        <w:rPr>
          <w:rFonts w:ascii="Times New Roman" w:hAnsi="Times New Roman"/>
          <w:b/>
          <w:color w:val="000000"/>
          <w:sz w:val="24"/>
          <w:szCs w:val="24"/>
          <w:lang w:eastAsia="ru-RU"/>
        </w:rPr>
      </w:pPr>
    </w:p>
    <w:p w14:paraId="0E7EEC7C" w14:textId="77777777" w:rsidR="00A3077B" w:rsidRPr="00D4173C" w:rsidRDefault="00E82DF7" w:rsidP="00E82DF7">
      <w:pPr>
        <w:shd w:val="clear" w:color="auto" w:fill="FFFFFF"/>
        <w:spacing w:after="0" w:line="240" w:lineRule="auto"/>
        <w:rPr>
          <w:rFonts w:ascii="Times New Roman" w:hAnsi="Times New Roman"/>
          <w:b/>
          <w:bCs/>
          <w:color w:val="000000"/>
          <w:sz w:val="24"/>
          <w:szCs w:val="24"/>
          <w:lang w:eastAsia="ru-RU"/>
        </w:rPr>
      </w:pPr>
      <w:r w:rsidRPr="00D4173C">
        <w:rPr>
          <w:rFonts w:ascii="Times New Roman" w:hAnsi="Times New Roman"/>
          <w:b/>
          <w:bCs/>
          <w:color w:val="000000"/>
          <w:sz w:val="24"/>
          <w:szCs w:val="24"/>
          <w:lang w:eastAsia="ru-RU"/>
        </w:rPr>
        <w:t>2</w:t>
      </w:r>
      <w:r w:rsidR="00A3077B" w:rsidRPr="00D4173C">
        <w:rPr>
          <w:rFonts w:ascii="Times New Roman" w:hAnsi="Times New Roman"/>
          <w:b/>
          <w:bCs/>
          <w:color w:val="000000"/>
          <w:sz w:val="24"/>
          <w:szCs w:val="24"/>
          <w:lang w:eastAsia="ru-RU"/>
        </w:rPr>
        <w:t>.2. Модель организации учебно-воспитательного процесса в подготовительной к школе группе на день</w:t>
      </w:r>
    </w:p>
    <w:p w14:paraId="0E7EEC7D" w14:textId="77777777" w:rsidR="00A3077B" w:rsidRPr="00D4173C" w:rsidRDefault="00A3077B" w:rsidP="00A3077B">
      <w:pPr>
        <w:spacing w:after="0" w:line="240" w:lineRule="auto"/>
        <w:ind w:firstLine="426"/>
        <w:jc w:val="center"/>
        <w:rPr>
          <w:rFonts w:ascii="Times New Roman" w:hAnsi="Times New Roman"/>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1"/>
        <w:gridCol w:w="4532"/>
        <w:gridCol w:w="3373"/>
      </w:tblGrid>
      <w:tr w:rsidR="00A3077B" w:rsidRPr="00D4173C" w14:paraId="0E7EEC83" w14:textId="77777777" w:rsidTr="00E82DF7">
        <w:trPr>
          <w:trHeight w:val="698"/>
        </w:trPr>
        <w:tc>
          <w:tcPr>
            <w:tcW w:w="2265" w:type="dxa"/>
            <w:shd w:val="clear" w:color="auto" w:fill="auto"/>
          </w:tcPr>
          <w:p w14:paraId="0E7EEC7E" w14:textId="77777777" w:rsidR="00A3077B" w:rsidRPr="00D4173C" w:rsidRDefault="00A3077B" w:rsidP="00E82DF7">
            <w:pPr>
              <w:spacing w:after="0" w:line="240" w:lineRule="auto"/>
              <w:ind w:firstLine="426"/>
              <w:jc w:val="center"/>
              <w:textAlignment w:val="baseline"/>
              <w:rPr>
                <w:rFonts w:ascii="Times New Roman" w:hAnsi="Times New Roman"/>
                <w:sz w:val="24"/>
                <w:szCs w:val="24"/>
              </w:rPr>
            </w:pPr>
            <w:r w:rsidRPr="00D4173C">
              <w:rPr>
                <w:rFonts w:ascii="Times New Roman" w:hAnsi="Times New Roman"/>
                <w:b/>
                <w:bCs/>
                <w:color w:val="000000"/>
                <w:kern w:val="24"/>
                <w:sz w:val="24"/>
                <w:szCs w:val="24"/>
              </w:rPr>
              <w:t>Направления</w:t>
            </w:r>
          </w:p>
          <w:p w14:paraId="0E7EEC7F" w14:textId="77777777" w:rsidR="00A3077B" w:rsidRPr="00D4173C" w:rsidRDefault="00A3077B" w:rsidP="00E82DF7">
            <w:pPr>
              <w:spacing w:after="0" w:line="240" w:lineRule="auto"/>
              <w:ind w:firstLine="426"/>
              <w:jc w:val="center"/>
              <w:textAlignment w:val="baseline"/>
              <w:rPr>
                <w:rFonts w:ascii="Times New Roman" w:hAnsi="Times New Roman"/>
                <w:sz w:val="24"/>
                <w:szCs w:val="24"/>
              </w:rPr>
            </w:pPr>
            <w:r w:rsidRPr="00D4173C">
              <w:rPr>
                <w:rFonts w:ascii="Times New Roman" w:hAnsi="Times New Roman"/>
                <w:b/>
                <w:bCs/>
                <w:color w:val="000000"/>
                <w:kern w:val="24"/>
                <w:sz w:val="24"/>
                <w:szCs w:val="24"/>
              </w:rPr>
              <w:t>развития</w:t>
            </w:r>
          </w:p>
          <w:p w14:paraId="0E7EEC80" w14:textId="77777777" w:rsidR="00A3077B" w:rsidRPr="00D4173C" w:rsidRDefault="00A3077B" w:rsidP="00E82DF7">
            <w:pPr>
              <w:spacing w:after="0" w:line="240" w:lineRule="auto"/>
              <w:ind w:firstLine="426"/>
              <w:jc w:val="center"/>
              <w:textAlignment w:val="baseline"/>
              <w:rPr>
                <w:rFonts w:ascii="Times New Roman" w:hAnsi="Times New Roman"/>
                <w:sz w:val="24"/>
                <w:szCs w:val="24"/>
              </w:rPr>
            </w:pPr>
            <w:r w:rsidRPr="00D4173C">
              <w:rPr>
                <w:rFonts w:ascii="Times New Roman" w:hAnsi="Times New Roman"/>
                <w:b/>
                <w:bCs/>
                <w:color w:val="000000"/>
                <w:kern w:val="24"/>
                <w:sz w:val="24"/>
                <w:szCs w:val="24"/>
              </w:rPr>
              <w:t xml:space="preserve"> ребенка</w:t>
            </w:r>
          </w:p>
        </w:tc>
        <w:tc>
          <w:tcPr>
            <w:tcW w:w="4461" w:type="dxa"/>
            <w:shd w:val="clear" w:color="auto" w:fill="auto"/>
          </w:tcPr>
          <w:p w14:paraId="0E7EEC81" w14:textId="77777777" w:rsidR="00A3077B" w:rsidRPr="00D4173C" w:rsidRDefault="00A3077B" w:rsidP="00E82DF7">
            <w:pPr>
              <w:spacing w:after="0" w:line="240" w:lineRule="auto"/>
              <w:ind w:firstLine="426"/>
              <w:jc w:val="center"/>
              <w:textAlignment w:val="baseline"/>
              <w:rPr>
                <w:rFonts w:ascii="Times New Roman" w:hAnsi="Times New Roman"/>
                <w:sz w:val="24"/>
                <w:szCs w:val="24"/>
              </w:rPr>
            </w:pPr>
            <w:r w:rsidRPr="00D4173C">
              <w:rPr>
                <w:rFonts w:ascii="Times New Roman" w:hAnsi="Times New Roman"/>
                <w:b/>
                <w:bCs/>
                <w:color w:val="000000"/>
                <w:kern w:val="24"/>
                <w:sz w:val="24"/>
                <w:szCs w:val="24"/>
              </w:rPr>
              <w:t>Первая  половина дня</w:t>
            </w:r>
          </w:p>
        </w:tc>
        <w:tc>
          <w:tcPr>
            <w:tcW w:w="3320" w:type="dxa"/>
            <w:shd w:val="clear" w:color="auto" w:fill="auto"/>
          </w:tcPr>
          <w:p w14:paraId="0E7EEC82" w14:textId="77777777" w:rsidR="00A3077B" w:rsidRPr="00D4173C" w:rsidRDefault="00A3077B" w:rsidP="00E82DF7">
            <w:pPr>
              <w:spacing w:after="0" w:line="240" w:lineRule="auto"/>
              <w:ind w:firstLine="426"/>
              <w:textAlignment w:val="baseline"/>
              <w:rPr>
                <w:rFonts w:ascii="Times New Roman" w:hAnsi="Times New Roman"/>
                <w:sz w:val="24"/>
                <w:szCs w:val="24"/>
              </w:rPr>
            </w:pPr>
            <w:r w:rsidRPr="00D4173C">
              <w:rPr>
                <w:rFonts w:ascii="Times New Roman" w:hAnsi="Times New Roman"/>
                <w:b/>
                <w:bCs/>
                <w:color w:val="000000"/>
                <w:kern w:val="24"/>
                <w:sz w:val="24"/>
                <w:szCs w:val="24"/>
              </w:rPr>
              <w:t>Вторая  половина дня</w:t>
            </w:r>
          </w:p>
        </w:tc>
      </w:tr>
      <w:tr w:rsidR="00A3077B" w:rsidRPr="00D4173C" w14:paraId="0E7EEC98" w14:textId="77777777" w:rsidTr="00E82DF7">
        <w:trPr>
          <w:trHeight w:val="2498"/>
        </w:trPr>
        <w:tc>
          <w:tcPr>
            <w:tcW w:w="2265" w:type="dxa"/>
            <w:shd w:val="clear" w:color="auto" w:fill="auto"/>
          </w:tcPr>
          <w:p w14:paraId="0E7EEC84" w14:textId="77777777" w:rsidR="00A3077B" w:rsidRPr="00D4173C" w:rsidRDefault="00A3077B" w:rsidP="00E82DF7">
            <w:pPr>
              <w:tabs>
                <w:tab w:val="left" w:pos="6245"/>
              </w:tabs>
              <w:spacing w:after="0" w:line="240" w:lineRule="auto"/>
              <w:ind w:firstLine="426"/>
              <w:jc w:val="center"/>
              <w:textAlignment w:val="baseline"/>
              <w:rPr>
                <w:rFonts w:ascii="Times New Roman" w:hAnsi="Times New Roman"/>
                <w:sz w:val="24"/>
                <w:szCs w:val="24"/>
              </w:rPr>
            </w:pPr>
            <w:r w:rsidRPr="00D4173C">
              <w:rPr>
                <w:rFonts w:ascii="Times New Roman" w:hAnsi="Times New Roman"/>
                <w:b/>
                <w:bCs/>
                <w:color w:val="000000"/>
                <w:kern w:val="24"/>
                <w:sz w:val="24"/>
                <w:szCs w:val="24"/>
              </w:rPr>
              <w:t xml:space="preserve">Физическое </w:t>
            </w:r>
          </w:p>
          <w:p w14:paraId="0E7EEC85" w14:textId="77777777" w:rsidR="00A3077B" w:rsidRPr="00D4173C" w:rsidRDefault="00A3077B" w:rsidP="00E82DF7">
            <w:pPr>
              <w:tabs>
                <w:tab w:val="left" w:pos="6245"/>
              </w:tabs>
              <w:spacing w:after="0" w:line="240" w:lineRule="auto"/>
              <w:ind w:firstLine="426"/>
              <w:jc w:val="center"/>
              <w:textAlignment w:val="baseline"/>
              <w:rPr>
                <w:rFonts w:ascii="Times New Roman" w:hAnsi="Times New Roman"/>
                <w:sz w:val="24"/>
                <w:szCs w:val="24"/>
              </w:rPr>
            </w:pPr>
            <w:r w:rsidRPr="00D4173C">
              <w:rPr>
                <w:rFonts w:ascii="Times New Roman" w:hAnsi="Times New Roman"/>
                <w:b/>
                <w:bCs/>
                <w:color w:val="000000"/>
                <w:kern w:val="24"/>
                <w:sz w:val="24"/>
                <w:szCs w:val="24"/>
              </w:rPr>
              <w:t xml:space="preserve">развитие </w:t>
            </w:r>
          </w:p>
          <w:p w14:paraId="0E7EEC86" w14:textId="77777777" w:rsidR="00A3077B" w:rsidRPr="00D4173C" w:rsidRDefault="00A3077B" w:rsidP="00E82DF7">
            <w:pPr>
              <w:tabs>
                <w:tab w:val="left" w:pos="6245"/>
              </w:tabs>
              <w:spacing w:after="0" w:line="240" w:lineRule="auto"/>
              <w:ind w:firstLine="426"/>
              <w:jc w:val="center"/>
              <w:textAlignment w:val="baseline"/>
              <w:rPr>
                <w:rFonts w:ascii="Times New Roman" w:hAnsi="Times New Roman"/>
                <w:sz w:val="24"/>
                <w:szCs w:val="24"/>
              </w:rPr>
            </w:pPr>
          </w:p>
        </w:tc>
        <w:tc>
          <w:tcPr>
            <w:tcW w:w="4461" w:type="dxa"/>
            <w:shd w:val="clear" w:color="auto" w:fill="auto"/>
          </w:tcPr>
          <w:p w14:paraId="0E7EEC87"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Приём детей на воздухе в теплое время года</w:t>
            </w:r>
          </w:p>
          <w:p w14:paraId="0E7EEC88"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Утренняя гимнастика (подвижные игры, игровые сюжеты)</w:t>
            </w:r>
          </w:p>
          <w:p w14:paraId="0E7EEC89"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Гигиенические процедуры (обширное умывание, полоскание рта)</w:t>
            </w:r>
          </w:p>
          <w:p w14:paraId="0E7EEC8A"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0E7EEC8B"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Физкультминутки на НОД</w:t>
            </w:r>
          </w:p>
          <w:p w14:paraId="0E7EEC8C"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Физкультурные НОД</w:t>
            </w:r>
          </w:p>
          <w:p w14:paraId="0E7EEC8D"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Прогулка в двигательной активности</w:t>
            </w:r>
          </w:p>
          <w:p w14:paraId="0E7EEC8E"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Подвижные игры с правилами</w:t>
            </w:r>
          </w:p>
          <w:p w14:paraId="0E7EEC8F"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Подвижные дидактические игры</w:t>
            </w:r>
          </w:p>
          <w:p w14:paraId="0E7EEC90"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Соревнования</w:t>
            </w:r>
          </w:p>
          <w:p w14:paraId="0E7EEC91"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Спортивные игры и упражнения</w:t>
            </w:r>
          </w:p>
        </w:tc>
        <w:tc>
          <w:tcPr>
            <w:tcW w:w="3320" w:type="dxa"/>
            <w:shd w:val="clear" w:color="auto" w:fill="auto"/>
          </w:tcPr>
          <w:p w14:paraId="0E7EEC92"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Гимнастика после сна</w:t>
            </w:r>
          </w:p>
          <w:p w14:paraId="0E7EEC93"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Закаливание (воздушные ванны, ходьба босиком в спальне)</w:t>
            </w:r>
          </w:p>
          <w:p w14:paraId="0E7EEC94"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Физкультурные досуги, игры и развлечения</w:t>
            </w:r>
          </w:p>
          <w:p w14:paraId="0E7EEC95"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Самостоятельная двигательная деятельность</w:t>
            </w:r>
          </w:p>
          <w:p w14:paraId="0E7EEC96"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Прогулка (индивидуальная работа по освоению основных видов движения)</w:t>
            </w:r>
          </w:p>
          <w:p w14:paraId="0E7EEC97"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кружок</w:t>
            </w:r>
          </w:p>
        </w:tc>
      </w:tr>
      <w:tr w:rsidR="00A3077B" w:rsidRPr="00D4173C" w14:paraId="0E7EECA4" w14:textId="77777777" w:rsidTr="00E82DF7">
        <w:trPr>
          <w:trHeight w:val="1641"/>
        </w:trPr>
        <w:tc>
          <w:tcPr>
            <w:tcW w:w="2265" w:type="dxa"/>
            <w:shd w:val="clear" w:color="auto" w:fill="auto"/>
          </w:tcPr>
          <w:p w14:paraId="0E7EEC99" w14:textId="77777777" w:rsidR="00A3077B" w:rsidRPr="00D4173C" w:rsidRDefault="00A3077B" w:rsidP="00E82DF7">
            <w:pPr>
              <w:spacing w:after="0" w:line="240" w:lineRule="auto"/>
              <w:ind w:firstLine="426"/>
              <w:jc w:val="center"/>
              <w:textAlignment w:val="baseline"/>
              <w:rPr>
                <w:rFonts w:ascii="Times New Roman" w:hAnsi="Times New Roman"/>
                <w:sz w:val="24"/>
                <w:szCs w:val="24"/>
              </w:rPr>
            </w:pPr>
            <w:r w:rsidRPr="00D4173C">
              <w:rPr>
                <w:rFonts w:ascii="Times New Roman" w:hAnsi="Times New Roman"/>
                <w:b/>
                <w:bCs/>
                <w:color w:val="000000"/>
                <w:kern w:val="24"/>
                <w:sz w:val="24"/>
                <w:szCs w:val="24"/>
              </w:rPr>
              <w:t>Познавательное и речевое развитие</w:t>
            </w:r>
            <w:r w:rsidRPr="00D4173C">
              <w:rPr>
                <w:rFonts w:ascii="Times New Roman" w:hAnsi="Times New Roman"/>
                <w:color w:val="000000"/>
                <w:kern w:val="24"/>
                <w:sz w:val="24"/>
                <w:szCs w:val="24"/>
              </w:rPr>
              <w:t xml:space="preserve"> </w:t>
            </w:r>
          </w:p>
        </w:tc>
        <w:tc>
          <w:tcPr>
            <w:tcW w:w="4461" w:type="dxa"/>
            <w:shd w:val="clear" w:color="auto" w:fill="auto"/>
          </w:tcPr>
          <w:p w14:paraId="0E7EEC9A"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НОД</w:t>
            </w:r>
          </w:p>
          <w:p w14:paraId="0E7EEC9B"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Дидактические игры</w:t>
            </w:r>
          </w:p>
          <w:p w14:paraId="0E7EEC9C"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Беседы</w:t>
            </w:r>
            <w:r w:rsidRPr="00D4173C">
              <w:rPr>
                <w:rFonts w:ascii="Times New Roman" w:hAnsi="Times New Roman"/>
                <w:sz w:val="24"/>
                <w:szCs w:val="24"/>
              </w:rPr>
              <w:t xml:space="preserve">, </w:t>
            </w:r>
            <w:r w:rsidRPr="00D4173C">
              <w:rPr>
                <w:rFonts w:ascii="Times New Roman" w:hAnsi="Times New Roman"/>
                <w:color w:val="000000"/>
                <w:kern w:val="24"/>
                <w:sz w:val="24"/>
                <w:szCs w:val="24"/>
              </w:rPr>
              <w:t>наблюдения</w:t>
            </w:r>
          </w:p>
          <w:p w14:paraId="0E7EEC9D"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Экскурсии по участку</w:t>
            </w:r>
          </w:p>
          <w:p w14:paraId="0E7EEC9E"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Исследовательская работа, опыты и экспериментирование</w:t>
            </w:r>
          </w:p>
          <w:p w14:paraId="0E7EEC9F"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Коллекционирование,  моделирование</w:t>
            </w:r>
          </w:p>
        </w:tc>
        <w:tc>
          <w:tcPr>
            <w:tcW w:w="3320" w:type="dxa"/>
            <w:shd w:val="clear" w:color="auto" w:fill="auto"/>
          </w:tcPr>
          <w:p w14:paraId="0E7EECA0"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игры</w:t>
            </w:r>
          </w:p>
          <w:p w14:paraId="0E7EECA1"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Досуги</w:t>
            </w:r>
          </w:p>
          <w:p w14:paraId="0E7EECA2"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Индивидуальная работа</w:t>
            </w:r>
          </w:p>
          <w:p w14:paraId="0E7EECA3"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конструирование</w:t>
            </w:r>
          </w:p>
        </w:tc>
      </w:tr>
      <w:tr w:rsidR="00A3077B" w:rsidRPr="00D4173C" w14:paraId="0E7EECB4" w14:textId="77777777" w:rsidTr="00E82DF7">
        <w:trPr>
          <w:trHeight w:val="1825"/>
        </w:trPr>
        <w:tc>
          <w:tcPr>
            <w:tcW w:w="2265" w:type="dxa"/>
            <w:shd w:val="clear" w:color="auto" w:fill="auto"/>
          </w:tcPr>
          <w:p w14:paraId="0E7EECA5" w14:textId="77777777" w:rsidR="00A3077B" w:rsidRPr="00D4173C" w:rsidRDefault="00A3077B" w:rsidP="00E82DF7">
            <w:pPr>
              <w:spacing w:after="0" w:line="240" w:lineRule="auto"/>
              <w:ind w:firstLine="426"/>
              <w:jc w:val="center"/>
              <w:textAlignment w:val="baseline"/>
              <w:rPr>
                <w:rFonts w:ascii="Times New Roman" w:hAnsi="Times New Roman"/>
                <w:b/>
                <w:bCs/>
                <w:color w:val="000000"/>
                <w:kern w:val="24"/>
                <w:sz w:val="24"/>
                <w:szCs w:val="24"/>
              </w:rPr>
            </w:pPr>
            <w:r w:rsidRPr="00D4173C">
              <w:rPr>
                <w:rFonts w:ascii="Times New Roman" w:hAnsi="Times New Roman"/>
                <w:b/>
                <w:bCs/>
                <w:color w:val="000000"/>
                <w:kern w:val="24"/>
                <w:sz w:val="24"/>
                <w:szCs w:val="24"/>
              </w:rPr>
              <w:lastRenderedPageBreak/>
              <w:t>Социально-коммуникативное</w:t>
            </w:r>
          </w:p>
          <w:p w14:paraId="0E7EECA6" w14:textId="77777777" w:rsidR="00A3077B" w:rsidRPr="00D4173C" w:rsidRDefault="00A3077B" w:rsidP="00E82DF7">
            <w:pPr>
              <w:spacing w:after="0" w:line="240" w:lineRule="auto"/>
              <w:ind w:firstLine="426"/>
              <w:jc w:val="center"/>
              <w:textAlignment w:val="baseline"/>
              <w:rPr>
                <w:rFonts w:ascii="Times New Roman" w:hAnsi="Times New Roman"/>
                <w:sz w:val="24"/>
                <w:szCs w:val="24"/>
              </w:rPr>
            </w:pPr>
            <w:r w:rsidRPr="00D4173C">
              <w:rPr>
                <w:rFonts w:ascii="Times New Roman" w:hAnsi="Times New Roman"/>
                <w:b/>
                <w:bCs/>
                <w:color w:val="000000"/>
                <w:kern w:val="24"/>
                <w:sz w:val="24"/>
                <w:szCs w:val="24"/>
              </w:rPr>
              <w:t>развитие</w:t>
            </w:r>
            <w:r w:rsidRPr="00D4173C">
              <w:rPr>
                <w:rFonts w:ascii="Times New Roman" w:hAnsi="Times New Roman"/>
                <w:color w:val="000000"/>
                <w:kern w:val="24"/>
                <w:sz w:val="24"/>
                <w:szCs w:val="24"/>
              </w:rPr>
              <w:t xml:space="preserve"> </w:t>
            </w:r>
          </w:p>
        </w:tc>
        <w:tc>
          <w:tcPr>
            <w:tcW w:w="4461" w:type="dxa"/>
            <w:shd w:val="clear" w:color="auto" w:fill="auto"/>
          </w:tcPr>
          <w:p w14:paraId="0E7EECA7"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Утренний прием детей, индивидуальные и подгрупповые беседы</w:t>
            </w:r>
          </w:p>
          <w:p w14:paraId="0E7EECA8"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Оценка эмоционального настроения группы с последующей коррекцией плана работы</w:t>
            </w:r>
          </w:p>
          <w:p w14:paraId="0E7EECA9"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Формирование культурно-гигиенических навыков</w:t>
            </w:r>
          </w:p>
          <w:p w14:paraId="0E7EECAA"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 xml:space="preserve">Этика быта, трудовые поручения </w:t>
            </w:r>
          </w:p>
          <w:p w14:paraId="0E7EECAB"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Формирование навыков культуры общения</w:t>
            </w:r>
          </w:p>
          <w:p w14:paraId="0E7EECAC"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Театрализованные игры</w:t>
            </w:r>
          </w:p>
          <w:p w14:paraId="0E7EECAD"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Сюжетно-ролевые игры</w:t>
            </w:r>
          </w:p>
        </w:tc>
        <w:tc>
          <w:tcPr>
            <w:tcW w:w="3320" w:type="dxa"/>
            <w:shd w:val="clear" w:color="auto" w:fill="auto"/>
          </w:tcPr>
          <w:p w14:paraId="0E7EECAE"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Индивидуальная работа</w:t>
            </w:r>
          </w:p>
          <w:p w14:paraId="0E7EECAF"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 xml:space="preserve">Эстетика быта </w:t>
            </w:r>
          </w:p>
          <w:p w14:paraId="0E7EECB0"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Трудовые поручения и дежурство</w:t>
            </w:r>
          </w:p>
          <w:p w14:paraId="0E7EECB1"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Работа в книжном уголке</w:t>
            </w:r>
          </w:p>
          <w:p w14:paraId="0E7EECB2"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Общение старших детей</w:t>
            </w:r>
          </w:p>
          <w:p w14:paraId="0E7EECB3"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Сюжетно-ролевые игры</w:t>
            </w:r>
          </w:p>
        </w:tc>
      </w:tr>
      <w:tr w:rsidR="00A3077B" w:rsidRPr="00D4173C" w14:paraId="0E7EECBD" w14:textId="77777777" w:rsidTr="00E82DF7">
        <w:trPr>
          <w:trHeight w:val="946"/>
        </w:trPr>
        <w:tc>
          <w:tcPr>
            <w:tcW w:w="2265" w:type="dxa"/>
            <w:shd w:val="clear" w:color="auto" w:fill="auto"/>
          </w:tcPr>
          <w:p w14:paraId="0E7EECB5" w14:textId="77777777" w:rsidR="00A3077B" w:rsidRPr="00D4173C" w:rsidRDefault="00A3077B" w:rsidP="00E82DF7">
            <w:pPr>
              <w:spacing w:after="0" w:line="240" w:lineRule="auto"/>
              <w:ind w:firstLine="426"/>
              <w:jc w:val="center"/>
              <w:textAlignment w:val="baseline"/>
              <w:rPr>
                <w:rFonts w:ascii="Times New Roman" w:hAnsi="Times New Roman"/>
                <w:sz w:val="24"/>
                <w:szCs w:val="24"/>
              </w:rPr>
            </w:pPr>
            <w:r w:rsidRPr="00D4173C">
              <w:rPr>
                <w:rFonts w:ascii="Times New Roman" w:hAnsi="Times New Roman"/>
                <w:b/>
                <w:bCs/>
                <w:color w:val="000000"/>
                <w:kern w:val="24"/>
                <w:sz w:val="24"/>
                <w:szCs w:val="24"/>
              </w:rPr>
              <w:t>Художественно-эстетическое развитие</w:t>
            </w:r>
            <w:r w:rsidRPr="00D4173C">
              <w:rPr>
                <w:rFonts w:ascii="Times New Roman" w:hAnsi="Times New Roman"/>
                <w:color w:val="000000"/>
                <w:kern w:val="24"/>
                <w:sz w:val="24"/>
                <w:szCs w:val="24"/>
              </w:rPr>
              <w:t xml:space="preserve"> </w:t>
            </w:r>
          </w:p>
        </w:tc>
        <w:tc>
          <w:tcPr>
            <w:tcW w:w="4461" w:type="dxa"/>
            <w:shd w:val="clear" w:color="auto" w:fill="auto"/>
          </w:tcPr>
          <w:p w14:paraId="0E7EECB6"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НОД по музыкальному воспитанию и изобразительной деятельности</w:t>
            </w:r>
          </w:p>
          <w:p w14:paraId="0E7EECB7"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Эстетика быта</w:t>
            </w:r>
          </w:p>
          <w:p w14:paraId="0E7EECB8"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Экскурсии в природу (на участке)</w:t>
            </w:r>
          </w:p>
        </w:tc>
        <w:tc>
          <w:tcPr>
            <w:tcW w:w="3320" w:type="dxa"/>
            <w:shd w:val="clear" w:color="auto" w:fill="auto"/>
          </w:tcPr>
          <w:p w14:paraId="0E7EECB9"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sz w:val="24"/>
                <w:szCs w:val="24"/>
              </w:rPr>
            </w:pPr>
            <w:r w:rsidRPr="00D4173C">
              <w:rPr>
                <w:rFonts w:ascii="Times New Roman" w:hAnsi="Times New Roman"/>
                <w:color w:val="000000"/>
                <w:kern w:val="24"/>
                <w:sz w:val="24"/>
                <w:szCs w:val="24"/>
              </w:rPr>
              <w:t>Музыкально-художественные досуги</w:t>
            </w:r>
          </w:p>
          <w:p w14:paraId="0E7EECBA"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Индивидуальная работа</w:t>
            </w:r>
          </w:p>
          <w:p w14:paraId="0E7EECBB"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Выставки</w:t>
            </w:r>
          </w:p>
          <w:p w14:paraId="0E7EECBC" w14:textId="77777777" w:rsidR="00A3077B" w:rsidRPr="00D4173C" w:rsidRDefault="00A3077B" w:rsidP="00E82DF7">
            <w:pPr>
              <w:tabs>
                <w:tab w:val="left" w:pos="360"/>
              </w:tabs>
              <w:spacing w:after="0" w:line="240" w:lineRule="auto"/>
              <w:ind w:firstLine="426"/>
              <w:contextualSpacing/>
              <w:jc w:val="both"/>
              <w:textAlignment w:val="baseline"/>
              <w:rPr>
                <w:rFonts w:ascii="Times New Roman" w:hAnsi="Times New Roman"/>
                <w:color w:val="000000"/>
                <w:kern w:val="24"/>
                <w:sz w:val="24"/>
                <w:szCs w:val="24"/>
              </w:rPr>
            </w:pPr>
            <w:r w:rsidRPr="00D4173C">
              <w:rPr>
                <w:rFonts w:ascii="Times New Roman" w:hAnsi="Times New Roman"/>
                <w:color w:val="000000"/>
                <w:kern w:val="24"/>
                <w:sz w:val="24"/>
                <w:szCs w:val="24"/>
              </w:rPr>
              <w:t>Мастерская по изготовлению продуктов детского творчества</w:t>
            </w:r>
          </w:p>
        </w:tc>
      </w:tr>
    </w:tbl>
    <w:p w14:paraId="0E7EECBE" w14:textId="77777777" w:rsidR="00A3077B" w:rsidRPr="00D4173C" w:rsidRDefault="00A3077B" w:rsidP="00A3077B">
      <w:pPr>
        <w:spacing w:after="0" w:line="240" w:lineRule="auto"/>
        <w:ind w:firstLine="426"/>
        <w:rPr>
          <w:rFonts w:ascii="Times New Roman" w:hAnsi="Times New Roman"/>
          <w:b/>
          <w:sz w:val="24"/>
          <w:szCs w:val="24"/>
        </w:rPr>
      </w:pPr>
    </w:p>
    <w:p w14:paraId="0E7EECBF" w14:textId="77777777" w:rsidR="00A3077B" w:rsidRPr="00D4173C" w:rsidRDefault="00A3077B" w:rsidP="00A3077B">
      <w:pPr>
        <w:spacing w:after="0" w:line="240" w:lineRule="auto"/>
        <w:ind w:firstLine="426"/>
        <w:rPr>
          <w:rFonts w:ascii="Times New Roman" w:hAnsi="Times New Roman"/>
          <w:b/>
          <w:sz w:val="24"/>
          <w:szCs w:val="24"/>
        </w:rPr>
      </w:pPr>
    </w:p>
    <w:p w14:paraId="0E7EECC0" w14:textId="77777777" w:rsidR="00A3077B" w:rsidRPr="00D4173C" w:rsidRDefault="00A3077B" w:rsidP="00A3077B">
      <w:pPr>
        <w:shd w:val="clear" w:color="auto" w:fill="FFFFFF"/>
        <w:spacing w:after="0" w:line="240" w:lineRule="auto"/>
        <w:rPr>
          <w:rFonts w:ascii="Times New Roman" w:hAnsi="Times New Roman"/>
          <w:b/>
          <w:bCs/>
          <w:color w:val="000000"/>
          <w:sz w:val="24"/>
          <w:szCs w:val="24"/>
          <w:lang w:eastAsia="ru-RU"/>
        </w:rPr>
      </w:pPr>
    </w:p>
    <w:p w14:paraId="0E7EECC1" w14:textId="77777777" w:rsidR="00A3077B" w:rsidRPr="00D4173C" w:rsidRDefault="00A3077B" w:rsidP="00A3077B">
      <w:pPr>
        <w:shd w:val="clear" w:color="auto" w:fill="FFFFFF"/>
        <w:spacing w:after="0" w:line="240" w:lineRule="auto"/>
        <w:rPr>
          <w:rFonts w:ascii="Times New Roman" w:hAnsi="Times New Roman"/>
          <w:b/>
          <w:bCs/>
          <w:color w:val="000000"/>
          <w:sz w:val="24"/>
          <w:szCs w:val="24"/>
          <w:lang w:eastAsia="ru-RU"/>
        </w:rPr>
      </w:pPr>
    </w:p>
    <w:p w14:paraId="0E7EECC2" w14:textId="74136740" w:rsidR="00A3077B" w:rsidRPr="00D4173C" w:rsidRDefault="00741BAC" w:rsidP="00E82DF7">
      <w:pPr>
        <w:shd w:val="clear" w:color="auto" w:fill="FFFFFF"/>
        <w:spacing w:after="0" w:line="240" w:lineRule="auto"/>
        <w:rPr>
          <w:rFonts w:ascii="Times New Roman" w:hAnsi="Times New Roman"/>
          <w:b/>
          <w:bCs/>
          <w:color w:val="000000"/>
          <w:sz w:val="24"/>
          <w:szCs w:val="24"/>
          <w:lang w:eastAsia="ru-RU"/>
        </w:rPr>
      </w:pPr>
      <w:r w:rsidRPr="00D4173C">
        <w:rPr>
          <w:rFonts w:ascii="Times New Roman" w:hAnsi="Times New Roman"/>
          <w:b/>
          <w:bCs/>
          <w:color w:val="000000"/>
          <w:sz w:val="24"/>
          <w:szCs w:val="24"/>
          <w:lang w:eastAsia="ru-RU"/>
        </w:rPr>
        <w:t>2.3. Расписание занятий на 202</w:t>
      </w:r>
      <w:r w:rsidR="00681C64">
        <w:rPr>
          <w:rFonts w:ascii="Times New Roman" w:hAnsi="Times New Roman"/>
          <w:b/>
          <w:bCs/>
          <w:color w:val="000000"/>
          <w:sz w:val="24"/>
          <w:szCs w:val="24"/>
          <w:lang w:eastAsia="ru-RU"/>
        </w:rPr>
        <w:t>1</w:t>
      </w:r>
      <w:r w:rsidR="00A3077B" w:rsidRPr="00D4173C">
        <w:rPr>
          <w:rFonts w:ascii="Times New Roman" w:hAnsi="Times New Roman"/>
          <w:b/>
          <w:bCs/>
          <w:color w:val="000000"/>
          <w:sz w:val="24"/>
          <w:szCs w:val="24"/>
          <w:lang w:eastAsia="ru-RU"/>
        </w:rPr>
        <w:t>-20</w:t>
      </w:r>
      <w:r w:rsidRPr="00D4173C">
        <w:rPr>
          <w:rFonts w:ascii="Times New Roman" w:hAnsi="Times New Roman"/>
          <w:b/>
          <w:bCs/>
          <w:color w:val="000000"/>
          <w:sz w:val="24"/>
          <w:szCs w:val="24"/>
          <w:lang w:eastAsia="ru-RU"/>
        </w:rPr>
        <w:t>2</w:t>
      </w:r>
      <w:r w:rsidR="00681C64">
        <w:rPr>
          <w:rFonts w:ascii="Times New Roman" w:hAnsi="Times New Roman"/>
          <w:b/>
          <w:bCs/>
          <w:color w:val="000000"/>
          <w:sz w:val="24"/>
          <w:szCs w:val="24"/>
          <w:lang w:eastAsia="ru-RU"/>
        </w:rPr>
        <w:t>2</w:t>
      </w:r>
      <w:r w:rsidR="00A3077B" w:rsidRPr="00D4173C">
        <w:rPr>
          <w:rFonts w:ascii="Times New Roman" w:hAnsi="Times New Roman"/>
          <w:b/>
          <w:bCs/>
          <w:color w:val="000000"/>
          <w:sz w:val="24"/>
          <w:szCs w:val="24"/>
          <w:lang w:eastAsia="ru-RU"/>
        </w:rPr>
        <w:t xml:space="preserve"> уч.г.</w:t>
      </w:r>
    </w:p>
    <w:p w14:paraId="0E7EECC3" w14:textId="77777777" w:rsidR="00A3077B" w:rsidRPr="00D4173C" w:rsidRDefault="00A3077B" w:rsidP="00A3077B">
      <w:pPr>
        <w:shd w:val="clear" w:color="auto" w:fill="FFFFFF"/>
        <w:spacing w:after="0" w:line="240" w:lineRule="auto"/>
        <w:jc w:val="center"/>
        <w:rPr>
          <w:rFonts w:ascii="Times New Roman" w:hAnsi="Times New Roman"/>
          <w:b/>
          <w:bCs/>
          <w:color w:val="000000"/>
          <w:sz w:val="24"/>
          <w:szCs w:val="24"/>
          <w:lang w:eastAsia="ru-RU"/>
        </w:rPr>
      </w:pPr>
    </w:p>
    <w:p w14:paraId="0E7EECC4" w14:textId="77777777" w:rsidR="00A3077B" w:rsidRPr="00D4173C" w:rsidRDefault="00A3077B" w:rsidP="00A3077B">
      <w:pPr>
        <w:shd w:val="clear" w:color="auto" w:fill="FFFFFF"/>
        <w:spacing w:after="0" w:line="240" w:lineRule="auto"/>
        <w:ind w:firstLine="720"/>
        <w:jc w:val="center"/>
        <w:rPr>
          <w:rFonts w:ascii="Times New Roman" w:hAnsi="Times New Roman"/>
          <w:b/>
          <w:bCs/>
          <w:spacing w:val="-2"/>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3553"/>
        <w:gridCol w:w="2062"/>
      </w:tblGrid>
      <w:tr w:rsidR="00A3077B" w:rsidRPr="00D4173C" w14:paraId="0E7EECD0" w14:textId="77777777" w:rsidTr="00A3077B">
        <w:trPr>
          <w:trHeight w:val="1255"/>
        </w:trPr>
        <w:tc>
          <w:tcPr>
            <w:tcW w:w="2287" w:type="dxa"/>
          </w:tcPr>
          <w:p w14:paraId="0E7EECC5"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Понедельник</w:t>
            </w:r>
          </w:p>
        </w:tc>
        <w:tc>
          <w:tcPr>
            <w:tcW w:w="3553" w:type="dxa"/>
          </w:tcPr>
          <w:p w14:paraId="0E7EECC6" w14:textId="2DF5F625"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Развитие речи</w:t>
            </w:r>
            <w:r w:rsidR="00681C64">
              <w:rPr>
                <w:rFonts w:ascii="Times New Roman" w:hAnsi="Times New Roman"/>
                <w:sz w:val="24"/>
                <w:szCs w:val="24"/>
              </w:rPr>
              <w:t>, основы грамотности</w:t>
            </w:r>
          </w:p>
          <w:p w14:paraId="0E7EECC7" w14:textId="77777777" w:rsidR="00A3077B" w:rsidRPr="00D4173C" w:rsidRDefault="00A3077B" w:rsidP="00A3077B">
            <w:pPr>
              <w:spacing w:after="0" w:line="240" w:lineRule="auto"/>
              <w:jc w:val="center"/>
              <w:rPr>
                <w:rFonts w:ascii="Times New Roman" w:hAnsi="Times New Roman"/>
                <w:sz w:val="24"/>
                <w:szCs w:val="24"/>
              </w:rPr>
            </w:pPr>
          </w:p>
          <w:p w14:paraId="0E7EECC8"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Музыка</w:t>
            </w:r>
          </w:p>
          <w:p w14:paraId="0E7EECC9" w14:textId="77777777" w:rsidR="00A3077B" w:rsidRPr="00D4173C" w:rsidRDefault="00A3077B" w:rsidP="00A3077B">
            <w:pPr>
              <w:spacing w:after="0" w:line="240" w:lineRule="auto"/>
              <w:jc w:val="center"/>
              <w:rPr>
                <w:rFonts w:ascii="Times New Roman" w:hAnsi="Times New Roman"/>
                <w:sz w:val="24"/>
                <w:szCs w:val="24"/>
              </w:rPr>
            </w:pPr>
          </w:p>
          <w:p w14:paraId="0E7EECCA" w14:textId="28FF36CF" w:rsidR="00A3077B" w:rsidRPr="00D4173C" w:rsidRDefault="00681C64" w:rsidP="00A3077B">
            <w:pPr>
              <w:spacing w:after="0" w:line="240" w:lineRule="auto"/>
              <w:jc w:val="center"/>
              <w:rPr>
                <w:rFonts w:ascii="Times New Roman" w:hAnsi="Times New Roman"/>
                <w:sz w:val="24"/>
                <w:szCs w:val="24"/>
              </w:rPr>
            </w:pPr>
            <w:r>
              <w:rPr>
                <w:rFonts w:ascii="Times New Roman" w:hAnsi="Times New Roman"/>
                <w:sz w:val="24"/>
                <w:szCs w:val="24"/>
              </w:rPr>
              <w:t>Ознакомление с окруж. миром</w:t>
            </w:r>
          </w:p>
        </w:tc>
        <w:tc>
          <w:tcPr>
            <w:tcW w:w="2062" w:type="dxa"/>
          </w:tcPr>
          <w:p w14:paraId="0E7EECCB"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9.00-9.30</w:t>
            </w:r>
          </w:p>
          <w:p w14:paraId="0E7EECCC" w14:textId="77777777" w:rsidR="00A3077B" w:rsidRPr="00D4173C" w:rsidRDefault="00A3077B" w:rsidP="00A3077B">
            <w:pPr>
              <w:spacing w:after="0" w:line="240" w:lineRule="auto"/>
              <w:jc w:val="center"/>
              <w:rPr>
                <w:rFonts w:ascii="Times New Roman" w:hAnsi="Times New Roman"/>
                <w:sz w:val="24"/>
                <w:szCs w:val="24"/>
              </w:rPr>
            </w:pPr>
          </w:p>
          <w:p w14:paraId="0E7EECCD"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9.40-10.10</w:t>
            </w:r>
          </w:p>
          <w:p w14:paraId="0E7EECCE" w14:textId="77777777" w:rsidR="00A3077B" w:rsidRPr="00D4173C" w:rsidRDefault="00A3077B" w:rsidP="00A3077B">
            <w:pPr>
              <w:spacing w:after="0" w:line="240" w:lineRule="auto"/>
              <w:jc w:val="center"/>
              <w:rPr>
                <w:rFonts w:ascii="Times New Roman" w:hAnsi="Times New Roman"/>
                <w:sz w:val="24"/>
                <w:szCs w:val="24"/>
              </w:rPr>
            </w:pPr>
          </w:p>
          <w:p w14:paraId="0E7EECCF"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10.20-10.50</w:t>
            </w:r>
          </w:p>
        </w:tc>
      </w:tr>
      <w:tr w:rsidR="00A3077B" w:rsidRPr="00D4173C" w14:paraId="0E7EECDC" w14:textId="77777777" w:rsidTr="00A3077B">
        <w:tc>
          <w:tcPr>
            <w:tcW w:w="2287" w:type="dxa"/>
          </w:tcPr>
          <w:p w14:paraId="0E7EECD1"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Вторник</w:t>
            </w:r>
          </w:p>
        </w:tc>
        <w:tc>
          <w:tcPr>
            <w:tcW w:w="3553" w:type="dxa"/>
          </w:tcPr>
          <w:p w14:paraId="0E7EECD2"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Математическое развитие</w:t>
            </w:r>
          </w:p>
          <w:p w14:paraId="0E7EECD3" w14:textId="77777777" w:rsidR="00A3077B" w:rsidRPr="00D4173C" w:rsidRDefault="00A3077B" w:rsidP="00A3077B">
            <w:pPr>
              <w:spacing w:after="0" w:line="240" w:lineRule="auto"/>
              <w:jc w:val="center"/>
              <w:rPr>
                <w:rFonts w:ascii="Times New Roman" w:hAnsi="Times New Roman"/>
                <w:sz w:val="24"/>
                <w:szCs w:val="24"/>
              </w:rPr>
            </w:pPr>
          </w:p>
          <w:p w14:paraId="0E7EECD4" w14:textId="0ED1AF7F" w:rsidR="00A3077B" w:rsidRPr="00D4173C" w:rsidRDefault="00681C64" w:rsidP="00A3077B">
            <w:pPr>
              <w:spacing w:after="0" w:line="240" w:lineRule="auto"/>
              <w:jc w:val="center"/>
              <w:rPr>
                <w:rFonts w:ascii="Times New Roman" w:hAnsi="Times New Roman"/>
                <w:sz w:val="24"/>
                <w:szCs w:val="24"/>
              </w:rPr>
            </w:pPr>
            <w:r>
              <w:rPr>
                <w:rFonts w:ascii="Times New Roman" w:hAnsi="Times New Roman"/>
                <w:sz w:val="24"/>
                <w:szCs w:val="24"/>
              </w:rPr>
              <w:t>Физкультура</w:t>
            </w:r>
          </w:p>
          <w:p w14:paraId="0E7EECD5" w14:textId="77777777" w:rsidR="00A3077B" w:rsidRPr="00D4173C" w:rsidRDefault="00A3077B" w:rsidP="00A3077B">
            <w:pPr>
              <w:spacing w:after="0" w:line="240" w:lineRule="auto"/>
              <w:jc w:val="center"/>
              <w:rPr>
                <w:rFonts w:ascii="Times New Roman" w:hAnsi="Times New Roman"/>
                <w:sz w:val="24"/>
                <w:szCs w:val="24"/>
              </w:rPr>
            </w:pPr>
          </w:p>
          <w:p w14:paraId="0E7EECD6" w14:textId="7959D1A4" w:rsidR="00A3077B" w:rsidRPr="00D4173C" w:rsidRDefault="00681C64" w:rsidP="00A3077B">
            <w:pPr>
              <w:spacing w:after="0" w:line="240" w:lineRule="auto"/>
              <w:jc w:val="center"/>
              <w:rPr>
                <w:rFonts w:ascii="Times New Roman" w:hAnsi="Times New Roman"/>
                <w:sz w:val="24"/>
                <w:szCs w:val="24"/>
              </w:rPr>
            </w:pPr>
            <w:r>
              <w:rPr>
                <w:rFonts w:ascii="Times New Roman" w:hAnsi="Times New Roman"/>
                <w:sz w:val="24"/>
                <w:szCs w:val="24"/>
              </w:rPr>
              <w:t>Лепка/аппликация/р. труд</w:t>
            </w:r>
          </w:p>
        </w:tc>
        <w:tc>
          <w:tcPr>
            <w:tcW w:w="2062" w:type="dxa"/>
          </w:tcPr>
          <w:p w14:paraId="0E7EECD7"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9.00-9.30</w:t>
            </w:r>
          </w:p>
          <w:p w14:paraId="0E7EECD8" w14:textId="77777777" w:rsidR="00A3077B" w:rsidRPr="00D4173C" w:rsidRDefault="00A3077B" w:rsidP="00A3077B">
            <w:pPr>
              <w:spacing w:after="0" w:line="240" w:lineRule="auto"/>
              <w:jc w:val="center"/>
              <w:rPr>
                <w:rFonts w:ascii="Times New Roman" w:hAnsi="Times New Roman"/>
                <w:sz w:val="24"/>
                <w:szCs w:val="24"/>
              </w:rPr>
            </w:pPr>
          </w:p>
          <w:p w14:paraId="0E7EECD9"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9.40-10.10</w:t>
            </w:r>
          </w:p>
          <w:p w14:paraId="0E7EECDA" w14:textId="77777777" w:rsidR="00A3077B" w:rsidRPr="00D4173C" w:rsidRDefault="00A3077B" w:rsidP="00A3077B">
            <w:pPr>
              <w:spacing w:after="0" w:line="240" w:lineRule="auto"/>
              <w:jc w:val="center"/>
              <w:rPr>
                <w:rFonts w:ascii="Times New Roman" w:hAnsi="Times New Roman"/>
                <w:sz w:val="24"/>
                <w:szCs w:val="24"/>
              </w:rPr>
            </w:pPr>
          </w:p>
          <w:p w14:paraId="0060B5B9" w14:textId="77777777" w:rsidR="00A3077B"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10.20-10.50</w:t>
            </w:r>
          </w:p>
          <w:p w14:paraId="0E7EECDB" w14:textId="11D3AB56" w:rsidR="00681C64" w:rsidRPr="00D4173C" w:rsidRDefault="00681C64" w:rsidP="00A3077B">
            <w:pPr>
              <w:spacing w:after="0" w:line="240" w:lineRule="auto"/>
              <w:jc w:val="center"/>
              <w:rPr>
                <w:rFonts w:ascii="Times New Roman" w:hAnsi="Times New Roman"/>
                <w:sz w:val="24"/>
                <w:szCs w:val="24"/>
              </w:rPr>
            </w:pPr>
          </w:p>
        </w:tc>
      </w:tr>
      <w:tr w:rsidR="00A3077B" w:rsidRPr="00D4173C" w14:paraId="0E7EECE8" w14:textId="77777777" w:rsidTr="00A3077B">
        <w:trPr>
          <w:trHeight w:val="1108"/>
        </w:trPr>
        <w:tc>
          <w:tcPr>
            <w:tcW w:w="2287" w:type="dxa"/>
          </w:tcPr>
          <w:p w14:paraId="0E7EECDD"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Среда</w:t>
            </w:r>
          </w:p>
        </w:tc>
        <w:tc>
          <w:tcPr>
            <w:tcW w:w="3553" w:type="dxa"/>
          </w:tcPr>
          <w:p w14:paraId="3EDFEDFF" w14:textId="77777777" w:rsidR="00681C64" w:rsidRPr="00D4173C" w:rsidRDefault="00681C64" w:rsidP="00681C64">
            <w:pPr>
              <w:spacing w:after="0" w:line="240" w:lineRule="auto"/>
              <w:jc w:val="center"/>
              <w:rPr>
                <w:rFonts w:ascii="Times New Roman" w:hAnsi="Times New Roman"/>
                <w:sz w:val="24"/>
                <w:szCs w:val="24"/>
              </w:rPr>
            </w:pPr>
            <w:r w:rsidRPr="00D4173C">
              <w:rPr>
                <w:rFonts w:ascii="Times New Roman" w:hAnsi="Times New Roman"/>
                <w:sz w:val="24"/>
                <w:szCs w:val="24"/>
              </w:rPr>
              <w:t>Развитие речи</w:t>
            </w:r>
            <w:r>
              <w:rPr>
                <w:rFonts w:ascii="Times New Roman" w:hAnsi="Times New Roman"/>
                <w:sz w:val="24"/>
                <w:szCs w:val="24"/>
              </w:rPr>
              <w:t>, основы грамотности</w:t>
            </w:r>
          </w:p>
          <w:p w14:paraId="0E7EECDF" w14:textId="77777777" w:rsidR="00A3077B" w:rsidRPr="00D4173C" w:rsidRDefault="00A3077B" w:rsidP="00A3077B">
            <w:pPr>
              <w:spacing w:after="0" w:line="240" w:lineRule="auto"/>
              <w:jc w:val="center"/>
              <w:rPr>
                <w:rFonts w:ascii="Times New Roman" w:hAnsi="Times New Roman"/>
                <w:bCs/>
                <w:color w:val="000000"/>
                <w:sz w:val="24"/>
                <w:szCs w:val="24"/>
                <w:lang w:eastAsia="ru-RU"/>
              </w:rPr>
            </w:pPr>
          </w:p>
          <w:p w14:paraId="0E7EECE0" w14:textId="77777777" w:rsidR="00A3077B" w:rsidRPr="00D4173C" w:rsidRDefault="00A3077B" w:rsidP="00A3077B">
            <w:pPr>
              <w:spacing w:after="0" w:line="240" w:lineRule="auto"/>
              <w:jc w:val="center"/>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Рисование</w:t>
            </w:r>
          </w:p>
          <w:p w14:paraId="0E7EECE1" w14:textId="77777777" w:rsidR="00A3077B" w:rsidRPr="00D4173C" w:rsidRDefault="00A3077B" w:rsidP="00A3077B">
            <w:pPr>
              <w:spacing w:after="0" w:line="240" w:lineRule="auto"/>
              <w:jc w:val="center"/>
              <w:rPr>
                <w:rFonts w:ascii="Times New Roman" w:hAnsi="Times New Roman"/>
                <w:bCs/>
                <w:color w:val="000000"/>
                <w:sz w:val="24"/>
                <w:szCs w:val="24"/>
                <w:lang w:eastAsia="ru-RU"/>
              </w:rPr>
            </w:pPr>
          </w:p>
          <w:p w14:paraId="0E7EECE2"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bCs/>
                <w:color w:val="000000"/>
                <w:sz w:val="24"/>
                <w:szCs w:val="24"/>
                <w:lang w:eastAsia="ru-RU"/>
              </w:rPr>
              <w:t>Музыка</w:t>
            </w:r>
          </w:p>
        </w:tc>
        <w:tc>
          <w:tcPr>
            <w:tcW w:w="2062" w:type="dxa"/>
          </w:tcPr>
          <w:p w14:paraId="0E7EECE3"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9.00-9.30</w:t>
            </w:r>
          </w:p>
          <w:p w14:paraId="0E7EECE4" w14:textId="77777777" w:rsidR="00A3077B" w:rsidRPr="00D4173C" w:rsidRDefault="00A3077B" w:rsidP="00A3077B">
            <w:pPr>
              <w:spacing w:after="0" w:line="240" w:lineRule="auto"/>
              <w:jc w:val="center"/>
              <w:rPr>
                <w:rFonts w:ascii="Times New Roman" w:hAnsi="Times New Roman"/>
                <w:sz w:val="24"/>
                <w:szCs w:val="24"/>
              </w:rPr>
            </w:pPr>
          </w:p>
          <w:p w14:paraId="15824BBA" w14:textId="77777777" w:rsidR="00681C64" w:rsidRDefault="00681C64" w:rsidP="00A3077B">
            <w:pPr>
              <w:spacing w:after="0" w:line="240" w:lineRule="auto"/>
              <w:jc w:val="center"/>
              <w:rPr>
                <w:rFonts w:ascii="Times New Roman" w:hAnsi="Times New Roman"/>
                <w:sz w:val="24"/>
                <w:szCs w:val="24"/>
              </w:rPr>
            </w:pPr>
          </w:p>
          <w:p w14:paraId="0E7EECE5" w14:textId="2FBA34A4"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9.40-10.10</w:t>
            </w:r>
          </w:p>
          <w:p w14:paraId="0E7EECE6" w14:textId="77777777" w:rsidR="00A3077B" w:rsidRPr="00D4173C" w:rsidRDefault="00A3077B" w:rsidP="00A3077B">
            <w:pPr>
              <w:spacing w:after="0" w:line="240" w:lineRule="auto"/>
              <w:jc w:val="center"/>
              <w:rPr>
                <w:rFonts w:ascii="Times New Roman" w:hAnsi="Times New Roman"/>
                <w:sz w:val="24"/>
                <w:szCs w:val="24"/>
              </w:rPr>
            </w:pPr>
          </w:p>
          <w:p w14:paraId="7B65F778" w14:textId="77777777" w:rsidR="00A3077B"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10.20-10.50</w:t>
            </w:r>
          </w:p>
          <w:p w14:paraId="0E7EECE7" w14:textId="2A0ACCF7" w:rsidR="00681C64" w:rsidRPr="00D4173C" w:rsidRDefault="00681C64" w:rsidP="00A3077B">
            <w:pPr>
              <w:spacing w:after="0" w:line="240" w:lineRule="auto"/>
              <w:jc w:val="center"/>
              <w:rPr>
                <w:rFonts w:ascii="Times New Roman" w:hAnsi="Times New Roman"/>
                <w:sz w:val="24"/>
                <w:szCs w:val="24"/>
              </w:rPr>
            </w:pPr>
          </w:p>
        </w:tc>
      </w:tr>
      <w:tr w:rsidR="00A3077B" w:rsidRPr="00D4173C" w14:paraId="0E7EECF4" w14:textId="77777777" w:rsidTr="00A3077B">
        <w:tc>
          <w:tcPr>
            <w:tcW w:w="2287" w:type="dxa"/>
          </w:tcPr>
          <w:p w14:paraId="0E7EECE9"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Четверг</w:t>
            </w:r>
          </w:p>
        </w:tc>
        <w:tc>
          <w:tcPr>
            <w:tcW w:w="3553" w:type="dxa"/>
          </w:tcPr>
          <w:p w14:paraId="0E7EECEA" w14:textId="77777777" w:rsidR="00A3077B" w:rsidRPr="00D4173C" w:rsidRDefault="00A3077B" w:rsidP="00A3077B">
            <w:pPr>
              <w:spacing w:after="0" w:line="240" w:lineRule="auto"/>
              <w:jc w:val="center"/>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Физкультура</w:t>
            </w:r>
          </w:p>
          <w:p w14:paraId="0E7EECED" w14:textId="77777777" w:rsidR="00A3077B" w:rsidRPr="00D4173C" w:rsidRDefault="00A3077B" w:rsidP="00681C64">
            <w:pPr>
              <w:spacing w:after="0" w:line="240" w:lineRule="auto"/>
              <w:rPr>
                <w:rFonts w:ascii="Times New Roman" w:hAnsi="Times New Roman"/>
                <w:bCs/>
                <w:color w:val="000000"/>
                <w:sz w:val="24"/>
                <w:szCs w:val="24"/>
                <w:lang w:eastAsia="ru-RU"/>
              </w:rPr>
            </w:pPr>
          </w:p>
          <w:p w14:paraId="0E7EECEE"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bCs/>
                <w:color w:val="000000"/>
                <w:sz w:val="24"/>
                <w:szCs w:val="24"/>
                <w:lang w:eastAsia="ru-RU"/>
              </w:rPr>
              <w:t>Математическое развитие</w:t>
            </w:r>
          </w:p>
        </w:tc>
        <w:tc>
          <w:tcPr>
            <w:tcW w:w="2062" w:type="dxa"/>
          </w:tcPr>
          <w:p w14:paraId="0E7EECEF"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9.00-9.30</w:t>
            </w:r>
          </w:p>
          <w:p w14:paraId="0E7EECF0" w14:textId="77777777" w:rsidR="00A3077B" w:rsidRPr="00D4173C" w:rsidRDefault="00A3077B" w:rsidP="00A3077B">
            <w:pPr>
              <w:spacing w:after="0" w:line="240" w:lineRule="auto"/>
              <w:jc w:val="center"/>
              <w:rPr>
                <w:rFonts w:ascii="Times New Roman" w:hAnsi="Times New Roman"/>
                <w:sz w:val="24"/>
                <w:szCs w:val="24"/>
              </w:rPr>
            </w:pPr>
          </w:p>
          <w:p w14:paraId="7CFDA75E" w14:textId="77777777" w:rsidR="00A3077B" w:rsidRDefault="00A3077B" w:rsidP="00681C64">
            <w:pPr>
              <w:spacing w:after="0" w:line="240" w:lineRule="auto"/>
              <w:jc w:val="center"/>
              <w:rPr>
                <w:rFonts w:ascii="Times New Roman" w:hAnsi="Times New Roman"/>
                <w:sz w:val="24"/>
                <w:szCs w:val="24"/>
              </w:rPr>
            </w:pPr>
            <w:r w:rsidRPr="00D4173C">
              <w:rPr>
                <w:rFonts w:ascii="Times New Roman" w:hAnsi="Times New Roman"/>
                <w:sz w:val="24"/>
                <w:szCs w:val="24"/>
              </w:rPr>
              <w:t>9.40-10.10</w:t>
            </w:r>
          </w:p>
          <w:p w14:paraId="0E7EECF3" w14:textId="1CAB919B" w:rsidR="00681C64" w:rsidRPr="00D4173C" w:rsidRDefault="00681C64" w:rsidP="00681C64">
            <w:pPr>
              <w:spacing w:after="0" w:line="240" w:lineRule="auto"/>
              <w:jc w:val="center"/>
              <w:rPr>
                <w:rFonts w:ascii="Times New Roman" w:hAnsi="Times New Roman"/>
                <w:sz w:val="24"/>
                <w:szCs w:val="24"/>
              </w:rPr>
            </w:pPr>
          </w:p>
        </w:tc>
      </w:tr>
      <w:tr w:rsidR="00A3077B" w:rsidRPr="00D4173C" w14:paraId="0E7EED00" w14:textId="77777777" w:rsidTr="00A3077B">
        <w:trPr>
          <w:trHeight w:val="882"/>
        </w:trPr>
        <w:tc>
          <w:tcPr>
            <w:tcW w:w="2287" w:type="dxa"/>
          </w:tcPr>
          <w:p w14:paraId="0E7EECF5"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Пятница</w:t>
            </w:r>
          </w:p>
        </w:tc>
        <w:tc>
          <w:tcPr>
            <w:tcW w:w="3553" w:type="dxa"/>
          </w:tcPr>
          <w:p w14:paraId="0E7EECF6" w14:textId="77777777" w:rsidR="00A3077B" w:rsidRPr="00D4173C" w:rsidRDefault="00A3077B" w:rsidP="00A3077B">
            <w:pPr>
              <w:spacing w:after="0" w:line="240" w:lineRule="auto"/>
              <w:jc w:val="center"/>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Конструирование</w:t>
            </w:r>
          </w:p>
          <w:p w14:paraId="0E7EECF7" w14:textId="77777777" w:rsidR="00A3077B" w:rsidRPr="00D4173C" w:rsidRDefault="00A3077B" w:rsidP="00A3077B">
            <w:pPr>
              <w:spacing w:after="0" w:line="240" w:lineRule="auto"/>
              <w:jc w:val="center"/>
              <w:rPr>
                <w:rFonts w:ascii="Times New Roman" w:hAnsi="Times New Roman"/>
                <w:bCs/>
                <w:color w:val="000000"/>
                <w:sz w:val="24"/>
                <w:szCs w:val="24"/>
                <w:lang w:eastAsia="ru-RU"/>
              </w:rPr>
            </w:pPr>
          </w:p>
          <w:p w14:paraId="0E7EECF8" w14:textId="35CE716D" w:rsidR="00A3077B" w:rsidRPr="00D4173C" w:rsidRDefault="00681C64" w:rsidP="00A3077B">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Рисование</w:t>
            </w:r>
          </w:p>
          <w:p w14:paraId="0E7EECF9" w14:textId="77777777" w:rsidR="00A3077B" w:rsidRPr="00D4173C" w:rsidRDefault="00A3077B" w:rsidP="00A3077B">
            <w:pPr>
              <w:spacing w:after="0" w:line="240" w:lineRule="auto"/>
              <w:jc w:val="center"/>
              <w:rPr>
                <w:rFonts w:ascii="Times New Roman" w:hAnsi="Times New Roman"/>
                <w:bCs/>
                <w:color w:val="000000"/>
                <w:sz w:val="24"/>
                <w:szCs w:val="24"/>
                <w:lang w:eastAsia="ru-RU"/>
              </w:rPr>
            </w:pPr>
          </w:p>
          <w:p w14:paraId="0E7EECFA" w14:textId="78631CBC"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bCs/>
                <w:color w:val="000000"/>
                <w:sz w:val="24"/>
                <w:szCs w:val="24"/>
                <w:lang w:eastAsia="ru-RU"/>
              </w:rPr>
              <w:t xml:space="preserve">Физкультура </w:t>
            </w:r>
            <w:r w:rsidR="00681C64">
              <w:rPr>
                <w:rFonts w:ascii="Times New Roman" w:hAnsi="Times New Roman"/>
                <w:bCs/>
                <w:color w:val="000000"/>
                <w:sz w:val="24"/>
                <w:szCs w:val="24"/>
                <w:lang w:eastAsia="ru-RU"/>
              </w:rPr>
              <w:t>на прогулке</w:t>
            </w:r>
          </w:p>
        </w:tc>
        <w:tc>
          <w:tcPr>
            <w:tcW w:w="2062" w:type="dxa"/>
          </w:tcPr>
          <w:p w14:paraId="0E7EECFB"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9.00-9.30</w:t>
            </w:r>
          </w:p>
          <w:p w14:paraId="0E7EECFC" w14:textId="77777777" w:rsidR="00A3077B" w:rsidRPr="00D4173C" w:rsidRDefault="00A3077B" w:rsidP="00A3077B">
            <w:pPr>
              <w:spacing w:after="0" w:line="240" w:lineRule="auto"/>
              <w:jc w:val="center"/>
              <w:rPr>
                <w:rFonts w:ascii="Times New Roman" w:hAnsi="Times New Roman"/>
                <w:sz w:val="24"/>
                <w:szCs w:val="24"/>
              </w:rPr>
            </w:pPr>
          </w:p>
          <w:p w14:paraId="0E7EECFD" w14:textId="77777777" w:rsidR="00A3077B" w:rsidRPr="00D4173C" w:rsidRDefault="00A3077B" w:rsidP="00A3077B">
            <w:pPr>
              <w:spacing w:after="0" w:line="240" w:lineRule="auto"/>
              <w:jc w:val="center"/>
              <w:rPr>
                <w:rFonts w:ascii="Times New Roman" w:hAnsi="Times New Roman"/>
                <w:sz w:val="24"/>
                <w:szCs w:val="24"/>
              </w:rPr>
            </w:pPr>
            <w:r w:rsidRPr="00D4173C">
              <w:rPr>
                <w:rFonts w:ascii="Times New Roman" w:hAnsi="Times New Roman"/>
                <w:sz w:val="24"/>
                <w:szCs w:val="24"/>
              </w:rPr>
              <w:t>9.40-10.10</w:t>
            </w:r>
          </w:p>
          <w:p w14:paraId="0E7EECFE" w14:textId="77777777" w:rsidR="00A3077B" w:rsidRPr="00D4173C" w:rsidRDefault="00A3077B" w:rsidP="00A3077B">
            <w:pPr>
              <w:spacing w:after="0" w:line="240" w:lineRule="auto"/>
              <w:jc w:val="center"/>
              <w:rPr>
                <w:rFonts w:ascii="Times New Roman" w:hAnsi="Times New Roman"/>
                <w:sz w:val="24"/>
                <w:szCs w:val="24"/>
              </w:rPr>
            </w:pPr>
          </w:p>
          <w:p w14:paraId="0E7EECFF" w14:textId="77777777" w:rsidR="00A3077B" w:rsidRPr="00D4173C" w:rsidRDefault="00A3077B" w:rsidP="00A3077B">
            <w:pPr>
              <w:spacing w:after="0" w:line="240" w:lineRule="auto"/>
              <w:jc w:val="center"/>
              <w:rPr>
                <w:rFonts w:ascii="Times New Roman" w:hAnsi="Times New Roman"/>
                <w:sz w:val="24"/>
                <w:szCs w:val="24"/>
              </w:rPr>
            </w:pPr>
          </w:p>
        </w:tc>
      </w:tr>
    </w:tbl>
    <w:p w14:paraId="0E7EED01" w14:textId="77777777" w:rsidR="00A3077B" w:rsidRPr="00D4173C" w:rsidRDefault="00E82DF7" w:rsidP="00A3077B">
      <w:pPr>
        <w:pStyle w:val="a7"/>
        <w:shd w:val="clear" w:color="auto" w:fill="FFFFFF"/>
        <w:spacing w:before="240" w:after="240" w:line="245" w:lineRule="atLeast"/>
        <w:rPr>
          <w:b/>
          <w:bCs/>
          <w:color w:val="000000"/>
        </w:rPr>
      </w:pPr>
      <w:r w:rsidRPr="00D4173C">
        <w:rPr>
          <w:b/>
          <w:bCs/>
          <w:color w:val="000000"/>
        </w:rPr>
        <w:lastRenderedPageBreak/>
        <w:t>2</w:t>
      </w:r>
      <w:r w:rsidR="00A3077B" w:rsidRPr="00D4173C">
        <w:rPr>
          <w:b/>
          <w:bCs/>
          <w:color w:val="000000"/>
        </w:rPr>
        <w:t>.4. Организация предметно-пространственной среды</w:t>
      </w:r>
    </w:p>
    <w:p w14:paraId="0E7EED02" w14:textId="77777777" w:rsidR="00A3077B" w:rsidRPr="00D4173C" w:rsidRDefault="00A3077B" w:rsidP="00A3077B">
      <w:pPr>
        <w:pStyle w:val="a7"/>
        <w:shd w:val="clear" w:color="auto" w:fill="FFFFFF"/>
        <w:spacing w:before="240" w:after="240" w:line="245" w:lineRule="atLeast"/>
        <w:ind w:firstLine="567"/>
      </w:pPr>
      <w:r w:rsidRPr="00D4173C">
        <w:t>Для  обеспечения равных возможностей и полноценной реализации  рабочей программы, данная возрастная группа имеет следующее материально-техническое обеспечение группы:</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3"/>
      </w:tblGrid>
      <w:tr w:rsidR="00A3077B" w:rsidRPr="00D4173C" w14:paraId="0E7EED05" w14:textId="77777777" w:rsidTr="00E82DF7">
        <w:tc>
          <w:tcPr>
            <w:tcW w:w="5069" w:type="dxa"/>
            <w:shd w:val="clear" w:color="auto" w:fill="auto"/>
          </w:tcPr>
          <w:p w14:paraId="0E7EED03" w14:textId="77777777" w:rsidR="00A3077B" w:rsidRPr="00D4173C" w:rsidRDefault="00A3077B" w:rsidP="00E82DF7">
            <w:pPr>
              <w:pStyle w:val="a7"/>
              <w:spacing w:before="0" w:after="0" w:line="245" w:lineRule="atLeast"/>
              <w:jc w:val="center"/>
              <w:rPr>
                <w:b/>
              </w:rPr>
            </w:pPr>
            <w:r w:rsidRPr="00D4173C">
              <w:rPr>
                <w:b/>
              </w:rPr>
              <w:t xml:space="preserve">Центр </w:t>
            </w:r>
          </w:p>
        </w:tc>
        <w:tc>
          <w:tcPr>
            <w:tcW w:w="5073" w:type="dxa"/>
            <w:shd w:val="clear" w:color="auto" w:fill="auto"/>
          </w:tcPr>
          <w:p w14:paraId="0E7EED04" w14:textId="77777777" w:rsidR="00A3077B" w:rsidRPr="00D4173C" w:rsidRDefault="00A3077B" w:rsidP="00E82DF7">
            <w:pPr>
              <w:pStyle w:val="a7"/>
              <w:spacing w:before="0" w:after="0" w:line="245" w:lineRule="atLeast"/>
              <w:jc w:val="center"/>
              <w:rPr>
                <w:b/>
              </w:rPr>
            </w:pPr>
            <w:r w:rsidRPr="00D4173C">
              <w:rPr>
                <w:b/>
              </w:rPr>
              <w:t xml:space="preserve">Содержание </w:t>
            </w:r>
          </w:p>
        </w:tc>
      </w:tr>
      <w:tr w:rsidR="00A3077B" w:rsidRPr="00D4173C" w14:paraId="0E7EED08" w14:textId="77777777" w:rsidTr="00E82DF7">
        <w:tc>
          <w:tcPr>
            <w:tcW w:w="5069" w:type="dxa"/>
            <w:shd w:val="clear" w:color="auto" w:fill="auto"/>
          </w:tcPr>
          <w:p w14:paraId="0E7EED06" w14:textId="77777777" w:rsidR="00A3077B" w:rsidRPr="00D4173C" w:rsidRDefault="00A3077B" w:rsidP="00E82DF7">
            <w:pPr>
              <w:pStyle w:val="a7"/>
              <w:spacing w:before="0" w:after="0" w:line="245" w:lineRule="atLeast"/>
              <w:jc w:val="center"/>
              <w:rPr>
                <w:b/>
              </w:rPr>
            </w:pPr>
            <w:r w:rsidRPr="00D4173C">
              <w:rPr>
                <w:b/>
              </w:rPr>
              <w:t>Математическое развитие</w:t>
            </w:r>
          </w:p>
        </w:tc>
        <w:tc>
          <w:tcPr>
            <w:tcW w:w="5073" w:type="dxa"/>
            <w:shd w:val="clear" w:color="auto" w:fill="auto"/>
          </w:tcPr>
          <w:p w14:paraId="0E7EED07" w14:textId="77777777" w:rsidR="00A3077B" w:rsidRPr="00D4173C" w:rsidRDefault="00A3077B" w:rsidP="00E82DF7">
            <w:pPr>
              <w:pStyle w:val="a7"/>
              <w:spacing w:before="0" w:after="0" w:line="245" w:lineRule="atLeast"/>
            </w:pPr>
            <w:r w:rsidRPr="00D4173C">
              <w:t>Настольные математические игры; раздаточный материал (кубики, геометрические фигуры, карточки); демонстрационный материал (цифры, геометрические фигуры, объемные фигуры)</w:t>
            </w:r>
          </w:p>
        </w:tc>
      </w:tr>
      <w:tr w:rsidR="00A3077B" w:rsidRPr="00D4173C" w14:paraId="0E7EED0B" w14:textId="77777777" w:rsidTr="00E82DF7">
        <w:tc>
          <w:tcPr>
            <w:tcW w:w="5069" w:type="dxa"/>
            <w:shd w:val="clear" w:color="auto" w:fill="auto"/>
          </w:tcPr>
          <w:p w14:paraId="0E7EED09" w14:textId="77777777" w:rsidR="00A3077B" w:rsidRPr="00D4173C" w:rsidRDefault="00A3077B" w:rsidP="00E82DF7">
            <w:pPr>
              <w:pStyle w:val="a7"/>
              <w:spacing w:before="0" w:after="0" w:line="245" w:lineRule="atLeast"/>
              <w:jc w:val="center"/>
              <w:rPr>
                <w:b/>
              </w:rPr>
            </w:pPr>
            <w:r w:rsidRPr="00D4173C">
              <w:rPr>
                <w:b/>
              </w:rPr>
              <w:t>Художественно-эстетическое развитие</w:t>
            </w:r>
          </w:p>
        </w:tc>
        <w:tc>
          <w:tcPr>
            <w:tcW w:w="5073" w:type="dxa"/>
            <w:shd w:val="clear" w:color="auto" w:fill="auto"/>
          </w:tcPr>
          <w:p w14:paraId="0E7EED0A" w14:textId="77777777" w:rsidR="00A3077B" w:rsidRPr="00D4173C" w:rsidRDefault="00A3077B" w:rsidP="00E82DF7">
            <w:pPr>
              <w:pStyle w:val="a7"/>
              <w:spacing w:before="0" w:after="0" w:line="245" w:lineRule="atLeast"/>
            </w:pPr>
            <w:r w:rsidRPr="00D4173C">
              <w:t>Альбомы, карандаши, фломастеры, кисточки, краски, пластилин, цветная бумага, картон, клей, клеенки для рисования и лепки.</w:t>
            </w:r>
          </w:p>
        </w:tc>
      </w:tr>
      <w:tr w:rsidR="00A3077B" w:rsidRPr="00D4173C" w14:paraId="0E7EED0E" w14:textId="77777777" w:rsidTr="00E82DF7">
        <w:tc>
          <w:tcPr>
            <w:tcW w:w="5069" w:type="dxa"/>
            <w:shd w:val="clear" w:color="auto" w:fill="auto"/>
          </w:tcPr>
          <w:p w14:paraId="0E7EED0C" w14:textId="77777777" w:rsidR="00A3077B" w:rsidRPr="00D4173C" w:rsidRDefault="00A3077B" w:rsidP="00E82DF7">
            <w:pPr>
              <w:pStyle w:val="a7"/>
              <w:spacing w:before="0" w:after="0" w:line="245" w:lineRule="atLeast"/>
              <w:jc w:val="center"/>
              <w:rPr>
                <w:b/>
              </w:rPr>
            </w:pPr>
            <w:r w:rsidRPr="00D4173C">
              <w:rPr>
                <w:b/>
              </w:rPr>
              <w:t>Речевое и музыкальное развитие</w:t>
            </w:r>
          </w:p>
        </w:tc>
        <w:tc>
          <w:tcPr>
            <w:tcW w:w="5073" w:type="dxa"/>
            <w:shd w:val="clear" w:color="auto" w:fill="auto"/>
          </w:tcPr>
          <w:p w14:paraId="0E7EED0D" w14:textId="77777777" w:rsidR="00A3077B" w:rsidRPr="00D4173C" w:rsidRDefault="00A3077B" w:rsidP="00E82DF7">
            <w:pPr>
              <w:pStyle w:val="a7"/>
              <w:spacing w:before="0" w:after="0" w:line="245" w:lineRule="atLeast"/>
            </w:pPr>
            <w:r w:rsidRPr="00D4173C">
              <w:t>Речевые игры, музыкальные инструменты – инструментальные, духовые, струнные, ударные.</w:t>
            </w:r>
          </w:p>
        </w:tc>
      </w:tr>
      <w:tr w:rsidR="00A3077B" w:rsidRPr="00D4173C" w14:paraId="0E7EED11" w14:textId="77777777" w:rsidTr="00E82DF7">
        <w:tc>
          <w:tcPr>
            <w:tcW w:w="5069" w:type="dxa"/>
            <w:shd w:val="clear" w:color="auto" w:fill="auto"/>
          </w:tcPr>
          <w:p w14:paraId="0E7EED0F" w14:textId="77777777" w:rsidR="00A3077B" w:rsidRPr="00D4173C" w:rsidRDefault="00A3077B" w:rsidP="00E82DF7">
            <w:pPr>
              <w:pStyle w:val="a7"/>
              <w:spacing w:before="0" w:after="0" w:line="245" w:lineRule="atLeast"/>
              <w:jc w:val="center"/>
              <w:rPr>
                <w:b/>
              </w:rPr>
            </w:pPr>
            <w:r w:rsidRPr="00D4173C">
              <w:rPr>
                <w:b/>
              </w:rPr>
              <w:t>Центр правил дорожного движения</w:t>
            </w:r>
          </w:p>
        </w:tc>
        <w:tc>
          <w:tcPr>
            <w:tcW w:w="5073" w:type="dxa"/>
            <w:shd w:val="clear" w:color="auto" w:fill="auto"/>
          </w:tcPr>
          <w:p w14:paraId="0E7EED10" w14:textId="77777777" w:rsidR="00A3077B" w:rsidRPr="00D4173C" w:rsidRDefault="00A3077B" w:rsidP="00E82DF7">
            <w:pPr>
              <w:pStyle w:val="a7"/>
              <w:spacing w:before="0" w:after="0" w:line="245" w:lineRule="atLeast"/>
            </w:pPr>
            <w:r w:rsidRPr="00D4173C">
              <w:t>Настольные, дидактические игры, машины различных размеров, жезл, жилет.</w:t>
            </w:r>
          </w:p>
        </w:tc>
      </w:tr>
      <w:tr w:rsidR="00A3077B" w:rsidRPr="00D4173C" w14:paraId="0E7EED14" w14:textId="77777777" w:rsidTr="00E82DF7">
        <w:tc>
          <w:tcPr>
            <w:tcW w:w="5069" w:type="dxa"/>
            <w:shd w:val="clear" w:color="auto" w:fill="auto"/>
          </w:tcPr>
          <w:p w14:paraId="0E7EED12" w14:textId="77777777" w:rsidR="00A3077B" w:rsidRPr="00D4173C" w:rsidRDefault="00A3077B" w:rsidP="00E82DF7">
            <w:pPr>
              <w:pStyle w:val="a7"/>
              <w:spacing w:before="0" w:after="0" w:line="245" w:lineRule="atLeast"/>
              <w:jc w:val="center"/>
              <w:rPr>
                <w:b/>
              </w:rPr>
            </w:pPr>
            <w:r w:rsidRPr="00D4173C">
              <w:rPr>
                <w:b/>
              </w:rPr>
              <w:t>Центр природы и экспериментирования</w:t>
            </w:r>
          </w:p>
        </w:tc>
        <w:tc>
          <w:tcPr>
            <w:tcW w:w="5073" w:type="dxa"/>
            <w:shd w:val="clear" w:color="auto" w:fill="auto"/>
          </w:tcPr>
          <w:p w14:paraId="0E7EED13" w14:textId="77777777" w:rsidR="00A3077B" w:rsidRPr="00D4173C" w:rsidRDefault="00A3077B" w:rsidP="00E82DF7">
            <w:pPr>
              <w:pStyle w:val="a7"/>
              <w:spacing w:before="0" w:after="0" w:line="245" w:lineRule="atLeast"/>
            </w:pPr>
            <w:r w:rsidRPr="00D4173C">
              <w:t>Набор лаборанта (колбочки, микроскопы и др.), настольные дидактические игры, животные.</w:t>
            </w:r>
          </w:p>
        </w:tc>
      </w:tr>
      <w:tr w:rsidR="00A3077B" w:rsidRPr="00D4173C" w14:paraId="0E7EED17" w14:textId="77777777" w:rsidTr="00E82DF7">
        <w:trPr>
          <w:trHeight w:val="268"/>
        </w:trPr>
        <w:tc>
          <w:tcPr>
            <w:tcW w:w="5069" w:type="dxa"/>
            <w:shd w:val="clear" w:color="auto" w:fill="auto"/>
          </w:tcPr>
          <w:p w14:paraId="0E7EED15" w14:textId="77777777" w:rsidR="00A3077B" w:rsidRPr="00D4173C" w:rsidRDefault="00A3077B" w:rsidP="00E82DF7">
            <w:pPr>
              <w:pStyle w:val="a7"/>
              <w:shd w:val="clear" w:color="auto" w:fill="FFFFFF"/>
              <w:spacing w:before="0" w:after="0" w:line="245" w:lineRule="atLeast"/>
              <w:ind w:left="108"/>
              <w:jc w:val="center"/>
              <w:rPr>
                <w:b/>
              </w:rPr>
            </w:pPr>
            <w:r w:rsidRPr="00D4173C">
              <w:rPr>
                <w:b/>
              </w:rPr>
              <w:t>Игровой центр</w:t>
            </w:r>
          </w:p>
        </w:tc>
        <w:tc>
          <w:tcPr>
            <w:tcW w:w="5073" w:type="dxa"/>
            <w:shd w:val="clear" w:color="auto" w:fill="auto"/>
          </w:tcPr>
          <w:p w14:paraId="0E7EED16" w14:textId="77777777" w:rsidR="00A3077B" w:rsidRPr="00D4173C" w:rsidRDefault="00A3077B" w:rsidP="00A3077B">
            <w:pPr>
              <w:rPr>
                <w:rFonts w:ascii="Times New Roman" w:hAnsi="Times New Roman"/>
                <w:sz w:val="24"/>
                <w:szCs w:val="24"/>
              </w:rPr>
            </w:pPr>
            <w:r w:rsidRPr="00D4173C">
              <w:rPr>
                <w:rFonts w:ascii="Times New Roman" w:hAnsi="Times New Roman"/>
                <w:sz w:val="24"/>
                <w:szCs w:val="24"/>
              </w:rPr>
              <w:t>сюжетно-ролевые игры: «Семья», «Больница», «Магазин», «Уборка», «Мастерская»; машины, различные конструкторы. Кукольный театр.</w:t>
            </w:r>
          </w:p>
        </w:tc>
      </w:tr>
    </w:tbl>
    <w:p w14:paraId="0E7EED18" w14:textId="77777777" w:rsidR="007A2F1E" w:rsidRPr="00D4173C" w:rsidRDefault="00E82DF7" w:rsidP="00455943">
      <w:pPr>
        <w:shd w:val="clear" w:color="auto" w:fill="FFFFFF"/>
        <w:spacing w:after="0" w:line="240" w:lineRule="auto"/>
        <w:jc w:val="center"/>
        <w:rPr>
          <w:rFonts w:ascii="Times New Roman" w:hAnsi="Times New Roman"/>
          <w:b/>
          <w:bCs/>
          <w:color w:val="000000"/>
          <w:sz w:val="24"/>
          <w:szCs w:val="24"/>
          <w:lang w:eastAsia="ru-RU"/>
        </w:rPr>
      </w:pPr>
      <w:r w:rsidRPr="00D4173C">
        <w:rPr>
          <w:rFonts w:ascii="Times New Roman" w:hAnsi="Times New Roman"/>
          <w:b/>
          <w:bCs/>
          <w:color w:val="000000"/>
          <w:sz w:val="24"/>
          <w:szCs w:val="24"/>
          <w:lang w:eastAsia="ru-RU"/>
        </w:rPr>
        <w:t>3</w:t>
      </w:r>
      <w:r w:rsidR="007A2F1E" w:rsidRPr="00D4173C">
        <w:rPr>
          <w:rFonts w:ascii="Times New Roman" w:hAnsi="Times New Roman"/>
          <w:b/>
          <w:bCs/>
          <w:color w:val="000000"/>
          <w:sz w:val="24"/>
          <w:szCs w:val="24"/>
          <w:lang w:eastAsia="ru-RU"/>
        </w:rPr>
        <w:t>. СОДЕРЖАТЕЛЬНЫЙ РАЗДЕЛ</w:t>
      </w:r>
    </w:p>
    <w:p w14:paraId="0E7EED19" w14:textId="77777777" w:rsidR="007A2F1E" w:rsidRPr="00D4173C" w:rsidRDefault="007A2F1E" w:rsidP="00455943">
      <w:pPr>
        <w:shd w:val="clear" w:color="auto" w:fill="FFFFFF"/>
        <w:spacing w:after="0" w:line="240" w:lineRule="auto"/>
        <w:jc w:val="center"/>
        <w:rPr>
          <w:rFonts w:ascii="Times New Roman" w:hAnsi="Times New Roman"/>
          <w:b/>
          <w:bCs/>
          <w:color w:val="000000"/>
          <w:sz w:val="28"/>
          <w:szCs w:val="28"/>
          <w:lang w:eastAsia="ru-RU"/>
        </w:rPr>
      </w:pPr>
    </w:p>
    <w:p w14:paraId="0E7EED1A" w14:textId="77777777" w:rsidR="007A2F1E" w:rsidRPr="00D4173C" w:rsidRDefault="00E82DF7" w:rsidP="00455943">
      <w:pPr>
        <w:shd w:val="clear" w:color="auto" w:fill="FFFFFF"/>
        <w:spacing w:after="0" w:line="240" w:lineRule="auto"/>
        <w:rPr>
          <w:rFonts w:ascii="Times New Roman" w:hAnsi="Times New Roman"/>
          <w:b/>
          <w:bCs/>
          <w:color w:val="000000"/>
          <w:sz w:val="24"/>
          <w:szCs w:val="24"/>
          <w:lang w:eastAsia="ru-RU"/>
        </w:rPr>
      </w:pPr>
      <w:r w:rsidRPr="00D4173C">
        <w:rPr>
          <w:rFonts w:ascii="Times New Roman" w:hAnsi="Times New Roman"/>
          <w:b/>
          <w:bCs/>
          <w:color w:val="000000"/>
          <w:sz w:val="24"/>
          <w:szCs w:val="24"/>
          <w:lang w:eastAsia="ru-RU"/>
        </w:rPr>
        <w:t>3</w:t>
      </w:r>
      <w:r w:rsidR="007A2F1E" w:rsidRPr="00D4173C">
        <w:rPr>
          <w:rFonts w:ascii="Times New Roman" w:hAnsi="Times New Roman"/>
          <w:b/>
          <w:bCs/>
          <w:color w:val="000000"/>
          <w:sz w:val="24"/>
          <w:szCs w:val="24"/>
          <w:lang w:eastAsia="ru-RU"/>
        </w:rPr>
        <w:t>.1. Описание содержания образовательной деятельности с воспитанниками подготовительной к школе группы по 5 образовательным областям.</w:t>
      </w:r>
    </w:p>
    <w:p w14:paraId="0E7EED1B" w14:textId="77777777" w:rsidR="007A2F1E" w:rsidRPr="00D4173C" w:rsidRDefault="007A2F1E" w:rsidP="00455943">
      <w:pPr>
        <w:shd w:val="clear" w:color="auto" w:fill="FFFFFF"/>
        <w:spacing w:after="0" w:line="240" w:lineRule="auto"/>
        <w:rPr>
          <w:rFonts w:ascii="Times New Roman" w:hAnsi="Times New Roman"/>
          <w:b/>
          <w:bCs/>
          <w:color w:val="000000"/>
          <w:sz w:val="24"/>
          <w:szCs w:val="24"/>
          <w:lang w:eastAsia="ru-RU"/>
        </w:rPr>
      </w:pPr>
    </w:p>
    <w:p w14:paraId="0E7EED1C" w14:textId="77777777" w:rsidR="007A2F1E" w:rsidRPr="00D4173C" w:rsidRDefault="007A2F1E" w:rsidP="00455943">
      <w:pPr>
        <w:shd w:val="clear" w:color="auto" w:fill="FFFFFF"/>
        <w:spacing w:after="0" w:line="240" w:lineRule="auto"/>
        <w:ind w:firstLine="360"/>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познавательному и речевому, и художественно-эстетическому.</w:t>
      </w:r>
    </w:p>
    <w:p w14:paraId="0E7EED1D" w14:textId="77777777" w:rsidR="007A2F1E" w:rsidRPr="00D4173C" w:rsidRDefault="007A2F1E" w:rsidP="00455943">
      <w:pPr>
        <w:shd w:val="clear" w:color="auto" w:fill="FFFFFF"/>
        <w:spacing w:after="0" w:line="240" w:lineRule="auto"/>
        <w:ind w:firstLine="360"/>
        <w:jc w:val="both"/>
        <w:rPr>
          <w:rFonts w:ascii="Times New Roman" w:hAnsi="Times New Roman"/>
          <w:color w:val="000000"/>
          <w:sz w:val="24"/>
          <w:szCs w:val="24"/>
          <w:lang w:eastAsia="ru-RU"/>
        </w:rPr>
      </w:pPr>
    </w:p>
    <w:p w14:paraId="0E7EED1E" w14:textId="77777777" w:rsidR="007A2F1E" w:rsidRPr="00D4173C" w:rsidRDefault="00E82DF7" w:rsidP="00455943">
      <w:pPr>
        <w:shd w:val="clear" w:color="auto" w:fill="FFFFFF"/>
        <w:spacing w:after="0" w:line="240" w:lineRule="auto"/>
        <w:ind w:hanging="142"/>
        <w:jc w:val="both"/>
        <w:rPr>
          <w:rFonts w:ascii="Times New Roman" w:hAnsi="Times New Roman"/>
          <w:b/>
          <w:bCs/>
          <w:color w:val="000000"/>
          <w:sz w:val="24"/>
          <w:szCs w:val="24"/>
          <w:lang w:eastAsia="ru-RU"/>
        </w:rPr>
      </w:pPr>
      <w:r w:rsidRPr="00D4173C">
        <w:rPr>
          <w:rFonts w:ascii="Times New Roman" w:hAnsi="Times New Roman"/>
          <w:b/>
          <w:bCs/>
          <w:color w:val="000000"/>
          <w:sz w:val="24"/>
          <w:szCs w:val="24"/>
          <w:lang w:eastAsia="ru-RU"/>
        </w:rPr>
        <w:t>3</w:t>
      </w:r>
      <w:r w:rsidR="007A2F1E" w:rsidRPr="00D4173C">
        <w:rPr>
          <w:rFonts w:ascii="Times New Roman" w:hAnsi="Times New Roman"/>
          <w:b/>
          <w:bCs/>
          <w:color w:val="000000"/>
          <w:sz w:val="24"/>
          <w:szCs w:val="24"/>
          <w:lang w:eastAsia="ru-RU"/>
        </w:rPr>
        <w:t>.2. Образовательные технологии и формы организации образовательного процесса</w:t>
      </w:r>
    </w:p>
    <w:p w14:paraId="0E7EED1F" w14:textId="77777777" w:rsidR="007A2F1E" w:rsidRPr="00D4173C" w:rsidRDefault="007A2F1E" w:rsidP="00455943">
      <w:pPr>
        <w:shd w:val="clear" w:color="auto" w:fill="FFFFFF"/>
        <w:spacing w:after="0" w:line="240" w:lineRule="auto"/>
        <w:ind w:hanging="142"/>
        <w:jc w:val="both"/>
        <w:rPr>
          <w:rFonts w:ascii="Times New Roman" w:hAnsi="Times New Roman"/>
          <w:b/>
          <w:bCs/>
          <w:color w:val="000000"/>
          <w:sz w:val="24"/>
          <w:szCs w:val="24"/>
          <w:lang w:eastAsia="ru-RU"/>
        </w:rPr>
      </w:pPr>
    </w:p>
    <w:p w14:paraId="0E7EED20" w14:textId="77777777" w:rsidR="007A2F1E" w:rsidRPr="00D4173C" w:rsidRDefault="007A2F1E" w:rsidP="00455943">
      <w:pPr>
        <w:shd w:val="clear" w:color="auto" w:fill="FFFFFF"/>
        <w:spacing w:after="0" w:line="240" w:lineRule="auto"/>
        <w:ind w:firstLine="426"/>
        <w:jc w:val="both"/>
        <w:rPr>
          <w:rFonts w:ascii="Times New Roman" w:hAnsi="Times New Roman"/>
          <w:color w:val="000000"/>
          <w:sz w:val="24"/>
          <w:szCs w:val="24"/>
          <w:lang w:eastAsia="ru-RU"/>
        </w:rPr>
      </w:pPr>
      <w:r w:rsidRPr="00D4173C">
        <w:rPr>
          <w:rFonts w:ascii="Times New Roman" w:hAnsi="Times New Roman"/>
          <w:bCs/>
          <w:color w:val="000000"/>
          <w:sz w:val="24"/>
          <w:szCs w:val="24"/>
          <w:lang w:eastAsia="ru-RU"/>
        </w:rPr>
        <w:t>Организованная образовательная деятельность</w:t>
      </w:r>
      <w:r w:rsidRPr="00D4173C">
        <w:rPr>
          <w:rFonts w:ascii="Times New Roman" w:hAnsi="Times New Roman"/>
          <w:color w:val="000000"/>
          <w:sz w:val="24"/>
          <w:szCs w:val="24"/>
          <w:lang w:eastAsia="ru-RU"/>
        </w:rPr>
        <w:t> с детьми проводится в виде развивающих проблемно-игровых и практических образовательных ситуаций в соответствии с образовательными областями. Разностороннее развитие детей с учетом их возрастных и индивидуальных особенностей обеспечивается по основным направлениям — физическому, социально-личностному, познавательно-речевому и художественно-эстетическому. Образовательные ситуации строятся как увлекательная проблемно-познавательная деятельность. Активно используются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проблемно-поисковый характер, предполагают познавательное общение, совместную деятельность с воспитателем и активную самостоятельность детей в решении задач (социальных, коммуникативных, познавательных, художественных, двигательных, экологических, творческих и пр.), личностно-ориентированный подход педагога.</w:t>
      </w:r>
    </w:p>
    <w:p w14:paraId="0E7EED21" w14:textId="77777777" w:rsidR="0011297E" w:rsidRPr="00D4173C" w:rsidRDefault="0011297E" w:rsidP="005236F3">
      <w:pPr>
        <w:shd w:val="clear" w:color="auto" w:fill="FFFFFF"/>
        <w:spacing w:after="0" w:line="240" w:lineRule="auto"/>
        <w:jc w:val="both"/>
        <w:rPr>
          <w:rFonts w:ascii="Times New Roman" w:hAnsi="Times New Roman"/>
          <w:color w:val="000000"/>
          <w:sz w:val="24"/>
          <w:szCs w:val="24"/>
          <w:lang w:eastAsia="ru-RU"/>
        </w:rPr>
      </w:pPr>
    </w:p>
    <w:p w14:paraId="0E7EED22" w14:textId="77777777" w:rsidR="007A2F1E" w:rsidRPr="00D4173C" w:rsidRDefault="007A2F1E" w:rsidP="00B471E1">
      <w:pPr>
        <w:spacing w:after="0" w:line="240" w:lineRule="auto"/>
        <w:rPr>
          <w:rFonts w:ascii="Times New Roman" w:hAnsi="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1"/>
        <w:gridCol w:w="5586"/>
      </w:tblGrid>
      <w:tr w:rsidR="007A2F1E" w:rsidRPr="00D4173C" w14:paraId="0E7EED25" w14:textId="77777777" w:rsidTr="00DC2D9F">
        <w:tc>
          <w:tcPr>
            <w:tcW w:w="3911" w:type="dxa"/>
          </w:tcPr>
          <w:p w14:paraId="0E7EED23" w14:textId="77777777" w:rsidR="007A2F1E" w:rsidRPr="00D4173C" w:rsidRDefault="007A2F1E" w:rsidP="001C7464">
            <w:pPr>
              <w:spacing w:after="0" w:line="240" w:lineRule="auto"/>
              <w:jc w:val="center"/>
              <w:rPr>
                <w:rFonts w:ascii="Times New Roman" w:hAnsi="Times New Roman"/>
                <w:b/>
                <w:sz w:val="24"/>
                <w:szCs w:val="24"/>
              </w:rPr>
            </w:pPr>
            <w:r w:rsidRPr="00D4173C">
              <w:rPr>
                <w:rFonts w:ascii="Times New Roman" w:hAnsi="Times New Roman"/>
                <w:b/>
                <w:sz w:val="24"/>
                <w:szCs w:val="24"/>
              </w:rPr>
              <w:t>Образовательные области</w:t>
            </w:r>
          </w:p>
        </w:tc>
        <w:tc>
          <w:tcPr>
            <w:tcW w:w="5586" w:type="dxa"/>
          </w:tcPr>
          <w:p w14:paraId="0E7EED24" w14:textId="77777777" w:rsidR="007A2F1E" w:rsidRPr="00D4173C" w:rsidRDefault="007A2F1E" w:rsidP="001C7464">
            <w:pPr>
              <w:spacing w:after="0" w:line="240" w:lineRule="auto"/>
              <w:jc w:val="center"/>
              <w:rPr>
                <w:rFonts w:ascii="Times New Roman" w:hAnsi="Times New Roman"/>
                <w:b/>
                <w:sz w:val="24"/>
                <w:szCs w:val="24"/>
              </w:rPr>
            </w:pPr>
            <w:r w:rsidRPr="00D4173C">
              <w:rPr>
                <w:rFonts w:ascii="Times New Roman" w:hAnsi="Times New Roman"/>
                <w:b/>
                <w:sz w:val="24"/>
                <w:szCs w:val="24"/>
              </w:rPr>
              <w:t>Формы работы</w:t>
            </w:r>
          </w:p>
        </w:tc>
      </w:tr>
      <w:tr w:rsidR="007A2F1E" w:rsidRPr="00D4173C" w14:paraId="0E7EED33" w14:textId="77777777" w:rsidTr="00DC2D9F">
        <w:tc>
          <w:tcPr>
            <w:tcW w:w="3911" w:type="dxa"/>
          </w:tcPr>
          <w:p w14:paraId="0E7EED26" w14:textId="77777777" w:rsidR="007A2F1E" w:rsidRPr="00D4173C" w:rsidRDefault="007A2F1E" w:rsidP="001C7464">
            <w:pPr>
              <w:spacing w:after="0" w:line="240" w:lineRule="auto"/>
              <w:rPr>
                <w:rFonts w:ascii="Times New Roman" w:hAnsi="Times New Roman"/>
                <w:sz w:val="24"/>
                <w:szCs w:val="24"/>
              </w:rPr>
            </w:pPr>
          </w:p>
          <w:p w14:paraId="0E7EED27" w14:textId="77777777" w:rsidR="007A2F1E" w:rsidRPr="00D4173C" w:rsidRDefault="007A2F1E" w:rsidP="001C7464">
            <w:pPr>
              <w:spacing w:after="0" w:line="240" w:lineRule="auto"/>
              <w:jc w:val="center"/>
              <w:rPr>
                <w:rFonts w:ascii="Times New Roman" w:hAnsi="Times New Roman"/>
                <w:b/>
                <w:sz w:val="24"/>
                <w:szCs w:val="24"/>
              </w:rPr>
            </w:pPr>
            <w:r w:rsidRPr="00D4173C">
              <w:rPr>
                <w:rFonts w:ascii="Times New Roman" w:hAnsi="Times New Roman"/>
                <w:sz w:val="24"/>
                <w:szCs w:val="24"/>
              </w:rPr>
              <w:t>Физическое развитие</w:t>
            </w:r>
          </w:p>
        </w:tc>
        <w:tc>
          <w:tcPr>
            <w:tcW w:w="5586" w:type="dxa"/>
          </w:tcPr>
          <w:p w14:paraId="0E7EED28"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Игровая беседа с элементами движений</w:t>
            </w:r>
          </w:p>
          <w:p w14:paraId="0E7EED29"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Игра</w:t>
            </w:r>
          </w:p>
          <w:p w14:paraId="0E7EED2A"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lastRenderedPageBreak/>
              <w:t xml:space="preserve"> Утренняя гимнастика</w:t>
            </w:r>
          </w:p>
          <w:p w14:paraId="0E7EED2B"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Интегративная деятельность </w:t>
            </w:r>
          </w:p>
          <w:p w14:paraId="0E7EED2C"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Упражнения</w:t>
            </w:r>
          </w:p>
          <w:p w14:paraId="0E7EED2D"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Экспериментирование </w:t>
            </w:r>
          </w:p>
          <w:p w14:paraId="0E7EED2E"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Ситуативный разговор </w:t>
            </w:r>
          </w:p>
          <w:p w14:paraId="0E7EED2F"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Беседа </w:t>
            </w:r>
          </w:p>
          <w:p w14:paraId="0E7EED30"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Рассказ </w:t>
            </w:r>
          </w:p>
          <w:p w14:paraId="0E7EED31"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Чтение</w:t>
            </w:r>
          </w:p>
          <w:p w14:paraId="0E7EED32" w14:textId="77777777" w:rsidR="007A2F1E" w:rsidRPr="00D4173C" w:rsidRDefault="007A2F1E" w:rsidP="001C7464">
            <w:pPr>
              <w:spacing w:after="0" w:line="240" w:lineRule="auto"/>
              <w:rPr>
                <w:rFonts w:ascii="Times New Roman" w:hAnsi="Times New Roman"/>
                <w:b/>
                <w:sz w:val="24"/>
                <w:szCs w:val="24"/>
              </w:rPr>
            </w:pPr>
            <w:r w:rsidRPr="00D4173C">
              <w:rPr>
                <w:rFonts w:ascii="Times New Roman" w:hAnsi="Times New Roman"/>
                <w:sz w:val="24"/>
                <w:szCs w:val="24"/>
              </w:rPr>
              <w:t xml:space="preserve"> Проблемная ситуация</w:t>
            </w:r>
          </w:p>
        </w:tc>
      </w:tr>
      <w:tr w:rsidR="007A2F1E" w:rsidRPr="00D4173C" w14:paraId="0E7EED46" w14:textId="77777777" w:rsidTr="00DC2D9F">
        <w:tc>
          <w:tcPr>
            <w:tcW w:w="3911" w:type="dxa"/>
          </w:tcPr>
          <w:p w14:paraId="0E7EED34" w14:textId="77777777" w:rsidR="007A2F1E" w:rsidRPr="00D4173C" w:rsidRDefault="007A2F1E" w:rsidP="001C7464">
            <w:pPr>
              <w:spacing w:after="0" w:line="240" w:lineRule="auto"/>
              <w:rPr>
                <w:rFonts w:ascii="Times New Roman" w:hAnsi="Times New Roman"/>
                <w:sz w:val="24"/>
                <w:szCs w:val="24"/>
              </w:rPr>
            </w:pPr>
          </w:p>
          <w:p w14:paraId="0E7EED35" w14:textId="77777777" w:rsidR="007A2F1E" w:rsidRPr="00D4173C" w:rsidRDefault="007A2F1E" w:rsidP="001C7464">
            <w:pPr>
              <w:spacing w:after="0" w:line="240" w:lineRule="auto"/>
              <w:jc w:val="center"/>
              <w:rPr>
                <w:rFonts w:ascii="Times New Roman" w:hAnsi="Times New Roman"/>
                <w:sz w:val="24"/>
                <w:szCs w:val="24"/>
              </w:rPr>
            </w:pPr>
            <w:r w:rsidRPr="00D4173C">
              <w:rPr>
                <w:rFonts w:ascii="Times New Roman" w:hAnsi="Times New Roman"/>
                <w:sz w:val="24"/>
                <w:szCs w:val="24"/>
              </w:rPr>
              <w:t>Социально- коммуникативное</w:t>
            </w:r>
          </w:p>
        </w:tc>
        <w:tc>
          <w:tcPr>
            <w:tcW w:w="5586" w:type="dxa"/>
          </w:tcPr>
          <w:p w14:paraId="0E7EED36"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Игровое упражнение</w:t>
            </w:r>
          </w:p>
          <w:p w14:paraId="0E7EED37"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Индивидуальная игра</w:t>
            </w:r>
          </w:p>
          <w:p w14:paraId="0E7EED38"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Совместная с воспитателем игра</w:t>
            </w:r>
          </w:p>
          <w:p w14:paraId="0E7EED39"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Совместная со сверстниками игра (парная, в малой группе)</w:t>
            </w:r>
          </w:p>
          <w:p w14:paraId="0E7EED3A"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Игра </w:t>
            </w:r>
          </w:p>
          <w:p w14:paraId="0E7EED3B"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Чтение</w:t>
            </w:r>
          </w:p>
          <w:p w14:paraId="0E7EED3C"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Беседа</w:t>
            </w:r>
          </w:p>
          <w:p w14:paraId="0E7EED3D"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Наблюдение</w:t>
            </w:r>
          </w:p>
          <w:p w14:paraId="0E7EED3E"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Рассматривание </w:t>
            </w:r>
          </w:p>
          <w:p w14:paraId="0E7EED3F"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Чтение</w:t>
            </w:r>
          </w:p>
          <w:p w14:paraId="0E7EED40"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Педагогическая ситуация</w:t>
            </w:r>
          </w:p>
          <w:p w14:paraId="0E7EED41"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Праздник</w:t>
            </w:r>
          </w:p>
          <w:p w14:paraId="0E7EED42"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Экскурсия</w:t>
            </w:r>
          </w:p>
          <w:p w14:paraId="0E7EED43"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Ситуации</w:t>
            </w:r>
          </w:p>
          <w:p w14:paraId="0E7EED44"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Поручение</w:t>
            </w:r>
          </w:p>
          <w:p w14:paraId="0E7EED45" w14:textId="77777777" w:rsidR="007A2F1E" w:rsidRPr="00D4173C" w:rsidRDefault="007A2F1E" w:rsidP="001C7464">
            <w:pPr>
              <w:spacing w:after="0" w:line="240" w:lineRule="auto"/>
              <w:rPr>
                <w:rFonts w:ascii="Times New Roman" w:hAnsi="Times New Roman"/>
              </w:rPr>
            </w:pPr>
            <w:r w:rsidRPr="00D4173C">
              <w:rPr>
                <w:rFonts w:ascii="Times New Roman" w:hAnsi="Times New Roman"/>
                <w:sz w:val="24"/>
                <w:szCs w:val="24"/>
              </w:rPr>
              <w:t xml:space="preserve"> Дежурства</w:t>
            </w:r>
          </w:p>
        </w:tc>
      </w:tr>
      <w:tr w:rsidR="007A2F1E" w:rsidRPr="00D4173C" w14:paraId="0E7EED54" w14:textId="77777777" w:rsidTr="00DC2D9F">
        <w:tc>
          <w:tcPr>
            <w:tcW w:w="3911" w:type="dxa"/>
          </w:tcPr>
          <w:p w14:paraId="0E7EED47" w14:textId="77777777" w:rsidR="007A2F1E" w:rsidRPr="00D4173C" w:rsidRDefault="007A2F1E" w:rsidP="001C7464">
            <w:pPr>
              <w:spacing w:after="0" w:line="240" w:lineRule="auto"/>
              <w:rPr>
                <w:rFonts w:ascii="Times New Roman" w:hAnsi="Times New Roman"/>
                <w:sz w:val="24"/>
                <w:szCs w:val="24"/>
              </w:rPr>
            </w:pPr>
          </w:p>
          <w:p w14:paraId="0E7EED48" w14:textId="77777777" w:rsidR="007A2F1E" w:rsidRPr="00D4173C" w:rsidRDefault="007A2F1E" w:rsidP="001C7464">
            <w:pPr>
              <w:spacing w:after="0" w:line="240" w:lineRule="auto"/>
              <w:jc w:val="center"/>
              <w:rPr>
                <w:rFonts w:ascii="Times New Roman" w:hAnsi="Times New Roman"/>
                <w:b/>
                <w:sz w:val="24"/>
                <w:szCs w:val="24"/>
              </w:rPr>
            </w:pPr>
            <w:r w:rsidRPr="00D4173C">
              <w:rPr>
                <w:rFonts w:ascii="Times New Roman" w:hAnsi="Times New Roman"/>
                <w:sz w:val="24"/>
                <w:szCs w:val="24"/>
              </w:rPr>
              <w:t>Речевое развитие</w:t>
            </w:r>
          </w:p>
        </w:tc>
        <w:tc>
          <w:tcPr>
            <w:tcW w:w="5586" w:type="dxa"/>
          </w:tcPr>
          <w:p w14:paraId="0E7EED49"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Рассматривание</w:t>
            </w:r>
          </w:p>
          <w:p w14:paraId="0E7EED4A"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Игровая ситуация </w:t>
            </w:r>
          </w:p>
          <w:p w14:paraId="0E7EED4B"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Дидактическая игра</w:t>
            </w:r>
          </w:p>
          <w:p w14:paraId="0E7EED4C"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Ситуация общения.</w:t>
            </w:r>
          </w:p>
          <w:p w14:paraId="0E7EED4D"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Беседа (в том числе в процессе наблюдения за объектами природы, трудом взрослых). Интегративная деятельность. </w:t>
            </w:r>
          </w:p>
          <w:p w14:paraId="0E7EED4E"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Хороводная игра с пением </w:t>
            </w:r>
          </w:p>
          <w:p w14:paraId="0E7EED4F"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Игра-драматизация</w:t>
            </w:r>
          </w:p>
          <w:p w14:paraId="0E7EED50"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Чтение</w:t>
            </w:r>
          </w:p>
          <w:p w14:paraId="0E7EED51"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Обсуждение</w:t>
            </w:r>
          </w:p>
          <w:p w14:paraId="0E7EED52"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Рассказ</w:t>
            </w:r>
          </w:p>
          <w:p w14:paraId="0E7EED53" w14:textId="77777777" w:rsidR="007A2F1E" w:rsidRPr="00D4173C" w:rsidRDefault="007A2F1E" w:rsidP="001C7464">
            <w:pPr>
              <w:spacing w:after="0" w:line="240" w:lineRule="auto"/>
              <w:rPr>
                <w:rFonts w:ascii="Times New Roman" w:hAnsi="Times New Roman"/>
                <w:b/>
                <w:sz w:val="24"/>
                <w:szCs w:val="24"/>
              </w:rPr>
            </w:pPr>
            <w:r w:rsidRPr="00D4173C">
              <w:rPr>
                <w:rFonts w:ascii="Times New Roman" w:hAnsi="Times New Roman"/>
                <w:sz w:val="24"/>
                <w:szCs w:val="24"/>
              </w:rPr>
              <w:t xml:space="preserve"> Игра</w:t>
            </w:r>
          </w:p>
        </w:tc>
      </w:tr>
      <w:tr w:rsidR="007A2F1E" w:rsidRPr="00D4173C" w14:paraId="0E7EED6B" w14:textId="77777777" w:rsidTr="00DC2D9F">
        <w:tc>
          <w:tcPr>
            <w:tcW w:w="3911" w:type="dxa"/>
          </w:tcPr>
          <w:p w14:paraId="0E7EED55" w14:textId="77777777" w:rsidR="007A2F1E" w:rsidRPr="00D4173C" w:rsidRDefault="007A2F1E" w:rsidP="001C7464">
            <w:pPr>
              <w:spacing w:after="0" w:line="240" w:lineRule="auto"/>
              <w:rPr>
                <w:rFonts w:ascii="Times New Roman" w:hAnsi="Times New Roman"/>
                <w:sz w:val="24"/>
                <w:szCs w:val="24"/>
              </w:rPr>
            </w:pPr>
          </w:p>
          <w:p w14:paraId="0E7EED56" w14:textId="77777777" w:rsidR="007A2F1E" w:rsidRPr="00D4173C" w:rsidRDefault="007A2F1E" w:rsidP="001C7464">
            <w:pPr>
              <w:spacing w:after="0" w:line="240" w:lineRule="auto"/>
              <w:jc w:val="center"/>
              <w:rPr>
                <w:rFonts w:ascii="Times New Roman" w:hAnsi="Times New Roman"/>
                <w:b/>
                <w:sz w:val="24"/>
                <w:szCs w:val="24"/>
              </w:rPr>
            </w:pPr>
            <w:r w:rsidRPr="00D4173C">
              <w:rPr>
                <w:rFonts w:ascii="Times New Roman" w:hAnsi="Times New Roman"/>
                <w:sz w:val="24"/>
                <w:szCs w:val="24"/>
              </w:rPr>
              <w:t>Познавательное развитие</w:t>
            </w:r>
          </w:p>
        </w:tc>
        <w:tc>
          <w:tcPr>
            <w:tcW w:w="5586" w:type="dxa"/>
          </w:tcPr>
          <w:p w14:paraId="0E7EED57"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Рассматривание</w:t>
            </w:r>
          </w:p>
          <w:p w14:paraId="0E7EED58"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Наблюдение</w:t>
            </w:r>
          </w:p>
          <w:p w14:paraId="0E7EED59"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Игра-экспериментирование.</w:t>
            </w:r>
          </w:p>
          <w:p w14:paraId="0E7EED5A"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Исследовательская деятельность</w:t>
            </w:r>
          </w:p>
          <w:p w14:paraId="0E7EED5B"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Конструирование. </w:t>
            </w:r>
          </w:p>
          <w:p w14:paraId="0E7EED5C"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Развивающая игра</w:t>
            </w:r>
          </w:p>
          <w:p w14:paraId="0E7EED5D"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Экскурсия</w:t>
            </w:r>
          </w:p>
          <w:p w14:paraId="0E7EED5E"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Ситуативный разговор</w:t>
            </w:r>
          </w:p>
          <w:p w14:paraId="0E7EED5F"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Рассказ</w:t>
            </w:r>
          </w:p>
          <w:p w14:paraId="0E7EED60"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Интегративная деятельность</w:t>
            </w:r>
          </w:p>
          <w:p w14:paraId="0E7EED61"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Беседа</w:t>
            </w:r>
          </w:p>
          <w:p w14:paraId="0E7EED62"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Проблемная ситуация</w:t>
            </w:r>
          </w:p>
          <w:p w14:paraId="0E7EED63"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Создание коллекций </w:t>
            </w:r>
          </w:p>
          <w:p w14:paraId="0E7EED64"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Проектная деятельность</w:t>
            </w:r>
          </w:p>
          <w:p w14:paraId="0E7EED65"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Исследовательская деятельность.</w:t>
            </w:r>
          </w:p>
          <w:p w14:paraId="0E7EED66"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Конструирование.</w:t>
            </w:r>
          </w:p>
          <w:p w14:paraId="0E7EED67"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lastRenderedPageBreak/>
              <w:t xml:space="preserve"> Экспериментирование . </w:t>
            </w:r>
          </w:p>
          <w:p w14:paraId="0E7EED68"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Развивающая игра</w:t>
            </w:r>
          </w:p>
          <w:p w14:paraId="0E7EED69"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Наблюдение </w:t>
            </w:r>
          </w:p>
          <w:p w14:paraId="0E7EED6A" w14:textId="77777777" w:rsidR="007A2F1E" w:rsidRPr="00D4173C" w:rsidRDefault="007A2F1E" w:rsidP="001C7464">
            <w:pPr>
              <w:spacing w:after="0" w:line="240" w:lineRule="auto"/>
              <w:rPr>
                <w:rFonts w:ascii="Times New Roman" w:hAnsi="Times New Roman"/>
                <w:b/>
                <w:sz w:val="24"/>
                <w:szCs w:val="24"/>
              </w:rPr>
            </w:pPr>
            <w:r w:rsidRPr="00D4173C">
              <w:rPr>
                <w:rFonts w:ascii="Times New Roman" w:hAnsi="Times New Roman"/>
                <w:sz w:val="24"/>
                <w:szCs w:val="24"/>
              </w:rPr>
              <w:t>Проблемная ситуация</w:t>
            </w:r>
          </w:p>
        </w:tc>
      </w:tr>
      <w:tr w:rsidR="007A2F1E" w:rsidRPr="00D4173C" w14:paraId="0E7EED76" w14:textId="77777777" w:rsidTr="00DC2D9F">
        <w:tc>
          <w:tcPr>
            <w:tcW w:w="3911" w:type="dxa"/>
          </w:tcPr>
          <w:p w14:paraId="0E7EED6C" w14:textId="77777777" w:rsidR="007A2F1E" w:rsidRPr="00D4173C" w:rsidRDefault="007A2F1E" w:rsidP="001C7464">
            <w:pPr>
              <w:spacing w:after="0" w:line="240" w:lineRule="auto"/>
              <w:rPr>
                <w:rFonts w:ascii="Times New Roman" w:hAnsi="Times New Roman"/>
                <w:sz w:val="24"/>
                <w:szCs w:val="24"/>
              </w:rPr>
            </w:pPr>
          </w:p>
          <w:p w14:paraId="0E7EED6D" w14:textId="77777777" w:rsidR="007A2F1E" w:rsidRPr="00D4173C" w:rsidRDefault="007A2F1E" w:rsidP="001C7464">
            <w:pPr>
              <w:spacing w:after="0" w:line="240" w:lineRule="auto"/>
              <w:jc w:val="center"/>
              <w:rPr>
                <w:rFonts w:ascii="Times New Roman" w:hAnsi="Times New Roman"/>
                <w:b/>
                <w:sz w:val="24"/>
                <w:szCs w:val="24"/>
              </w:rPr>
            </w:pPr>
            <w:r w:rsidRPr="00D4173C">
              <w:rPr>
                <w:rFonts w:ascii="Times New Roman" w:hAnsi="Times New Roman"/>
                <w:sz w:val="24"/>
                <w:szCs w:val="24"/>
              </w:rPr>
              <w:t>Художественное – эстетическое развитие</w:t>
            </w:r>
          </w:p>
        </w:tc>
        <w:tc>
          <w:tcPr>
            <w:tcW w:w="5586" w:type="dxa"/>
          </w:tcPr>
          <w:p w14:paraId="0E7EED6E"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Рассматривание эстетически привлекательных предметов.</w:t>
            </w:r>
          </w:p>
          <w:p w14:paraId="0E7EED6F"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Игра.</w:t>
            </w:r>
          </w:p>
          <w:p w14:paraId="0E7EED70"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Организация выставок</w:t>
            </w:r>
          </w:p>
          <w:p w14:paraId="0E7EED71"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Изготовление украшений</w:t>
            </w:r>
          </w:p>
          <w:p w14:paraId="0E7EED72"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Слушание соответствующей возрасту народной, классической, детской музыки. Экспериментирование со звуками</w:t>
            </w:r>
          </w:p>
          <w:p w14:paraId="0E7EED73"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Музыкально-дидактическая игра</w:t>
            </w:r>
          </w:p>
          <w:p w14:paraId="0E7EED74" w14:textId="77777777" w:rsidR="007A2F1E" w:rsidRPr="00D4173C" w:rsidRDefault="007A2F1E" w:rsidP="001C7464">
            <w:pPr>
              <w:spacing w:after="0" w:line="240" w:lineRule="auto"/>
              <w:rPr>
                <w:rFonts w:ascii="Times New Roman" w:hAnsi="Times New Roman"/>
                <w:sz w:val="24"/>
                <w:szCs w:val="24"/>
              </w:rPr>
            </w:pPr>
            <w:r w:rsidRPr="00D4173C">
              <w:rPr>
                <w:rFonts w:ascii="Times New Roman" w:hAnsi="Times New Roman"/>
                <w:sz w:val="24"/>
                <w:szCs w:val="24"/>
              </w:rPr>
              <w:t xml:space="preserve"> Разучивание музыкальных игр и танцев</w:t>
            </w:r>
          </w:p>
          <w:p w14:paraId="0E7EED75" w14:textId="77777777" w:rsidR="007A2F1E" w:rsidRPr="00D4173C" w:rsidRDefault="007A2F1E" w:rsidP="001C7464">
            <w:pPr>
              <w:spacing w:after="0" w:line="240" w:lineRule="auto"/>
              <w:rPr>
                <w:rFonts w:ascii="Times New Roman" w:hAnsi="Times New Roman"/>
                <w:b/>
                <w:sz w:val="24"/>
                <w:szCs w:val="24"/>
              </w:rPr>
            </w:pPr>
            <w:r w:rsidRPr="00D4173C">
              <w:rPr>
                <w:rFonts w:ascii="Times New Roman" w:hAnsi="Times New Roman"/>
                <w:sz w:val="24"/>
                <w:szCs w:val="24"/>
              </w:rPr>
              <w:t xml:space="preserve"> Совместное пение</w:t>
            </w:r>
          </w:p>
        </w:tc>
      </w:tr>
    </w:tbl>
    <w:p w14:paraId="0E7EED77" w14:textId="77777777" w:rsidR="007A2F1E" w:rsidRPr="00D4173C" w:rsidRDefault="007A2F1E" w:rsidP="00455943">
      <w:pPr>
        <w:shd w:val="clear" w:color="auto" w:fill="FFFFFF"/>
        <w:spacing w:after="0" w:line="240" w:lineRule="auto"/>
        <w:ind w:firstLine="426"/>
        <w:jc w:val="both"/>
        <w:rPr>
          <w:rFonts w:ascii="Times New Roman" w:hAnsi="Times New Roman"/>
          <w:color w:val="000000"/>
          <w:sz w:val="24"/>
          <w:szCs w:val="24"/>
          <w:lang w:eastAsia="ru-RU"/>
        </w:rPr>
      </w:pPr>
    </w:p>
    <w:p w14:paraId="0E7EED78" w14:textId="77777777" w:rsidR="007A2F1E" w:rsidRPr="00D4173C" w:rsidRDefault="007A2F1E" w:rsidP="00455943">
      <w:pPr>
        <w:shd w:val="clear" w:color="auto" w:fill="FFFFFF"/>
        <w:spacing w:after="0" w:line="240" w:lineRule="auto"/>
        <w:ind w:firstLine="426"/>
        <w:jc w:val="both"/>
        <w:rPr>
          <w:rFonts w:ascii="Times New Roman" w:hAnsi="Times New Roman"/>
          <w:color w:val="000000"/>
          <w:sz w:val="24"/>
          <w:szCs w:val="24"/>
          <w:lang w:eastAsia="ru-RU"/>
        </w:rPr>
      </w:pPr>
    </w:p>
    <w:p w14:paraId="0E7EED79" w14:textId="77777777" w:rsidR="007A2F1E" w:rsidRPr="00D4173C" w:rsidRDefault="00E82DF7" w:rsidP="00455943">
      <w:pPr>
        <w:spacing w:after="0" w:line="240" w:lineRule="auto"/>
        <w:rPr>
          <w:rFonts w:ascii="Times New Roman" w:hAnsi="Times New Roman"/>
          <w:b/>
          <w:sz w:val="24"/>
          <w:szCs w:val="24"/>
        </w:rPr>
      </w:pPr>
      <w:r w:rsidRPr="00D4173C">
        <w:rPr>
          <w:rFonts w:ascii="Times New Roman" w:hAnsi="Times New Roman"/>
          <w:b/>
          <w:color w:val="000000"/>
          <w:sz w:val="24"/>
          <w:szCs w:val="24"/>
          <w:lang w:eastAsia="ru-RU"/>
        </w:rPr>
        <w:t>3</w:t>
      </w:r>
      <w:r w:rsidR="007A2F1E" w:rsidRPr="00D4173C">
        <w:rPr>
          <w:rFonts w:ascii="Times New Roman" w:hAnsi="Times New Roman"/>
          <w:b/>
          <w:color w:val="000000"/>
          <w:sz w:val="24"/>
          <w:szCs w:val="24"/>
          <w:lang w:eastAsia="ru-RU"/>
        </w:rPr>
        <w:t>.3.</w:t>
      </w:r>
      <w:r w:rsidR="007A2F1E" w:rsidRPr="00D4173C">
        <w:rPr>
          <w:rFonts w:ascii="Times New Roman" w:hAnsi="Times New Roman"/>
          <w:b/>
          <w:sz w:val="24"/>
          <w:szCs w:val="24"/>
        </w:rPr>
        <w:t xml:space="preserve"> Диагностика, мониторинг развития воспитанников</w:t>
      </w:r>
    </w:p>
    <w:p w14:paraId="0E7EED7A" w14:textId="77777777" w:rsidR="007A2F1E" w:rsidRPr="00D4173C" w:rsidRDefault="007A2F1E" w:rsidP="00455943">
      <w:pPr>
        <w:spacing w:after="0" w:line="240" w:lineRule="auto"/>
        <w:rPr>
          <w:rFonts w:ascii="Times New Roman" w:hAnsi="Times New Roman"/>
          <w:b/>
          <w:sz w:val="24"/>
          <w:szCs w:val="24"/>
        </w:rPr>
      </w:pPr>
    </w:p>
    <w:p w14:paraId="65D9C49C" w14:textId="77777777" w:rsidR="00602CDE" w:rsidRPr="00625ADB" w:rsidRDefault="007A2F1E" w:rsidP="00602CDE">
      <w:pPr>
        <w:spacing w:after="0" w:line="240" w:lineRule="auto"/>
        <w:ind w:firstLine="709"/>
        <w:contextualSpacing/>
        <w:jc w:val="both"/>
        <w:rPr>
          <w:rFonts w:ascii="Times New Roman" w:hAnsi="Times New Roman"/>
          <w:sz w:val="24"/>
        </w:rPr>
      </w:pPr>
      <w:r w:rsidRPr="00D4173C">
        <w:rPr>
          <w:rFonts w:ascii="Times New Roman" w:hAnsi="Times New Roman"/>
          <w:sz w:val="24"/>
          <w:szCs w:val="24"/>
        </w:rPr>
        <w:t>        </w:t>
      </w:r>
      <w:r w:rsidR="00602CDE" w:rsidRPr="00625ADB">
        <w:rPr>
          <w:rFonts w:ascii="Times New Roman" w:hAnsi="Times New Roman"/>
          <w:sz w:val="24"/>
        </w:rPr>
        <w:t xml:space="preserve">Мониторинг достижения ребенком планируемых результатов освоения программы заключается в анализе освоения воспитанниками содержания образовательных областей: познавательное, речевое, художественно-эстетическое, физическое развитие детей в ДОУ, социально-коммуникативное развитие в ДОУ и основано на программе дошкольного образования </w:t>
      </w:r>
      <w:bookmarkStart w:id="3" w:name="_Hlk80524406"/>
      <w:bookmarkStart w:id="4" w:name="_Hlk80526999"/>
      <w:r w:rsidR="00602CDE" w:rsidRPr="00625ADB">
        <w:rPr>
          <w:rFonts w:ascii="Times New Roman" w:hAnsi="Times New Roman"/>
          <w:sz w:val="24"/>
        </w:rPr>
        <w:t>«От рождения до школы»</w:t>
      </w:r>
      <w:bookmarkStart w:id="5" w:name="_Hlk80524438"/>
      <w:bookmarkEnd w:id="3"/>
      <w:r w:rsidR="00602CDE" w:rsidRPr="00625ADB">
        <w:rPr>
          <w:rFonts w:ascii="Times New Roman" w:hAnsi="Times New Roman"/>
          <w:sz w:val="24"/>
        </w:rPr>
        <w:t>, Н. Е. Вераксы, Т. С. Комаровой, Э. М. Дорофеевой</w:t>
      </w:r>
      <w:bookmarkEnd w:id="4"/>
      <w:r w:rsidR="00602CDE" w:rsidRPr="00625ADB">
        <w:rPr>
          <w:rFonts w:ascii="Times New Roman" w:hAnsi="Times New Roman"/>
          <w:sz w:val="24"/>
        </w:rPr>
        <w:t>.</w:t>
      </w:r>
      <w:bookmarkEnd w:id="5"/>
    </w:p>
    <w:p w14:paraId="0E7EED84" w14:textId="6E5887E9" w:rsidR="007A2F1E" w:rsidRPr="00D4173C" w:rsidRDefault="007A2F1E" w:rsidP="00602CDE">
      <w:pPr>
        <w:spacing w:after="0" w:line="240" w:lineRule="auto"/>
        <w:jc w:val="both"/>
        <w:rPr>
          <w:rFonts w:ascii="Times New Roman" w:hAnsi="Times New Roman"/>
          <w:sz w:val="24"/>
          <w:szCs w:val="24"/>
        </w:rPr>
      </w:pPr>
    </w:p>
    <w:p w14:paraId="0E7EED85" w14:textId="77777777" w:rsidR="007A2F1E" w:rsidRPr="00D4173C" w:rsidRDefault="00E82DF7" w:rsidP="00455943">
      <w:pPr>
        <w:spacing w:after="0" w:line="240" w:lineRule="auto"/>
        <w:rPr>
          <w:rFonts w:ascii="Times New Roman" w:hAnsi="Times New Roman"/>
          <w:b/>
          <w:sz w:val="24"/>
          <w:szCs w:val="24"/>
        </w:rPr>
      </w:pPr>
      <w:r w:rsidRPr="00D4173C">
        <w:rPr>
          <w:rFonts w:ascii="Times New Roman" w:hAnsi="Times New Roman"/>
          <w:b/>
          <w:sz w:val="24"/>
          <w:szCs w:val="24"/>
        </w:rPr>
        <w:t>3</w:t>
      </w:r>
      <w:r w:rsidR="007A2F1E" w:rsidRPr="00D4173C">
        <w:rPr>
          <w:rFonts w:ascii="Times New Roman" w:hAnsi="Times New Roman"/>
          <w:b/>
          <w:sz w:val="24"/>
          <w:szCs w:val="24"/>
        </w:rPr>
        <w:t>.4. Способы и направления поддержки детской инициативы</w:t>
      </w:r>
    </w:p>
    <w:p w14:paraId="0E7EED86" w14:textId="77777777" w:rsidR="007A2F1E" w:rsidRPr="00D4173C" w:rsidRDefault="007A2F1E" w:rsidP="00455943">
      <w:pPr>
        <w:shd w:val="clear" w:color="auto" w:fill="FFFFFF"/>
        <w:spacing w:after="0" w:line="240" w:lineRule="auto"/>
        <w:jc w:val="both"/>
        <w:rPr>
          <w:rFonts w:ascii="Times New Roman" w:hAnsi="Times New Roman"/>
          <w:b/>
          <w:color w:val="000000"/>
          <w:sz w:val="24"/>
          <w:szCs w:val="24"/>
          <w:lang w:eastAsia="ru-RU"/>
        </w:rPr>
      </w:pPr>
    </w:p>
    <w:p w14:paraId="0E7EED87" w14:textId="77777777" w:rsidR="007A2F1E" w:rsidRPr="00D4173C" w:rsidRDefault="007A2F1E" w:rsidP="00B471E1">
      <w:p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14:paraId="0E7EED88" w14:textId="77777777" w:rsidR="007A2F1E" w:rsidRPr="00D4173C" w:rsidRDefault="007A2F1E" w:rsidP="00B471E1">
      <w:pPr>
        <w:numPr>
          <w:ilvl w:val="0"/>
          <w:numId w:val="16"/>
        </w:num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0E7EED89" w14:textId="77777777" w:rsidR="007A2F1E" w:rsidRPr="00D4173C" w:rsidRDefault="007A2F1E" w:rsidP="00B471E1">
      <w:pPr>
        <w:numPr>
          <w:ilvl w:val="0"/>
          <w:numId w:val="16"/>
        </w:num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0E7EED8A" w14:textId="77777777" w:rsidR="007A2F1E" w:rsidRPr="00D4173C" w:rsidRDefault="007A2F1E" w:rsidP="00B471E1">
      <w:pPr>
        <w:numPr>
          <w:ilvl w:val="0"/>
          <w:numId w:val="16"/>
        </w:num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14:paraId="0E7EED8B" w14:textId="77777777" w:rsidR="007A2F1E" w:rsidRPr="00D4173C" w:rsidRDefault="007A2F1E" w:rsidP="00B471E1">
      <w:pPr>
        <w:numPr>
          <w:ilvl w:val="0"/>
          <w:numId w:val="16"/>
        </w:num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обращаться к детям, с просьбой продемонстрировать свои достижения и научить его добиваться таких же результатов сверстников;</w:t>
      </w:r>
    </w:p>
    <w:p w14:paraId="0E7EED8C" w14:textId="77777777" w:rsidR="007A2F1E" w:rsidRPr="00D4173C" w:rsidRDefault="007A2F1E" w:rsidP="00B471E1">
      <w:pPr>
        <w:numPr>
          <w:ilvl w:val="0"/>
          <w:numId w:val="16"/>
        </w:num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поддерживать чувство гордости за свой труд и удовлетворение его результатами;</w:t>
      </w:r>
    </w:p>
    <w:p w14:paraId="0E7EED8D" w14:textId="77777777" w:rsidR="007A2F1E" w:rsidRPr="00D4173C" w:rsidRDefault="007A2F1E" w:rsidP="00B471E1">
      <w:pPr>
        <w:numPr>
          <w:ilvl w:val="0"/>
          <w:numId w:val="16"/>
        </w:num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0E7EED8E" w14:textId="77777777" w:rsidR="007A2F1E" w:rsidRPr="00D4173C" w:rsidRDefault="007A2F1E" w:rsidP="00B471E1">
      <w:pPr>
        <w:numPr>
          <w:ilvl w:val="0"/>
          <w:numId w:val="16"/>
        </w:num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при необходимости помогать детям решать проблемы при организации игры;</w:t>
      </w:r>
    </w:p>
    <w:p w14:paraId="0E7EED8F" w14:textId="77777777" w:rsidR="007A2F1E" w:rsidRPr="00D4173C" w:rsidRDefault="007A2F1E" w:rsidP="00B471E1">
      <w:pPr>
        <w:numPr>
          <w:ilvl w:val="0"/>
          <w:numId w:val="16"/>
        </w:num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14:paraId="0E7EED90" w14:textId="3AEC065E" w:rsidR="007A2F1E" w:rsidRDefault="007A2F1E" w:rsidP="00B471E1">
      <w:pPr>
        <w:numPr>
          <w:ilvl w:val="0"/>
          <w:numId w:val="16"/>
        </w:numPr>
        <w:shd w:val="clear" w:color="auto" w:fill="FFFFFF"/>
        <w:spacing w:after="0" w:line="240" w:lineRule="auto"/>
        <w:jc w:val="both"/>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презентовать продукты детского творчества другим детям, родителям, педагогам (концерты, выставки и др.)</w:t>
      </w:r>
    </w:p>
    <w:p w14:paraId="0BBD0F4E" w14:textId="6F00DDED" w:rsidR="00221D6A" w:rsidRDefault="00221D6A" w:rsidP="00221D6A">
      <w:pPr>
        <w:shd w:val="clear" w:color="auto" w:fill="FFFFFF"/>
        <w:spacing w:after="0" w:line="240" w:lineRule="auto"/>
        <w:ind w:left="720"/>
        <w:jc w:val="both"/>
        <w:rPr>
          <w:rFonts w:ascii="Times New Roman" w:hAnsi="Times New Roman"/>
          <w:color w:val="000000"/>
          <w:sz w:val="24"/>
          <w:szCs w:val="24"/>
          <w:lang w:eastAsia="ru-RU"/>
        </w:rPr>
      </w:pPr>
    </w:p>
    <w:p w14:paraId="0F4ECEF4" w14:textId="5D6611DF" w:rsidR="00221D6A" w:rsidRDefault="00221D6A" w:rsidP="00221D6A">
      <w:pPr>
        <w:shd w:val="clear" w:color="auto" w:fill="FFFFFF"/>
        <w:spacing w:after="0" w:line="240" w:lineRule="auto"/>
        <w:ind w:left="720"/>
        <w:jc w:val="both"/>
        <w:rPr>
          <w:rFonts w:ascii="Times New Roman" w:hAnsi="Times New Roman"/>
          <w:color w:val="000000"/>
          <w:sz w:val="24"/>
          <w:szCs w:val="24"/>
          <w:lang w:eastAsia="ru-RU"/>
        </w:rPr>
      </w:pPr>
    </w:p>
    <w:p w14:paraId="2FC890CC" w14:textId="77777777" w:rsidR="00221D6A" w:rsidRPr="00D4173C" w:rsidRDefault="00221D6A" w:rsidP="00221D6A">
      <w:pPr>
        <w:shd w:val="clear" w:color="auto" w:fill="FFFFFF"/>
        <w:spacing w:after="0" w:line="240" w:lineRule="auto"/>
        <w:ind w:left="720"/>
        <w:jc w:val="both"/>
        <w:rPr>
          <w:rFonts w:ascii="Times New Roman" w:hAnsi="Times New Roman"/>
          <w:color w:val="000000"/>
          <w:sz w:val="24"/>
          <w:szCs w:val="24"/>
          <w:lang w:eastAsia="ru-RU"/>
        </w:rPr>
      </w:pPr>
    </w:p>
    <w:p w14:paraId="0E7EED91" w14:textId="77777777" w:rsidR="005236F3" w:rsidRPr="00D4173C" w:rsidRDefault="005236F3" w:rsidP="005236F3">
      <w:pPr>
        <w:shd w:val="clear" w:color="auto" w:fill="FFFFFF"/>
        <w:spacing w:after="0" w:line="240" w:lineRule="auto"/>
        <w:ind w:left="360"/>
        <w:jc w:val="both"/>
        <w:rPr>
          <w:rFonts w:ascii="Times New Roman" w:hAnsi="Times New Roman"/>
          <w:color w:val="000000"/>
          <w:sz w:val="24"/>
          <w:szCs w:val="24"/>
          <w:lang w:eastAsia="ru-RU"/>
        </w:rPr>
      </w:pPr>
    </w:p>
    <w:p w14:paraId="0E7EED92" w14:textId="77777777" w:rsidR="005236F3" w:rsidRPr="00D4173C" w:rsidRDefault="00E82DF7" w:rsidP="005236F3">
      <w:pPr>
        <w:shd w:val="clear" w:color="auto" w:fill="FFFFFF"/>
        <w:spacing w:after="0" w:line="240" w:lineRule="auto"/>
        <w:ind w:left="360"/>
        <w:jc w:val="both"/>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lastRenderedPageBreak/>
        <w:t>3</w:t>
      </w:r>
      <w:r w:rsidR="005236F3" w:rsidRPr="00D4173C">
        <w:rPr>
          <w:rFonts w:ascii="Times New Roman" w:hAnsi="Times New Roman"/>
          <w:b/>
          <w:color w:val="000000"/>
          <w:sz w:val="24"/>
          <w:szCs w:val="24"/>
          <w:lang w:eastAsia="ru-RU"/>
        </w:rPr>
        <w:t>.5. План работы с родителями</w:t>
      </w:r>
    </w:p>
    <w:p w14:paraId="0E7EED93" w14:textId="77777777" w:rsidR="005236F3" w:rsidRPr="00D4173C" w:rsidRDefault="005236F3" w:rsidP="005236F3">
      <w:pPr>
        <w:shd w:val="clear" w:color="auto" w:fill="FFFFFF"/>
        <w:spacing w:after="0" w:line="240" w:lineRule="auto"/>
        <w:ind w:left="360"/>
        <w:jc w:val="both"/>
        <w:rPr>
          <w:rFonts w:ascii="Times New Roman" w:hAnsi="Times New Roman"/>
          <w:b/>
          <w:color w:val="000000"/>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3553"/>
        <w:gridCol w:w="4008"/>
        <w:gridCol w:w="1632"/>
      </w:tblGrid>
      <w:tr w:rsidR="00225EAB" w:rsidRPr="00D4173C" w14:paraId="0E7EED98" w14:textId="77777777" w:rsidTr="00225EAB">
        <w:tc>
          <w:tcPr>
            <w:tcW w:w="1263" w:type="dxa"/>
            <w:shd w:val="clear" w:color="auto" w:fill="auto"/>
            <w:hideMark/>
          </w:tcPr>
          <w:p w14:paraId="0E7EED94"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Месяц</w:t>
            </w:r>
          </w:p>
        </w:tc>
        <w:tc>
          <w:tcPr>
            <w:tcW w:w="3553" w:type="dxa"/>
            <w:shd w:val="clear" w:color="auto" w:fill="auto"/>
            <w:hideMark/>
          </w:tcPr>
          <w:p w14:paraId="0E7EED95"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Название мероприятия</w:t>
            </w:r>
          </w:p>
        </w:tc>
        <w:tc>
          <w:tcPr>
            <w:tcW w:w="4008" w:type="dxa"/>
            <w:shd w:val="clear" w:color="auto" w:fill="auto"/>
            <w:hideMark/>
          </w:tcPr>
          <w:p w14:paraId="0E7EED96"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Цель</w:t>
            </w:r>
          </w:p>
        </w:tc>
        <w:tc>
          <w:tcPr>
            <w:tcW w:w="1632" w:type="dxa"/>
            <w:shd w:val="clear" w:color="auto" w:fill="auto"/>
            <w:hideMark/>
          </w:tcPr>
          <w:p w14:paraId="0E7EED97"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Ответственные</w:t>
            </w:r>
          </w:p>
        </w:tc>
      </w:tr>
      <w:tr w:rsidR="00225EAB" w:rsidRPr="00D4173C" w14:paraId="0E7EED9F" w14:textId="77777777" w:rsidTr="00225EAB">
        <w:tc>
          <w:tcPr>
            <w:tcW w:w="1263" w:type="dxa"/>
            <w:vMerge w:val="restart"/>
            <w:shd w:val="clear" w:color="auto" w:fill="auto"/>
            <w:hideMark/>
          </w:tcPr>
          <w:p w14:paraId="0E7EED99"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Сентябрь</w:t>
            </w:r>
          </w:p>
        </w:tc>
        <w:tc>
          <w:tcPr>
            <w:tcW w:w="3553" w:type="dxa"/>
            <w:shd w:val="clear" w:color="auto" w:fill="auto"/>
            <w:hideMark/>
          </w:tcPr>
          <w:p w14:paraId="0E7EED9A"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1. Групповое родительское собрание «Готовимся вместе к школе»</w:t>
            </w:r>
          </w:p>
        </w:tc>
        <w:tc>
          <w:tcPr>
            <w:tcW w:w="4008" w:type="dxa"/>
            <w:shd w:val="clear" w:color="auto" w:fill="auto"/>
            <w:hideMark/>
          </w:tcPr>
          <w:p w14:paraId="0E7EED9B"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Знакомство родителей с задачами воспитания и обучения детей на учебный год, психологическими и возрастными особенностями  детей 6-7 лет. </w:t>
            </w:r>
          </w:p>
          <w:p w14:paraId="0E7EED9C"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tc>
        <w:tc>
          <w:tcPr>
            <w:tcW w:w="1632" w:type="dxa"/>
            <w:shd w:val="clear" w:color="auto" w:fill="auto"/>
            <w:hideMark/>
          </w:tcPr>
          <w:p w14:paraId="0E7EED9D"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p w14:paraId="0E7EED9E"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Педагог-психолог</w:t>
            </w:r>
          </w:p>
        </w:tc>
      </w:tr>
      <w:tr w:rsidR="00225EAB" w:rsidRPr="00D4173C" w14:paraId="0E7EEDA4" w14:textId="77777777" w:rsidTr="00225EAB">
        <w:tc>
          <w:tcPr>
            <w:tcW w:w="1263" w:type="dxa"/>
            <w:vMerge/>
            <w:shd w:val="clear" w:color="auto" w:fill="auto"/>
            <w:hideMark/>
          </w:tcPr>
          <w:p w14:paraId="0E7EEDA0"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A1"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2. Анкетирование родителей</w:t>
            </w:r>
          </w:p>
        </w:tc>
        <w:tc>
          <w:tcPr>
            <w:tcW w:w="4008" w:type="dxa"/>
            <w:shd w:val="clear" w:color="auto" w:fill="auto"/>
            <w:hideMark/>
          </w:tcPr>
          <w:p w14:paraId="0E7EEDA2"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Изучение отношения родителей к проблеме подготовки детей к школе, их ожиданий от ДОУ, выявление индивидуальных особенностей ребенка – будущего школьника.</w:t>
            </w:r>
          </w:p>
        </w:tc>
        <w:tc>
          <w:tcPr>
            <w:tcW w:w="1632" w:type="dxa"/>
            <w:shd w:val="clear" w:color="auto" w:fill="auto"/>
            <w:hideMark/>
          </w:tcPr>
          <w:p w14:paraId="0E7EEDA3"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A9" w14:textId="77777777" w:rsidTr="00225EAB">
        <w:tc>
          <w:tcPr>
            <w:tcW w:w="1263" w:type="dxa"/>
            <w:vMerge/>
            <w:shd w:val="clear" w:color="auto" w:fill="auto"/>
            <w:hideMark/>
          </w:tcPr>
          <w:p w14:paraId="0E7EEDA5"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A6"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3. Консультация «Все о развитии речи»</w:t>
            </w:r>
          </w:p>
        </w:tc>
        <w:tc>
          <w:tcPr>
            <w:tcW w:w="4008" w:type="dxa"/>
            <w:shd w:val="clear" w:color="auto" w:fill="auto"/>
            <w:hideMark/>
          </w:tcPr>
          <w:p w14:paraId="0E7EEDA7"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Дать родителям необходимые знания о развитии речи старших дошкольников.</w:t>
            </w:r>
          </w:p>
        </w:tc>
        <w:tc>
          <w:tcPr>
            <w:tcW w:w="1632" w:type="dxa"/>
            <w:shd w:val="clear" w:color="auto" w:fill="auto"/>
            <w:hideMark/>
          </w:tcPr>
          <w:p w14:paraId="0E7EEDA8"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AE" w14:textId="77777777" w:rsidTr="00225EAB">
        <w:tc>
          <w:tcPr>
            <w:tcW w:w="1263" w:type="dxa"/>
            <w:vMerge/>
            <w:shd w:val="clear" w:color="auto" w:fill="auto"/>
            <w:hideMark/>
          </w:tcPr>
          <w:p w14:paraId="0E7EEDAA"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AB"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4. Детская творческая выставка рисунков «Мой любимый воспитатель»</w:t>
            </w:r>
          </w:p>
        </w:tc>
        <w:tc>
          <w:tcPr>
            <w:tcW w:w="4008" w:type="dxa"/>
            <w:shd w:val="clear" w:color="auto" w:fill="auto"/>
            <w:hideMark/>
          </w:tcPr>
          <w:p w14:paraId="0E7EEDAC"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Активизировать родителей и детей в участии в конкурсах.</w:t>
            </w:r>
          </w:p>
        </w:tc>
        <w:tc>
          <w:tcPr>
            <w:tcW w:w="1632" w:type="dxa"/>
            <w:shd w:val="clear" w:color="auto" w:fill="auto"/>
            <w:hideMark/>
          </w:tcPr>
          <w:p w14:paraId="0E7EEDAD"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B3" w14:textId="77777777" w:rsidTr="00225EAB">
        <w:tc>
          <w:tcPr>
            <w:tcW w:w="1263" w:type="dxa"/>
            <w:vMerge/>
            <w:shd w:val="clear" w:color="auto" w:fill="auto"/>
            <w:hideMark/>
          </w:tcPr>
          <w:p w14:paraId="0E7EEDAF"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B0"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5. Папка-передвижка «Зачем рисовать?»</w:t>
            </w:r>
          </w:p>
        </w:tc>
        <w:tc>
          <w:tcPr>
            <w:tcW w:w="4008" w:type="dxa"/>
            <w:shd w:val="clear" w:color="auto" w:fill="auto"/>
            <w:hideMark/>
          </w:tcPr>
          <w:p w14:paraId="0E7EEDB1"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Показать необходимость рисования для каждого ребенка.</w:t>
            </w:r>
          </w:p>
        </w:tc>
        <w:tc>
          <w:tcPr>
            <w:tcW w:w="1632" w:type="dxa"/>
            <w:shd w:val="clear" w:color="auto" w:fill="auto"/>
            <w:hideMark/>
          </w:tcPr>
          <w:p w14:paraId="0E7EEDB2"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B8" w14:textId="77777777" w:rsidTr="00225EAB">
        <w:tc>
          <w:tcPr>
            <w:tcW w:w="1263" w:type="dxa"/>
            <w:vMerge w:val="restart"/>
            <w:shd w:val="clear" w:color="auto" w:fill="auto"/>
            <w:hideMark/>
          </w:tcPr>
          <w:p w14:paraId="0E7EEDB4"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Октябрь</w:t>
            </w:r>
          </w:p>
        </w:tc>
        <w:tc>
          <w:tcPr>
            <w:tcW w:w="3553" w:type="dxa"/>
            <w:shd w:val="clear" w:color="auto" w:fill="auto"/>
            <w:hideMark/>
          </w:tcPr>
          <w:p w14:paraId="0E7EEDB5"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1. «Физкульт – ура! Ура! Ура!» /памятки, рекомендации на тему здорового образа жизни, профилактика нарушения осанки, комплексы упражнений/.</w:t>
            </w:r>
          </w:p>
        </w:tc>
        <w:tc>
          <w:tcPr>
            <w:tcW w:w="4008" w:type="dxa"/>
            <w:shd w:val="clear" w:color="auto" w:fill="auto"/>
            <w:hideMark/>
          </w:tcPr>
          <w:p w14:paraId="0E7EEDB6"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tc>
        <w:tc>
          <w:tcPr>
            <w:tcW w:w="1632" w:type="dxa"/>
            <w:shd w:val="clear" w:color="auto" w:fill="auto"/>
            <w:hideMark/>
          </w:tcPr>
          <w:p w14:paraId="0E7EEDB7"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BD" w14:textId="77777777" w:rsidTr="00225EAB">
        <w:tc>
          <w:tcPr>
            <w:tcW w:w="1263" w:type="dxa"/>
            <w:vMerge/>
            <w:shd w:val="clear" w:color="auto" w:fill="auto"/>
            <w:hideMark/>
          </w:tcPr>
          <w:p w14:paraId="0E7EEDB9"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BA"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2. «Грибы-  полезные и ядовитые»</w:t>
            </w:r>
          </w:p>
        </w:tc>
        <w:tc>
          <w:tcPr>
            <w:tcW w:w="4008" w:type="dxa"/>
            <w:shd w:val="clear" w:color="auto" w:fill="auto"/>
            <w:hideMark/>
          </w:tcPr>
          <w:p w14:paraId="0E7EEDBB"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Побуждать оформить альбом с загадками</w:t>
            </w:r>
          </w:p>
        </w:tc>
        <w:tc>
          <w:tcPr>
            <w:tcW w:w="1632" w:type="dxa"/>
            <w:shd w:val="clear" w:color="auto" w:fill="auto"/>
            <w:hideMark/>
          </w:tcPr>
          <w:p w14:paraId="0E7EEDBC"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C2" w14:textId="77777777" w:rsidTr="00225EAB">
        <w:tc>
          <w:tcPr>
            <w:tcW w:w="1263" w:type="dxa"/>
            <w:vMerge/>
            <w:shd w:val="clear" w:color="auto" w:fill="auto"/>
            <w:hideMark/>
          </w:tcPr>
          <w:p w14:paraId="0E7EEDBE"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BF"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3. Беседа «Правила хорошего тона»</w:t>
            </w:r>
          </w:p>
        </w:tc>
        <w:tc>
          <w:tcPr>
            <w:tcW w:w="4008" w:type="dxa"/>
            <w:shd w:val="clear" w:color="auto" w:fill="auto"/>
            <w:hideMark/>
          </w:tcPr>
          <w:p w14:paraId="0E7EEDC0"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Соблюдать правила поведения в группе, поощрять теплые взаимоотношения</w:t>
            </w:r>
          </w:p>
        </w:tc>
        <w:tc>
          <w:tcPr>
            <w:tcW w:w="1632" w:type="dxa"/>
            <w:shd w:val="clear" w:color="auto" w:fill="auto"/>
            <w:hideMark/>
          </w:tcPr>
          <w:p w14:paraId="0E7EEDC1"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C7" w14:textId="77777777" w:rsidTr="00225EAB">
        <w:tc>
          <w:tcPr>
            <w:tcW w:w="1263" w:type="dxa"/>
            <w:vMerge/>
            <w:shd w:val="clear" w:color="auto" w:fill="auto"/>
            <w:hideMark/>
          </w:tcPr>
          <w:p w14:paraId="0E7EEDC3"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C4"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4. Консультация для родителей "Нравственно-патриотическое воспитание дошкольников"</w:t>
            </w:r>
          </w:p>
        </w:tc>
        <w:tc>
          <w:tcPr>
            <w:tcW w:w="4008" w:type="dxa"/>
            <w:shd w:val="clear" w:color="auto" w:fill="auto"/>
            <w:hideMark/>
          </w:tcPr>
          <w:p w14:paraId="0E7EEDC5"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Познакомить родителей с понятием нравственно-патриотического воспитания</w:t>
            </w:r>
          </w:p>
        </w:tc>
        <w:tc>
          <w:tcPr>
            <w:tcW w:w="1632" w:type="dxa"/>
            <w:shd w:val="clear" w:color="auto" w:fill="auto"/>
            <w:hideMark/>
          </w:tcPr>
          <w:p w14:paraId="0E7EEDC6"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CC" w14:textId="77777777" w:rsidTr="00225EAB">
        <w:tc>
          <w:tcPr>
            <w:tcW w:w="1263" w:type="dxa"/>
            <w:vMerge w:val="restart"/>
            <w:shd w:val="clear" w:color="auto" w:fill="auto"/>
            <w:hideMark/>
          </w:tcPr>
          <w:p w14:paraId="0E7EEDC8"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Ноябрь</w:t>
            </w:r>
          </w:p>
        </w:tc>
        <w:tc>
          <w:tcPr>
            <w:tcW w:w="3553" w:type="dxa"/>
            <w:shd w:val="clear" w:color="auto" w:fill="auto"/>
            <w:hideMark/>
          </w:tcPr>
          <w:p w14:paraId="0E7EEDC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1. Информационный стенд «Конвенция о правах ребенка»</w:t>
            </w:r>
          </w:p>
        </w:tc>
        <w:tc>
          <w:tcPr>
            <w:tcW w:w="4008" w:type="dxa"/>
            <w:shd w:val="clear" w:color="auto" w:fill="auto"/>
            <w:hideMark/>
          </w:tcPr>
          <w:p w14:paraId="0E7EEDCA"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Знакомить родителей с правами ребенка</w:t>
            </w:r>
          </w:p>
        </w:tc>
        <w:tc>
          <w:tcPr>
            <w:tcW w:w="1632" w:type="dxa"/>
            <w:shd w:val="clear" w:color="auto" w:fill="auto"/>
            <w:hideMark/>
          </w:tcPr>
          <w:p w14:paraId="0E7EEDCB"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D2" w14:textId="77777777" w:rsidTr="00225EAB">
        <w:tc>
          <w:tcPr>
            <w:tcW w:w="1263" w:type="dxa"/>
            <w:vMerge/>
            <w:shd w:val="clear" w:color="auto" w:fill="auto"/>
            <w:hideMark/>
          </w:tcPr>
          <w:p w14:paraId="0E7EEDCD"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C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2. Информационный стенд ««Безопасность на дороге. Легко ли научить ребёнка правильно вести себя на дороге»</w:t>
            </w:r>
          </w:p>
        </w:tc>
        <w:tc>
          <w:tcPr>
            <w:tcW w:w="4008" w:type="dxa"/>
            <w:shd w:val="clear" w:color="auto" w:fill="auto"/>
            <w:hideMark/>
          </w:tcPr>
          <w:p w14:paraId="0E7EEDCF"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Реализация единого воспитательного подхода по обучению детей правилам дорожного движения. </w:t>
            </w:r>
          </w:p>
          <w:p w14:paraId="0E7EEDD0"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1632" w:type="dxa"/>
            <w:shd w:val="clear" w:color="auto" w:fill="auto"/>
            <w:hideMark/>
          </w:tcPr>
          <w:p w14:paraId="0E7EEDD1"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D9" w14:textId="77777777" w:rsidTr="00225EAB">
        <w:tc>
          <w:tcPr>
            <w:tcW w:w="1263" w:type="dxa"/>
            <w:vMerge/>
            <w:shd w:val="clear" w:color="auto" w:fill="auto"/>
            <w:hideMark/>
          </w:tcPr>
          <w:p w14:paraId="0E7EEDD3"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D4"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3. Праздник «День матери» </w:t>
            </w:r>
          </w:p>
          <w:p w14:paraId="0E7EEDD5"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4008" w:type="dxa"/>
            <w:shd w:val="clear" w:color="auto" w:fill="auto"/>
            <w:hideMark/>
          </w:tcPr>
          <w:p w14:paraId="0E7EEDD6"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Помощь родителей в воспитании любви, уважения к мамам, донести до детей, что дороже мамы никого нет, что мама – самый близкий и лучший друг.                        </w:t>
            </w:r>
          </w:p>
        </w:tc>
        <w:tc>
          <w:tcPr>
            <w:tcW w:w="1632" w:type="dxa"/>
            <w:shd w:val="clear" w:color="auto" w:fill="auto"/>
            <w:hideMark/>
          </w:tcPr>
          <w:p w14:paraId="0E7EEDD7"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 xml:space="preserve">Воспитатели группы </w:t>
            </w:r>
          </w:p>
          <w:p w14:paraId="0E7EEDD8"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Музыкальный работник</w:t>
            </w:r>
          </w:p>
        </w:tc>
      </w:tr>
      <w:tr w:rsidR="00225EAB" w:rsidRPr="00D4173C" w14:paraId="0E7EEDE0" w14:textId="77777777" w:rsidTr="00225EAB">
        <w:tc>
          <w:tcPr>
            <w:tcW w:w="1263" w:type="dxa"/>
            <w:vMerge/>
            <w:shd w:val="clear" w:color="auto" w:fill="auto"/>
            <w:hideMark/>
          </w:tcPr>
          <w:p w14:paraId="0E7EEDDA"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DB"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4. Мастерская добрых дел </w:t>
            </w:r>
            <w:r w:rsidRPr="00D4173C">
              <w:rPr>
                <w:rFonts w:ascii="Times New Roman" w:eastAsia="Times New Roman" w:hAnsi="Times New Roman"/>
                <w:sz w:val="24"/>
                <w:szCs w:val="24"/>
                <w:lang w:eastAsia="ru-RU"/>
              </w:rPr>
              <w:lastRenderedPageBreak/>
              <w:t xml:space="preserve">«Кормушки своими руками» (совместная деятельность родителей с детьми). </w:t>
            </w:r>
          </w:p>
          <w:p w14:paraId="0E7EEDDC"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4008" w:type="dxa"/>
            <w:shd w:val="clear" w:color="auto" w:fill="auto"/>
            <w:hideMark/>
          </w:tcPr>
          <w:p w14:paraId="0E7EEDDD"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lastRenderedPageBreak/>
              <w:t xml:space="preserve">Объединить поколения, детей и </w:t>
            </w:r>
            <w:r w:rsidRPr="00D4173C">
              <w:rPr>
                <w:rFonts w:ascii="Times New Roman" w:eastAsia="Times New Roman" w:hAnsi="Times New Roman"/>
                <w:sz w:val="24"/>
                <w:szCs w:val="24"/>
                <w:lang w:eastAsia="ru-RU"/>
              </w:rPr>
              <w:lastRenderedPageBreak/>
              <w:t xml:space="preserve">взрослых, занятых общим делом. Привлечь родителей к нравственному воспитанию детей, совместному труду; сплочение детского и взрослого </w:t>
            </w:r>
          </w:p>
          <w:p w14:paraId="0E7EEDD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коллектива.</w:t>
            </w:r>
          </w:p>
        </w:tc>
        <w:tc>
          <w:tcPr>
            <w:tcW w:w="1632" w:type="dxa"/>
            <w:shd w:val="clear" w:color="auto" w:fill="auto"/>
            <w:hideMark/>
          </w:tcPr>
          <w:p w14:paraId="0E7EEDDF"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lastRenderedPageBreak/>
              <w:t xml:space="preserve">Воспитатели </w:t>
            </w:r>
            <w:r w:rsidRPr="00D4173C">
              <w:rPr>
                <w:rFonts w:ascii="Times New Roman" w:eastAsia="Times New Roman" w:hAnsi="Times New Roman"/>
                <w:bCs/>
                <w:sz w:val="24"/>
                <w:szCs w:val="24"/>
                <w:lang w:eastAsia="ru-RU"/>
              </w:rPr>
              <w:lastRenderedPageBreak/>
              <w:t>группы</w:t>
            </w:r>
          </w:p>
        </w:tc>
      </w:tr>
      <w:tr w:rsidR="00225EAB" w:rsidRPr="00D4173C" w14:paraId="0E7EEDE5" w14:textId="77777777" w:rsidTr="00225EAB">
        <w:tc>
          <w:tcPr>
            <w:tcW w:w="1263" w:type="dxa"/>
            <w:shd w:val="clear" w:color="auto" w:fill="auto"/>
            <w:hideMark/>
          </w:tcPr>
          <w:p w14:paraId="0E7EEDE1"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lastRenderedPageBreak/>
              <w:t> </w:t>
            </w:r>
          </w:p>
        </w:tc>
        <w:tc>
          <w:tcPr>
            <w:tcW w:w="3553" w:type="dxa"/>
            <w:shd w:val="clear" w:color="auto" w:fill="auto"/>
            <w:hideMark/>
          </w:tcPr>
          <w:p w14:paraId="0E7EEDE2"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5. Папка передвижка «Наша Родина – Россия»</w:t>
            </w:r>
          </w:p>
        </w:tc>
        <w:tc>
          <w:tcPr>
            <w:tcW w:w="4008" w:type="dxa"/>
            <w:shd w:val="clear" w:color="auto" w:fill="auto"/>
            <w:hideMark/>
          </w:tcPr>
          <w:p w14:paraId="0E7EEDE3"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Привлекать родителей к воспитанию патриотических чувств в детях.</w:t>
            </w:r>
          </w:p>
        </w:tc>
        <w:tc>
          <w:tcPr>
            <w:tcW w:w="1632" w:type="dxa"/>
            <w:shd w:val="clear" w:color="auto" w:fill="auto"/>
            <w:hideMark/>
          </w:tcPr>
          <w:p w14:paraId="0E7EEDE4"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EA" w14:textId="77777777" w:rsidTr="00225EAB">
        <w:tc>
          <w:tcPr>
            <w:tcW w:w="1263" w:type="dxa"/>
            <w:vMerge w:val="restart"/>
            <w:shd w:val="clear" w:color="auto" w:fill="auto"/>
            <w:hideMark/>
          </w:tcPr>
          <w:p w14:paraId="0E7EEDE6"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Декабрь</w:t>
            </w:r>
          </w:p>
        </w:tc>
        <w:tc>
          <w:tcPr>
            <w:tcW w:w="3553" w:type="dxa"/>
            <w:shd w:val="clear" w:color="auto" w:fill="auto"/>
            <w:hideMark/>
          </w:tcPr>
          <w:p w14:paraId="0E7EEDE7"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1. Выставка рисунков и поделок «Волшебный фантастический новогодний мир»</w:t>
            </w:r>
          </w:p>
        </w:tc>
        <w:tc>
          <w:tcPr>
            <w:tcW w:w="4008" w:type="dxa"/>
            <w:shd w:val="clear" w:color="auto" w:fill="auto"/>
            <w:hideMark/>
          </w:tcPr>
          <w:p w14:paraId="0E7EEDE8"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Побуждать родителей к совместному творчеству с детьми</w:t>
            </w:r>
          </w:p>
        </w:tc>
        <w:tc>
          <w:tcPr>
            <w:tcW w:w="1632" w:type="dxa"/>
            <w:shd w:val="clear" w:color="auto" w:fill="auto"/>
            <w:hideMark/>
          </w:tcPr>
          <w:p w14:paraId="0E7EEDE9"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F0" w14:textId="77777777" w:rsidTr="00225EAB">
        <w:tc>
          <w:tcPr>
            <w:tcW w:w="1263" w:type="dxa"/>
            <w:vMerge/>
            <w:shd w:val="clear" w:color="auto" w:fill="auto"/>
            <w:hideMark/>
          </w:tcPr>
          <w:p w14:paraId="0E7EEDEB"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EC"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2 .Консультация «Готовим руку  дошкольника к письму</w:t>
            </w:r>
            <w:r w:rsidRPr="00D4173C">
              <w:rPr>
                <w:rFonts w:ascii="Times New Roman" w:eastAsia="Times New Roman" w:hAnsi="Times New Roman"/>
                <w:i/>
                <w:iCs/>
                <w:sz w:val="24"/>
                <w:szCs w:val="24"/>
                <w:lang w:eastAsia="ru-RU"/>
              </w:rPr>
              <w:t>».</w:t>
            </w:r>
          </w:p>
        </w:tc>
        <w:tc>
          <w:tcPr>
            <w:tcW w:w="4008" w:type="dxa"/>
            <w:shd w:val="clear" w:color="auto" w:fill="auto"/>
            <w:hideMark/>
          </w:tcPr>
          <w:p w14:paraId="0E7EEDED"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Дать рекомендации родителям по подготовке  ребёнка к школе. </w:t>
            </w:r>
          </w:p>
          <w:p w14:paraId="0E7EEDE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1632" w:type="dxa"/>
            <w:shd w:val="clear" w:color="auto" w:fill="auto"/>
            <w:hideMark/>
          </w:tcPr>
          <w:p w14:paraId="0E7EEDEF"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DF6" w14:textId="77777777" w:rsidTr="00225EAB">
        <w:tc>
          <w:tcPr>
            <w:tcW w:w="1263" w:type="dxa"/>
            <w:vMerge/>
            <w:shd w:val="clear" w:color="auto" w:fill="auto"/>
            <w:hideMark/>
          </w:tcPr>
          <w:p w14:paraId="0E7EEDF1"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F2"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3. Праздник «Новый год».</w:t>
            </w:r>
          </w:p>
        </w:tc>
        <w:tc>
          <w:tcPr>
            <w:tcW w:w="4008" w:type="dxa"/>
            <w:shd w:val="clear" w:color="auto" w:fill="auto"/>
            <w:hideMark/>
          </w:tcPr>
          <w:p w14:paraId="0E7EEDF3"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Вовлечь родителей  и детей в подготовку к новогоднему празднику.</w:t>
            </w:r>
          </w:p>
        </w:tc>
        <w:tc>
          <w:tcPr>
            <w:tcW w:w="1632" w:type="dxa"/>
            <w:shd w:val="clear" w:color="auto" w:fill="auto"/>
            <w:hideMark/>
          </w:tcPr>
          <w:p w14:paraId="0E7EEDF4"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 xml:space="preserve">Воспитатели группы </w:t>
            </w:r>
          </w:p>
          <w:p w14:paraId="0E7EEDF5"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Музыкальный работник</w:t>
            </w:r>
          </w:p>
        </w:tc>
      </w:tr>
      <w:tr w:rsidR="00225EAB" w:rsidRPr="00D4173C" w14:paraId="0E7EEDFC" w14:textId="77777777" w:rsidTr="00225EAB">
        <w:tc>
          <w:tcPr>
            <w:tcW w:w="1263" w:type="dxa"/>
            <w:vMerge/>
            <w:shd w:val="clear" w:color="auto" w:fill="auto"/>
            <w:hideMark/>
          </w:tcPr>
          <w:p w14:paraId="0E7EEDF7"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F8"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4. Наглядно- информационный материал «Что наблюдать в природе зимой». </w:t>
            </w:r>
          </w:p>
          <w:p w14:paraId="0E7EEDF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4008" w:type="dxa"/>
            <w:shd w:val="clear" w:color="auto" w:fill="auto"/>
            <w:hideMark/>
          </w:tcPr>
          <w:p w14:paraId="0E7EEDFA"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Реализация единого подхода детского сада и семьи в организации исследовательской деятельности дошкольников.</w:t>
            </w:r>
          </w:p>
        </w:tc>
        <w:tc>
          <w:tcPr>
            <w:tcW w:w="1632" w:type="dxa"/>
            <w:shd w:val="clear" w:color="auto" w:fill="auto"/>
            <w:hideMark/>
          </w:tcPr>
          <w:p w14:paraId="0E7EEDFB"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01" w14:textId="77777777" w:rsidTr="00225EAB">
        <w:tc>
          <w:tcPr>
            <w:tcW w:w="1263" w:type="dxa"/>
            <w:vMerge/>
            <w:shd w:val="clear" w:color="auto" w:fill="auto"/>
            <w:hideMark/>
          </w:tcPr>
          <w:p w14:paraId="0E7EEDFD"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DF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5. Памятка «Агрессивные дети»</w:t>
            </w:r>
          </w:p>
        </w:tc>
        <w:tc>
          <w:tcPr>
            <w:tcW w:w="4008" w:type="dxa"/>
            <w:shd w:val="clear" w:color="auto" w:fill="auto"/>
            <w:hideMark/>
          </w:tcPr>
          <w:p w14:paraId="0E7EEDFF"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Познакомить родителей с понятием агрессивность, причинами ее появления.</w:t>
            </w:r>
          </w:p>
        </w:tc>
        <w:tc>
          <w:tcPr>
            <w:tcW w:w="1632" w:type="dxa"/>
            <w:shd w:val="clear" w:color="auto" w:fill="auto"/>
            <w:hideMark/>
          </w:tcPr>
          <w:p w14:paraId="0E7EEE00"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06" w14:textId="77777777" w:rsidTr="00225EAB">
        <w:tc>
          <w:tcPr>
            <w:tcW w:w="1263" w:type="dxa"/>
            <w:vMerge w:val="restart"/>
            <w:shd w:val="clear" w:color="auto" w:fill="auto"/>
            <w:hideMark/>
          </w:tcPr>
          <w:p w14:paraId="0E7EEE02"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Январь</w:t>
            </w:r>
          </w:p>
        </w:tc>
        <w:tc>
          <w:tcPr>
            <w:tcW w:w="3553" w:type="dxa"/>
            <w:shd w:val="clear" w:color="auto" w:fill="auto"/>
            <w:hideMark/>
          </w:tcPr>
          <w:p w14:paraId="0E7EEE03"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1. Консультация «Режим дня – залог здоровья и успеха в учебе»</w:t>
            </w:r>
          </w:p>
        </w:tc>
        <w:tc>
          <w:tcPr>
            <w:tcW w:w="4008" w:type="dxa"/>
            <w:shd w:val="clear" w:color="auto" w:fill="auto"/>
            <w:hideMark/>
          </w:tcPr>
          <w:p w14:paraId="0E7EEE04"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Выявление волнующих вопросов у родителей по теме: «Режим будущего школьника»</w:t>
            </w:r>
          </w:p>
        </w:tc>
        <w:tc>
          <w:tcPr>
            <w:tcW w:w="1632" w:type="dxa"/>
            <w:shd w:val="clear" w:color="auto" w:fill="auto"/>
            <w:hideMark/>
          </w:tcPr>
          <w:p w14:paraId="0E7EEE05"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0C" w14:textId="77777777" w:rsidTr="00225EAB">
        <w:tc>
          <w:tcPr>
            <w:tcW w:w="1263" w:type="dxa"/>
            <w:vMerge/>
            <w:shd w:val="clear" w:color="auto" w:fill="auto"/>
            <w:hideMark/>
          </w:tcPr>
          <w:p w14:paraId="0E7EEE07"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08"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2. Консультация «Как провести выходной день с ребёнком». </w:t>
            </w:r>
          </w:p>
          <w:p w14:paraId="0E7EEE0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4008" w:type="dxa"/>
            <w:shd w:val="clear" w:color="auto" w:fill="auto"/>
            <w:hideMark/>
          </w:tcPr>
          <w:p w14:paraId="0E7EEE0A"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Предложить родителям ряд мероприятий и приёмов проведения выходного дня с ребёнком. Предложить родителям поделиться опытом друг с другом в воспитании детей.</w:t>
            </w:r>
          </w:p>
        </w:tc>
        <w:tc>
          <w:tcPr>
            <w:tcW w:w="1632" w:type="dxa"/>
            <w:shd w:val="clear" w:color="auto" w:fill="auto"/>
            <w:hideMark/>
          </w:tcPr>
          <w:p w14:paraId="0E7EEE0B"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11" w14:textId="77777777" w:rsidTr="00225EAB">
        <w:tc>
          <w:tcPr>
            <w:tcW w:w="1263" w:type="dxa"/>
            <w:vMerge/>
            <w:shd w:val="clear" w:color="auto" w:fill="auto"/>
            <w:hideMark/>
          </w:tcPr>
          <w:p w14:paraId="0E7EEE0D"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0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3. Конкурс построек «Зимушка Хрустальная»</w:t>
            </w:r>
          </w:p>
        </w:tc>
        <w:tc>
          <w:tcPr>
            <w:tcW w:w="4008" w:type="dxa"/>
            <w:shd w:val="clear" w:color="auto" w:fill="auto"/>
            <w:hideMark/>
          </w:tcPr>
          <w:p w14:paraId="0E7EEE0F"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Привлечение родителей к участию в создании снежных построек на участке детского сада</w:t>
            </w:r>
          </w:p>
        </w:tc>
        <w:tc>
          <w:tcPr>
            <w:tcW w:w="1632" w:type="dxa"/>
            <w:shd w:val="clear" w:color="auto" w:fill="auto"/>
            <w:hideMark/>
          </w:tcPr>
          <w:p w14:paraId="0E7EEE10"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17" w14:textId="77777777" w:rsidTr="00225EAB">
        <w:tc>
          <w:tcPr>
            <w:tcW w:w="1263" w:type="dxa"/>
            <w:vMerge/>
            <w:shd w:val="clear" w:color="auto" w:fill="auto"/>
            <w:hideMark/>
          </w:tcPr>
          <w:p w14:paraId="0E7EEE12"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13"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4.Индивидуальные беседы </w:t>
            </w:r>
          </w:p>
          <w:p w14:paraId="0E7EEE14"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«Обучение запоминанию»</w:t>
            </w:r>
          </w:p>
        </w:tc>
        <w:tc>
          <w:tcPr>
            <w:tcW w:w="4008" w:type="dxa"/>
            <w:shd w:val="clear" w:color="auto" w:fill="auto"/>
            <w:hideMark/>
          </w:tcPr>
          <w:p w14:paraId="0E7EEE15"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Распространение педагогического опыта по обучению заучивания стихов.</w:t>
            </w:r>
          </w:p>
        </w:tc>
        <w:tc>
          <w:tcPr>
            <w:tcW w:w="1632" w:type="dxa"/>
            <w:shd w:val="clear" w:color="auto" w:fill="auto"/>
            <w:hideMark/>
          </w:tcPr>
          <w:p w14:paraId="0E7EEE16"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1C" w14:textId="77777777" w:rsidTr="00225EAB">
        <w:tc>
          <w:tcPr>
            <w:tcW w:w="1263" w:type="dxa"/>
            <w:vMerge/>
            <w:shd w:val="clear" w:color="auto" w:fill="auto"/>
            <w:hideMark/>
          </w:tcPr>
          <w:p w14:paraId="0E7EEE18"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1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5. Памятка: «Искусство прощать и наказывать».</w:t>
            </w:r>
          </w:p>
        </w:tc>
        <w:tc>
          <w:tcPr>
            <w:tcW w:w="4008" w:type="dxa"/>
            <w:shd w:val="clear" w:color="auto" w:fill="auto"/>
            <w:hideMark/>
          </w:tcPr>
          <w:p w14:paraId="0E7EEE1A"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дать рекомендации по воспитанию нравственных качеств ребёнка.</w:t>
            </w:r>
          </w:p>
        </w:tc>
        <w:tc>
          <w:tcPr>
            <w:tcW w:w="1632" w:type="dxa"/>
            <w:shd w:val="clear" w:color="auto" w:fill="auto"/>
            <w:hideMark/>
          </w:tcPr>
          <w:p w14:paraId="0E7EEE1B"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23" w14:textId="77777777" w:rsidTr="00225EAB">
        <w:tc>
          <w:tcPr>
            <w:tcW w:w="1263" w:type="dxa"/>
            <w:vMerge w:val="restart"/>
            <w:shd w:val="clear" w:color="auto" w:fill="auto"/>
            <w:hideMark/>
          </w:tcPr>
          <w:p w14:paraId="0E7EEE1D"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Февраль</w:t>
            </w:r>
          </w:p>
        </w:tc>
        <w:tc>
          <w:tcPr>
            <w:tcW w:w="3553" w:type="dxa"/>
            <w:shd w:val="clear" w:color="auto" w:fill="auto"/>
            <w:hideMark/>
          </w:tcPr>
          <w:p w14:paraId="0E7EEE1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1. Индивидуальные беседы </w:t>
            </w:r>
          </w:p>
          <w:p w14:paraId="0E7EEE1F"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«Игры и упражнения для развития логического мышления»</w:t>
            </w:r>
          </w:p>
        </w:tc>
        <w:tc>
          <w:tcPr>
            <w:tcW w:w="4008" w:type="dxa"/>
            <w:shd w:val="clear" w:color="auto" w:fill="auto"/>
            <w:hideMark/>
          </w:tcPr>
          <w:p w14:paraId="0E7EEE20"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Развитие воспитательного потенциала семьи</w:t>
            </w:r>
          </w:p>
        </w:tc>
        <w:tc>
          <w:tcPr>
            <w:tcW w:w="1632" w:type="dxa"/>
            <w:shd w:val="clear" w:color="auto" w:fill="auto"/>
            <w:hideMark/>
          </w:tcPr>
          <w:p w14:paraId="0E7EEE21"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p w14:paraId="0E7EEE22"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Педагог-психолог</w:t>
            </w:r>
          </w:p>
        </w:tc>
      </w:tr>
      <w:tr w:rsidR="00225EAB" w:rsidRPr="00D4173C" w14:paraId="0E7EEE2A" w14:textId="77777777" w:rsidTr="00225EAB">
        <w:tc>
          <w:tcPr>
            <w:tcW w:w="1263" w:type="dxa"/>
            <w:vMerge/>
            <w:shd w:val="clear" w:color="auto" w:fill="auto"/>
            <w:hideMark/>
          </w:tcPr>
          <w:p w14:paraId="0E7EEE24"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25"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2. Выставка поделок и рисунков </w:t>
            </w:r>
          </w:p>
          <w:p w14:paraId="0E7EEE26"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«Мы будущие защитники Родины»</w:t>
            </w:r>
          </w:p>
        </w:tc>
        <w:tc>
          <w:tcPr>
            <w:tcW w:w="4008" w:type="dxa"/>
            <w:shd w:val="clear" w:color="auto" w:fill="auto"/>
            <w:hideMark/>
          </w:tcPr>
          <w:p w14:paraId="0E7EEE27"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Демонстрация уважительного отношения к роли отца в воспитании ребенка. </w:t>
            </w:r>
          </w:p>
          <w:p w14:paraId="0E7EEE28"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Формирование атмосферы общности интересов детей, родителей и коллектива</w:t>
            </w:r>
          </w:p>
        </w:tc>
        <w:tc>
          <w:tcPr>
            <w:tcW w:w="1632" w:type="dxa"/>
            <w:shd w:val="clear" w:color="auto" w:fill="auto"/>
            <w:hideMark/>
          </w:tcPr>
          <w:p w14:paraId="0E7EEE29"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2F" w14:textId="77777777" w:rsidTr="00225EAB">
        <w:tc>
          <w:tcPr>
            <w:tcW w:w="1263" w:type="dxa"/>
            <w:vMerge/>
            <w:shd w:val="clear" w:color="auto" w:fill="auto"/>
            <w:hideMark/>
          </w:tcPr>
          <w:p w14:paraId="0E7EEE2B"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2C"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3. Совместное мероприятие «Папа и я  - лучшие друзья»</w:t>
            </w:r>
          </w:p>
        </w:tc>
        <w:tc>
          <w:tcPr>
            <w:tcW w:w="4008" w:type="dxa"/>
            <w:shd w:val="clear" w:color="auto" w:fill="auto"/>
            <w:hideMark/>
          </w:tcPr>
          <w:p w14:paraId="0E7EEE2D"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Привлечение родителей к совместной деятельности с детьми; </w:t>
            </w:r>
            <w:r w:rsidRPr="00D4173C">
              <w:rPr>
                <w:rFonts w:ascii="Times New Roman" w:eastAsia="Times New Roman" w:hAnsi="Times New Roman"/>
                <w:sz w:val="24"/>
                <w:szCs w:val="24"/>
                <w:lang w:eastAsia="ru-RU"/>
              </w:rPr>
              <w:lastRenderedPageBreak/>
              <w:t>развитие творческого взаимодействия родителей и детей.</w:t>
            </w:r>
          </w:p>
        </w:tc>
        <w:tc>
          <w:tcPr>
            <w:tcW w:w="1632" w:type="dxa"/>
            <w:shd w:val="clear" w:color="auto" w:fill="auto"/>
            <w:hideMark/>
          </w:tcPr>
          <w:p w14:paraId="0E7EEE2E"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lastRenderedPageBreak/>
              <w:t>Воспитатели группы</w:t>
            </w:r>
          </w:p>
        </w:tc>
      </w:tr>
      <w:tr w:rsidR="00225EAB" w:rsidRPr="00D4173C" w14:paraId="0E7EEE36" w14:textId="77777777" w:rsidTr="00225EAB">
        <w:tc>
          <w:tcPr>
            <w:tcW w:w="1263" w:type="dxa"/>
            <w:vMerge/>
            <w:shd w:val="clear" w:color="auto" w:fill="auto"/>
            <w:hideMark/>
          </w:tcPr>
          <w:p w14:paraId="0E7EEE30"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31"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4. Консультация «« В игре готовимся к школе»</w:t>
            </w:r>
          </w:p>
        </w:tc>
        <w:tc>
          <w:tcPr>
            <w:tcW w:w="4008" w:type="dxa"/>
            <w:shd w:val="clear" w:color="auto" w:fill="auto"/>
            <w:hideMark/>
          </w:tcPr>
          <w:p w14:paraId="0E7EEE32"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Обсуждение проблем интеллектуальной готовности ребенка к школе. </w:t>
            </w:r>
          </w:p>
          <w:p w14:paraId="0E7EEE33"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Знакомство с играми, помогающими увидеть особенности проявления познавательной активности ребенка, его эмоциональной и социальной готовности</w:t>
            </w:r>
          </w:p>
        </w:tc>
        <w:tc>
          <w:tcPr>
            <w:tcW w:w="1632" w:type="dxa"/>
            <w:shd w:val="clear" w:color="auto" w:fill="auto"/>
            <w:hideMark/>
          </w:tcPr>
          <w:p w14:paraId="0E7EEE34"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p w14:paraId="0E7EEE35"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Педагог-психолог</w:t>
            </w:r>
          </w:p>
        </w:tc>
      </w:tr>
      <w:tr w:rsidR="00225EAB" w:rsidRPr="00D4173C" w14:paraId="0E7EEE3B" w14:textId="77777777" w:rsidTr="00225EAB">
        <w:tc>
          <w:tcPr>
            <w:tcW w:w="1263" w:type="dxa"/>
            <w:vMerge w:val="restart"/>
            <w:shd w:val="clear" w:color="auto" w:fill="auto"/>
            <w:hideMark/>
          </w:tcPr>
          <w:p w14:paraId="0E7EEE37"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Март</w:t>
            </w:r>
          </w:p>
        </w:tc>
        <w:tc>
          <w:tcPr>
            <w:tcW w:w="3553" w:type="dxa"/>
            <w:shd w:val="clear" w:color="auto" w:fill="auto"/>
            <w:hideMark/>
          </w:tcPr>
          <w:p w14:paraId="0E7EEE38"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1. Изготовление атрибутов для спортивного уголка</w:t>
            </w:r>
          </w:p>
        </w:tc>
        <w:tc>
          <w:tcPr>
            <w:tcW w:w="4008" w:type="dxa"/>
            <w:shd w:val="clear" w:color="auto" w:fill="auto"/>
            <w:hideMark/>
          </w:tcPr>
          <w:p w14:paraId="0E7EEE3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Воспитывать желание активно участвовать в жизни группы</w:t>
            </w:r>
          </w:p>
        </w:tc>
        <w:tc>
          <w:tcPr>
            <w:tcW w:w="1632" w:type="dxa"/>
            <w:shd w:val="clear" w:color="auto" w:fill="auto"/>
            <w:hideMark/>
          </w:tcPr>
          <w:p w14:paraId="0E7EEE3A"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40" w14:textId="77777777" w:rsidTr="00225EAB">
        <w:tc>
          <w:tcPr>
            <w:tcW w:w="1263" w:type="dxa"/>
            <w:vMerge/>
            <w:shd w:val="clear" w:color="auto" w:fill="auto"/>
            <w:hideMark/>
          </w:tcPr>
          <w:p w14:paraId="0E7EEE3C"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3D"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2. Творческая выставка поделок и рисунков «Все цветы для вас мамы и бабушки»</w:t>
            </w:r>
          </w:p>
        </w:tc>
        <w:tc>
          <w:tcPr>
            <w:tcW w:w="4008" w:type="dxa"/>
            <w:shd w:val="clear" w:color="auto" w:fill="auto"/>
            <w:hideMark/>
          </w:tcPr>
          <w:p w14:paraId="0E7EEE3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Привлечь внимание родителей к творчеству детей</w:t>
            </w:r>
          </w:p>
        </w:tc>
        <w:tc>
          <w:tcPr>
            <w:tcW w:w="1632" w:type="dxa"/>
            <w:shd w:val="clear" w:color="auto" w:fill="auto"/>
            <w:hideMark/>
          </w:tcPr>
          <w:p w14:paraId="0E7EEE3F"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46" w14:textId="77777777" w:rsidTr="00225EAB">
        <w:tc>
          <w:tcPr>
            <w:tcW w:w="1263" w:type="dxa"/>
            <w:vMerge/>
            <w:shd w:val="clear" w:color="auto" w:fill="auto"/>
            <w:hideMark/>
          </w:tcPr>
          <w:p w14:paraId="0E7EEE41"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42"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3. Совместное создание в группе огорода. </w:t>
            </w:r>
          </w:p>
          <w:p w14:paraId="0E7EEE43"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4008" w:type="dxa"/>
            <w:shd w:val="clear" w:color="auto" w:fill="auto"/>
            <w:hideMark/>
          </w:tcPr>
          <w:p w14:paraId="0E7EEE44"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Приобщить родителей к созданию в группе огорода, продолжать знакомство детей с растениями, уходу за ними</w:t>
            </w:r>
          </w:p>
        </w:tc>
        <w:tc>
          <w:tcPr>
            <w:tcW w:w="1632" w:type="dxa"/>
            <w:shd w:val="clear" w:color="auto" w:fill="auto"/>
            <w:hideMark/>
          </w:tcPr>
          <w:p w14:paraId="0E7EEE45"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4B" w14:textId="77777777" w:rsidTr="00225EAB">
        <w:tc>
          <w:tcPr>
            <w:tcW w:w="1263" w:type="dxa"/>
            <w:vMerge/>
            <w:shd w:val="clear" w:color="auto" w:fill="auto"/>
            <w:hideMark/>
          </w:tcPr>
          <w:p w14:paraId="0E7EEE47"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48"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4. Консультация «Развитие творческих способностей ребенка»</w:t>
            </w:r>
          </w:p>
        </w:tc>
        <w:tc>
          <w:tcPr>
            <w:tcW w:w="4008" w:type="dxa"/>
            <w:shd w:val="clear" w:color="auto" w:fill="auto"/>
            <w:hideMark/>
          </w:tcPr>
          <w:p w14:paraId="0E7EEE4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Осветить родителям требования  программы   по изодеятельности старших групп.</w:t>
            </w:r>
          </w:p>
        </w:tc>
        <w:tc>
          <w:tcPr>
            <w:tcW w:w="1632" w:type="dxa"/>
            <w:shd w:val="clear" w:color="auto" w:fill="auto"/>
            <w:hideMark/>
          </w:tcPr>
          <w:p w14:paraId="0E7EEE4A"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51" w14:textId="77777777" w:rsidTr="00225EAB">
        <w:tc>
          <w:tcPr>
            <w:tcW w:w="1263" w:type="dxa"/>
            <w:vMerge/>
            <w:shd w:val="clear" w:color="auto" w:fill="auto"/>
            <w:hideMark/>
          </w:tcPr>
          <w:p w14:paraId="0E7EEE4C"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4D"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5. Праздник «8 марта»</w:t>
            </w:r>
          </w:p>
        </w:tc>
        <w:tc>
          <w:tcPr>
            <w:tcW w:w="4008" w:type="dxa"/>
            <w:shd w:val="clear" w:color="auto" w:fill="auto"/>
            <w:hideMark/>
          </w:tcPr>
          <w:p w14:paraId="0E7EEE4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Привлечение родителей к совместной организации праздника</w:t>
            </w:r>
          </w:p>
        </w:tc>
        <w:tc>
          <w:tcPr>
            <w:tcW w:w="1632" w:type="dxa"/>
            <w:shd w:val="clear" w:color="auto" w:fill="auto"/>
            <w:hideMark/>
          </w:tcPr>
          <w:p w14:paraId="0E7EEE4F"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 xml:space="preserve">Воспитатели группы </w:t>
            </w:r>
          </w:p>
          <w:p w14:paraId="0E7EEE50"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Музыкальный работник</w:t>
            </w:r>
          </w:p>
        </w:tc>
      </w:tr>
      <w:tr w:rsidR="00225EAB" w:rsidRPr="00D4173C" w14:paraId="0E7EEE57" w14:textId="77777777" w:rsidTr="00225EAB">
        <w:tc>
          <w:tcPr>
            <w:tcW w:w="1263" w:type="dxa"/>
            <w:vMerge w:val="restart"/>
            <w:shd w:val="clear" w:color="auto" w:fill="auto"/>
            <w:hideMark/>
          </w:tcPr>
          <w:p w14:paraId="0E7EEE52" w14:textId="77777777" w:rsidR="009D1833" w:rsidRPr="00D4173C" w:rsidRDefault="009D1833" w:rsidP="00225EAB">
            <w:pPr>
              <w:spacing w:after="0" w:line="240" w:lineRule="auto"/>
              <w:rPr>
                <w:rFonts w:ascii="Times New Roman" w:eastAsia="Times New Roman" w:hAnsi="Times New Roman"/>
                <w:b/>
                <w:bCs/>
                <w:sz w:val="24"/>
                <w:szCs w:val="24"/>
                <w:lang w:eastAsia="ru-RU"/>
              </w:rPr>
            </w:pPr>
            <w:r w:rsidRPr="00D4173C">
              <w:rPr>
                <w:rFonts w:ascii="Times New Roman" w:eastAsia="Times New Roman" w:hAnsi="Times New Roman"/>
                <w:b/>
                <w:bCs/>
                <w:sz w:val="24"/>
                <w:szCs w:val="24"/>
                <w:lang w:eastAsia="ru-RU"/>
              </w:rPr>
              <w:t>Апрель</w:t>
            </w:r>
          </w:p>
        </w:tc>
        <w:tc>
          <w:tcPr>
            <w:tcW w:w="3553" w:type="dxa"/>
            <w:shd w:val="clear" w:color="auto" w:fill="auto"/>
            <w:hideMark/>
          </w:tcPr>
          <w:p w14:paraId="0E7EEE53"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1. Конкурс детского рисунка </w:t>
            </w:r>
          </w:p>
          <w:p w14:paraId="0E7EEE54"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«Я рисую космос»</w:t>
            </w:r>
          </w:p>
        </w:tc>
        <w:tc>
          <w:tcPr>
            <w:tcW w:w="4008" w:type="dxa"/>
            <w:shd w:val="clear" w:color="auto" w:fill="auto"/>
            <w:hideMark/>
          </w:tcPr>
          <w:p w14:paraId="0E7EEE55"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Привлекать родителей к участию в жизни группы</w:t>
            </w:r>
          </w:p>
        </w:tc>
        <w:tc>
          <w:tcPr>
            <w:tcW w:w="1632" w:type="dxa"/>
            <w:shd w:val="clear" w:color="auto" w:fill="auto"/>
            <w:hideMark/>
          </w:tcPr>
          <w:p w14:paraId="0E7EEE56"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61" w14:textId="77777777" w:rsidTr="00225EAB">
        <w:tc>
          <w:tcPr>
            <w:tcW w:w="1263" w:type="dxa"/>
            <w:vMerge/>
            <w:shd w:val="clear" w:color="auto" w:fill="auto"/>
            <w:hideMark/>
          </w:tcPr>
          <w:p w14:paraId="0E7EEE58"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5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2. Оформление информационного уголка </w:t>
            </w:r>
          </w:p>
          <w:p w14:paraId="0E7EEE5A"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 Воспитание самостоятельности»;</w:t>
            </w:r>
          </w:p>
          <w:p w14:paraId="0E7EEE5B"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«Уголок ребенка в семье»;</w:t>
            </w:r>
          </w:p>
          <w:p w14:paraId="0E7EEE5C"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«Правила передачи ответственности»;</w:t>
            </w:r>
          </w:p>
          <w:p w14:paraId="0E7EEE5D"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«Это нужно для школы»</w:t>
            </w:r>
          </w:p>
        </w:tc>
        <w:tc>
          <w:tcPr>
            <w:tcW w:w="4008" w:type="dxa"/>
            <w:shd w:val="clear" w:color="auto" w:fill="auto"/>
            <w:hideMark/>
          </w:tcPr>
          <w:p w14:paraId="0E7EEE5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Донесение родителям информации об особенностях предстоящей школьной жизни. </w:t>
            </w:r>
          </w:p>
          <w:p w14:paraId="0E7EEE5F"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Развитие сотрудничества при решении различных проблем будущего школьника.</w:t>
            </w:r>
          </w:p>
        </w:tc>
        <w:tc>
          <w:tcPr>
            <w:tcW w:w="1632" w:type="dxa"/>
            <w:shd w:val="clear" w:color="auto" w:fill="auto"/>
            <w:hideMark/>
          </w:tcPr>
          <w:p w14:paraId="0E7EEE60"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67" w14:textId="77777777" w:rsidTr="00225EAB">
        <w:tc>
          <w:tcPr>
            <w:tcW w:w="1263" w:type="dxa"/>
            <w:vMerge/>
            <w:shd w:val="clear" w:color="auto" w:fill="auto"/>
            <w:hideMark/>
          </w:tcPr>
          <w:p w14:paraId="0E7EEE62"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63"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3. Привлечение  родителей к субботнику на участке группы. </w:t>
            </w:r>
          </w:p>
          <w:p w14:paraId="0E7EEE64"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4008" w:type="dxa"/>
            <w:shd w:val="clear" w:color="auto" w:fill="auto"/>
            <w:hideMark/>
          </w:tcPr>
          <w:p w14:paraId="0E7EEE65"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Способствовать развитию  совместной трудовой деятельности  детей и родителей.</w:t>
            </w:r>
          </w:p>
        </w:tc>
        <w:tc>
          <w:tcPr>
            <w:tcW w:w="1632" w:type="dxa"/>
            <w:shd w:val="clear" w:color="auto" w:fill="auto"/>
            <w:hideMark/>
          </w:tcPr>
          <w:p w14:paraId="0E7EEE66"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6C" w14:textId="77777777" w:rsidTr="00225EAB">
        <w:tc>
          <w:tcPr>
            <w:tcW w:w="1263" w:type="dxa"/>
            <w:vMerge/>
            <w:shd w:val="clear" w:color="auto" w:fill="auto"/>
            <w:hideMark/>
          </w:tcPr>
          <w:p w14:paraId="0E7EEE68"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6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4. Консультация «Помогите детям запомнить правила пожарной безопасности»</w:t>
            </w:r>
          </w:p>
        </w:tc>
        <w:tc>
          <w:tcPr>
            <w:tcW w:w="4008" w:type="dxa"/>
            <w:shd w:val="clear" w:color="auto" w:fill="auto"/>
            <w:hideMark/>
          </w:tcPr>
          <w:p w14:paraId="0E7EEE6A"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Закрепить элементарные правила пожарной безопасности</w:t>
            </w:r>
          </w:p>
        </w:tc>
        <w:tc>
          <w:tcPr>
            <w:tcW w:w="1632" w:type="dxa"/>
            <w:shd w:val="clear" w:color="auto" w:fill="auto"/>
            <w:hideMark/>
          </w:tcPr>
          <w:p w14:paraId="0E7EEE6B"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71" w14:textId="77777777" w:rsidTr="00225EAB">
        <w:tc>
          <w:tcPr>
            <w:tcW w:w="1263" w:type="dxa"/>
            <w:vMerge/>
            <w:shd w:val="clear" w:color="auto" w:fill="auto"/>
            <w:hideMark/>
          </w:tcPr>
          <w:p w14:paraId="0E7EEE6D" w14:textId="77777777" w:rsidR="009D1833" w:rsidRPr="00D4173C" w:rsidRDefault="009D1833" w:rsidP="00225EAB">
            <w:pPr>
              <w:spacing w:after="0" w:line="240" w:lineRule="auto"/>
              <w:rPr>
                <w:rFonts w:ascii="Times New Roman" w:eastAsia="Times New Roman" w:hAnsi="Times New Roman"/>
                <w:b/>
                <w:bCs/>
                <w:sz w:val="24"/>
                <w:szCs w:val="24"/>
                <w:lang w:eastAsia="ru-RU"/>
              </w:rPr>
            </w:pPr>
          </w:p>
        </w:tc>
        <w:tc>
          <w:tcPr>
            <w:tcW w:w="3553" w:type="dxa"/>
            <w:shd w:val="clear" w:color="auto" w:fill="auto"/>
            <w:hideMark/>
          </w:tcPr>
          <w:p w14:paraId="0E7EEE6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5. Консультация для родителей «Лепка из глины как один из способов снятия напряжения у детей дошкольного возраста»</w:t>
            </w:r>
          </w:p>
        </w:tc>
        <w:tc>
          <w:tcPr>
            <w:tcW w:w="4008" w:type="dxa"/>
            <w:shd w:val="clear" w:color="auto" w:fill="auto"/>
            <w:hideMark/>
          </w:tcPr>
          <w:p w14:paraId="0E7EEE6F"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Дать родителям знания о необходимости лепки для здоровья ребенка, полезных свойствах глины.</w:t>
            </w:r>
          </w:p>
        </w:tc>
        <w:tc>
          <w:tcPr>
            <w:tcW w:w="1632" w:type="dxa"/>
            <w:shd w:val="clear" w:color="auto" w:fill="auto"/>
            <w:hideMark/>
          </w:tcPr>
          <w:p w14:paraId="0E7EEE70"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76" w14:textId="77777777" w:rsidTr="00225EAB">
        <w:tc>
          <w:tcPr>
            <w:tcW w:w="1263" w:type="dxa"/>
            <w:vMerge w:val="restart"/>
            <w:shd w:val="clear" w:color="auto" w:fill="auto"/>
            <w:hideMark/>
          </w:tcPr>
          <w:p w14:paraId="0E7EEE72"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Май</w:t>
            </w:r>
          </w:p>
        </w:tc>
        <w:tc>
          <w:tcPr>
            <w:tcW w:w="3553" w:type="dxa"/>
            <w:shd w:val="clear" w:color="auto" w:fill="auto"/>
            <w:hideMark/>
          </w:tcPr>
          <w:p w14:paraId="0E7EEE73" w14:textId="77777777" w:rsidR="009D1833" w:rsidRPr="00D4173C" w:rsidRDefault="009D1833" w:rsidP="00225EAB">
            <w:pPr>
              <w:spacing w:after="0" w:line="240" w:lineRule="auto"/>
              <w:ind w:left="-129"/>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1. Организация выставки  - поздравления к Дню Победы.</w:t>
            </w:r>
          </w:p>
        </w:tc>
        <w:tc>
          <w:tcPr>
            <w:tcW w:w="4008" w:type="dxa"/>
            <w:shd w:val="clear" w:color="auto" w:fill="auto"/>
            <w:hideMark/>
          </w:tcPr>
          <w:p w14:paraId="0E7EEE74"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Привлечь родителей к участию в празднике, воспитывать чувство патриотизма у детей</w:t>
            </w:r>
          </w:p>
        </w:tc>
        <w:tc>
          <w:tcPr>
            <w:tcW w:w="1632" w:type="dxa"/>
            <w:shd w:val="clear" w:color="auto" w:fill="auto"/>
            <w:hideMark/>
          </w:tcPr>
          <w:p w14:paraId="0E7EEE75"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7C" w14:textId="77777777" w:rsidTr="00225EAB">
        <w:tc>
          <w:tcPr>
            <w:tcW w:w="1263" w:type="dxa"/>
            <w:vMerge/>
            <w:shd w:val="clear" w:color="auto" w:fill="auto"/>
            <w:hideMark/>
          </w:tcPr>
          <w:p w14:paraId="0E7EEE77" w14:textId="77777777" w:rsidR="009D1833" w:rsidRPr="00D4173C" w:rsidRDefault="009D1833" w:rsidP="00225EAB">
            <w:pPr>
              <w:spacing w:after="0" w:line="240" w:lineRule="auto"/>
              <w:rPr>
                <w:rFonts w:ascii="Times New Roman" w:eastAsia="Times New Roman" w:hAnsi="Times New Roman"/>
                <w:bCs/>
                <w:sz w:val="24"/>
                <w:szCs w:val="24"/>
                <w:lang w:eastAsia="ru-RU"/>
              </w:rPr>
            </w:pPr>
          </w:p>
        </w:tc>
        <w:tc>
          <w:tcPr>
            <w:tcW w:w="3553" w:type="dxa"/>
            <w:shd w:val="clear" w:color="auto" w:fill="auto"/>
            <w:hideMark/>
          </w:tcPr>
          <w:p w14:paraId="0E7EEE78"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2. Итоговое родительское собрание «А ваш ребёнок готов к школе?».</w:t>
            </w:r>
          </w:p>
        </w:tc>
        <w:tc>
          <w:tcPr>
            <w:tcW w:w="4008" w:type="dxa"/>
            <w:shd w:val="clear" w:color="auto" w:fill="auto"/>
            <w:hideMark/>
          </w:tcPr>
          <w:p w14:paraId="0E7EEE7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Дать родителям информацию об уровне готовности детей к школе.</w:t>
            </w:r>
          </w:p>
        </w:tc>
        <w:tc>
          <w:tcPr>
            <w:tcW w:w="1632" w:type="dxa"/>
            <w:shd w:val="clear" w:color="auto" w:fill="auto"/>
            <w:hideMark/>
          </w:tcPr>
          <w:p w14:paraId="0E7EEE7A"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p w14:paraId="0E7EEE7B"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Педагог-психолог</w:t>
            </w:r>
          </w:p>
        </w:tc>
      </w:tr>
      <w:tr w:rsidR="00225EAB" w:rsidRPr="00D4173C" w14:paraId="0E7EEE81" w14:textId="77777777" w:rsidTr="00225EAB">
        <w:tc>
          <w:tcPr>
            <w:tcW w:w="1263" w:type="dxa"/>
            <w:vMerge/>
            <w:shd w:val="clear" w:color="auto" w:fill="auto"/>
            <w:hideMark/>
          </w:tcPr>
          <w:p w14:paraId="0E7EEE7D" w14:textId="77777777" w:rsidR="009D1833" w:rsidRPr="00D4173C" w:rsidRDefault="009D1833" w:rsidP="00225EAB">
            <w:pPr>
              <w:spacing w:after="0" w:line="240" w:lineRule="auto"/>
              <w:rPr>
                <w:rFonts w:ascii="Times New Roman" w:eastAsia="Times New Roman" w:hAnsi="Times New Roman"/>
                <w:bCs/>
                <w:sz w:val="24"/>
                <w:szCs w:val="24"/>
                <w:lang w:eastAsia="ru-RU"/>
              </w:rPr>
            </w:pPr>
          </w:p>
        </w:tc>
        <w:tc>
          <w:tcPr>
            <w:tcW w:w="3553" w:type="dxa"/>
            <w:shd w:val="clear" w:color="auto" w:fill="auto"/>
            <w:hideMark/>
          </w:tcPr>
          <w:p w14:paraId="0E7EEE7E"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3. Памятка родителям: </w:t>
            </w:r>
            <w:r w:rsidRPr="00D4173C">
              <w:rPr>
                <w:rFonts w:ascii="Times New Roman" w:eastAsia="Times New Roman" w:hAnsi="Times New Roman"/>
                <w:sz w:val="24"/>
                <w:szCs w:val="24"/>
                <w:lang w:eastAsia="ru-RU"/>
              </w:rPr>
              <w:lastRenderedPageBreak/>
              <w:t>«Безопасное поведение детей на дороге.»</w:t>
            </w:r>
          </w:p>
        </w:tc>
        <w:tc>
          <w:tcPr>
            <w:tcW w:w="4008" w:type="dxa"/>
            <w:shd w:val="clear" w:color="auto" w:fill="auto"/>
            <w:hideMark/>
          </w:tcPr>
          <w:p w14:paraId="0E7EEE7F"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lastRenderedPageBreak/>
              <w:t xml:space="preserve">Реализация единого </w:t>
            </w:r>
            <w:r w:rsidRPr="00D4173C">
              <w:rPr>
                <w:rFonts w:ascii="Times New Roman" w:eastAsia="Times New Roman" w:hAnsi="Times New Roman"/>
                <w:sz w:val="24"/>
                <w:szCs w:val="24"/>
                <w:lang w:eastAsia="ru-RU"/>
              </w:rPr>
              <w:lastRenderedPageBreak/>
              <w:t>воспитательного подхода по обучению детей правилам дорожного движения в д\с и дома.</w:t>
            </w:r>
          </w:p>
        </w:tc>
        <w:tc>
          <w:tcPr>
            <w:tcW w:w="1632" w:type="dxa"/>
            <w:shd w:val="clear" w:color="auto" w:fill="auto"/>
            <w:hideMark/>
          </w:tcPr>
          <w:p w14:paraId="0E7EEE80"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lastRenderedPageBreak/>
              <w:t xml:space="preserve">Воспитатели </w:t>
            </w:r>
            <w:r w:rsidRPr="00D4173C">
              <w:rPr>
                <w:rFonts w:ascii="Times New Roman" w:eastAsia="Times New Roman" w:hAnsi="Times New Roman"/>
                <w:bCs/>
                <w:sz w:val="24"/>
                <w:szCs w:val="24"/>
                <w:lang w:eastAsia="ru-RU"/>
              </w:rPr>
              <w:lastRenderedPageBreak/>
              <w:t>группы</w:t>
            </w:r>
          </w:p>
        </w:tc>
      </w:tr>
      <w:tr w:rsidR="00225EAB" w:rsidRPr="00D4173C" w14:paraId="0E7EEE87" w14:textId="77777777" w:rsidTr="00225EAB">
        <w:tc>
          <w:tcPr>
            <w:tcW w:w="1263" w:type="dxa"/>
            <w:vMerge/>
            <w:shd w:val="clear" w:color="auto" w:fill="auto"/>
            <w:hideMark/>
          </w:tcPr>
          <w:p w14:paraId="0E7EEE82" w14:textId="77777777" w:rsidR="009D1833" w:rsidRPr="00D4173C" w:rsidRDefault="009D1833" w:rsidP="00225EAB">
            <w:pPr>
              <w:spacing w:after="0" w:line="240" w:lineRule="auto"/>
              <w:rPr>
                <w:rFonts w:ascii="Times New Roman" w:eastAsia="Times New Roman" w:hAnsi="Times New Roman"/>
                <w:bCs/>
                <w:sz w:val="24"/>
                <w:szCs w:val="24"/>
                <w:lang w:eastAsia="ru-RU"/>
              </w:rPr>
            </w:pPr>
          </w:p>
        </w:tc>
        <w:tc>
          <w:tcPr>
            <w:tcW w:w="3553" w:type="dxa"/>
            <w:shd w:val="clear" w:color="auto" w:fill="auto"/>
            <w:hideMark/>
          </w:tcPr>
          <w:p w14:paraId="0E7EEE83"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4. Фотовернисаж: «Вот  и стали мы на год взрослей». </w:t>
            </w:r>
          </w:p>
          <w:p w14:paraId="0E7EEE84"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4008" w:type="dxa"/>
            <w:shd w:val="clear" w:color="auto" w:fill="auto"/>
            <w:hideMark/>
          </w:tcPr>
          <w:p w14:paraId="0E7EEE85"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Вовлечение родителей в подготовку к выпускному вечеру. Укреплять дружеские взаимоотношения в коллективе группы.</w:t>
            </w:r>
          </w:p>
        </w:tc>
        <w:tc>
          <w:tcPr>
            <w:tcW w:w="1632" w:type="dxa"/>
            <w:shd w:val="clear" w:color="auto" w:fill="auto"/>
            <w:hideMark/>
          </w:tcPr>
          <w:p w14:paraId="0E7EEE86"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Воспитатели группы</w:t>
            </w:r>
          </w:p>
        </w:tc>
      </w:tr>
      <w:tr w:rsidR="00225EAB" w:rsidRPr="00D4173C" w14:paraId="0E7EEE8E" w14:textId="77777777" w:rsidTr="00225EAB">
        <w:tc>
          <w:tcPr>
            <w:tcW w:w="1263" w:type="dxa"/>
            <w:vMerge/>
            <w:shd w:val="clear" w:color="auto" w:fill="auto"/>
            <w:hideMark/>
          </w:tcPr>
          <w:p w14:paraId="0E7EEE88" w14:textId="77777777" w:rsidR="009D1833" w:rsidRPr="00D4173C" w:rsidRDefault="009D1833" w:rsidP="00225EAB">
            <w:pPr>
              <w:spacing w:after="0" w:line="240" w:lineRule="auto"/>
              <w:rPr>
                <w:rFonts w:ascii="Times New Roman" w:eastAsia="Times New Roman" w:hAnsi="Times New Roman"/>
                <w:bCs/>
                <w:sz w:val="24"/>
                <w:szCs w:val="24"/>
                <w:lang w:eastAsia="ru-RU"/>
              </w:rPr>
            </w:pPr>
          </w:p>
        </w:tc>
        <w:tc>
          <w:tcPr>
            <w:tcW w:w="3553" w:type="dxa"/>
            <w:shd w:val="clear" w:color="auto" w:fill="auto"/>
            <w:hideMark/>
          </w:tcPr>
          <w:p w14:paraId="0E7EEE89"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5. Выпускной вечер «До свидания, детский сад!»</w:t>
            </w:r>
          </w:p>
        </w:tc>
        <w:tc>
          <w:tcPr>
            <w:tcW w:w="4008" w:type="dxa"/>
            <w:shd w:val="clear" w:color="auto" w:fill="auto"/>
            <w:hideMark/>
          </w:tcPr>
          <w:p w14:paraId="0E7EEE8A"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xml:space="preserve">Создать радостное настроение у детей и родителей, получить положительные эмоции. </w:t>
            </w:r>
          </w:p>
          <w:p w14:paraId="0E7EEE8B" w14:textId="77777777" w:rsidR="009D1833" w:rsidRPr="00D4173C" w:rsidRDefault="009D1833" w:rsidP="00225EAB">
            <w:pPr>
              <w:spacing w:after="0" w:line="240" w:lineRule="auto"/>
              <w:rPr>
                <w:rFonts w:ascii="Times New Roman" w:eastAsia="Times New Roman" w:hAnsi="Times New Roman"/>
                <w:sz w:val="24"/>
                <w:szCs w:val="24"/>
                <w:lang w:eastAsia="ru-RU"/>
              </w:rPr>
            </w:pPr>
            <w:r w:rsidRPr="00D4173C">
              <w:rPr>
                <w:rFonts w:ascii="Times New Roman" w:eastAsia="Times New Roman" w:hAnsi="Times New Roman"/>
                <w:sz w:val="24"/>
                <w:szCs w:val="24"/>
                <w:lang w:eastAsia="ru-RU"/>
              </w:rPr>
              <w:t> </w:t>
            </w:r>
          </w:p>
        </w:tc>
        <w:tc>
          <w:tcPr>
            <w:tcW w:w="1632" w:type="dxa"/>
            <w:shd w:val="clear" w:color="auto" w:fill="auto"/>
            <w:hideMark/>
          </w:tcPr>
          <w:p w14:paraId="0E7EEE8C"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 xml:space="preserve">Воспитатели группы </w:t>
            </w:r>
          </w:p>
          <w:p w14:paraId="0E7EEE8D" w14:textId="77777777" w:rsidR="009D1833" w:rsidRPr="00D4173C" w:rsidRDefault="009D1833" w:rsidP="00225EAB">
            <w:pPr>
              <w:spacing w:after="0" w:line="240" w:lineRule="auto"/>
              <w:rPr>
                <w:rFonts w:ascii="Times New Roman" w:eastAsia="Times New Roman" w:hAnsi="Times New Roman"/>
                <w:bCs/>
                <w:sz w:val="24"/>
                <w:szCs w:val="24"/>
                <w:lang w:eastAsia="ru-RU"/>
              </w:rPr>
            </w:pPr>
            <w:r w:rsidRPr="00D4173C">
              <w:rPr>
                <w:rFonts w:ascii="Times New Roman" w:eastAsia="Times New Roman" w:hAnsi="Times New Roman"/>
                <w:bCs/>
                <w:sz w:val="24"/>
                <w:szCs w:val="24"/>
                <w:lang w:eastAsia="ru-RU"/>
              </w:rPr>
              <w:t>Музыкальный работник</w:t>
            </w:r>
          </w:p>
        </w:tc>
      </w:tr>
    </w:tbl>
    <w:p w14:paraId="0E7EEE8F" w14:textId="77777777" w:rsidR="007A2F1E" w:rsidRPr="00D4173C" w:rsidRDefault="007A2F1E" w:rsidP="00955479">
      <w:pPr>
        <w:shd w:val="clear" w:color="auto" w:fill="FFFFFF"/>
        <w:spacing w:after="0" w:line="240" w:lineRule="auto"/>
        <w:jc w:val="both"/>
        <w:rPr>
          <w:rFonts w:ascii="Times New Roman" w:hAnsi="Times New Roman"/>
          <w:color w:val="000000"/>
          <w:sz w:val="28"/>
          <w:szCs w:val="28"/>
          <w:lang w:eastAsia="ru-RU"/>
        </w:rPr>
      </w:pPr>
    </w:p>
    <w:p w14:paraId="0E7EEE9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sectPr w:rsidR="00F92647" w:rsidRPr="00D4173C" w:rsidSect="000E66F9">
          <w:footerReference w:type="first" r:id="rId8"/>
          <w:pgSz w:w="11906" w:h="16838"/>
          <w:pgMar w:top="720" w:right="720" w:bottom="709" w:left="993" w:header="709" w:footer="709" w:gutter="0"/>
          <w:pgNumType w:start="1"/>
          <w:cols w:space="708"/>
          <w:titlePg/>
          <w:docGrid w:linePitch="360"/>
        </w:sectPr>
      </w:pPr>
    </w:p>
    <w:p w14:paraId="0E7EEE91" w14:textId="77777777" w:rsidR="00D10D2B" w:rsidRPr="00D4173C" w:rsidRDefault="00E82DF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lastRenderedPageBreak/>
        <w:t>3</w:t>
      </w:r>
      <w:r w:rsidR="00F92647" w:rsidRPr="00D4173C">
        <w:rPr>
          <w:rFonts w:ascii="Times New Roman" w:hAnsi="Times New Roman"/>
          <w:b/>
          <w:color w:val="000000"/>
          <w:sz w:val="24"/>
          <w:szCs w:val="24"/>
          <w:lang w:eastAsia="ru-RU"/>
        </w:rPr>
        <w:t>.6. Образовательные области. Перспективное планирование</w:t>
      </w:r>
    </w:p>
    <w:p w14:paraId="0E7EEE92"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EE93" w14:textId="77777777" w:rsidR="00F92647" w:rsidRPr="00D4173C" w:rsidRDefault="00F92647" w:rsidP="00F92647">
      <w:pPr>
        <w:shd w:val="clear" w:color="auto" w:fill="FFFFFF"/>
        <w:spacing w:after="0" w:line="240" w:lineRule="auto"/>
        <w:jc w:val="center"/>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Физическое развитие</w:t>
      </w:r>
    </w:p>
    <w:p w14:paraId="0E7EEE94" w14:textId="77777777" w:rsidR="00F92647" w:rsidRPr="00D4173C" w:rsidRDefault="00F92647" w:rsidP="00F92647">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i/>
          <w:color w:val="000000"/>
          <w:sz w:val="24"/>
          <w:szCs w:val="24"/>
          <w:lang w:eastAsia="ru-RU"/>
        </w:rPr>
        <w:t>Физкультура</w:t>
      </w:r>
    </w:p>
    <w:p w14:paraId="0E7EEE9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b/>
          <w:bCs/>
          <w:color w:val="000000"/>
          <w:sz w:val="24"/>
          <w:szCs w:val="24"/>
          <w:lang w:eastAsia="ru-RU"/>
        </w:rPr>
        <w:t>Цель:</w:t>
      </w:r>
      <w:r w:rsidRPr="00D4173C">
        <w:rPr>
          <w:rFonts w:ascii="Times New Roman" w:hAnsi="Times New Roman"/>
          <w:color w:val="000000"/>
          <w:sz w:val="24"/>
          <w:szCs w:val="24"/>
          <w:lang w:eastAsia="ru-RU"/>
        </w:rPr>
        <w:t xml:space="preserve"> формирование основ здорового образа жизни, его направленность на укрепление здоровья, физическое и психическое развитие, эмоциональное благополучие ребенка.</w:t>
      </w:r>
    </w:p>
    <w:p w14:paraId="0E7EEE96"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EE97"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        </w:t>
      </w:r>
      <w:r w:rsidRPr="00D4173C">
        <w:rPr>
          <w:rFonts w:ascii="Times New Roman" w:hAnsi="Times New Roman"/>
          <w:b/>
          <w:bCs/>
          <w:color w:val="000000"/>
          <w:sz w:val="24"/>
          <w:szCs w:val="24"/>
          <w:lang w:eastAsia="ru-RU"/>
        </w:rPr>
        <w:t>Задачи:</w:t>
      </w:r>
    </w:p>
    <w:p w14:paraId="0E7EEE98" w14:textId="77777777" w:rsidR="00F92647" w:rsidRPr="00D4173C" w:rsidRDefault="00F92647" w:rsidP="00F92647">
      <w:pPr>
        <w:numPr>
          <w:ilvl w:val="0"/>
          <w:numId w:val="20"/>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i/>
          <w:iCs/>
          <w:color w:val="000000"/>
          <w:sz w:val="24"/>
          <w:szCs w:val="24"/>
          <w:lang w:eastAsia="ru-RU"/>
        </w:rPr>
        <w:t>Оздоровительные: </w:t>
      </w:r>
      <w:r w:rsidRPr="00D4173C">
        <w:rPr>
          <w:rFonts w:ascii="Times New Roman" w:hAnsi="Times New Roman"/>
          <w:color w:val="000000"/>
          <w:sz w:val="24"/>
          <w:szCs w:val="24"/>
          <w:lang w:eastAsia="ru-RU"/>
        </w:rPr>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14:paraId="0E7EEE99" w14:textId="77777777" w:rsidR="00F92647" w:rsidRPr="00D4173C" w:rsidRDefault="00F92647" w:rsidP="00F92647">
      <w:pPr>
        <w:numPr>
          <w:ilvl w:val="0"/>
          <w:numId w:val="20"/>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i/>
          <w:iCs/>
          <w:color w:val="000000"/>
          <w:sz w:val="24"/>
          <w:szCs w:val="24"/>
          <w:lang w:eastAsia="ru-RU"/>
        </w:rPr>
        <w:t>Образовательные:</w:t>
      </w:r>
      <w:r w:rsidRPr="00D4173C">
        <w:rPr>
          <w:rFonts w:ascii="Times New Roman" w:hAnsi="Times New Roman"/>
          <w:color w:val="000000"/>
          <w:sz w:val="24"/>
          <w:szCs w:val="24"/>
          <w:lang w:eastAsia="ru-RU"/>
        </w:rPr>
        <w:t> формирование двигательных навыков и умений; развитие физических качеств; овладение ребенком элементарными знаниями о своем организме, роли физических упражнений в его жизни, способах укрепления собственного здоровья.</w:t>
      </w:r>
    </w:p>
    <w:p w14:paraId="0E7EEE9A" w14:textId="77777777" w:rsidR="00F92647" w:rsidRPr="00D4173C" w:rsidRDefault="00F92647" w:rsidP="00F92647">
      <w:pPr>
        <w:numPr>
          <w:ilvl w:val="0"/>
          <w:numId w:val="20"/>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i/>
          <w:iCs/>
          <w:color w:val="000000"/>
          <w:sz w:val="24"/>
          <w:szCs w:val="24"/>
          <w:lang w:eastAsia="ru-RU"/>
        </w:rPr>
        <w:t>Воспитательные:</w:t>
      </w:r>
      <w:r w:rsidRPr="00D4173C">
        <w:rPr>
          <w:rFonts w:ascii="Times New Roman" w:hAnsi="Times New Roman"/>
          <w:color w:val="000000"/>
          <w:sz w:val="24"/>
          <w:szCs w:val="24"/>
          <w:lang w:eastAsia="ru-RU"/>
        </w:rPr>
        <w:t> формирование интереса и потребности в занятиях физическими упражнениями; разностороннее, гармоничное развитие ребенка.</w:t>
      </w:r>
    </w:p>
    <w:p w14:paraId="0E7EEE9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EE9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b/>
          <w:bCs/>
          <w:color w:val="000000"/>
          <w:sz w:val="24"/>
          <w:szCs w:val="24"/>
          <w:lang w:eastAsia="ru-RU"/>
        </w:rPr>
        <w:t>Планируемые результаты освоения программы</w:t>
      </w:r>
      <w:r w:rsidRPr="00D4173C">
        <w:rPr>
          <w:rFonts w:ascii="Times New Roman" w:hAnsi="Times New Roman"/>
          <w:bCs/>
          <w:color w:val="000000"/>
          <w:sz w:val="24"/>
          <w:szCs w:val="24"/>
          <w:lang w:eastAsia="ru-RU"/>
        </w:rPr>
        <w:t>.</w:t>
      </w:r>
    </w:p>
    <w:p w14:paraId="0E7EEE9D" w14:textId="77777777" w:rsidR="00F92647" w:rsidRPr="00D4173C" w:rsidRDefault="00F92647" w:rsidP="00F92647">
      <w:pPr>
        <w:numPr>
          <w:ilvl w:val="0"/>
          <w:numId w:val="22"/>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14:paraId="0E7EEE9E" w14:textId="77777777" w:rsidR="00F92647" w:rsidRPr="00D4173C" w:rsidRDefault="00F92647" w:rsidP="00F92647">
      <w:pPr>
        <w:numPr>
          <w:ilvl w:val="0"/>
          <w:numId w:val="22"/>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В двигательной деятельности ребенок успешно проявляет быстроту, ловкость, выносливость, силу и гибкость.</w:t>
      </w:r>
    </w:p>
    <w:p w14:paraId="0E7EEE9F" w14:textId="77777777" w:rsidR="00F92647" w:rsidRPr="00D4173C" w:rsidRDefault="00F92647" w:rsidP="00F92647">
      <w:pPr>
        <w:numPr>
          <w:ilvl w:val="0"/>
          <w:numId w:val="22"/>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Осознает зависимость между качеством выполнения упражнения и его результатом.</w:t>
      </w:r>
    </w:p>
    <w:p w14:paraId="0E7EEEA0" w14:textId="77777777" w:rsidR="00F92647" w:rsidRPr="00D4173C" w:rsidRDefault="00F92647" w:rsidP="00F92647">
      <w:pPr>
        <w:numPr>
          <w:ilvl w:val="0"/>
          <w:numId w:val="22"/>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14:paraId="0E7EEEA1" w14:textId="77777777" w:rsidR="00F92647" w:rsidRPr="00D4173C" w:rsidRDefault="00F92647" w:rsidP="00F92647">
      <w:pPr>
        <w:numPr>
          <w:ilvl w:val="0"/>
          <w:numId w:val="22"/>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14:paraId="0E7EEEA2" w14:textId="77777777" w:rsidR="00F92647" w:rsidRPr="00D4173C" w:rsidRDefault="00F92647" w:rsidP="00F92647">
      <w:pPr>
        <w:numPr>
          <w:ilvl w:val="0"/>
          <w:numId w:val="22"/>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Имеет начальные представления о некоторых видах спорта.</w:t>
      </w:r>
    </w:p>
    <w:p w14:paraId="0E7EEEA3" w14:textId="77777777" w:rsidR="00F92647" w:rsidRPr="00D4173C" w:rsidRDefault="00F92647" w:rsidP="00F92647">
      <w:pPr>
        <w:numPr>
          <w:ilvl w:val="0"/>
          <w:numId w:val="22"/>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Имеет представления о том. что такое здоровье, понимает, как поддержать, укрепить и сохранить его.</w:t>
      </w:r>
    </w:p>
    <w:p w14:paraId="0E7EEEA4" w14:textId="77777777" w:rsidR="00F92647" w:rsidRPr="00D4173C" w:rsidRDefault="00F92647" w:rsidP="00F92647">
      <w:pPr>
        <w:numPr>
          <w:ilvl w:val="0"/>
          <w:numId w:val="22"/>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Владеет здоровьесберегающими умениями: навыками личной гигиены, может определять состояние своего здоровья.</w:t>
      </w:r>
    </w:p>
    <w:p w14:paraId="0E7EEEA5" w14:textId="77777777" w:rsidR="00F92647" w:rsidRPr="00D4173C" w:rsidRDefault="00F92647" w:rsidP="00F92647">
      <w:pPr>
        <w:numPr>
          <w:ilvl w:val="0"/>
          <w:numId w:val="22"/>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Может оказать элементарную помощь самому себе и другому (промыть ранку, обработать ее, приложить холод к ушибу, обратиться за помощь ко взрослому).</w:t>
      </w:r>
    </w:p>
    <w:p w14:paraId="0E7EEEA6" w14:textId="77777777" w:rsidR="000E66F9" w:rsidRPr="00D4173C" w:rsidRDefault="000E66F9" w:rsidP="000E66F9">
      <w:pPr>
        <w:shd w:val="clear" w:color="auto" w:fill="FFFFFF"/>
        <w:spacing w:after="0" w:line="240" w:lineRule="auto"/>
        <w:ind w:left="720"/>
        <w:rPr>
          <w:rFonts w:ascii="Times New Roman" w:hAnsi="Times New Roman"/>
          <w:color w:val="000000"/>
          <w:sz w:val="24"/>
          <w:szCs w:val="24"/>
          <w:lang w:eastAsia="ru-RU"/>
        </w:rPr>
      </w:pPr>
    </w:p>
    <w:p w14:paraId="0E7EEEA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EEA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EEA9" w14:textId="77777777" w:rsidR="00F92647" w:rsidRPr="00D4173C" w:rsidRDefault="00F92647" w:rsidP="00F92647">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i/>
          <w:color w:val="000000"/>
          <w:sz w:val="24"/>
          <w:szCs w:val="24"/>
          <w:lang w:eastAsia="ru-RU"/>
        </w:rPr>
        <w:lastRenderedPageBreak/>
        <w:t>Перспективное планирование</w:t>
      </w:r>
    </w:p>
    <w:p w14:paraId="0E7EEEA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63"/>
        <w:gridCol w:w="1835"/>
        <w:gridCol w:w="8074"/>
        <w:gridCol w:w="3118"/>
      </w:tblGrid>
      <w:tr w:rsidR="002632E4" w:rsidRPr="00D4173C" w14:paraId="0E7EEEB0" w14:textId="77777777" w:rsidTr="00A3077B">
        <w:tc>
          <w:tcPr>
            <w:tcW w:w="560" w:type="dxa"/>
          </w:tcPr>
          <w:p w14:paraId="0E7EEEA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п/п</w:t>
            </w:r>
          </w:p>
        </w:tc>
        <w:tc>
          <w:tcPr>
            <w:tcW w:w="1263" w:type="dxa"/>
            <w:vAlign w:val="center"/>
          </w:tcPr>
          <w:p w14:paraId="0E7EEEA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Месяц</w:t>
            </w:r>
          </w:p>
        </w:tc>
        <w:tc>
          <w:tcPr>
            <w:tcW w:w="1835" w:type="dxa"/>
            <w:vAlign w:val="center"/>
          </w:tcPr>
          <w:p w14:paraId="0E7EEEA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Тема</w:t>
            </w:r>
          </w:p>
        </w:tc>
        <w:tc>
          <w:tcPr>
            <w:tcW w:w="8074" w:type="dxa"/>
            <w:vAlign w:val="center"/>
          </w:tcPr>
          <w:p w14:paraId="0E7EEEA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Цель</w:t>
            </w:r>
          </w:p>
        </w:tc>
        <w:tc>
          <w:tcPr>
            <w:tcW w:w="3118" w:type="dxa"/>
            <w:vAlign w:val="center"/>
          </w:tcPr>
          <w:p w14:paraId="0E7EEEA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Источник, страница</w:t>
            </w:r>
          </w:p>
        </w:tc>
      </w:tr>
      <w:tr w:rsidR="002632E4" w:rsidRPr="00D4173C" w14:paraId="0E7EEEB6" w14:textId="77777777" w:rsidTr="00A3077B">
        <w:tc>
          <w:tcPr>
            <w:tcW w:w="560" w:type="dxa"/>
          </w:tcPr>
          <w:p w14:paraId="0E7EEEB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w:t>
            </w:r>
          </w:p>
        </w:tc>
        <w:tc>
          <w:tcPr>
            <w:tcW w:w="1263" w:type="dxa"/>
            <w:vMerge w:val="restart"/>
            <w:vAlign w:val="center"/>
          </w:tcPr>
          <w:p w14:paraId="0E7EEEB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Сентябрь</w:t>
            </w:r>
          </w:p>
        </w:tc>
        <w:tc>
          <w:tcPr>
            <w:tcW w:w="1835" w:type="dxa"/>
          </w:tcPr>
          <w:p w14:paraId="0E7EEEB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EB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Мониторинг</w:t>
            </w:r>
          </w:p>
        </w:tc>
        <w:tc>
          <w:tcPr>
            <w:tcW w:w="3118" w:type="dxa"/>
            <w:vAlign w:val="center"/>
          </w:tcPr>
          <w:p w14:paraId="0E7EEEB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EEBC" w14:textId="77777777" w:rsidTr="00A3077B">
        <w:tc>
          <w:tcPr>
            <w:tcW w:w="560" w:type="dxa"/>
          </w:tcPr>
          <w:p w14:paraId="0E7EEEB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w:t>
            </w:r>
          </w:p>
        </w:tc>
        <w:tc>
          <w:tcPr>
            <w:tcW w:w="1263" w:type="dxa"/>
            <w:vMerge/>
            <w:vAlign w:val="center"/>
          </w:tcPr>
          <w:p w14:paraId="0E7EEEB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B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EB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Мониторинг</w:t>
            </w:r>
          </w:p>
        </w:tc>
        <w:tc>
          <w:tcPr>
            <w:tcW w:w="3118" w:type="dxa"/>
            <w:vAlign w:val="center"/>
          </w:tcPr>
          <w:p w14:paraId="0E7EEEB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EEC6" w14:textId="77777777" w:rsidTr="00A3077B">
        <w:trPr>
          <w:trHeight w:val="1005"/>
        </w:trPr>
        <w:tc>
          <w:tcPr>
            <w:tcW w:w="560" w:type="dxa"/>
            <w:vMerge w:val="restart"/>
          </w:tcPr>
          <w:p w14:paraId="0E7EEEB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w:t>
            </w:r>
          </w:p>
        </w:tc>
        <w:tc>
          <w:tcPr>
            <w:tcW w:w="1263" w:type="dxa"/>
            <w:vMerge/>
            <w:vAlign w:val="center"/>
          </w:tcPr>
          <w:p w14:paraId="0E7EEEB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B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w:t>
            </w:r>
          </w:p>
          <w:p w14:paraId="0E7EEEC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p w14:paraId="0E7EEEC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p w14:paraId="0E7EEEC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Merge w:val="restart"/>
            <w:vAlign w:val="center"/>
          </w:tcPr>
          <w:p w14:paraId="0E7EEEC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колонной по одному, в беге колонной по одному, в беге врассыпную; в сохранении устойчивого равновесия; в прыжках с продвижением вперед и перебрасывании мяча.</w:t>
            </w:r>
          </w:p>
        </w:tc>
        <w:tc>
          <w:tcPr>
            <w:tcW w:w="3118" w:type="dxa"/>
            <w:vAlign w:val="center"/>
          </w:tcPr>
          <w:p w14:paraId="0E7EEEC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 «Физическая культура в детском саду»</w:t>
            </w:r>
          </w:p>
          <w:p w14:paraId="0E7EEEC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15</w:t>
            </w:r>
          </w:p>
        </w:tc>
      </w:tr>
      <w:tr w:rsidR="002632E4" w:rsidRPr="00D4173C" w14:paraId="0E7EEECC" w14:textId="77777777" w:rsidTr="00A3077B">
        <w:trPr>
          <w:trHeight w:val="300"/>
        </w:trPr>
        <w:tc>
          <w:tcPr>
            <w:tcW w:w="560" w:type="dxa"/>
            <w:vMerge/>
          </w:tcPr>
          <w:p w14:paraId="0E7EEEC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EC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C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w:t>
            </w:r>
          </w:p>
        </w:tc>
        <w:tc>
          <w:tcPr>
            <w:tcW w:w="8074" w:type="dxa"/>
            <w:vMerge/>
            <w:vAlign w:val="center"/>
          </w:tcPr>
          <w:p w14:paraId="0E7EEEC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3118" w:type="dxa"/>
            <w:vAlign w:val="center"/>
          </w:tcPr>
          <w:p w14:paraId="0E7EEEC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17</w:t>
            </w:r>
          </w:p>
        </w:tc>
      </w:tr>
      <w:tr w:rsidR="002632E4" w:rsidRPr="00D4173C" w14:paraId="0E7EEED2" w14:textId="77777777" w:rsidTr="00A3077B">
        <w:trPr>
          <w:trHeight w:val="201"/>
        </w:trPr>
        <w:tc>
          <w:tcPr>
            <w:tcW w:w="560" w:type="dxa"/>
            <w:vMerge/>
          </w:tcPr>
          <w:p w14:paraId="0E7EEEC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EC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C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3</w:t>
            </w:r>
          </w:p>
        </w:tc>
        <w:tc>
          <w:tcPr>
            <w:tcW w:w="8074" w:type="dxa"/>
            <w:vAlign w:val="center"/>
          </w:tcPr>
          <w:p w14:paraId="0E7EEED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построении в колонны; повторить упражнения в равновесии и прыжках.</w:t>
            </w:r>
          </w:p>
        </w:tc>
        <w:tc>
          <w:tcPr>
            <w:tcW w:w="3118" w:type="dxa"/>
            <w:vAlign w:val="center"/>
          </w:tcPr>
          <w:p w14:paraId="0E7EEED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17</w:t>
            </w:r>
          </w:p>
        </w:tc>
      </w:tr>
      <w:tr w:rsidR="002632E4" w:rsidRPr="00D4173C" w14:paraId="0E7EEED8" w14:textId="77777777" w:rsidTr="00A3077B">
        <w:trPr>
          <w:trHeight w:val="569"/>
        </w:trPr>
        <w:tc>
          <w:tcPr>
            <w:tcW w:w="560" w:type="dxa"/>
            <w:vMerge w:val="restart"/>
          </w:tcPr>
          <w:p w14:paraId="0E7EEED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w:t>
            </w:r>
          </w:p>
        </w:tc>
        <w:tc>
          <w:tcPr>
            <w:tcW w:w="1263" w:type="dxa"/>
            <w:vMerge/>
            <w:vAlign w:val="center"/>
          </w:tcPr>
          <w:p w14:paraId="0E7EEED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D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4</w:t>
            </w:r>
          </w:p>
        </w:tc>
        <w:tc>
          <w:tcPr>
            <w:tcW w:w="8074" w:type="dxa"/>
            <w:vMerge w:val="restart"/>
            <w:vAlign w:val="center"/>
          </w:tcPr>
          <w:p w14:paraId="0E7EEED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118" w:type="dxa"/>
            <w:vAlign w:val="center"/>
          </w:tcPr>
          <w:p w14:paraId="0E7EEED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19</w:t>
            </w:r>
          </w:p>
        </w:tc>
      </w:tr>
      <w:tr w:rsidR="002632E4" w:rsidRPr="00D4173C" w14:paraId="0E7EEEDE" w14:textId="77777777" w:rsidTr="00A3077B">
        <w:trPr>
          <w:trHeight w:val="125"/>
        </w:trPr>
        <w:tc>
          <w:tcPr>
            <w:tcW w:w="560" w:type="dxa"/>
            <w:vMerge/>
          </w:tcPr>
          <w:p w14:paraId="0E7EEED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ED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D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5</w:t>
            </w:r>
          </w:p>
        </w:tc>
        <w:tc>
          <w:tcPr>
            <w:tcW w:w="8074" w:type="dxa"/>
            <w:vMerge/>
            <w:vAlign w:val="center"/>
          </w:tcPr>
          <w:p w14:paraId="0E7EEED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3118" w:type="dxa"/>
            <w:vAlign w:val="center"/>
          </w:tcPr>
          <w:p w14:paraId="0E7EEED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20</w:t>
            </w:r>
          </w:p>
        </w:tc>
      </w:tr>
      <w:tr w:rsidR="002632E4" w:rsidRPr="00D4173C" w14:paraId="0E7EEEE4" w14:textId="77777777" w:rsidTr="00A3077B">
        <w:trPr>
          <w:trHeight w:val="134"/>
        </w:trPr>
        <w:tc>
          <w:tcPr>
            <w:tcW w:w="560" w:type="dxa"/>
            <w:vMerge/>
          </w:tcPr>
          <w:p w14:paraId="0E7EEED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EE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E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6</w:t>
            </w:r>
          </w:p>
        </w:tc>
        <w:tc>
          <w:tcPr>
            <w:tcW w:w="8074" w:type="dxa"/>
            <w:vAlign w:val="center"/>
          </w:tcPr>
          <w:p w14:paraId="0E7EEEE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c>
          <w:tcPr>
            <w:tcW w:w="3118" w:type="dxa"/>
            <w:vAlign w:val="center"/>
          </w:tcPr>
          <w:p w14:paraId="0E7EEEE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20</w:t>
            </w:r>
          </w:p>
        </w:tc>
      </w:tr>
      <w:tr w:rsidR="002632E4" w:rsidRPr="00D4173C" w14:paraId="0E7EEEEB" w14:textId="77777777" w:rsidTr="00A3077B">
        <w:trPr>
          <w:trHeight w:val="280"/>
        </w:trPr>
        <w:tc>
          <w:tcPr>
            <w:tcW w:w="560" w:type="dxa"/>
            <w:vMerge w:val="restart"/>
          </w:tcPr>
          <w:p w14:paraId="0E7EEEE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5.</w:t>
            </w:r>
          </w:p>
        </w:tc>
        <w:tc>
          <w:tcPr>
            <w:tcW w:w="1263" w:type="dxa"/>
            <w:vMerge w:val="restart"/>
            <w:vAlign w:val="center"/>
          </w:tcPr>
          <w:p w14:paraId="0E7EEEE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Октябрь</w:t>
            </w:r>
          </w:p>
        </w:tc>
        <w:tc>
          <w:tcPr>
            <w:tcW w:w="1835" w:type="dxa"/>
          </w:tcPr>
          <w:p w14:paraId="0E7EEEE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7</w:t>
            </w:r>
          </w:p>
        </w:tc>
        <w:tc>
          <w:tcPr>
            <w:tcW w:w="8074" w:type="dxa"/>
            <w:vMerge w:val="restart"/>
            <w:vAlign w:val="center"/>
          </w:tcPr>
          <w:p w14:paraId="0E7EEEE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w:t>
            </w:r>
          </w:p>
        </w:tc>
        <w:tc>
          <w:tcPr>
            <w:tcW w:w="3118" w:type="dxa"/>
            <w:vAlign w:val="center"/>
          </w:tcPr>
          <w:p w14:paraId="0E7EEEE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EE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22</w:t>
            </w:r>
          </w:p>
        </w:tc>
      </w:tr>
      <w:tr w:rsidR="002632E4" w:rsidRPr="00D4173C" w14:paraId="0E7EEEF1" w14:textId="77777777" w:rsidTr="00A3077B">
        <w:trPr>
          <w:trHeight w:val="151"/>
        </w:trPr>
        <w:tc>
          <w:tcPr>
            <w:tcW w:w="560" w:type="dxa"/>
            <w:vMerge/>
          </w:tcPr>
          <w:p w14:paraId="0E7EEEE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EE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E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8</w:t>
            </w:r>
          </w:p>
        </w:tc>
        <w:tc>
          <w:tcPr>
            <w:tcW w:w="8074" w:type="dxa"/>
            <w:vMerge/>
            <w:vAlign w:val="center"/>
          </w:tcPr>
          <w:p w14:paraId="0E7EEEE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3118" w:type="dxa"/>
            <w:vAlign w:val="center"/>
          </w:tcPr>
          <w:p w14:paraId="0E7EEEF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23.</w:t>
            </w:r>
          </w:p>
        </w:tc>
      </w:tr>
      <w:tr w:rsidR="002632E4" w:rsidRPr="00D4173C" w14:paraId="0E7EEEF8" w14:textId="77777777" w:rsidTr="00A3077B">
        <w:trPr>
          <w:trHeight w:val="134"/>
        </w:trPr>
        <w:tc>
          <w:tcPr>
            <w:tcW w:w="560" w:type="dxa"/>
            <w:vMerge w:val="restart"/>
          </w:tcPr>
          <w:p w14:paraId="0E7EEEF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6.</w:t>
            </w:r>
          </w:p>
        </w:tc>
        <w:tc>
          <w:tcPr>
            <w:tcW w:w="1263" w:type="dxa"/>
            <w:vMerge/>
            <w:vAlign w:val="center"/>
          </w:tcPr>
          <w:p w14:paraId="0E7EEEF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F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9</w:t>
            </w:r>
          </w:p>
        </w:tc>
        <w:tc>
          <w:tcPr>
            <w:tcW w:w="8074" w:type="dxa"/>
            <w:vMerge w:val="restart"/>
            <w:vAlign w:val="center"/>
          </w:tcPr>
          <w:p w14:paraId="0E7EEEF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Разучить ходьбу и бег с изменением темпа движения по сигналу воспитателя; разучить пролезание в обруч боком, не задевая его за край; повторить упражнения в равновесии и прыжках.</w:t>
            </w:r>
          </w:p>
        </w:tc>
        <w:tc>
          <w:tcPr>
            <w:tcW w:w="3118" w:type="dxa"/>
            <w:vAlign w:val="center"/>
          </w:tcPr>
          <w:p w14:paraId="0E7EEEF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EF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24</w:t>
            </w:r>
          </w:p>
        </w:tc>
      </w:tr>
      <w:tr w:rsidR="002632E4" w:rsidRPr="00D4173C" w14:paraId="0E7EEEFE" w14:textId="77777777" w:rsidTr="00A3077B">
        <w:trPr>
          <w:trHeight w:val="125"/>
        </w:trPr>
        <w:tc>
          <w:tcPr>
            <w:tcW w:w="560" w:type="dxa"/>
            <w:vMerge/>
          </w:tcPr>
          <w:p w14:paraId="0E7EEEF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EF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EF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10</w:t>
            </w:r>
          </w:p>
        </w:tc>
        <w:tc>
          <w:tcPr>
            <w:tcW w:w="8074" w:type="dxa"/>
            <w:vMerge/>
            <w:vAlign w:val="center"/>
          </w:tcPr>
          <w:p w14:paraId="0E7EEEF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3118" w:type="dxa"/>
            <w:vAlign w:val="center"/>
          </w:tcPr>
          <w:p w14:paraId="0E7EEEF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26</w:t>
            </w:r>
          </w:p>
        </w:tc>
      </w:tr>
      <w:tr w:rsidR="002632E4" w:rsidRPr="00D4173C" w14:paraId="0E7EEF05" w14:textId="77777777" w:rsidTr="00A3077B">
        <w:trPr>
          <w:trHeight w:val="125"/>
        </w:trPr>
        <w:tc>
          <w:tcPr>
            <w:tcW w:w="560" w:type="dxa"/>
            <w:vMerge/>
          </w:tcPr>
          <w:p w14:paraId="0E7EEEF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0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0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11</w:t>
            </w:r>
          </w:p>
        </w:tc>
        <w:tc>
          <w:tcPr>
            <w:tcW w:w="8074" w:type="dxa"/>
            <w:vAlign w:val="center"/>
          </w:tcPr>
          <w:p w14:paraId="0E7EEF0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118" w:type="dxa"/>
            <w:vAlign w:val="center"/>
          </w:tcPr>
          <w:p w14:paraId="0E7EEF0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0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28</w:t>
            </w:r>
          </w:p>
        </w:tc>
      </w:tr>
      <w:tr w:rsidR="002632E4" w:rsidRPr="00D4173C" w14:paraId="0E7EEF0D" w14:textId="77777777" w:rsidTr="00A3077B">
        <w:trPr>
          <w:trHeight w:val="750"/>
        </w:trPr>
        <w:tc>
          <w:tcPr>
            <w:tcW w:w="560" w:type="dxa"/>
            <w:vMerge w:val="restart"/>
          </w:tcPr>
          <w:p w14:paraId="0E7EEF0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7.</w:t>
            </w:r>
          </w:p>
        </w:tc>
        <w:tc>
          <w:tcPr>
            <w:tcW w:w="1263" w:type="dxa"/>
            <w:vMerge/>
            <w:vAlign w:val="center"/>
          </w:tcPr>
          <w:p w14:paraId="0E7EEF0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0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12</w:t>
            </w:r>
          </w:p>
          <w:p w14:paraId="0E7EEF0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0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118" w:type="dxa"/>
            <w:vAlign w:val="center"/>
          </w:tcPr>
          <w:p w14:paraId="0E7EEF0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29</w:t>
            </w:r>
          </w:p>
          <w:p w14:paraId="0E7EEF0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EF14" w14:textId="77777777" w:rsidTr="00A3077B">
        <w:tc>
          <w:tcPr>
            <w:tcW w:w="560" w:type="dxa"/>
            <w:vMerge/>
          </w:tcPr>
          <w:p w14:paraId="0E7EEF0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0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1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13</w:t>
            </w:r>
          </w:p>
        </w:tc>
        <w:tc>
          <w:tcPr>
            <w:tcW w:w="8074" w:type="dxa"/>
            <w:vAlign w:val="center"/>
          </w:tcPr>
          <w:p w14:paraId="0E7EEF1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c>
          <w:tcPr>
            <w:tcW w:w="3118" w:type="dxa"/>
            <w:vAlign w:val="center"/>
          </w:tcPr>
          <w:p w14:paraId="0E7EEF1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1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30</w:t>
            </w:r>
          </w:p>
        </w:tc>
      </w:tr>
      <w:tr w:rsidR="002632E4" w:rsidRPr="00D4173C" w14:paraId="0E7EEF1B" w14:textId="77777777" w:rsidTr="00A3077B">
        <w:trPr>
          <w:trHeight w:val="1104"/>
        </w:trPr>
        <w:tc>
          <w:tcPr>
            <w:tcW w:w="560" w:type="dxa"/>
            <w:vMerge w:val="restart"/>
          </w:tcPr>
          <w:p w14:paraId="0E7EEF1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8.</w:t>
            </w:r>
          </w:p>
        </w:tc>
        <w:tc>
          <w:tcPr>
            <w:tcW w:w="1263" w:type="dxa"/>
            <w:vMerge/>
            <w:vAlign w:val="center"/>
          </w:tcPr>
          <w:p w14:paraId="0E7EEF1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1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14</w:t>
            </w:r>
          </w:p>
          <w:p w14:paraId="0E7EEF1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1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c>
          <w:tcPr>
            <w:tcW w:w="3118" w:type="dxa"/>
            <w:vAlign w:val="center"/>
          </w:tcPr>
          <w:p w14:paraId="0E7EEF1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32</w:t>
            </w:r>
          </w:p>
        </w:tc>
      </w:tr>
      <w:tr w:rsidR="002632E4" w:rsidRPr="00D4173C" w14:paraId="0E7EEF22" w14:textId="77777777" w:rsidTr="00A3077B">
        <w:trPr>
          <w:trHeight w:val="234"/>
        </w:trPr>
        <w:tc>
          <w:tcPr>
            <w:tcW w:w="560" w:type="dxa"/>
            <w:vMerge/>
          </w:tcPr>
          <w:p w14:paraId="0E7EEF1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1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1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15</w:t>
            </w:r>
          </w:p>
        </w:tc>
        <w:tc>
          <w:tcPr>
            <w:tcW w:w="8074" w:type="dxa"/>
            <w:vAlign w:val="center"/>
          </w:tcPr>
          <w:p w14:paraId="0E7EEF1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с изменением темпа движения; развивать координацию движений и глазомер при метании в цель; упражнять в равновесии</w:t>
            </w:r>
          </w:p>
        </w:tc>
        <w:tc>
          <w:tcPr>
            <w:tcW w:w="3118" w:type="dxa"/>
            <w:vAlign w:val="center"/>
          </w:tcPr>
          <w:p w14:paraId="0E7EEF2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Перзулаева</w:t>
            </w:r>
          </w:p>
          <w:p w14:paraId="0E7EEF2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33</w:t>
            </w:r>
          </w:p>
        </w:tc>
      </w:tr>
      <w:tr w:rsidR="002632E4" w:rsidRPr="00D4173C" w14:paraId="0E7EEF2B" w14:textId="77777777" w:rsidTr="00A3077B">
        <w:trPr>
          <w:trHeight w:val="1104"/>
        </w:trPr>
        <w:tc>
          <w:tcPr>
            <w:tcW w:w="560" w:type="dxa"/>
            <w:vMerge w:val="restart"/>
          </w:tcPr>
          <w:p w14:paraId="0E7EEF2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9.</w:t>
            </w:r>
          </w:p>
          <w:p w14:paraId="0E7EEF2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restart"/>
            <w:vAlign w:val="center"/>
          </w:tcPr>
          <w:p w14:paraId="0E7EEF2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Ноябрь</w:t>
            </w:r>
          </w:p>
        </w:tc>
        <w:tc>
          <w:tcPr>
            <w:tcW w:w="1835" w:type="dxa"/>
          </w:tcPr>
          <w:p w14:paraId="0E7EEF2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16</w:t>
            </w:r>
          </w:p>
          <w:p w14:paraId="0E7EEF2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2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с изменением темпа движения; развивать координацию движений и глазомер при метании в цель; упражнять в равновесии</w:t>
            </w:r>
          </w:p>
        </w:tc>
        <w:tc>
          <w:tcPr>
            <w:tcW w:w="3118" w:type="dxa"/>
            <w:vAlign w:val="center"/>
          </w:tcPr>
          <w:p w14:paraId="0E7EEF2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34</w:t>
            </w:r>
          </w:p>
          <w:p w14:paraId="0E7EEF2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EF32" w14:textId="77777777" w:rsidTr="00A3077B">
        <w:trPr>
          <w:trHeight w:val="703"/>
        </w:trPr>
        <w:tc>
          <w:tcPr>
            <w:tcW w:w="560" w:type="dxa"/>
            <w:vMerge/>
          </w:tcPr>
          <w:p w14:paraId="0E7EEF2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2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2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17</w:t>
            </w:r>
          </w:p>
        </w:tc>
        <w:tc>
          <w:tcPr>
            <w:tcW w:w="8074" w:type="dxa"/>
            <w:vAlign w:val="center"/>
          </w:tcPr>
          <w:p w14:paraId="0E7EEF2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в ходьбе парами; повторить лазание в обруч; упражнять в равновесии и прыжках.</w:t>
            </w:r>
          </w:p>
        </w:tc>
        <w:tc>
          <w:tcPr>
            <w:tcW w:w="3118" w:type="dxa"/>
            <w:vAlign w:val="center"/>
          </w:tcPr>
          <w:p w14:paraId="0E7EEF3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3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35</w:t>
            </w:r>
          </w:p>
        </w:tc>
      </w:tr>
      <w:tr w:rsidR="002632E4" w:rsidRPr="00D4173C" w14:paraId="0E7EEF3B" w14:textId="77777777" w:rsidTr="00A3077B">
        <w:trPr>
          <w:trHeight w:val="838"/>
        </w:trPr>
        <w:tc>
          <w:tcPr>
            <w:tcW w:w="560" w:type="dxa"/>
            <w:vMerge w:val="restart"/>
          </w:tcPr>
          <w:p w14:paraId="0E7EEF3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10.</w:t>
            </w:r>
          </w:p>
        </w:tc>
        <w:tc>
          <w:tcPr>
            <w:tcW w:w="1263" w:type="dxa"/>
            <w:vMerge/>
            <w:vAlign w:val="center"/>
          </w:tcPr>
          <w:p w14:paraId="0E7EEF3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3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18</w:t>
            </w:r>
          </w:p>
          <w:p w14:paraId="0E7EEF3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3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в ходьбе парами; повторить лазание в обруч; упражнять в равновесии и прыжках.</w:t>
            </w:r>
          </w:p>
          <w:p w14:paraId="0E7EEF3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3118" w:type="dxa"/>
            <w:vAlign w:val="center"/>
          </w:tcPr>
          <w:p w14:paraId="0E7EEF3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37</w:t>
            </w:r>
          </w:p>
          <w:p w14:paraId="0E7EEF3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EF42" w14:textId="77777777" w:rsidTr="00A3077B">
        <w:trPr>
          <w:trHeight w:val="553"/>
        </w:trPr>
        <w:tc>
          <w:tcPr>
            <w:tcW w:w="560" w:type="dxa"/>
            <w:vMerge/>
          </w:tcPr>
          <w:p w14:paraId="0E7EEF3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3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3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19</w:t>
            </w:r>
          </w:p>
        </w:tc>
        <w:tc>
          <w:tcPr>
            <w:tcW w:w="8074" w:type="dxa"/>
            <w:vAlign w:val="center"/>
          </w:tcPr>
          <w:p w14:paraId="0E7EEF3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с высоким подниманием колен; упражнять в равновесии, развивая координацию движений; перебрасывание мячей в шеренгах.</w:t>
            </w:r>
          </w:p>
        </w:tc>
        <w:tc>
          <w:tcPr>
            <w:tcW w:w="3118" w:type="dxa"/>
            <w:vAlign w:val="center"/>
          </w:tcPr>
          <w:p w14:paraId="0E7EEF4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4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39</w:t>
            </w:r>
          </w:p>
        </w:tc>
      </w:tr>
      <w:tr w:rsidR="002632E4" w:rsidRPr="00D4173C" w14:paraId="0E7EEF4A" w14:textId="77777777" w:rsidTr="00A3077B">
        <w:trPr>
          <w:trHeight w:val="1104"/>
        </w:trPr>
        <w:tc>
          <w:tcPr>
            <w:tcW w:w="560" w:type="dxa"/>
            <w:vMerge w:val="restart"/>
          </w:tcPr>
          <w:p w14:paraId="0E7EEF4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11.</w:t>
            </w:r>
          </w:p>
        </w:tc>
        <w:tc>
          <w:tcPr>
            <w:tcW w:w="1263" w:type="dxa"/>
            <w:vMerge/>
            <w:vAlign w:val="center"/>
          </w:tcPr>
          <w:p w14:paraId="0E7EEF4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4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20</w:t>
            </w:r>
          </w:p>
          <w:p w14:paraId="0E7EEF4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4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с высоким подниманием колен; упражнять в равновесии, развивая координацию движений; перебрасывание мячей в шеренгах.</w:t>
            </w:r>
          </w:p>
        </w:tc>
        <w:tc>
          <w:tcPr>
            <w:tcW w:w="3118" w:type="dxa"/>
            <w:vAlign w:val="center"/>
          </w:tcPr>
          <w:p w14:paraId="0E7EEF4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41</w:t>
            </w:r>
          </w:p>
          <w:p w14:paraId="0E7EEF4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EF51" w14:textId="77777777" w:rsidTr="00A3077B">
        <w:trPr>
          <w:trHeight w:val="502"/>
        </w:trPr>
        <w:tc>
          <w:tcPr>
            <w:tcW w:w="560" w:type="dxa"/>
            <w:vMerge/>
          </w:tcPr>
          <w:p w14:paraId="0E7EEF4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4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4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21</w:t>
            </w:r>
          </w:p>
        </w:tc>
        <w:tc>
          <w:tcPr>
            <w:tcW w:w="8074" w:type="dxa"/>
            <w:vAlign w:val="center"/>
          </w:tcPr>
          <w:p w14:paraId="0E7EEF4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118" w:type="dxa"/>
            <w:vAlign w:val="center"/>
          </w:tcPr>
          <w:p w14:paraId="0E7EEF4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5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42</w:t>
            </w:r>
          </w:p>
        </w:tc>
      </w:tr>
      <w:tr w:rsidR="002632E4" w:rsidRPr="00D4173C" w14:paraId="0E7EEF59" w14:textId="77777777" w:rsidTr="00A3077B">
        <w:trPr>
          <w:trHeight w:val="1380"/>
        </w:trPr>
        <w:tc>
          <w:tcPr>
            <w:tcW w:w="560" w:type="dxa"/>
            <w:vMerge w:val="restart"/>
          </w:tcPr>
          <w:p w14:paraId="0E7EEF5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12.</w:t>
            </w:r>
          </w:p>
        </w:tc>
        <w:tc>
          <w:tcPr>
            <w:tcW w:w="1263" w:type="dxa"/>
            <w:vMerge/>
            <w:vAlign w:val="center"/>
          </w:tcPr>
          <w:p w14:paraId="0E7EEF5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5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22</w:t>
            </w:r>
          </w:p>
          <w:p w14:paraId="0E7EEF5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5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118" w:type="dxa"/>
            <w:vAlign w:val="center"/>
          </w:tcPr>
          <w:p w14:paraId="0E7EEF5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43</w:t>
            </w:r>
          </w:p>
          <w:p w14:paraId="0E7EEF5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EF60" w14:textId="77777777" w:rsidTr="00A3077B">
        <w:trPr>
          <w:trHeight w:val="267"/>
        </w:trPr>
        <w:tc>
          <w:tcPr>
            <w:tcW w:w="560" w:type="dxa"/>
            <w:vMerge/>
          </w:tcPr>
          <w:p w14:paraId="0E7EEF5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5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5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w:t>
            </w:r>
          </w:p>
        </w:tc>
        <w:tc>
          <w:tcPr>
            <w:tcW w:w="8074" w:type="dxa"/>
            <w:vAlign w:val="center"/>
          </w:tcPr>
          <w:p w14:paraId="0E7EEF5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118" w:type="dxa"/>
            <w:vAlign w:val="center"/>
          </w:tcPr>
          <w:p w14:paraId="0E7EEF5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5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48</w:t>
            </w:r>
          </w:p>
        </w:tc>
      </w:tr>
      <w:tr w:rsidR="002632E4" w:rsidRPr="00D4173C" w14:paraId="0E7EEF68" w14:textId="77777777" w:rsidTr="00A3077B">
        <w:trPr>
          <w:trHeight w:val="838"/>
        </w:trPr>
        <w:tc>
          <w:tcPr>
            <w:tcW w:w="560" w:type="dxa"/>
            <w:vMerge w:val="restart"/>
          </w:tcPr>
          <w:p w14:paraId="0E7EEF6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13.</w:t>
            </w:r>
          </w:p>
        </w:tc>
        <w:tc>
          <w:tcPr>
            <w:tcW w:w="1263" w:type="dxa"/>
            <w:vMerge w:val="restart"/>
            <w:vAlign w:val="center"/>
          </w:tcPr>
          <w:p w14:paraId="0E7EEF6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Декабрь</w:t>
            </w:r>
          </w:p>
        </w:tc>
        <w:tc>
          <w:tcPr>
            <w:tcW w:w="1835" w:type="dxa"/>
          </w:tcPr>
          <w:p w14:paraId="0E7EEF6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w:t>
            </w:r>
          </w:p>
          <w:p w14:paraId="0E7EEF6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6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118" w:type="dxa"/>
            <w:vAlign w:val="center"/>
          </w:tcPr>
          <w:p w14:paraId="0E7EEF6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49</w:t>
            </w:r>
          </w:p>
          <w:p w14:paraId="0E7EEF6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EF6F" w14:textId="77777777" w:rsidTr="00A3077B">
        <w:trPr>
          <w:trHeight w:val="218"/>
        </w:trPr>
        <w:tc>
          <w:tcPr>
            <w:tcW w:w="560" w:type="dxa"/>
            <w:vMerge/>
          </w:tcPr>
          <w:p w14:paraId="0E7EEF6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6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6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3</w:t>
            </w:r>
          </w:p>
        </w:tc>
        <w:tc>
          <w:tcPr>
            <w:tcW w:w="8074" w:type="dxa"/>
            <w:vAlign w:val="center"/>
          </w:tcPr>
          <w:p w14:paraId="0E7EEF6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3118" w:type="dxa"/>
            <w:vAlign w:val="center"/>
          </w:tcPr>
          <w:p w14:paraId="0E7EEF6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6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51</w:t>
            </w:r>
          </w:p>
        </w:tc>
      </w:tr>
      <w:tr w:rsidR="002632E4" w:rsidRPr="00D4173C" w14:paraId="0E7EEF77" w14:textId="77777777" w:rsidTr="00A3077B">
        <w:trPr>
          <w:trHeight w:val="896"/>
        </w:trPr>
        <w:tc>
          <w:tcPr>
            <w:tcW w:w="560" w:type="dxa"/>
            <w:vMerge w:val="restart"/>
          </w:tcPr>
          <w:p w14:paraId="0E7EEF7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14.</w:t>
            </w:r>
          </w:p>
        </w:tc>
        <w:tc>
          <w:tcPr>
            <w:tcW w:w="1263" w:type="dxa"/>
            <w:vMerge/>
            <w:vAlign w:val="center"/>
          </w:tcPr>
          <w:p w14:paraId="0E7EEF7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7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4</w:t>
            </w:r>
          </w:p>
          <w:p w14:paraId="0E7EEF7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7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3118" w:type="dxa"/>
            <w:vAlign w:val="center"/>
          </w:tcPr>
          <w:p w14:paraId="0E7EEF7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52</w:t>
            </w:r>
          </w:p>
          <w:p w14:paraId="0E7EEF7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w:t>
            </w:r>
          </w:p>
        </w:tc>
      </w:tr>
      <w:tr w:rsidR="002632E4" w:rsidRPr="00D4173C" w14:paraId="0E7EEF7E" w14:textId="77777777" w:rsidTr="00A3077B">
        <w:trPr>
          <w:trHeight w:val="218"/>
        </w:trPr>
        <w:tc>
          <w:tcPr>
            <w:tcW w:w="560" w:type="dxa"/>
            <w:vMerge/>
          </w:tcPr>
          <w:p w14:paraId="0E7EEF7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7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7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5</w:t>
            </w:r>
          </w:p>
        </w:tc>
        <w:tc>
          <w:tcPr>
            <w:tcW w:w="8074" w:type="dxa"/>
            <w:vAlign w:val="center"/>
          </w:tcPr>
          <w:p w14:paraId="0E7EEF7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3118" w:type="dxa"/>
            <w:vAlign w:val="center"/>
          </w:tcPr>
          <w:p w14:paraId="0E7EEF7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7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53</w:t>
            </w:r>
          </w:p>
        </w:tc>
      </w:tr>
      <w:tr w:rsidR="002632E4" w:rsidRPr="00D4173C" w14:paraId="0E7EEF86" w14:textId="77777777" w:rsidTr="00A3077B">
        <w:trPr>
          <w:trHeight w:val="1104"/>
        </w:trPr>
        <w:tc>
          <w:tcPr>
            <w:tcW w:w="560" w:type="dxa"/>
            <w:vMerge w:val="restart"/>
          </w:tcPr>
          <w:p w14:paraId="0E7EEF7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15.</w:t>
            </w:r>
          </w:p>
        </w:tc>
        <w:tc>
          <w:tcPr>
            <w:tcW w:w="1263" w:type="dxa"/>
            <w:vMerge/>
            <w:vAlign w:val="center"/>
          </w:tcPr>
          <w:p w14:paraId="0E7EEF8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8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6</w:t>
            </w:r>
          </w:p>
          <w:p w14:paraId="0E7EEF8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8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3118" w:type="dxa"/>
            <w:vAlign w:val="center"/>
          </w:tcPr>
          <w:p w14:paraId="0E7EEF8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54</w:t>
            </w:r>
          </w:p>
          <w:p w14:paraId="0E7EEF8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EF8D" w14:textId="77777777" w:rsidTr="00A3077B">
        <w:trPr>
          <w:trHeight w:val="251"/>
        </w:trPr>
        <w:tc>
          <w:tcPr>
            <w:tcW w:w="560" w:type="dxa"/>
            <w:vMerge/>
          </w:tcPr>
          <w:p w14:paraId="0E7EEF8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8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8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7</w:t>
            </w:r>
          </w:p>
        </w:tc>
        <w:tc>
          <w:tcPr>
            <w:tcW w:w="8074" w:type="dxa"/>
            <w:vAlign w:val="center"/>
          </w:tcPr>
          <w:p w14:paraId="0E7EEF8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по кругу, взявшись за руки, в беге врассыпную; в лазанье на гимнастическую стенку; в равновесии и прыжках.</w:t>
            </w:r>
          </w:p>
        </w:tc>
        <w:tc>
          <w:tcPr>
            <w:tcW w:w="3118" w:type="dxa"/>
            <w:vAlign w:val="center"/>
          </w:tcPr>
          <w:p w14:paraId="0E7EEF8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8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55</w:t>
            </w:r>
          </w:p>
        </w:tc>
      </w:tr>
      <w:tr w:rsidR="002632E4" w:rsidRPr="00D4173C" w14:paraId="0E7EEF93" w14:textId="77777777" w:rsidTr="00A3077B">
        <w:trPr>
          <w:trHeight w:val="1104"/>
        </w:trPr>
        <w:tc>
          <w:tcPr>
            <w:tcW w:w="560" w:type="dxa"/>
            <w:vMerge w:val="restart"/>
          </w:tcPr>
          <w:p w14:paraId="0E7EEF8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16.</w:t>
            </w:r>
          </w:p>
        </w:tc>
        <w:tc>
          <w:tcPr>
            <w:tcW w:w="1263" w:type="dxa"/>
            <w:vMerge/>
            <w:vAlign w:val="center"/>
          </w:tcPr>
          <w:p w14:paraId="0E7EEF8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9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8</w:t>
            </w:r>
          </w:p>
        </w:tc>
        <w:tc>
          <w:tcPr>
            <w:tcW w:w="8074" w:type="dxa"/>
            <w:vAlign w:val="center"/>
          </w:tcPr>
          <w:p w14:paraId="0E7EEF9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по кругу, взявшись за руки, в беге врассыпную; в лазанье на гимнастическую стенку; в равновесии и прыжках.</w:t>
            </w:r>
          </w:p>
        </w:tc>
        <w:tc>
          <w:tcPr>
            <w:tcW w:w="3118" w:type="dxa"/>
            <w:vAlign w:val="center"/>
          </w:tcPr>
          <w:p w14:paraId="0E7EEF9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57</w:t>
            </w:r>
          </w:p>
        </w:tc>
      </w:tr>
      <w:tr w:rsidR="002632E4" w:rsidRPr="00D4173C" w14:paraId="0E7EEF9A" w14:textId="77777777" w:rsidTr="00A3077B">
        <w:trPr>
          <w:trHeight w:val="267"/>
        </w:trPr>
        <w:tc>
          <w:tcPr>
            <w:tcW w:w="560" w:type="dxa"/>
            <w:vMerge/>
          </w:tcPr>
          <w:p w14:paraId="0E7EEF9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9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9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9</w:t>
            </w:r>
          </w:p>
        </w:tc>
        <w:tc>
          <w:tcPr>
            <w:tcW w:w="8074" w:type="dxa"/>
            <w:vAlign w:val="center"/>
          </w:tcPr>
          <w:p w14:paraId="0E7EEF9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118" w:type="dxa"/>
            <w:vAlign w:val="center"/>
          </w:tcPr>
          <w:p w14:paraId="0E7EEF9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9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59</w:t>
            </w:r>
          </w:p>
        </w:tc>
      </w:tr>
      <w:tr w:rsidR="002632E4" w:rsidRPr="00D4173C" w14:paraId="0E7EEFA2" w14:textId="77777777" w:rsidTr="00A3077B">
        <w:trPr>
          <w:trHeight w:val="1104"/>
        </w:trPr>
        <w:tc>
          <w:tcPr>
            <w:tcW w:w="560" w:type="dxa"/>
            <w:vMerge w:val="restart"/>
          </w:tcPr>
          <w:p w14:paraId="0E7EEF9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17.</w:t>
            </w:r>
          </w:p>
        </w:tc>
        <w:tc>
          <w:tcPr>
            <w:tcW w:w="1263" w:type="dxa"/>
            <w:vMerge w:val="restart"/>
            <w:vAlign w:val="center"/>
          </w:tcPr>
          <w:p w14:paraId="0E7EEF9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Январь</w:t>
            </w:r>
          </w:p>
        </w:tc>
        <w:tc>
          <w:tcPr>
            <w:tcW w:w="1835" w:type="dxa"/>
          </w:tcPr>
          <w:p w14:paraId="0E7EEF9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10</w:t>
            </w:r>
          </w:p>
          <w:p w14:paraId="0E7EEF9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9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118" w:type="dxa"/>
            <w:vAlign w:val="center"/>
          </w:tcPr>
          <w:p w14:paraId="0E7EEFA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60</w:t>
            </w:r>
          </w:p>
          <w:p w14:paraId="0E7EEFA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w:t>
            </w:r>
          </w:p>
        </w:tc>
      </w:tr>
      <w:tr w:rsidR="002632E4" w:rsidRPr="00D4173C" w14:paraId="0E7EEFA9" w14:textId="77777777" w:rsidTr="00A3077B">
        <w:trPr>
          <w:trHeight w:val="285"/>
        </w:trPr>
        <w:tc>
          <w:tcPr>
            <w:tcW w:w="560" w:type="dxa"/>
            <w:vMerge/>
          </w:tcPr>
          <w:p w14:paraId="0E7EEFA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A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A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11</w:t>
            </w:r>
          </w:p>
        </w:tc>
        <w:tc>
          <w:tcPr>
            <w:tcW w:w="8074" w:type="dxa"/>
            <w:vAlign w:val="center"/>
          </w:tcPr>
          <w:p w14:paraId="0E7EEFA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разучить прыжок в длину с места; упражнять в ползании на четвереньках и прокатывании мяча головой.</w:t>
            </w:r>
          </w:p>
        </w:tc>
        <w:tc>
          <w:tcPr>
            <w:tcW w:w="3118" w:type="dxa"/>
            <w:vAlign w:val="center"/>
          </w:tcPr>
          <w:p w14:paraId="0E7EEFA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A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61</w:t>
            </w:r>
          </w:p>
        </w:tc>
      </w:tr>
      <w:tr w:rsidR="002632E4" w:rsidRPr="00D4173C" w14:paraId="0E7EEFAF" w14:textId="77777777" w:rsidTr="00A3077B">
        <w:trPr>
          <w:trHeight w:val="724"/>
        </w:trPr>
        <w:tc>
          <w:tcPr>
            <w:tcW w:w="560" w:type="dxa"/>
            <w:vMerge w:val="restart"/>
          </w:tcPr>
          <w:p w14:paraId="0E7EEFA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18.</w:t>
            </w:r>
          </w:p>
        </w:tc>
        <w:tc>
          <w:tcPr>
            <w:tcW w:w="1263" w:type="dxa"/>
            <w:vMerge/>
            <w:vAlign w:val="center"/>
          </w:tcPr>
          <w:p w14:paraId="0E7EEFA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A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12</w:t>
            </w:r>
          </w:p>
        </w:tc>
        <w:tc>
          <w:tcPr>
            <w:tcW w:w="8074" w:type="dxa"/>
            <w:vAlign w:val="center"/>
          </w:tcPr>
          <w:p w14:paraId="0E7EEFA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разучить прыжок в длину с места; упражнять в ползании на четвереньках и прокатывании мяча головой.</w:t>
            </w:r>
          </w:p>
        </w:tc>
        <w:tc>
          <w:tcPr>
            <w:tcW w:w="3118" w:type="dxa"/>
            <w:vAlign w:val="center"/>
          </w:tcPr>
          <w:p w14:paraId="0E7EEFA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63</w:t>
            </w:r>
          </w:p>
        </w:tc>
      </w:tr>
      <w:tr w:rsidR="002632E4" w:rsidRPr="00D4173C" w14:paraId="0E7EEFB6" w14:textId="77777777" w:rsidTr="00A3077B">
        <w:trPr>
          <w:trHeight w:val="217"/>
        </w:trPr>
        <w:tc>
          <w:tcPr>
            <w:tcW w:w="560" w:type="dxa"/>
            <w:vMerge/>
          </w:tcPr>
          <w:p w14:paraId="0E7EEFB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B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B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13</w:t>
            </w:r>
          </w:p>
        </w:tc>
        <w:tc>
          <w:tcPr>
            <w:tcW w:w="8074" w:type="dxa"/>
            <w:vAlign w:val="center"/>
          </w:tcPr>
          <w:p w14:paraId="0E7EEFB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Повторить ходьбу и бег между предметами; упражнять в перебрасывании </w:t>
            </w:r>
            <w:r w:rsidRPr="00D4173C">
              <w:rPr>
                <w:rFonts w:ascii="Times New Roman" w:hAnsi="Times New Roman"/>
                <w:color w:val="000000"/>
                <w:sz w:val="24"/>
                <w:szCs w:val="24"/>
                <w:lang w:eastAsia="ru-RU"/>
              </w:rPr>
              <w:lastRenderedPageBreak/>
              <w:t>мяча друг другу; повторить задание в равновесии.</w:t>
            </w:r>
          </w:p>
        </w:tc>
        <w:tc>
          <w:tcPr>
            <w:tcW w:w="3118" w:type="dxa"/>
            <w:vAlign w:val="center"/>
          </w:tcPr>
          <w:p w14:paraId="0E7EEFB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Л.И. Пензулаева</w:t>
            </w:r>
          </w:p>
          <w:p w14:paraId="0E7EEFB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Стр. 63</w:t>
            </w:r>
          </w:p>
        </w:tc>
      </w:tr>
      <w:tr w:rsidR="002632E4" w:rsidRPr="00D4173C" w14:paraId="0E7EEFBD" w14:textId="77777777" w:rsidTr="00A3077B">
        <w:trPr>
          <w:trHeight w:val="699"/>
        </w:trPr>
        <w:tc>
          <w:tcPr>
            <w:tcW w:w="560" w:type="dxa"/>
            <w:vMerge w:val="restart"/>
          </w:tcPr>
          <w:p w14:paraId="0E7EEFB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19.</w:t>
            </w:r>
          </w:p>
        </w:tc>
        <w:tc>
          <w:tcPr>
            <w:tcW w:w="1263" w:type="dxa"/>
            <w:vMerge/>
            <w:vAlign w:val="center"/>
          </w:tcPr>
          <w:p w14:paraId="0E7EEFB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B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14</w:t>
            </w:r>
          </w:p>
          <w:p w14:paraId="0E7EEFB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B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между предметами; упражнять в перебрасывании мяча друг другу; повторить задание в равновесии.</w:t>
            </w:r>
          </w:p>
        </w:tc>
        <w:tc>
          <w:tcPr>
            <w:tcW w:w="3118" w:type="dxa"/>
            <w:vAlign w:val="center"/>
          </w:tcPr>
          <w:p w14:paraId="0E7EEFB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64</w:t>
            </w:r>
          </w:p>
        </w:tc>
      </w:tr>
      <w:tr w:rsidR="002632E4" w:rsidRPr="00D4173C" w14:paraId="0E7EEFC4" w14:textId="77777777" w:rsidTr="00A3077B">
        <w:trPr>
          <w:trHeight w:val="268"/>
        </w:trPr>
        <w:tc>
          <w:tcPr>
            <w:tcW w:w="560" w:type="dxa"/>
            <w:vMerge/>
          </w:tcPr>
          <w:p w14:paraId="0E7EEFB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B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C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15</w:t>
            </w:r>
          </w:p>
        </w:tc>
        <w:tc>
          <w:tcPr>
            <w:tcW w:w="8074" w:type="dxa"/>
            <w:vAlign w:val="center"/>
          </w:tcPr>
          <w:p w14:paraId="0E7EEFC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упражнения в равновесии и прыжках; упражнять в лазанье на гимнастическую стенку, не пропуская реек.</w:t>
            </w:r>
          </w:p>
        </w:tc>
        <w:tc>
          <w:tcPr>
            <w:tcW w:w="3118" w:type="dxa"/>
            <w:vAlign w:val="center"/>
          </w:tcPr>
          <w:p w14:paraId="0E7EEFC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C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65</w:t>
            </w:r>
          </w:p>
        </w:tc>
      </w:tr>
      <w:tr w:rsidR="002632E4" w:rsidRPr="00D4173C" w14:paraId="0E7EEFCB" w14:textId="77777777" w:rsidTr="00A3077B">
        <w:trPr>
          <w:trHeight w:val="703"/>
        </w:trPr>
        <w:tc>
          <w:tcPr>
            <w:tcW w:w="560" w:type="dxa"/>
            <w:vMerge w:val="restart"/>
          </w:tcPr>
          <w:p w14:paraId="0E7EEFC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20.</w:t>
            </w:r>
          </w:p>
        </w:tc>
        <w:tc>
          <w:tcPr>
            <w:tcW w:w="1263" w:type="dxa"/>
            <w:vMerge/>
            <w:vAlign w:val="center"/>
          </w:tcPr>
          <w:p w14:paraId="0E7EEFC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C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16</w:t>
            </w:r>
          </w:p>
          <w:p w14:paraId="0E7EEFC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C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упражнения в равновесии и прыжках; упражнять в лазанье на гимнастическую стенку, не пропуская реек.</w:t>
            </w:r>
          </w:p>
        </w:tc>
        <w:tc>
          <w:tcPr>
            <w:tcW w:w="3118" w:type="dxa"/>
            <w:vAlign w:val="center"/>
          </w:tcPr>
          <w:p w14:paraId="0E7EEFC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66</w:t>
            </w:r>
          </w:p>
        </w:tc>
      </w:tr>
      <w:tr w:rsidR="002632E4" w:rsidRPr="00D4173C" w14:paraId="0E7EEFD3" w14:textId="77777777" w:rsidTr="00A3077B">
        <w:trPr>
          <w:trHeight w:val="285"/>
        </w:trPr>
        <w:tc>
          <w:tcPr>
            <w:tcW w:w="560" w:type="dxa"/>
            <w:vMerge/>
          </w:tcPr>
          <w:p w14:paraId="0E7EEFC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C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C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17</w:t>
            </w:r>
          </w:p>
          <w:p w14:paraId="0E7EEFC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D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врассыпную; в беге продолжительностью до 1 минуты; в сохранении равновесия при ходьбе на повышенной опоре; повторить упражнения в прыжках и забрасывании мяча в корзину.</w:t>
            </w:r>
          </w:p>
        </w:tc>
        <w:tc>
          <w:tcPr>
            <w:tcW w:w="3118" w:type="dxa"/>
            <w:vAlign w:val="center"/>
          </w:tcPr>
          <w:p w14:paraId="0E7EEFD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D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68</w:t>
            </w:r>
          </w:p>
        </w:tc>
      </w:tr>
      <w:tr w:rsidR="002632E4" w:rsidRPr="00D4173C" w14:paraId="0E7EEFDA" w14:textId="77777777" w:rsidTr="00A3077B">
        <w:trPr>
          <w:trHeight w:val="1148"/>
        </w:trPr>
        <w:tc>
          <w:tcPr>
            <w:tcW w:w="560" w:type="dxa"/>
            <w:vMerge w:val="restart"/>
          </w:tcPr>
          <w:p w14:paraId="0E7EEFD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21.</w:t>
            </w:r>
          </w:p>
        </w:tc>
        <w:tc>
          <w:tcPr>
            <w:tcW w:w="1263" w:type="dxa"/>
            <w:vMerge w:val="restart"/>
            <w:vAlign w:val="center"/>
          </w:tcPr>
          <w:p w14:paraId="0E7EEFD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Февраль</w:t>
            </w:r>
          </w:p>
        </w:tc>
        <w:tc>
          <w:tcPr>
            <w:tcW w:w="1835" w:type="dxa"/>
          </w:tcPr>
          <w:p w14:paraId="0E7EEFD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18</w:t>
            </w:r>
          </w:p>
          <w:p w14:paraId="0E7EEFD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D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врассыпную; в беге продолжительностью до 1 минуты; в сохранении равновесия при ходьбе на повышенной опоре; повторить упражнения в прыжках и забрасывании мяча в корзину.</w:t>
            </w:r>
          </w:p>
        </w:tc>
        <w:tc>
          <w:tcPr>
            <w:tcW w:w="3118" w:type="dxa"/>
            <w:vAlign w:val="center"/>
          </w:tcPr>
          <w:p w14:paraId="0E7EEFD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69</w:t>
            </w:r>
          </w:p>
        </w:tc>
      </w:tr>
      <w:tr w:rsidR="002632E4" w:rsidRPr="00D4173C" w14:paraId="0E7EEFE2" w14:textId="77777777" w:rsidTr="00A3077B">
        <w:trPr>
          <w:trHeight w:val="268"/>
        </w:trPr>
        <w:tc>
          <w:tcPr>
            <w:tcW w:w="560" w:type="dxa"/>
            <w:vMerge/>
          </w:tcPr>
          <w:p w14:paraId="0E7EEFD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D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D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19</w:t>
            </w:r>
          </w:p>
          <w:p w14:paraId="0E7EEFD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D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отбивания мяча о землю.</w:t>
            </w:r>
          </w:p>
        </w:tc>
        <w:tc>
          <w:tcPr>
            <w:tcW w:w="3118" w:type="dxa"/>
            <w:vAlign w:val="center"/>
          </w:tcPr>
          <w:p w14:paraId="0E7EEFE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E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Стр.70</w:t>
            </w:r>
          </w:p>
        </w:tc>
      </w:tr>
      <w:tr w:rsidR="002632E4" w:rsidRPr="00D4173C" w14:paraId="0E7EEFE9" w14:textId="77777777" w:rsidTr="00A3077B">
        <w:trPr>
          <w:trHeight w:val="1264"/>
        </w:trPr>
        <w:tc>
          <w:tcPr>
            <w:tcW w:w="560" w:type="dxa"/>
            <w:vMerge w:val="restart"/>
          </w:tcPr>
          <w:p w14:paraId="0E7EEFE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22.</w:t>
            </w:r>
          </w:p>
        </w:tc>
        <w:tc>
          <w:tcPr>
            <w:tcW w:w="1263" w:type="dxa"/>
            <w:vMerge/>
            <w:vAlign w:val="center"/>
          </w:tcPr>
          <w:p w14:paraId="0E7EEFE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E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20</w:t>
            </w:r>
          </w:p>
          <w:p w14:paraId="0E7EEFE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E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отбивания мяча о землю.</w:t>
            </w:r>
          </w:p>
        </w:tc>
        <w:tc>
          <w:tcPr>
            <w:tcW w:w="3118" w:type="dxa"/>
            <w:vAlign w:val="center"/>
          </w:tcPr>
          <w:p w14:paraId="0E7EEFE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71</w:t>
            </w:r>
          </w:p>
        </w:tc>
      </w:tr>
      <w:tr w:rsidR="002632E4" w:rsidRPr="00D4173C" w14:paraId="0E7EEFF0" w14:textId="77777777" w:rsidTr="00A3077B">
        <w:trPr>
          <w:trHeight w:val="545"/>
        </w:trPr>
        <w:tc>
          <w:tcPr>
            <w:tcW w:w="560" w:type="dxa"/>
            <w:vMerge/>
          </w:tcPr>
          <w:p w14:paraId="0E7EEFE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E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E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21</w:t>
            </w:r>
          </w:p>
        </w:tc>
        <w:tc>
          <w:tcPr>
            <w:tcW w:w="8074" w:type="dxa"/>
            <w:vAlign w:val="center"/>
          </w:tcPr>
          <w:p w14:paraId="0E7EEFE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118" w:type="dxa"/>
            <w:vAlign w:val="center"/>
          </w:tcPr>
          <w:p w14:paraId="0E7EEFE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E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71</w:t>
            </w:r>
          </w:p>
        </w:tc>
      </w:tr>
      <w:tr w:rsidR="002632E4" w:rsidRPr="00D4173C" w14:paraId="0E7EEFF7" w14:textId="77777777" w:rsidTr="00A3077B">
        <w:trPr>
          <w:trHeight w:val="850"/>
        </w:trPr>
        <w:tc>
          <w:tcPr>
            <w:tcW w:w="560" w:type="dxa"/>
            <w:vMerge w:val="restart"/>
          </w:tcPr>
          <w:p w14:paraId="0E7EEFF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23.</w:t>
            </w:r>
          </w:p>
        </w:tc>
        <w:tc>
          <w:tcPr>
            <w:tcW w:w="1263" w:type="dxa"/>
            <w:vMerge/>
            <w:vAlign w:val="center"/>
          </w:tcPr>
          <w:p w14:paraId="0E7EEFF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F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22</w:t>
            </w:r>
          </w:p>
          <w:p w14:paraId="0E7EEFF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EFF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118" w:type="dxa"/>
            <w:vAlign w:val="center"/>
          </w:tcPr>
          <w:p w14:paraId="0E7EEFF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Стр.72 </w:t>
            </w:r>
          </w:p>
        </w:tc>
      </w:tr>
      <w:tr w:rsidR="002632E4" w:rsidRPr="00D4173C" w14:paraId="0E7EEFFE" w14:textId="77777777" w:rsidTr="00A3077B">
        <w:trPr>
          <w:trHeight w:val="251"/>
        </w:trPr>
        <w:tc>
          <w:tcPr>
            <w:tcW w:w="560" w:type="dxa"/>
            <w:vMerge/>
          </w:tcPr>
          <w:p w14:paraId="0E7EEFF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EFF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EFF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23</w:t>
            </w:r>
          </w:p>
        </w:tc>
        <w:tc>
          <w:tcPr>
            <w:tcW w:w="8074" w:type="dxa"/>
            <w:vAlign w:val="center"/>
          </w:tcPr>
          <w:p w14:paraId="0E7EEFF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118" w:type="dxa"/>
            <w:vAlign w:val="center"/>
          </w:tcPr>
          <w:p w14:paraId="0E7EEFF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EFF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73</w:t>
            </w:r>
          </w:p>
        </w:tc>
      </w:tr>
      <w:tr w:rsidR="002632E4" w:rsidRPr="00D4173C" w14:paraId="0E7EF005" w14:textId="77777777" w:rsidTr="00A3077B">
        <w:trPr>
          <w:trHeight w:val="845"/>
        </w:trPr>
        <w:tc>
          <w:tcPr>
            <w:tcW w:w="560" w:type="dxa"/>
            <w:vMerge w:val="restart"/>
          </w:tcPr>
          <w:p w14:paraId="0E7EEFF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24.</w:t>
            </w:r>
          </w:p>
        </w:tc>
        <w:tc>
          <w:tcPr>
            <w:tcW w:w="1263" w:type="dxa"/>
            <w:vMerge/>
            <w:vAlign w:val="center"/>
          </w:tcPr>
          <w:p w14:paraId="0E7EF00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0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24</w:t>
            </w:r>
          </w:p>
          <w:p w14:paraId="0E7EF00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0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118" w:type="dxa"/>
            <w:vAlign w:val="center"/>
          </w:tcPr>
          <w:p w14:paraId="0E7EF00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Стр. 74 </w:t>
            </w:r>
          </w:p>
        </w:tc>
      </w:tr>
      <w:tr w:rsidR="002632E4" w:rsidRPr="00D4173C" w14:paraId="0E7EF00C" w14:textId="77777777" w:rsidTr="00A3077B">
        <w:trPr>
          <w:trHeight w:val="234"/>
        </w:trPr>
        <w:tc>
          <w:tcPr>
            <w:tcW w:w="560" w:type="dxa"/>
            <w:vMerge/>
          </w:tcPr>
          <w:p w14:paraId="0E7EF00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F00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0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w:t>
            </w:r>
          </w:p>
        </w:tc>
        <w:tc>
          <w:tcPr>
            <w:tcW w:w="8074" w:type="dxa"/>
            <w:vAlign w:val="center"/>
          </w:tcPr>
          <w:p w14:paraId="0E7EF00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3118" w:type="dxa"/>
            <w:vAlign w:val="center"/>
          </w:tcPr>
          <w:p w14:paraId="0E7EF00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0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76</w:t>
            </w:r>
          </w:p>
        </w:tc>
      </w:tr>
      <w:tr w:rsidR="002632E4" w:rsidRPr="00D4173C" w14:paraId="0E7EF013" w14:textId="77777777" w:rsidTr="00A3077B">
        <w:trPr>
          <w:trHeight w:val="1157"/>
        </w:trPr>
        <w:tc>
          <w:tcPr>
            <w:tcW w:w="560" w:type="dxa"/>
            <w:vMerge w:val="restart"/>
          </w:tcPr>
          <w:p w14:paraId="0E7EF00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25.</w:t>
            </w:r>
          </w:p>
        </w:tc>
        <w:tc>
          <w:tcPr>
            <w:tcW w:w="1263" w:type="dxa"/>
            <w:vMerge w:val="restart"/>
            <w:vAlign w:val="center"/>
          </w:tcPr>
          <w:p w14:paraId="0E7EF00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Март</w:t>
            </w:r>
          </w:p>
        </w:tc>
        <w:tc>
          <w:tcPr>
            <w:tcW w:w="1835" w:type="dxa"/>
          </w:tcPr>
          <w:p w14:paraId="0E7EF00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w:t>
            </w:r>
          </w:p>
          <w:p w14:paraId="0E7EF01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«Мамин праздник»</w:t>
            </w:r>
          </w:p>
        </w:tc>
        <w:tc>
          <w:tcPr>
            <w:tcW w:w="8074" w:type="dxa"/>
            <w:vAlign w:val="center"/>
          </w:tcPr>
          <w:p w14:paraId="0E7EF01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3118" w:type="dxa"/>
            <w:vAlign w:val="center"/>
          </w:tcPr>
          <w:p w14:paraId="0E7EF01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Стр. 77 </w:t>
            </w:r>
          </w:p>
        </w:tc>
      </w:tr>
      <w:tr w:rsidR="002632E4" w:rsidRPr="00D4173C" w14:paraId="0E7EF01A" w14:textId="77777777" w:rsidTr="00A3077B">
        <w:trPr>
          <w:trHeight w:val="335"/>
        </w:trPr>
        <w:tc>
          <w:tcPr>
            <w:tcW w:w="560" w:type="dxa"/>
            <w:vMerge/>
          </w:tcPr>
          <w:p w14:paraId="0E7EF01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F01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1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3</w:t>
            </w:r>
          </w:p>
        </w:tc>
        <w:tc>
          <w:tcPr>
            <w:tcW w:w="8074" w:type="dxa"/>
            <w:vAlign w:val="center"/>
          </w:tcPr>
          <w:p w14:paraId="0E7EF01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118" w:type="dxa"/>
            <w:vAlign w:val="center"/>
          </w:tcPr>
          <w:p w14:paraId="0E7EF01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1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79</w:t>
            </w:r>
          </w:p>
        </w:tc>
      </w:tr>
      <w:tr w:rsidR="002632E4" w:rsidRPr="00D4173C" w14:paraId="0E7EF021" w14:textId="77777777" w:rsidTr="00A3077B">
        <w:trPr>
          <w:trHeight w:val="838"/>
        </w:trPr>
        <w:tc>
          <w:tcPr>
            <w:tcW w:w="560" w:type="dxa"/>
            <w:vMerge w:val="restart"/>
          </w:tcPr>
          <w:p w14:paraId="0E7EF01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26.</w:t>
            </w:r>
          </w:p>
        </w:tc>
        <w:tc>
          <w:tcPr>
            <w:tcW w:w="1263" w:type="dxa"/>
            <w:vMerge/>
            <w:vAlign w:val="center"/>
          </w:tcPr>
          <w:p w14:paraId="0E7EF01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1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4</w:t>
            </w:r>
          </w:p>
          <w:p w14:paraId="0E7EF01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1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118" w:type="dxa"/>
            <w:vAlign w:val="center"/>
          </w:tcPr>
          <w:p w14:paraId="0E7EF02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Стр. 80 </w:t>
            </w:r>
          </w:p>
        </w:tc>
      </w:tr>
      <w:tr w:rsidR="002632E4" w:rsidRPr="00D4173C" w14:paraId="0E7EF028" w14:textId="77777777" w:rsidTr="00A3077B">
        <w:trPr>
          <w:trHeight w:val="251"/>
        </w:trPr>
        <w:tc>
          <w:tcPr>
            <w:tcW w:w="560" w:type="dxa"/>
            <w:vMerge/>
          </w:tcPr>
          <w:p w14:paraId="0E7EF02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F02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2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5</w:t>
            </w:r>
          </w:p>
        </w:tc>
        <w:tc>
          <w:tcPr>
            <w:tcW w:w="8074" w:type="dxa"/>
            <w:vAlign w:val="center"/>
          </w:tcPr>
          <w:p w14:paraId="0E7EF02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со сменой темпа движения; упражнять в ползании по гимнастической скамейке, в равновесии и прыжках.</w:t>
            </w:r>
          </w:p>
        </w:tc>
        <w:tc>
          <w:tcPr>
            <w:tcW w:w="3118" w:type="dxa"/>
            <w:vAlign w:val="center"/>
          </w:tcPr>
          <w:p w14:paraId="0E7EF02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2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81</w:t>
            </w:r>
          </w:p>
        </w:tc>
      </w:tr>
      <w:tr w:rsidR="002632E4" w:rsidRPr="00D4173C" w14:paraId="0E7EF02F" w14:textId="77777777" w:rsidTr="00A3077B">
        <w:trPr>
          <w:trHeight w:val="709"/>
        </w:trPr>
        <w:tc>
          <w:tcPr>
            <w:tcW w:w="560" w:type="dxa"/>
            <w:vMerge w:val="restart"/>
          </w:tcPr>
          <w:p w14:paraId="0E7EF02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27.</w:t>
            </w:r>
          </w:p>
        </w:tc>
        <w:tc>
          <w:tcPr>
            <w:tcW w:w="1263" w:type="dxa"/>
            <w:vMerge/>
            <w:vAlign w:val="center"/>
          </w:tcPr>
          <w:p w14:paraId="0E7EF02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2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6</w:t>
            </w:r>
          </w:p>
          <w:p w14:paraId="0E7EF02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2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со сменой темпа движения; упражнять в ползании по гимнастической скамейке, в равновесии и прыжках.</w:t>
            </w:r>
          </w:p>
        </w:tc>
        <w:tc>
          <w:tcPr>
            <w:tcW w:w="3118" w:type="dxa"/>
            <w:vAlign w:val="center"/>
          </w:tcPr>
          <w:p w14:paraId="0E7EF02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Стр. 82 </w:t>
            </w:r>
          </w:p>
        </w:tc>
      </w:tr>
      <w:tr w:rsidR="002632E4" w:rsidRPr="00D4173C" w14:paraId="0E7EF036" w14:textId="77777777" w:rsidTr="00A3077B">
        <w:trPr>
          <w:trHeight w:val="335"/>
        </w:trPr>
        <w:tc>
          <w:tcPr>
            <w:tcW w:w="560" w:type="dxa"/>
            <w:vMerge/>
          </w:tcPr>
          <w:p w14:paraId="0E7EF03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F03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3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7</w:t>
            </w:r>
          </w:p>
        </w:tc>
        <w:tc>
          <w:tcPr>
            <w:tcW w:w="8074" w:type="dxa"/>
            <w:vAlign w:val="center"/>
          </w:tcPr>
          <w:p w14:paraId="0E7EF03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с перестроением в колонну по два (парами) в движении; в метании в горизонтальную цель; в лазанье и равновесии.</w:t>
            </w:r>
          </w:p>
        </w:tc>
        <w:tc>
          <w:tcPr>
            <w:tcW w:w="3118" w:type="dxa"/>
            <w:vAlign w:val="center"/>
          </w:tcPr>
          <w:p w14:paraId="0E7EF03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3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83.</w:t>
            </w:r>
          </w:p>
        </w:tc>
      </w:tr>
      <w:tr w:rsidR="002632E4" w:rsidRPr="00D4173C" w14:paraId="0E7EF03D" w14:textId="77777777" w:rsidTr="00A3077B">
        <w:trPr>
          <w:trHeight w:val="697"/>
        </w:trPr>
        <w:tc>
          <w:tcPr>
            <w:tcW w:w="560" w:type="dxa"/>
            <w:vMerge w:val="restart"/>
          </w:tcPr>
          <w:p w14:paraId="0E7EF03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28.</w:t>
            </w:r>
          </w:p>
        </w:tc>
        <w:tc>
          <w:tcPr>
            <w:tcW w:w="1263" w:type="dxa"/>
            <w:vMerge/>
            <w:vAlign w:val="center"/>
          </w:tcPr>
          <w:p w14:paraId="0E7EF03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3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8</w:t>
            </w:r>
          </w:p>
          <w:p w14:paraId="0E7EF03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3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с перестроением в колонну по два (парами) в движении; в метании в горизонтальную цель; в лазанье и равновесии.</w:t>
            </w:r>
          </w:p>
        </w:tc>
        <w:tc>
          <w:tcPr>
            <w:tcW w:w="3118" w:type="dxa"/>
            <w:vAlign w:val="center"/>
          </w:tcPr>
          <w:p w14:paraId="0E7EF03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Стр. 84 </w:t>
            </w:r>
          </w:p>
        </w:tc>
      </w:tr>
      <w:tr w:rsidR="002632E4" w:rsidRPr="00D4173C" w14:paraId="0E7EF044" w14:textId="77777777" w:rsidTr="00A3077B">
        <w:trPr>
          <w:trHeight w:val="301"/>
        </w:trPr>
        <w:tc>
          <w:tcPr>
            <w:tcW w:w="560" w:type="dxa"/>
            <w:vMerge/>
          </w:tcPr>
          <w:p w14:paraId="0E7EF03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F03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4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9</w:t>
            </w:r>
          </w:p>
        </w:tc>
        <w:tc>
          <w:tcPr>
            <w:tcW w:w="8074" w:type="dxa"/>
            <w:vAlign w:val="center"/>
          </w:tcPr>
          <w:p w14:paraId="0E7EF04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упражнять в сохранении равновесия при ходьбе по повышенной опоре; упражнять в прыжках и метании.</w:t>
            </w:r>
          </w:p>
        </w:tc>
        <w:tc>
          <w:tcPr>
            <w:tcW w:w="3118" w:type="dxa"/>
            <w:vAlign w:val="center"/>
          </w:tcPr>
          <w:p w14:paraId="0E7EF04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4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86</w:t>
            </w:r>
          </w:p>
        </w:tc>
      </w:tr>
      <w:tr w:rsidR="002632E4" w:rsidRPr="00D4173C" w14:paraId="0E7EF04B" w14:textId="77777777" w:rsidTr="00A3077B">
        <w:trPr>
          <w:trHeight w:val="704"/>
        </w:trPr>
        <w:tc>
          <w:tcPr>
            <w:tcW w:w="560" w:type="dxa"/>
            <w:vMerge w:val="restart"/>
          </w:tcPr>
          <w:p w14:paraId="0E7EF04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29.</w:t>
            </w:r>
          </w:p>
        </w:tc>
        <w:tc>
          <w:tcPr>
            <w:tcW w:w="1263" w:type="dxa"/>
            <w:vMerge w:val="restart"/>
            <w:vAlign w:val="center"/>
          </w:tcPr>
          <w:p w14:paraId="0E7EF04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Апрель</w:t>
            </w:r>
          </w:p>
        </w:tc>
        <w:tc>
          <w:tcPr>
            <w:tcW w:w="1835" w:type="dxa"/>
          </w:tcPr>
          <w:p w14:paraId="0E7EF04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10</w:t>
            </w:r>
          </w:p>
          <w:p w14:paraId="0E7EF04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4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по кругу; упражнять в сохранении равновесия при ходьбе по повышенной опоре; упражнять в прыжках и метании.</w:t>
            </w:r>
          </w:p>
        </w:tc>
        <w:tc>
          <w:tcPr>
            <w:tcW w:w="3118" w:type="dxa"/>
            <w:vAlign w:val="center"/>
          </w:tcPr>
          <w:p w14:paraId="0E7EF04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Стр. 87 </w:t>
            </w:r>
          </w:p>
        </w:tc>
      </w:tr>
      <w:tr w:rsidR="002632E4" w:rsidRPr="00D4173C" w14:paraId="0E7EF052" w14:textId="77777777" w:rsidTr="00A3077B">
        <w:trPr>
          <w:trHeight w:val="285"/>
        </w:trPr>
        <w:tc>
          <w:tcPr>
            <w:tcW w:w="560" w:type="dxa"/>
            <w:vMerge/>
          </w:tcPr>
          <w:p w14:paraId="0E7EF04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F04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4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11</w:t>
            </w:r>
          </w:p>
        </w:tc>
        <w:tc>
          <w:tcPr>
            <w:tcW w:w="8074" w:type="dxa"/>
            <w:vAlign w:val="center"/>
          </w:tcPr>
          <w:p w14:paraId="0E7EF04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между предметами; разучить прыжки с короткой скакалкой; упражнять в прокатывании обручей.</w:t>
            </w:r>
          </w:p>
        </w:tc>
        <w:tc>
          <w:tcPr>
            <w:tcW w:w="3118" w:type="dxa"/>
            <w:vAlign w:val="center"/>
          </w:tcPr>
          <w:p w14:paraId="0E7EF05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5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88</w:t>
            </w:r>
          </w:p>
        </w:tc>
      </w:tr>
      <w:tr w:rsidR="002632E4" w:rsidRPr="00D4173C" w14:paraId="0E7EF058" w14:textId="77777777" w:rsidTr="00A3077B">
        <w:trPr>
          <w:trHeight w:val="708"/>
        </w:trPr>
        <w:tc>
          <w:tcPr>
            <w:tcW w:w="560" w:type="dxa"/>
            <w:vMerge w:val="restart"/>
          </w:tcPr>
          <w:p w14:paraId="0E7EF05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30.</w:t>
            </w:r>
          </w:p>
        </w:tc>
        <w:tc>
          <w:tcPr>
            <w:tcW w:w="1263" w:type="dxa"/>
            <w:vMerge/>
            <w:vAlign w:val="center"/>
          </w:tcPr>
          <w:p w14:paraId="0E7EF05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5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12</w:t>
            </w:r>
          </w:p>
        </w:tc>
        <w:tc>
          <w:tcPr>
            <w:tcW w:w="8074" w:type="dxa"/>
            <w:vAlign w:val="center"/>
          </w:tcPr>
          <w:p w14:paraId="0E7EF05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Повторить ходьбу и бег между предметами; разучить прыжки с короткой скакалкой; упражнять в прокатывании обручей.</w:t>
            </w:r>
          </w:p>
        </w:tc>
        <w:tc>
          <w:tcPr>
            <w:tcW w:w="3118" w:type="dxa"/>
            <w:vAlign w:val="center"/>
          </w:tcPr>
          <w:p w14:paraId="0E7EF05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89</w:t>
            </w:r>
          </w:p>
        </w:tc>
      </w:tr>
      <w:tr w:rsidR="002632E4" w:rsidRPr="00D4173C" w14:paraId="0E7EF05F" w14:textId="77777777" w:rsidTr="00A3077B">
        <w:trPr>
          <w:trHeight w:val="251"/>
        </w:trPr>
        <w:tc>
          <w:tcPr>
            <w:tcW w:w="560" w:type="dxa"/>
            <w:vMerge/>
          </w:tcPr>
          <w:p w14:paraId="0E7EF05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F05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5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13</w:t>
            </w:r>
          </w:p>
        </w:tc>
        <w:tc>
          <w:tcPr>
            <w:tcW w:w="8074" w:type="dxa"/>
            <w:vAlign w:val="center"/>
          </w:tcPr>
          <w:p w14:paraId="0E7EF05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w:t>
            </w:r>
          </w:p>
        </w:tc>
        <w:tc>
          <w:tcPr>
            <w:tcW w:w="3118" w:type="dxa"/>
            <w:vAlign w:val="center"/>
          </w:tcPr>
          <w:p w14:paraId="0E7EF05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5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89</w:t>
            </w:r>
          </w:p>
        </w:tc>
      </w:tr>
      <w:tr w:rsidR="002632E4" w:rsidRPr="00D4173C" w14:paraId="0E7EF066" w14:textId="77777777" w:rsidTr="00A3077B">
        <w:trPr>
          <w:trHeight w:val="1127"/>
        </w:trPr>
        <w:tc>
          <w:tcPr>
            <w:tcW w:w="560" w:type="dxa"/>
          </w:tcPr>
          <w:p w14:paraId="0E7EF06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31.</w:t>
            </w:r>
          </w:p>
        </w:tc>
        <w:tc>
          <w:tcPr>
            <w:tcW w:w="1263" w:type="dxa"/>
            <w:vMerge/>
            <w:vAlign w:val="center"/>
          </w:tcPr>
          <w:p w14:paraId="0E7EF06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6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14</w:t>
            </w:r>
          </w:p>
        </w:tc>
        <w:tc>
          <w:tcPr>
            <w:tcW w:w="8074" w:type="dxa"/>
            <w:vAlign w:val="center"/>
          </w:tcPr>
          <w:p w14:paraId="0E7EF06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w:t>
            </w:r>
          </w:p>
          <w:p w14:paraId="0E7EF06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равновесия.</w:t>
            </w:r>
          </w:p>
        </w:tc>
        <w:tc>
          <w:tcPr>
            <w:tcW w:w="3118" w:type="dxa"/>
            <w:vAlign w:val="center"/>
          </w:tcPr>
          <w:p w14:paraId="0E7EF06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91</w:t>
            </w:r>
          </w:p>
        </w:tc>
      </w:tr>
      <w:tr w:rsidR="002632E4" w:rsidRPr="00D4173C" w14:paraId="0E7EF06D" w14:textId="77777777" w:rsidTr="00A3077B">
        <w:trPr>
          <w:trHeight w:val="268"/>
        </w:trPr>
        <w:tc>
          <w:tcPr>
            <w:tcW w:w="560" w:type="dxa"/>
          </w:tcPr>
          <w:p w14:paraId="0E7EF06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restart"/>
            <w:tcBorders>
              <w:top w:val="nil"/>
            </w:tcBorders>
            <w:vAlign w:val="center"/>
          </w:tcPr>
          <w:p w14:paraId="0E7EF06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6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15</w:t>
            </w:r>
          </w:p>
        </w:tc>
        <w:tc>
          <w:tcPr>
            <w:tcW w:w="8074" w:type="dxa"/>
            <w:vAlign w:val="center"/>
          </w:tcPr>
          <w:p w14:paraId="0E7EF06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в ходьбе и беге между предметами; закрепить навыки лазанья на гимнастическую стенку; упражнять в сохранении равновесия и прыжках.</w:t>
            </w:r>
          </w:p>
        </w:tc>
        <w:tc>
          <w:tcPr>
            <w:tcW w:w="3118" w:type="dxa"/>
            <w:vAlign w:val="center"/>
          </w:tcPr>
          <w:p w14:paraId="0E7EF06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6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91</w:t>
            </w:r>
          </w:p>
        </w:tc>
      </w:tr>
      <w:tr w:rsidR="002632E4" w:rsidRPr="00D4173C" w14:paraId="0E7EF074" w14:textId="77777777" w:rsidTr="00A3077B">
        <w:trPr>
          <w:trHeight w:val="838"/>
        </w:trPr>
        <w:tc>
          <w:tcPr>
            <w:tcW w:w="560" w:type="dxa"/>
            <w:vMerge w:val="restart"/>
          </w:tcPr>
          <w:p w14:paraId="0E7EF06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32.</w:t>
            </w:r>
          </w:p>
        </w:tc>
        <w:tc>
          <w:tcPr>
            <w:tcW w:w="1263" w:type="dxa"/>
            <w:vMerge/>
            <w:tcBorders>
              <w:top w:val="nil"/>
            </w:tcBorders>
            <w:vAlign w:val="center"/>
          </w:tcPr>
          <w:p w14:paraId="0E7EF06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7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16</w:t>
            </w:r>
          </w:p>
          <w:p w14:paraId="0E7EF07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7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в ходьбе и беге между предметами; закрепить навыки лазанья на гимнастическую стенку; упражнять в сохранении равновесия и прыжках.</w:t>
            </w:r>
          </w:p>
        </w:tc>
        <w:tc>
          <w:tcPr>
            <w:tcW w:w="3118" w:type="dxa"/>
            <w:vAlign w:val="center"/>
          </w:tcPr>
          <w:p w14:paraId="0E7EF07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93</w:t>
            </w:r>
          </w:p>
        </w:tc>
      </w:tr>
      <w:tr w:rsidR="002632E4" w:rsidRPr="00D4173C" w14:paraId="0E7EF07B" w14:textId="77777777" w:rsidTr="00A3077B">
        <w:trPr>
          <w:trHeight w:val="335"/>
        </w:trPr>
        <w:tc>
          <w:tcPr>
            <w:tcW w:w="560" w:type="dxa"/>
            <w:vMerge/>
          </w:tcPr>
          <w:p w14:paraId="0E7EF07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tcBorders>
              <w:top w:val="nil"/>
            </w:tcBorders>
            <w:vAlign w:val="center"/>
          </w:tcPr>
          <w:p w14:paraId="0E7EF07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7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17</w:t>
            </w:r>
          </w:p>
        </w:tc>
        <w:tc>
          <w:tcPr>
            <w:tcW w:w="8074" w:type="dxa"/>
            <w:vAlign w:val="center"/>
          </w:tcPr>
          <w:p w14:paraId="0E7EF07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118" w:type="dxa"/>
            <w:vAlign w:val="center"/>
          </w:tcPr>
          <w:p w14:paraId="0E7EF07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7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94</w:t>
            </w:r>
          </w:p>
        </w:tc>
      </w:tr>
      <w:tr w:rsidR="002632E4" w:rsidRPr="00D4173C" w14:paraId="0E7EF082" w14:textId="77777777" w:rsidTr="00A3077B">
        <w:trPr>
          <w:trHeight w:val="726"/>
        </w:trPr>
        <w:tc>
          <w:tcPr>
            <w:tcW w:w="560" w:type="dxa"/>
            <w:vMerge w:val="restart"/>
          </w:tcPr>
          <w:p w14:paraId="0E7EF07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33.</w:t>
            </w:r>
          </w:p>
        </w:tc>
        <w:tc>
          <w:tcPr>
            <w:tcW w:w="1263" w:type="dxa"/>
            <w:vMerge w:val="restart"/>
            <w:vAlign w:val="center"/>
          </w:tcPr>
          <w:p w14:paraId="0E7EF07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Май</w:t>
            </w:r>
          </w:p>
        </w:tc>
        <w:tc>
          <w:tcPr>
            <w:tcW w:w="1835" w:type="dxa"/>
          </w:tcPr>
          <w:p w14:paraId="0E7EF07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18</w:t>
            </w:r>
          </w:p>
          <w:p w14:paraId="0E7EF07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80"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118" w:type="dxa"/>
            <w:vAlign w:val="center"/>
          </w:tcPr>
          <w:p w14:paraId="0E7EF08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95</w:t>
            </w:r>
          </w:p>
        </w:tc>
      </w:tr>
      <w:tr w:rsidR="002632E4" w:rsidRPr="00D4173C" w14:paraId="0E7EF089" w14:textId="77777777" w:rsidTr="00A3077B">
        <w:trPr>
          <w:trHeight w:val="301"/>
        </w:trPr>
        <w:tc>
          <w:tcPr>
            <w:tcW w:w="560" w:type="dxa"/>
            <w:vMerge/>
          </w:tcPr>
          <w:p w14:paraId="0E7EF08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F08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8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19</w:t>
            </w:r>
          </w:p>
        </w:tc>
        <w:tc>
          <w:tcPr>
            <w:tcW w:w="8074" w:type="dxa"/>
            <w:vAlign w:val="center"/>
          </w:tcPr>
          <w:p w14:paraId="0E7EF086"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118" w:type="dxa"/>
            <w:vAlign w:val="center"/>
          </w:tcPr>
          <w:p w14:paraId="0E7EF08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Л.И. Пензулаева</w:t>
            </w:r>
          </w:p>
          <w:p w14:paraId="0E7EF08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96</w:t>
            </w:r>
          </w:p>
        </w:tc>
      </w:tr>
      <w:tr w:rsidR="002632E4" w:rsidRPr="00D4173C" w14:paraId="0E7EF090" w14:textId="77777777" w:rsidTr="00A3077B">
        <w:trPr>
          <w:trHeight w:val="750"/>
        </w:trPr>
        <w:tc>
          <w:tcPr>
            <w:tcW w:w="560" w:type="dxa"/>
            <w:vMerge w:val="restart"/>
          </w:tcPr>
          <w:p w14:paraId="0E7EF08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34.</w:t>
            </w:r>
          </w:p>
        </w:tc>
        <w:tc>
          <w:tcPr>
            <w:tcW w:w="1263" w:type="dxa"/>
            <w:vMerge/>
            <w:vAlign w:val="center"/>
          </w:tcPr>
          <w:p w14:paraId="0E7EF08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8C"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20</w:t>
            </w:r>
          </w:p>
          <w:p w14:paraId="0E7EF08D"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8E"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118" w:type="dxa"/>
            <w:vAlign w:val="center"/>
          </w:tcPr>
          <w:p w14:paraId="0E7EF08F"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97</w:t>
            </w:r>
          </w:p>
        </w:tc>
      </w:tr>
      <w:tr w:rsidR="002632E4" w:rsidRPr="00D4173C" w14:paraId="0E7EF096" w14:textId="77777777" w:rsidTr="00A3077B">
        <w:trPr>
          <w:trHeight w:val="414"/>
        </w:trPr>
        <w:tc>
          <w:tcPr>
            <w:tcW w:w="560" w:type="dxa"/>
            <w:vMerge/>
          </w:tcPr>
          <w:p w14:paraId="0E7EF091"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263" w:type="dxa"/>
            <w:vMerge/>
            <w:vAlign w:val="center"/>
          </w:tcPr>
          <w:p w14:paraId="0E7EF092"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93"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94"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Мониторинг</w:t>
            </w:r>
          </w:p>
        </w:tc>
        <w:tc>
          <w:tcPr>
            <w:tcW w:w="3118" w:type="dxa"/>
            <w:vAlign w:val="center"/>
          </w:tcPr>
          <w:p w14:paraId="0E7EF095"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r w:rsidR="002632E4" w:rsidRPr="00D4173C" w14:paraId="0E7EF09C" w14:textId="77777777" w:rsidTr="00A3077B">
        <w:tc>
          <w:tcPr>
            <w:tcW w:w="560" w:type="dxa"/>
          </w:tcPr>
          <w:p w14:paraId="0E7EF097"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35.</w:t>
            </w:r>
          </w:p>
        </w:tc>
        <w:tc>
          <w:tcPr>
            <w:tcW w:w="1263" w:type="dxa"/>
            <w:vMerge/>
            <w:vAlign w:val="center"/>
          </w:tcPr>
          <w:p w14:paraId="0E7EF098"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1835" w:type="dxa"/>
          </w:tcPr>
          <w:p w14:paraId="0E7EF099"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c>
          <w:tcPr>
            <w:tcW w:w="8074" w:type="dxa"/>
            <w:vAlign w:val="center"/>
          </w:tcPr>
          <w:p w14:paraId="0E7EF09A"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Мониторинг</w:t>
            </w:r>
          </w:p>
        </w:tc>
        <w:tc>
          <w:tcPr>
            <w:tcW w:w="3118" w:type="dxa"/>
            <w:vAlign w:val="center"/>
          </w:tcPr>
          <w:p w14:paraId="0E7EF09B" w14:textId="77777777" w:rsidR="002632E4" w:rsidRPr="00D4173C" w:rsidRDefault="002632E4" w:rsidP="002632E4">
            <w:pPr>
              <w:shd w:val="clear" w:color="auto" w:fill="FFFFFF"/>
              <w:spacing w:after="0" w:line="240" w:lineRule="auto"/>
              <w:rPr>
                <w:rFonts w:ascii="Times New Roman" w:hAnsi="Times New Roman"/>
                <w:color w:val="000000"/>
                <w:sz w:val="24"/>
                <w:szCs w:val="24"/>
                <w:lang w:eastAsia="ru-RU"/>
              </w:rPr>
            </w:pPr>
          </w:p>
        </w:tc>
      </w:tr>
    </w:tbl>
    <w:p w14:paraId="0E7EF09D" w14:textId="77777777" w:rsidR="00F92647" w:rsidRPr="00D4173C" w:rsidRDefault="00F92647" w:rsidP="00046375">
      <w:pPr>
        <w:shd w:val="clear" w:color="auto" w:fill="FFFFFF"/>
        <w:spacing w:after="0" w:line="240" w:lineRule="auto"/>
        <w:rPr>
          <w:rFonts w:ascii="Times New Roman" w:hAnsi="Times New Roman"/>
          <w:b/>
          <w:i/>
          <w:color w:val="000000"/>
          <w:sz w:val="24"/>
          <w:szCs w:val="24"/>
          <w:lang w:eastAsia="ru-RU"/>
        </w:rPr>
      </w:pPr>
    </w:p>
    <w:p w14:paraId="0E7EF09E" w14:textId="77777777" w:rsidR="00046375" w:rsidRPr="00D4173C" w:rsidRDefault="00046375" w:rsidP="00F92647">
      <w:pPr>
        <w:shd w:val="clear" w:color="auto" w:fill="FFFFFF"/>
        <w:spacing w:after="0" w:line="240" w:lineRule="auto"/>
        <w:jc w:val="center"/>
        <w:rPr>
          <w:rFonts w:ascii="Times New Roman" w:hAnsi="Times New Roman"/>
          <w:b/>
          <w:i/>
          <w:color w:val="000000"/>
          <w:sz w:val="24"/>
          <w:szCs w:val="24"/>
          <w:lang w:eastAsia="ru-RU"/>
        </w:rPr>
      </w:pPr>
    </w:p>
    <w:p w14:paraId="0E7EF09F" w14:textId="77777777" w:rsidR="00046375" w:rsidRPr="00D4173C" w:rsidRDefault="00046375" w:rsidP="00F92647">
      <w:pPr>
        <w:shd w:val="clear" w:color="auto" w:fill="FFFFFF"/>
        <w:spacing w:after="0" w:line="240" w:lineRule="auto"/>
        <w:jc w:val="center"/>
        <w:rPr>
          <w:rFonts w:ascii="Times New Roman" w:hAnsi="Times New Roman"/>
          <w:b/>
          <w:i/>
          <w:color w:val="000000"/>
          <w:sz w:val="24"/>
          <w:szCs w:val="24"/>
          <w:lang w:eastAsia="ru-RU"/>
        </w:rPr>
      </w:pPr>
    </w:p>
    <w:p w14:paraId="0E7EF0A0" w14:textId="77777777" w:rsidR="00046375" w:rsidRPr="00D4173C" w:rsidRDefault="00046375" w:rsidP="00F92647">
      <w:pPr>
        <w:shd w:val="clear" w:color="auto" w:fill="FFFFFF"/>
        <w:spacing w:after="0" w:line="240" w:lineRule="auto"/>
        <w:jc w:val="center"/>
        <w:rPr>
          <w:rFonts w:ascii="Times New Roman" w:hAnsi="Times New Roman"/>
          <w:b/>
          <w:i/>
          <w:color w:val="000000"/>
          <w:sz w:val="24"/>
          <w:szCs w:val="24"/>
          <w:lang w:eastAsia="ru-RU"/>
        </w:rPr>
      </w:pPr>
    </w:p>
    <w:p w14:paraId="0E7EF0A1" w14:textId="77777777" w:rsidR="00046375" w:rsidRPr="00D4173C" w:rsidRDefault="00046375" w:rsidP="00F92647">
      <w:pPr>
        <w:shd w:val="clear" w:color="auto" w:fill="FFFFFF"/>
        <w:spacing w:after="0" w:line="240" w:lineRule="auto"/>
        <w:jc w:val="center"/>
        <w:rPr>
          <w:rFonts w:ascii="Times New Roman" w:hAnsi="Times New Roman"/>
          <w:b/>
          <w:i/>
          <w:color w:val="000000"/>
          <w:sz w:val="24"/>
          <w:szCs w:val="24"/>
          <w:lang w:eastAsia="ru-RU"/>
        </w:rPr>
      </w:pPr>
    </w:p>
    <w:p w14:paraId="0E7EF129" w14:textId="77777777" w:rsidR="00046375" w:rsidRPr="00D4173C" w:rsidRDefault="00046375" w:rsidP="00F92647">
      <w:pPr>
        <w:shd w:val="clear" w:color="auto" w:fill="FFFFFF"/>
        <w:spacing w:after="0" w:line="240" w:lineRule="auto"/>
        <w:rPr>
          <w:rFonts w:ascii="Times New Roman" w:hAnsi="Times New Roman"/>
          <w:b/>
          <w:color w:val="000000"/>
          <w:sz w:val="24"/>
          <w:szCs w:val="24"/>
          <w:lang w:eastAsia="ru-RU"/>
        </w:rPr>
      </w:pPr>
    </w:p>
    <w:p w14:paraId="0E7EF12A" w14:textId="77777777" w:rsidR="000E66F9" w:rsidRPr="00D4173C" w:rsidRDefault="000E66F9" w:rsidP="00F92647">
      <w:pPr>
        <w:shd w:val="clear" w:color="auto" w:fill="FFFFFF"/>
        <w:spacing w:after="0" w:line="240" w:lineRule="auto"/>
        <w:rPr>
          <w:rFonts w:ascii="Times New Roman" w:hAnsi="Times New Roman"/>
          <w:b/>
          <w:color w:val="000000"/>
          <w:sz w:val="24"/>
          <w:szCs w:val="24"/>
          <w:lang w:eastAsia="ru-RU"/>
        </w:rPr>
      </w:pPr>
    </w:p>
    <w:p w14:paraId="0E7EF12B" w14:textId="77777777" w:rsidR="000E66F9" w:rsidRPr="00D4173C" w:rsidRDefault="000E66F9" w:rsidP="00F92647">
      <w:pPr>
        <w:shd w:val="clear" w:color="auto" w:fill="FFFFFF"/>
        <w:spacing w:after="0" w:line="240" w:lineRule="auto"/>
        <w:rPr>
          <w:rFonts w:ascii="Times New Roman" w:hAnsi="Times New Roman"/>
          <w:b/>
          <w:color w:val="000000"/>
          <w:sz w:val="24"/>
          <w:szCs w:val="24"/>
          <w:lang w:eastAsia="ru-RU"/>
        </w:rPr>
      </w:pPr>
    </w:p>
    <w:p w14:paraId="0E7EF12C" w14:textId="77777777" w:rsidR="00046375" w:rsidRPr="00D4173C" w:rsidRDefault="00046375" w:rsidP="00F92647">
      <w:pPr>
        <w:shd w:val="clear" w:color="auto" w:fill="FFFFFF"/>
        <w:spacing w:after="0" w:line="240" w:lineRule="auto"/>
        <w:rPr>
          <w:rFonts w:ascii="Times New Roman" w:hAnsi="Times New Roman"/>
          <w:b/>
          <w:color w:val="000000"/>
          <w:sz w:val="24"/>
          <w:szCs w:val="24"/>
          <w:lang w:eastAsia="ru-RU"/>
        </w:rPr>
      </w:pPr>
    </w:p>
    <w:p w14:paraId="0E7EF12D" w14:textId="77777777" w:rsidR="00046375" w:rsidRPr="00D4173C" w:rsidRDefault="00046375" w:rsidP="00F92647">
      <w:pPr>
        <w:shd w:val="clear" w:color="auto" w:fill="FFFFFF"/>
        <w:spacing w:after="0" w:line="240" w:lineRule="auto"/>
        <w:rPr>
          <w:rFonts w:ascii="Times New Roman" w:hAnsi="Times New Roman"/>
          <w:b/>
          <w:color w:val="000000"/>
          <w:sz w:val="24"/>
          <w:szCs w:val="24"/>
          <w:lang w:eastAsia="ru-RU"/>
        </w:rPr>
      </w:pPr>
    </w:p>
    <w:p w14:paraId="0E7EF12E" w14:textId="77777777" w:rsidR="00046375" w:rsidRPr="00D4173C" w:rsidRDefault="00046375" w:rsidP="00F92647">
      <w:pPr>
        <w:shd w:val="clear" w:color="auto" w:fill="FFFFFF"/>
        <w:spacing w:after="0" w:line="240" w:lineRule="auto"/>
        <w:rPr>
          <w:rFonts w:ascii="Times New Roman" w:hAnsi="Times New Roman"/>
          <w:b/>
          <w:color w:val="000000"/>
          <w:sz w:val="24"/>
          <w:szCs w:val="24"/>
          <w:lang w:eastAsia="ru-RU"/>
        </w:rPr>
      </w:pPr>
    </w:p>
    <w:p w14:paraId="0E7EF12F" w14:textId="77777777" w:rsidR="00F92647" w:rsidRPr="00D4173C" w:rsidRDefault="00F92647" w:rsidP="00F92647">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color w:val="000000"/>
          <w:sz w:val="24"/>
          <w:szCs w:val="24"/>
          <w:lang w:eastAsia="ru-RU"/>
        </w:rPr>
        <w:lastRenderedPageBreak/>
        <w:t>Познавательное развитие</w:t>
      </w:r>
      <w:r w:rsidRPr="00D4173C">
        <w:rPr>
          <w:rFonts w:ascii="Times New Roman" w:hAnsi="Times New Roman"/>
          <w:color w:val="000000"/>
          <w:sz w:val="24"/>
          <w:szCs w:val="24"/>
          <w:lang w:eastAsia="ru-RU"/>
        </w:rPr>
        <w:br/>
      </w:r>
      <w:r w:rsidRPr="00D4173C">
        <w:rPr>
          <w:rFonts w:ascii="Times New Roman" w:hAnsi="Times New Roman"/>
          <w:b/>
          <w:i/>
          <w:color w:val="000000"/>
          <w:sz w:val="24"/>
          <w:szCs w:val="24"/>
          <w:lang w:eastAsia="ru-RU"/>
        </w:rPr>
        <w:t>Окружающий мир</w:t>
      </w:r>
    </w:p>
    <w:p w14:paraId="0E7EF130"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Задачи:</w:t>
      </w:r>
    </w:p>
    <w:p w14:paraId="0E7EF13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 развивать у дошкольников интерес к природе, желание активно познавать и действовать с природными объектами с учетом предпочтения детей.</w:t>
      </w:r>
    </w:p>
    <w:p w14:paraId="0E7EF13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 обогащать представление детей о многообразии признаков животных и растений, обитающих в разных климатических условиях (жаркого климата юга и холодного севера). Объединять в группы растения и животных по признакам сходства ( деревья, кустарники).</w:t>
      </w:r>
    </w:p>
    <w:p w14:paraId="0E7EF13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 развивать самостоятельность в процессе познавательно-исследовательской деятельности</w:t>
      </w:r>
    </w:p>
    <w:p w14:paraId="0E7EF13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 развивать самостоятельность детей в уходе за животными и растениями.</w:t>
      </w:r>
    </w:p>
    <w:p w14:paraId="0E7EF13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5. 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14:paraId="0E7EF136"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137"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Формы и методы.</w:t>
      </w:r>
    </w:p>
    <w:p w14:paraId="0E7EF13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целевые прогулки, экскурсии в природу способствуют сохранению и укреплению здоровья;</w:t>
      </w:r>
    </w:p>
    <w:p w14:paraId="0E7EF13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w:t>
      </w:r>
    </w:p>
    <w:p w14:paraId="0E7EF13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труд на участке детского сада совместно с воспитателем: посильная уборка участка после листопада, снегопада, отряхивание  кустов от снега, рыхление почвы, подкормка птиц.</w:t>
      </w:r>
    </w:p>
    <w:p w14:paraId="0E7EF13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экологические игры, обогащающие представление о мире: дидактические («Путаница», «Чьи это ноги?»,  «Кто где живет?», и другие, сюжетные  («Зоопарк», «Выставка цветов (животных)», подвижные</w:t>
      </w:r>
    </w:p>
    <w:p w14:paraId="0E7EF13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использование различных календарей (погоды, природы, года)</w:t>
      </w:r>
    </w:p>
    <w:p w14:paraId="0E7EF13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использование модели для группировки природных объектов, выпуск детских журналов</w:t>
      </w:r>
    </w:p>
    <w:p w14:paraId="0E7EF13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рассматривание дидактических картинок и иллюстраций, отражающих многообразие природного мира, его красоту.</w:t>
      </w:r>
    </w:p>
    <w:p w14:paraId="0E7EF13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привлечение детей к сбору и составлению коллекций камней, осенних листьев</w:t>
      </w:r>
    </w:p>
    <w:p w14:paraId="0E7EF14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изготовление поделок из природных материалов вместе с детьми.</w:t>
      </w:r>
    </w:p>
    <w:p w14:paraId="0E7EF141"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142"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Предполагаемые результаты:</w:t>
      </w:r>
    </w:p>
    <w:p w14:paraId="0E7EF14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у детей преобладает положительное отношение к природе, ориентируется в правилах поведения в природной среде;</w:t>
      </w:r>
    </w:p>
    <w:p w14:paraId="0E7EF14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проявляет любознательность, стремление глубже познать широкий круг объектов, явлений природы;</w:t>
      </w:r>
    </w:p>
    <w:p w14:paraId="0E7EF14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проявляет интерес к самостоятельному использованию способов познания, наблюдения;</w:t>
      </w:r>
    </w:p>
    <w:p w14:paraId="0E7EF14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 удовольствием, по собственной инициативе, общается с живыми существами;</w:t>
      </w:r>
    </w:p>
    <w:p w14:paraId="0E7EF14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имеет представления о многообразии растений и животных, стремится применять имеющиеся представления в собственной деятельности;</w:t>
      </w:r>
    </w:p>
    <w:p w14:paraId="0E7EF14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достаточно качественно с незначительной помощью взрослого осуществляет уход за растениями;</w:t>
      </w:r>
    </w:p>
    <w:p w14:paraId="0E7EF14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отражает свои впечатления в предпочитаемой деятельности (рассказывает, изображает и т.п.);</w:t>
      </w:r>
    </w:p>
    <w:p w14:paraId="0E7EF14A" w14:textId="77777777" w:rsidR="00F92647" w:rsidRPr="00D4173C" w:rsidRDefault="00F92647" w:rsidP="00F92647">
      <w:pPr>
        <w:shd w:val="clear" w:color="auto" w:fill="FFFFFF"/>
        <w:spacing w:after="0" w:line="240" w:lineRule="auto"/>
        <w:rPr>
          <w:rFonts w:ascii="Times New Roman" w:hAnsi="Times New Roman"/>
          <w:b/>
          <w:i/>
          <w:color w:val="000000"/>
          <w:sz w:val="24"/>
          <w:szCs w:val="24"/>
          <w:lang w:eastAsia="ru-RU"/>
        </w:rPr>
      </w:pPr>
    </w:p>
    <w:p w14:paraId="0E7EF14B" w14:textId="77777777" w:rsidR="000E66F9" w:rsidRPr="00D4173C" w:rsidRDefault="000E66F9" w:rsidP="00F92647">
      <w:pPr>
        <w:shd w:val="clear" w:color="auto" w:fill="FFFFFF"/>
        <w:spacing w:after="0" w:line="240" w:lineRule="auto"/>
        <w:rPr>
          <w:rFonts w:ascii="Times New Roman" w:hAnsi="Times New Roman"/>
          <w:b/>
          <w:i/>
          <w:color w:val="000000"/>
          <w:sz w:val="24"/>
          <w:szCs w:val="24"/>
          <w:lang w:eastAsia="ru-RU"/>
        </w:rPr>
      </w:pPr>
    </w:p>
    <w:p w14:paraId="0E7EF14C" w14:textId="77777777" w:rsidR="00046375" w:rsidRPr="00D4173C" w:rsidRDefault="00046375" w:rsidP="00F92647">
      <w:pPr>
        <w:shd w:val="clear" w:color="auto" w:fill="FFFFFF"/>
        <w:spacing w:after="0" w:line="240" w:lineRule="auto"/>
        <w:jc w:val="center"/>
        <w:rPr>
          <w:rFonts w:ascii="Times New Roman" w:hAnsi="Times New Roman"/>
          <w:b/>
          <w:i/>
          <w:color w:val="000000"/>
          <w:sz w:val="24"/>
          <w:szCs w:val="24"/>
          <w:lang w:eastAsia="ru-RU"/>
        </w:rPr>
      </w:pPr>
    </w:p>
    <w:p w14:paraId="0E7EF14D" w14:textId="77777777" w:rsidR="00046375" w:rsidRPr="00D4173C" w:rsidRDefault="00046375" w:rsidP="00F92647">
      <w:pPr>
        <w:shd w:val="clear" w:color="auto" w:fill="FFFFFF"/>
        <w:spacing w:after="0" w:line="240" w:lineRule="auto"/>
        <w:jc w:val="center"/>
        <w:rPr>
          <w:rFonts w:ascii="Times New Roman" w:hAnsi="Times New Roman"/>
          <w:b/>
          <w:i/>
          <w:color w:val="000000"/>
          <w:sz w:val="24"/>
          <w:szCs w:val="24"/>
          <w:lang w:eastAsia="ru-RU"/>
        </w:rPr>
      </w:pPr>
    </w:p>
    <w:p w14:paraId="2D0088A7" w14:textId="77777777" w:rsidR="00221D6A" w:rsidRPr="00C33CE4" w:rsidRDefault="00221D6A" w:rsidP="00221D6A">
      <w:pPr>
        <w:shd w:val="clear" w:color="auto" w:fill="FFFFFF"/>
        <w:jc w:val="center"/>
        <w:rPr>
          <w:b/>
          <w:i/>
          <w:color w:val="000000"/>
          <w:sz w:val="24"/>
          <w:szCs w:val="24"/>
        </w:rPr>
      </w:pPr>
      <w:r w:rsidRPr="00C33CE4">
        <w:rPr>
          <w:b/>
          <w:i/>
          <w:color w:val="000000"/>
          <w:sz w:val="24"/>
          <w:szCs w:val="24"/>
        </w:rPr>
        <w:t>Перспективное планирование</w:t>
      </w:r>
    </w:p>
    <w:p w14:paraId="08874CDB" w14:textId="77777777" w:rsidR="00221D6A" w:rsidRPr="00F92647" w:rsidRDefault="00221D6A" w:rsidP="00221D6A">
      <w:pPr>
        <w:shd w:val="clear" w:color="auto" w:fill="FFFFFF"/>
        <w:rPr>
          <w:color w:val="000000"/>
        </w:rPr>
      </w:pPr>
    </w:p>
    <w:tbl>
      <w:tblPr>
        <w:tblW w:w="15285" w:type="dxa"/>
        <w:tblInd w:w="-34" w:type="dxa"/>
        <w:tblLayout w:type="fixed"/>
        <w:tblLook w:val="04A0" w:firstRow="1" w:lastRow="0" w:firstColumn="1" w:lastColumn="0" w:noHBand="0" w:noVBand="1"/>
      </w:tblPr>
      <w:tblGrid>
        <w:gridCol w:w="636"/>
        <w:gridCol w:w="1590"/>
        <w:gridCol w:w="2717"/>
        <w:gridCol w:w="8079"/>
        <w:gridCol w:w="2263"/>
      </w:tblGrid>
      <w:tr w:rsidR="00221D6A" w:rsidRPr="00C33CE4" w14:paraId="60F66B9C" w14:textId="77777777" w:rsidTr="001D549F">
        <w:tc>
          <w:tcPr>
            <w:tcW w:w="636" w:type="dxa"/>
            <w:tcBorders>
              <w:top w:val="single" w:sz="4" w:space="0" w:color="000000"/>
              <w:left w:val="single" w:sz="4" w:space="0" w:color="000000"/>
              <w:bottom w:val="single" w:sz="4" w:space="0" w:color="000000"/>
              <w:right w:val="nil"/>
            </w:tcBorders>
            <w:vAlign w:val="center"/>
            <w:hideMark/>
          </w:tcPr>
          <w:p w14:paraId="499C2D66"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п/п</w:t>
            </w:r>
          </w:p>
        </w:tc>
        <w:tc>
          <w:tcPr>
            <w:tcW w:w="1590" w:type="dxa"/>
            <w:tcBorders>
              <w:top w:val="single" w:sz="4" w:space="0" w:color="000000"/>
              <w:left w:val="single" w:sz="4" w:space="0" w:color="000000"/>
              <w:bottom w:val="single" w:sz="4" w:space="0" w:color="000000"/>
              <w:right w:val="nil"/>
            </w:tcBorders>
            <w:vAlign w:val="center"/>
            <w:hideMark/>
          </w:tcPr>
          <w:p w14:paraId="0786729B"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Месяц</w:t>
            </w:r>
          </w:p>
        </w:tc>
        <w:tc>
          <w:tcPr>
            <w:tcW w:w="2717" w:type="dxa"/>
            <w:tcBorders>
              <w:top w:val="single" w:sz="4" w:space="0" w:color="000000"/>
              <w:left w:val="single" w:sz="4" w:space="0" w:color="000000"/>
              <w:bottom w:val="single" w:sz="4" w:space="0" w:color="000000"/>
              <w:right w:val="nil"/>
            </w:tcBorders>
            <w:vAlign w:val="center"/>
            <w:hideMark/>
          </w:tcPr>
          <w:p w14:paraId="4BE761E6"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Тема</w:t>
            </w:r>
          </w:p>
        </w:tc>
        <w:tc>
          <w:tcPr>
            <w:tcW w:w="8079" w:type="dxa"/>
            <w:tcBorders>
              <w:top w:val="single" w:sz="4" w:space="0" w:color="000000"/>
              <w:left w:val="single" w:sz="4" w:space="0" w:color="000000"/>
              <w:bottom w:val="single" w:sz="4" w:space="0" w:color="000000"/>
              <w:right w:val="nil"/>
            </w:tcBorders>
            <w:vAlign w:val="center"/>
            <w:hideMark/>
          </w:tcPr>
          <w:p w14:paraId="06A39A3C"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Цель</w:t>
            </w:r>
          </w:p>
        </w:tc>
        <w:tc>
          <w:tcPr>
            <w:tcW w:w="2263" w:type="dxa"/>
            <w:tcBorders>
              <w:top w:val="single" w:sz="4" w:space="0" w:color="000000"/>
              <w:left w:val="single" w:sz="4" w:space="0" w:color="000000"/>
              <w:bottom w:val="single" w:sz="4" w:space="0" w:color="000000"/>
              <w:right w:val="single" w:sz="4" w:space="0" w:color="auto"/>
            </w:tcBorders>
            <w:vAlign w:val="center"/>
            <w:hideMark/>
          </w:tcPr>
          <w:p w14:paraId="4D60B5EE"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Источник,</w:t>
            </w:r>
          </w:p>
          <w:p w14:paraId="123045E7"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страница</w:t>
            </w:r>
          </w:p>
        </w:tc>
      </w:tr>
      <w:tr w:rsidR="00221D6A" w:rsidRPr="00C33CE4" w14:paraId="1146071C" w14:textId="77777777" w:rsidTr="001D549F">
        <w:tc>
          <w:tcPr>
            <w:tcW w:w="636" w:type="dxa"/>
            <w:tcBorders>
              <w:top w:val="single" w:sz="4" w:space="0" w:color="000000"/>
              <w:left w:val="single" w:sz="4" w:space="0" w:color="000000"/>
              <w:bottom w:val="single" w:sz="4" w:space="0" w:color="000000"/>
              <w:right w:val="nil"/>
            </w:tcBorders>
            <w:hideMark/>
          </w:tcPr>
          <w:p w14:paraId="688B1E74"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1.</w:t>
            </w:r>
          </w:p>
        </w:tc>
        <w:tc>
          <w:tcPr>
            <w:tcW w:w="1590" w:type="dxa"/>
            <w:vMerge w:val="restart"/>
            <w:tcBorders>
              <w:top w:val="single" w:sz="4" w:space="0" w:color="000000"/>
              <w:left w:val="single" w:sz="4" w:space="0" w:color="000000"/>
              <w:bottom w:val="nil"/>
              <w:right w:val="nil"/>
            </w:tcBorders>
            <w:vAlign w:val="center"/>
            <w:hideMark/>
          </w:tcPr>
          <w:p w14:paraId="3C1C3FBA"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Сентябрь</w:t>
            </w:r>
          </w:p>
        </w:tc>
        <w:tc>
          <w:tcPr>
            <w:tcW w:w="2717" w:type="dxa"/>
            <w:tcBorders>
              <w:top w:val="single" w:sz="4" w:space="0" w:color="000000"/>
              <w:left w:val="single" w:sz="4" w:space="0" w:color="000000"/>
              <w:bottom w:val="single" w:sz="4" w:space="0" w:color="000000"/>
              <w:right w:val="nil"/>
            </w:tcBorders>
          </w:tcPr>
          <w:p w14:paraId="22C59884" w14:textId="77777777" w:rsidR="00221D6A" w:rsidRPr="00C33CE4" w:rsidRDefault="00221D6A" w:rsidP="001D549F">
            <w:pPr>
              <w:shd w:val="clear" w:color="auto" w:fill="FFFFFF"/>
              <w:rPr>
                <w:rFonts w:ascii="Times New Roman" w:hAnsi="Times New Roman"/>
                <w:color w:val="000000"/>
                <w:sz w:val="24"/>
                <w:szCs w:val="24"/>
              </w:rPr>
            </w:pPr>
          </w:p>
        </w:tc>
        <w:tc>
          <w:tcPr>
            <w:tcW w:w="8079" w:type="dxa"/>
            <w:tcBorders>
              <w:top w:val="single" w:sz="4" w:space="0" w:color="000000"/>
              <w:left w:val="single" w:sz="4" w:space="0" w:color="000000"/>
              <w:bottom w:val="single" w:sz="4" w:space="0" w:color="000000"/>
              <w:right w:val="nil"/>
            </w:tcBorders>
            <w:hideMark/>
          </w:tcPr>
          <w:p w14:paraId="1178C08B" w14:textId="77777777" w:rsidR="00221D6A" w:rsidRPr="00C33CE4" w:rsidRDefault="00221D6A" w:rsidP="001D549F">
            <w:pPr>
              <w:shd w:val="clear" w:color="auto" w:fill="FFFFFF"/>
              <w:rPr>
                <w:rFonts w:ascii="Times New Roman" w:hAnsi="Times New Roman"/>
                <w:i/>
                <w:color w:val="000000"/>
                <w:sz w:val="24"/>
                <w:szCs w:val="24"/>
              </w:rPr>
            </w:pPr>
            <w:r w:rsidRPr="00C33CE4">
              <w:rPr>
                <w:rFonts w:ascii="Times New Roman" w:hAnsi="Times New Roman"/>
                <w:i/>
                <w:color w:val="000000"/>
                <w:sz w:val="24"/>
                <w:szCs w:val="24"/>
              </w:rPr>
              <w:t>Мониторинг</w:t>
            </w:r>
          </w:p>
        </w:tc>
        <w:tc>
          <w:tcPr>
            <w:tcW w:w="2263" w:type="dxa"/>
            <w:tcBorders>
              <w:top w:val="single" w:sz="4" w:space="0" w:color="000000"/>
              <w:left w:val="single" w:sz="4" w:space="0" w:color="000000"/>
              <w:bottom w:val="single" w:sz="4" w:space="0" w:color="000000"/>
              <w:right w:val="single" w:sz="4" w:space="0" w:color="auto"/>
            </w:tcBorders>
          </w:tcPr>
          <w:p w14:paraId="607F5E00" w14:textId="77777777" w:rsidR="00221D6A" w:rsidRPr="00C33CE4" w:rsidRDefault="00221D6A" w:rsidP="001D549F">
            <w:pPr>
              <w:shd w:val="clear" w:color="auto" w:fill="FFFFFF"/>
              <w:rPr>
                <w:rFonts w:ascii="Times New Roman" w:hAnsi="Times New Roman"/>
                <w:color w:val="000000"/>
                <w:sz w:val="24"/>
                <w:szCs w:val="24"/>
              </w:rPr>
            </w:pPr>
          </w:p>
        </w:tc>
      </w:tr>
      <w:tr w:rsidR="00221D6A" w:rsidRPr="00C33CE4" w14:paraId="0B5DED1E" w14:textId="77777777" w:rsidTr="001D549F">
        <w:tc>
          <w:tcPr>
            <w:tcW w:w="636" w:type="dxa"/>
            <w:tcBorders>
              <w:top w:val="single" w:sz="4" w:space="0" w:color="000000"/>
              <w:left w:val="single" w:sz="4" w:space="0" w:color="000000"/>
              <w:bottom w:val="single" w:sz="4" w:space="0" w:color="000000"/>
              <w:right w:val="nil"/>
            </w:tcBorders>
            <w:hideMark/>
          </w:tcPr>
          <w:p w14:paraId="468B803C"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2.</w:t>
            </w:r>
          </w:p>
        </w:tc>
        <w:tc>
          <w:tcPr>
            <w:tcW w:w="1590" w:type="dxa"/>
            <w:vMerge/>
            <w:tcBorders>
              <w:top w:val="single" w:sz="4" w:space="0" w:color="000000"/>
              <w:left w:val="single" w:sz="4" w:space="0" w:color="000000"/>
              <w:bottom w:val="nil"/>
              <w:right w:val="nil"/>
            </w:tcBorders>
            <w:vAlign w:val="center"/>
            <w:hideMark/>
          </w:tcPr>
          <w:p w14:paraId="70C34713"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single" w:sz="4" w:space="0" w:color="000000"/>
              <w:right w:val="nil"/>
            </w:tcBorders>
          </w:tcPr>
          <w:p w14:paraId="0E8A9679" w14:textId="77777777" w:rsidR="00221D6A" w:rsidRPr="00C33CE4" w:rsidRDefault="00221D6A" w:rsidP="001D549F">
            <w:pPr>
              <w:shd w:val="clear" w:color="auto" w:fill="FFFFFF"/>
              <w:rPr>
                <w:rFonts w:ascii="Times New Roman" w:hAnsi="Times New Roman"/>
                <w:color w:val="000000"/>
                <w:sz w:val="24"/>
                <w:szCs w:val="24"/>
              </w:rPr>
            </w:pPr>
          </w:p>
        </w:tc>
        <w:tc>
          <w:tcPr>
            <w:tcW w:w="8079" w:type="dxa"/>
            <w:tcBorders>
              <w:top w:val="single" w:sz="4" w:space="0" w:color="000000"/>
              <w:left w:val="single" w:sz="4" w:space="0" w:color="000000"/>
              <w:bottom w:val="single" w:sz="4" w:space="0" w:color="000000"/>
              <w:right w:val="nil"/>
            </w:tcBorders>
            <w:hideMark/>
          </w:tcPr>
          <w:p w14:paraId="75BB4917" w14:textId="77777777" w:rsidR="00221D6A" w:rsidRPr="00C33CE4" w:rsidRDefault="00221D6A" w:rsidP="001D549F">
            <w:pPr>
              <w:shd w:val="clear" w:color="auto" w:fill="FFFFFF"/>
              <w:rPr>
                <w:rFonts w:ascii="Times New Roman" w:hAnsi="Times New Roman"/>
                <w:i/>
                <w:color w:val="000000"/>
                <w:sz w:val="24"/>
                <w:szCs w:val="24"/>
              </w:rPr>
            </w:pPr>
            <w:r w:rsidRPr="00C33CE4">
              <w:rPr>
                <w:rFonts w:ascii="Times New Roman" w:hAnsi="Times New Roman"/>
                <w:i/>
                <w:color w:val="000000"/>
                <w:sz w:val="24"/>
                <w:szCs w:val="24"/>
              </w:rPr>
              <w:t>Мониторинг</w:t>
            </w:r>
          </w:p>
        </w:tc>
        <w:tc>
          <w:tcPr>
            <w:tcW w:w="2263" w:type="dxa"/>
            <w:tcBorders>
              <w:top w:val="single" w:sz="4" w:space="0" w:color="000000"/>
              <w:left w:val="single" w:sz="4" w:space="0" w:color="000000"/>
              <w:bottom w:val="single" w:sz="4" w:space="0" w:color="000000"/>
              <w:right w:val="single" w:sz="4" w:space="0" w:color="auto"/>
            </w:tcBorders>
          </w:tcPr>
          <w:p w14:paraId="2CEFECD8" w14:textId="77777777" w:rsidR="00221D6A" w:rsidRPr="00C33CE4" w:rsidRDefault="00221D6A" w:rsidP="001D549F">
            <w:pPr>
              <w:shd w:val="clear" w:color="auto" w:fill="FFFFFF"/>
              <w:rPr>
                <w:rFonts w:ascii="Times New Roman" w:hAnsi="Times New Roman"/>
                <w:color w:val="000000"/>
                <w:sz w:val="24"/>
                <w:szCs w:val="24"/>
              </w:rPr>
            </w:pPr>
          </w:p>
        </w:tc>
      </w:tr>
      <w:tr w:rsidR="00221D6A" w:rsidRPr="00C33CE4" w14:paraId="57C30522" w14:textId="77777777" w:rsidTr="001D549F">
        <w:tc>
          <w:tcPr>
            <w:tcW w:w="636" w:type="dxa"/>
            <w:tcBorders>
              <w:top w:val="single" w:sz="4" w:space="0" w:color="000000"/>
              <w:left w:val="single" w:sz="4" w:space="0" w:color="000000"/>
              <w:bottom w:val="single" w:sz="4" w:space="0" w:color="000000"/>
              <w:right w:val="nil"/>
            </w:tcBorders>
          </w:tcPr>
          <w:p w14:paraId="2D5E58CA" w14:textId="77777777" w:rsidR="00221D6A" w:rsidRPr="00C33CE4" w:rsidRDefault="00221D6A" w:rsidP="001D549F">
            <w:pPr>
              <w:shd w:val="clear" w:color="auto" w:fill="FFFFFF"/>
              <w:rPr>
                <w:rFonts w:ascii="Times New Roman" w:hAnsi="Times New Roman"/>
                <w:color w:val="000000"/>
                <w:sz w:val="24"/>
                <w:szCs w:val="24"/>
              </w:rPr>
            </w:pPr>
          </w:p>
        </w:tc>
        <w:tc>
          <w:tcPr>
            <w:tcW w:w="1590" w:type="dxa"/>
            <w:tcBorders>
              <w:top w:val="single" w:sz="4" w:space="0" w:color="000000"/>
              <w:left w:val="single" w:sz="4" w:space="0" w:color="000000"/>
              <w:bottom w:val="nil"/>
              <w:right w:val="nil"/>
            </w:tcBorders>
            <w:vAlign w:val="center"/>
          </w:tcPr>
          <w:p w14:paraId="1780FC66"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single" w:sz="4" w:space="0" w:color="000000"/>
              <w:right w:val="nil"/>
            </w:tcBorders>
          </w:tcPr>
          <w:p w14:paraId="4A5FA5AD"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Наблюдение и опыты с песком на прогулке</w:t>
            </w:r>
          </w:p>
        </w:tc>
        <w:tc>
          <w:tcPr>
            <w:tcW w:w="8079" w:type="dxa"/>
            <w:tcBorders>
              <w:top w:val="single" w:sz="4" w:space="0" w:color="000000"/>
              <w:left w:val="single" w:sz="4" w:space="0" w:color="000000"/>
              <w:bottom w:val="single" w:sz="4" w:space="0" w:color="000000"/>
              <w:right w:val="nil"/>
            </w:tcBorders>
          </w:tcPr>
          <w:p w14:paraId="5263C8C5"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Определение свойств песка, сравнение его с камнями</w:t>
            </w:r>
          </w:p>
        </w:tc>
        <w:tc>
          <w:tcPr>
            <w:tcW w:w="2263" w:type="dxa"/>
            <w:tcBorders>
              <w:top w:val="single" w:sz="4" w:space="0" w:color="000000"/>
              <w:left w:val="single" w:sz="4" w:space="0" w:color="000000"/>
              <w:bottom w:val="single" w:sz="4" w:space="0" w:color="000000"/>
              <w:right w:val="single" w:sz="4" w:space="0" w:color="auto"/>
            </w:tcBorders>
          </w:tcPr>
          <w:p w14:paraId="591A0F1F"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стр.36</w:t>
            </w:r>
          </w:p>
        </w:tc>
      </w:tr>
      <w:tr w:rsidR="00221D6A" w:rsidRPr="00C33CE4" w14:paraId="43F6C438" w14:textId="77777777" w:rsidTr="001D549F">
        <w:tc>
          <w:tcPr>
            <w:tcW w:w="636" w:type="dxa"/>
            <w:tcBorders>
              <w:top w:val="single" w:sz="4" w:space="0" w:color="000000"/>
              <w:left w:val="single" w:sz="4" w:space="0" w:color="000000"/>
              <w:bottom w:val="single" w:sz="4" w:space="0" w:color="000000"/>
              <w:right w:val="nil"/>
            </w:tcBorders>
          </w:tcPr>
          <w:p w14:paraId="6FA8C044" w14:textId="77777777" w:rsidR="00221D6A" w:rsidRPr="00C33CE4" w:rsidRDefault="00221D6A" w:rsidP="001D549F">
            <w:pPr>
              <w:shd w:val="clear" w:color="auto" w:fill="FFFFFF"/>
              <w:rPr>
                <w:rFonts w:ascii="Times New Roman" w:hAnsi="Times New Roman"/>
                <w:color w:val="000000"/>
                <w:sz w:val="24"/>
                <w:szCs w:val="24"/>
              </w:rPr>
            </w:pPr>
          </w:p>
        </w:tc>
        <w:tc>
          <w:tcPr>
            <w:tcW w:w="1590" w:type="dxa"/>
            <w:tcBorders>
              <w:top w:val="single" w:sz="4" w:space="0" w:color="000000"/>
              <w:left w:val="single" w:sz="4" w:space="0" w:color="000000"/>
              <w:bottom w:val="nil"/>
              <w:right w:val="nil"/>
            </w:tcBorders>
            <w:vAlign w:val="center"/>
          </w:tcPr>
          <w:p w14:paraId="37E4E584"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single" w:sz="4" w:space="0" w:color="000000"/>
              <w:right w:val="nil"/>
            </w:tcBorders>
          </w:tcPr>
          <w:p w14:paraId="6345D9AF"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Беседа об осени</w:t>
            </w:r>
          </w:p>
        </w:tc>
        <w:tc>
          <w:tcPr>
            <w:tcW w:w="8079" w:type="dxa"/>
            <w:tcBorders>
              <w:top w:val="single" w:sz="4" w:space="0" w:color="000000"/>
              <w:left w:val="single" w:sz="4" w:space="0" w:color="000000"/>
              <w:bottom w:val="single" w:sz="4" w:space="0" w:color="000000"/>
              <w:right w:val="nil"/>
            </w:tcBorders>
          </w:tcPr>
          <w:p w14:paraId="09BCFB86"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Формирование обобщенных представлений об осени</w:t>
            </w:r>
          </w:p>
        </w:tc>
        <w:tc>
          <w:tcPr>
            <w:tcW w:w="2263" w:type="dxa"/>
            <w:tcBorders>
              <w:top w:val="single" w:sz="4" w:space="0" w:color="000000"/>
              <w:left w:val="single" w:sz="4" w:space="0" w:color="000000"/>
              <w:bottom w:val="single" w:sz="4" w:space="0" w:color="000000"/>
              <w:right w:val="single" w:sz="4" w:space="0" w:color="auto"/>
            </w:tcBorders>
          </w:tcPr>
          <w:p w14:paraId="3209FB34"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стр69</w:t>
            </w:r>
          </w:p>
        </w:tc>
      </w:tr>
      <w:tr w:rsidR="00221D6A" w:rsidRPr="00C33CE4" w14:paraId="5FEDE603" w14:textId="77777777" w:rsidTr="001D549F">
        <w:tc>
          <w:tcPr>
            <w:tcW w:w="636" w:type="dxa"/>
            <w:tcBorders>
              <w:top w:val="single" w:sz="4" w:space="0" w:color="000000"/>
              <w:left w:val="single" w:sz="4" w:space="0" w:color="000000"/>
              <w:bottom w:val="single" w:sz="4" w:space="0" w:color="auto"/>
              <w:right w:val="nil"/>
            </w:tcBorders>
            <w:hideMark/>
          </w:tcPr>
          <w:p w14:paraId="6CD27960"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4.</w:t>
            </w:r>
          </w:p>
        </w:tc>
        <w:tc>
          <w:tcPr>
            <w:tcW w:w="1590" w:type="dxa"/>
            <w:tcBorders>
              <w:top w:val="single" w:sz="4" w:space="0" w:color="000000"/>
              <w:left w:val="single" w:sz="4" w:space="0" w:color="000000"/>
              <w:bottom w:val="single" w:sz="4" w:space="0" w:color="auto"/>
              <w:right w:val="nil"/>
            </w:tcBorders>
            <w:vAlign w:val="center"/>
            <w:hideMark/>
          </w:tcPr>
          <w:p w14:paraId="61873A54"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Октябрь</w:t>
            </w:r>
          </w:p>
        </w:tc>
        <w:tc>
          <w:tcPr>
            <w:tcW w:w="2717" w:type="dxa"/>
            <w:tcBorders>
              <w:top w:val="single" w:sz="4" w:space="0" w:color="000000"/>
              <w:left w:val="single" w:sz="4" w:space="0" w:color="000000"/>
              <w:bottom w:val="single" w:sz="4" w:space="0" w:color="000000"/>
              <w:right w:val="nil"/>
            </w:tcBorders>
          </w:tcPr>
          <w:p w14:paraId="1BD59C6F"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Цикл наблюдений за природой и работа с календарем</w:t>
            </w:r>
          </w:p>
        </w:tc>
        <w:tc>
          <w:tcPr>
            <w:tcW w:w="8079" w:type="dxa"/>
            <w:tcBorders>
              <w:top w:val="single" w:sz="4" w:space="0" w:color="000000"/>
              <w:left w:val="single" w:sz="4" w:space="0" w:color="000000"/>
              <w:bottom w:val="single" w:sz="4" w:space="0" w:color="000000"/>
              <w:right w:val="nil"/>
            </w:tcBorders>
          </w:tcPr>
          <w:p w14:paraId="6CDF01B9"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формировать умение замечать сезонные изменения в природе, фиксировать их в календаре природы</w:t>
            </w:r>
          </w:p>
        </w:tc>
        <w:tc>
          <w:tcPr>
            <w:tcW w:w="2263" w:type="dxa"/>
            <w:tcBorders>
              <w:top w:val="single" w:sz="4" w:space="0" w:color="000000"/>
              <w:left w:val="single" w:sz="4" w:space="0" w:color="000000"/>
              <w:bottom w:val="single" w:sz="4" w:space="0" w:color="000000"/>
              <w:right w:val="single" w:sz="4" w:space="0" w:color="auto"/>
            </w:tcBorders>
          </w:tcPr>
          <w:p w14:paraId="42520746"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w:t>
            </w:r>
          </w:p>
        </w:tc>
      </w:tr>
      <w:tr w:rsidR="00221D6A" w:rsidRPr="00C33CE4" w14:paraId="425C6C5C" w14:textId="77777777" w:rsidTr="001D549F">
        <w:tc>
          <w:tcPr>
            <w:tcW w:w="636" w:type="dxa"/>
            <w:tcBorders>
              <w:top w:val="single" w:sz="4" w:space="0" w:color="000000"/>
              <w:left w:val="single" w:sz="4" w:space="0" w:color="000000"/>
              <w:bottom w:val="single" w:sz="4" w:space="0" w:color="auto"/>
              <w:right w:val="nil"/>
            </w:tcBorders>
          </w:tcPr>
          <w:p w14:paraId="449DFC46" w14:textId="77777777" w:rsidR="00221D6A" w:rsidRPr="00C33CE4" w:rsidRDefault="00221D6A" w:rsidP="001D549F">
            <w:pPr>
              <w:shd w:val="clear" w:color="auto" w:fill="FFFFFF"/>
              <w:rPr>
                <w:rFonts w:ascii="Times New Roman" w:hAnsi="Times New Roman"/>
                <w:color w:val="000000"/>
                <w:sz w:val="24"/>
                <w:szCs w:val="24"/>
              </w:rPr>
            </w:pPr>
          </w:p>
        </w:tc>
        <w:tc>
          <w:tcPr>
            <w:tcW w:w="1590" w:type="dxa"/>
            <w:tcBorders>
              <w:top w:val="single" w:sz="4" w:space="0" w:color="000000"/>
              <w:left w:val="single" w:sz="4" w:space="0" w:color="000000"/>
              <w:bottom w:val="single" w:sz="4" w:space="0" w:color="auto"/>
              <w:right w:val="nil"/>
            </w:tcBorders>
            <w:vAlign w:val="center"/>
          </w:tcPr>
          <w:p w14:paraId="7BE3D494"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single" w:sz="4" w:space="0" w:color="000000"/>
              <w:right w:val="nil"/>
            </w:tcBorders>
          </w:tcPr>
          <w:p w14:paraId="6E5F3915"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Знакомство с лягушатами и их жизнью в естественных условиях</w:t>
            </w:r>
          </w:p>
        </w:tc>
        <w:tc>
          <w:tcPr>
            <w:tcW w:w="8079" w:type="dxa"/>
            <w:tcBorders>
              <w:top w:val="single" w:sz="4" w:space="0" w:color="000000"/>
              <w:left w:val="single" w:sz="4" w:space="0" w:color="000000"/>
              <w:bottom w:val="single" w:sz="4" w:space="0" w:color="000000"/>
              <w:right w:val="nil"/>
            </w:tcBorders>
          </w:tcPr>
          <w:p w14:paraId="561DDCA1"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формирование представлений о сезонной жизни лягушек</w:t>
            </w:r>
          </w:p>
        </w:tc>
        <w:tc>
          <w:tcPr>
            <w:tcW w:w="2263" w:type="dxa"/>
            <w:tcBorders>
              <w:top w:val="single" w:sz="4" w:space="0" w:color="000000"/>
              <w:left w:val="single" w:sz="4" w:space="0" w:color="000000"/>
              <w:bottom w:val="single" w:sz="4" w:space="0" w:color="000000"/>
              <w:right w:val="single" w:sz="4" w:space="0" w:color="auto"/>
            </w:tcBorders>
          </w:tcPr>
          <w:p w14:paraId="52A5EC05"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 39</w:t>
            </w:r>
          </w:p>
        </w:tc>
      </w:tr>
      <w:tr w:rsidR="00221D6A" w:rsidRPr="00C33CE4" w14:paraId="3A475474" w14:textId="77777777" w:rsidTr="001D549F">
        <w:tc>
          <w:tcPr>
            <w:tcW w:w="636" w:type="dxa"/>
            <w:tcBorders>
              <w:top w:val="single" w:sz="4" w:space="0" w:color="000000"/>
              <w:left w:val="single" w:sz="4" w:space="0" w:color="000000"/>
              <w:bottom w:val="single" w:sz="4" w:space="0" w:color="000000"/>
              <w:right w:val="nil"/>
            </w:tcBorders>
            <w:hideMark/>
          </w:tcPr>
          <w:p w14:paraId="6EB5D884"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5.</w:t>
            </w:r>
          </w:p>
        </w:tc>
        <w:tc>
          <w:tcPr>
            <w:tcW w:w="1590" w:type="dxa"/>
            <w:tcBorders>
              <w:top w:val="nil"/>
              <w:left w:val="single" w:sz="4" w:space="0" w:color="000000"/>
              <w:bottom w:val="single" w:sz="4" w:space="0" w:color="000000"/>
              <w:right w:val="nil"/>
            </w:tcBorders>
            <w:vAlign w:val="center"/>
            <w:hideMark/>
          </w:tcPr>
          <w:p w14:paraId="51402AA6"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Ноябрь</w:t>
            </w:r>
          </w:p>
        </w:tc>
        <w:tc>
          <w:tcPr>
            <w:tcW w:w="2717" w:type="dxa"/>
            <w:tcBorders>
              <w:top w:val="single" w:sz="4" w:space="0" w:color="000000"/>
              <w:left w:val="single" w:sz="4" w:space="0" w:color="000000"/>
              <w:bottom w:val="single" w:sz="4" w:space="0" w:color="000000"/>
              <w:right w:val="nil"/>
            </w:tcBorders>
          </w:tcPr>
          <w:p w14:paraId="25B11552"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Почему белые медведи не живут в лесу?</w:t>
            </w:r>
          </w:p>
        </w:tc>
        <w:tc>
          <w:tcPr>
            <w:tcW w:w="8079" w:type="dxa"/>
            <w:tcBorders>
              <w:top w:val="single" w:sz="4" w:space="0" w:color="000000"/>
              <w:left w:val="single" w:sz="4" w:space="0" w:color="000000"/>
              <w:bottom w:val="single" w:sz="4" w:space="0" w:color="000000"/>
              <w:right w:val="nil"/>
            </w:tcBorders>
          </w:tcPr>
          <w:p w14:paraId="158BBDAA"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особенности сезонного поведения белых медведей. Уточнение представлений о планете Земля</w:t>
            </w:r>
          </w:p>
        </w:tc>
        <w:tc>
          <w:tcPr>
            <w:tcW w:w="2263" w:type="dxa"/>
            <w:tcBorders>
              <w:top w:val="single" w:sz="4" w:space="0" w:color="000000"/>
              <w:left w:val="single" w:sz="4" w:space="0" w:color="000000"/>
              <w:bottom w:val="single" w:sz="4" w:space="0" w:color="000000"/>
              <w:right w:val="single" w:sz="4" w:space="0" w:color="auto"/>
            </w:tcBorders>
            <w:hideMark/>
          </w:tcPr>
          <w:p w14:paraId="2CF7D230"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стр48</w:t>
            </w:r>
          </w:p>
        </w:tc>
      </w:tr>
      <w:tr w:rsidR="00221D6A" w:rsidRPr="00C33CE4" w14:paraId="6A12CA7A" w14:textId="77777777" w:rsidTr="001D549F">
        <w:tc>
          <w:tcPr>
            <w:tcW w:w="636" w:type="dxa"/>
            <w:tcBorders>
              <w:top w:val="single" w:sz="4" w:space="0" w:color="000000"/>
              <w:left w:val="single" w:sz="4" w:space="0" w:color="000000"/>
              <w:bottom w:val="single" w:sz="4" w:space="0" w:color="000000"/>
              <w:right w:val="nil"/>
            </w:tcBorders>
          </w:tcPr>
          <w:p w14:paraId="5D7FB7E3" w14:textId="77777777" w:rsidR="00221D6A" w:rsidRPr="00C33CE4" w:rsidRDefault="00221D6A" w:rsidP="001D549F">
            <w:pPr>
              <w:shd w:val="clear" w:color="auto" w:fill="FFFFFF"/>
              <w:rPr>
                <w:rFonts w:ascii="Times New Roman" w:hAnsi="Times New Roman"/>
                <w:color w:val="000000"/>
                <w:sz w:val="24"/>
                <w:szCs w:val="24"/>
              </w:rPr>
            </w:pPr>
          </w:p>
        </w:tc>
        <w:tc>
          <w:tcPr>
            <w:tcW w:w="1590" w:type="dxa"/>
            <w:tcBorders>
              <w:top w:val="nil"/>
              <w:left w:val="single" w:sz="4" w:space="0" w:color="000000"/>
              <w:bottom w:val="single" w:sz="4" w:space="0" w:color="000000"/>
              <w:right w:val="nil"/>
            </w:tcBorders>
            <w:vAlign w:val="center"/>
          </w:tcPr>
          <w:p w14:paraId="07BE5FD4"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single" w:sz="4" w:space="0" w:color="000000"/>
              <w:right w:val="nil"/>
            </w:tcBorders>
          </w:tcPr>
          <w:p w14:paraId="2D6EEBC2"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Что человек делает из глины, сравнение песка, глины и камней</w:t>
            </w:r>
          </w:p>
        </w:tc>
        <w:tc>
          <w:tcPr>
            <w:tcW w:w="8079" w:type="dxa"/>
            <w:tcBorders>
              <w:top w:val="single" w:sz="4" w:space="0" w:color="000000"/>
              <w:left w:val="single" w:sz="4" w:space="0" w:color="000000"/>
              <w:bottom w:val="single" w:sz="4" w:space="0" w:color="000000"/>
              <w:right w:val="nil"/>
            </w:tcBorders>
          </w:tcPr>
          <w:p w14:paraId="13573D9B"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Уточнение представлений о свойствах природных материалов</w:t>
            </w:r>
          </w:p>
        </w:tc>
        <w:tc>
          <w:tcPr>
            <w:tcW w:w="2263" w:type="dxa"/>
            <w:tcBorders>
              <w:top w:val="single" w:sz="4" w:space="0" w:color="000000"/>
              <w:left w:val="single" w:sz="4" w:space="0" w:color="000000"/>
              <w:bottom w:val="single" w:sz="4" w:space="0" w:color="000000"/>
              <w:right w:val="single" w:sz="4" w:space="0" w:color="auto"/>
            </w:tcBorders>
          </w:tcPr>
          <w:p w14:paraId="14E32BC4"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стр58</w:t>
            </w:r>
          </w:p>
        </w:tc>
      </w:tr>
      <w:tr w:rsidR="00221D6A" w:rsidRPr="00C33CE4" w14:paraId="41849F41" w14:textId="77777777" w:rsidTr="001D549F">
        <w:tc>
          <w:tcPr>
            <w:tcW w:w="636" w:type="dxa"/>
            <w:tcBorders>
              <w:top w:val="single" w:sz="4" w:space="0" w:color="000000"/>
              <w:left w:val="single" w:sz="4" w:space="0" w:color="000000"/>
              <w:bottom w:val="nil"/>
              <w:right w:val="nil"/>
            </w:tcBorders>
            <w:hideMark/>
          </w:tcPr>
          <w:p w14:paraId="6DEEA713"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lastRenderedPageBreak/>
              <w:t>6.</w:t>
            </w:r>
          </w:p>
        </w:tc>
        <w:tc>
          <w:tcPr>
            <w:tcW w:w="1590" w:type="dxa"/>
            <w:tcBorders>
              <w:top w:val="nil"/>
              <w:left w:val="single" w:sz="4" w:space="0" w:color="000000"/>
              <w:bottom w:val="nil"/>
              <w:right w:val="nil"/>
            </w:tcBorders>
            <w:vAlign w:val="center"/>
            <w:hideMark/>
          </w:tcPr>
          <w:p w14:paraId="778C6E4C"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Декабрь</w:t>
            </w:r>
          </w:p>
        </w:tc>
        <w:tc>
          <w:tcPr>
            <w:tcW w:w="2717" w:type="dxa"/>
            <w:tcBorders>
              <w:top w:val="single" w:sz="4" w:space="0" w:color="000000"/>
              <w:left w:val="single" w:sz="4" w:space="0" w:color="000000"/>
              <w:bottom w:val="single" w:sz="4" w:space="0" w:color="000000"/>
              <w:right w:val="nil"/>
            </w:tcBorders>
          </w:tcPr>
          <w:p w14:paraId="6170571D"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Природные материалы</w:t>
            </w:r>
          </w:p>
        </w:tc>
        <w:tc>
          <w:tcPr>
            <w:tcW w:w="8079" w:type="dxa"/>
            <w:tcBorders>
              <w:top w:val="single" w:sz="4" w:space="0" w:color="000000"/>
              <w:left w:val="single" w:sz="4" w:space="0" w:color="000000"/>
              <w:bottom w:val="single" w:sz="4" w:space="0" w:color="000000"/>
              <w:right w:val="nil"/>
            </w:tcBorders>
          </w:tcPr>
          <w:p w14:paraId="2DCAD6F7"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Уточнение представлений о значении природных материалов (песок, камень, уголь, мел) для жизни животных, живущих в неволе</w:t>
            </w:r>
          </w:p>
        </w:tc>
        <w:tc>
          <w:tcPr>
            <w:tcW w:w="2263" w:type="dxa"/>
            <w:tcBorders>
              <w:top w:val="single" w:sz="4" w:space="0" w:color="000000"/>
              <w:left w:val="single" w:sz="4" w:space="0" w:color="000000"/>
              <w:bottom w:val="single" w:sz="4" w:space="0" w:color="000000"/>
              <w:right w:val="single" w:sz="4" w:space="0" w:color="auto"/>
            </w:tcBorders>
            <w:hideMark/>
          </w:tcPr>
          <w:p w14:paraId="59A59CFE"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стр61</w:t>
            </w:r>
          </w:p>
        </w:tc>
      </w:tr>
      <w:tr w:rsidR="00221D6A" w:rsidRPr="00C33CE4" w14:paraId="0CB1D3ED" w14:textId="77777777" w:rsidTr="001D549F">
        <w:tc>
          <w:tcPr>
            <w:tcW w:w="636" w:type="dxa"/>
            <w:tcBorders>
              <w:top w:val="single" w:sz="4" w:space="0" w:color="000000"/>
              <w:left w:val="single" w:sz="4" w:space="0" w:color="000000"/>
              <w:bottom w:val="nil"/>
              <w:right w:val="nil"/>
            </w:tcBorders>
          </w:tcPr>
          <w:p w14:paraId="17DE586F" w14:textId="77777777" w:rsidR="00221D6A" w:rsidRPr="00C33CE4" w:rsidRDefault="00221D6A" w:rsidP="001D549F">
            <w:pPr>
              <w:shd w:val="clear" w:color="auto" w:fill="FFFFFF"/>
              <w:rPr>
                <w:rFonts w:ascii="Times New Roman" w:hAnsi="Times New Roman"/>
                <w:color w:val="000000"/>
                <w:sz w:val="24"/>
                <w:szCs w:val="24"/>
              </w:rPr>
            </w:pPr>
          </w:p>
        </w:tc>
        <w:tc>
          <w:tcPr>
            <w:tcW w:w="1590" w:type="dxa"/>
            <w:tcBorders>
              <w:top w:val="nil"/>
              <w:left w:val="single" w:sz="4" w:space="0" w:color="000000"/>
              <w:bottom w:val="nil"/>
              <w:right w:val="nil"/>
            </w:tcBorders>
            <w:vAlign w:val="center"/>
          </w:tcPr>
          <w:p w14:paraId="47F3494E"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single" w:sz="4" w:space="0" w:color="000000"/>
              <w:right w:val="nil"/>
            </w:tcBorders>
          </w:tcPr>
          <w:p w14:paraId="5B500AE7"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Акция «Живая елочка – зеленая иголочка»</w:t>
            </w:r>
          </w:p>
        </w:tc>
        <w:tc>
          <w:tcPr>
            <w:tcW w:w="8079" w:type="dxa"/>
            <w:tcBorders>
              <w:top w:val="single" w:sz="4" w:space="0" w:color="000000"/>
              <w:left w:val="single" w:sz="4" w:space="0" w:color="000000"/>
              <w:bottom w:val="single" w:sz="4" w:space="0" w:color="000000"/>
              <w:right w:val="nil"/>
            </w:tcBorders>
          </w:tcPr>
          <w:p w14:paraId="28BF2A65"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Выработка отрицательного отношения к вырубке ели для кратковременного праздника</w:t>
            </w:r>
          </w:p>
        </w:tc>
        <w:tc>
          <w:tcPr>
            <w:tcW w:w="2263" w:type="dxa"/>
            <w:tcBorders>
              <w:top w:val="single" w:sz="4" w:space="0" w:color="000000"/>
              <w:left w:val="single" w:sz="4" w:space="0" w:color="000000"/>
              <w:bottom w:val="single" w:sz="4" w:space="0" w:color="000000"/>
              <w:right w:val="single" w:sz="4" w:space="0" w:color="auto"/>
            </w:tcBorders>
          </w:tcPr>
          <w:p w14:paraId="48CA1C70"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 73</w:t>
            </w:r>
          </w:p>
        </w:tc>
      </w:tr>
      <w:tr w:rsidR="00221D6A" w:rsidRPr="00C33CE4" w14:paraId="3070D3D6" w14:textId="77777777" w:rsidTr="001D549F">
        <w:tc>
          <w:tcPr>
            <w:tcW w:w="636" w:type="dxa"/>
            <w:tcBorders>
              <w:top w:val="single" w:sz="4" w:space="0" w:color="000000"/>
              <w:left w:val="single" w:sz="4" w:space="0" w:color="000000"/>
              <w:bottom w:val="single" w:sz="4" w:space="0" w:color="auto"/>
              <w:right w:val="nil"/>
            </w:tcBorders>
            <w:hideMark/>
          </w:tcPr>
          <w:p w14:paraId="1D1BD968"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7.</w:t>
            </w:r>
          </w:p>
        </w:tc>
        <w:tc>
          <w:tcPr>
            <w:tcW w:w="1590" w:type="dxa"/>
            <w:tcBorders>
              <w:top w:val="single" w:sz="4" w:space="0" w:color="000000"/>
              <w:left w:val="single" w:sz="4" w:space="0" w:color="000000"/>
              <w:bottom w:val="single" w:sz="4" w:space="0" w:color="auto"/>
              <w:right w:val="nil"/>
            </w:tcBorders>
            <w:vAlign w:val="center"/>
            <w:hideMark/>
          </w:tcPr>
          <w:p w14:paraId="507027FF"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Январь</w:t>
            </w:r>
          </w:p>
        </w:tc>
        <w:tc>
          <w:tcPr>
            <w:tcW w:w="2717" w:type="dxa"/>
            <w:tcBorders>
              <w:top w:val="single" w:sz="4" w:space="0" w:color="000000"/>
              <w:left w:val="single" w:sz="4" w:space="0" w:color="000000"/>
              <w:bottom w:val="single" w:sz="4" w:space="0" w:color="000000"/>
              <w:right w:val="nil"/>
            </w:tcBorders>
          </w:tcPr>
          <w:p w14:paraId="79BB4AD5"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Как белка, заяц и лось проводят зиму в лесу.</w:t>
            </w:r>
          </w:p>
          <w:p w14:paraId="2132CE7C" w14:textId="77777777" w:rsidR="00221D6A" w:rsidRPr="00C33CE4" w:rsidRDefault="00221D6A" w:rsidP="001D549F">
            <w:pPr>
              <w:shd w:val="clear" w:color="auto" w:fill="FFFFFF"/>
              <w:rPr>
                <w:rFonts w:ascii="Times New Roman" w:hAnsi="Times New Roman"/>
                <w:color w:val="000000"/>
                <w:sz w:val="24"/>
                <w:szCs w:val="24"/>
              </w:rPr>
            </w:pPr>
          </w:p>
        </w:tc>
        <w:tc>
          <w:tcPr>
            <w:tcW w:w="8079" w:type="dxa"/>
            <w:tcBorders>
              <w:top w:val="single" w:sz="4" w:space="0" w:color="000000"/>
              <w:left w:val="single" w:sz="4" w:space="0" w:color="000000"/>
              <w:bottom w:val="single" w:sz="4" w:space="0" w:color="000000"/>
              <w:right w:val="nil"/>
            </w:tcBorders>
            <w:hideMark/>
          </w:tcPr>
          <w:p w14:paraId="35281D53"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Расширение представлений о лесе, как о сообществе растений и животных, их приспособленности к жизни зимой</w:t>
            </w:r>
          </w:p>
        </w:tc>
        <w:tc>
          <w:tcPr>
            <w:tcW w:w="2263" w:type="dxa"/>
            <w:tcBorders>
              <w:top w:val="single" w:sz="4" w:space="0" w:color="000000"/>
              <w:left w:val="single" w:sz="4" w:space="0" w:color="000000"/>
              <w:bottom w:val="single" w:sz="4" w:space="0" w:color="000000"/>
              <w:right w:val="single" w:sz="4" w:space="0" w:color="auto"/>
            </w:tcBorders>
            <w:hideMark/>
          </w:tcPr>
          <w:p w14:paraId="5EF9CE6B"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стр98</w:t>
            </w:r>
          </w:p>
        </w:tc>
      </w:tr>
      <w:tr w:rsidR="00221D6A" w:rsidRPr="00C33CE4" w14:paraId="0A1AFA24" w14:textId="77777777" w:rsidTr="001D549F">
        <w:trPr>
          <w:trHeight w:val="538"/>
        </w:trPr>
        <w:tc>
          <w:tcPr>
            <w:tcW w:w="636" w:type="dxa"/>
            <w:tcBorders>
              <w:top w:val="single" w:sz="4" w:space="0" w:color="000000"/>
              <w:left w:val="single" w:sz="4" w:space="0" w:color="000000"/>
              <w:bottom w:val="nil"/>
              <w:right w:val="nil"/>
            </w:tcBorders>
            <w:hideMark/>
          </w:tcPr>
          <w:p w14:paraId="737B80F8"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8.</w:t>
            </w:r>
          </w:p>
        </w:tc>
        <w:tc>
          <w:tcPr>
            <w:tcW w:w="1590" w:type="dxa"/>
            <w:vMerge w:val="restart"/>
            <w:tcBorders>
              <w:top w:val="single" w:sz="4" w:space="0" w:color="auto"/>
              <w:left w:val="single" w:sz="4" w:space="0" w:color="000000"/>
              <w:right w:val="nil"/>
            </w:tcBorders>
            <w:vAlign w:val="center"/>
            <w:hideMark/>
          </w:tcPr>
          <w:p w14:paraId="640FAE31"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Февраль</w:t>
            </w:r>
          </w:p>
        </w:tc>
        <w:tc>
          <w:tcPr>
            <w:tcW w:w="2717" w:type="dxa"/>
            <w:tcBorders>
              <w:top w:val="single" w:sz="4" w:space="0" w:color="000000"/>
              <w:left w:val="single" w:sz="4" w:space="0" w:color="000000"/>
              <w:bottom w:val="nil"/>
              <w:right w:val="nil"/>
            </w:tcBorders>
            <w:hideMark/>
          </w:tcPr>
          <w:p w14:paraId="489A70A2"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Цепочки в лесу</w:t>
            </w:r>
          </w:p>
        </w:tc>
        <w:tc>
          <w:tcPr>
            <w:tcW w:w="8079" w:type="dxa"/>
            <w:tcBorders>
              <w:top w:val="single" w:sz="4" w:space="0" w:color="000000"/>
              <w:left w:val="single" w:sz="4" w:space="0" w:color="000000"/>
              <w:bottom w:val="nil"/>
              <w:right w:val="nil"/>
            </w:tcBorders>
            <w:hideMark/>
          </w:tcPr>
          <w:p w14:paraId="67DFC0BB"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Уточнение представлений о лесе, как сообществе и взаимосвязи их обитателей</w:t>
            </w:r>
          </w:p>
        </w:tc>
        <w:tc>
          <w:tcPr>
            <w:tcW w:w="2263" w:type="dxa"/>
            <w:tcBorders>
              <w:top w:val="single" w:sz="4" w:space="0" w:color="000000"/>
              <w:left w:val="single" w:sz="4" w:space="0" w:color="000000"/>
              <w:bottom w:val="nil"/>
              <w:right w:val="single" w:sz="4" w:space="0" w:color="auto"/>
            </w:tcBorders>
            <w:hideMark/>
          </w:tcPr>
          <w:p w14:paraId="0DF1A386"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стр113</w:t>
            </w:r>
          </w:p>
        </w:tc>
      </w:tr>
      <w:tr w:rsidR="00221D6A" w:rsidRPr="00C33CE4" w14:paraId="3F697291" w14:textId="77777777" w:rsidTr="001D549F">
        <w:trPr>
          <w:trHeight w:val="538"/>
        </w:trPr>
        <w:tc>
          <w:tcPr>
            <w:tcW w:w="636" w:type="dxa"/>
            <w:tcBorders>
              <w:top w:val="single" w:sz="4" w:space="0" w:color="000000"/>
              <w:left w:val="single" w:sz="4" w:space="0" w:color="000000"/>
              <w:bottom w:val="nil"/>
              <w:right w:val="nil"/>
            </w:tcBorders>
          </w:tcPr>
          <w:p w14:paraId="47FADBDE" w14:textId="77777777" w:rsidR="00221D6A" w:rsidRPr="00C33CE4" w:rsidRDefault="00221D6A" w:rsidP="001D549F">
            <w:pPr>
              <w:shd w:val="clear" w:color="auto" w:fill="FFFFFF"/>
              <w:rPr>
                <w:rFonts w:ascii="Times New Roman" w:hAnsi="Times New Roman"/>
                <w:color w:val="000000"/>
                <w:sz w:val="24"/>
                <w:szCs w:val="24"/>
              </w:rPr>
            </w:pPr>
          </w:p>
        </w:tc>
        <w:tc>
          <w:tcPr>
            <w:tcW w:w="1590" w:type="dxa"/>
            <w:vMerge/>
            <w:tcBorders>
              <w:left w:val="single" w:sz="4" w:space="0" w:color="000000"/>
              <w:bottom w:val="nil"/>
              <w:right w:val="nil"/>
            </w:tcBorders>
            <w:vAlign w:val="center"/>
          </w:tcPr>
          <w:p w14:paraId="7DD1B49A"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nil"/>
              <w:right w:val="nil"/>
            </w:tcBorders>
          </w:tcPr>
          <w:p w14:paraId="710A79CB"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Пройдет зима холодная</w:t>
            </w:r>
          </w:p>
        </w:tc>
        <w:tc>
          <w:tcPr>
            <w:tcW w:w="8079" w:type="dxa"/>
            <w:tcBorders>
              <w:top w:val="single" w:sz="4" w:space="0" w:color="000000"/>
              <w:left w:val="single" w:sz="4" w:space="0" w:color="000000"/>
              <w:bottom w:val="nil"/>
              <w:right w:val="nil"/>
            </w:tcBorders>
          </w:tcPr>
          <w:p w14:paraId="39EF58B5"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xml:space="preserve">Формирование представлений о сезонных изменениях в природе зимой. </w:t>
            </w:r>
          </w:p>
        </w:tc>
        <w:tc>
          <w:tcPr>
            <w:tcW w:w="2263" w:type="dxa"/>
            <w:tcBorders>
              <w:top w:val="single" w:sz="4" w:space="0" w:color="000000"/>
              <w:left w:val="single" w:sz="4" w:space="0" w:color="000000"/>
              <w:bottom w:val="nil"/>
              <w:right w:val="single" w:sz="4" w:space="0" w:color="auto"/>
            </w:tcBorders>
          </w:tcPr>
          <w:p w14:paraId="2E2AEA40"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стр123</w:t>
            </w:r>
          </w:p>
        </w:tc>
      </w:tr>
      <w:tr w:rsidR="00221D6A" w:rsidRPr="00C33CE4" w14:paraId="452CFCD5" w14:textId="77777777" w:rsidTr="001D549F">
        <w:trPr>
          <w:trHeight w:val="546"/>
        </w:trPr>
        <w:tc>
          <w:tcPr>
            <w:tcW w:w="636" w:type="dxa"/>
            <w:tcBorders>
              <w:top w:val="single" w:sz="4" w:space="0" w:color="000000"/>
              <w:left w:val="single" w:sz="4" w:space="0" w:color="000000"/>
              <w:bottom w:val="single" w:sz="4" w:space="0" w:color="000000"/>
              <w:right w:val="nil"/>
            </w:tcBorders>
            <w:hideMark/>
          </w:tcPr>
          <w:p w14:paraId="4B5CEBEF"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9.</w:t>
            </w:r>
          </w:p>
        </w:tc>
        <w:tc>
          <w:tcPr>
            <w:tcW w:w="1590" w:type="dxa"/>
            <w:vMerge w:val="restart"/>
            <w:tcBorders>
              <w:top w:val="single" w:sz="4" w:space="0" w:color="000000"/>
              <w:left w:val="single" w:sz="4" w:space="0" w:color="000000"/>
              <w:right w:val="nil"/>
            </w:tcBorders>
            <w:vAlign w:val="center"/>
          </w:tcPr>
          <w:p w14:paraId="46D3FFB3"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Март</w:t>
            </w:r>
          </w:p>
          <w:p w14:paraId="4E0541A1"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single" w:sz="4" w:space="0" w:color="000000"/>
              <w:right w:val="nil"/>
            </w:tcBorders>
          </w:tcPr>
          <w:p w14:paraId="3AB3A1E5"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Что мы знаем о птицах?</w:t>
            </w:r>
          </w:p>
        </w:tc>
        <w:tc>
          <w:tcPr>
            <w:tcW w:w="8079" w:type="dxa"/>
            <w:tcBorders>
              <w:top w:val="single" w:sz="4" w:space="0" w:color="000000"/>
              <w:left w:val="single" w:sz="4" w:space="0" w:color="000000"/>
              <w:bottom w:val="single" w:sz="4" w:space="0" w:color="000000"/>
              <w:right w:val="nil"/>
            </w:tcBorders>
          </w:tcPr>
          <w:p w14:paraId="185690F5"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Закрепление и обобщение представлений о жизни и приспособленности птиц к наземно-воздушной среде обитания</w:t>
            </w:r>
          </w:p>
        </w:tc>
        <w:tc>
          <w:tcPr>
            <w:tcW w:w="2263" w:type="dxa"/>
            <w:tcBorders>
              <w:top w:val="single" w:sz="4" w:space="0" w:color="000000"/>
              <w:left w:val="single" w:sz="4" w:space="0" w:color="000000"/>
              <w:bottom w:val="single" w:sz="4" w:space="0" w:color="000000"/>
              <w:right w:val="single" w:sz="4" w:space="0" w:color="auto"/>
            </w:tcBorders>
          </w:tcPr>
          <w:p w14:paraId="4C03B469"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стр137</w:t>
            </w:r>
          </w:p>
        </w:tc>
      </w:tr>
      <w:tr w:rsidR="00221D6A" w:rsidRPr="00C33CE4" w14:paraId="6D54B7B9" w14:textId="77777777" w:rsidTr="001D549F">
        <w:trPr>
          <w:trHeight w:val="546"/>
        </w:trPr>
        <w:tc>
          <w:tcPr>
            <w:tcW w:w="636" w:type="dxa"/>
            <w:tcBorders>
              <w:top w:val="single" w:sz="4" w:space="0" w:color="000000"/>
              <w:left w:val="single" w:sz="4" w:space="0" w:color="000000"/>
              <w:bottom w:val="single" w:sz="4" w:space="0" w:color="000000"/>
              <w:right w:val="nil"/>
            </w:tcBorders>
          </w:tcPr>
          <w:p w14:paraId="69EC454D" w14:textId="77777777" w:rsidR="00221D6A" w:rsidRPr="00C33CE4" w:rsidRDefault="00221D6A" w:rsidP="001D549F">
            <w:pPr>
              <w:shd w:val="clear" w:color="auto" w:fill="FFFFFF"/>
              <w:rPr>
                <w:rFonts w:ascii="Times New Roman" w:hAnsi="Times New Roman"/>
                <w:color w:val="000000"/>
                <w:sz w:val="24"/>
                <w:szCs w:val="24"/>
              </w:rPr>
            </w:pPr>
          </w:p>
        </w:tc>
        <w:tc>
          <w:tcPr>
            <w:tcW w:w="1590" w:type="dxa"/>
            <w:vMerge/>
            <w:tcBorders>
              <w:left w:val="single" w:sz="4" w:space="0" w:color="000000"/>
              <w:bottom w:val="nil"/>
              <w:right w:val="nil"/>
            </w:tcBorders>
            <w:vAlign w:val="center"/>
          </w:tcPr>
          <w:p w14:paraId="282B9795"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single" w:sz="4" w:space="0" w:color="000000"/>
              <w:right w:val="nil"/>
            </w:tcBorders>
          </w:tcPr>
          <w:p w14:paraId="2B62E53B"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Дикие и домашние животные, сравнение</w:t>
            </w:r>
          </w:p>
        </w:tc>
        <w:tc>
          <w:tcPr>
            <w:tcW w:w="8079" w:type="dxa"/>
            <w:tcBorders>
              <w:top w:val="single" w:sz="4" w:space="0" w:color="000000"/>
              <w:left w:val="single" w:sz="4" w:space="0" w:color="000000"/>
              <w:bottom w:val="single" w:sz="4" w:space="0" w:color="000000"/>
              <w:right w:val="nil"/>
            </w:tcBorders>
          </w:tcPr>
          <w:p w14:paraId="0C00C175"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Формирование обобщенного представления о домашних животных</w:t>
            </w:r>
          </w:p>
        </w:tc>
        <w:tc>
          <w:tcPr>
            <w:tcW w:w="2263" w:type="dxa"/>
            <w:tcBorders>
              <w:top w:val="single" w:sz="4" w:space="0" w:color="000000"/>
              <w:left w:val="single" w:sz="4" w:space="0" w:color="000000"/>
              <w:bottom w:val="single" w:sz="4" w:space="0" w:color="000000"/>
              <w:right w:val="single" w:sz="4" w:space="0" w:color="auto"/>
            </w:tcBorders>
          </w:tcPr>
          <w:p w14:paraId="140A61C0"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стр140</w:t>
            </w:r>
          </w:p>
        </w:tc>
      </w:tr>
      <w:tr w:rsidR="00221D6A" w:rsidRPr="00C33CE4" w14:paraId="18B77985" w14:textId="77777777" w:rsidTr="001D549F">
        <w:tc>
          <w:tcPr>
            <w:tcW w:w="636" w:type="dxa"/>
            <w:tcBorders>
              <w:top w:val="single" w:sz="4" w:space="0" w:color="000000"/>
              <w:left w:val="single" w:sz="4" w:space="0" w:color="000000"/>
              <w:bottom w:val="single" w:sz="4" w:space="0" w:color="auto"/>
              <w:right w:val="nil"/>
            </w:tcBorders>
            <w:hideMark/>
          </w:tcPr>
          <w:p w14:paraId="66191E27"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10.</w:t>
            </w:r>
          </w:p>
        </w:tc>
        <w:tc>
          <w:tcPr>
            <w:tcW w:w="1590" w:type="dxa"/>
            <w:vMerge w:val="restart"/>
            <w:tcBorders>
              <w:top w:val="single" w:sz="4" w:space="0" w:color="auto"/>
              <w:left w:val="single" w:sz="4" w:space="0" w:color="000000"/>
              <w:right w:val="nil"/>
            </w:tcBorders>
            <w:vAlign w:val="center"/>
            <w:hideMark/>
          </w:tcPr>
          <w:p w14:paraId="6CA6B860"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Апрель</w:t>
            </w:r>
          </w:p>
        </w:tc>
        <w:tc>
          <w:tcPr>
            <w:tcW w:w="2717" w:type="dxa"/>
            <w:tcBorders>
              <w:top w:val="single" w:sz="4" w:space="0" w:color="000000"/>
              <w:left w:val="single" w:sz="4" w:space="0" w:color="000000"/>
              <w:bottom w:val="single" w:sz="4" w:space="0" w:color="auto"/>
              <w:right w:val="nil"/>
            </w:tcBorders>
          </w:tcPr>
          <w:p w14:paraId="52FC1E87"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Первоцветы и божьи коровки</w:t>
            </w:r>
          </w:p>
        </w:tc>
        <w:tc>
          <w:tcPr>
            <w:tcW w:w="8079" w:type="dxa"/>
            <w:tcBorders>
              <w:top w:val="single" w:sz="4" w:space="0" w:color="000000"/>
              <w:left w:val="single" w:sz="4" w:space="0" w:color="000000"/>
              <w:bottom w:val="single" w:sz="4" w:space="0" w:color="auto"/>
              <w:right w:val="nil"/>
            </w:tcBorders>
          </w:tcPr>
          <w:p w14:paraId="2D2C115D"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Уточнение представлений о сезонных изменениях в природе</w:t>
            </w:r>
          </w:p>
        </w:tc>
        <w:tc>
          <w:tcPr>
            <w:tcW w:w="2263" w:type="dxa"/>
            <w:tcBorders>
              <w:top w:val="single" w:sz="4" w:space="0" w:color="000000"/>
              <w:left w:val="single" w:sz="4" w:space="0" w:color="000000"/>
              <w:bottom w:val="single" w:sz="4" w:space="0" w:color="auto"/>
              <w:right w:val="single" w:sz="4" w:space="0" w:color="auto"/>
            </w:tcBorders>
            <w:hideMark/>
          </w:tcPr>
          <w:p w14:paraId="0EA2DAFB"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стр149</w:t>
            </w:r>
          </w:p>
        </w:tc>
      </w:tr>
      <w:tr w:rsidR="00221D6A" w:rsidRPr="00C33CE4" w14:paraId="725E5BD6" w14:textId="77777777" w:rsidTr="001D549F">
        <w:tc>
          <w:tcPr>
            <w:tcW w:w="636" w:type="dxa"/>
            <w:tcBorders>
              <w:top w:val="single" w:sz="4" w:space="0" w:color="000000"/>
              <w:left w:val="single" w:sz="4" w:space="0" w:color="000000"/>
              <w:bottom w:val="single" w:sz="4" w:space="0" w:color="auto"/>
              <w:right w:val="nil"/>
            </w:tcBorders>
          </w:tcPr>
          <w:p w14:paraId="51BDAED8" w14:textId="77777777" w:rsidR="00221D6A" w:rsidRPr="00C33CE4" w:rsidRDefault="00221D6A" w:rsidP="001D549F">
            <w:pPr>
              <w:shd w:val="clear" w:color="auto" w:fill="FFFFFF"/>
              <w:rPr>
                <w:rFonts w:ascii="Times New Roman" w:hAnsi="Times New Roman"/>
                <w:color w:val="000000"/>
                <w:sz w:val="24"/>
                <w:szCs w:val="24"/>
              </w:rPr>
            </w:pPr>
          </w:p>
        </w:tc>
        <w:tc>
          <w:tcPr>
            <w:tcW w:w="1590" w:type="dxa"/>
            <w:vMerge/>
            <w:tcBorders>
              <w:left w:val="single" w:sz="4" w:space="0" w:color="000000"/>
              <w:bottom w:val="single" w:sz="4" w:space="0" w:color="auto"/>
              <w:right w:val="nil"/>
            </w:tcBorders>
            <w:vAlign w:val="center"/>
          </w:tcPr>
          <w:p w14:paraId="74E971E7"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000000"/>
              <w:left w:val="single" w:sz="4" w:space="0" w:color="000000"/>
              <w:bottom w:val="single" w:sz="4" w:space="0" w:color="auto"/>
              <w:right w:val="nil"/>
            </w:tcBorders>
          </w:tcPr>
          <w:p w14:paraId="3AC3982A"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День Земли</w:t>
            </w:r>
          </w:p>
        </w:tc>
        <w:tc>
          <w:tcPr>
            <w:tcW w:w="8079" w:type="dxa"/>
            <w:tcBorders>
              <w:top w:val="single" w:sz="4" w:space="0" w:color="000000"/>
              <w:left w:val="single" w:sz="4" w:space="0" w:color="000000"/>
              <w:bottom w:val="single" w:sz="4" w:space="0" w:color="auto"/>
              <w:right w:val="nil"/>
            </w:tcBorders>
          </w:tcPr>
          <w:p w14:paraId="7CB156CD"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Формирование представлений о хороших условиях на земле для жизни и здоровья человека, воспитание любви к природе</w:t>
            </w:r>
          </w:p>
        </w:tc>
        <w:tc>
          <w:tcPr>
            <w:tcW w:w="2263" w:type="dxa"/>
            <w:tcBorders>
              <w:top w:val="single" w:sz="4" w:space="0" w:color="000000"/>
              <w:left w:val="single" w:sz="4" w:space="0" w:color="000000"/>
              <w:bottom w:val="single" w:sz="4" w:space="0" w:color="auto"/>
              <w:right w:val="single" w:sz="4" w:space="0" w:color="auto"/>
            </w:tcBorders>
          </w:tcPr>
          <w:p w14:paraId="3A5BE49E"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стр168</w:t>
            </w:r>
          </w:p>
        </w:tc>
      </w:tr>
      <w:tr w:rsidR="00221D6A" w:rsidRPr="00C33CE4" w14:paraId="6B81BD21" w14:textId="77777777" w:rsidTr="001D549F">
        <w:trPr>
          <w:trHeight w:val="301"/>
        </w:trPr>
        <w:tc>
          <w:tcPr>
            <w:tcW w:w="636" w:type="dxa"/>
            <w:tcBorders>
              <w:top w:val="single" w:sz="4" w:space="0" w:color="auto"/>
              <w:left w:val="single" w:sz="4" w:space="0" w:color="000000"/>
              <w:bottom w:val="single" w:sz="4" w:space="0" w:color="auto"/>
              <w:right w:val="nil"/>
            </w:tcBorders>
          </w:tcPr>
          <w:p w14:paraId="28F603CD" w14:textId="77777777" w:rsidR="00221D6A" w:rsidRPr="00C33CE4" w:rsidRDefault="00221D6A" w:rsidP="001D549F">
            <w:pPr>
              <w:shd w:val="clear" w:color="auto" w:fill="FFFFFF"/>
              <w:rPr>
                <w:rFonts w:ascii="Times New Roman" w:hAnsi="Times New Roman"/>
                <w:color w:val="000000"/>
                <w:sz w:val="24"/>
                <w:szCs w:val="24"/>
              </w:rPr>
            </w:pPr>
          </w:p>
        </w:tc>
        <w:tc>
          <w:tcPr>
            <w:tcW w:w="1590" w:type="dxa"/>
            <w:vMerge w:val="restart"/>
            <w:tcBorders>
              <w:top w:val="single" w:sz="4" w:space="0" w:color="auto"/>
              <w:left w:val="single" w:sz="4" w:space="0" w:color="000000"/>
              <w:right w:val="nil"/>
            </w:tcBorders>
            <w:vAlign w:val="center"/>
          </w:tcPr>
          <w:p w14:paraId="00FC880C"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Май</w:t>
            </w:r>
          </w:p>
        </w:tc>
        <w:tc>
          <w:tcPr>
            <w:tcW w:w="2717" w:type="dxa"/>
            <w:tcBorders>
              <w:top w:val="single" w:sz="4" w:space="0" w:color="auto"/>
              <w:left w:val="single" w:sz="4" w:space="0" w:color="000000"/>
              <w:bottom w:val="single" w:sz="4" w:space="0" w:color="auto"/>
              <w:right w:val="nil"/>
            </w:tcBorders>
          </w:tcPr>
          <w:p w14:paraId="72FBED27"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Возле нас есть река, озеро, пруд, ручей.</w:t>
            </w:r>
          </w:p>
        </w:tc>
        <w:tc>
          <w:tcPr>
            <w:tcW w:w="8079" w:type="dxa"/>
            <w:tcBorders>
              <w:top w:val="single" w:sz="4" w:space="0" w:color="auto"/>
              <w:left w:val="single" w:sz="4" w:space="0" w:color="000000"/>
              <w:bottom w:val="single" w:sz="4" w:space="0" w:color="auto"/>
              <w:right w:val="nil"/>
            </w:tcBorders>
          </w:tcPr>
          <w:p w14:paraId="45C5E53C"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Формирование представлений о водной экосистеме</w:t>
            </w:r>
          </w:p>
        </w:tc>
        <w:tc>
          <w:tcPr>
            <w:tcW w:w="2263" w:type="dxa"/>
            <w:tcBorders>
              <w:top w:val="single" w:sz="4" w:space="0" w:color="auto"/>
              <w:left w:val="single" w:sz="4" w:space="0" w:color="000000"/>
              <w:bottom w:val="single" w:sz="4" w:space="0" w:color="auto"/>
              <w:right w:val="single" w:sz="4" w:space="0" w:color="auto"/>
            </w:tcBorders>
          </w:tcPr>
          <w:p w14:paraId="53F7FBBF"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С.Н.Николаева стр181</w:t>
            </w:r>
          </w:p>
        </w:tc>
      </w:tr>
      <w:tr w:rsidR="00221D6A" w:rsidRPr="00C33CE4" w14:paraId="4FD82893" w14:textId="77777777" w:rsidTr="001D549F">
        <w:trPr>
          <w:trHeight w:val="301"/>
        </w:trPr>
        <w:tc>
          <w:tcPr>
            <w:tcW w:w="636" w:type="dxa"/>
            <w:tcBorders>
              <w:top w:val="single" w:sz="4" w:space="0" w:color="auto"/>
              <w:left w:val="single" w:sz="4" w:space="0" w:color="000000"/>
              <w:bottom w:val="single" w:sz="4" w:space="0" w:color="auto"/>
              <w:right w:val="nil"/>
            </w:tcBorders>
            <w:hideMark/>
          </w:tcPr>
          <w:p w14:paraId="6B4186A8"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12.</w:t>
            </w:r>
          </w:p>
        </w:tc>
        <w:tc>
          <w:tcPr>
            <w:tcW w:w="1590" w:type="dxa"/>
            <w:vMerge/>
            <w:tcBorders>
              <w:left w:val="single" w:sz="4" w:space="0" w:color="000000"/>
              <w:right w:val="nil"/>
            </w:tcBorders>
            <w:vAlign w:val="center"/>
            <w:hideMark/>
          </w:tcPr>
          <w:p w14:paraId="4BD7DBFC"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auto"/>
              <w:left w:val="single" w:sz="4" w:space="0" w:color="000000"/>
              <w:bottom w:val="single" w:sz="4" w:space="0" w:color="auto"/>
              <w:right w:val="nil"/>
            </w:tcBorders>
          </w:tcPr>
          <w:p w14:paraId="331F1D40" w14:textId="77777777" w:rsidR="00221D6A" w:rsidRPr="00C33CE4" w:rsidRDefault="00221D6A" w:rsidP="001D549F">
            <w:pPr>
              <w:shd w:val="clear" w:color="auto" w:fill="FFFFFF"/>
              <w:rPr>
                <w:rFonts w:ascii="Times New Roman" w:hAnsi="Times New Roman"/>
                <w:color w:val="000000"/>
                <w:sz w:val="24"/>
                <w:szCs w:val="24"/>
              </w:rPr>
            </w:pPr>
          </w:p>
        </w:tc>
        <w:tc>
          <w:tcPr>
            <w:tcW w:w="8079" w:type="dxa"/>
            <w:tcBorders>
              <w:top w:val="single" w:sz="4" w:space="0" w:color="auto"/>
              <w:left w:val="single" w:sz="4" w:space="0" w:color="000000"/>
              <w:bottom w:val="single" w:sz="4" w:space="0" w:color="auto"/>
              <w:right w:val="nil"/>
            </w:tcBorders>
            <w:hideMark/>
          </w:tcPr>
          <w:p w14:paraId="4BB1FDC3" w14:textId="77777777" w:rsidR="00221D6A" w:rsidRPr="00C33CE4" w:rsidRDefault="00221D6A" w:rsidP="001D549F">
            <w:pPr>
              <w:shd w:val="clear" w:color="auto" w:fill="FFFFFF"/>
              <w:rPr>
                <w:rFonts w:ascii="Times New Roman" w:hAnsi="Times New Roman"/>
                <w:i/>
                <w:color w:val="000000"/>
                <w:sz w:val="24"/>
                <w:szCs w:val="24"/>
              </w:rPr>
            </w:pPr>
            <w:r w:rsidRPr="00C33CE4">
              <w:rPr>
                <w:rFonts w:ascii="Times New Roman" w:hAnsi="Times New Roman"/>
                <w:i/>
                <w:color w:val="000000"/>
                <w:sz w:val="24"/>
                <w:szCs w:val="24"/>
              </w:rPr>
              <w:t>Мониторинг</w:t>
            </w:r>
          </w:p>
        </w:tc>
        <w:tc>
          <w:tcPr>
            <w:tcW w:w="2263" w:type="dxa"/>
            <w:tcBorders>
              <w:top w:val="single" w:sz="4" w:space="0" w:color="auto"/>
              <w:left w:val="single" w:sz="4" w:space="0" w:color="000000"/>
              <w:bottom w:val="single" w:sz="4" w:space="0" w:color="auto"/>
              <w:right w:val="single" w:sz="4" w:space="0" w:color="auto"/>
            </w:tcBorders>
          </w:tcPr>
          <w:p w14:paraId="0660EFB2" w14:textId="77777777" w:rsidR="00221D6A" w:rsidRPr="00C33CE4" w:rsidRDefault="00221D6A" w:rsidP="001D549F">
            <w:pPr>
              <w:shd w:val="clear" w:color="auto" w:fill="FFFFFF"/>
              <w:rPr>
                <w:rFonts w:ascii="Times New Roman" w:hAnsi="Times New Roman"/>
                <w:color w:val="000000"/>
                <w:sz w:val="24"/>
                <w:szCs w:val="24"/>
              </w:rPr>
            </w:pPr>
          </w:p>
        </w:tc>
      </w:tr>
      <w:tr w:rsidR="00221D6A" w:rsidRPr="00C33CE4" w14:paraId="18C3710F" w14:textId="77777777" w:rsidTr="001D549F">
        <w:tc>
          <w:tcPr>
            <w:tcW w:w="636" w:type="dxa"/>
            <w:tcBorders>
              <w:top w:val="single" w:sz="4" w:space="0" w:color="auto"/>
              <w:left w:val="single" w:sz="4" w:space="0" w:color="000000"/>
              <w:bottom w:val="single" w:sz="4" w:space="0" w:color="auto"/>
              <w:right w:val="nil"/>
            </w:tcBorders>
            <w:hideMark/>
          </w:tcPr>
          <w:p w14:paraId="32996FFC" w14:textId="77777777" w:rsidR="00221D6A" w:rsidRPr="00C33CE4" w:rsidRDefault="00221D6A"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13.</w:t>
            </w:r>
          </w:p>
        </w:tc>
        <w:tc>
          <w:tcPr>
            <w:tcW w:w="1590" w:type="dxa"/>
            <w:vMerge/>
            <w:tcBorders>
              <w:left w:val="single" w:sz="4" w:space="0" w:color="000000"/>
              <w:bottom w:val="single" w:sz="4" w:space="0" w:color="auto"/>
              <w:right w:val="nil"/>
            </w:tcBorders>
            <w:vAlign w:val="center"/>
            <w:hideMark/>
          </w:tcPr>
          <w:p w14:paraId="4369F58E" w14:textId="77777777" w:rsidR="00221D6A" w:rsidRPr="00C33CE4" w:rsidRDefault="00221D6A" w:rsidP="001D549F">
            <w:pPr>
              <w:shd w:val="clear" w:color="auto" w:fill="FFFFFF"/>
              <w:rPr>
                <w:rFonts w:ascii="Times New Roman" w:hAnsi="Times New Roman"/>
                <w:color w:val="000000"/>
                <w:sz w:val="24"/>
                <w:szCs w:val="24"/>
              </w:rPr>
            </w:pPr>
          </w:p>
        </w:tc>
        <w:tc>
          <w:tcPr>
            <w:tcW w:w="2717" w:type="dxa"/>
            <w:tcBorders>
              <w:top w:val="single" w:sz="4" w:space="0" w:color="auto"/>
              <w:left w:val="single" w:sz="4" w:space="0" w:color="000000"/>
              <w:bottom w:val="single" w:sz="4" w:space="0" w:color="auto"/>
              <w:right w:val="nil"/>
            </w:tcBorders>
          </w:tcPr>
          <w:p w14:paraId="52FE2EB6" w14:textId="77777777" w:rsidR="00221D6A" w:rsidRPr="00C33CE4" w:rsidRDefault="00221D6A" w:rsidP="001D549F">
            <w:pPr>
              <w:shd w:val="clear" w:color="auto" w:fill="FFFFFF"/>
              <w:rPr>
                <w:rFonts w:ascii="Times New Roman" w:hAnsi="Times New Roman"/>
                <w:color w:val="000000"/>
                <w:sz w:val="24"/>
                <w:szCs w:val="24"/>
              </w:rPr>
            </w:pPr>
          </w:p>
        </w:tc>
        <w:tc>
          <w:tcPr>
            <w:tcW w:w="8079" w:type="dxa"/>
            <w:tcBorders>
              <w:top w:val="single" w:sz="4" w:space="0" w:color="auto"/>
              <w:left w:val="single" w:sz="4" w:space="0" w:color="000000"/>
              <w:bottom w:val="single" w:sz="4" w:space="0" w:color="auto"/>
              <w:right w:val="nil"/>
            </w:tcBorders>
            <w:hideMark/>
          </w:tcPr>
          <w:p w14:paraId="7C52EC0F" w14:textId="77777777" w:rsidR="00221D6A" w:rsidRPr="00C33CE4" w:rsidRDefault="00221D6A" w:rsidP="001D549F">
            <w:pPr>
              <w:shd w:val="clear" w:color="auto" w:fill="FFFFFF"/>
              <w:rPr>
                <w:rFonts w:ascii="Times New Roman" w:hAnsi="Times New Roman"/>
                <w:i/>
                <w:color w:val="000000"/>
                <w:sz w:val="24"/>
                <w:szCs w:val="24"/>
              </w:rPr>
            </w:pPr>
            <w:r w:rsidRPr="00C33CE4">
              <w:rPr>
                <w:rFonts w:ascii="Times New Roman" w:hAnsi="Times New Roman"/>
                <w:i/>
                <w:color w:val="000000"/>
                <w:sz w:val="24"/>
                <w:szCs w:val="24"/>
              </w:rPr>
              <w:t>Мониторинг</w:t>
            </w:r>
          </w:p>
        </w:tc>
        <w:tc>
          <w:tcPr>
            <w:tcW w:w="2263" w:type="dxa"/>
            <w:tcBorders>
              <w:top w:val="single" w:sz="4" w:space="0" w:color="auto"/>
              <w:left w:val="single" w:sz="4" w:space="0" w:color="000000"/>
              <w:bottom w:val="single" w:sz="4" w:space="0" w:color="auto"/>
              <w:right w:val="single" w:sz="4" w:space="0" w:color="auto"/>
            </w:tcBorders>
          </w:tcPr>
          <w:p w14:paraId="1436E387" w14:textId="77777777" w:rsidR="00221D6A" w:rsidRPr="00C33CE4" w:rsidRDefault="00221D6A" w:rsidP="001D549F">
            <w:pPr>
              <w:shd w:val="clear" w:color="auto" w:fill="FFFFFF"/>
              <w:rPr>
                <w:rFonts w:ascii="Times New Roman" w:hAnsi="Times New Roman"/>
                <w:color w:val="000000"/>
                <w:sz w:val="24"/>
                <w:szCs w:val="24"/>
              </w:rPr>
            </w:pPr>
          </w:p>
        </w:tc>
      </w:tr>
    </w:tbl>
    <w:p w14:paraId="0E7EF1AA" w14:textId="77777777" w:rsidR="00046375" w:rsidRPr="00D4173C" w:rsidRDefault="00046375" w:rsidP="00C33CE4">
      <w:pPr>
        <w:shd w:val="clear" w:color="auto" w:fill="FFFFFF"/>
        <w:spacing w:after="0" w:line="240" w:lineRule="auto"/>
        <w:rPr>
          <w:rFonts w:ascii="Times New Roman" w:hAnsi="Times New Roman"/>
          <w:b/>
          <w:i/>
          <w:color w:val="000000"/>
          <w:sz w:val="24"/>
          <w:szCs w:val="24"/>
          <w:lang w:eastAsia="ru-RU"/>
        </w:rPr>
      </w:pPr>
    </w:p>
    <w:p w14:paraId="0E7EF1AB" w14:textId="77777777" w:rsidR="00F92647" w:rsidRPr="00D4173C" w:rsidRDefault="00F92647" w:rsidP="00F92647">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i/>
          <w:color w:val="000000"/>
          <w:sz w:val="24"/>
          <w:szCs w:val="24"/>
          <w:lang w:eastAsia="ru-RU"/>
        </w:rPr>
        <w:t>Формирование элементарных математических представлений</w:t>
      </w:r>
    </w:p>
    <w:p w14:paraId="0E7EF1A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A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b/>
          <w:color w:val="000000"/>
          <w:sz w:val="24"/>
          <w:szCs w:val="24"/>
          <w:lang w:eastAsia="ru-RU"/>
        </w:rPr>
        <w:t>Цель:</w:t>
      </w:r>
      <w:r w:rsidRPr="00D4173C">
        <w:rPr>
          <w:rFonts w:ascii="Times New Roman" w:hAnsi="Times New Roman"/>
          <w:color w:val="000000"/>
          <w:sz w:val="24"/>
          <w:szCs w:val="24"/>
          <w:lang w:eastAsia="ru-RU"/>
        </w:rPr>
        <w:t xml:space="preserve"> Самостоятельное познание окружающего мира, освоение картины мира.</w:t>
      </w:r>
    </w:p>
    <w:p w14:paraId="0E7EF1AE"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 xml:space="preserve">Задачи: </w:t>
      </w:r>
    </w:p>
    <w:p w14:paraId="0E7EF1A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1.активизировать умения сравнивать (по форме, расположению в пространстве, числовому значению) измерять и классифицировать.</w:t>
      </w:r>
    </w:p>
    <w:p w14:paraId="0E7EF1B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 развивать интерес к познанию зависимостей между объектами (сходства и отличия), способов деления целого на части;</w:t>
      </w:r>
    </w:p>
    <w:p w14:paraId="0E7EF1B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 развивать умения конструировать простые высказывания по поводу выполненного действия;</w:t>
      </w:r>
    </w:p>
    <w:p w14:paraId="0E7EF1B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 включать в коллективные познавательные игры поиск рациональных способов действий;</w:t>
      </w:r>
    </w:p>
    <w:p w14:paraId="0E7EF1B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5. развивать умение свободно общаться со взрослыми по поводу игр, упражнений, ситуаций, придуманных и составленных самими детьми..</w:t>
      </w:r>
    </w:p>
    <w:p w14:paraId="0E7EF1B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Условия реализации раздела осуществляется в развивающих и образовательных ситуациях, развлечениях и досугах, в свободной самостоятельной деятельности, в условиях предметно-пространственной среды, в специально организованных игротеках.</w:t>
      </w:r>
    </w:p>
    <w:p w14:paraId="0E7EF1B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Обучение проводится: в игротеку помещают игры и материалы, которые интересуют детей и направлены на развитие их познавательных и интеллектуальных способностей.</w:t>
      </w:r>
    </w:p>
    <w:p w14:paraId="0E7EF1B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B7"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Планируемый результат:</w:t>
      </w:r>
    </w:p>
    <w:p w14:paraId="0E7EF1B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ребенок активен в разных видах познавательной деятельности с использованием математического содержания ( в ситуациях, играх, экспериментировании);</w:t>
      </w:r>
    </w:p>
    <w:p w14:paraId="0E7EF1B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решает интеллектуальные задачи в поисковой деятельности, рассуждает, высказывает свое мнение по поводу их решения;</w:t>
      </w:r>
    </w:p>
    <w:p w14:paraId="0E7EF1B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слушает и понимает взрослого, действует по правилу или образцу;</w:t>
      </w:r>
    </w:p>
    <w:p w14:paraId="0E7EF1B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овладел основными способами познания: сравнением,  группировкой предметов по разным признакам, счетом, измерением;</w:t>
      </w:r>
    </w:p>
    <w:p w14:paraId="0E7EF1B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интересуется развивающими играми на преобразование, занимательными и логическими задачами, видоизменением геометрических фигур;</w:t>
      </w:r>
    </w:p>
    <w:p w14:paraId="0E7EF1B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проявляет в играх интеллектуальные эмоции, догадку и сообразительность;</w:t>
      </w:r>
    </w:p>
    <w:p w14:paraId="0E7EF1B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самостоятелен в выборе игр и материалов, поиске способов решения познавательных задач;</w:t>
      </w:r>
    </w:p>
    <w:p w14:paraId="0E7EF1B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проявляет творчество в развивающих играх и в преобразовательной деятельности: придумывает новые варианты игр, сюжеты, простые логические задачи, выдвигает гипотезы.</w:t>
      </w:r>
    </w:p>
    <w:p w14:paraId="0E7EF1C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1CA" w14:textId="77777777" w:rsidR="00F92647" w:rsidRPr="00C33CE4" w:rsidRDefault="00F92647" w:rsidP="00F92647">
      <w:pPr>
        <w:shd w:val="clear" w:color="auto" w:fill="FFFFFF"/>
        <w:spacing w:after="0" w:line="240" w:lineRule="auto"/>
        <w:rPr>
          <w:rFonts w:ascii="Times New Roman" w:hAnsi="Times New Roman"/>
          <w:color w:val="000000"/>
          <w:sz w:val="24"/>
          <w:szCs w:val="24"/>
          <w:lang w:eastAsia="ru-RU"/>
        </w:rPr>
      </w:pPr>
    </w:p>
    <w:p w14:paraId="201EB924" w14:textId="77777777" w:rsidR="00C33CE4" w:rsidRPr="00C33CE4" w:rsidRDefault="00C33CE4" w:rsidP="00C33CE4">
      <w:pPr>
        <w:shd w:val="clear" w:color="auto" w:fill="FFFFFF"/>
        <w:jc w:val="center"/>
        <w:rPr>
          <w:rFonts w:ascii="Times New Roman" w:hAnsi="Times New Roman"/>
          <w:b/>
          <w:i/>
          <w:color w:val="000000"/>
          <w:sz w:val="24"/>
          <w:szCs w:val="24"/>
        </w:rPr>
      </w:pPr>
      <w:r w:rsidRPr="00C33CE4">
        <w:rPr>
          <w:rFonts w:ascii="Times New Roman" w:hAnsi="Times New Roman"/>
          <w:b/>
          <w:i/>
          <w:color w:val="000000"/>
          <w:sz w:val="24"/>
          <w:szCs w:val="24"/>
        </w:rPr>
        <w:t>Перспективное планирование</w:t>
      </w:r>
    </w:p>
    <w:p w14:paraId="55B14AA1" w14:textId="77777777" w:rsidR="00C33CE4" w:rsidRPr="00F92647" w:rsidRDefault="00C33CE4" w:rsidP="00C33CE4">
      <w:pPr>
        <w:shd w:val="clear" w:color="auto" w:fill="FFFFFF"/>
        <w:rPr>
          <w:color w:val="000000"/>
        </w:rPr>
      </w:pPr>
    </w:p>
    <w:tbl>
      <w:tblPr>
        <w:tblW w:w="30885" w:type="dxa"/>
        <w:tblInd w:w="-137" w:type="dxa"/>
        <w:tblLayout w:type="fixed"/>
        <w:tblCellMar>
          <w:left w:w="0" w:type="dxa"/>
          <w:right w:w="0" w:type="dxa"/>
        </w:tblCellMar>
        <w:tblLook w:val="04A0" w:firstRow="1" w:lastRow="0" w:firstColumn="1" w:lastColumn="0" w:noHBand="0" w:noVBand="1"/>
      </w:tblPr>
      <w:tblGrid>
        <w:gridCol w:w="531"/>
        <w:gridCol w:w="1243"/>
        <w:gridCol w:w="1996"/>
        <w:gridCol w:w="8365"/>
        <w:gridCol w:w="2836"/>
        <w:gridCol w:w="8229"/>
        <w:gridCol w:w="822"/>
        <w:gridCol w:w="6863"/>
      </w:tblGrid>
      <w:tr w:rsidR="00C33CE4" w:rsidRPr="00C33CE4" w14:paraId="5E33589D" w14:textId="77777777" w:rsidTr="001D549F">
        <w:trPr>
          <w:trHeight w:val="134"/>
        </w:trPr>
        <w:tc>
          <w:tcPr>
            <w:tcW w:w="531" w:type="dxa"/>
            <w:tcBorders>
              <w:top w:val="single" w:sz="4" w:space="0" w:color="000000"/>
              <w:left w:val="single" w:sz="4" w:space="0" w:color="000000"/>
              <w:bottom w:val="single" w:sz="4" w:space="0" w:color="000000"/>
              <w:right w:val="nil"/>
            </w:tcBorders>
            <w:vAlign w:val="center"/>
            <w:hideMark/>
          </w:tcPr>
          <w:p w14:paraId="0D88F74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w:t>
            </w:r>
          </w:p>
          <w:p w14:paraId="5A8425A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п/п</w:t>
            </w:r>
          </w:p>
        </w:tc>
        <w:tc>
          <w:tcPr>
            <w:tcW w:w="1243" w:type="dxa"/>
            <w:tcBorders>
              <w:top w:val="single" w:sz="4" w:space="0" w:color="000000"/>
              <w:left w:val="single" w:sz="4" w:space="0" w:color="000000"/>
              <w:bottom w:val="single" w:sz="4" w:space="0" w:color="000000"/>
              <w:right w:val="nil"/>
            </w:tcBorders>
            <w:vAlign w:val="center"/>
            <w:hideMark/>
          </w:tcPr>
          <w:p w14:paraId="1AA4777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Месяц</w:t>
            </w:r>
          </w:p>
        </w:tc>
        <w:tc>
          <w:tcPr>
            <w:tcW w:w="1996" w:type="dxa"/>
            <w:tcBorders>
              <w:top w:val="single" w:sz="4" w:space="0" w:color="000000"/>
              <w:left w:val="single" w:sz="4" w:space="0" w:color="000000"/>
              <w:bottom w:val="single" w:sz="4" w:space="0" w:color="000000"/>
              <w:right w:val="nil"/>
            </w:tcBorders>
            <w:vAlign w:val="center"/>
            <w:hideMark/>
          </w:tcPr>
          <w:p w14:paraId="3287F23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Тема</w:t>
            </w:r>
          </w:p>
        </w:tc>
        <w:tc>
          <w:tcPr>
            <w:tcW w:w="8365" w:type="dxa"/>
            <w:tcBorders>
              <w:top w:val="single" w:sz="4" w:space="0" w:color="000000"/>
              <w:left w:val="single" w:sz="4" w:space="0" w:color="000000"/>
              <w:bottom w:val="single" w:sz="4" w:space="0" w:color="000000"/>
              <w:right w:val="single" w:sz="4" w:space="0" w:color="auto"/>
            </w:tcBorders>
            <w:vAlign w:val="center"/>
            <w:hideMark/>
          </w:tcPr>
          <w:p w14:paraId="2464D81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Прогграммное содержание</w:t>
            </w:r>
          </w:p>
        </w:tc>
        <w:tc>
          <w:tcPr>
            <w:tcW w:w="2836" w:type="dxa"/>
            <w:tcBorders>
              <w:top w:val="single" w:sz="4" w:space="0" w:color="000000"/>
              <w:left w:val="single" w:sz="4" w:space="0" w:color="auto"/>
              <w:bottom w:val="single" w:sz="4" w:space="0" w:color="000000"/>
              <w:right w:val="nil"/>
            </w:tcBorders>
            <w:vAlign w:val="center"/>
            <w:hideMark/>
          </w:tcPr>
          <w:p w14:paraId="4BC3B51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Источник, страница</w:t>
            </w:r>
          </w:p>
        </w:tc>
        <w:tc>
          <w:tcPr>
            <w:tcW w:w="15914" w:type="dxa"/>
            <w:gridSpan w:val="3"/>
            <w:tcBorders>
              <w:top w:val="nil"/>
              <w:left w:val="single" w:sz="4" w:space="0" w:color="000000"/>
              <w:bottom w:val="nil"/>
              <w:right w:val="nil"/>
            </w:tcBorders>
          </w:tcPr>
          <w:p w14:paraId="2E07040E"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68FA6C45" w14:textId="77777777" w:rsidTr="001D549F">
        <w:trPr>
          <w:trHeight w:val="38"/>
        </w:trPr>
        <w:tc>
          <w:tcPr>
            <w:tcW w:w="531" w:type="dxa"/>
            <w:tcBorders>
              <w:top w:val="single" w:sz="4" w:space="0" w:color="000000"/>
              <w:left w:val="single" w:sz="4" w:space="0" w:color="000000"/>
              <w:bottom w:val="single" w:sz="4" w:space="0" w:color="000000"/>
              <w:right w:val="nil"/>
            </w:tcBorders>
            <w:hideMark/>
          </w:tcPr>
          <w:p w14:paraId="72DB5C7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1.</w:t>
            </w:r>
          </w:p>
        </w:tc>
        <w:tc>
          <w:tcPr>
            <w:tcW w:w="1243" w:type="dxa"/>
            <w:vMerge w:val="restart"/>
            <w:tcBorders>
              <w:top w:val="single" w:sz="4" w:space="0" w:color="000000"/>
              <w:left w:val="single" w:sz="4" w:space="0" w:color="000000"/>
              <w:right w:val="nil"/>
            </w:tcBorders>
            <w:vAlign w:val="center"/>
            <w:hideMark/>
          </w:tcPr>
          <w:p w14:paraId="647754D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Сентябрь</w:t>
            </w:r>
          </w:p>
        </w:tc>
        <w:tc>
          <w:tcPr>
            <w:tcW w:w="1996" w:type="dxa"/>
            <w:tcBorders>
              <w:top w:val="single" w:sz="4" w:space="0" w:color="000000"/>
              <w:left w:val="single" w:sz="4" w:space="0" w:color="000000"/>
              <w:bottom w:val="single" w:sz="4" w:space="0" w:color="000000"/>
              <w:right w:val="nil"/>
            </w:tcBorders>
          </w:tcPr>
          <w:p w14:paraId="50FE8FA6" w14:textId="77777777" w:rsidR="00C33CE4" w:rsidRPr="00C33CE4" w:rsidRDefault="00C33CE4" w:rsidP="001D549F">
            <w:pPr>
              <w:shd w:val="clear" w:color="auto" w:fill="FFFFFF"/>
              <w:rPr>
                <w:rFonts w:ascii="Times New Roman" w:hAnsi="Times New Roman"/>
                <w:color w:val="000000"/>
                <w:sz w:val="24"/>
                <w:szCs w:val="24"/>
              </w:rPr>
            </w:pPr>
          </w:p>
        </w:tc>
        <w:tc>
          <w:tcPr>
            <w:tcW w:w="8365" w:type="dxa"/>
            <w:tcBorders>
              <w:top w:val="single" w:sz="4" w:space="0" w:color="000000"/>
              <w:left w:val="single" w:sz="4" w:space="0" w:color="000000"/>
              <w:bottom w:val="single" w:sz="4" w:space="0" w:color="000000"/>
              <w:right w:val="single" w:sz="4" w:space="0" w:color="auto"/>
            </w:tcBorders>
            <w:hideMark/>
          </w:tcPr>
          <w:p w14:paraId="50D9C173" w14:textId="77777777" w:rsidR="00C33CE4" w:rsidRPr="00C33CE4" w:rsidRDefault="00C33CE4" w:rsidP="001D549F">
            <w:pPr>
              <w:shd w:val="clear" w:color="auto" w:fill="FFFFFF"/>
              <w:rPr>
                <w:rFonts w:ascii="Times New Roman" w:hAnsi="Times New Roman"/>
                <w:i/>
                <w:color w:val="000000"/>
                <w:sz w:val="24"/>
                <w:szCs w:val="24"/>
              </w:rPr>
            </w:pPr>
            <w:r w:rsidRPr="00C33CE4">
              <w:rPr>
                <w:rFonts w:ascii="Times New Roman" w:hAnsi="Times New Roman"/>
                <w:i/>
                <w:color w:val="000000"/>
                <w:sz w:val="24"/>
                <w:szCs w:val="24"/>
              </w:rPr>
              <w:t>Мониторинг</w:t>
            </w:r>
          </w:p>
        </w:tc>
        <w:tc>
          <w:tcPr>
            <w:tcW w:w="2836" w:type="dxa"/>
            <w:tcBorders>
              <w:top w:val="single" w:sz="4" w:space="0" w:color="000000"/>
              <w:left w:val="single" w:sz="4" w:space="0" w:color="auto"/>
              <w:bottom w:val="single" w:sz="4" w:space="0" w:color="000000"/>
              <w:right w:val="nil"/>
            </w:tcBorders>
          </w:tcPr>
          <w:p w14:paraId="4CDF3311" w14:textId="77777777" w:rsidR="00C33CE4" w:rsidRPr="00C33CE4" w:rsidRDefault="00C33CE4" w:rsidP="001D549F">
            <w:pPr>
              <w:shd w:val="clear" w:color="auto" w:fill="FFFFFF"/>
              <w:rPr>
                <w:rFonts w:ascii="Times New Roman" w:hAnsi="Times New Roman"/>
                <w:color w:val="000000"/>
                <w:sz w:val="24"/>
                <w:szCs w:val="24"/>
              </w:rPr>
            </w:pPr>
          </w:p>
        </w:tc>
        <w:tc>
          <w:tcPr>
            <w:tcW w:w="15914" w:type="dxa"/>
            <w:gridSpan w:val="3"/>
            <w:tcBorders>
              <w:top w:val="nil"/>
              <w:left w:val="single" w:sz="4" w:space="0" w:color="000000"/>
              <w:bottom w:val="nil"/>
              <w:right w:val="nil"/>
            </w:tcBorders>
          </w:tcPr>
          <w:p w14:paraId="29B6E84C"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C3F1DAE" w14:textId="77777777" w:rsidTr="001D549F">
        <w:trPr>
          <w:gridAfter w:val="1"/>
          <w:wAfter w:w="6863" w:type="dxa"/>
          <w:trHeight w:val="32"/>
        </w:trPr>
        <w:tc>
          <w:tcPr>
            <w:tcW w:w="531" w:type="dxa"/>
            <w:tcBorders>
              <w:top w:val="single" w:sz="4" w:space="0" w:color="000000"/>
              <w:left w:val="single" w:sz="4" w:space="0" w:color="000000"/>
              <w:bottom w:val="single" w:sz="4" w:space="0" w:color="000000"/>
              <w:right w:val="nil"/>
            </w:tcBorders>
            <w:hideMark/>
          </w:tcPr>
          <w:p w14:paraId="6A1889E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2.</w:t>
            </w:r>
          </w:p>
        </w:tc>
        <w:tc>
          <w:tcPr>
            <w:tcW w:w="1243" w:type="dxa"/>
            <w:vMerge/>
            <w:tcBorders>
              <w:left w:val="single" w:sz="4" w:space="0" w:color="000000"/>
              <w:right w:val="nil"/>
            </w:tcBorders>
            <w:vAlign w:val="center"/>
            <w:hideMark/>
          </w:tcPr>
          <w:p w14:paraId="4A6F3FE7"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28F36AB8" w14:textId="77777777" w:rsidR="00C33CE4" w:rsidRPr="00C33CE4" w:rsidRDefault="00C33CE4" w:rsidP="001D549F">
            <w:pPr>
              <w:shd w:val="clear" w:color="auto" w:fill="FFFFFF"/>
              <w:rPr>
                <w:rFonts w:ascii="Times New Roman" w:hAnsi="Times New Roman"/>
                <w:color w:val="000000"/>
                <w:sz w:val="24"/>
                <w:szCs w:val="24"/>
              </w:rPr>
            </w:pPr>
          </w:p>
        </w:tc>
        <w:tc>
          <w:tcPr>
            <w:tcW w:w="8365" w:type="dxa"/>
            <w:tcBorders>
              <w:top w:val="single" w:sz="4" w:space="0" w:color="000000"/>
              <w:left w:val="single" w:sz="4" w:space="0" w:color="000000"/>
              <w:bottom w:val="single" w:sz="4" w:space="0" w:color="000000"/>
              <w:right w:val="single" w:sz="4" w:space="0" w:color="auto"/>
            </w:tcBorders>
            <w:hideMark/>
          </w:tcPr>
          <w:p w14:paraId="1D51DA9B" w14:textId="77777777" w:rsidR="00C33CE4" w:rsidRPr="00C33CE4" w:rsidRDefault="00C33CE4" w:rsidP="001D549F">
            <w:pPr>
              <w:shd w:val="clear" w:color="auto" w:fill="FFFFFF"/>
              <w:rPr>
                <w:rFonts w:ascii="Times New Roman" w:hAnsi="Times New Roman"/>
                <w:i/>
                <w:color w:val="000000"/>
                <w:sz w:val="24"/>
                <w:szCs w:val="24"/>
              </w:rPr>
            </w:pPr>
            <w:r w:rsidRPr="00C33CE4">
              <w:rPr>
                <w:rFonts w:ascii="Times New Roman" w:hAnsi="Times New Roman"/>
                <w:i/>
                <w:color w:val="000000"/>
                <w:sz w:val="24"/>
                <w:szCs w:val="24"/>
              </w:rPr>
              <w:t>Мониторинг</w:t>
            </w:r>
          </w:p>
        </w:tc>
        <w:tc>
          <w:tcPr>
            <w:tcW w:w="2836" w:type="dxa"/>
            <w:tcBorders>
              <w:top w:val="single" w:sz="4" w:space="0" w:color="000000"/>
              <w:left w:val="single" w:sz="4" w:space="0" w:color="auto"/>
              <w:bottom w:val="single" w:sz="4" w:space="0" w:color="000000"/>
              <w:right w:val="single" w:sz="4" w:space="0" w:color="auto"/>
            </w:tcBorders>
          </w:tcPr>
          <w:p w14:paraId="683C23E7" w14:textId="77777777" w:rsidR="00C33CE4" w:rsidRPr="00C33CE4" w:rsidRDefault="00C33CE4" w:rsidP="001D549F">
            <w:pPr>
              <w:shd w:val="clear" w:color="auto" w:fill="FFFFFF"/>
              <w:rPr>
                <w:rFonts w:ascii="Times New Roman" w:hAnsi="Times New Roman"/>
                <w:color w:val="000000"/>
                <w:sz w:val="24"/>
                <w:szCs w:val="24"/>
              </w:rPr>
            </w:pPr>
          </w:p>
        </w:tc>
        <w:tc>
          <w:tcPr>
            <w:tcW w:w="8229" w:type="dxa"/>
            <w:tcBorders>
              <w:top w:val="nil"/>
              <w:left w:val="single" w:sz="4" w:space="0" w:color="auto"/>
              <w:bottom w:val="nil"/>
              <w:right w:val="nil"/>
            </w:tcBorders>
          </w:tcPr>
          <w:p w14:paraId="663A4C94" w14:textId="77777777" w:rsidR="00C33CE4" w:rsidRPr="00C33CE4" w:rsidRDefault="00C33CE4" w:rsidP="001D549F">
            <w:pPr>
              <w:shd w:val="clear" w:color="auto" w:fill="FFFFFF"/>
              <w:rPr>
                <w:rFonts w:ascii="Times New Roman" w:hAnsi="Times New Roman"/>
                <w:i/>
                <w:color w:val="000000"/>
                <w:sz w:val="24"/>
                <w:szCs w:val="24"/>
              </w:rPr>
            </w:pPr>
          </w:p>
        </w:tc>
        <w:tc>
          <w:tcPr>
            <w:tcW w:w="822" w:type="dxa"/>
            <w:tcBorders>
              <w:top w:val="nil"/>
              <w:left w:val="single" w:sz="4" w:space="0" w:color="000000"/>
              <w:bottom w:val="nil"/>
              <w:right w:val="nil"/>
            </w:tcBorders>
          </w:tcPr>
          <w:p w14:paraId="6598A6AD"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3CBC7AA" w14:textId="77777777" w:rsidTr="001D549F">
        <w:trPr>
          <w:gridAfter w:val="3"/>
          <w:wAfter w:w="15914" w:type="dxa"/>
          <w:trHeight w:val="393"/>
        </w:trPr>
        <w:tc>
          <w:tcPr>
            <w:tcW w:w="531" w:type="dxa"/>
            <w:tcBorders>
              <w:top w:val="single" w:sz="4" w:space="0" w:color="000000"/>
              <w:left w:val="single" w:sz="4" w:space="0" w:color="000000"/>
              <w:bottom w:val="single" w:sz="4" w:space="0" w:color="auto"/>
              <w:right w:val="nil"/>
            </w:tcBorders>
            <w:hideMark/>
          </w:tcPr>
          <w:p w14:paraId="0C62661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3.</w:t>
            </w:r>
          </w:p>
        </w:tc>
        <w:tc>
          <w:tcPr>
            <w:tcW w:w="1243" w:type="dxa"/>
            <w:vMerge/>
            <w:tcBorders>
              <w:left w:val="single" w:sz="4" w:space="0" w:color="000000"/>
              <w:right w:val="nil"/>
            </w:tcBorders>
            <w:vAlign w:val="center"/>
            <w:hideMark/>
          </w:tcPr>
          <w:p w14:paraId="35F35DF1"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5467BB5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w:t>
            </w:r>
          </w:p>
        </w:tc>
        <w:tc>
          <w:tcPr>
            <w:tcW w:w="8365" w:type="dxa"/>
            <w:tcBorders>
              <w:top w:val="single" w:sz="4" w:space="0" w:color="000000"/>
              <w:left w:val="single" w:sz="4" w:space="0" w:color="000000"/>
              <w:bottom w:val="single" w:sz="4" w:space="0" w:color="auto"/>
              <w:right w:val="single" w:sz="4" w:space="0" w:color="auto"/>
            </w:tcBorders>
          </w:tcPr>
          <w:p w14:paraId="2A8BF6A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Упражнять в делении множества на части и объединение его частей</w:t>
            </w:r>
          </w:p>
          <w:p w14:paraId="5682B8B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навыки порядкового счета в пределах 10</w:t>
            </w:r>
          </w:p>
          <w:p w14:paraId="6FF51FF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представления детей о взаимном расположении предметов в пространстве в ряду</w:t>
            </w:r>
          </w:p>
          <w:p w14:paraId="29D83E9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последовательно определять и называть дни недели</w:t>
            </w:r>
          </w:p>
        </w:tc>
        <w:tc>
          <w:tcPr>
            <w:tcW w:w="2836" w:type="dxa"/>
            <w:tcBorders>
              <w:top w:val="single" w:sz="4" w:space="0" w:color="000000"/>
              <w:left w:val="single" w:sz="4" w:space="0" w:color="auto"/>
              <w:bottom w:val="single" w:sz="4" w:space="0" w:color="auto"/>
              <w:right w:val="single" w:sz="4" w:space="0" w:color="auto"/>
            </w:tcBorders>
          </w:tcPr>
          <w:p w14:paraId="67E6FED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 18</w:t>
            </w:r>
          </w:p>
        </w:tc>
      </w:tr>
      <w:tr w:rsidR="00C33CE4" w:rsidRPr="00C33CE4" w14:paraId="6D3BDD9D" w14:textId="77777777" w:rsidTr="001D549F">
        <w:trPr>
          <w:gridAfter w:val="3"/>
          <w:wAfter w:w="15914" w:type="dxa"/>
          <w:trHeight w:val="140"/>
        </w:trPr>
        <w:tc>
          <w:tcPr>
            <w:tcW w:w="531" w:type="dxa"/>
            <w:tcBorders>
              <w:top w:val="single" w:sz="4" w:space="0" w:color="auto"/>
              <w:left w:val="single" w:sz="4" w:space="0" w:color="000000"/>
              <w:bottom w:val="single" w:sz="4" w:space="0" w:color="auto"/>
              <w:right w:val="nil"/>
            </w:tcBorders>
            <w:hideMark/>
          </w:tcPr>
          <w:p w14:paraId="5BB78FC2"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2C12FEDD"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6FC821A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w:t>
            </w:r>
          </w:p>
        </w:tc>
        <w:tc>
          <w:tcPr>
            <w:tcW w:w="8365" w:type="dxa"/>
            <w:tcBorders>
              <w:top w:val="single" w:sz="4" w:space="0" w:color="auto"/>
              <w:left w:val="single" w:sz="4" w:space="0" w:color="000000"/>
              <w:bottom w:val="single" w:sz="4" w:space="0" w:color="auto"/>
              <w:right w:val="single" w:sz="4" w:space="0" w:color="auto"/>
            </w:tcBorders>
          </w:tcPr>
          <w:p w14:paraId="6BBFD47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Упражнять в делении множества на части и объединение его частей</w:t>
            </w:r>
          </w:p>
          <w:p w14:paraId="3945C5B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считать в прямом и обратном порядке в пределах 5</w:t>
            </w:r>
          </w:p>
          <w:p w14:paraId="44BE24F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делить круг и квадрат на 2 и 4 равные части, сравнивать и называть их</w:t>
            </w:r>
          </w:p>
          <w:p w14:paraId="4D9DEA4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различать и называть знакомые геометрические фигуры</w:t>
            </w:r>
          </w:p>
        </w:tc>
        <w:tc>
          <w:tcPr>
            <w:tcW w:w="2836" w:type="dxa"/>
            <w:tcBorders>
              <w:top w:val="single" w:sz="4" w:space="0" w:color="auto"/>
              <w:left w:val="single" w:sz="4" w:space="0" w:color="auto"/>
              <w:bottom w:val="single" w:sz="4" w:space="0" w:color="auto"/>
              <w:right w:val="single" w:sz="4" w:space="0" w:color="auto"/>
            </w:tcBorders>
          </w:tcPr>
          <w:p w14:paraId="3E30B27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стр.19</w:t>
            </w:r>
          </w:p>
        </w:tc>
      </w:tr>
      <w:tr w:rsidR="00C33CE4" w:rsidRPr="00C33CE4" w14:paraId="2DCE8921" w14:textId="77777777" w:rsidTr="001D549F">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2CB1D46F"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right w:val="nil"/>
            </w:tcBorders>
            <w:vAlign w:val="center"/>
          </w:tcPr>
          <w:p w14:paraId="3D2F7EAA"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621B1F8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w:t>
            </w:r>
          </w:p>
        </w:tc>
        <w:tc>
          <w:tcPr>
            <w:tcW w:w="8365" w:type="dxa"/>
            <w:tcBorders>
              <w:top w:val="single" w:sz="4" w:space="0" w:color="auto"/>
              <w:left w:val="single" w:sz="4" w:space="0" w:color="000000"/>
              <w:bottom w:val="single" w:sz="4" w:space="0" w:color="auto"/>
              <w:right w:val="single" w:sz="4" w:space="0" w:color="auto"/>
            </w:tcBorders>
          </w:tcPr>
          <w:p w14:paraId="4594EA0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Уточнять представления о цифрах 1 и 2</w:t>
            </w:r>
          </w:p>
          <w:p w14:paraId="7CE3485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Упражнять в навыках количественного счета в прямом и обратном порядке в пределах 10</w:t>
            </w:r>
          </w:p>
          <w:p w14:paraId="365C039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xml:space="preserve">Закреплять умение ориентироваться на листе бумаги, определять стороны и </w:t>
            </w:r>
            <w:r w:rsidRPr="00C33CE4">
              <w:rPr>
                <w:rFonts w:ascii="Times New Roman" w:hAnsi="Times New Roman"/>
                <w:color w:val="000000"/>
                <w:sz w:val="24"/>
                <w:szCs w:val="24"/>
              </w:rPr>
              <w:lastRenderedPageBreak/>
              <w:t>углы листа</w:t>
            </w:r>
          </w:p>
        </w:tc>
        <w:tc>
          <w:tcPr>
            <w:tcW w:w="2836" w:type="dxa"/>
            <w:tcBorders>
              <w:top w:val="single" w:sz="4" w:space="0" w:color="auto"/>
              <w:left w:val="single" w:sz="4" w:space="0" w:color="auto"/>
              <w:bottom w:val="single" w:sz="4" w:space="0" w:color="auto"/>
              <w:right w:val="single" w:sz="4" w:space="0" w:color="auto"/>
            </w:tcBorders>
          </w:tcPr>
          <w:p w14:paraId="030339D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lastRenderedPageBreak/>
              <w:t>И.А.Помораева, В.А.Позина, стр.21</w:t>
            </w:r>
          </w:p>
        </w:tc>
      </w:tr>
      <w:tr w:rsidR="00C33CE4" w:rsidRPr="00C33CE4" w14:paraId="71326B63" w14:textId="77777777" w:rsidTr="001D549F">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676F8E48"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right w:val="nil"/>
            </w:tcBorders>
            <w:vAlign w:val="center"/>
          </w:tcPr>
          <w:p w14:paraId="3DB24217"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7A9E2F5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w:t>
            </w:r>
          </w:p>
        </w:tc>
        <w:tc>
          <w:tcPr>
            <w:tcW w:w="8365" w:type="dxa"/>
            <w:tcBorders>
              <w:top w:val="single" w:sz="4" w:space="0" w:color="auto"/>
              <w:left w:val="single" w:sz="4" w:space="0" w:color="000000"/>
              <w:bottom w:val="single" w:sz="4" w:space="0" w:color="auto"/>
              <w:right w:val="single" w:sz="4" w:space="0" w:color="auto"/>
            </w:tcBorders>
          </w:tcPr>
          <w:p w14:paraId="218B054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Уточнять представления о цифре 3</w:t>
            </w:r>
          </w:p>
          <w:p w14:paraId="6D566B8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называть предыдущее и последующее число для каждого числа натурального ряда в пределах 10</w:t>
            </w:r>
          </w:p>
          <w:p w14:paraId="2768FC9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совершенствовать умение сравнивать 10 предметов (по длине, ширине, высоте)</w:t>
            </w:r>
          </w:p>
          <w:p w14:paraId="01AF8DD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Упражнять в умении двигаться в заданном направлении</w:t>
            </w:r>
          </w:p>
        </w:tc>
        <w:tc>
          <w:tcPr>
            <w:tcW w:w="2836" w:type="dxa"/>
            <w:tcBorders>
              <w:top w:val="single" w:sz="4" w:space="0" w:color="auto"/>
              <w:left w:val="single" w:sz="4" w:space="0" w:color="auto"/>
              <w:bottom w:val="single" w:sz="4" w:space="0" w:color="auto"/>
              <w:right w:val="single" w:sz="4" w:space="0" w:color="auto"/>
            </w:tcBorders>
          </w:tcPr>
          <w:p w14:paraId="46E2430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стр.23</w:t>
            </w:r>
          </w:p>
        </w:tc>
      </w:tr>
      <w:tr w:rsidR="00C33CE4" w:rsidRPr="00C33CE4" w14:paraId="4A722A5C" w14:textId="77777777" w:rsidTr="001D549F">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364EB1DF"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right w:val="nil"/>
            </w:tcBorders>
            <w:vAlign w:val="center"/>
          </w:tcPr>
          <w:p w14:paraId="040A8A10"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235F375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w:t>
            </w:r>
          </w:p>
        </w:tc>
        <w:tc>
          <w:tcPr>
            <w:tcW w:w="8365" w:type="dxa"/>
            <w:tcBorders>
              <w:top w:val="single" w:sz="4" w:space="0" w:color="auto"/>
              <w:left w:val="single" w:sz="4" w:space="0" w:color="000000"/>
              <w:bottom w:val="single" w:sz="4" w:space="0" w:color="auto"/>
              <w:right w:val="single" w:sz="4" w:space="0" w:color="auto"/>
            </w:tcBorders>
          </w:tcPr>
          <w:p w14:paraId="16D9FE6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Уточнять представление о цифре 4</w:t>
            </w:r>
          </w:p>
          <w:p w14:paraId="4401CFC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представление о количественном составе числа 5 из единиц</w:t>
            </w:r>
          </w:p>
          <w:p w14:paraId="148C994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сравнивать два предмета по величине с помощью условной меры</w:t>
            </w:r>
          </w:p>
          <w:p w14:paraId="70E1E58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Развивать умение обозначать в речи свое местоположение относительно другого лица</w:t>
            </w:r>
          </w:p>
        </w:tc>
        <w:tc>
          <w:tcPr>
            <w:tcW w:w="2836" w:type="dxa"/>
            <w:tcBorders>
              <w:top w:val="single" w:sz="4" w:space="0" w:color="auto"/>
              <w:left w:val="single" w:sz="4" w:space="0" w:color="auto"/>
              <w:bottom w:val="single" w:sz="4" w:space="0" w:color="auto"/>
              <w:right w:val="single" w:sz="4" w:space="0" w:color="auto"/>
            </w:tcBorders>
          </w:tcPr>
          <w:p w14:paraId="2530567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стр.26</w:t>
            </w:r>
          </w:p>
        </w:tc>
      </w:tr>
      <w:tr w:rsidR="00C33CE4" w:rsidRPr="00C33CE4" w14:paraId="3F2E130E" w14:textId="77777777" w:rsidTr="001D549F">
        <w:trPr>
          <w:gridAfter w:val="3"/>
          <w:wAfter w:w="15914" w:type="dxa"/>
          <w:trHeight w:val="140"/>
        </w:trPr>
        <w:tc>
          <w:tcPr>
            <w:tcW w:w="531" w:type="dxa"/>
            <w:tcBorders>
              <w:top w:val="single" w:sz="4" w:space="0" w:color="auto"/>
              <w:left w:val="single" w:sz="4" w:space="0" w:color="000000"/>
              <w:bottom w:val="single" w:sz="4" w:space="0" w:color="auto"/>
              <w:right w:val="nil"/>
            </w:tcBorders>
          </w:tcPr>
          <w:p w14:paraId="18CFF36D"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right w:val="nil"/>
            </w:tcBorders>
            <w:vAlign w:val="center"/>
          </w:tcPr>
          <w:p w14:paraId="7CBA5491"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134B32D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6</w:t>
            </w:r>
          </w:p>
        </w:tc>
        <w:tc>
          <w:tcPr>
            <w:tcW w:w="8365" w:type="dxa"/>
            <w:tcBorders>
              <w:top w:val="single" w:sz="4" w:space="0" w:color="auto"/>
              <w:left w:val="single" w:sz="4" w:space="0" w:color="000000"/>
              <w:bottom w:val="single" w:sz="4" w:space="0" w:color="auto"/>
              <w:right w:val="single" w:sz="4" w:space="0" w:color="auto"/>
            </w:tcBorders>
          </w:tcPr>
          <w:p w14:paraId="46E9446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Познакомить с количественным составом числа 6 из единиц</w:t>
            </w:r>
          </w:p>
          <w:p w14:paraId="7DF12FE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Уточнять представление о цифре 5</w:t>
            </w:r>
          </w:p>
          <w:p w14:paraId="28C6A12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последовательно называть дни недели</w:t>
            </w:r>
          </w:p>
          <w:p w14:paraId="6720597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формировать умение видеть в окружающих предметах форму знакомых геометрических фигур</w:t>
            </w:r>
          </w:p>
        </w:tc>
        <w:tc>
          <w:tcPr>
            <w:tcW w:w="2836" w:type="dxa"/>
            <w:tcBorders>
              <w:top w:val="single" w:sz="4" w:space="0" w:color="auto"/>
              <w:left w:val="single" w:sz="4" w:space="0" w:color="auto"/>
              <w:bottom w:val="single" w:sz="4" w:space="0" w:color="auto"/>
              <w:right w:val="single" w:sz="4" w:space="0" w:color="auto"/>
            </w:tcBorders>
          </w:tcPr>
          <w:p w14:paraId="5F14E1F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стр.29</w:t>
            </w:r>
          </w:p>
        </w:tc>
      </w:tr>
      <w:tr w:rsidR="00C33CE4" w:rsidRPr="00C33CE4" w14:paraId="7C890754" w14:textId="77777777" w:rsidTr="001D549F">
        <w:trPr>
          <w:cantSplit/>
          <w:trHeight w:val="653"/>
        </w:trPr>
        <w:tc>
          <w:tcPr>
            <w:tcW w:w="531" w:type="dxa"/>
            <w:tcBorders>
              <w:top w:val="single" w:sz="4" w:space="0" w:color="000000"/>
              <w:left w:val="single" w:sz="4" w:space="0" w:color="000000"/>
              <w:bottom w:val="single" w:sz="4" w:space="0" w:color="auto"/>
              <w:right w:val="nil"/>
            </w:tcBorders>
            <w:hideMark/>
          </w:tcPr>
          <w:p w14:paraId="659DD4C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lastRenderedPageBreak/>
              <w:t>4.</w:t>
            </w:r>
          </w:p>
        </w:tc>
        <w:tc>
          <w:tcPr>
            <w:tcW w:w="1243" w:type="dxa"/>
            <w:vMerge w:val="restart"/>
            <w:tcBorders>
              <w:top w:val="single" w:sz="4" w:space="0" w:color="000000"/>
              <w:left w:val="single" w:sz="4" w:space="0" w:color="000000"/>
              <w:right w:val="nil"/>
            </w:tcBorders>
            <w:vAlign w:val="center"/>
            <w:hideMark/>
          </w:tcPr>
          <w:p w14:paraId="72F7D3B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Октябрь</w:t>
            </w:r>
          </w:p>
        </w:tc>
        <w:tc>
          <w:tcPr>
            <w:tcW w:w="1996" w:type="dxa"/>
            <w:tcBorders>
              <w:top w:val="single" w:sz="4" w:space="0" w:color="000000"/>
              <w:left w:val="single" w:sz="4" w:space="0" w:color="000000"/>
              <w:bottom w:val="single" w:sz="4" w:space="0" w:color="auto"/>
              <w:right w:val="nil"/>
            </w:tcBorders>
          </w:tcPr>
          <w:p w14:paraId="2881168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7</w:t>
            </w:r>
          </w:p>
        </w:tc>
        <w:tc>
          <w:tcPr>
            <w:tcW w:w="8365" w:type="dxa"/>
            <w:tcBorders>
              <w:top w:val="single" w:sz="4" w:space="0" w:color="000000"/>
              <w:left w:val="single" w:sz="4" w:space="0" w:color="000000"/>
              <w:bottom w:val="single" w:sz="4" w:space="0" w:color="auto"/>
              <w:right w:val="nil"/>
            </w:tcBorders>
            <w:hideMark/>
          </w:tcPr>
          <w:p w14:paraId="7B49073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число 6 из единиц</w:t>
            </w:r>
          </w:p>
          <w:p w14:paraId="3BA787B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Уточнять представление о цифре 6</w:t>
            </w:r>
          </w:p>
          <w:p w14:paraId="250EB90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Уточнить приемы деления круга на 2-4 и 8 равных частей, учить понимать соотношение целого и частей, называть и показывать их</w:t>
            </w:r>
          </w:p>
          <w:p w14:paraId="40DCD57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Развивать умение двигаться в соответствии с условными обозначениями</w:t>
            </w:r>
          </w:p>
        </w:tc>
        <w:tc>
          <w:tcPr>
            <w:tcW w:w="2836" w:type="dxa"/>
            <w:tcBorders>
              <w:top w:val="single" w:sz="4" w:space="0" w:color="000000"/>
              <w:left w:val="single" w:sz="4" w:space="0" w:color="000000"/>
              <w:bottom w:val="single" w:sz="4" w:space="0" w:color="auto"/>
              <w:right w:val="nil"/>
            </w:tcBorders>
          </w:tcPr>
          <w:p w14:paraId="72F668E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стр.31</w:t>
            </w:r>
          </w:p>
        </w:tc>
        <w:tc>
          <w:tcPr>
            <w:tcW w:w="15914" w:type="dxa"/>
            <w:gridSpan w:val="3"/>
            <w:vMerge w:val="restart"/>
            <w:tcBorders>
              <w:top w:val="nil"/>
              <w:left w:val="single" w:sz="4" w:space="0" w:color="000000"/>
              <w:right w:val="nil"/>
            </w:tcBorders>
          </w:tcPr>
          <w:p w14:paraId="72247AD4"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0938BE42" w14:textId="77777777" w:rsidTr="001D549F">
        <w:trPr>
          <w:cantSplit/>
          <w:trHeight w:val="435"/>
        </w:trPr>
        <w:tc>
          <w:tcPr>
            <w:tcW w:w="531" w:type="dxa"/>
            <w:tcBorders>
              <w:top w:val="single" w:sz="4" w:space="0" w:color="auto"/>
              <w:left w:val="single" w:sz="4" w:space="0" w:color="000000"/>
              <w:bottom w:val="single" w:sz="4" w:space="0" w:color="000000"/>
              <w:right w:val="nil"/>
            </w:tcBorders>
            <w:hideMark/>
          </w:tcPr>
          <w:p w14:paraId="2FEB2C8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5.</w:t>
            </w:r>
          </w:p>
        </w:tc>
        <w:tc>
          <w:tcPr>
            <w:tcW w:w="1243" w:type="dxa"/>
            <w:vMerge/>
            <w:tcBorders>
              <w:left w:val="single" w:sz="4" w:space="0" w:color="000000"/>
              <w:right w:val="nil"/>
            </w:tcBorders>
            <w:vAlign w:val="center"/>
            <w:hideMark/>
          </w:tcPr>
          <w:p w14:paraId="6C174EF7"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553D4E7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8</w:t>
            </w:r>
          </w:p>
        </w:tc>
        <w:tc>
          <w:tcPr>
            <w:tcW w:w="8365" w:type="dxa"/>
            <w:tcBorders>
              <w:top w:val="single" w:sz="4" w:space="0" w:color="auto"/>
              <w:left w:val="single" w:sz="4" w:space="0" w:color="000000"/>
              <w:bottom w:val="single" w:sz="4" w:space="0" w:color="000000"/>
              <w:right w:val="nil"/>
            </w:tcBorders>
            <w:hideMark/>
          </w:tcPr>
          <w:p w14:paraId="2BF82B6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Познакомить с составом чисел 7 и 8 из единиц</w:t>
            </w:r>
          </w:p>
          <w:p w14:paraId="6AA712F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Уточнять представления о цифре 7</w:t>
            </w:r>
          </w:p>
          <w:p w14:paraId="26909A0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Уточнить приемы деления квадрата на 2-4 и 8 равных частей, учить понимать соотношение целого и частей, называть и показывать их</w:t>
            </w:r>
          </w:p>
          <w:p w14:paraId="1471CCC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представление о треугольниках и четырехугольниках</w:t>
            </w:r>
          </w:p>
          <w:p w14:paraId="6CC96D5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последовательно определять и называть дни недели</w:t>
            </w:r>
          </w:p>
        </w:tc>
        <w:tc>
          <w:tcPr>
            <w:tcW w:w="2836" w:type="dxa"/>
            <w:tcBorders>
              <w:top w:val="single" w:sz="4" w:space="0" w:color="auto"/>
              <w:left w:val="single" w:sz="4" w:space="0" w:color="000000"/>
              <w:bottom w:val="single" w:sz="4" w:space="0" w:color="000000"/>
              <w:right w:val="nil"/>
            </w:tcBorders>
          </w:tcPr>
          <w:p w14:paraId="0673AEC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стр.34</w:t>
            </w:r>
          </w:p>
        </w:tc>
        <w:tc>
          <w:tcPr>
            <w:tcW w:w="15914" w:type="dxa"/>
            <w:gridSpan w:val="3"/>
            <w:vMerge/>
            <w:tcBorders>
              <w:left w:val="single" w:sz="4" w:space="0" w:color="000000"/>
              <w:bottom w:val="nil"/>
              <w:right w:val="nil"/>
            </w:tcBorders>
          </w:tcPr>
          <w:p w14:paraId="1F04763D"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73287F65" w14:textId="77777777" w:rsidTr="001D549F">
        <w:trPr>
          <w:cantSplit/>
          <w:trHeight w:val="452"/>
        </w:trPr>
        <w:tc>
          <w:tcPr>
            <w:tcW w:w="531" w:type="dxa"/>
            <w:tcBorders>
              <w:top w:val="single" w:sz="4" w:space="0" w:color="auto"/>
              <w:left w:val="single" w:sz="4" w:space="0" w:color="000000"/>
              <w:bottom w:val="single" w:sz="4" w:space="0" w:color="auto"/>
              <w:right w:val="nil"/>
            </w:tcBorders>
            <w:hideMark/>
          </w:tcPr>
          <w:p w14:paraId="60E7910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6.</w:t>
            </w:r>
          </w:p>
        </w:tc>
        <w:tc>
          <w:tcPr>
            <w:tcW w:w="1243" w:type="dxa"/>
            <w:vMerge/>
            <w:tcBorders>
              <w:left w:val="single" w:sz="4" w:space="0" w:color="000000"/>
              <w:right w:val="nil"/>
            </w:tcBorders>
            <w:vAlign w:val="center"/>
            <w:hideMark/>
          </w:tcPr>
          <w:p w14:paraId="2EB31248"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26D1271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9</w:t>
            </w:r>
          </w:p>
        </w:tc>
        <w:tc>
          <w:tcPr>
            <w:tcW w:w="8365" w:type="dxa"/>
            <w:tcBorders>
              <w:top w:val="single" w:sz="4" w:space="0" w:color="auto"/>
              <w:left w:val="single" w:sz="4" w:space="0" w:color="000000"/>
              <w:bottom w:val="single" w:sz="4" w:space="0" w:color="auto"/>
              <w:right w:val="nil"/>
            </w:tcBorders>
          </w:tcPr>
          <w:p w14:paraId="40D5ED3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числа 7 и 8 из единиц</w:t>
            </w:r>
          </w:p>
          <w:p w14:paraId="69F9DF2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Уточнять представление о цифре 8</w:t>
            </w:r>
          </w:p>
          <w:p w14:paraId="31F286E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последовательное называние дней недели</w:t>
            </w:r>
          </w:p>
          <w:p w14:paraId="402F0EE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Развивать умение составлять тематическую композицию  по образцу</w:t>
            </w:r>
          </w:p>
        </w:tc>
        <w:tc>
          <w:tcPr>
            <w:tcW w:w="2836" w:type="dxa"/>
            <w:tcBorders>
              <w:top w:val="single" w:sz="4" w:space="0" w:color="auto"/>
              <w:left w:val="single" w:sz="4" w:space="0" w:color="000000"/>
              <w:bottom w:val="single" w:sz="4" w:space="0" w:color="auto"/>
              <w:right w:val="nil"/>
            </w:tcBorders>
          </w:tcPr>
          <w:p w14:paraId="685CC2A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стр.37</w:t>
            </w:r>
          </w:p>
        </w:tc>
        <w:tc>
          <w:tcPr>
            <w:tcW w:w="15914" w:type="dxa"/>
            <w:gridSpan w:val="3"/>
            <w:vMerge/>
            <w:tcBorders>
              <w:left w:val="single" w:sz="4" w:space="0" w:color="000000"/>
              <w:right w:val="nil"/>
            </w:tcBorders>
          </w:tcPr>
          <w:p w14:paraId="49A5A7F0"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564CD28" w14:textId="77777777" w:rsidTr="001D549F">
        <w:trPr>
          <w:cantSplit/>
          <w:trHeight w:val="502"/>
        </w:trPr>
        <w:tc>
          <w:tcPr>
            <w:tcW w:w="531" w:type="dxa"/>
            <w:tcBorders>
              <w:top w:val="single" w:sz="4" w:space="0" w:color="auto"/>
              <w:left w:val="single" w:sz="4" w:space="0" w:color="000000"/>
              <w:bottom w:val="single" w:sz="4" w:space="0" w:color="000000"/>
              <w:right w:val="nil"/>
            </w:tcBorders>
            <w:hideMark/>
          </w:tcPr>
          <w:p w14:paraId="73AC446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lastRenderedPageBreak/>
              <w:t>7.</w:t>
            </w:r>
          </w:p>
        </w:tc>
        <w:tc>
          <w:tcPr>
            <w:tcW w:w="1243" w:type="dxa"/>
            <w:vMerge/>
            <w:tcBorders>
              <w:left w:val="single" w:sz="4" w:space="0" w:color="000000"/>
              <w:right w:val="nil"/>
            </w:tcBorders>
            <w:vAlign w:val="center"/>
            <w:hideMark/>
          </w:tcPr>
          <w:p w14:paraId="32C8B687"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590F18C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10</w:t>
            </w:r>
          </w:p>
        </w:tc>
        <w:tc>
          <w:tcPr>
            <w:tcW w:w="8365" w:type="dxa"/>
            <w:tcBorders>
              <w:top w:val="single" w:sz="4" w:space="0" w:color="auto"/>
              <w:left w:val="single" w:sz="4" w:space="0" w:color="000000"/>
              <w:bottom w:val="single" w:sz="4" w:space="0" w:color="000000"/>
              <w:right w:val="nil"/>
            </w:tcBorders>
          </w:tcPr>
          <w:p w14:paraId="333786C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Познакомить с составом числа 9 из единиц</w:t>
            </w:r>
          </w:p>
          <w:p w14:paraId="743A685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Уточнять представления о цифре 9</w:t>
            </w:r>
          </w:p>
          <w:p w14:paraId="7FC2C37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Совершенствовать умение называть числа в прямом и обратном  порядке от любого числа</w:t>
            </w:r>
          </w:p>
          <w:p w14:paraId="6DD102C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Развивать глазомер</w:t>
            </w:r>
          </w:p>
          <w:p w14:paraId="066514D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ориентироваться на листе бумаги, определять и называть его стороны и углы</w:t>
            </w:r>
          </w:p>
        </w:tc>
        <w:tc>
          <w:tcPr>
            <w:tcW w:w="2836" w:type="dxa"/>
            <w:tcBorders>
              <w:top w:val="single" w:sz="4" w:space="0" w:color="auto"/>
              <w:left w:val="single" w:sz="4" w:space="0" w:color="000000"/>
              <w:bottom w:val="single" w:sz="4" w:space="0" w:color="000000"/>
              <w:right w:val="nil"/>
            </w:tcBorders>
          </w:tcPr>
          <w:p w14:paraId="6EDE4A8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стр.39</w:t>
            </w:r>
          </w:p>
        </w:tc>
        <w:tc>
          <w:tcPr>
            <w:tcW w:w="15914" w:type="dxa"/>
            <w:gridSpan w:val="3"/>
            <w:vMerge/>
            <w:tcBorders>
              <w:left w:val="single" w:sz="4" w:space="0" w:color="000000"/>
              <w:bottom w:val="nil"/>
              <w:right w:val="nil"/>
            </w:tcBorders>
          </w:tcPr>
          <w:p w14:paraId="60DD5077"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4E881E57" w14:textId="77777777" w:rsidTr="001D549F">
        <w:trPr>
          <w:cantSplit/>
          <w:trHeight w:val="502"/>
        </w:trPr>
        <w:tc>
          <w:tcPr>
            <w:tcW w:w="531" w:type="dxa"/>
            <w:tcBorders>
              <w:top w:val="single" w:sz="4" w:space="0" w:color="auto"/>
              <w:left w:val="single" w:sz="4" w:space="0" w:color="000000"/>
              <w:bottom w:val="single" w:sz="4" w:space="0" w:color="000000"/>
              <w:right w:val="nil"/>
            </w:tcBorders>
          </w:tcPr>
          <w:p w14:paraId="271F4EE6"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77229F73"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064BED1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11</w:t>
            </w:r>
          </w:p>
        </w:tc>
        <w:tc>
          <w:tcPr>
            <w:tcW w:w="8365" w:type="dxa"/>
            <w:tcBorders>
              <w:top w:val="single" w:sz="4" w:space="0" w:color="auto"/>
              <w:left w:val="single" w:sz="4" w:space="0" w:color="000000"/>
              <w:bottom w:val="single" w:sz="4" w:space="0" w:color="000000"/>
              <w:right w:val="nil"/>
            </w:tcBorders>
          </w:tcPr>
          <w:p w14:paraId="29D2B3C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Совершенствовать умение составлять число 9 из единиц.</w:t>
            </w:r>
          </w:p>
          <w:p w14:paraId="1347331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знакомство с цифрами от 1 до 9.</w:t>
            </w:r>
          </w:p>
          <w:p w14:paraId="2D7F6E0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понимание независимости результата счета от его направления.</w:t>
            </w:r>
          </w:p>
          <w:p w14:paraId="0CAD656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Дать представление о весе предметов и сравнении их путем взвешивания на ладонях; учить обозначать результаты сравнения словами </w:t>
            </w:r>
            <w:r w:rsidRPr="00C33CE4">
              <w:rPr>
                <w:rFonts w:ascii="Times New Roman" w:hAnsi="Times New Roman"/>
                <w:i/>
                <w:iCs/>
                <w:color w:val="000000"/>
                <w:sz w:val="24"/>
                <w:szCs w:val="24"/>
              </w:rPr>
              <w:t>тяжелый, легкий, тяжелее, легче.</w:t>
            </w:r>
          </w:p>
          <w:p w14:paraId="7318E0B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группировать геометрические фигуры по цвету и форме.</w:t>
            </w:r>
          </w:p>
        </w:tc>
        <w:tc>
          <w:tcPr>
            <w:tcW w:w="2836" w:type="dxa"/>
            <w:tcBorders>
              <w:top w:val="single" w:sz="4" w:space="0" w:color="auto"/>
              <w:left w:val="single" w:sz="4" w:space="0" w:color="000000"/>
              <w:bottom w:val="single" w:sz="4" w:space="0" w:color="000000"/>
              <w:right w:val="nil"/>
            </w:tcBorders>
          </w:tcPr>
          <w:p w14:paraId="1C7279D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стр.41</w:t>
            </w:r>
          </w:p>
        </w:tc>
        <w:tc>
          <w:tcPr>
            <w:tcW w:w="15914" w:type="dxa"/>
            <w:gridSpan w:val="3"/>
            <w:tcBorders>
              <w:left w:val="single" w:sz="4" w:space="0" w:color="000000"/>
              <w:bottom w:val="nil"/>
              <w:right w:val="nil"/>
            </w:tcBorders>
          </w:tcPr>
          <w:p w14:paraId="6EB91C85"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E7DBCA3" w14:textId="77777777" w:rsidTr="001D549F">
        <w:trPr>
          <w:cantSplit/>
          <w:trHeight w:val="502"/>
        </w:trPr>
        <w:tc>
          <w:tcPr>
            <w:tcW w:w="531" w:type="dxa"/>
            <w:tcBorders>
              <w:top w:val="single" w:sz="4" w:space="0" w:color="auto"/>
              <w:left w:val="single" w:sz="4" w:space="0" w:color="000000"/>
              <w:bottom w:val="single" w:sz="4" w:space="0" w:color="000000"/>
              <w:right w:val="nil"/>
            </w:tcBorders>
          </w:tcPr>
          <w:p w14:paraId="5700CB8B"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548D6877"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4FED765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12</w:t>
            </w:r>
          </w:p>
        </w:tc>
        <w:tc>
          <w:tcPr>
            <w:tcW w:w="8365" w:type="dxa"/>
            <w:tcBorders>
              <w:top w:val="single" w:sz="4" w:space="0" w:color="auto"/>
              <w:left w:val="single" w:sz="4" w:space="0" w:color="000000"/>
              <w:bottom w:val="single" w:sz="4" w:space="0" w:color="000000"/>
              <w:right w:val="nil"/>
            </w:tcBorders>
          </w:tcPr>
          <w:p w14:paraId="63E1008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Познакомить с составом числа 10 из единиц.</w:t>
            </w:r>
          </w:p>
          <w:p w14:paraId="49DD311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 цифрой 0.</w:t>
            </w:r>
          </w:p>
          <w:p w14:paraId="45B17CE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учить находить </w:t>
            </w:r>
            <w:r w:rsidRPr="00C33CE4">
              <w:rPr>
                <w:rFonts w:ascii="Times New Roman" w:hAnsi="Times New Roman"/>
                <w:i/>
                <w:iCs/>
                <w:color w:val="000000"/>
                <w:sz w:val="24"/>
                <w:szCs w:val="24"/>
              </w:rPr>
              <w:t>предыдущее число к названному, последующее число к названному</w:t>
            </w:r>
            <w:r w:rsidRPr="00C33CE4">
              <w:rPr>
                <w:rFonts w:ascii="Times New Roman" w:hAnsi="Times New Roman"/>
                <w:color w:val="000000"/>
                <w:sz w:val="24"/>
                <w:szCs w:val="24"/>
              </w:rPr>
              <w:t>.</w:t>
            </w:r>
          </w:p>
          <w:p w14:paraId="451258B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Уточнить представления о весе предметов и относительности веса при их сравнении.</w:t>
            </w:r>
          </w:p>
          <w:p w14:paraId="6BE1CB9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Формировать представления о временных отношениях и учить обозначать их словами: </w:t>
            </w:r>
            <w:r w:rsidRPr="00C33CE4">
              <w:rPr>
                <w:rFonts w:ascii="Times New Roman" w:hAnsi="Times New Roman"/>
                <w:i/>
                <w:iCs/>
                <w:color w:val="000000"/>
                <w:sz w:val="24"/>
                <w:szCs w:val="24"/>
              </w:rPr>
              <w:t>сначала, потом, до, после, раньше, позж</w:t>
            </w:r>
            <w:r w:rsidRPr="00C33CE4">
              <w:rPr>
                <w:rFonts w:ascii="Times New Roman" w:hAnsi="Times New Roman"/>
                <w:color w:val="000000"/>
                <w:sz w:val="24"/>
                <w:szCs w:val="24"/>
              </w:rPr>
              <w:t>е.</w:t>
            </w:r>
          </w:p>
        </w:tc>
        <w:tc>
          <w:tcPr>
            <w:tcW w:w="2836" w:type="dxa"/>
            <w:tcBorders>
              <w:top w:val="single" w:sz="4" w:space="0" w:color="auto"/>
              <w:left w:val="single" w:sz="4" w:space="0" w:color="000000"/>
              <w:bottom w:val="single" w:sz="4" w:space="0" w:color="000000"/>
              <w:right w:val="nil"/>
            </w:tcBorders>
          </w:tcPr>
          <w:p w14:paraId="504CC77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стр.44</w:t>
            </w:r>
          </w:p>
        </w:tc>
        <w:tc>
          <w:tcPr>
            <w:tcW w:w="15914" w:type="dxa"/>
            <w:gridSpan w:val="3"/>
            <w:tcBorders>
              <w:left w:val="single" w:sz="4" w:space="0" w:color="000000"/>
              <w:bottom w:val="nil"/>
              <w:right w:val="nil"/>
            </w:tcBorders>
          </w:tcPr>
          <w:p w14:paraId="2C8CBEBA"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31E1CEC8" w14:textId="77777777" w:rsidTr="001D549F">
        <w:trPr>
          <w:cantSplit/>
          <w:trHeight w:val="502"/>
        </w:trPr>
        <w:tc>
          <w:tcPr>
            <w:tcW w:w="531" w:type="dxa"/>
            <w:tcBorders>
              <w:top w:val="single" w:sz="4" w:space="0" w:color="auto"/>
              <w:left w:val="single" w:sz="4" w:space="0" w:color="000000"/>
              <w:bottom w:val="single" w:sz="4" w:space="0" w:color="000000"/>
              <w:right w:val="nil"/>
            </w:tcBorders>
          </w:tcPr>
          <w:p w14:paraId="28BA959A"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190A0D5D"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31AF692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13</w:t>
            </w:r>
          </w:p>
        </w:tc>
        <w:tc>
          <w:tcPr>
            <w:tcW w:w="8365" w:type="dxa"/>
            <w:tcBorders>
              <w:top w:val="single" w:sz="4" w:space="0" w:color="auto"/>
              <w:left w:val="single" w:sz="4" w:space="0" w:color="000000"/>
              <w:bottom w:val="single" w:sz="4" w:space="0" w:color="000000"/>
              <w:right w:val="nil"/>
            </w:tcBorders>
          </w:tcPr>
          <w:p w14:paraId="3161B1C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число 10 из единиц.</w:t>
            </w:r>
          </w:p>
          <w:p w14:paraId="0BED99A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Познакомить с обозначением числа 10.</w:t>
            </w:r>
          </w:p>
          <w:p w14:paraId="352D43C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Закрепить навыки счета в прямом и обратном порядке в пределах 10.</w:t>
            </w:r>
          </w:p>
          <w:p w14:paraId="248E49D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Дать представление о многоугольнике на примере треугольника и четырехугольника.</w:t>
            </w:r>
          </w:p>
          <w:p w14:paraId="01B486F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2836" w:type="dxa"/>
            <w:tcBorders>
              <w:top w:val="single" w:sz="4" w:space="0" w:color="auto"/>
              <w:left w:val="single" w:sz="4" w:space="0" w:color="000000"/>
              <w:bottom w:val="single" w:sz="4" w:space="0" w:color="000000"/>
              <w:right w:val="nil"/>
            </w:tcBorders>
          </w:tcPr>
          <w:p w14:paraId="05A9955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стр.48</w:t>
            </w:r>
          </w:p>
        </w:tc>
        <w:tc>
          <w:tcPr>
            <w:tcW w:w="15914" w:type="dxa"/>
            <w:gridSpan w:val="3"/>
            <w:tcBorders>
              <w:left w:val="single" w:sz="4" w:space="0" w:color="000000"/>
              <w:bottom w:val="nil"/>
              <w:right w:val="nil"/>
            </w:tcBorders>
          </w:tcPr>
          <w:p w14:paraId="55D39AAD"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47A659D8" w14:textId="77777777" w:rsidTr="001D549F">
        <w:trPr>
          <w:cantSplit/>
          <w:trHeight w:val="502"/>
        </w:trPr>
        <w:tc>
          <w:tcPr>
            <w:tcW w:w="531" w:type="dxa"/>
            <w:tcBorders>
              <w:top w:val="single" w:sz="4" w:space="0" w:color="auto"/>
              <w:left w:val="single" w:sz="4" w:space="0" w:color="000000"/>
              <w:bottom w:val="single" w:sz="4" w:space="0" w:color="000000"/>
              <w:right w:val="nil"/>
            </w:tcBorders>
          </w:tcPr>
          <w:p w14:paraId="3EC6A772"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bottom w:val="single" w:sz="4" w:space="0" w:color="000000"/>
              <w:right w:val="nil"/>
            </w:tcBorders>
            <w:vAlign w:val="center"/>
          </w:tcPr>
          <w:p w14:paraId="6612A39E"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741BD11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14</w:t>
            </w:r>
          </w:p>
        </w:tc>
        <w:tc>
          <w:tcPr>
            <w:tcW w:w="8365" w:type="dxa"/>
            <w:tcBorders>
              <w:top w:val="single" w:sz="4" w:space="0" w:color="auto"/>
              <w:left w:val="single" w:sz="4" w:space="0" w:color="000000"/>
              <w:bottom w:val="single" w:sz="4" w:space="0" w:color="000000"/>
              <w:right w:val="nil"/>
            </w:tcBorders>
          </w:tcPr>
          <w:p w14:paraId="6A325B3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число 3 из двух меньших чисел и раскладывать его на два меньших числа.</w:t>
            </w:r>
          </w:p>
          <w:p w14:paraId="28E3305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знакомство с цифрами от 1 до 9.</w:t>
            </w:r>
          </w:p>
          <w:p w14:paraId="2EC34DA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Уточнить представления о многоугольнике, развивать умение находить его стороны, углы и вершины.</w:t>
            </w:r>
          </w:p>
          <w:p w14:paraId="1585FE4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представления о временах года и месяцах осени.</w:t>
            </w:r>
          </w:p>
        </w:tc>
        <w:tc>
          <w:tcPr>
            <w:tcW w:w="2836" w:type="dxa"/>
            <w:tcBorders>
              <w:top w:val="single" w:sz="4" w:space="0" w:color="auto"/>
              <w:left w:val="single" w:sz="4" w:space="0" w:color="000000"/>
              <w:bottom w:val="single" w:sz="4" w:space="0" w:color="000000"/>
              <w:right w:val="nil"/>
            </w:tcBorders>
          </w:tcPr>
          <w:p w14:paraId="50785C4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стр.51</w:t>
            </w:r>
          </w:p>
        </w:tc>
        <w:tc>
          <w:tcPr>
            <w:tcW w:w="15914" w:type="dxa"/>
            <w:gridSpan w:val="3"/>
            <w:tcBorders>
              <w:left w:val="single" w:sz="4" w:space="0" w:color="000000"/>
              <w:bottom w:val="nil"/>
              <w:right w:val="nil"/>
            </w:tcBorders>
          </w:tcPr>
          <w:p w14:paraId="347A01DD"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184B43F7" w14:textId="77777777" w:rsidTr="001D549F">
        <w:trPr>
          <w:trHeight w:val="603"/>
        </w:trPr>
        <w:tc>
          <w:tcPr>
            <w:tcW w:w="531" w:type="dxa"/>
            <w:tcBorders>
              <w:top w:val="single" w:sz="4" w:space="0" w:color="000000"/>
              <w:left w:val="single" w:sz="4" w:space="0" w:color="000000"/>
              <w:bottom w:val="single" w:sz="4" w:space="0" w:color="auto"/>
              <w:right w:val="nil"/>
            </w:tcBorders>
          </w:tcPr>
          <w:p w14:paraId="53D19626"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val="restart"/>
            <w:tcBorders>
              <w:top w:val="single" w:sz="4" w:space="0" w:color="000000"/>
              <w:left w:val="single" w:sz="4" w:space="0" w:color="000000"/>
              <w:right w:val="nil"/>
            </w:tcBorders>
            <w:vAlign w:val="center"/>
            <w:hideMark/>
          </w:tcPr>
          <w:p w14:paraId="2A7A121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Ноябрь</w:t>
            </w:r>
          </w:p>
        </w:tc>
        <w:tc>
          <w:tcPr>
            <w:tcW w:w="1996" w:type="dxa"/>
            <w:tcBorders>
              <w:top w:val="single" w:sz="4" w:space="0" w:color="000000"/>
              <w:left w:val="single" w:sz="4" w:space="0" w:color="000000"/>
              <w:bottom w:val="single" w:sz="4" w:space="0" w:color="auto"/>
              <w:right w:val="nil"/>
            </w:tcBorders>
          </w:tcPr>
          <w:p w14:paraId="2815A20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15</w:t>
            </w:r>
          </w:p>
        </w:tc>
        <w:tc>
          <w:tcPr>
            <w:tcW w:w="8365" w:type="dxa"/>
            <w:tcBorders>
              <w:top w:val="single" w:sz="4" w:space="0" w:color="000000"/>
              <w:left w:val="single" w:sz="4" w:space="0" w:color="000000"/>
              <w:bottom w:val="single" w:sz="4" w:space="0" w:color="auto"/>
              <w:right w:val="nil"/>
            </w:tcBorders>
          </w:tcPr>
          <w:p w14:paraId="60F4AE1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Учить составлять число 4 из двух меньших чисел и раскладывать его на два меньших числа.</w:t>
            </w:r>
          </w:p>
          <w:p w14:paraId="25C6BAB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навыки порядкового счета в пределах 10.</w:t>
            </w:r>
          </w:p>
          <w:p w14:paraId="53F6A21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анализировать форму предметов и их отдельных частей.</w:t>
            </w:r>
          </w:p>
          <w:p w14:paraId="37B5973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представления о весе предметов и умение определять независимо от их внешнего вида одинаково весят предметы или нет.</w:t>
            </w:r>
          </w:p>
          <w:p w14:paraId="4C75DAD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последовательно определять и называть дни недели.</w:t>
            </w:r>
          </w:p>
        </w:tc>
        <w:tc>
          <w:tcPr>
            <w:tcW w:w="2836" w:type="dxa"/>
            <w:tcBorders>
              <w:top w:val="single" w:sz="4" w:space="0" w:color="000000"/>
              <w:left w:val="single" w:sz="4" w:space="0" w:color="000000"/>
              <w:bottom w:val="single" w:sz="4" w:space="0" w:color="auto"/>
              <w:right w:val="nil"/>
            </w:tcBorders>
          </w:tcPr>
          <w:p w14:paraId="6058374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стр.54</w:t>
            </w:r>
          </w:p>
        </w:tc>
        <w:tc>
          <w:tcPr>
            <w:tcW w:w="15914" w:type="dxa"/>
            <w:gridSpan w:val="3"/>
            <w:vMerge w:val="restart"/>
            <w:tcBorders>
              <w:top w:val="nil"/>
              <w:left w:val="single" w:sz="4" w:space="0" w:color="000000"/>
              <w:right w:val="nil"/>
            </w:tcBorders>
          </w:tcPr>
          <w:p w14:paraId="334C7C59"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EB079F8" w14:textId="77777777" w:rsidTr="001D549F">
        <w:trPr>
          <w:trHeight w:val="486"/>
        </w:trPr>
        <w:tc>
          <w:tcPr>
            <w:tcW w:w="531" w:type="dxa"/>
            <w:tcBorders>
              <w:top w:val="single" w:sz="4" w:space="0" w:color="auto"/>
              <w:left w:val="single" w:sz="4" w:space="0" w:color="000000"/>
              <w:bottom w:val="single" w:sz="4" w:space="0" w:color="000000"/>
              <w:right w:val="nil"/>
            </w:tcBorders>
          </w:tcPr>
          <w:p w14:paraId="1A7B2835"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01C24C0E"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15EC5D8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16</w:t>
            </w:r>
          </w:p>
        </w:tc>
        <w:tc>
          <w:tcPr>
            <w:tcW w:w="8365" w:type="dxa"/>
            <w:tcBorders>
              <w:top w:val="single" w:sz="4" w:space="0" w:color="auto"/>
              <w:left w:val="single" w:sz="4" w:space="0" w:color="000000"/>
              <w:bottom w:val="single" w:sz="4" w:space="0" w:color="000000"/>
              <w:right w:val="nil"/>
            </w:tcBorders>
          </w:tcPr>
          <w:p w14:paraId="27CDA10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xml:space="preserve"> Учить составлять число 5 из двух меньших чисел и раскладывать его на два </w:t>
            </w:r>
            <w:r w:rsidRPr="00C33CE4">
              <w:rPr>
                <w:rFonts w:ascii="Times New Roman" w:hAnsi="Times New Roman"/>
                <w:color w:val="000000"/>
                <w:sz w:val="24"/>
                <w:szCs w:val="24"/>
              </w:rPr>
              <w:lastRenderedPageBreak/>
              <w:t>меньших числа.</w:t>
            </w:r>
          </w:p>
          <w:p w14:paraId="16A63F0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Познакомить с образованием чисел второго десятка в пределах 15.</w:t>
            </w:r>
          </w:p>
          <w:p w14:paraId="02CC30E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строить сериационный ряд по весу предметов.</w:t>
            </w:r>
          </w:p>
          <w:p w14:paraId="6E7CED7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ориентироваться на листе бумаги и отражать в речи пространственное расположение предметов словами: </w:t>
            </w:r>
            <w:r w:rsidRPr="00C33CE4">
              <w:rPr>
                <w:rFonts w:ascii="Times New Roman" w:hAnsi="Times New Roman"/>
                <w:i/>
                <w:iCs/>
                <w:color w:val="000000"/>
                <w:sz w:val="24"/>
                <w:szCs w:val="24"/>
              </w:rPr>
              <w:t>вверху, внизу, слева, справа</w:t>
            </w:r>
            <w:r w:rsidRPr="00C33CE4">
              <w:rPr>
                <w:rFonts w:ascii="Times New Roman" w:hAnsi="Times New Roman"/>
                <w:color w:val="000000"/>
                <w:sz w:val="24"/>
                <w:szCs w:val="24"/>
              </w:rPr>
              <w:t>.</w:t>
            </w:r>
          </w:p>
        </w:tc>
        <w:tc>
          <w:tcPr>
            <w:tcW w:w="2836" w:type="dxa"/>
            <w:tcBorders>
              <w:top w:val="single" w:sz="4" w:space="0" w:color="auto"/>
              <w:left w:val="single" w:sz="4" w:space="0" w:color="000000"/>
              <w:bottom w:val="single" w:sz="4" w:space="0" w:color="000000"/>
              <w:right w:val="single" w:sz="4" w:space="0" w:color="auto"/>
            </w:tcBorders>
          </w:tcPr>
          <w:p w14:paraId="49AE455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lastRenderedPageBreak/>
              <w:t xml:space="preserve">И.А.Помораева, </w:t>
            </w:r>
            <w:r w:rsidRPr="00C33CE4">
              <w:rPr>
                <w:rFonts w:ascii="Times New Roman" w:hAnsi="Times New Roman"/>
                <w:color w:val="000000"/>
                <w:sz w:val="24"/>
                <w:szCs w:val="24"/>
              </w:rPr>
              <w:lastRenderedPageBreak/>
              <w:t>В.А.Позина, стр.57</w:t>
            </w:r>
          </w:p>
        </w:tc>
        <w:tc>
          <w:tcPr>
            <w:tcW w:w="15914" w:type="dxa"/>
            <w:gridSpan w:val="3"/>
            <w:vMerge/>
            <w:tcBorders>
              <w:left w:val="single" w:sz="4" w:space="0" w:color="auto"/>
              <w:bottom w:val="nil"/>
              <w:right w:val="nil"/>
            </w:tcBorders>
          </w:tcPr>
          <w:p w14:paraId="3DA644F7"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2157F36" w14:textId="77777777" w:rsidTr="001D549F">
        <w:trPr>
          <w:gridAfter w:val="3"/>
          <w:wAfter w:w="15914" w:type="dxa"/>
          <w:trHeight w:val="62"/>
        </w:trPr>
        <w:tc>
          <w:tcPr>
            <w:tcW w:w="531" w:type="dxa"/>
            <w:tcBorders>
              <w:top w:val="single" w:sz="4" w:space="0" w:color="000000"/>
              <w:left w:val="single" w:sz="4" w:space="0" w:color="000000"/>
              <w:bottom w:val="single" w:sz="4" w:space="0" w:color="auto"/>
              <w:right w:val="nil"/>
            </w:tcBorders>
          </w:tcPr>
          <w:p w14:paraId="4343E873"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bottom w:val="single" w:sz="4" w:space="0" w:color="auto"/>
              <w:right w:val="nil"/>
            </w:tcBorders>
            <w:vAlign w:val="center"/>
            <w:hideMark/>
          </w:tcPr>
          <w:p w14:paraId="1F3956F3"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75C9739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17</w:t>
            </w:r>
          </w:p>
        </w:tc>
        <w:tc>
          <w:tcPr>
            <w:tcW w:w="8365" w:type="dxa"/>
            <w:tcBorders>
              <w:top w:val="single" w:sz="4" w:space="0" w:color="000000"/>
              <w:left w:val="single" w:sz="4" w:space="0" w:color="000000"/>
              <w:bottom w:val="single" w:sz="4" w:space="0" w:color="auto"/>
              <w:right w:val="nil"/>
            </w:tcBorders>
          </w:tcPr>
          <w:p w14:paraId="4C63E3A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число 6 из двух меньших чисел и раскладывать его на два меньших числа.</w:t>
            </w:r>
          </w:p>
          <w:p w14:paraId="2F219DA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знакомить с образованием чисел второго десятка в пределах 15.</w:t>
            </w:r>
          </w:p>
          <w:p w14:paraId="37A96ED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Познакомить с измерением величин с помощью условной меры.</w:t>
            </w:r>
          </w:p>
          <w:p w14:paraId="7A0E659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ориентироваться в пространстве с помощью условных обозначений и схем.</w:t>
            </w:r>
          </w:p>
        </w:tc>
        <w:tc>
          <w:tcPr>
            <w:tcW w:w="2836" w:type="dxa"/>
            <w:tcBorders>
              <w:top w:val="single" w:sz="4" w:space="0" w:color="000000"/>
              <w:left w:val="single" w:sz="4" w:space="0" w:color="000000"/>
              <w:bottom w:val="single" w:sz="4" w:space="0" w:color="auto"/>
              <w:right w:val="single" w:sz="4" w:space="0" w:color="auto"/>
            </w:tcBorders>
          </w:tcPr>
          <w:p w14:paraId="155CBEE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стр.60</w:t>
            </w:r>
          </w:p>
        </w:tc>
      </w:tr>
      <w:tr w:rsidR="00C33CE4" w:rsidRPr="00C33CE4" w14:paraId="269C6836" w14:textId="77777777" w:rsidTr="001D549F">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2DBE10C9"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top w:val="single" w:sz="4" w:space="0" w:color="auto"/>
              <w:left w:val="single" w:sz="4" w:space="0" w:color="000000"/>
              <w:bottom w:val="single" w:sz="4" w:space="0" w:color="auto"/>
              <w:right w:val="nil"/>
            </w:tcBorders>
            <w:vAlign w:val="center"/>
          </w:tcPr>
          <w:p w14:paraId="6F96C483"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05FDB91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18</w:t>
            </w:r>
          </w:p>
        </w:tc>
        <w:tc>
          <w:tcPr>
            <w:tcW w:w="8365" w:type="dxa"/>
            <w:tcBorders>
              <w:top w:val="single" w:sz="4" w:space="0" w:color="auto"/>
              <w:left w:val="single" w:sz="4" w:space="0" w:color="000000"/>
              <w:bottom w:val="single" w:sz="4" w:space="0" w:color="auto"/>
              <w:right w:val="nil"/>
            </w:tcBorders>
          </w:tcPr>
          <w:p w14:paraId="71B2AFF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число 7 из двух меньших чисел и раскладывать его на два меньших числа.</w:t>
            </w:r>
          </w:p>
          <w:p w14:paraId="6F14DC2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знакомить с образованием чисел второго десятка в пределах 20.</w:t>
            </w:r>
          </w:p>
          <w:p w14:paraId="0E4E030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измерять длину предметов с помощью условной меры.</w:t>
            </w:r>
          </w:p>
          <w:p w14:paraId="61D80FE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ориентироваться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38E7906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стр.64</w:t>
            </w:r>
          </w:p>
        </w:tc>
      </w:tr>
      <w:tr w:rsidR="00C33CE4" w:rsidRPr="00C33CE4" w14:paraId="04EC62B2" w14:textId="77777777" w:rsidTr="001D549F">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5956A573"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top w:val="single" w:sz="4" w:space="0" w:color="auto"/>
              <w:left w:val="single" w:sz="4" w:space="0" w:color="000000"/>
              <w:bottom w:val="single" w:sz="4" w:space="0" w:color="auto"/>
              <w:right w:val="nil"/>
            </w:tcBorders>
            <w:vAlign w:val="center"/>
          </w:tcPr>
          <w:p w14:paraId="6C1611B4"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25B219E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19</w:t>
            </w:r>
          </w:p>
        </w:tc>
        <w:tc>
          <w:tcPr>
            <w:tcW w:w="8365" w:type="dxa"/>
            <w:tcBorders>
              <w:top w:val="single" w:sz="4" w:space="0" w:color="auto"/>
              <w:left w:val="single" w:sz="4" w:space="0" w:color="000000"/>
              <w:bottom w:val="single" w:sz="4" w:space="0" w:color="auto"/>
              <w:right w:val="nil"/>
            </w:tcBorders>
          </w:tcPr>
          <w:p w14:paraId="3C999CE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число 8 из двух меньших чисел и раскладывать его на два меньших числа.</w:t>
            </w:r>
          </w:p>
          <w:p w14:paraId="6C24EA6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навыки счета в прямом и обратном порядке в пределах 15.</w:t>
            </w:r>
          </w:p>
          <w:p w14:paraId="5F429E1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измерении длины предметов с помощью условной меры.</w:t>
            </w:r>
          </w:p>
          <w:p w14:paraId="19B76BE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lastRenderedPageBreak/>
              <w:t>   • Развивать умение ориентироваться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2CB3B32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lastRenderedPageBreak/>
              <w:t>И.А.Помораева, В.А.Позина, стр.66</w:t>
            </w:r>
          </w:p>
        </w:tc>
      </w:tr>
      <w:tr w:rsidR="00C33CE4" w:rsidRPr="00C33CE4" w14:paraId="68207722" w14:textId="77777777" w:rsidTr="001D549F">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7B92E861"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top w:val="single" w:sz="4" w:space="0" w:color="auto"/>
              <w:left w:val="single" w:sz="4" w:space="0" w:color="000000"/>
              <w:bottom w:val="single" w:sz="4" w:space="0" w:color="auto"/>
              <w:right w:val="nil"/>
            </w:tcBorders>
            <w:vAlign w:val="center"/>
          </w:tcPr>
          <w:p w14:paraId="4DE9C766"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1C937F2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20</w:t>
            </w:r>
          </w:p>
        </w:tc>
        <w:tc>
          <w:tcPr>
            <w:tcW w:w="8365" w:type="dxa"/>
            <w:tcBorders>
              <w:top w:val="single" w:sz="4" w:space="0" w:color="auto"/>
              <w:left w:val="single" w:sz="4" w:space="0" w:color="000000"/>
              <w:bottom w:val="single" w:sz="4" w:space="0" w:color="auto"/>
              <w:right w:val="nil"/>
            </w:tcBorders>
          </w:tcPr>
          <w:p w14:paraId="6180DE1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число 9 из двух меньших чисел и раскладывать его на два меньших числа.</w:t>
            </w:r>
          </w:p>
          <w:p w14:paraId="27D6098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навыки счета в пределах 20.</w:t>
            </w:r>
          </w:p>
          <w:p w14:paraId="593857B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измерении высоты предметов с помощью условной меры.</w:t>
            </w:r>
          </w:p>
          <w:p w14:paraId="6189A88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развивать умение ориентироваться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7912FA7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стр.69</w:t>
            </w:r>
          </w:p>
        </w:tc>
      </w:tr>
      <w:tr w:rsidR="00C33CE4" w:rsidRPr="00C33CE4" w14:paraId="09EDCD4C" w14:textId="77777777" w:rsidTr="001D549F">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40873894"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top w:val="single" w:sz="4" w:space="0" w:color="auto"/>
              <w:left w:val="single" w:sz="4" w:space="0" w:color="000000"/>
              <w:bottom w:val="single" w:sz="4" w:space="0" w:color="auto"/>
              <w:right w:val="nil"/>
            </w:tcBorders>
            <w:vAlign w:val="center"/>
          </w:tcPr>
          <w:p w14:paraId="1E926ED1"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72B214B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21</w:t>
            </w:r>
          </w:p>
        </w:tc>
        <w:tc>
          <w:tcPr>
            <w:tcW w:w="8365" w:type="dxa"/>
            <w:tcBorders>
              <w:top w:val="single" w:sz="4" w:space="0" w:color="auto"/>
              <w:left w:val="single" w:sz="4" w:space="0" w:color="000000"/>
              <w:bottom w:val="single" w:sz="4" w:space="0" w:color="auto"/>
              <w:right w:val="nil"/>
            </w:tcBorders>
          </w:tcPr>
          <w:p w14:paraId="34D2046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число 10 из двух меньших чисел и раскладывать его на два меньших числа.</w:t>
            </w:r>
          </w:p>
          <w:p w14:paraId="77FECAC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определять предыдущее, последующее и пропущенное число к названному или обозначенному цифрой в пределах 10.</w:t>
            </w:r>
          </w:p>
          <w:p w14:paraId="04B6812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измерять длину и ширину предметов с помощью условной меры.</w:t>
            </w:r>
          </w:p>
          <w:p w14:paraId="688559A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формировать навыки ориентировки на листе бумаги в клетку.</w:t>
            </w:r>
          </w:p>
        </w:tc>
        <w:tc>
          <w:tcPr>
            <w:tcW w:w="2836" w:type="dxa"/>
            <w:tcBorders>
              <w:top w:val="single" w:sz="4" w:space="0" w:color="auto"/>
              <w:left w:val="single" w:sz="4" w:space="0" w:color="000000"/>
              <w:bottom w:val="single" w:sz="4" w:space="0" w:color="auto"/>
              <w:right w:val="single" w:sz="4" w:space="0" w:color="auto"/>
            </w:tcBorders>
          </w:tcPr>
          <w:p w14:paraId="5ECD6D7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стр.72</w:t>
            </w:r>
          </w:p>
        </w:tc>
      </w:tr>
      <w:tr w:rsidR="00C33CE4" w:rsidRPr="00C33CE4" w14:paraId="363263ED" w14:textId="77777777" w:rsidTr="001D549F">
        <w:trPr>
          <w:gridAfter w:val="3"/>
          <w:wAfter w:w="15914" w:type="dxa"/>
          <w:trHeight w:val="544"/>
        </w:trPr>
        <w:tc>
          <w:tcPr>
            <w:tcW w:w="531" w:type="dxa"/>
            <w:tcBorders>
              <w:top w:val="single" w:sz="4" w:space="0" w:color="auto"/>
              <w:left w:val="single" w:sz="4" w:space="0" w:color="000000"/>
              <w:bottom w:val="single" w:sz="4" w:space="0" w:color="auto"/>
              <w:right w:val="nil"/>
            </w:tcBorders>
          </w:tcPr>
          <w:p w14:paraId="02E98646"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top w:val="single" w:sz="4" w:space="0" w:color="auto"/>
              <w:left w:val="single" w:sz="4" w:space="0" w:color="000000"/>
              <w:bottom w:val="single" w:sz="4" w:space="0" w:color="auto"/>
              <w:right w:val="nil"/>
            </w:tcBorders>
            <w:vAlign w:val="center"/>
          </w:tcPr>
          <w:p w14:paraId="53D0DE9B"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0EF8BC7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22</w:t>
            </w:r>
          </w:p>
        </w:tc>
        <w:tc>
          <w:tcPr>
            <w:tcW w:w="8365" w:type="dxa"/>
            <w:tcBorders>
              <w:top w:val="single" w:sz="4" w:space="0" w:color="auto"/>
              <w:left w:val="single" w:sz="4" w:space="0" w:color="000000"/>
              <w:bottom w:val="single" w:sz="4" w:space="0" w:color="auto"/>
              <w:right w:val="nil"/>
            </w:tcBorders>
          </w:tcPr>
          <w:p w14:paraId="7763487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представления о количественном и порядковом значении числа в пределах 10.</w:t>
            </w:r>
          </w:p>
          <w:p w14:paraId="36E00D9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составлять число 10 из единиц.</w:t>
            </w:r>
          </w:p>
          <w:p w14:paraId="4C77412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навыки измерения величины предметов; познакомить с зависимостью результатов измерения от величины условной меры.</w:t>
            </w:r>
          </w:p>
          <w:p w14:paraId="160AB44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двигаться в пространстве в заданном направлении.</w:t>
            </w:r>
          </w:p>
          <w:p w14:paraId="33B2FC7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умение моделировать предметы с помощью знакомых геометрических фигур.</w:t>
            </w:r>
          </w:p>
        </w:tc>
        <w:tc>
          <w:tcPr>
            <w:tcW w:w="2836" w:type="dxa"/>
            <w:tcBorders>
              <w:top w:val="single" w:sz="4" w:space="0" w:color="auto"/>
              <w:left w:val="single" w:sz="4" w:space="0" w:color="000000"/>
              <w:bottom w:val="single" w:sz="4" w:space="0" w:color="auto"/>
              <w:right w:val="single" w:sz="4" w:space="0" w:color="auto"/>
            </w:tcBorders>
          </w:tcPr>
          <w:p w14:paraId="748BE73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стр.75</w:t>
            </w:r>
          </w:p>
        </w:tc>
      </w:tr>
      <w:tr w:rsidR="00C33CE4" w:rsidRPr="00C33CE4" w14:paraId="267B8E64" w14:textId="77777777" w:rsidTr="001D549F">
        <w:trPr>
          <w:cantSplit/>
          <w:trHeight w:val="435"/>
        </w:trPr>
        <w:tc>
          <w:tcPr>
            <w:tcW w:w="531" w:type="dxa"/>
            <w:tcBorders>
              <w:top w:val="single" w:sz="4" w:space="0" w:color="000000"/>
              <w:left w:val="single" w:sz="4" w:space="0" w:color="000000"/>
              <w:bottom w:val="single" w:sz="4" w:space="0" w:color="auto"/>
              <w:right w:val="nil"/>
            </w:tcBorders>
          </w:tcPr>
          <w:p w14:paraId="46305C6E"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val="restart"/>
            <w:tcBorders>
              <w:top w:val="single" w:sz="4" w:space="0" w:color="000000"/>
              <w:left w:val="single" w:sz="4" w:space="0" w:color="000000"/>
              <w:right w:val="nil"/>
            </w:tcBorders>
            <w:vAlign w:val="center"/>
            <w:hideMark/>
          </w:tcPr>
          <w:p w14:paraId="4856BFE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Декабрь</w:t>
            </w:r>
          </w:p>
        </w:tc>
        <w:tc>
          <w:tcPr>
            <w:tcW w:w="1996" w:type="dxa"/>
            <w:tcBorders>
              <w:top w:val="single" w:sz="4" w:space="0" w:color="000000"/>
              <w:left w:val="single" w:sz="4" w:space="0" w:color="000000"/>
              <w:bottom w:val="single" w:sz="4" w:space="0" w:color="auto"/>
              <w:right w:val="nil"/>
            </w:tcBorders>
          </w:tcPr>
          <w:p w14:paraId="430DCA6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23</w:t>
            </w:r>
          </w:p>
        </w:tc>
        <w:tc>
          <w:tcPr>
            <w:tcW w:w="8365" w:type="dxa"/>
            <w:tcBorders>
              <w:top w:val="single" w:sz="4" w:space="0" w:color="000000"/>
              <w:left w:val="single" w:sz="4" w:space="0" w:color="000000"/>
              <w:bottom w:val="single" w:sz="4" w:space="0" w:color="auto"/>
              <w:right w:val="nil"/>
            </w:tcBorders>
          </w:tcPr>
          <w:p w14:paraId="0319B89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Познакомить с монетами достоинством 1, 2, 5, 10 рублей и 1, 5, 10 копеек.</w:t>
            </w:r>
          </w:p>
          <w:p w14:paraId="0CCA578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формировать навыки ориентировки на листе бумаги в клетку.</w:t>
            </w:r>
          </w:p>
          <w:p w14:paraId="498CF9D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Уточнить представления о многоугольниках и способах их классификации по виду и размеру.</w:t>
            </w:r>
          </w:p>
        </w:tc>
        <w:tc>
          <w:tcPr>
            <w:tcW w:w="2836" w:type="dxa"/>
            <w:tcBorders>
              <w:top w:val="single" w:sz="4" w:space="0" w:color="000000"/>
              <w:left w:val="single" w:sz="4" w:space="0" w:color="000000"/>
              <w:bottom w:val="single" w:sz="4" w:space="0" w:color="auto"/>
              <w:right w:val="nil"/>
            </w:tcBorders>
          </w:tcPr>
          <w:p w14:paraId="40597A1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стр.78</w:t>
            </w:r>
          </w:p>
        </w:tc>
        <w:tc>
          <w:tcPr>
            <w:tcW w:w="15914" w:type="dxa"/>
            <w:gridSpan w:val="3"/>
            <w:vMerge w:val="restart"/>
            <w:tcBorders>
              <w:top w:val="nil"/>
              <w:left w:val="single" w:sz="4" w:space="0" w:color="000000"/>
              <w:right w:val="nil"/>
            </w:tcBorders>
          </w:tcPr>
          <w:p w14:paraId="43AEDDB0"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3DA1D254" w14:textId="77777777" w:rsidTr="001D549F">
        <w:trPr>
          <w:cantSplit/>
          <w:trHeight w:val="376"/>
        </w:trPr>
        <w:tc>
          <w:tcPr>
            <w:tcW w:w="531" w:type="dxa"/>
            <w:tcBorders>
              <w:top w:val="single" w:sz="4" w:space="0" w:color="auto"/>
              <w:left w:val="single" w:sz="4" w:space="0" w:color="000000"/>
              <w:bottom w:val="single" w:sz="4" w:space="0" w:color="000000"/>
              <w:right w:val="nil"/>
            </w:tcBorders>
          </w:tcPr>
          <w:p w14:paraId="6D1269EB"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7676432B"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31FBD0E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24</w:t>
            </w:r>
          </w:p>
        </w:tc>
        <w:tc>
          <w:tcPr>
            <w:tcW w:w="8365" w:type="dxa"/>
            <w:tcBorders>
              <w:top w:val="single" w:sz="4" w:space="0" w:color="auto"/>
              <w:left w:val="single" w:sz="4" w:space="0" w:color="000000"/>
              <w:bottom w:val="single" w:sz="4" w:space="0" w:color="000000"/>
              <w:right w:val="nil"/>
            </w:tcBorders>
          </w:tcPr>
          <w:p w14:paraId="248A8A6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Продолжать знакомить с монетами достоинством 1, 5, 10 рублей.</w:t>
            </w:r>
          </w:p>
          <w:p w14:paraId="71ED8D9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Учить считать по заданной мере, когда за единицу счета принимается не один, а несколько предметов.</w:t>
            </w:r>
          </w:p>
          <w:p w14:paraId="415E3F8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Формировать представления о времени, познакомить с песочными часами.</w:t>
            </w:r>
          </w:p>
        </w:tc>
        <w:tc>
          <w:tcPr>
            <w:tcW w:w="2836" w:type="dxa"/>
            <w:tcBorders>
              <w:top w:val="single" w:sz="4" w:space="0" w:color="auto"/>
              <w:left w:val="single" w:sz="4" w:space="0" w:color="000000"/>
              <w:bottom w:val="single" w:sz="4" w:space="0" w:color="000000"/>
              <w:right w:val="nil"/>
            </w:tcBorders>
          </w:tcPr>
          <w:p w14:paraId="57B7541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стр.80</w:t>
            </w:r>
          </w:p>
        </w:tc>
        <w:tc>
          <w:tcPr>
            <w:tcW w:w="15914" w:type="dxa"/>
            <w:gridSpan w:val="3"/>
            <w:vMerge/>
            <w:tcBorders>
              <w:left w:val="single" w:sz="4" w:space="0" w:color="000000"/>
              <w:bottom w:val="nil"/>
              <w:right w:val="nil"/>
            </w:tcBorders>
          </w:tcPr>
          <w:p w14:paraId="2F21C57B"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6BE39D8D" w14:textId="77777777" w:rsidTr="001D549F">
        <w:trPr>
          <w:cantSplit/>
          <w:trHeight w:val="402"/>
        </w:trPr>
        <w:tc>
          <w:tcPr>
            <w:tcW w:w="531" w:type="dxa"/>
            <w:tcBorders>
              <w:top w:val="single" w:sz="4" w:space="0" w:color="000000"/>
              <w:left w:val="single" w:sz="4" w:space="0" w:color="000000"/>
              <w:bottom w:val="single" w:sz="4" w:space="0" w:color="auto"/>
              <w:right w:val="nil"/>
            </w:tcBorders>
          </w:tcPr>
          <w:p w14:paraId="040EC7C5"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46128F95"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511B17C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25</w:t>
            </w:r>
          </w:p>
        </w:tc>
        <w:tc>
          <w:tcPr>
            <w:tcW w:w="8365" w:type="dxa"/>
            <w:tcBorders>
              <w:top w:val="single" w:sz="4" w:space="0" w:color="000000"/>
              <w:left w:val="single" w:sz="4" w:space="0" w:color="000000"/>
              <w:bottom w:val="single" w:sz="4" w:space="0" w:color="auto"/>
              <w:right w:val="nil"/>
            </w:tcBorders>
          </w:tcPr>
          <w:p w14:paraId="176B0BA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знакомить с монетами достоинством 1, 5, 10 рублей, их набором и разменом.</w:t>
            </w:r>
          </w:p>
          <w:p w14:paraId="00ABA70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чувство времени, учить регулировать свою деятельность в соответствии с временным интервалом.</w:t>
            </w:r>
          </w:p>
          <w:p w14:paraId="5434178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учить считать по заданной мере в пределах 20.</w:t>
            </w:r>
          </w:p>
          <w:p w14:paraId="6D7686C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воссоздавать сложные по форме предметы из отдельных частей по контурным образцам.</w:t>
            </w:r>
          </w:p>
        </w:tc>
        <w:tc>
          <w:tcPr>
            <w:tcW w:w="2836" w:type="dxa"/>
            <w:tcBorders>
              <w:top w:val="single" w:sz="4" w:space="0" w:color="000000"/>
              <w:left w:val="single" w:sz="4" w:space="0" w:color="000000"/>
              <w:bottom w:val="single" w:sz="4" w:space="0" w:color="auto"/>
              <w:right w:val="nil"/>
            </w:tcBorders>
          </w:tcPr>
          <w:p w14:paraId="771D809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стр.83</w:t>
            </w:r>
          </w:p>
        </w:tc>
        <w:tc>
          <w:tcPr>
            <w:tcW w:w="15914" w:type="dxa"/>
            <w:gridSpan w:val="3"/>
            <w:vMerge w:val="restart"/>
            <w:tcBorders>
              <w:top w:val="nil"/>
              <w:left w:val="single" w:sz="4" w:space="0" w:color="000000"/>
              <w:right w:val="nil"/>
            </w:tcBorders>
          </w:tcPr>
          <w:p w14:paraId="41DA39AE"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333C0866" w14:textId="77777777" w:rsidTr="001D549F">
        <w:trPr>
          <w:cantSplit/>
          <w:trHeight w:val="409"/>
        </w:trPr>
        <w:tc>
          <w:tcPr>
            <w:tcW w:w="531" w:type="dxa"/>
            <w:tcBorders>
              <w:top w:val="single" w:sz="4" w:space="0" w:color="auto"/>
              <w:left w:val="single" w:sz="4" w:space="0" w:color="000000"/>
              <w:bottom w:val="single" w:sz="4" w:space="0" w:color="000000"/>
              <w:right w:val="nil"/>
            </w:tcBorders>
          </w:tcPr>
          <w:p w14:paraId="16202628"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6A6490CA"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2F13816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26</w:t>
            </w:r>
          </w:p>
        </w:tc>
        <w:tc>
          <w:tcPr>
            <w:tcW w:w="8365" w:type="dxa"/>
            <w:tcBorders>
              <w:top w:val="single" w:sz="4" w:space="0" w:color="auto"/>
              <w:left w:val="single" w:sz="4" w:space="0" w:color="000000"/>
              <w:bottom w:val="single" w:sz="4" w:space="0" w:color="000000"/>
              <w:right w:val="nil"/>
            </w:tcBorders>
          </w:tcPr>
          <w:p w14:paraId="1A592FF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уточнять представления о монетах достоинством 1, 2, 5, 10 рублей, их наборе и размене.</w:t>
            </w:r>
          </w:p>
          <w:p w14:paraId="6A91790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Учить измерять объем сыпучих веществ с помощью условной меры.</w:t>
            </w:r>
          </w:p>
          <w:p w14:paraId="69DE10F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Познакомить с часами, учить устанавливать время на макете часов.</w:t>
            </w:r>
          </w:p>
          <w:p w14:paraId="073E79E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учить определять форму предметов и их частей.</w:t>
            </w:r>
          </w:p>
        </w:tc>
        <w:tc>
          <w:tcPr>
            <w:tcW w:w="2836" w:type="dxa"/>
            <w:tcBorders>
              <w:top w:val="single" w:sz="4" w:space="0" w:color="auto"/>
              <w:left w:val="single" w:sz="4" w:space="0" w:color="000000"/>
              <w:bottom w:val="single" w:sz="4" w:space="0" w:color="000000"/>
              <w:right w:val="nil"/>
            </w:tcBorders>
          </w:tcPr>
          <w:p w14:paraId="02D74B0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стр.85</w:t>
            </w:r>
          </w:p>
        </w:tc>
        <w:tc>
          <w:tcPr>
            <w:tcW w:w="15914" w:type="dxa"/>
            <w:gridSpan w:val="3"/>
            <w:vMerge/>
            <w:tcBorders>
              <w:left w:val="single" w:sz="4" w:space="0" w:color="000000"/>
              <w:bottom w:val="nil"/>
              <w:right w:val="nil"/>
            </w:tcBorders>
          </w:tcPr>
          <w:p w14:paraId="18669A59"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06796E78" w14:textId="77777777" w:rsidTr="001D549F">
        <w:trPr>
          <w:cantSplit/>
          <w:trHeight w:val="409"/>
        </w:trPr>
        <w:tc>
          <w:tcPr>
            <w:tcW w:w="531" w:type="dxa"/>
            <w:tcBorders>
              <w:top w:val="single" w:sz="4" w:space="0" w:color="auto"/>
              <w:left w:val="single" w:sz="4" w:space="0" w:color="000000"/>
              <w:bottom w:val="single" w:sz="4" w:space="0" w:color="000000"/>
              <w:right w:val="nil"/>
            </w:tcBorders>
          </w:tcPr>
          <w:p w14:paraId="211B0726"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right w:val="nil"/>
            </w:tcBorders>
            <w:vAlign w:val="center"/>
          </w:tcPr>
          <w:p w14:paraId="24EE0B55"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5B357D2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27</w:t>
            </w:r>
          </w:p>
        </w:tc>
        <w:tc>
          <w:tcPr>
            <w:tcW w:w="8365" w:type="dxa"/>
            <w:tcBorders>
              <w:top w:val="single" w:sz="4" w:space="0" w:color="auto"/>
              <w:left w:val="single" w:sz="4" w:space="0" w:color="000000"/>
              <w:bottom w:val="single" w:sz="4" w:space="0" w:color="000000"/>
              <w:right w:val="nil"/>
            </w:tcBorders>
          </w:tcPr>
          <w:p w14:paraId="2E0EAFF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измерять объем сыпучих веществ с помощью условной меры.</w:t>
            </w:r>
          </w:p>
          <w:p w14:paraId="0480463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знакомить с часами, учить устанавливать время на макете часов.</w:t>
            </w:r>
          </w:p>
          <w:p w14:paraId="481225B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ориентироваться на листе бумаги в клетку.</w:t>
            </w:r>
          </w:p>
          <w:p w14:paraId="7B3CA0E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представления о многоугольнике; познакомить с его частными случаями: пятиугольником и шестиугольником.</w:t>
            </w:r>
          </w:p>
        </w:tc>
        <w:tc>
          <w:tcPr>
            <w:tcW w:w="2836" w:type="dxa"/>
            <w:tcBorders>
              <w:top w:val="single" w:sz="4" w:space="0" w:color="auto"/>
              <w:left w:val="single" w:sz="4" w:space="0" w:color="000000"/>
              <w:bottom w:val="single" w:sz="4" w:space="0" w:color="000000"/>
              <w:right w:val="nil"/>
            </w:tcBorders>
          </w:tcPr>
          <w:p w14:paraId="5FF4F70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стр.89</w:t>
            </w:r>
          </w:p>
        </w:tc>
        <w:tc>
          <w:tcPr>
            <w:tcW w:w="15914" w:type="dxa"/>
            <w:gridSpan w:val="3"/>
            <w:tcBorders>
              <w:left w:val="single" w:sz="4" w:space="0" w:color="000000"/>
              <w:bottom w:val="nil"/>
              <w:right w:val="nil"/>
            </w:tcBorders>
          </w:tcPr>
          <w:p w14:paraId="53B5F4B4"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5E328564" w14:textId="77777777" w:rsidTr="001D549F">
        <w:trPr>
          <w:cantSplit/>
          <w:trHeight w:val="409"/>
        </w:trPr>
        <w:tc>
          <w:tcPr>
            <w:tcW w:w="531" w:type="dxa"/>
            <w:tcBorders>
              <w:top w:val="single" w:sz="4" w:space="0" w:color="auto"/>
              <w:left w:val="single" w:sz="4" w:space="0" w:color="000000"/>
              <w:bottom w:val="single" w:sz="4" w:space="0" w:color="000000"/>
              <w:right w:val="nil"/>
            </w:tcBorders>
          </w:tcPr>
          <w:p w14:paraId="7B8F933C"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right w:val="nil"/>
            </w:tcBorders>
            <w:vAlign w:val="center"/>
          </w:tcPr>
          <w:p w14:paraId="4E1053FD"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6373000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28</w:t>
            </w:r>
          </w:p>
        </w:tc>
        <w:tc>
          <w:tcPr>
            <w:tcW w:w="8365" w:type="dxa"/>
            <w:tcBorders>
              <w:top w:val="single" w:sz="4" w:space="0" w:color="auto"/>
              <w:left w:val="single" w:sz="4" w:space="0" w:color="000000"/>
              <w:bottom w:val="single" w:sz="4" w:space="0" w:color="000000"/>
              <w:right w:val="nil"/>
            </w:tcBorders>
          </w:tcPr>
          <w:p w14:paraId="4DD4F4B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Познакомить с правилами измерения жидких веществ с помощью условной меры.</w:t>
            </w:r>
          </w:p>
          <w:p w14:paraId="7DBC169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понимание отношений между числами натурального ряда, умение увеличивать (уменьшать) число на 1 в пределах 10.</w:t>
            </w:r>
          </w:p>
          <w:p w14:paraId="33BACAF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чувство времени; учить различать длительность временных интервалов в пределах 5 минут.</w:t>
            </w:r>
          </w:p>
          <w:p w14:paraId="2008223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моделировать геометрические фигуры.</w:t>
            </w:r>
          </w:p>
        </w:tc>
        <w:tc>
          <w:tcPr>
            <w:tcW w:w="2836" w:type="dxa"/>
            <w:tcBorders>
              <w:top w:val="single" w:sz="4" w:space="0" w:color="auto"/>
              <w:left w:val="single" w:sz="4" w:space="0" w:color="000000"/>
              <w:bottom w:val="single" w:sz="4" w:space="0" w:color="000000"/>
              <w:right w:val="nil"/>
            </w:tcBorders>
          </w:tcPr>
          <w:p w14:paraId="7316822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стр.91</w:t>
            </w:r>
          </w:p>
        </w:tc>
        <w:tc>
          <w:tcPr>
            <w:tcW w:w="15914" w:type="dxa"/>
            <w:gridSpan w:val="3"/>
            <w:tcBorders>
              <w:left w:val="single" w:sz="4" w:space="0" w:color="000000"/>
              <w:bottom w:val="nil"/>
              <w:right w:val="nil"/>
            </w:tcBorders>
          </w:tcPr>
          <w:p w14:paraId="418D20DD"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70A5246C" w14:textId="77777777" w:rsidTr="001D549F">
        <w:trPr>
          <w:cantSplit/>
          <w:trHeight w:val="409"/>
        </w:trPr>
        <w:tc>
          <w:tcPr>
            <w:tcW w:w="531" w:type="dxa"/>
            <w:tcBorders>
              <w:top w:val="single" w:sz="4" w:space="0" w:color="auto"/>
              <w:left w:val="single" w:sz="4" w:space="0" w:color="000000"/>
              <w:bottom w:val="single" w:sz="4" w:space="0" w:color="000000"/>
              <w:right w:val="nil"/>
            </w:tcBorders>
          </w:tcPr>
          <w:p w14:paraId="533435A1"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right w:val="nil"/>
            </w:tcBorders>
            <w:vAlign w:val="center"/>
          </w:tcPr>
          <w:p w14:paraId="14FA3556"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5DDCE18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29</w:t>
            </w:r>
          </w:p>
        </w:tc>
        <w:tc>
          <w:tcPr>
            <w:tcW w:w="8365" w:type="dxa"/>
            <w:tcBorders>
              <w:top w:val="single" w:sz="4" w:space="0" w:color="auto"/>
              <w:left w:val="single" w:sz="4" w:space="0" w:color="000000"/>
              <w:bottom w:val="single" w:sz="4" w:space="0" w:color="000000"/>
              <w:right w:val="nil"/>
            </w:tcBorders>
          </w:tcPr>
          <w:p w14:paraId="7DC50E9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Совершенствовать умение раскладывать число на два меньших и составлять из двух меньших большее число в пределах 10.</w:t>
            </w:r>
          </w:p>
          <w:p w14:paraId="0BCCF40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представления о последовательности времен и месяцев года.</w:t>
            </w:r>
          </w:p>
          <w:p w14:paraId="50BA3CC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конструировать геометрические фигуры по словесному описанию и перечислению характерных свойств.</w:t>
            </w:r>
          </w:p>
          <w:p w14:paraId="13B9A94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объединять части в целое множество, сравнивать целое и часть множества.</w:t>
            </w:r>
          </w:p>
        </w:tc>
        <w:tc>
          <w:tcPr>
            <w:tcW w:w="2836" w:type="dxa"/>
            <w:tcBorders>
              <w:top w:val="single" w:sz="4" w:space="0" w:color="auto"/>
              <w:left w:val="single" w:sz="4" w:space="0" w:color="000000"/>
              <w:bottom w:val="single" w:sz="4" w:space="0" w:color="000000"/>
              <w:right w:val="nil"/>
            </w:tcBorders>
          </w:tcPr>
          <w:p w14:paraId="549F071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стр.94</w:t>
            </w:r>
          </w:p>
        </w:tc>
        <w:tc>
          <w:tcPr>
            <w:tcW w:w="15914" w:type="dxa"/>
            <w:gridSpan w:val="3"/>
            <w:tcBorders>
              <w:left w:val="single" w:sz="4" w:space="0" w:color="000000"/>
              <w:bottom w:val="nil"/>
              <w:right w:val="nil"/>
            </w:tcBorders>
          </w:tcPr>
          <w:p w14:paraId="73DFED72"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10B4FCEE" w14:textId="77777777" w:rsidTr="001D549F">
        <w:trPr>
          <w:cantSplit/>
          <w:trHeight w:val="409"/>
        </w:trPr>
        <w:tc>
          <w:tcPr>
            <w:tcW w:w="531" w:type="dxa"/>
            <w:tcBorders>
              <w:top w:val="single" w:sz="4" w:space="0" w:color="auto"/>
              <w:left w:val="single" w:sz="4" w:space="0" w:color="000000"/>
              <w:bottom w:val="single" w:sz="4" w:space="0" w:color="000000"/>
              <w:right w:val="nil"/>
            </w:tcBorders>
          </w:tcPr>
          <w:p w14:paraId="0A7346BD"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right w:val="nil"/>
            </w:tcBorders>
            <w:vAlign w:val="center"/>
          </w:tcPr>
          <w:p w14:paraId="036D6BBF"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17CB42E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30</w:t>
            </w:r>
          </w:p>
        </w:tc>
        <w:tc>
          <w:tcPr>
            <w:tcW w:w="8365" w:type="dxa"/>
            <w:tcBorders>
              <w:top w:val="single" w:sz="4" w:space="0" w:color="auto"/>
              <w:left w:val="single" w:sz="4" w:space="0" w:color="000000"/>
              <w:bottom w:val="single" w:sz="4" w:space="0" w:color="000000"/>
              <w:right w:val="nil"/>
            </w:tcBorders>
          </w:tcPr>
          <w:p w14:paraId="6BD13F9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раскладывать число на два меньших числа и составлять из двух меньших большее число в пределах 10.</w:t>
            </w:r>
          </w:p>
          <w:p w14:paraId="5581C19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называть предыдущее, последующее и пропущенное число к названному.</w:t>
            </w:r>
          </w:p>
          <w:p w14:paraId="6DEBFAF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представления о последовательности дней недели.</w:t>
            </w:r>
          </w:p>
          <w:p w14:paraId="1106E7E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ориентироваться на листе бумаги в клетку.</w:t>
            </w:r>
          </w:p>
          <w:p w14:paraId="50FABE8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видоизменять геометрические фигуры.</w:t>
            </w:r>
          </w:p>
        </w:tc>
        <w:tc>
          <w:tcPr>
            <w:tcW w:w="2836" w:type="dxa"/>
            <w:tcBorders>
              <w:top w:val="single" w:sz="4" w:space="0" w:color="auto"/>
              <w:left w:val="single" w:sz="4" w:space="0" w:color="000000"/>
              <w:bottom w:val="single" w:sz="4" w:space="0" w:color="000000"/>
              <w:right w:val="nil"/>
            </w:tcBorders>
          </w:tcPr>
          <w:p w14:paraId="3E6B99A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стр.98</w:t>
            </w:r>
          </w:p>
        </w:tc>
        <w:tc>
          <w:tcPr>
            <w:tcW w:w="15914" w:type="dxa"/>
            <w:gridSpan w:val="3"/>
            <w:tcBorders>
              <w:left w:val="single" w:sz="4" w:space="0" w:color="000000"/>
              <w:bottom w:val="nil"/>
              <w:right w:val="nil"/>
            </w:tcBorders>
          </w:tcPr>
          <w:p w14:paraId="40F1A0DC"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45960B99" w14:textId="77777777" w:rsidTr="001D549F">
        <w:trPr>
          <w:cantSplit/>
          <w:trHeight w:val="284"/>
        </w:trPr>
        <w:tc>
          <w:tcPr>
            <w:tcW w:w="531" w:type="dxa"/>
            <w:tcBorders>
              <w:top w:val="single" w:sz="4" w:space="0" w:color="000000"/>
              <w:left w:val="single" w:sz="4" w:space="0" w:color="000000"/>
              <w:bottom w:val="single" w:sz="4" w:space="0" w:color="auto"/>
              <w:right w:val="nil"/>
            </w:tcBorders>
          </w:tcPr>
          <w:p w14:paraId="0A57E43F"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val="restart"/>
            <w:tcBorders>
              <w:top w:val="single" w:sz="4" w:space="0" w:color="000000"/>
              <w:left w:val="single" w:sz="4" w:space="0" w:color="000000"/>
              <w:right w:val="nil"/>
            </w:tcBorders>
            <w:vAlign w:val="center"/>
            <w:hideMark/>
          </w:tcPr>
          <w:p w14:paraId="68DBF7B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Январь</w:t>
            </w:r>
          </w:p>
        </w:tc>
        <w:tc>
          <w:tcPr>
            <w:tcW w:w="1996" w:type="dxa"/>
            <w:tcBorders>
              <w:top w:val="single" w:sz="4" w:space="0" w:color="000000"/>
              <w:left w:val="single" w:sz="4" w:space="0" w:color="000000"/>
              <w:bottom w:val="single" w:sz="4" w:space="0" w:color="auto"/>
              <w:right w:val="nil"/>
            </w:tcBorders>
          </w:tcPr>
          <w:p w14:paraId="59B9FA9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31</w:t>
            </w:r>
          </w:p>
        </w:tc>
        <w:tc>
          <w:tcPr>
            <w:tcW w:w="8365" w:type="dxa"/>
            <w:tcBorders>
              <w:top w:val="single" w:sz="4" w:space="0" w:color="000000"/>
              <w:left w:val="single" w:sz="4" w:space="0" w:color="000000"/>
              <w:bottom w:val="single" w:sz="4" w:space="0" w:color="auto"/>
              <w:right w:val="nil"/>
            </w:tcBorders>
          </w:tcPr>
          <w:p w14:paraId="4ED07DE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арифметические задачи на сложение.</w:t>
            </w:r>
          </w:p>
          <w:p w14:paraId="2F79EB9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видеть геометрические фигуры в окружающих предметах.</w:t>
            </w:r>
          </w:p>
          <w:p w14:paraId="734FEB4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nil"/>
            </w:tcBorders>
          </w:tcPr>
          <w:p w14:paraId="5C02D4F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стр.100</w:t>
            </w:r>
          </w:p>
        </w:tc>
        <w:tc>
          <w:tcPr>
            <w:tcW w:w="15914" w:type="dxa"/>
            <w:gridSpan w:val="3"/>
            <w:vMerge w:val="restart"/>
            <w:tcBorders>
              <w:top w:val="nil"/>
              <w:left w:val="single" w:sz="4" w:space="0" w:color="000000"/>
              <w:right w:val="nil"/>
            </w:tcBorders>
          </w:tcPr>
          <w:p w14:paraId="73B01802" w14:textId="77777777" w:rsidR="00C33CE4" w:rsidRPr="00C33CE4" w:rsidRDefault="00C33CE4" w:rsidP="001D549F">
            <w:pPr>
              <w:shd w:val="clear" w:color="auto" w:fill="FFFFFF"/>
              <w:rPr>
                <w:rFonts w:ascii="Times New Roman" w:hAnsi="Times New Roman"/>
                <w:color w:val="000000"/>
                <w:sz w:val="24"/>
                <w:szCs w:val="24"/>
              </w:rPr>
            </w:pPr>
          </w:p>
        </w:tc>
      </w:tr>
      <w:tr w:rsidR="00C33CE4" w:rsidRPr="00C33CE4" w14:paraId="1CBC7367" w14:textId="77777777" w:rsidTr="001D549F">
        <w:trPr>
          <w:cantSplit/>
          <w:trHeight w:val="251"/>
        </w:trPr>
        <w:tc>
          <w:tcPr>
            <w:tcW w:w="531" w:type="dxa"/>
            <w:tcBorders>
              <w:top w:val="single" w:sz="4" w:space="0" w:color="auto"/>
              <w:left w:val="single" w:sz="4" w:space="0" w:color="000000"/>
              <w:bottom w:val="single" w:sz="4" w:space="0" w:color="000000"/>
              <w:right w:val="nil"/>
            </w:tcBorders>
          </w:tcPr>
          <w:p w14:paraId="2847C4A0"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644EF202"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43A7264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32</w:t>
            </w:r>
          </w:p>
        </w:tc>
        <w:tc>
          <w:tcPr>
            <w:tcW w:w="8365" w:type="dxa"/>
            <w:tcBorders>
              <w:top w:val="single" w:sz="4" w:space="0" w:color="auto"/>
              <w:left w:val="single" w:sz="4" w:space="0" w:color="000000"/>
              <w:bottom w:val="single" w:sz="4" w:space="0" w:color="000000"/>
              <w:right w:val="nil"/>
            </w:tcBorders>
          </w:tcPr>
          <w:p w14:paraId="7E74F6D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и решать арифметические задачи на сложение и вычитание.</w:t>
            </w:r>
          </w:p>
          <w:p w14:paraId="682E900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ориентироваться на листе бумаги в клетку.</w:t>
            </w:r>
          </w:p>
          <w:p w14:paraId="5D57B14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auto"/>
              <w:left w:val="single" w:sz="4" w:space="0" w:color="000000"/>
              <w:bottom w:val="single" w:sz="4" w:space="0" w:color="000000"/>
              <w:right w:val="nil"/>
            </w:tcBorders>
          </w:tcPr>
          <w:p w14:paraId="083A04F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стр.103</w:t>
            </w:r>
          </w:p>
        </w:tc>
        <w:tc>
          <w:tcPr>
            <w:tcW w:w="15914" w:type="dxa"/>
            <w:gridSpan w:val="3"/>
            <w:vMerge/>
            <w:tcBorders>
              <w:left w:val="single" w:sz="4" w:space="0" w:color="000000"/>
              <w:bottom w:val="nil"/>
              <w:right w:val="nil"/>
            </w:tcBorders>
          </w:tcPr>
          <w:p w14:paraId="34DCFC01" w14:textId="77777777" w:rsidR="00C33CE4" w:rsidRPr="00C33CE4" w:rsidRDefault="00C33CE4" w:rsidP="001D549F">
            <w:pPr>
              <w:shd w:val="clear" w:color="auto" w:fill="FFFFFF"/>
              <w:rPr>
                <w:rFonts w:ascii="Times New Roman" w:hAnsi="Times New Roman"/>
                <w:color w:val="000000"/>
                <w:sz w:val="24"/>
                <w:szCs w:val="24"/>
              </w:rPr>
            </w:pPr>
          </w:p>
        </w:tc>
      </w:tr>
      <w:tr w:rsidR="00C33CE4" w:rsidRPr="00C33CE4" w14:paraId="5A8A1321" w14:textId="77777777" w:rsidTr="001D549F">
        <w:trPr>
          <w:cantSplit/>
          <w:trHeight w:val="402"/>
        </w:trPr>
        <w:tc>
          <w:tcPr>
            <w:tcW w:w="531" w:type="dxa"/>
            <w:tcBorders>
              <w:top w:val="single" w:sz="4" w:space="0" w:color="000000"/>
              <w:left w:val="single" w:sz="4" w:space="0" w:color="000000"/>
              <w:bottom w:val="single" w:sz="4" w:space="0" w:color="auto"/>
              <w:right w:val="nil"/>
            </w:tcBorders>
          </w:tcPr>
          <w:p w14:paraId="04A40360"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23221BE5"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6E94E57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33</w:t>
            </w:r>
          </w:p>
        </w:tc>
        <w:tc>
          <w:tcPr>
            <w:tcW w:w="8365" w:type="dxa"/>
            <w:tcBorders>
              <w:top w:val="single" w:sz="4" w:space="0" w:color="000000"/>
              <w:left w:val="single" w:sz="4" w:space="0" w:color="000000"/>
              <w:bottom w:val="single" w:sz="4" w:space="0" w:color="auto"/>
              <w:right w:val="nil"/>
            </w:tcBorders>
          </w:tcPr>
          <w:p w14:paraId="61353A0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и решать арифметические задачи на сложение и вычитание.</w:t>
            </w:r>
          </w:p>
          <w:p w14:paraId="51FF6F1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умение измерять объем жидких веществ с помощью условной меры.</w:t>
            </w:r>
          </w:p>
          <w:p w14:paraId="4F56863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умение ориентироваться на листе бумаги в клетку.</w:t>
            </w:r>
          </w:p>
          <w:p w14:paraId="4567242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внимание, память, логическое мышление.</w:t>
            </w:r>
          </w:p>
        </w:tc>
        <w:tc>
          <w:tcPr>
            <w:tcW w:w="2836" w:type="dxa"/>
            <w:tcBorders>
              <w:top w:val="single" w:sz="4" w:space="0" w:color="000000"/>
              <w:left w:val="single" w:sz="4" w:space="0" w:color="000000"/>
              <w:bottom w:val="single" w:sz="4" w:space="0" w:color="auto"/>
              <w:right w:val="nil"/>
            </w:tcBorders>
          </w:tcPr>
          <w:p w14:paraId="20E1B20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стр.106</w:t>
            </w:r>
          </w:p>
        </w:tc>
        <w:tc>
          <w:tcPr>
            <w:tcW w:w="15914" w:type="dxa"/>
            <w:gridSpan w:val="3"/>
            <w:vMerge w:val="restart"/>
            <w:tcBorders>
              <w:top w:val="nil"/>
              <w:left w:val="single" w:sz="4" w:space="0" w:color="000000"/>
              <w:right w:val="nil"/>
            </w:tcBorders>
          </w:tcPr>
          <w:p w14:paraId="0D7848B5"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9BDFFBD" w14:textId="77777777" w:rsidTr="001D549F">
        <w:trPr>
          <w:cantSplit/>
          <w:trHeight w:val="402"/>
        </w:trPr>
        <w:tc>
          <w:tcPr>
            <w:tcW w:w="531" w:type="dxa"/>
            <w:tcBorders>
              <w:top w:val="single" w:sz="4" w:space="0" w:color="auto"/>
              <w:left w:val="single" w:sz="4" w:space="0" w:color="000000"/>
              <w:bottom w:val="single" w:sz="4" w:space="0" w:color="000000"/>
              <w:right w:val="nil"/>
            </w:tcBorders>
          </w:tcPr>
          <w:p w14:paraId="7E0CCED9"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4C685052"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58DE2C6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34</w:t>
            </w:r>
          </w:p>
        </w:tc>
        <w:tc>
          <w:tcPr>
            <w:tcW w:w="8365" w:type="dxa"/>
            <w:tcBorders>
              <w:top w:val="single" w:sz="4" w:space="0" w:color="auto"/>
              <w:left w:val="single" w:sz="4" w:space="0" w:color="000000"/>
              <w:bottom w:val="single" w:sz="4" w:space="0" w:color="000000"/>
              <w:right w:val="nil"/>
            </w:tcBorders>
          </w:tcPr>
          <w:p w14:paraId="5E5B859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и решать арифметические задачи на сложение и вычитание.</w:t>
            </w:r>
          </w:p>
          <w:p w14:paraId="78203DC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знакомить с монетами достоинством 1, 2, 5, 10 рублей, их набором и разменом.</w:t>
            </w:r>
          </w:p>
          <w:p w14:paraId="07EEF24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ориентироваться на листе бумаги в клетку.</w:t>
            </w:r>
          </w:p>
          <w:p w14:paraId="74D178B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логическое мышление.</w:t>
            </w:r>
          </w:p>
        </w:tc>
        <w:tc>
          <w:tcPr>
            <w:tcW w:w="2836" w:type="dxa"/>
            <w:tcBorders>
              <w:top w:val="single" w:sz="4" w:space="0" w:color="auto"/>
              <w:left w:val="single" w:sz="4" w:space="0" w:color="000000"/>
              <w:bottom w:val="single" w:sz="4" w:space="0" w:color="000000"/>
              <w:right w:val="nil"/>
            </w:tcBorders>
          </w:tcPr>
          <w:p w14:paraId="2310E60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стр.109</w:t>
            </w:r>
          </w:p>
        </w:tc>
        <w:tc>
          <w:tcPr>
            <w:tcW w:w="15914" w:type="dxa"/>
            <w:gridSpan w:val="3"/>
            <w:vMerge/>
            <w:tcBorders>
              <w:left w:val="single" w:sz="4" w:space="0" w:color="000000"/>
              <w:bottom w:val="nil"/>
              <w:right w:val="nil"/>
            </w:tcBorders>
          </w:tcPr>
          <w:p w14:paraId="5A55D44A"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3016150B" w14:textId="77777777" w:rsidTr="001D549F">
        <w:trPr>
          <w:cantSplit/>
          <w:trHeight w:val="402"/>
        </w:trPr>
        <w:tc>
          <w:tcPr>
            <w:tcW w:w="531" w:type="dxa"/>
            <w:tcBorders>
              <w:top w:val="single" w:sz="4" w:space="0" w:color="auto"/>
              <w:left w:val="single" w:sz="4" w:space="0" w:color="000000"/>
              <w:bottom w:val="single" w:sz="4" w:space="0" w:color="000000"/>
              <w:right w:val="nil"/>
            </w:tcBorders>
          </w:tcPr>
          <w:p w14:paraId="7908BBDD"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5F1C150E"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5360990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35</w:t>
            </w:r>
          </w:p>
        </w:tc>
        <w:tc>
          <w:tcPr>
            <w:tcW w:w="8365" w:type="dxa"/>
            <w:tcBorders>
              <w:top w:val="single" w:sz="4" w:space="0" w:color="auto"/>
              <w:left w:val="single" w:sz="4" w:space="0" w:color="000000"/>
              <w:bottom w:val="single" w:sz="4" w:space="0" w:color="000000"/>
              <w:right w:val="nil"/>
            </w:tcBorders>
          </w:tcPr>
          <w:p w14:paraId="3BDB33F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и решать арифметические задачи на сложение и вычитание.</w:t>
            </w:r>
          </w:p>
          <w:p w14:paraId="6365CB8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знакомить с часами и устанавливать время на макете часов.</w:t>
            </w:r>
          </w:p>
          <w:p w14:paraId="533D950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ориентироваться на листе бумаги в клетку.</w:t>
            </w:r>
          </w:p>
        </w:tc>
        <w:tc>
          <w:tcPr>
            <w:tcW w:w="2836" w:type="dxa"/>
            <w:tcBorders>
              <w:top w:val="single" w:sz="4" w:space="0" w:color="auto"/>
              <w:left w:val="single" w:sz="4" w:space="0" w:color="000000"/>
              <w:bottom w:val="single" w:sz="4" w:space="0" w:color="000000"/>
              <w:right w:val="nil"/>
            </w:tcBorders>
          </w:tcPr>
          <w:p w14:paraId="7C8AA34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стр.112</w:t>
            </w:r>
          </w:p>
        </w:tc>
        <w:tc>
          <w:tcPr>
            <w:tcW w:w="15914" w:type="dxa"/>
            <w:gridSpan w:val="3"/>
            <w:tcBorders>
              <w:left w:val="single" w:sz="4" w:space="0" w:color="000000"/>
              <w:bottom w:val="nil"/>
              <w:right w:val="nil"/>
            </w:tcBorders>
          </w:tcPr>
          <w:p w14:paraId="6DA6B90D"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5148A857" w14:textId="77777777" w:rsidTr="001D549F">
        <w:trPr>
          <w:cantSplit/>
          <w:trHeight w:val="402"/>
        </w:trPr>
        <w:tc>
          <w:tcPr>
            <w:tcW w:w="531" w:type="dxa"/>
            <w:tcBorders>
              <w:top w:val="single" w:sz="4" w:space="0" w:color="auto"/>
              <w:left w:val="single" w:sz="4" w:space="0" w:color="000000"/>
              <w:bottom w:val="single" w:sz="4" w:space="0" w:color="000000"/>
              <w:right w:val="nil"/>
            </w:tcBorders>
          </w:tcPr>
          <w:p w14:paraId="5A32216F"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50398261"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494BA20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36</w:t>
            </w:r>
          </w:p>
        </w:tc>
        <w:tc>
          <w:tcPr>
            <w:tcW w:w="8365" w:type="dxa"/>
            <w:tcBorders>
              <w:top w:val="single" w:sz="4" w:space="0" w:color="auto"/>
              <w:left w:val="single" w:sz="4" w:space="0" w:color="000000"/>
              <w:bottom w:val="single" w:sz="4" w:space="0" w:color="000000"/>
              <w:right w:val="nil"/>
            </w:tcBorders>
          </w:tcPr>
          <w:p w14:paraId="7593916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и решать арифметические задачи на сложение и вычитание.</w:t>
            </w:r>
          </w:p>
          <w:p w14:paraId="393DF25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представления о последовательности чисел в пределах 20.</w:t>
            </w:r>
          </w:p>
          <w:p w14:paraId="18879A7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делить целое на 8 равных частей и сравнивать целое и его части.</w:t>
            </w:r>
          </w:p>
          <w:p w14:paraId="253CFE4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определять местоположение предметов относительно друг друга.</w:t>
            </w:r>
          </w:p>
        </w:tc>
        <w:tc>
          <w:tcPr>
            <w:tcW w:w="2836" w:type="dxa"/>
            <w:tcBorders>
              <w:top w:val="single" w:sz="4" w:space="0" w:color="auto"/>
              <w:left w:val="single" w:sz="4" w:space="0" w:color="000000"/>
              <w:bottom w:val="single" w:sz="4" w:space="0" w:color="000000"/>
              <w:right w:val="nil"/>
            </w:tcBorders>
          </w:tcPr>
          <w:p w14:paraId="2FF2BA3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стр.114</w:t>
            </w:r>
          </w:p>
        </w:tc>
        <w:tc>
          <w:tcPr>
            <w:tcW w:w="15914" w:type="dxa"/>
            <w:gridSpan w:val="3"/>
            <w:tcBorders>
              <w:left w:val="single" w:sz="4" w:space="0" w:color="000000"/>
              <w:bottom w:val="nil"/>
              <w:right w:val="nil"/>
            </w:tcBorders>
          </w:tcPr>
          <w:p w14:paraId="0DDF7999"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75212627" w14:textId="77777777" w:rsidTr="001D549F">
        <w:trPr>
          <w:cantSplit/>
          <w:trHeight w:val="402"/>
        </w:trPr>
        <w:tc>
          <w:tcPr>
            <w:tcW w:w="531" w:type="dxa"/>
            <w:tcBorders>
              <w:top w:val="single" w:sz="4" w:space="0" w:color="auto"/>
              <w:left w:val="single" w:sz="4" w:space="0" w:color="000000"/>
              <w:bottom w:val="single" w:sz="4" w:space="0" w:color="000000"/>
              <w:right w:val="nil"/>
            </w:tcBorders>
          </w:tcPr>
          <w:p w14:paraId="6B6EEF90"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19E95EFA"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28ED537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37</w:t>
            </w:r>
          </w:p>
        </w:tc>
        <w:tc>
          <w:tcPr>
            <w:tcW w:w="8365" w:type="dxa"/>
            <w:tcBorders>
              <w:top w:val="single" w:sz="4" w:space="0" w:color="auto"/>
              <w:left w:val="single" w:sz="4" w:space="0" w:color="000000"/>
              <w:bottom w:val="single" w:sz="4" w:space="0" w:color="000000"/>
              <w:right w:val="nil"/>
            </w:tcBorders>
          </w:tcPr>
          <w:p w14:paraId="33A6FFD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Продолжать учить самостоятельно составлять и решать задачи на сложение и вычитание.</w:t>
            </w:r>
          </w:p>
          <w:p w14:paraId="28B213F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представления о геометрических фигурах и умение рисовать их на листе бумаги.</w:t>
            </w:r>
          </w:p>
          <w:p w14:paraId="52B4559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называть предыдущее, последующее и пропущенное число, обозначенное цифрой.</w:t>
            </w:r>
          </w:p>
        </w:tc>
        <w:tc>
          <w:tcPr>
            <w:tcW w:w="2836" w:type="dxa"/>
            <w:tcBorders>
              <w:top w:val="single" w:sz="4" w:space="0" w:color="auto"/>
              <w:left w:val="single" w:sz="4" w:space="0" w:color="000000"/>
              <w:bottom w:val="single" w:sz="4" w:space="0" w:color="000000"/>
              <w:right w:val="nil"/>
            </w:tcBorders>
          </w:tcPr>
          <w:p w14:paraId="6B44C63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стр.116</w:t>
            </w:r>
          </w:p>
        </w:tc>
        <w:tc>
          <w:tcPr>
            <w:tcW w:w="15914" w:type="dxa"/>
            <w:gridSpan w:val="3"/>
            <w:tcBorders>
              <w:left w:val="single" w:sz="4" w:space="0" w:color="000000"/>
              <w:bottom w:val="nil"/>
              <w:right w:val="nil"/>
            </w:tcBorders>
          </w:tcPr>
          <w:p w14:paraId="4876156F"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3633F72" w14:textId="77777777" w:rsidTr="001D549F">
        <w:trPr>
          <w:cantSplit/>
          <w:trHeight w:val="402"/>
        </w:trPr>
        <w:tc>
          <w:tcPr>
            <w:tcW w:w="531" w:type="dxa"/>
            <w:tcBorders>
              <w:top w:val="single" w:sz="4" w:space="0" w:color="auto"/>
              <w:left w:val="single" w:sz="4" w:space="0" w:color="000000"/>
              <w:bottom w:val="single" w:sz="4" w:space="0" w:color="000000"/>
              <w:right w:val="nil"/>
            </w:tcBorders>
          </w:tcPr>
          <w:p w14:paraId="13C1966A"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bottom w:val="single" w:sz="4" w:space="0" w:color="000000"/>
              <w:right w:val="nil"/>
            </w:tcBorders>
            <w:vAlign w:val="center"/>
          </w:tcPr>
          <w:p w14:paraId="04B417E2"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0C04F57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38</w:t>
            </w:r>
          </w:p>
        </w:tc>
        <w:tc>
          <w:tcPr>
            <w:tcW w:w="8365" w:type="dxa"/>
            <w:tcBorders>
              <w:top w:val="single" w:sz="4" w:space="0" w:color="auto"/>
              <w:left w:val="single" w:sz="4" w:space="0" w:color="000000"/>
              <w:bottom w:val="single" w:sz="4" w:space="0" w:color="000000"/>
              <w:right w:val="nil"/>
            </w:tcBorders>
          </w:tcPr>
          <w:p w14:paraId="354ACC0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w:t>
            </w:r>
          </w:p>
          <w:p w14:paraId="1182CA1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представления о частях суток и их последовательности.</w:t>
            </w:r>
          </w:p>
          <w:p w14:paraId="618EC29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правильном использовании в речи слов: </w:t>
            </w:r>
            <w:r w:rsidRPr="00C33CE4">
              <w:rPr>
                <w:rFonts w:ascii="Times New Roman" w:hAnsi="Times New Roman"/>
                <w:i/>
                <w:iCs/>
                <w:color w:val="000000"/>
                <w:sz w:val="24"/>
                <w:szCs w:val="24"/>
              </w:rPr>
              <w:t>сначала, потом, до, после.</w:t>
            </w:r>
          </w:p>
          <w:p w14:paraId="3CCD1C7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видеть в окружающих предметах формы знакомых геометрических фигур.</w:t>
            </w:r>
          </w:p>
          <w:p w14:paraId="23C8C3E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воображение.</w:t>
            </w:r>
          </w:p>
        </w:tc>
        <w:tc>
          <w:tcPr>
            <w:tcW w:w="2836" w:type="dxa"/>
            <w:tcBorders>
              <w:top w:val="single" w:sz="4" w:space="0" w:color="auto"/>
              <w:left w:val="single" w:sz="4" w:space="0" w:color="000000"/>
              <w:bottom w:val="single" w:sz="4" w:space="0" w:color="000000"/>
              <w:right w:val="nil"/>
            </w:tcBorders>
          </w:tcPr>
          <w:p w14:paraId="680FB51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стр.118</w:t>
            </w:r>
          </w:p>
        </w:tc>
        <w:tc>
          <w:tcPr>
            <w:tcW w:w="15914" w:type="dxa"/>
            <w:gridSpan w:val="3"/>
            <w:tcBorders>
              <w:left w:val="single" w:sz="4" w:space="0" w:color="000000"/>
              <w:bottom w:val="nil"/>
              <w:right w:val="nil"/>
            </w:tcBorders>
          </w:tcPr>
          <w:p w14:paraId="3DA2A365"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04D7F2FB" w14:textId="77777777" w:rsidTr="001D549F">
        <w:trPr>
          <w:cantSplit/>
          <w:trHeight w:val="266"/>
        </w:trPr>
        <w:tc>
          <w:tcPr>
            <w:tcW w:w="531" w:type="dxa"/>
            <w:tcBorders>
              <w:top w:val="single" w:sz="4" w:space="0" w:color="000000"/>
              <w:left w:val="single" w:sz="4" w:space="0" w:color="000000"/>
              <w:bottom w:val="single" w:sz="4" w:space="0" w:color="000000"/>
              <w:right w:val="nil"/>
            </w:tcBorders>
          </w:tcPr>
          <w:p w14:paraId="3185C584"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val="restart"/>
            <w:tcBorders>
              <w:top w:val="single" w:sz="4" w:space="0" w:color="000000"/>
              <w:left w:val="single" w:sz="4" w:space="0" w:color="000000"/>
              <w:right w:val="nil"/>
            </w:tcBorders>
            <w:vAlign w:val="center"/>
            <w:hideMark/>
          </w:tcPr>
          <w:p w14:paraId="73F72F4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Февраль</w:t>
            </w:r>
          </w:p>
        </w:tc>
        <w:tc>
          <w:tcPr>
            <w:tcW w:w="1996" w:type="dxa"/>
            <w:tcBorders>
              <w:top w:val="single" w:sz="4" w:space="0" w:color="000000"/>
              <w:left w:val="single" w:sz="4" w:space="0" w:color="000000"/>
              <w:bottom w:val="single" w:sz="4" w:space="0" w:color="000000"/>
              <w:right w:val="nil"/>
            </w:tcBorders>
          </w:tcPr>
          <w:p w14:paraId="6CDD4D7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39</w:t>
            </w:r>
          </w:p>
        </w:tc>
        <w:tc>
          <w:tcPr>
            <w:tcW w:w="8365" w:type="dxa"/>
            <w:tcBorders>
              <w:top w:val="single" w:sz="4" w:space="0" w:color="000000"/>
              <w:left w:val="single" w:sz="4" w:space="0" w:color="000000"/>
              <w:bottom w:val="single" w:sz="4" w:space="0" w:color="000000"/>
              <w:right w:val="nil"/>
            </w:tcBorders>
          </w:tcPr>
          <w:p w14:paraId="00F2DC7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и решать арифметические задачи на сложение.</w:t>
            </w:r>
          </w:p>
          <w:p w14:paraId="0000F7F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счете предметов по образцу.</w:t>
            </w:r>
          </w:p>
          <w:p w14:paraId="403632D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Учить измерять длину отрезков прямых линий по клеткам.</w:t>
            </w:r>
          </w:p>
          <w:p w14:paraId="7A498BE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nil"/>
            </w:tcBorders>
          </w:tcPr>
          <w:p w14:paraId="7289F5E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стр.120</w:t>
            </w:r>
          </w:p>
        </w:tc>
        <w:tc>
          <w:tcPr>
            <w:tcW w:w="15914" w:type="dxa"/>
            <w:gridSpan w:val="3"/>
            <w:tcBorders>
              <w:top w:val="nil"/>
              <w:left w:val="single" w:sz="4" w:space="0" w:color="000000"/>
              <w:bottom w:val="nil"/>
              <w:right w:val="nil"/>
            </w:tcBorders>
          </w:tcPr>
          <w:p w14:paraId="31AAE9CC"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417581F9" w14:textId="77777777" w:rsidTr="001D549F">
        <w:trPr>
          <w:cantSplit/>
          <w:trHeight w:val="266"/>
        </w:trPr>
        <w:tc>
          <w:tcPr>
            <w:tcW w:w="531" w:type="dxa"/>
            <w:tcBorders>
              <w:top w:val="single" w:sz="4" w:space="0" w:color="000000"/>
              <w:left w:val="single" w:sz="4" w:space="0" w:color="000000"/>
              <w:bottom w:val="single" w:sz="4" w:space="0" w:color="000000"/>
              <w:right w:val="nil"/>
            </w:tcBorders>
          </w:tcPr>
          <w:p w14:paraId="6B913FAD"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3E44CE67"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70AF175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40</w:t>
            </w:r>
          </w:p>
        </w:tc>
        <w:tc>
          <w:tcPr>
            <w:tcW w:w="8365" w:type="dxa"/>
            <w:tcBorders>
              <w:top w:val="single" w:sz="4" w:space="0" w:color="000000"/>
              <w:left w:val="single" w:sz="4" w:space="0" w:color="000000"/>
              <w:bottom w:val="single" w:sz="4" w:space="0" w:color="000000"/>
              <w:right w:val="nil"/>
            </w:tcBorders>
          </w:tcPr>
          <w:p w14:paraId="081E465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и решать арифметические задачи на сложение и вычитание.</w:t>
            </w:r>
          </w:p>
          <w:p w14:paraId="0C7DF94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называть зимние месяцы.</w:t>
            </w:r>
          </w:p>
          <w:p w14:paraId="57D1326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составлять число из единиц.</w:t>
            </w:r>
          </w:p>
          <w:p w14:paraId="0F87347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составлении тематических композиций из геометрических фигур.</w:t>
            </w:r>
          </w:p>
        </w:tc>
        <w:tc>
          <w:tcPr>
            <w:tcW w:w="2836" w:type="dxa"/>
            <w:tcBorders>
              <w:top w:val="single" w:sz="4" w:space="0" w:color="000000"/>
              <w:left w:val="single" w:sz="4" w:space="0" w:color="000000"/>
              <w:bottom w:val="single" w:sz="4" w:space="0" w:color="000000"/>
              <w:right w:val="nil"/>
            </w:tcBorders>
          </w:tcPr>
          <w:p w14:paraId="50F4A90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стр.122</w:t>
            </w:r>
          </w:p>
        </w:tc>
        <w:tc>
          <w:tcPr>
            <w:tcW w:w="15914" w:type="dxa"/>
            <w:gridSpan w:val="3"/>
            <w:tcBorders>
              <w:top w:val="nil"/>
              <w:left w:val="single" w:sz="4" w:space="0" w:color="000000"/>
              <w:bottom w:val="nil"/>
              <w:right w:val="nil"/>
            </w:tcBorders>
          </w:tcPr>
          <w:p w14:paraId="55052551"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07988159" w14:textId="77777777" w:rsidTr="001D549F">
        <w:trPr>
          <w:cantSplit/>
          <w:trHeight w:val="266"/>
        </w:trPr>
        <w:tc>
          <w:tcPr>
            <w:tcW w:w="531" w:type="dxa"/>
            <w:tcBorders>
              <w:top w:val="single" w:sz="4" w:space="0" w:color="000000"/>
              <w:left w:val="single" w:sz="4" w:space="0" w:color="000000"/>
              <w:bottom w:val="single" w:sz="4" w:space="0" w:color="000000"/>
              <w:right w:val="nil"/>
            </w:tcBorders>
          </w:tcPr>
          <w:p w14:paraId="5407F65D"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50831D82"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510FE84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41</w:t>
            </w:r>
          </w:p>
        </w:tc>
        <w:tc>
          <w:tcPr>
            <w:tcW w:w="8365" w:type="dxa"/>
            <w:tcBorders>
              <w:top w:val="single" w:sz="4" w:space="0" w:color="000000"/>
              <w:left w:val="single" w:sz="4" w:space="0" w:color="000000"/>
              <w:bottom w:val="single" w:sz="4" w:space="0" w:color="000000"/>
              <w:right w:val="nil"/>
            </w:tcBorders>
          </w:tcPr>
          <w:p w14:paraId="6A4DF24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и решать арифметические задачи на сложение и вычитание.</w:t>
            </w:r>
          </w:p>
          <w:p w14:paraId="4B53B65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последовательно называть дни недели и правильно использовать в речи слова: </w:t>
            </w:r>
            <w:r w:rsidRPr="00C33CE4">
              <w:rPr>
                <w:rFonts w:ascii="Times New Roman" w:hAnsi="Times New Roman"/>
                <w:i/>
                <w:iCs/>
                <w:color w:val="000000"/>
                <w:sz w:val="24"/>
                <w:szCs w:val="24"/>
              </w:rPr>
              <w:t>раньше, позже, сначала, потом</w:t>
            </w:r>
            <w:r w:rsidRPr="00C33CE4">
              <w:rPr>
                <w:rFonts w:ascii="Times New Roman" w:hAnsi="Times New Roman"/>
                <w:color w:val="000000"/>
                <w:sz w:val="24"/>
                <w:szCs w:val="24"/>
              </w:rPr>
              <w:t>.</w:t>
            </w:r>
          </w:p>
          <w:p w14:paraId="6587758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формировать умение определять отрезок прямой линии и измерять его длину по клеткам.</w:t>
            </w:r>
          </w:p>
          <w:p w14:paraId="18B3DBC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представления о величине предметов.</w:t>
            </w:r>
          </w:p>
        </w:tc>
        <w:tc>
          <w:tcPr>
            <w:tcW w:w="2836" w:type="dxa"/>
            <w:tcBorders>
              <w:top w:val="single" w:sz="4" w:space="0" w:color="000000"/>
              <w:left w:val="single" w:sz="4" w:space="0" w:color="000000"/>
              <w:bottom w:val="single" w:sz="4" w:space="0" w:color="000000"/>
              <w:right w:val="nil"/>
            </w:tcBorders>
          </w:tcPr>
          <w:p w14:paraId="4702920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стр.126</w:t>
            </w:r>
          </w:p>
        </w:tc>
        <w:tc>
          <w:tcPr>
            <w:tcW w:w="15914" w:type="dxa"/>
            <w:gridSpan w:val="3"/>
            <w:tcBorders>
              <w:top w:val="nil"/>
              <w:left w:val="single" w:sz="4" w:space="0" w:color="000000"/>
              <w:bottom w:val="nil"/>
              <w:right w:val="nil"/>
            </w:tcBorders>
          </w:tcPr>
          <w:p w14:paraId="48A89CE9"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543EFF27" w14:textId="77777777" w:rsidTr="001D549F">
        <w:trPr>
          <w:cantSplit/>
          <w:trHeight w:val="266"/>
        </w:trPr>
        <w:tc>
          <w:tcPr>
            <w:tcW w:w="531" w:type="dxa"/>
            <w:tcBorders>
              <w:top w:val="single" w:sz="4" w:space="0" w:color="000000"/>
              <w:left w:val="single" w:sz="4" w:space="0" w:color="000000"/>
              <w:bottom w:val="single" w:sz="4" w:space="0" w:color="000000"/>
              <w:right w:val="nil"/>
            </w:tcBorders>
          </w:tcPr>
          <w:p w14:paraId="00A6D9A0"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1BF77BA3"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004ECBA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42</w:t>
            </w:r>
          </w:p>
        </w:tc>
        <w:tc>
          <w:tcPr>
            <w:tcW w:w="8365" w:type="dxa"/>
            <w:tcBorders>
              <w:top w:val="single" w:sz="4" w:space="0" w:color="000000"/>
              <w:left w:val="single" w:sz="4" w:space="0" w:color="000000"/>
              <w:bottom w:val="single" w:sz="4" w:space="0" w:color="000000"/>
              <w:right w:val="nil"/>
            </w:tcBorders>
          </w:tcPr>
          <w:p w14:paraId="69E75D7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и решать арифметические задачи на сложение и вычитание.</w:t>
            </w:r>
          </w:p>
          <w:p w14:paraId="6BF931E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Расширять представления о весе предметов.</w:t>
            </w:r>
          </w:p>
          <w:p w14:paraId="51FC33A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видоизменять геометрические фигуры.</w:t>
            </w:r>
          </w:p>
          <w:p w14:paraId="535735B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ориентироваться в тетради в клетку, выполнять задания по словесной инструкции.</w:t>
            </w:r>
          </w:p>
        </w:tc>
        <w:tc>
          <w:tcPr>
            <w:tcW w:w="2836" w:type="dxa"/>
            <w:tcBorders>
              <w:top w:val="single" w:sz="4" w:space="0" w:color="000000"/>
              <w:left w:val="single" w:sz="4" w:space="0" w:color="000000"/>
              <w:bottom w:val="single" w:sz="4" w:space="0" w:color="000000"/>
              <w:right w:val="nil"/>
            </w:tcBorders>
          </w:tcPr>
          <w:p w14:paraId="53B453F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стр.129</w:t>
            </w:r>
          </w:p>
        </w:tc>
        <w:tc>
          <w:tcPr>
            <w:tcW w:w="15914" w:type="dxa"/>
            <w:gridSpan w:val="3"/>
            <w:tcBorders>
              <w:top w:val="nil"/>
              <w:left w:val="single" w:sz="4" w:space="0" w:color="000000"/>
              <w:bottom w:val="nil"/>
              <w:right w:val="nil"/>
            </w:tcBorders>
          </w:tcPr>
          <w:p w14:paraId="48071F0D"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60F9F002" w14:textId="77777777" w:rsidTr="001D549F">
        <w:trPr>
          <w:cantSplit/>
          <w:trHeight w:val="266"/>
        </w:trPr>
        <w:tc>
          <w:tcPr>
            <w:tcW w:w="531" w:type="dxa"/>
            <w:tcBorders>
              <w:top w:val="single" w:sz="4" w:space="0" w:color="000000"/>
              <w:left w:val="single" w:sz="4" w:space="0" w:color="000000"/>
              <w:bottom w:val="single" w:sz="4" w:space="0" w:color="000000"/>
              <w:right w:val="nil"/>
            </w:tcBorders>
          </w:tcPr>
          <w:p w14:paraId="0FCF554F"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20087EE2"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00F86D0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43</w:t>
            </w:r>
          </w:p>
        </w:tc>
        <w:tc>
          <w:tcPr>
            <w:tcW w:w="8365" w:type="dxa"/>
            <w:tcBorders>
              <w:top w:val="single" w:sz="4" w:space="0" w:color="000000"/>
              <w:left w:val="single" w:sz="4" w:space="0" w:color="000000"/>
              <w:bottom w:val="single" w:sz="4" w:space="0" w:color="000000"/>
              <w:right w:val="nil"/>
            </w:tcBorders>
          </w:tcPr>
          <w:p w14:paraId="557AB57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составлять и решать арифметические задачи на сложение и вычитание.</w:t>
            </w:r>
          </w:p>
          <w:p w14:paraId="5F8FE0C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навыки измерения высоты предметов с помощью условной меры.</w:t>
            </w:r>
          </w:p>
          <w:p w14:paraId="2DB036F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Продолжать знакомить с часами и учить определять время с точностью до 1 часа.</w:t>
            </w:r>
          </w:p>
          <w:p w14:paraId="5C38C24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логическое мышление.</w:t>
            </w:r>
          </w:p>
        </w:tc>
        <w:tc>
          <w:tcPr>
            <w:tcW w:w="2836" w:type="dxa"/>
            <w:tcBorders>
              <w:top w:val="single" w:sz="4" w:space="0" w:color="000000"/>
              <w:left w:val="single" w:sz="4" w:space="0" w:color="000000"/>
              <w:bottom w:val="single" w:sz="4" w:space="0" w:color="000000"/>
              <w:right w:val="nil"/>
            </w:tcBorders>
          </w:tcPr>
          <w:p w14:paraId="0881C18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стр.132</w:t>
            </w:r>
          </w:p>
        </w:tc>
        <w:tc>
          <w:tcPr>
            <w:tcW w:w="15914" w:type="dxa"/>
            <w:gridSpan w:val="3"/>
            <w:tcBorders>
              <w:top w:val="nil"/>
              <w:left w:val="single" w:sz="4" w:space="0" w:color="000000"/>
              <w:bottom w:val="nil"/>
              <w:right w:val="nil"/>
            </w:tcBorders>
          </w:tcPr>
          <w:p w14:paraId="74EA70E5"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CEB3929" w14:textId="77777777" w:rsidTr="001D549F">
        <w:trPr>
          <w:cantSplit/>
          <w:trHeight w:val="266"/>
        </w:trPr>
        <w:tc>
          <w:tcPr>
            <w:tcW w:w="531" w:type="dxa"/>
            <w:tcBorders>
              <w:top w:val="single" w:sz="4" w:space="0" w:color="000000"/>
              <w:left w:val="single" w:sz="4" w:space="0" w:color="000000"/>
              <w:bottom w:val="single" w:sz="4" w:space="0" w:color="000000"/>
              <w:right w:val="nil"/>
            </w:tcBorders>
          </w:tcPr>
          <w:p w14:paraId="6F796F70"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20B51F6A"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5F82E59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44</w:t>
            </w:r>
          </w:p>
        </w:tc>
        <w:tc>
          <w:tcPr>
            <w:tcW w:w="8365" w:type="dxa"/>
            <w:tcBorders>
              <w:top w:val="single" w:sz="4" w:space="0" w:color="000000"/>
              <w:left w:val="single" w:sz="4" w:space="0" w:color="000000"/>
              <w:bottom w:val="single" w:sz="4" w:space="0" w:color="000000"/>
              <w:right w:val="nil"/>
            </w:tcBorders>
          </w:tcPr>
          <w:p w14:paraId="3BADF77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составлять и решать арифметические задачи на сложение и вычитание.</w:t>
            </w:r>
          </w:p>
          <w:p w14:paraId="1BFC745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навыки счета со сменой его основания.</w:t>
            </w:r>
          </w:p>
          <w:p w14:paraId="3F08FA9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представления о геометрических фигурах и умение зарисовывать их на листе бумаги в клетку.</w:t>
            </w:r>
          </w:p>
          <w:p w14:paraId="56822E6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логическое мышление.</w:t>
            </w:r>
          </w:p>
        </w:tc>
        <w:tc>
          <w:tcPr>
            <w:tcW w:w="2836" w:type="dxa"/>
            <w:tcBorders>
              <w:top w:val="single" w:sz="4" w:space="0" w:color="000000"/>
              <w:left w:val="single" w:sz="4" w:space="0" w:color="000000"/>
              <w:bottom w:val="single" w:sz="4" w:space="0" w:color="000000"/>
              <w:right w:val="nil"/>
            </w:tcBorders>
          </w:tcPr>
          <w:p w14:paraId="5B3BCE9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стр.135</w:t>
            </w:r>
          </w:p>
        </w:tc>
        <w:tc>
          <w:tcPr>
            <w:tcW w:w="15914" w:type="dxa"/>
            <w:gridSpan w:val="3"/>
            <w:tcBorders>
              <w:top w:val="nil"/>
              <w:left w:val="single" w:sz="4" w:space="0" w:color="000000"/>
              <w:bottom w:val="nil"/>
              <w:right w:val="nil"/>
            </w:tcBorders>
          </w:tcPr>
          <w:p w14:paraId="207112CE"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66B92AC5" w14:textId="77777777" w:rsidTr="001D549F">
        <w:trPr>
          <w:cantSplit/>
          <w:trHeight w:val="266"/>
        </w:trPr>
        <w:tc>
          <w:tcPr>
            <w:tcW w:w="531" w:type="dxa"/>
            <w:tcBorders>
              <w:top w:val="single" w:sz="4" w:space="0" w:color="000000"/>
              <w:left w:val="single" w:sz="4" w:space="0" w:color="000000"/>
              <w:bottom w:val="single" w:sz="4" w:space="0" w:color="000000"/>
              <w:right w:val="nil"/>
            </w:tcBorders>
          </w:tcPr>
          <w:p w14:paraId="56FCA8F1"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35EA1798"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7097E73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45</w:t>
            </w:r>
          </w:p>
        </w:tc>
        <w:tc>
          <w:tcPr>
            <w:tcW w:w="8365" w:type="dxa"/>
            <w:tcBorders>
              <w:top w:val="single" w:sz="4" w:space="0" w:color="000000"/>
              <w:left w:val="single" w:sz="4" w:space="0" w:color="000000"/>
              <w:bottom w:val="single" w:sz="4" w:space="0" w:color="000000"/>
              <w:right w:val="nil"/>
            </w:tcBorders>
          </w:tcPr>
          <w:p w14:paraId="0E8E811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самостоятельно составлять и решать задачи на сложение и вычитание.</w:t>
            </w:r>
          </w:p>
          <w:p w14:paraId="0BFA8A0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навыки счета со сменой его основания.</w:t>
            </w:r>
          </w:p>
          <w:p w14:paraId="258EC78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умение двигаться в пространстве в заданном направлении в соответствии с условными обозначениями.</w:t>
            </w:r>
          </w:p>
        </w:tc>
        <w:tc>
          <w:tcPr>
            <w:tcW w:w="2836" w:type="dxa"/>
            <w:tcBorders>
              <w:top w:val="single" w:sz="4" w:space="0" w:color="000000"/>
              <w:left w:val="single" w:sz="4" w:space="0" w:color="000000"/>
              <w:bottom w:val="single" w:sz="4" w:space="0" w:color="000000"/>
              <w:right w:val="nil"/>
            </w:tcBorders>
          </w:tcPr>
          <w:p w14:paraId="71893F5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стр.138</w:t>
            </w:r>
          </w:p>
        </w:tc>
        <w:tc>
          <w:tcPr>
            <w:tcW w:w="15914" w:type="dxa"/>
            <w:gridSpan w:val="3"/>
            <w:tcBorders>
              <w:top w:val="nil"/>
              <w:left w:val="single" w:sz="4" w:space="0" w:color="000000"/>
              <w:bottom w:val="nil"/>
              <w:right w:val="nil"/>
            </w:tcBorders>
          </w:tcPr>
          <w:p w14:paraId="3950AAE7"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CCDE862" w14:textId="77777777" w:rsidTr="001D549F">
        <w:trPr>
          <w:cantSplit/>
          <w:trHeight w:val="266"/>
        </w:trPr>
        <w:tc>
          <w:tcPr>
            <w:tcW w:w="531" w:type="dxa"/>
            <w:tcBorders>
              <w:top w:val="single" w:sz="4" w:space="0" w:color="000000"/>
              <w:left w:val="single" w:sz="4" w:space="0" w:color="000000"/>
              <w:bottom w:val="single" w:sz="4" w:space="0" w:color="000000"/>
              <w:right w:val="nil"/>
            </w:tcBorders>
          </w:tcPr>
          <w:p w14:paraId="68AAB303"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bottom w:val="single" w:sz="4" w:space="0" w:color="000000"/>
              <w:right w:val="nil"/>
            </w:tcBorders>
            <w:vAlign w:val="center"/>
          </w:tcPr>
          <w:p w14:paraId="77A2660F"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2C3243D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46</w:t>
            </w:r>
          </w:p>
        </w:tc>
        <w:tc>
          <w:tcPr>
            <w:tcW w:w="8365" w:type="dxa"/>
            <w:tcBorders>
              <w:top w:val="single" w:sz="4" w:space="0" w:color="000000"/>
              <w:left w:val="single" w:sz="4" w:space="0" w:color="000000"/>
              <w:bottom w:val="single" w:sz="4" w:space="0" w:color="000000"/>
              <w:right w:val="nil"/>
            </w:tcBorders>
          </w:tcPr>
          <w:p w14:paraId="1F61424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учить самостоятельно составлять и решать задачи на сложение и вычитание.</w:t>
            </w:r>
          </w:p>
          <w:p w14:paraId="7138A05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представления о количественном и порядковом значениях числа, умение отвечать на вопросы «Сколько?», «Который по порядку?», «На котором месте?».</w:t>
            </w:r>
          </w:p>
          <w:p w14:paraId="246B2D4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моделировать геометрические фигуры.</w:t>
            </w:r>
          </w:p>
          <w:p w14:paraId="3EB5AFC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воображение.</w:t>
            </w:r>
          </w:p>
        </w:tc>
        <w:tc>
          <w:tcPr>
            <w:tcW w:w="2836" w:type="dxa"/>
            <w:tcBorders>
              <w:top w:val="single" w:sz="4" w:space="0" w:color="000000"/>
              <w:left w:val="single" w:sz="4" w:space="0" w:color="000000"/>
              <w:bottom w:val="single" w:sz="4" w:space="0" w:color="000000"/>
              <w:right w:val="nil"/>
            </w:tcBorders>
          </w:tcPr>
          <w:p w14:paraId="5B251FB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стр.141</w:t>
            </w:r>
          </w:p>
        </w:tc>
        <w:tc>
          <w:tcPr>
            <w:tcW w:w="15914" w:type="dxa"/>
            <w:gridSpan w:val="3"/>
            <w:tcBorders>
              <w:top w:val="nil"/>
              <w:left w:val="single" w:sz="4" w:space="0" w:color="000000"/>
              <w:bottom w:val="nil"/>
              <w:right w:val="nil"/>
            </w:tcBorders>
          </w:tcPr>
          <w:p w14:paraId="3A3F6336"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320358D2" w14:textId="77777777" w:rsidTr="001D549F">
        <w:trPr>
          <w:cantSplit/>
          <w:trHeight w:val="266"/>
        </w:trPr>
        <w:tc>
          <w:tcPr>
            <w:tcW w:w="531" w:type="dxa"/>
            <w:tcBorders>
              <w:top w:val="single" w:sz="4" w:space="0" w:color="000000"/>
              <w:left w:val="single" w:sz="4" w:space="0" w:color="000000"/>
              <w:bottom w:val="single" w:sz="4" w:space="0" w:color="000000"/>
              <w:right w:val="nil"/>
            </w:tcBorders>
          </w:tcPr>
          <w:p w14:paraId="7258C24D"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val="restart"/>
            <w:tcBorders>
              <w:top w:val="single" w:sz="4" w:space="0" w:color="000000"/>
              <w:left w:val="single" w:sz="4" w:space="0" w:color="000000"/>
              <w:right w:val="nil"/>
            </w:tcBorders>
            <w:vAlign w:val="center"/>
            <w:hideMark/>
          </w:tcPr>
          <w:p w14:paraId="522307D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Март</w:t>
            </w:r>
          </w:p>
        </w:tc>
        <w:tc>
          <w:tcPr>
            <w:tcW w:w="1996" w:type="dxa"/>
            <w:tcBorders>
              <w:top w:val="single" w:sz="4" w:space="0" w:color="000000"/>
              <w:left w:val="single" w:sz="4" w:space="0" w:color="000000"/>
              <w:bottom w:val="single" w:sz="4" w:space="0" w:color="000000"/>
              <w:right w:val="nil"/>
            </w:tcBorders>
          </w:tcPr>
          <w:p w14:paraId="24F0DDA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47</w:t>
            </w:r>
          </w:p>
        </w:tc>
        <w:tc>
          <w:tcPr>
            <w:tcW w:w="8365" w:type="dxa"/>
            <w:tcBorders>
              <w:top w:val="single" w:sz="4" w:space="0" w:color="000000"/>
              <w:left w:val="single" w:sz="4" w:space="0" w:color="000000"/>
              <w:bottom w:val="single" w:sz="4" w:space="0" w:color="000000"/>
              <w:right w:val="nil"/>
            </w:tcBorders>
          </w:tcPr>
          <w:p w14:paraId="477551D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арифметические задачи в пределах 10.</w:t>
            </w:r>
          </w:p>
          <w:p w14:paraId="7AD1D26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делить круг на 8 равных частей, правильно обозначать части, сравнивать целое и его части.</w:t>
            </w:r>
          </w:p>
          <w:p w14:paraId="5E820B8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определять время по часам с точностью до 1 часа.</w:t>
            </w:r>
          </w:p>
          <w:p w14:paraId="3E00AD1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w:t>
            </w:r>
          </w:p>
        </w:tc>
        <w:tc>
          <w:tcPr>
            <w:tcW w:w="2836" w:type="dxa"/>
            <w:tcBorders>
              <w:top w:val="single" w:sz="4" w:space="0" w:color="000000"/>
              <w:left w:val="single" w:sz="4" w:space="0" w:color="000000"/>
              <w:bottom w:val="single" w:sz="4" w:space="0" w:color="000000"/>
              <w:right w:val="nil"/>
            </w:tcBorders>
          </w:tcPr>
          <w:p w14:paraId="3AFCC83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стр.144</w:t>
            </w:r>
          </w:p>
        </w:tc>
        <w:tc>
          <w:tcPr>
            <w:tcW w:w="15914" w:type="dxa"/>
            <w:gridSpan w:val="3"/>
            <w:tcBorders>
              <w:top w:val="nil"/>
              <w:left w:val="single" w:sz="4" w:space="0" w:color="000000"/>
              <w:bottom w:val="nil"/>
              <w:right w:val="nil"/>
            </w:tcBorders>
          </w:tcPr>
          <w:p w14:paraId="0E998155"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42C52C09" w14:textId="77777777" w:rsidTr="001D549F">
        <w:trPr>
          <w:cantSplit/>
          <w:trHeight w:val="339"/>
        </w:trPr>
        <w:tc>
          <w:tcPr>
            <w:tcW w:w="531" w:type="dxa"/>
            <w:tcBorders>
              <w:top w:val="single" w:sz="4" w:space="0" w:color="000000"/>
              <w:left w:val="single" w:sz="4" w:space="0" w:color="000000"/>
              <w:bottom w:val="single" w:sz="4" w:space="0" w:color="000000"/>
              <w:right w:val="nil"/>
            </w:tcBorders>
          </w:tcPr>
          <w:p w14:paraId="457339F2"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7082C198"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6349C56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48</w:t>
            </w:r>
          </w:p>
        </w:tc>
        <w:tc>
          <w:tcPr>
            <w:tcW w:w="8365" w:type="dxa"/>
            <w:tcBorders>
              <w:top w:val="single" w:sz="4" w:space="0" w:color="000000"/>
              <w:left w:val="single" w:sz="4" w:space="0" w:color="000000"/>
              <w:bottom w:val="single" w:sz="4" w:space="0" w:color="000000"/>
              <w:right w:val="nil"/>
            </w:tcBorders>
          </w:tcPr>
          <w:p w14:paraId="2026CA8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0B3442C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понимание отношений рядом стоящих чисел в пределах 10.</w:t>
            </w:r>
          </w:p>
          <w:p w14:paraId="6EF3C7A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ориентироваться на листе бумаги в клетку.</w:t>
            </w:r>
          </w:p>
          <w:p w14:paraId="193F445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w:t>
            </w:r>
          </w:p>
        </w:tc>
        <w:tc>
          <w:tcPr>
            <w:tcW w:w="2836" w:type="dxa"/>
            <w:tcBorders>
              <w:top w:val="single" w:sz="4" w:space="0" w:color="000000"/>
              <w:left w:val="single" w:sz="4" w:space="0" w:color="000000"/>
              <w:bottom w:val="single" w:sz="4" w:space="0" w:color="000000"/>
              <w:right w:val="nil"/>
            </w:tcBorders>
          </w:tcPr>
          <w:p w14:paraId="2B2C613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стр.147</w:t>
            </w:r>
          </w:p>
        </w:tc>
        <w:tc>
          <w:tcPr>
            <w:tcW w:w="15914" w:type="dxa"/>
            <w:gridSpan w:val="3"/>
            <w:tcBorders>
              <w:top w:val="nil"/>
              <w:left w:val="single" w:sz="4" w:space="0" w:color="000000"/>
              <w:bottom w:val="nil"/>
              <w:right w:val="nil"/>
            </w:tcBorders>
          </w:tcPr>
          <w:p w14:paraId="609B597E"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C20E98A" w14:textId="77777777" w:rsidTr="001D549F">
        <w:trPr>
          <w:cantSplit/>
          <w:trHeight w:val="273"/>
        </w:trPr>
        <w:tc>
          <w:tcPr>
            <w:tcW w:w="531" w:type="dxa"/>
            <w:tcBorders>
              <w:top w:val="single" w:sz="4" w:space="0" w:color="000000"/>
              <w:left w:val="single" w:sz="4" w:space="0" w:color="000000"/>
              <w:bottom w:val="single" w:sz="4" w:space="0" w:color="000000"/>
              <w:right w:val="nil"/>
            </w:tcBorders>
          </w:tcPr>
          <w:p w14:paraId="21373960"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5EA0E520"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5D82E0E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49</w:t>
            </w:r>
          </w:p>
        </w:tc>
        <w:tc>
          <w:tcPr>
            <w:tcW w:w="8365" w:type="dxa"/>
            <w:tcBorders>
              <w:top w:val="single" w:sz="4" w:space="0" w:color="000000"/>
              <w:left w:val="single" w:sz="4" w:space="0" w:color="000000"/>
              <w:bottom w:val="single" w:sz="4" w:space="0" w:color="000000"/>
              <w:right w:val="nil"/>
            </w:tcBorders>
          </w:tcPr>
          <w:p w14:paraId="00F9F2E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0FE94A1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измерять длину предметов с помощью условной меры.</w:t>
            </w:r>
          </w:p>
          <w:p w14:paraId="03CCF01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в ориентировке на листе бумаги в клетку.</w:t>
            </w:r>
          </w:p>
          <w:p w14:paraId="682442A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называть последовательно времена и месяцы года.</w:t>
            </w:r>
          </w:p>
        </w:tc>
        <w:tc>
          <w:tcPr>
            <w:tcW w:w="2836" w:type="dxa"/>
            <w:tcBorders>
              <w:top w:val="single" w:sz="4" w:space="0" w:color="000000"/>
              <w:left w:val="single" w:sz="4" w:space="0" w:color="000000"/>
              <w:bottom w:val="single" w:sz="4" w:space="0" w:color="000000"/>
              <w:right w:val="nil"/>
            </w:tcBorders>
          </w:tcPr>
          <w:p w14:paraId="521D755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стр.151</w:t>
            </w:r>
          </w:p>
        </w:tc>
        <w:tc>
          <w:tcPr>
            <w:tcW w:w="15914" w:type="dxa"/>
            <w:gridSpan w:val="3"/>
            <w:tcBorders>
              <w:top w:val="nil"/>
              <w:left w:val="single" w:sz="4" w:space="0" w:color="000000"/>
              <w:bottom w:val="nil"/>
              <w:right w:val="nil"/>
            </w:tcBorders>
          </w:tcPr>
          <w:p w14:paraId="4F2A7D97"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4C2D18D3" w14:textId="77777777" w:rsidTr="001D549F">
        <w:trPr>
          <w:cantSplit/>
          <w:trHeight w:val="264"/>
        </w:trPr>
        <w:tc>
          <w:tcPr>
            <w:tcW w:w="531" w:type="dxa"/>
            <w:tcBorders>
              <w:top w:val="single" w:sz="4" w:space="0" w:color="000000"/>
              <w:left w:val="single" w:sz="4" w:space="0" w:color="000000"/>
              <w:bottom w:val="single" w:sz="4" w:space="0" w:color="auto"/>
              <w:right w:val="nil"/>
            </w:tcBorders>
          </w:tcPr>
          <w:p w14:paraId="05AC2B41"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hideMark/>
          </w:tcPr>
          <w:p w14:paraId="3904011B"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69AB2DE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50</w:t>
            </w:r>
          </w:p>
        </w:tc>
        <w:tc>
          <w:tcPr>
            <w:tcW w:w="8365" w:type="dxa"/>
            <w:tcBorders>
              <w:top w:val="single" w:sz="4" w:space="0" w:color="000000"/>
              <w:left w:val="single" w:sz="4" w:space="0" w:color="000000"/>
              <w:bottom w:val="single" w:sz="4" w:space="0" w:color="auto"/>
              <w:right w:val="nil"/>
            </w:tcBorders>
          </w:tcPr>
          <w:p w14:paraId="670C6FC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6329DB7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составлять число из двух меньших чисел и раскладывать число на два меньших числа.</w:t>
            </w:r>
          </w:p>
          <w:p w14:paraId="57D670A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представления о монетах достоинством 1, 2, 5, 10 рублей.</w:t>
            </w:r>
          </w:p>
          <w:p w14:paraId="58AD790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в ориентировке на листе бумаги в клетку.</w:t>
            </w:r>
          </w:p>
          <w:p w14:paraId="12082B9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определять вес предметов с помощью весов.</w:t>
            </w:r>
          </w:p>
        </w:tc>
        <w:tc>
          <w:tcPr>
            <w:tcW w:w="2836" w:type="dxa"/>
            <w:tcBorders>
              <w:top w:val="single" w:sz="4" w:space="0" w:color="000000"/>
              <w:left w:val="single" w:sz="4" w:space="0" w:color="000000"/>
              <w:bottom w:val="single" w:sz="4" w:space="0" w:color="auto"/>
              <w:right w:val="nil"/>
            </w:tcBorders>
          </w:tcPr>
          <w:p w14:paraId="5E7D7FA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стр.155</w:t>
            </w:r>
          </w:p>
        </w:tc>
        <w:tc>
          <w:tcPr>
            <w:tcW w:w="15914" w:type="dxa"/>
            <w:gridSpan w:val="3"/>
            <w:tcBorders>
              <w:top w:val="nil"/>
              <w:left w:val="single" w:sz="4" w:space="0" w:color="000000"/>
              <w:right w:val="nil"/>
            </w:tcBorders>
          </w:tcPr>
          <w:p w14:paraId="0F97C354"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57B0713C" w14:textId="77777777" w:rsidTr="001D549F">
        <w:trPr>
          <w:cantSplit/>
          <w:trHeight w:val="271"/>
        </w:trPr>
        <w:tc>
          <w:tcPr>
            <w:tcW w:w="531" w:type="dxa"/>
            <w:tcBorders>
              <w:top w:val="single" w:sz="4" w:space="0" w:color="000000"/>
              <w:left w:val="single" w:sz="4" w:space="0" w:color="000000"/>
              <w:bottom w:val="single" w:sz="4" w:space="0" w:color="auto"/>
              <w:right w:val="nil"/>
            </w:tcBorders>
          </w:tcPr>
          <w:p w14:paraId="791E300A"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1625E439"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46B12A7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51</w:t>
            </w:r>
          </w:p>
        </w:tc>
        <w:tc>
          <w:tcPr>
            <w:tcW w:w="8365" w:type="dxa"/>
            <w:tcBorders>
              <w:top w:val="single" w:sz="4" w:space="0" w:color="000000"/>
              <w:left w:val="single" w:sz="4" w:space="0" w:color="000000"/>
              <w:bottom w:val="single" w:sz="4" w:space="0" w:color="auto"/>
              <w:right w:val="nil"/>
            </w:tcBorders>
          </w:tcPr>
          <w:p w14:paraId="15B6BCD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1E778B5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ориентироваться на листе бумаги в клетку.</w:t>
            </w:r>
          </w:p>
          <w:p w14:paraId="6B29D03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объединять части множества, сравнивать целое и его части на основе счета.</w:t>
            </w:r>
          </w:p>
          <w:p w14:paraId="3E25A3A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видеть в окружающих предметах формы знакомых геометрических фигур.</w:t>
            </w:r>
          </w:p>
        </w:tc>
        <w:tc>
          <w:tcPr>
            <w:tcW w:w="2836" w:type="dxa"/>
            <w:tcBorders>
              <w:top w:val="single" w:sz="4" w:space="0" w:color="000000"/>
              <w:left w:val="single" w:sz="4" w:space="0" w:color="000000"/>
              <w:bottom w:val="single" w:sz="4" w:space="0" w:color="auto"/>
              <w:right w:val="nil"/>
            </w:tcBorders>
          </w:tcPr>
          <w:p w14:paraId="4502FC4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стр.157</w:t>
            </w:r>
          </w:p>
        </w:tc>
        <w:tc>
          <w:tcPr>
            <w:tcW w:w="15914" w:type="dxa"/>
            <w:gridSpan w:val="3"/>
            <w:tcBorders>
              <w:top w:val="nil"/>
              <w:left w:val="single" w:sz="4" w:space="0" w:color="000000"/>
              <w:right w:val="nil"/>
            </w:tcBorders>
          </w:tcPr>
          <w:p w14:paraId="1E9510C1"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3B8EBE8F" w14:textId="77777777" w:rsidTr="001D549F">
        <w:trPr>
          <w:cantSplit/>
          <w:trHeight w:val="275"/>
        </w:trPr>
        <w:tc>
          <w:tcPr>
            <w:tcW w:w="531" w:type="dxa"/>
            <w:tcBorders>
              <w:top w:val="single" w:sz="4" w:space="0" w:color="000000"/>
              <w:left w:val="single" w:sz="4" w:space="0" w:color="000000"/>
              <w:bottom w:val="single" w:sz="4" w:space="0" w:color="auto"/>
              <w:right w:val="nil"/>
            </w:tcBorders>
          </w:tcPr>
          <w:p w14:paraId="26F502AF"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2074BF07"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39D1460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52</w:t>
            </w:r>
          </w:p>
        </w:tc>
        <w:tc>
          <w:tcPr>
            <w:tcW w:w="8365" w:type="dxa"/>
            <w:tcBorders>
              <w:top w:val="single" w:sz="4" w:space="0" w:color="000000"/>
              <w:left w:val="single" w:sz="4" w:space="0" w:color="000000"/>
              <w:bottom w:val="single" w:sz="4" w:space="0" w:color="auto"/>
              <w:right w:val="nil"/>
            </w:tcBorders>
          </w:tcPr>
          <w:p w14:paraId="2C77AC1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0611E7B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в последовательном назывании дней недели.</w:t>
            </w:r>
          </w:p>
          <w:p w14:paraId="77F4216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способность в моделировании пространственных отношений между объектами на плане.</w:t>
            </w:r>
          </w:p>
          <w:p w14:paraId="6BB1CA1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пространственное восприятие формы.</w:t>
            </w:r>
          </w:p>
        </w:tc>
        <w:tc>
          <w:tcPr>
            <w:tcW w:w="2836" w:type="dxa"/>
            <w:tcBorders>
              <w:top w:val="single" w:sz="4" w:space="0" w:color="000000"/>
              <w:left w:val="single" w:sz="4" w:space="0" w:color="000000"/>
              <w:bottom w:val="single" w:sz="4" w:space="0" w:color="auto"/>
              <w:right w:val="nil"/>
            </w:tcBorders>
          </w:tcPr>
          <w:p w14:paraId="1EA31A1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стр.160</w:t>
            </w:r>
          </w:p>
        </w:tc>
        <w:tc>
          <w:tcPr>
            <w:tcW w:w="15914" w:type="dxa"/>
            <w:gridSpan w:val="3"/>
            <w:tcBorders>
              <w:top w:val="nil"/>
              <w:left w:val="single" w:sz="4" w:space="0" w:color="000000"/>
              <w:right w:val="nil"/>
            </w:tcBorders>
          </w:tcPr>
          <w:p w14:paraId="722CCBAE"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0C537370" w14:textId="77777777" w:rsidTr="001D549F">
        <w:trPr>
          <w:cantSplit/>
          <w:trHeight w:val="261"/>
        </w:trPr>
        <w:tc>
          <w:tcPr>
            <w:tcW w:w="531" w:type="dxa"/>
            <w:tcBorders>
              <w:top w:val="single" w:sz="4" w:space="0" w:color="000000"/>
              <w:left w:val="single" w:sz="4" w:space="0" w:color="000000"/>
              <w:bottom w:val="single" w:sz="4" w:space="0" w:color="auto"/>
              <w:right w:val="nil"/>
            </w:tcBorders>
          </w:tcPr>
          <w:p w14:paraId="6E314099"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right w:val="nil"/>
            </w:tcBorders>
            <w:vAlign w:val="center"/>
          </w:tcPr>
          <w:p w14:paraId="728826D0"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6C45F5D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53</w:t>
            </w:r>
          </w:p>
        </w:tc>
        <w:tc>
          <w:tcPr>
            <w:tcW w:w="8365" w:type="dxa"/>
            <w:tcBorders>
              <w:top w:val="single" w:sz="4" w:space="0" w:color="000000"/>
              <w:left w:val="single" w:sz="4" w:space="0" w:color="000000"/>
              <w:bottom w:val="single" w:sz="4" w:space="0" w:color="auto"/>
              <w:right w:val="nil"/>
            </w:tcBorders>
          </w:tcPr>
          <w:p w14:paraId="52F62CA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491CB96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ориентироваться на листе бумаги в клетку.</w:t>
            </w:r>
          </w:p>
          <w:p w14:paraId="6E013BA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конструировать объемные геометрические фигуры.</w:t>
            </w:r>
          </w:p>
          <w:p w14:paraId="405A0E9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счете в прямом и обратном порядке в пределах 20.</w:t>
            </w:r>
          </w:p>
        </w:tc>
        <w:tc>
          <w:tcPr>
            <w:tcW w:w="2836" w:type="dxa"/>
            <w:tcBorders>
              <w:top w:val="single" w:sz="4" w:space="0" w:color="000000"/>
              <w:left w:val="single" w:sz="4" w:space="0" w:color="000000"/>
              <w:bottom w:val="single" w:sz="4" w:space="0" w:color="auto"/>
              <w:right w:val="nil"/>
            </w:tcBorders>
          </w:tcPr>
          <w:p w14:paraId="59EFAFF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стр.162</w:t>
            </w:r>
          </w:p>
        </w:tc>
        <w:tc>
          <w:tcPr>
            <w:tcW w:w="15914" w:type="dxa"/>
            <w:gridSpan w:val="3"/>
            <w:tcBorders>
              <w:top w:val="nil"/>
              <w:left w:val="single" w:sz="4" w:space="0" w:color="000000"/>
              <w:right w:val="nil"/>
            </w:tcBorders>
          </w:tcPr>
          <w:p w14:paraId="5B3E9E80"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5D9506CC" w14:textId="77777777" w:rsidTr="001D549F">
        <w:trPr>
          <w:cantSplit/>
          <w:trHeight w:val="251"/>
        </w:trPr>
        <w:tc>
          <w:tcPr>
            <w:tcW w:w="531" w:type="dxa"/>
            <w:tcBorders>
              <w:top w:val="single" w:sz="4" w:space="0" w:color="000000"/>
              <w:left w:val="single" w:sz="4" w:space="0" w:color="000000"/>
              <w:bottom w:val="single" w:sz="4" w:space="0" w:color="auto"/>
              <w:right w:val="nil"/>
            </w:tcBorders>
          </w:tcPr>
          <w:p w14:paraId="7880487B"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left w:val="single" w:sz="4" w:space="0" w:color="000000"/>
              <w:bottom w:val="single" w:sz="4" w:space="0" w:color="auto"/>
              <w:right w:val="nil"/>
            </w:tcBorders>
            <w:vAlign w:val="center"/>
          </w:tcPr>
          <w:p w14:paraId="6C698ABF"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27FCA92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54</w:t>
            </w:r>
          </w:p>
        </w:tc>
        <w:tc>
          <w:tcPr>
            <w:tcW w:w="8365" w:type="dxa"/>
            <w:tcBorders>
              <w:top w:val="single" w:sz="4" w:space="0" w:color="000000"/>
              <w:left w:val="single" w:sz="4" w:space="0" w:color="000000"/>
              <w:bottom w:val="single" w:sz="4" w:space="0" w:color="auto"/>
              <w:right w:val="nil"/>
            </w:tcBorders>
          </w:tcPr>
          <w:p w14:paraId="22F279C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Упражнять в решении арифметических задач на сложение и вычитание в пределах 10.</w:t>
            </w:r>
          </w:p>
          <w:p w14:paraId="4B360EF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ориентироваться на листе бумаги в клетку.</w:t>
            </w:r>
          </w:p>
          <w:p w14:paraId="73E8435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навыки счета со сменой основания счета в пределах 20.</w:t>
            </w:r>
          </w:p>
          <w:p w14:paraId="306C29E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nil"/>
            </w:tcBorders>
          </w:tcPr>
          <w:p w14:paraId="408FB5D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стр.165</w:t>
            </w:r>
          </w:p>
        </w:tc>
        <w:tc>
          <w:tcPr>
            <w:tcW w:w="15914" w:type="dxa"/>
            <w:gridSpan w:val="3"/>
            <w:tcBorders>
              <w:top w:val="nil"/>
              <w:left w:val="single" w:sz="4" w:space="0" w:color="000000"/>
              <w:right w:val="nil"/>
            </w:tcBorders>
          </w:tcPr>
          <w:p w14:paraId="643EF049"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7E4F0596" w14:textId="77777777" w:rsidTr="001D549F">
        <w:trPr>
          <w:cantSplit/>
          <w:trHeight w:val="255"/>
        </w:trPr>
        <w:tc>
          <w:tcPr>
            <w:tcW w:w="531" w:type="dxa"/>
            <w:tcBorders>
              <w:top w:val="single" w:sz="4" w:space="0" w:color="000000"/>
              <w:left w:val="single" w:sz="4" w:space="0" w:color="000000"/>
              <w:bottom w:val="single" w:sz="4" w:space="0" w:color="000000"/>
              <w:right w:val="nil"/>
            </w:tcBorders>
            <w:hideMark/>
          </w:tcPr>
          <w:p w14:paraId="393297A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28.</w:t>
            </w:r>
          </w:p>
        </w:tc>
        <w:tc>
          <w:tcPr>
            <w:tcW w:w="1243" w:type="dxa"/>
            <w:vMerge w:val="restart"/>
            <w:tcBorders>
              <w:top w:val="single" w:sz="4" w:space="0" w:color="000000"/>
              <w:left w:val="single" w:sz="4" w:space="0" w:color="000000"/>
              <w:right w:val="nil"/>
            </w:tcBorders>
            <w:vAlign w:val="center"/>
            <w:hideMark/>
          </w:tcPr>
          <w:p w14:paraId="64EFB4F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Апрель</w:t>
            </w:r>
          </w:p>
        </w:tc>
        <w:tc>
          <w:tcPr>
            <w:tcW w:w="1996" w:type="dxa"/>
            <w:tcBorders>
              <w:top w:val="single" w:sz="4" w:space="0" w:color="000000"/>
              <w:left w:val="single" w:sz="4" w:space="0" w:color="000000"/>
              <w:bottom w:val="single" w:sz="4" w:space="0" w:color="000000"/>
              <w:right w:val="nil"/>
            </w:tcBorders>
          </w:tcPr>
          <w:p w14:paraId="5AFE010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55</w:t>
            </w:r>
          </w:p>
        </w:tc>
        <w:tc>
          <w:tcPr>
            <w:tcW w:w="8365" w:type="dxa"/>
            <w:tcBorders>
              <w:top w:val="single" w:sz="4" w:space="0" w:color="000000"/>
              <w:left w:val="single" w:sz="4" w:space="0" w:color="000000"/>
              <w:bottom w:val="single" w:sz="4" w:space="0" w:color="000000"/>
              <w:right w:val="nil"/>
            </w:tcBorders>
          </w:tcPr>
          <w:p w14:paraId="5D7B5F0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60FAAEA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ориентироваться на листе бумаги в клетку.</w:t>
            </w:r>
          </w:p>
          <w:p w14:paraId="0C0AD4E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измерять длину предметов с помощью условной меры.</w:t>
            </w:r>
          </w:p>
          <w:p w14:paraId="16953C3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nil"/>
            </w:tcBorders>
          </w:tcPr>
          <w:p w14:paraId="7632DAB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стр.167</w:t>
            </w:r>
          </w:p>
        </w:tc>
        <w:tc>
          <w:tcPr>
            <w:tcW w:w="15914" w:type="dxa"/>
            <w:gridSpan w:val="3"/>
            <w:tcBorders>
              <w:top w:val="nil"/>
              <w:left w:val="single" w:sz="4" w:space="0" w:color="000000"/>
              <w:bottom w:val="nil"/>
              <w:right w:val="nil"/>
            </w:tcBorders>
          </w:tcPr>
          <w:p w14:paraId="17FDCA85"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BE8486D" w14:textId="77777777" w:rsidTr="001D549F">
        <w:trPr>
          <w:cantSplit/>
          <w:trHeight w:val="259"/>
        </w:trPr>
        <w:tc>
          <w:tcPr>
            <w:tcW w:w="531" w:type="dxa"/>
            <w:tcBorders>
              <w:top w:val="single" w:sz="4" w:space="0" w:color="000000"/>
              <w:left w:val="single" w:sz="4" w:space="0" w:color="000000"/>
              <w:bottom w:val="single" w:sz="4" w:space="0" w:color="000000"/>
              <w:right w:val="nil"/>
            </w:tcBorders>
            <w:hideMark/>
          </w:tcPr>
          <w:p w14:paraId="3896515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29.</w:t>
            </w:r>
          </w:p>
        </w:tc>
        <w:tc>
          <w:tcPr>
            <w:tcW w:w="1243" w:type="dxa"/>
            <w:vMerge/>
            <w:tcBorders>
              <w:left w:val="single" w:sz="4" w:space="0" w:color="000000"/>
              <w:right w:val="nil"/>
            </w:tcBorders>
            <w:vAlign w:val="center"/>
            <w:hideMark/>
          </w:tcPr>
          <w:p w14:paraId="79BA53C8"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7C2D2B2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56</w:t>
            </w:r>
          </w:p>
        </w:tc>
        <w:tc>
          <w:tcPr>
            <w:tcW w:w="8365" w:type="dxa"/>
            <w:tcBorders>
              <w:top w:val="single" w:sz="4" w:space="0" w:color="000000"/>
              <w:left w:val="single" w:sz="4" w:space="0" w:color="000000"/>
              <w:bottom w:val="single" w:sz="4" w:space="0" w:color="000000"/>
              <w:right w:val="nil"/>
            </w:tcBorders>
          </w:tcPr>
          <w:p w14:paraId="6BDE193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в пределах 10.</w:t>
            </w:r>
          </w:p>
          <w:p w14:paraId="427A31E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ориентироваться на листе бумаги в клетку.</w:t>
            </w:r>
          </w:p>
          <w:p w14:paraId="64D9BD3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последовательно называть дни недели, месяцы и времена года.</w:t>
            </w:r>
          </w:p>
          <w:p w14:paraId="103DC83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nil"/>
            </w:tcBorders>
          </w:tcPr>
          <w:p w14:paraId="2D35E36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стр.170</w:t>
            </w:r>
          </w:p>
        </w:tc>
        <w:tc>
          <w:tcPr>
            <w:tcW w:w="15914" w:type="dxa"/>
            <w:gridSpan w:val="3"/>
            <w:tcBorders>
              <w:top w:val="nil"/>
              <w:left w:val="single" w:sz="4" w:space="0" w:color="000000"/>
              <w:bottom w:val="nil"/>
              <w:right w:val="nil"/>
            </w:tcBorders>
          </w:tcPr>
          <w:p w14:paraId="0760E971"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A5DF248" w14:textId="77777777" w:rsidTr="001D549F">
        <w:trPr>
          <w:cantSplit/>
          <w:trHeight w:val="266"/>
        </w:trPr>
        <w:tc>
          <w:tcPr>
            <w:tcW w:w="531" w:type="dxa"/>
            <w:tcBorders>
              <w:top w:val="single" w:sz="4" w:space="0" w:color="000000"/>
              <w:left w:val="single" w:sz="4" w:space="0" w:color="000000"/>
              <w:bottom w:val="single" w:sz="4" w:space="0" w:color="000000"/>
              <w:right w:val="nil"/>
            </w:tcBorders>
            <w:hideMark/>
          </w:tcPr>
          <w:p w14:paraId="092F562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lastRenderedPageBreak/>
              <w:t>30.</w:t>
            </w:r>
          </w:p>
        </w:tc>
        <w:tc>
          <w:tcPr>
            <w:tcW w:w="1243" w:type="dxa"/>
            <w:vMerge/>
            <w:tcBorders>
              <w:left w:val="single" w:sz="4" w:space="0" w:color="000000"/>
              <w:right w:val="nil"/>
            </w:tcBorders>
            <w:vAlign w:val="center"/>
            <w:hideMark/>
          </w:tcPr>
          <w:p w14:paraId="7809578E"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000000"/>
              <w:right w:val="nil"/>
            </w:tcBorders>
          </w:tcPr>
          <w:p w14:paraId="1970DBA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57</w:t>
            </w:r>
          </w:p>
        </w:tc>
        <w:tc>
          <w:tcPr>
            <w:tcW w:w="8365" w:type="dxa"/>
            <w:tcBorders>
              <w:top w:val="single" w:sz="4" w:space="0" w:color="000000"/>
              <w:left w:val="single" w:sz="4" w:space="0" w:color="000000"/>
              <w:bottom w:val="single" w:sz="4" w:space="0" w:color="000000"/>
              <w:right w:val="nil"/>
            </w:tcBorders>
          </w:tcPr>
          <w:p w14:paraId="19A81D5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617A73D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ориентироваться на листе бумаги в клетку.</w:t>
            </w:r>
          </w:p>
          <w:p w14:paraId="31BBB64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Учить «читать» графическую информацию, обозначающую пространственные отношения объектов и направление их движения.</w:t>
            </w:r>
          </w:p>
          <w:p w14:paraId="094CCF9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000000"/>
              <w:right w:val="single" w:sz="4" w:space="0" w:color="auto"/>
            </w:tcBorders>
          </w:tcPr>
          <w:p w14:paraId="62C36DE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стр.173</w:t>
            </w:r>
          </w:p>
        </w:tc>
        <w:tc>
          <w:tcPr>
            <w:tcW w:w="15914" w:type="dxa"/>
            <w:gridSpan w:val="3"/>
            <w:tcBorders>
              <w:top w:val="nil"/>
              <w:left w:val="single" w:sz="4" w:space="0" w:color="auto"/>
              <w:bottom w:val="nil"/>
              <w:right w:val="nil"/>
            </w:tcBorders>
          </w:tcPr>
          <w:p w14:paraId="7E5BFF4C" w14:textId="77777777" w:rsidR="00C33CE4" w:rsidRPr="00C33CE4" w:rsidRDefault="00C33CE4" w:rsidP="001D549F">
            <w:pPr>
              <w:shd w:val="clear" w:color="auto" w:fill="FFFFFF"/>
              <w:rPr>
                <w:rFonts w:ascii="Times New Roman" w:hAnsi="Times New Roman"/>
                <w:i/>
                <w:color w:val="000000"/>
                <w:sz w:val="24"/>
                <w:szCs w:val="24"/>
              </w:rPr>
            </w:pPr>
          </w:p>
        </w:tc>
      </w:tr>
      <w:tr w:rsidR="00C33CE4" w:rsidRPr="00C33CE4" w14:paraId="201F33C7" w14:textId="77777777" w:rsidTr="001D549F">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hideMark/>
          </w:tcPr>
          <w:p w14:paraId="71248EB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31.</w:t>
            </w:r>
          </w:p>
        </w:tc>
        <w:tc>
          <w:tcPr>
            <w:tcW w:w="1243" w:type="dxa"/>
            <w:vMerge/>
            <w:tcBorders>
              <w:left w:val="single" w:sz="4" w:space="0" w:color="000000"/>
              <w:bottom w:val="single" w:sz="4" w:space="0" w:color="auto"/>
              <w:right w:val="nil"/>
            </w:tcBorders>
            <w:vAlign w:val="center"/>
          </w:tcPr>
          <w:p w14:paraId="22850004"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635E6FF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58</w:t>
            </w:r>
          </w:p>
        </w:tc>
        <w:tc>
          <w:tcPr>
            <w:tcW w:w="8365" w:type="dxa"/>
            <w:tcBorders>
              <w:top w:val="single" w:sz="4" w:space="0" w:color="000000"/>
              <w:left w:val="single" w:sz="4" w:space="0" w:color="000000"/>
              <w:bottom w:val="single" w:sz="4" w:space="0" w:color="auto"/>
              <w:right w:val="nil"/>
            </w:tcBorders>
          </w:tcPr>
          <w:p w14:paraId="38FB5B9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в пределах 10.</w:t>
            </w:r>
          </w:p>
          <w:p w14:paraId="1DF63E9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ориентироваться на листе бумаги в клетку.</w:t>
            </w:r>
          </w:p>
          <w:p w14:paraId="0ACB4B2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умение создавать сложные по форме предметы из отдельных частей по представлению.</w:t>
            </w:r>
          </w:p>
          <w:p w14:paraId="340E97B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2EDE458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стр.176</w:t>
            </w:r>
          </w:p>
        </w:tc>
      </w:tr>
      <w:tr w:rsidR="00C33CE4" w:rsidRPr="00C33CE4" w14:paraId="2A2E0C75" w14:textId="77777777" w:rsidTr="001D549F">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68120EF1"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bottom w:val="single" w:sz="4" w:space="0" w:color="auto"/>
              <w:right w:val="nil"/>
            </w:tcBorders>
            <w:vAlign w:val="center"/>
          </w:tcPr>
          <w:p w14:paraId="17D40F7E"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3D63036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59</w:t>
            </w:r>
          </w:p>
        </w:tc>
        <w:tc>
          <w:tcPr>
            <w:tcW w:w="8365" w:type="dxa"/>
            <w:tcBorders>
              <w:top w:val="single" w:sz="4" w:space="0" w:color="000000"/>
              <w:left w:val="single" w:sz="4" w:space="0" w:color="000000"/>
              <w:bottom w:val="single" w:sz="4" w:space="0" w:color="auto"/>
              <w:right w:val="nil"/>
            </w:tcBorders>
          </w:tcPr>
          <w:p w14:paraId="1A85795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Продолжать учить самостоятельно составлять и решать задачи на сложение и вычитание в пределах 10.</w:t>
            </w:r>
          </w:p>
          <w:p w14:paraId="0D8C643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ориентироваться на листе бумаги в клетку.</w:t>
            </w:r>
          </w:p>
          <w:p w14:paraId="5DEE07A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составлять число из двух меньших и раскладывать его на два меньших числа в пределах 10.</w:t>
            </w:r>
          </w:p>
          <w:p w14:paraId="0FA91BF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65A29B5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стр.179</w:t>
            </w:r>
          </w:p>
        </w:tc>
      </w:tr>
      <w:tr w:rsidR="00C33CE4" w:rsidRPr="00C33CE4" w14:paraId="12B8B14F" w14:textId="77777777" w:rsidTr="001D549F">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43A0B2A7"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bottom w:val="single" w:sz="4" w:space="0" w:color="auto"/>
              <w:right w:val="nil"/>
            </w:tcBorders>
            <w:vAlign w:val="center"/>
          </w:tcPr>
          <w:p w14:paraId="06F29BD2"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24507107"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60</w:t>
            </w:r>
          </w:p>
        </w:tc>
        <w:tc>
          <w:tcPr>
            <w:tcW w:w="8365" w:type="dxa"/>
            <w:tcBorders>
              <w:top w:val="single" w:sz="4" w:space="0" w:color="000000"/>
              <w:left w:val="single" w:sz="4" w:space="0" w:color="000000"/>
              <w:bottom w:val="single" w:sz="4" w:space="0" w:color="auto"/>
              <w:right w:val="nil"/>
            </w:tcBorders>
          </w:tcPr>
          <w:p w14:paraId="3D0CD3B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3021DEF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ориентироваться на листе бумаги в клетку.</w:t>
            </w:r>
          </w:p>
          <w:p w14:paraId="1E74071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представления об объемных и плоских геометрических фигурах.</w:t>
            </w:r>
          </w:p>
          <w:p w14:paraId="644006B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074F92A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стр.181</w:t>
            </w:r>
          </w:p>
        </w:tc>
      </w:tr>
      <w:tr w:rsidR="00C33CE4" w:rsidRPr="00C33CE4" w14:paraId="7F7FFE15" w14:textId="77777777" w:rsidTr="001D549F">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5276EB7B"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bottom w:val="single" w:sz="4" w:space="0" w:color="auto"/>
              <w:right w:val="nil"/>
            </w:tcBorders>
            <w:vAlign w:val="center"/>
          </w:tcPr>
          <w:p w14:paraId="3734A7F9"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7A1CD093"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61</w:t>
            </w:r>
          </w:p>
        </w:tc>
        <w:tc>
          <w:tcPr>
            <w:tcW w:w="8365" w:type="dxa"/>
            <w:tcBorders>
              <w:top w:val="single" w:sz="4" w:space="0" w:color="000000"/>
              <w:left w:val="single" w:sz="4" w:space="0" w:color="000000"/>
              <w:bottom w:val="single" w:sz="4" w:space="0" w:color="auto"/>
              <w:right w:val="nil"/>
            </w:tcBorders>
          </w:tcPr>
          <w:p w14:paraId="3E7A7E6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7C51128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ориентироваться на листе бумаги в клетку.</w:t>
            </w:r>
          </w:p>
          <w:p w14:paraId="4D3FE92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Закреплять умение считать в прямом и обратном порядке в пределах 20.</w:t>
            </w:r>
          </w:p>
          <w:p w14:paraId="27E16F8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0E80D53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стр.183</w:t>
            </w:r>
          </w:p>
        </w:tc>
      </w:tr>
      <w:tr w:rsidR="00C33CE4" w:rsidRPr="00C33CE4" w14:paraId="1B38B38E" w14:textId="77777777" w:rsidTr="001D549F">
        <w:trPr>
          <w:gridAfter w:val="3"/>
          <w:wAfter w:w="15914" w:type="dxa"/>
          <w:cantSplit/>
          <w:trHeight w:val="276"/>
        </w:trPr>
        <w:tc>
          <w:tcPr>
            <w:tcW w:w="531" w:type="dxa"/>
            <w:tcBorders>
              <w:top w:val="single" w:sz="4" w:space="0" w:color="000000"/>
              <w:left w:val="single" w:sz="4" w:space="0" w:color="000000"/>
              <w:bottom w:val="single" w:sz="4" w:space="0" w:color="auto"/>
              <w:right w:val="nil"/>
            </w:tcBorders>
          </w:tcPr>
          <w:p w14:paraId="6C4375CB" w14:textId="77777777" w:rsidR="00C33CE4" w:rsidRPr="00C33CE4" w:rsidRDefault="00C33CE4" w:rsidP="001D549F">
            <w:pPr>
              <w:shd w:val="clear" w:color="auto" w:fill="FFFFFF"/>
              <w:rPr>
                <w:rFonts w:ascii="Times New Roman" w:hAnsi="Times New Roman"/>
                <w:color w:val="000000"/>
                <w:sz w:val="24"/>
                <w:szCs w:val="24"/>
              </w:rPr>
            </w:pPr>
          </w:p>
        </w:tc>
        <w:tc>
          <w:tcPr>
            <w:tcW w:w="1243" w:type="dxa"/>
            <w:tcBorders>
              <w:left w:val="single" w:sz="4" w:space="0" w:color="000000"/>
              <w:bottom w:val="single" w:sz="4" w:space="0" w:color="auto"/>
              <w:right w:val="nil"/>
            </w:tcBorders>
            <w:vAlign w:val="center"/>
          </w:tcPr>
          <w:p w14:paraId="730AEAD9"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000000"/>
              <w:left w:val="single" w:sz="4" w:space="0" w:color="000000"/>
              <w:bottom w:val="single" w:sz="4" w:space="0" w:color="auto"/>
              <w:right w:val="nil"/>
            </w:tcBorders>
          </w:tcPr>
          <w:p w14:paraId="04E07BA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62</w:t>
            </w:r>
          </w:p>
        </w:tc>
        <w:tc>
          <w:tcPr>
            <w:tcW w:w="8365" w:type="dxa"/>
            <w:tcBorders>
              <w:top w:val="single" w:sz="4" w:space="0" w:color="000000"/>
              <w:left w:val="single" w:sz="4" w:space="0" w:color="000000"/>
              <w:bottom w:val="single" w:sz="4" w:space="0" w:color="auto"/>
              <w:right w:val="nil"/>
            </w:tcBorders>
          </w:tcPr>
          <w:p w14:paraId="32F449A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Продолжать учить самостоятельно составлять и решать задачи на сложение и вычитание в пределах 10.</w:t>
            </w:r>
          </w:p>
          <w:p w14:paraId="60BB386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Упражнять в умении ориентироваться на листе бумаги в клетку.</w:t>
            </w:r>
          </w:p>
          <w:p w14:paraId="0970B1D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Совершенствовать умение ориентироваться в окружающем пространстве относительно себя и другого лица.</w:t>
            </w:r>
          </w:p>
          <w:p w14:paraId="43639C2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   • Развивать внимание, память, логическое мышление.</w:t>
            </w:r>
          </w:p>
        </w:tc>
        <w:tc>
          <w:tcPr>
            <w:tcW w:w="2836" w:type="dxa"/>
            <w:tcBorders>
              <w:top w:val="single" w:sz="4" w:space="0" w:color="000000"/>
              <w:left w:val="single" w:sz="4" w:space="0" w:color="000000"/>
              <w:bottom w:val="single" w:sz="4" w:space="0" w:color="auto"/>
              <w:right w:val="single" w:sz="4" w:space="0" w:color="auto"/>
            </w:tcBorders>
          </w:tcPr>
          <w:p w14:paraId="5F6AB1E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стр.186</w:t>
            </w:r>
          </w:p>
        </w:tc>
      </w:tr>
      <w:tr w:rsidR="00C33CE4" w:rsidRPr="00C33CE4" w14:paraId="39A176BD" w14:textId="77777777" w:rsidTr="001D549F">
        <w:trPr>
          <w:gridAfter w:val="3"/>
          <w:wAfter w:w="15914" w:type="dxa"/>
          <w:cantSplit/>
          <w:trHeight w:val="262"/>
        </w:trPr>
        <w:tc>
          <w:tcPr>
            <w:tcW w:w="531" w:type="dxa"/>
            <w:tcBorders>
              <w:top w:val="single" w:sz="4" w:space="0" w:color="auto"/>
              <w:left w:val="single" w:sz="4" w:space="0" w:color="000000"/>
              <w:bottom w:val="single" w:sz="4" w:space="0" w:color="auto"/>
              <w:right w:val="nil"/>
            </w:tcBorders>
            <w:hideMark/>
          </w:tcPr>
          <w:p w14:paraId="694D1BFC"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32.</w:t>
            </w:r>
          </w:p>
        </w:tc>
        <w:tc>
          <w:tcPr>
            <w:tcW w:w="1243" w:type="dxa"/>
            <w:vMerge w:val="restart"/>
            <w:tcBorders>
              <w:top w:val="single" w:sz="4" w:space="0" w:color="auto"/>
              <w:left w:val="single" w:sz="4" w:space="0" w:color="000000"/>
              <w:bottom w:val="single" w:sz="4" w:space="0" w:color="000000"/>
              <w:right w:val="nil"/>
            </w:tcBorders>
            <w:vAlign w:val="center"/>
            <w:hideMark/>
          </w:tcPr>
          <w:p w14:paraId="4E3784BD"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Май</w:t>
            </w:r>
          </w:p>
        </w:tc>
        <w:tc>
          <w:tcPr>
            <w:tcW w:w="1996" w:type="dxa"/>
            <w:tcBorders>
              <w:top w:val="single" w:sz="4" w:space="0" w:color="auto"/>
              <w:left w:val="single" w:sz="4" w:space="0" w:color="000000"/>
              <w:bottom w:val="single" w:sz="4" w:space="0" w:color="auto"/>
              <w:right w:val="nil"/>
            </w:tcBorders>
          </w:tcPr>
          <w:p w14:paraId="42EC199B"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63</w:t>
            </w:r>
          </w:p>
        </w:tc>
        <w:tc>
          <w:tcPr>
            <w:tcW w:w="8365" w:type="dxa"/>
            <w:tcBorders>
              <w:top w:val="single" w:sz="4" w:space="0" w:color="auto"/>
              <w:left w:val="single" w:sz="4" w:space="0" w:color="000000"/>
              <w:bottom w:val="single" w:sz="4" w:space="0" w:color="auto"/>
              <w:right w:val="nil"/>
            </w:tcBorders>
          </w:tcPr>
          <w:p w14:paraId="769F2C1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w:t>
            </w:r>
          </w:p>
          <w:p w14:paraId="536A836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самостоятельно составлять и решать задачи на сложение и вычитание в пределах 10.</w:t>
            </w:r>
          </w:p>
          <w:p w14:paraId="38410B8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умение ориентироваться на листе бумаги в клетку</w:t>
            </w:r>
          </w:p>
          <w:p w14:paraId="3263D11F"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Совершенствовать навыки счета со сменой основания счета в пределах 20.</w:t>
            </w:r>
          </w:p>
        </w:tc>
        <w:tc>
          <w:tcPr>
            <w:tcW w:w="2836" w:type="dxa"/>
            <w:tcBorders>
              <w:top w:val="single" w:sz="4" w:space="0" w:color="auto"/>
              <w:left w:val="single" w:sz="4" w:space="0" w:color="000000"/>
              <w:bottom w:val="single" w:sz="4" w:space="0" w:color="auto"/>
              <w:right w:val="single" w:sz="4" w:space="0" w:color="auto"/>
            </w:tcBorders>
          </w:tcPr>
          <w:p w14:paraId="3A5A6A01"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стр.18-189</w:t>
            </w:r>
          </w:p>
        </w:tc>
      </w:tr>
      <w:tr w:rsidR="00C33CE4" w:rsidRPr="00C33CE4" w14:paraId="577D306F" w14:textId="77777777" w:rsidTr="001D549F">
        <w:trPr>
          <w:gridAfter w:val="3"/>
          <w:wAfter w:w="15914" w:type="dxa"/>
          <w:cantSplit/>
          <w:trHeight w:val="281"/>
        </w:trPr>
        <w:tc>
          <w:tcPr>
            <w:tcW w:w="531" w:type="dxa"/>
            <w:tcBorders>
              <w:top w:val="single" w:sz="4" w:space="0" w:color="auto"/>
              <w:left w:val="single" w:sz="4" w:space="0" w:color="000000"/>
              <w:bottom w:val="single" w:sz="4" w:space="0" w:color="auto"/>
              <w:right w:val="nil"/>
            </w:tcBorders>
            <w:hideMark/>
          </w:tcPr>
          <w:p w14:paraId="02550A5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lastRenderedPageBreak/>
              <w:t>33.</w:t>
            </w:r>
          </w:p>
        </w:tc>
        <w:tc>
          <w:tcPr>
            <w:tcW w:w="1243" w:type="dxa"/>
            <w:vMerge/>
            <w:tcBorders>
              <w:top w:val="single" w:sz="4" w:space="0" w:color="auto"/>
              <w:left w:val="single" w:sz="4" w:space="0" w:color="000000"/>
              <w:bottom w:val="single" w:sz="4" w:space="0" w:color="000000"/>
              <w:right w:val="nil"/>
            </w:tcBorders>
            <w:vAlign w:val="center"/>
            <w:hideMark/>
          </w:tcPr>
          <w:p w14:paraId="137AE26F"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6C4D779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64</w:t>
            </w:r>
          </w:p>
        </w:tc>
        <w:tc>
          <w:tcPr>
            <w:tcW w:w="8365" w:type="dxa"/>
            <w:tcBorders>
              <w:top w:val="single" w:sz="4" w:space="0" w:color="auto"/>
              <w:left w:val="single" w:sz="4" w:space="0" w:color="000000"/>
              <w:bottom w:val="single" w:sz="4" w:space="0" w:color="auto"/>
              <w:right w:val="nil"/>
            </w:tcBorders>
          </w:tcPr>
          <w:p w14:paraId="72F1E6B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представления об объемных и плоских геометрических фигурах.</w:t>
            </w:r>
          </w:p>
          <w:p w14:paraId="452C2AD5"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создавать сложные по форме предметы из отдельных частей по представлению.</w:t>
            </w:r>
          </w:p>
          <w:p w14:paraId="4A74041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счет в прямом и обратном порядке в пределах 20</w:t>
            </w:r>
          </w:p>
        </w:tc>
        <w:tc>
          <w:tcPr>
            <w:tcW w:w="2836" w:type="dxa"/>
            <w:tcBorders>
              <w:top w:val="single" w:sz="4" w:space="0" w:color="auto"/>
              <w:left w:val="single" w:sz="4" w:space="0" w:color="000000"/>
              <w:bottom w:val="single" w:sz="4" w:space="0" w:color="auto"/>
              <w:right w:val="single" w:sz="4" w:space="0" w:color="auto"/>
            </w:tcBorders>
          </w:tcPr>
          <w:p w14:paraId="5FCD067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 18-189</w:t>
            </w:r>
          </w:p>
        </w:tc>
      </w:tr>
      <w:tr w:rsidR="00C33CE4" w:rsidRPr="00C33CE4" w14:paraId="3453D145" w14:textId="77777777" w:rsidTr="001D549F">
        <w:trPr>
          <w:gridAfter w:val="3"/>
          <w:wAfter w:w="15914" w:type="dxa"/>
          <w:cantSplit/>
          <w:trHeight w:val="281"/>
        </w:trPr>
        <w:tc>
          <w:tcPr>
            <w:tcW w:w="531" w:type="dxa"/>
            <w:tcBorders>
              <w:top w:val="single" w:sz="4" w:space="0" w:color="auto"/>
              <w:left w:val="single" w:sz="4" w:space="0" w:color="000000"/>
              <w:bottom w:val="single" w:sz="4" w:space="0" w:color="auto"/>
              <w:right w:val="nil"/>
            </w:tcBorders>
          </w:tcPr>
          <w:p w14:paraId="78B7F72D"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top w:val="single" w:sz="4" w:space="0" w:color="auto"/>
              <w:left w:val="single" w:sz="4" w:space="0" w:color="000000"/>
              <w:bottom w:val="single" w:sz="4" w:space="0" w:color="000000"/>
              <w:right w:val="nil"/>
            </w:tcBorders>
            <w:vAlign w:val="center"/>
          </w:tcPr>
          <w:p w14:paraId="449265EB"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3F5CC9D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65</w:t>
            </w:r>
          </w:p>
        </w:tc>
        <w:tc>
          <w:tcPr>
            <w:tcW w:w="8365" w:type="dxa"/>
            <w:tcBorders>
              <w:top w:val="single" w:sz="4" w:space="0" w:color="auto"/>
              <w:left w:val="single" w:sz="4" w:space="0" w:color="000000"/>
              <w:bottom w:val="single" w:sz="4" w:space="0" w:color="auto"/>
              <w:right w:val="nil"/>
            </w:tcBorders>
          </w:tcPr>
          <w:p w14:paraId="65B89619"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14:paraId="7563181E"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Совершенствовать умение моделировать геометрические фигуры.</w:t>
            </w:r>
          </w:p>
          <w:p w14:paraId="75A12B56"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Развивать память, внимание, логическое мышление</w:t>
            </w:r>
          </w:p>
        </w:tc>
        <w:tc>
          <w:tcPr>
            <w:tcW w:w="2836" w:type="dxa"/>
            <w:tcBorders>
              <w:top w:val="single" w:sz="4" w:space="0" w:color="auto"/>
              <w:left w:val="single" w:sz="4" w:space="0" w:color="000000"/>
              <w:bottom w:val="single" w:sz="4" w:space="0" w:color="auto"/>
              <w:right w:val="single" w:sz="4" w:space="0" w:color="auto"/>
            </w:tcBorders>
          </w:tcPr>
          <w:p w14:paraId="43086692"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стр.18-189</w:t>
            </w:r>
          </w:p>
        </w:tc>
      </w:tr>
      <w:tr w:rsidR="00C33CE4" w:rsidRPr="00C33CE4" w14:paraId="46177B49" w14:textId="77777777" w:rsidTr="001D549F">
        <w:trPr>
          <w:gridAfter w:val="3"/>
          <w:wAfter w:w="15914" w:type="dxa"/>
          <w:cantSplit/>
          <w:trHeight w:val="281"/>
        </w:trPr>
        <w:tc>
          <w:tcPr>
            <w:tcW w:w="531" w:type="dxa"/>
            <w:tcBorders>
              <w:top w:val="single" w:sz="4" w:space="0" w:color="auto"/>
              <w:left w:val="single" w:sz="4" w:space="0" w:color="000000"/>
              <w:bottom w:val="single" w:sz="4" w:space="0" w:color="auto"/>
              <w:right w:val="nil"/>
            </w:tcBorders>
          </w:tcPr>
          <w:p w14:paraId="0E9022EE" w14:textId="77777777" w:rsidR="00C33CE4" w:rsidRPr="00C33CE4" w:rsidRDefault="00C33CE4" w:rsidP="001D549F">
            <w:pPr>
              <w:shd w:val="clear" w:color="auto" w:fill="FFFFFF"/>
              <w:rPr>
                <w:rFonts w:ascii="Times New Roman" w:hAnsi="Times New Roman"/>
                <w:color w:val="000000"/>
                <w:sz w:val="24"/>
                <w:szCs w:val="24"/>
              </w:rPr>
            </w:pPr>
          </w:p>
        </w:tc>
        <w:tc>
          <w:tcPr>
            <w:tcW w:w="1243" w:type="dxa"/>
            <w:vMerge/>
            <w:tcBorders>
              <w:top w:val="single" w:sz="4" w:space="0" w:color="auto"/>
              <w:left w:val="single" w:sz="4" w:space="0" w:color="000000"/>
              <w:bottom w:val="single" w:sz="4" w:space="0" w:color="000000"/>
              <w:right w:val="nil"/>
            </w:tcBorders>
            <w:vAlign w:val="center"/>
          </w:tcPr>
          <w:p w14:paraId="4A98B64A"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5F9606B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Занятие 66</w:t>
            </w:r>
          </w:p>
        </w:tc>
        <w:tc>
          <w:tcPr>
            <w:tcW w:w="8365" w:type="dxa"/>
            <w:tcBorders>
              <w:top w:val="single" w:sz="4" w:space="0" w:color="auto"/>
              <w:left w:val="single" w:sz="4" w:space="0" w:color="000000"/>
              <w:bottom w:val="single" w:sz="4" w:space="0" w:color="auto"/>
              <w:right w:val="nil"/>
            </w:tcBorders>
          </w:tcPr>
          <w:p w14:paraId="198C0EB8"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последовательно называть дни недели и правильно использовать в речи слова: </w:t>
            </w:r>
            <w:r w:rsidRPr="00C33CE4">
              <w:rPr>
                <w:rFonts w:ascii="Times New Roman" w:hAnsi="Times New Roman"/>
                <w:i/>
                <w:iCs/>
                <w:color w:val="000000"/>
                <w:sz w:val="24"/>
                <w:szCs w:val="24"/>
              </w:rPr>
              <w:t>раньше, позже, сначала, потом</w:t>
            </w:r>
            <w:r w:rsidRPr="00C33CE4">
              <w:rPr>
                <w:rFonts w:ascii="Times New Roman" w:hAnsi="Times New Roman"/>
                <w:color w:val="000000"/>
                <w:sz w:val="24"/>
                <w:szCs w:val="24"/>
              </w:rPr>
              <w:t>.</w:t>
            </w:r>
          </w:p>
          <w:p w14:paraId="2D1D6ED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Закреплять  умение определять отрезок прямой линии и измерять его длину по клеткам.</w:t>
            </w:r>
          </w:p>
          <w:p w14:paraId="5D318784"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Развивать представления о величине предметов.</w:t>
            </w:r>
          </w:p>
        </w:tc>
        <w:tc>
          <w:tcPr>
            <w:tcW w:w="2836" w:type="dxa"/>
            <w:tcBorders>
              <w:top w:val="single" w:sz="4" w:space="0" w:color="auto"/>
              <w:left w:val="single" w:sz="4" w:space="0" w:color="000000"/>
              <w:bottom w:val="single" w:sz="4" w:space="0" w:color="auto"/>
              <w:right w:val="single" w:sz="4" w:space="0" w:color="auto"/>
            </w:tcBorders>
          </w:tcPr>
          <w:p w14:paraId="5028BE4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И.А.Помораева, В.А.Позина, стр.18-189</w:t>
            </w:r>
          </w:p>
        </w:tc>
      </w:tr>
      <w:tr w:rsidR="00C33CE4" w:rsidRPr="00C33CE4" w14:paraId="34604203" w14:textId="77777777" w:rsidTr="001D549F">
        <w:trPr>
          <w:gridAfter w:val="3"/>
          <w:wAfter w:w="15914" w:type="dxa"/>
          <w:cantSplit/>
          <w:trHeight w:val="281"/>
        </w:trPr>
        <w:tc>
          <w:tcPr>
            <w:tcW w:w="531" w:type="dxa"/>
            <w:tcBorders>
              <w:top w:val="single" w:sz="4" w:space="0" w:color="auto"/>
              <w:left w:val="single" w:sz="4" w:space="0" w:color="000000"/>
              <w:bottom w:val="single" w:sz="4" w:space="0" w:color="auto"/>
              <w:right w:val="nil"/>
            </w:tcBorders>
            <w:hideMark/>
          </w:tcPr>
          <w:p w14:paraId="0DE177CA"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34.</w:t>
            </w:r>
          </w:p>
        </w:tc>
        <w:tc>
          <w:tcPr>
            <w:tcW w:w="1243" w:type="dxa"/>
            <w:vMerge/>
            <w:tcBorders>
              <w:top w:val="single" w:sz="4" w:space="0" w:color="auto"/>
              <w:left w:val="single" w:sz="4" w:space="0" w:color="000000"/>
              <w:bottom w:val="single" w:sz="4" w:space="0" w:color="000000"/>
              <w:right w:val="nil"/>
            </w:tcBorders>
            <w:vAlign w:val="center"/>
            <w:hideMark/>
          </w:tcPr>
          <w:p w14:paraId="1DBD32D0"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auto"/>
              <w:right w:val="nil"/>
            </w:tcBorders>
          </w:tcPr>
          <w:p w14:paraId="7E531267" w14:textId="77777777" w:rsidR="00C33CE4" w:rsidRPr="00C33CE4" w:rsidRDefault="00C33CE4" w:rsidP="001D549F">
            <w:pPr>
              <w:shd w:val="clear" w:color="auto" w:fill="FFFFFF"/>
              <w:rPr>
                <w:rFonts w:ascii="Times New Roman" w:hAnsi="Times New Roman"/>
                <w:color w:val="000000"/>
                <w:sz w:val="24"/>
                <w:szCs w:val="24"/>
              </w:rPr>
            </w:pPr>
          </w:p>
        </w:tc>
        <w:tc>
          <w:tcPr>
            <w:tcW w:w="8365" w:type="dxa"/>
            <w:tcBorders>
              <w:top w:val="single" w:sz="4" w:space="0" w:color="auto"/>
              <w:left w:val="single" w:sz="4" w:space="0" w:color="000000"/>
              <w:bottom w:val="single" w:sz="4" w:space="0" w:color="auto"/>
              <w:right w:val="nil"/>
            </w:tcBorders>
            <w:hideMark/>
          </w:tcPr>
          <w:p w14:paraId="53F5E623" w14:textId="77777777" w:rsidR="00C33CE4" w:rsidRPr="00C33CE4" w:rsidRDefault="00C33CE4" w:rsidP="001D549F">
            <w:pPr>
              <w:shd w:val="clear" w:color="auto" w:fill="FFFFFF"/>
              <w:rPr>
                <w:rFonts w:ascii="Times New Roman" w:hAnsi="Times New Roman"/>
                <w:i/>
                <w:color w:val="000000"/>
                <w:sz w:val="24"/>
                <w:szCs w:val="24"/>
              </w:rPr>
            </w:pPr>
            <w:r w:rsidRPr="00C33CE4">
              <w:rPr>
                <w:rFonts w:ascii="Times New Roman" w:hAnsi="Times New Roman"/>
                <w:i/>
                <w:color w:val="000000"/>
                <w:sz w:val="24"/>
                <w:szCs w:val="24"/>
              </w:rPr>
              <w:t>Мониторинг</w:t>
            </w:r>
          </w:p>
        </w:tc>
        <w:tc>
          <w:tcPr>
            <w:tcW w:w="2836" w:type="dxa"/>
            <w:tcBorders>
              <w:top w:val="single" w:sz="4" w:space="0" w:color="auto"/>
              <w:left w:val="single" w:sz="4" w:space="0" w:color="000000"/>
              <w:bottom w:val="single" w:sz="4" w:space="0" w:color="auto"/>
              <w:right w:val="single" w:sz="4" w:space="0" w:color="auto"/>
            </w:tcBorders>
          </w:tcPr>
          <w:p w14:paraId="1B8ABC23" w14:textId="77777777" w:rsidR="00C33CE4" w:rsidRPr="00C33CE4" w:rsidRDefault="00C33CE4" w:rsidP="001D549F">
            <w:pPr>
              <w:shd w:val="clear" w:color="auto" w:fill="FFFFFF"/>
              <w:rPr>
                <w:rFonts w:ascii="Times New Roman" w:hAnsi="Times New Roman"/>
                <w:color w:val="000000"/>
                <w:sz w:val="24"/>
                <w:szCs w:val="24"/>
              </w:rPr>
            </w:pPr>
          </w:p>
        </w:tc>
      </w:tr>
      <w:tr w:rsidR="00C33CE4" w:rsidRPr="00C33CE4" w14:paraId="5C5832E8" w14:textId="77777777" w:rsidTr="001D549F">
        <w:trPr>
          <w:gridAfter w:val="3"/>
          <w:wAfter w:w="15914" w:type="dxa"/>
          <w:cantSplit/>
        </w:trPr>
        <w:tc>
          <w:tcPr>
            <w:tcW w:w="531" w:type="dxa"/>
            <w:tcBorders>
              <w:top w:val="single" w:sz="4" w:space="0" w:color="auto"/>
              <w:left w:val="single" w:sz="4" w:space="0" w:color="000000"/>
              <w:bottom w:val="single" w:sz="4" w:space="0" w:color="000000"/>
              <w:right w:val="nil"/>
            </w:tcBorders>
            <w:hideMark/>
          </w:tcPr>
          <w:p w14:paraId="6BD148E0" w14:textId="77777777" w:rsidR="00C33CE4" w:rsidRPr="00C33CE4" w:rsidRDefault="00C33CE4" w:rsidP="001D549F">
            <w:pPr>
              <w:shd w:val="clear" w:color="auto" w:fill="FFFFFF"/>
              <w:rPr>
                <w:rFonts w:ascii="Times New Roman" w:hAnsi="Times New Roman"/>
                <w:color w:val="000000"/>
                <w:sz w:val="24"/>
                <w:szCs w:val="24"/>
              </w:rPr>
            </w:pPr>
            <w:r w:rsidRPr="00C33CE4">
              <w:rPr>
                <w:rFonts w:ascii="Times New Roman" w:hAnsi="Times New Roman"/>
                <w:color w:val="000000"/>
                <w:sz w:val="24"/>
                <w:szCs w:val="24"/>
              </w:rPr>
              <w:t>35.</w:t>
            </w:r>
          </w:p>
        </w:tc>
        <w:tc>
          <w:tcPr>
            <w:tcW w:w="1243" w:type="dxa"/>
            <w:vMerge/>
            <w:tcBorders>
              <w:top w:val="single" w:sz="4" w:space="0" w:color="auto"/>
              <w:left w:val="single" w:sz="4" w:space="0" w:color="000000"/>
              <w:bottom w:val="single" w:sz="4" w:space="0" w:color="000000"/>
              <w:right w:val="nil"/>
            </w:tcBorders>
            <w:vAlign w:val="center"/>
            <w:hideMark/>
          </w:tcPr>
          <w:p w14:paraId="56E5A6C5" w14:textId="77777777" w:rsidR="00C33CE4" w:rsidRPr="00C33CE4" w:rsidRDefault="00C33CE4" w:rsidP="001D549F">
            <w:pPr>
              <w:shd w:val="clear" w:color="auto" w:fill="FFFFFF"/>
              <w:rPr>
                <w:rFonts w:ascii="Times New Roman" w:hAnsi="Times New Roman"/>
                <w:color w:val="000000"/>
                <w:sz w:val="24"/>
                <w:szCs w:val="24"/>
              </w:rPr>
            </w:pPr>
          </w:p>
        </w:tc>
        <w:tc>
          <w:tcPr>
            <w:tcW w:w="1996" w:type="dxa"/>
            <w:tcBorders>
              <w:top w:val="single" w:sz="4" w:space="0" w:color="auto"/>
              <w:left w:val="single" w:sz="4" w:space="0" w:color="000000"/>
              <w:bottom w:val="single" w:sz="4" w:space="0" w:color="000000"/>
              <w:right w:val="nil"/>
            </w:tcBorders>
          </w:tcPr>
          <w:p w14:paraId="433BB4E6" w14:textId="77777777" w:rsidR="00C33CE4" w:rsidRPr="00C33CE4" w:rsidRDefault="00C33CE4" w:rsidP="001D549F">
            <w:pPr>
              <w:shd w:val="clear" w:color="auto" w:fill="FFFFFF"/>
              <w:rPr>
                <w:rFonts w:ascii="Times New Roman" w:hAnsi="Times New Roman"/>
                <w:color w:val="000000"/>
                <w:sz w:val="24"/>
                <w:szCs w:val="24"/>
              </w:rPr>
            </w:pPr>
          </w:p>
        </w:tc>
        <w:tc>
          <w:tcPr>
            <w:tcW w:w="8365" w:type="dxa"/>
            <w:tcBorders>
              <w:top w:val="single" w:sz="4" w:space="0" w:color="auto"/>
              <w:left w:val="single" w:sz="4" w:space="0" w:color="000000"/>
              <w:bottom w:val="single" w:sz="4" w:space="0" w:color="000000"/>
              <w:right w:val="nil"/>
            </w:tcBorders>
            <w:hideMark/>
          </w:tcPr>
          <w:p w14:paraId="6497B385" w14:textId="77777777" w:rsidR="00C33CE4" w:rsidRPr="00C33CE4" w:rsidRDefault="00C33CE4" w:rsidP="001D549F">
            <w:pPr>
              <w:shd w:val="clear" w:color="auto" w:fill="FFFFFF"/>
              <w:rPr>
                <w:rFonts w:ascii="Times New Roman" w:hAnsi="Times New Roman"/>
                <w:i/>
                <w:color w:val="000000"/>
                <w:sz w:val="24"/>
                <w:szCs w:val="24"/>
              </w:rPr>
            </w:pPr>
            <w:r w:rsidRPr="00C33CE4">
              <w:rPr>
                <w:rFonts w:ascii="Times New Roman" w:hAnsi="Times New Roman"/>
                <w:i/>
                <w:color w:val="000000"/>
                <w:sz w:val="24"/>
                <w:szCs w:val="24"/>
              </w:rPr>
              <w:t>Мониторинг</w:t>
            </w:r>
          </w:p>
        </w:tc>
        <w:tc>
          <w:tcPr>
            <w:tcW w:w="2836" w:type="dxa"/>
            <w:tcBorders>
              <w:top w:val="single" w:sz="4" w:space="0" w:color="auto"/>
              <w:left w:val="single" w:sz="4" w:space="0" w:color="000000"/>
              <w:bottom w:val="single" w:sz="4" w:space="0" w:color="000000"/>
              <w:right w:val="single" w:sz="4" w:space="0" w:color="auto"/>
            </w:tcBorders>
          </w:tcPr>
          <w:p w14:paraId="2ACED899" w14:textId="77777777" w:rsidR="00C33CE4" w:rsidRPr="00C33CE4" w:rsidRDefault="00C33CE4" w:rsidP="001D549F">
            <w:pPr>
              <w:shd w:val="clear" w:color="auto" w:fill="FFFFFF"/>
              <w:rPr>
                <w:rFonts w:ascii="Times New Roman" w:hAnsi="Times New Roman"/>
                <w:color w:val="000000"/>
                <w:sz w:val="24"/>
                <w:szCs w:val="24"/>
              </w:rPr>
            </w:pPr>
          </w:p>
        </w:tc>
      </w:tr>
    </w:tbl>
    <w:p w14:paraId="0E7EF2F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2F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2F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2F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2F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2F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2F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2F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2F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2FF"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00" w14:textId="77777777" w:rsidR="00F92647" w:rsidRPr="00D4173C" w:rsidRDefault="00F92647" w:rsidP="00046375">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i/>
          <w:color w:val="000000"/>
          <w:sz w:val="24"/>
          <w:szCs w:val="24"/>
          <w:lang w:eastAsia="ru-RU"/>
        </w:rPr>
        <w:lastRenderedPageBreak/>
        <w:t>Конструирование и ручной труд</w:t>
      </w:r>
    </w:p>
    <w:p w14:paraId="0E7EF301"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Задачи:</w:t>
      </w:r>
    </w:p>
    <w:p w14:paraId="0E7EF30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1. способствовать развитию у детей умения создавать художественные образы, </w:t>
      </w:r>
    </w:p>
    <w:p w14:paraId="0E7EF30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 сформировать  у детей эстетический вкус;</w:t>
      </w:r>
    </w:p>
    <w:p w14:paraId="0E7EF30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 развить фантазию, изобретательность, стремление к творчеству, познанию свойств материалов, желание экспериментировать с ними.</w:t>
      </w:r>
    </w:p>
    <w:p w14:paraId="0E7EF30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306"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Методы:</w:t>
      </w:r>
    </w:p>
    <w:p w14:paraId="0E7EF30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разнообразные игры-эксперименты, игры-фантазии;</w:t>
      </w:r>
    </w:p>
    <w:p w14:paraId="0E7EF30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рассматривание рисунков , иллюстраций, фотографий, чертежей, схем;</w:t>
      </w:r>
    </w:p>
    <w:p w14:paraId="0E7EF30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наблюдения, экскурсии, беседы об увиденном;</w:t>
      </w:r>
    </w:p>
    <w:p w14:paraId="0E7EF30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чтение художественных произведений, </w:t>
      </w:r>
    </w:p>
    <w:p w14:paraId="0E7EF30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30C"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Предполагаемый результат:</w:t>
      </w:r>
    </w:p>
    <w:p w14:paraId="0E7EF30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добивается результата труда, с небольшой помощью взрослого успешно решает интеллектуально-творческие задачи в процессе создания  поделок и реализации замысла (использование обобщенных способов конструирования);</w:t>
      </w:r>
    </w:p>
    <w:p w14:paraId="0E7EF30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при небольшой помощи взрослых труд ребенка результативен; сформированы основы культуры труда – бережное отношение к инструментам, рациональное использование материалов, уборка рабочего места;</w:t>
      </w:r>
    </w:p>
    <w:p w14:paraId="0E7EF30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поведение ребенка свидетельствует о формирующемся ценностном отношении к предметному миру как результату труда взрослых, бережливости, желании принимать участие в трудовой деятельности взрослых, оказывая посильную помощь.</w:t>
      </w:r>
    </w:p>
    <w:p w14:paraId="0E7EF31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Перспективное планирование </w:t>
      </w:r>
    </w:p>
    <w:p w14:paraId="0E7EF311" w14:textId="77777777" w:rsidR="00F92647" w:rsidRPr="00D4173C" w:rsidRDefault="00F92647" w:rsidP="00F92647">
      <w:pPr>
        <w:shd w:val="clear" w:color="auto" w:fill="FFFFFF"/>
        <w:spacing w:after="0" w:line="240" w:lineRule="auto"/>
        <w:rPr>
          <w:rFonts w:ascii="Times New Roman" w:hAnsi="Times New Roman"/>
          <w:b/>
          <w:i/>
          <w:color w:val="000000"/>
          <w:sz w:val="24"/>
          <w:szCs w:val="24"/>
          <w:lang w:eastAsia="ru-RU"/>
        </w:rPr>
      </w:pPr>
    </w:p>
    <w:p w14:paraId="0E7EF312"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3"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4"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5"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6"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7"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8"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9"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A"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B"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C"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D"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E"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1F"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20" w14:textId="77777777" w:rsidR="00046375" w:rsidRPr="00D4173C" w:rsidRDefault="00046375" w:rsidP="00F92647">
      <w:pPr>
        <w:shd w:val="clear" w:color="auto" w:fill="FFFFFF"/>
        <w:spacing w:after="0" w:line="240" w:lineRule="auto"/>
        <w:rPr>
          <w:rFonts w:ascii="Times New Roman" w:hAnsi="Times New Roman"/>
          <w:b/>
          <w:i/>
          <w:color w:val="000000"/>
          <w:sz w:val="24"/>
          <w:szCs w:val="24"/>
          <w:lang w:eastAsia="ru-RU"/>
        </w:rPr>
      </w:pPr>
    </w:p>
    <w:p w14:paraId="0E7EF321" w14:textId="77777777" w:rsidR="00046375" w:rsidRPr="00D4173C" w:rsidRDefault="00046375" w:rsidP="00046375">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i/>
          <w:color w:val="000000"/>
          <w:sz w:val="24"/>
          <w:szCs w:val="24"/>
          <w:lang w:eastAsia="ru-RU"/>
        </w:rPr>
        <w:lastRenderedPageBreak/>
        <w:t>Перспективное планирование</w:t>
      </w:r>
    </w:p>
    <w:p w14:paraId="0E7EF322" w14:textId="77777777" w:rsidR="00046375" w:rsidRPr="00D4173C" w:rsidRDefault="00046375" w:rsidP="00046375">
      <w:pPr>
        <w:shd w:val="clear" w:color="auto" w:fill="FFFFFF"/>
        <w:spacing w:after="0" w:line="240" w:lineRule="auto"/>
        <w:jc w:val="center"/>
        <w:rPr>
          <w:rFonts w:ascii="Times New Roman" w:hAnsi="Times New Roman"/>
          <w:i/>
          <w:color w:val="000000"/>
          <w:sz w:val="24"/>
          <w:szCs w:val="24"/>
          <w:u w:val="single"/>
          <w:lang w:eastAsia="ru-RU"/>
        </w:rPr>
      </w:pPr>
    </w:p>
    <w:tbl>
      <w:tblPr>
        <w:tblW w:w="22140" w:type="dxa"/>
        <w:tblInd w:w="147" w:type="dxa"/>
        <w:tblLayout w:type="fixed"/>
        <w:tblCellMar>
          <w:left w:w="0" w:type="dxa"/>
          <w:right w:w="0" w:type="dxa"/>
        </w:tblCellMar>
        <w:tblLook w:val="04A0" w:firstRow="1" w:lastRow="0" w:firstColumn="1" w:lastColumn="0" w:noHBand="0" w:noVBand="1"/>
      </w:tblPr>
      <w:tblGrid>
        <w:gridCol w:w="582"/>
        <w:gridCol w:w="1293"/>
        <w:gridCol w:w="2644"/>
        <w:gridCol w:w="6947"/>
        <w:gridCol w:w="3687"/>
        <w:gridCol w:w="5048"/>
        <w:gridCol w:w="1939"/>
      </w:tblGrid>
      <w:tr w:rsidR="00F92647" w:rsidRPr="00D4173C" w14:paraId="0E7EF32B" w14:textId="77777777" w:rsidTr="00046375">
        <w:trPr>
          <w:trHeight w:val="493"/>
        </w:trPr>
        <w:tc>
          <w:tcPr>
            <w:tcW w:w="582" w:type="dxa"/>
            <w:tcBorders>
              <w:top w:val="single" w:sz="4" w:space="0" w:color="000000"/>
              <w:left w:val="single" w:sz="4" w:space="0" w:color="000000"/>
              <w:bottom w:val="single" w:sz="4" w:space="0" w:color="000000"/>
              <w:right w:val="nil"/>
            </w:tcBorders>
            <w:vAlign w:val="center"/>
            <w:hideMark/>
          </w:tcPr>
          <w:p w14:paraId="0E7EF32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w:t>
            </w:r>
          </w:p>
          <w:p w14:paraId="0E7EF32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п/п</w:t>
            </w:r>
          </w:p>
        </w:tc>
        <w:tc>
          <w:tcPr>
            <w:tcW w:w="1293" w:type="dxa"/>
            <w:tcBorders>
              <w:top w:val="single" w:sz="4" w:space="0" w:color="000000"/>
              <w:left w:val="single" w:sz="4" w:space="0" w:color="000000"/>
              <w:bottom w:val="single" w:sz="4" w:space="0" w:color="000000"/>
              <w:right w:val="nil"/>
            </w:tcBorders>
            <w:vAlign w:val="center"/>
            <w:hideMark/>
          </w:tcPr>
          <w:p w14:paraId="0E7EF32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Месяц</w:t>
            </w:r>
          </w:p>
        </w:tc>
        <w:tc>
          <w:tcPr>
            <w:tcW w:w="2644" w:type="dxa"/>
            <w:tcBorders>
              <w:top w:val="single" w:sz="4" w:space="0" w:color="000000"/>
              <w:left w:val="single" w:sz="4" w:space="0" w:color="000000"/>
              <w:bottom w:val="single" w:sz="4" w:space="0" w:color="000000"/>
              <w:right w:val="nil"/>
            </w:tcBorders>
            <w:vAlign w:val="center"/>
            <w:hideMark/>
          </w:tcPr>
          <w:p w14:paraId="0E7EF32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Тема</w:t>
            </w:r>
          </w:p>
        </w:tc>
        <w:tc>
          <w:tcPr>
            <w:tcW w:w="6947" w:type="dxa"/>
            <w:tcBorders>
              <w:top w:val="single" w:sz="4" w:space="0" w:color="000000"/>
              <w:left w:val="single" w:sz="4" w:space="0" w:color="000000"/>
              <w:bottom w:val="single" w:sz="4" w:space="0" w:color="000000"/>
              <w:right w:val="nil"/>
            </w:tcBorders>
            <w:vAlign w:val="center"/>
            <w:hideMark/>
          </w:tcPr>
          <w:p w14:paraId="0E7EF32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Цель</w:t>
            </w:r>
          </w:p>
        </w:tc>
        <w:tc>
          <w:tcPr>
            <w:tcW w:w="3687" w:type="dxa"/>
            <w:tcBorders>
              <w:top w:val="single" w:sz="4" w:space="0" w:color="000000"/>
              <w:left w:val="single" w:sz="4" w:space="0" w:color="000000"/>
              <w:bottom w:val="single" w:sz="4" w:space="0" w:color="000000"/>
              <w:right w:val="nil"/>
            </w:tcBorders>
            <w:vAlign w:val="center"/>
            <w:hideMark/>
          </w:tcPr>
          <w:p w14:paraId="0E7EF32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Источник, страница</w:t>
            </w:r>
          </w:p>
        </w:tc>
        <w:tc>
          <w:tcPr>
            <w:tcW w:w="5048" w:type="dxa"/>
            <w:tcBorders>
              <w:top w:val="nil"/>
              <w:left w:val="single" w:sz="4" w:space="0" w:color="000000"/>
              <w:bottom w:val="nil"/>
              <w:right w:val="nil"/>
            </w:tcBorders>
            <w:vAlign w:val="center"/>
          </w:tcPr>
          <w:p w14:paraId="0E7EF32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vAlign w:val="center"/>
          </w:tcPr>
          <w:p w14:paraId="0E7EF32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33" w14:textId="77777777" w:rsidTr="00046375">
        <w:trPr>
          <w:trHeight w:val="197"/>
        </w:trPr>
        <w:tc>
          <w:tcPr>
            <w:tcW w:w="582" w:type="dxa"/>
            <w:tcBorders>
              <w:top w:val="single" w:sz="4" w:space="0" w:color="000000"/>
              <w:left w:val="single" w:sz="4" w:space="0" w:color="000000"/>
              <w:bottom w:val="single" w:sz="4" w:space="0" w:color="000000"/>
              <w:right w:val="nil"/>
            </w:tcBorders>
            <w:hideMark/>
          </w:tcPr>
          <w:p w14:paraId="0E7EF32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w:t>
            </w:r>
          </w:p>
        </w:tc>
        <w:tc>
          <w:tcPr>
            <w:tcW w:w="1293" w:type="dxa"/>
            <w:vMerge w:val="restart"/>
            <w:tcBorders>
              <w:top w:val="single" w:sz="4" w:space="0" w:color="000000"/>
              <w:left w:val="single" w:sz="4" w:space="0" w:color="000000"/>
              <w:bottom w:val="nil"/>
              <w:right w:val="nil"/>
            </w:tcBorders>
            <w:vAlign w:val="center"/>
            <w:hideMark/>
          </w:tcPr>
          <w:p w14:paraId="0E7EF32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Сентябрь</w:t>
            </w:r>
          </w:p>
        </w:tc>
        <w:tc>
          <w:tcPr>
            <w:tcW w:w="2644" w:type="dxa"/>
            <w:tcBorders>
              <w:top w:val="single" w:sz="4" w:space="0" w:color="000000"/>
              <w:left w:val="single" w:sz="4" w:space="0" w:color="000000"/>
              <w:bottom w:val="single" w:sz="4" w:space="0" w:color="000000"/>
              <w:right w:val="nil"/>
            </w:tcBorders>
            <w:hideMark/>
          </w:tcPr>
          <w:p w14:paraId="0E7EF32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w:t>
            </w:r>
          </w:p>
        </w:tc>
        <w:tc>
          <w:tcPr>
            <w:tcW w:w="6947" w:type="dxa"/>
            <w:tcBorders>
              <w:top w:val="single" w:sz="4" w:space="0" w:color="000000"/>
              <w:left w:val="single" w:sz="4" w:space="0" w:color="000000"/>
              <w:bottom w:val="single" w:sz="4" w:space="0" w:color="000000"/>
              <w:right w:val="nil"/>
            </w:tcBorders>
            <w:hideMark/>
          </w:tcPr>
          <w:p w14:paraId="0E7EF32F" w14:textId="77777777" w:rsidR="00F92647" w:rsidRPr="00D4173C" w:rsidRDefault="00F92647" w:rsidP="00F92647">
            <w:pPr>
              <w:shd w:val="clear" w:color="auto" w:fill="FFFFFF"/>
              <w:spacing w:after="0" w:line="240" w:lineRule="auto"/>
              <w:rPr>
                <w:rFonts w:ascii="Times New Roman" w:hAnsi="Times New Roman"/>
                <w:i/>
                <w:color w:val="000000"/>
                <w:sz w:val="24"/>
                <w:szCs w:val="24"/>
                <w:lang w:eastAsia="ru-RU"/>
              </w:rPr>
            </w:pPr>
            <w:r w:rsidRPr="00D4173C">
              <w:rPr>
                <w:rFonts w:ascii="Times New Roman" w:hAnsi="Times New Roman"/>
                <w:i/>
                <w:color w:val="000000"/>
                <w:sz w:val="24"/>
                <w:szCs w:val="24"/>
                <w:lang w:eastAsia="ru-RU"/>
              </w:rPr>
              <w:t>Мониторинг</w:t>
            </w:r>
          </w:p>
        </w:tc>
        <w:tc>
          <w:tcPr>
            <w:tcW w:w="3687" w:type="dxa"/>
            <w:tcBorders>
              <w:top w:val="single" w:sz="4" w:space="0" w:color="000000"/>
              <w:left w:val="single" w:sz="4" w:space="0" w:color="000000"/>
              <w:bottom w:val="single" w:sz="4" w:space="0" w:color="000000"/>
              <w:right w:val="nil"/>
            </w:tcBorders>
          </w:tcPr>
          <w:p w14:paraId="0E7EF33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5048" w:type="dxa"/>
            <w:tcBorders>
              <w:top w:val="nil"/>
              <w:left w:val="single" w:sz="4" w:space="0" w:color="000000"/>
              <w:bottom w:val="nil"/>
              <w:right w:val="nil"/>
            </w:tcBorders>
          </w:tcPr>
          <w:p w14:paraId="0E7EF33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3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3B" w14:textId="77777777" w:rsidTr="00046375">
        <w:trPr>
          <w:trHeight w:val="266"/>
        </w:trPr>
        <w:tc>
          <w:tcPr>
            <w:tcW w:w="582" w:type="dxa"/>
            <w:tcBorders>
              <w:top w:val="single" w:sz="4" w:space="0" w:color="000000"/>
              <w:left w:val="single" w:sz="4" w:space="0" w:color="000000"/>
              <w:bottom w:val="single" w:sz="4" w:space="0" w:color="auto"/>
              <w:right w:val="nil"/>
            </w:tcBorders>
            <w:hideMark/>
          </w:tcPr>
          <w:p w14:paraId="0E7EF33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w:t>
            </w:r>
          </w:p>
        </w:tc>
        <w:tc>
          <w:tcPr>
            <w:tcW w:w="1293" w:type="dxa"/>
            <w:vMerge/>
            <w:tcBorders>
              <w:top w:val="single" w:sz="4" w:space="0" w:color="000000"/>
              <w:left w:val="single" w:sz="4" w:space="0" w:color="000000"/>
              <w:bottom w:val="nil"/>
              <w:right w:val="nil"/>
            </w:tcBorders>
            <w:vAlign w:val="center"/>
            <w:hideMark/>
          </w:tcPr>
          <w:p w14:paraId="0E7EF33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000000"/>
              <w:left w:val="single" w:sz="4" w:space="0" w:color="000000"/>
              <w:bottom w:val="single" w:sz="4" w:space="0" w:color="auto"/>
              <w:right w:val="nil"/>
            </w:tcBorders>
            <w:vAlign w:val="center"/>
          </w:tcPr>
          <w:p w14:paraId="0E7EF33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6947" w:type="dxa"/>
            <w:tcBorders>
              <w:top w:val="single" w:sz="4" w:space="0" w:color="000000"/>
              <w:left w:val="single" w:sz="4" w:space="0" w:color="000000"/>
              <w:bottom w:val="single" w:sz="4" w:space="0" w:color="auto"/>
              <w:right w:val="nil"/>
            </w:tcBorders>
            <w:hideMark/>
          </w:tcPr>
          <w:p w14:paraId="0E7EF337" w14:textId="77777777" w:rsidR="00F92647" w:rsidRPr="00D4173C" w:rsidRDefault="00F92647" w:rsidP="00F92647">
            <w:pPr>
              <w:shd w:val="clear" w:color="auto" w:fill="FFFFFF"/>
              <w:spacing w:after="0" w:line="240" w:lineRule="auto"/>
              <w:rPr>
                <w:rFonts w:ascii="Times New Roman" w:hAnsi="Times New Roman"/>
                <w:i/>
                <w:color w:val="000000"/>
                <w:sz w:val="24"/>
                <w:szCs w:val="24"/>
                <w:lang w:eastAsia="ru-RU"/>
              </w:rPr>
            </w:pPr>
            <w:r w:rsidRPr="00D4173C">
              <w:rPr>
                <w:rFonts w:ascii="Times New Roman" w:hAnsi="Times New Roman"/>
                <w:i/>
                <w:color w:val="000000"/>
                <w:sz w:val="24"/>
                <w:szCs w:val="24"/>
                <w:lang w:eastAsia="ru-RU"/>
              </w:rPr>
              <w:t>Мониторинг</w:t>
            </w:r>
          </w:p>
        </w:tc>
        <w:tc>
          <w:tcPr>
            <w:tcW w:w="3687" w:type="dxa"/>
            <w:tcBorders>
              <w:top w:val="single" w:sz="4" w:space="0" w:color="000000"/>
              <w:left w:val="single" w:sz="4" w:space="0" w:color="000000"/>
              <w:bottom w:val="single" w:sz="4" w:space="0" w:color="auto"/>
              <w:right w:val="nil"/>
            </w:tcBorders>
            <w:vAlign w:val="center"/>
          </w:tcPr>
          <w:p w14:paraId="0E7EF33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5048" w:type="dxa"/>
            <w:vMerge w:val="restart"/>
            <w:tcBorders>
              <w:top w:val="nil"/>
              <w:left w:val="single" w:sz="4" w:space="0" w:color="000000"/>
              <w:bottom w:val="nil"/>
              <w:right w:val="nil"/>
            </w:tcBorders>
          </w:tcPr>
          <w:p w14:paraId="0E7EF33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vMerge w:val="restart"/>
          </w:tcPr>
          <w:p w14:paraId="0E7EF33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46" w14:textId="77777777" w:rsidTr="00046375">
        <w:trPr>
          <w:trHeight w:val="1373"/>
        </w:trPr>
        <w:tc>
          <w:tcPr>
            <w:tcW w:w="582" w:type="dxa"/>
            <w:tcBorders>
              <w:top w:val="single" w:sz="4" w:space="0" w:color="auto"/>
              <w:left w:val="single" w:sz="4" w:space="0" w:color="000000"/>
              <w:bottom w:val="single" w:sz="4" w:space="0" w:color="000000"/>
              <w:right w:val="nil"/>
            </w:tcBorders>
            <w:hideMark/>
          </w:tcPr>
          <w:p w14:paraId="0E7EF33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w:t>
            </w:r>
          </w:p>
        </w:tc>
        <w:tc>
          <w:tcPr>
            <w:tcW w:w="1293" w:type="dxa"/>
            <w:vMerge/>
            <w:tcBorders>
              <w:top w:val="single" w:sz="4" w:space="0" w:color="000000"/>
              <w:left w:val="single" w:sz="4" w:space="0" w:color="000000"/>
              <w:bottom w:val="nil"/>
              <w:right w:val="nil"/>
            </w:tcBorders>
            <w:vAlign w:val="center"/>
            <w:hideMark/>
          </w:tcPr>
          <w:p w14:paraId="0E7EF33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auto"/>
              <w:left w:val="single" w:sz="4" w:space="0" w:color="000000"/>
              <w:bottom w:val="single" w:sz="4" w:space="0" w:color="000000"/>
              <w:right w:val="nil"/>
            </w:tcBorders>
            <w:hideMark/>
          </w:tcPr>
          <w:p w14:paraId="0E7EF33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«Здания»</w:t>
            </w:r>
          </w:p>
        </w:tc>
        <w:tc>
          <w:tcPr>
            <w:tcW w:w="6947" w:type="dxa"/>
            <w:tcBorders>
              <w:top w:val="single" w:sz="4" w:space="0" w:color="auto"/>
              <w:left w:val="single" w:sz="4" w:space="0" w:color="000000"/>
              <w:bottom w:val="single" w:sz="4" w:space="0" w:color="000000"/>
              <w:right w:val="nil"/>
            </w:tcBorders>
          </w:tcPr>
          <w:p w14:paraId="0E7EF33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Закрепление умения строить здания разного назначения.</w:t>
            </w:r>
          </w:p>
          <w:p w14:paraId="0E7EF34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3687" w:type="dxa"/>
            <w:tcBorders>
              <w:top w:val="single" w:sz="4" w:space="0" w:color="auto"/>
              <w:left w:val="single" w:sz="4" w:space="0" w:color="000000"/>
              <w:bottom w:val="single" w:sz="4" w:space="0" w:color="000000"/>
              <w:right w:val="nil"/>
            </w:tcBorders>
            <w:vAlign w:val="center"/>
            <w:hideMark/>
          </w:tcPr>
          <w:p w14:paraId="0E7EF34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Куцакова Л.В. «Занятия по конструированию из строительного материала и художественному труду»</w:t>
            </w:r>
          </w:p>
          <w:p w14:paraId="0E7EF34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w:t>
            </w:r>
          </w:p>
          <w:p w14:paraId="0E7EF34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95</w:t>
            </w:r>
          </w:p>
        </w:tc>
        <w:tc>
          <w:tcPr>
            <w:tcW w:w="5048" w:type="dxa"/>
            <w:vMerge/>
            <w:tcBorders>
              <w:top w:val="nil"/>
              <w:left w:val="single" w:sz="4" w:space="0" w:color="000000"/>
              <w:bottom w:val="nil"/>
              <w:right w:val="nil"/>
            </w:tcBorders>
            <w:vAlign w:val="center"/>
            <w:hideMark/>
          </w:tcPr>
          <w:p w14:paraId="0E7EF34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vMerge/>
            <w:vAlign w:val="center"/>
            <w:hideMark/>
          </w:tcPr>
          <w:p w14:paraId="0E7EF34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4F" w14:textId="77777777" w:rsidTr="00046375">
        <w:trPr>
          <w:trHeight w:val="530"/>
        </w:trPr>
        <w:tc>
          <w:tcPr>
            <w:tcW w:w="582" w:type="dxa"/>
            <w:tcBorders>
              <w:top w:val="single" w:sz="4" w:space="0" w:color="000000"/>
              <w:left w:val="single" w:sz="4" w:space="0" w:color="000000"/>
              <w:bottom w:val="single" w:sz="4" w:space="0" w:color="000000"/>
              <w:right w:val="nil"/>
            </w:tcBorders>
            <w:hideMark/>
          </w:tcPr>
          <w:p w14:paraId="0E7EF34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w:t>
            </w:r>
          </w:p>
        </w:tc>
        <w:tc>
          <w:tcPr>
            <w:tcW w:w="1293" w:type="dxa"/>
            <w:vMerge w:val="restart"/>
            <w:tcBorders>
              <w:top w:val="single" w:sz="4" w:space="0" w:color="000000"/>
              <w:left w:val="single" w:sz="4" w:space="0" w:color="000000"/>
              <w:bottom w:val="nil"/>
              <w:right w:val="nil"/>
            </w:tcBorders>
            <w:vAlign w:val="center"/>
            <w:hideMark/>
          </w:tcPr>
          <w:p w14:paraId="0E7EF34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Октябрь</w:t>
            </w:r>
          </w:p>
        </w:tc>
        <w:tc>
          <w:tcPr>
            <w:tcW w:w="2644" w:type="dxa"/>
            <w:tcBorders>
              <w:top w:val="single" w:sz="4" w:space="0" w:color="000000"/>
              <w:left w:val="single" w:sz="4" w:space="0" w:color="000000"/>
              <w:bottom w:val="single" w:sz="4" w:space="0" w:color="000000"/>
              <w:right w:val="nil"/>
            </w:tcBorders>
            <w:hideMark/>
          </w:tcPr>
          <w:p w14:paraId="0E7EF34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«Мебель»</w:t>
            </w:r>
          </w:p>
        </w:tc>
        <w:tc>
          <w:tcPr>
            <w:tcW w:w="6947" w:type="dxa"/>
            <w:tcBorders>
              <w:top w:val="single" w:sz="4" w:space="0" w:color="000000"/>
              <w:left w:val="single" w:sz="4" w:space="0" w:color="000000"/>
              <w:bottom w:val="single" w:sz="4" w:space="0" w:color="000000"/>
              <w:right w:val="nil"/>
            </w:tcBorders>
            <w:hideMark/>
          </w:tcPr>
          <w:p w14:paraId="0E7EF34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детей в складывании квадратного листа на 16 маленьких квадратиков, самостоятельно изготавливать выкройки.</w:t>
            </w:r>
          </w:p>
        </w:tc>
        <w:tc>
          <w:tcPr>
            <w:tcW w:w="3687" w:type="dxa"/>
            <w:tcBorders>
              <w:top w:val="single" w:sz="4" w:space="0" w:color="000000"/>
              <w:left w:val="single" w:sz="4" w:space="0" w:color="000000"/>
              <w:bottom w:val="single" w:sz="4" w:space="0" w:color="000000"/>
              <w:right w:val="nil"/>
            </w:tcBorders>
            <w:hideMark/>
          </w:tcPr>
          <w:p w14:paraId="0E7EF34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14</w:t>
            </w:r>
          </w:p>
          <w:p w14:paraId="0E7EF34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99</w:t>
            </w:r>
          </w:p>
        </w:tc>
        <w:tc>
          <w:tcPr>
            <w:tcW w:w="5048" w:type="dxa"/>
            <w:tcBorders>
              <w:top w:val="nil"/>
              <w:left w:val="single" w:sz="4" w:space="0" w:color="000000"/>
              <w:bottom w:val="nil"/>
              <w:right w:val="nil"/>
            </w:tcBorders>
          </w:tcPr>
          <w:p w14:paraId="0E7EF34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4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58" w14:textId="77777777" w:rsidTr="00046375">
        <w:trPr>
          <w:trHeight w:val="870"/>
        </w:trPr>
        <w:tc>
          <w:tcPr>
            <w:tcW w:w="582" w:type="dxa"/>
            <w:tcBorders>
              <w:top w:val="single" w:sz="4" w:space="0" w:color="000000"/>
              <w:left w:val="single" w:sz="4" w:space="0" w:color="000000"/>
              <w:bottom w:val="single" w:sz="4" w:space="0" w:color="000000"/>
              <w:right w:val="nil"/>
            </w:tcBorders>
            <w:hideMark/>
          </w:tcPr>
          <w:p w14:paraId="0E7EF35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5.</w:t>
            </w:r>
          </w:p>
        </w:tc>
        <w:tc>
          <w:tcPr>
            <w:tcW w:w="1293" w:type="dxa"/>
            <w:vMerge/>
            <w:tcBorders>
              <w:top w:val="single" w:sz="4" w:space="0" w:color="000000"/>
              <w:left w:val="single" w:sz="4" w:space="0" w:color="000000"/>
              <w:bottom w:val="nil"/>
              <w:right w:val="nil"/>
            </w:tcBorders>
            <w:vAlign w:val="center"/>
            <w:hideMark/>
          </w:tcPr>
          <w:p w14:paraId="0E7EF35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000000"/>
              <w:left w:val="single" w:sz="4" w:space="0" w:color="000000"/>
              <w:bottom w:val="single" w:sz="4" w:space="0" w:color="000000"/>
              <w:right w:val="nil"/>
            </w:tcBorders>
            <w:hideMark/>
          </w:tcPr>
          <w:p w14:paraId="0E7EF35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«Городской транспорт»</w:t>
            </w:r>
          </w:p>
        </w:tc>
        <w:tc>
          <w:tcPr>
            <w:tcW w:w="6947" w:type="dxa"/>
            <w:tcBorders>
              <w:top w:val="single" w:sz="4" w:space="0" w:color="000000"/>
              <w:left w:val="single" w:sz="4" w:space="0" w:color="000000"/>
              <w:bottom w:val="single" w:sz="4" w:space="0" w:color="000000"/>
              <w:right w:val="nil"/>
            </w:tcBorders>
            <w:hideMark/>
          </w:tcPr>
          <w:p w14:paraId="0E7EF35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Закреплять умения строить городской транспорт, закрепление знаний правил дорожного движения.</w:t>
            </w:r>
          </w:p>
        </w:tc>
        <w:tc>
          <w:tcPr>
            <w:tcW w:w="3687" w:type="dxa"/>
            <w:tcBorders>
              <w:top w:val="single" w:sz="4" w:space="0" w:color="000000"/>
              <w:left w:val="single" w:sz="4" w:space="0" w:color="000000"/>
              <w:bottom w:val="single" w:sz="4" w:space="0" w:color="000000"/>
              <w:right w:val="nil"/>
            </w:tcBorders>
            <w:hideMark/>
          </w:tcPr>
          <w:p w14:paraId="0E7EF35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3</w:t>
            </w:r>
          </w:p>
          <w:p w14:paraId="0E7EF35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96</w:t>
            </w:r>
          </w:p>
        </w:tc>
        <w:tc>
          <w:tcPr>
            <w:tcW w:w="5048" w:type="dxa"/>
            <w:tcBorders>
              <w:top w:val="nil"/>
              <w:left w:val="single" w:sz="4" w:space="0" w:color="000000"/>
              <w:bottom w:val="nil"/>
              <w:right w:val="nil"/>
            </w:tcBorders>
          </w:tcPr>
          <w:p w14:paraId="0E7EF35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5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61" w14:textId="77777777" w:rsidTr="00046375">
        <w:tc>
          <w:tcPr>
            <w:tcW w:w="582" w:type="dxa"/>
            <w:tcBorders>
              <w:top w:val="single" w:sz="4" w:space="0" w:color="000000"/>
              <w:left w:val="single" w:sz="4" w:space="0" w:color="000000"/>
              <w:bottom w:val="single" w:sz="4" w:space="0" w:color="000000"/>
              <w:right w:val="nil"/>
            </w:tcBorders>
            <w:hideMark/>
          </w:tcPr>
          <w:p w14:paraId="0E7EF35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6.</w:t>
            </w:r>
          </w:p>
        </w:tc>
        <w:tc>
          <w:tcPr>
            <w:tcW w:w="1293" w:type="dxa"/>
            <w:vMerge w:val="restart"/>
            <w:tcBorders>
              <w:top w:val="single" w:sz="4" w:space="0" w:color="000000"/>
              <w:left w:val="single" w:sz="4" w:space="0" w:color="000000"/>
              <w:bottom w:val="single" w:sz="4" w:space="0" w:color="000000"/>
              <w:right w:val="nil"/>
            </w:tcBorders>
            <w:vAlign w:val="center"/>
            <w:hideMark/>
          </w:tcPr>
          <w:p w14:paraId="0E7EF35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Ноябрь</w:t>
            </w:r>
          </w:p>
        </w:tc>
        <w:tc>
          <w:tcPr>
            <w:tcW w:w="2644" w:type="dxa"/>
            <w:tcBorders>
              <w:top w:val="single" w:sz="4" w:space="0" w:color="000000"/>
              <w:left w:val="single" w:sz="4" w:space="0" w:color="000000"/>
              <w:bottom w:val="single" w:sz="4" w:space="0" w:color="000000"/>
              <w:right w:val="nil"/>
            </w:tcBorders>
            <w:hideMark/>
          </w:tcPr>
          <w:p w14:paraId="0E7EF35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«Пароход с двумя трубами»</w:t>
            </w:r>
          </w:p>
        </w:tc>
        <w:tc>
          <w:tcPr>
            <w:tcW w:w="6947" w:type="dxa"/>
            <w:tcBorders>
              <w:top w:val="single" w:sz="4" w:space="0" w:color="000000"/>
              <w:left w:val="single" w:sz="4" w:space="0" w:color="000000"/>
              <w:bottom w:val="single" w:sz="4" w:space="0" w:color="000000"/>
              <w:right w:val="nil"/>
            </w:tcBorders>
            <w:hideMark/>
          </w:tcPr>
          <w:p w14:paraId="0E7EF35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Умение складывать квадратный лист в разных направлениях.</w:t>
            </w:r>
          </w:p>
        </w:tc>
        <w:tc>
          <w:tcPr>
            <w:tcW w:w="3687" w:type="dxa"/>
            <w:tcBorders>
              <w:top w:val="single" w:sz="4" w:space="0" w:color="000000"/>
              <w:left w:val="single" w:sz="4" w:space="0" w:color="000000"/>
              <w:bottom w:val="single" w:sz="4" w:space="0" w:color="000000"/>
              <w:right w:val="nil"/>
            </w:tcBorders>
            <w:hideMark/>
          </w:tcPr>
          <w:p w14:paraId="0E7EF35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15</w:t>
            </w:r>
          </w:p>
          <w:p w14:paraId="0E7EF35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стр.100</w:t>
            </w:r>
          </w:p>
        </w:tc>
        <w:tc>
          <w:tcPr>
            <w:tcW w:w="5048" w:type="dxa"/>
            <w:tcBorders>
              <w:top w:val="nil"/>
              <w:left w:val="single" w:sz="4" w:space="0" w:color="000000"/>
              <w:bottom w:val="nil"/>
              <w:right w:val="nil"/>
            </w:tcBorders>
          </w:tcPr>
          <w:p w14:paraId="0E7EF35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6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6A" w14:textId="77777777" w:rsidTr="00046375">
        <w:trPr>
          <w:trHeight w:val="482"/>
        </w:trPr>
        <w:tc>
          <w:tcPr>
            <w:tcW w:w="582" w:type="dxa"/>
            <w:tcBorders>
              <w:top w:val="single" w:sz="4" w:space="0" w:color="000000"/>
              <w:left w:val="single" w:sz="4" w:space="0" w:color="000000"/>
              <w:bottom w:val="single" w:sz="4" w:space="0" w:color="000000"/>
              <w:right w:val="nil"/>
            </w:tcBorders>
            <w:hideMark/>
          </w:tcPr>
          <w:p w14:paraId="0E7EF36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7.</w:t>
            </w:r>
          </w:p>
        </w:tc>
        <w:tc>
          <w:tcPr>
            <w:tcW w:w="1293" w:type="dxa"/>
            <w:vMerge/>
            <w:tcBorders>
              <w:top w:val="single" w:sz="4" w:space="0" w:color="000000"/>
              <w:left w:val="single" w:sz="4" w:space="0" w:color="000000"/>
              <w:bottom w:val="single" w:sz="4" w:space="0" w:color="000000"/>
              <w:right w:val="nil"/>
            </w:tcBorders>
            <w:vAlign w:val="center"/>
            <w:hideMark/>
          </w:tcPr>
          <w:p w14:paraId="0E7EF36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000000"/>
              <w:left w:val="single" w:sz="4" w:space="0" w:color="000000"/>
              <w:bottom w:val="single" w:sz="4" w:space="0" w:color="000000"/>
              <w:right w:val="nil"/>
            </w:tcBorders>
            <w:hideMark/>
          </w:tcPr>
          <w:p w14:paraId="0E7EF36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«Мост»</w:t>
            </w:r>
          </w:p>
        </w:tc>
        <w:tc>
          <w:tcPr>
            <w:tcW w:w="6947" w:type="dxa"/>
            <w:tcBorders>
              <w:top w:val="single" w:sz="4" w:space="0" w:color="000000"/>
              <w:left w:val="single" w:sz="4" w:space="0" w:color="000000"/>
              <w:bottom w:val="single" w:sz="4" w:space="0" w:color="000000"/>
              <w:right w:val="nil"/>
            </w:tcBorders>
            <w:hideMark/>
          </w:tcPr>
          <w:p w14:paraId="0E7EF36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Умение строить мост по схеме.</w:t>
            </w:r>
          </w:p>
        </w:tc>
        <w:tc>
          <w:tcPr>
            <w:tcW w:w="3687" w:type="dxa"/>
            <w:tcBorders>
              <w:top w:val="single" w:sz="4" w:space="0" w:color="000000"/>
              <w:left w:val="single" w:sz="4" w:space="0" w:color="000000"/>
              <w:bottom w:val="single" w:sz="4" w:space="0" w:color="000000"/>
              <w:right w:val="nil"/>
            </w:tcBorders>
            <w:vAlign w:val="center"/>
            <w:hideMark/>
          </w:tcPr>
          <w:p w14:paraId="0E7EF36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5</w:t>
            </w:r>
          </w:p>
          <w:p w14:paraId="0E7EF36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96</w:t>
            </w:r>
          </w:p>
        </w:tc>
        <w:tc>
          <w:tcPr>
            <w:tcW w:w="5048" w:type="dxa"/>
            <w:tcBorders>
              <w:top w:val="nil"/>
              <w:left w:val="single" w:sz="4" w:space="0" w:color="000000"/>
              <w:bottom w:val="nil"/>
              <w:right w:val="nil"/>
            </w:tcBorders>
          </w:tcPr>
          <w:p w14:paraId="0E7EF36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6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73" w14:textId="77777777" w:rsidTr="00046375">
        <w:trPr>
          <w:trHeight w:val="510"/>
        </w:trPr>
        <w:tc>
          <w:tcPr>
            <w:tcW w:w="582" w:type="dxa"/>
            <w:tcBorders>
              <w:top w:val="single" w:sz="4" w:space="0" w:color="000000"/>
              <w:left w:val="single" w:sz="4" w:space="0" w:color="000000"/>
              <w:bottom w:val="single" w:sz="4" w:space="0" w:color="000000"/>
              <w:right w:val="nil"/>
            </w:tcBorders>
            <w:hideMark/>
          </w:tcPr>
          <w:p w14:paraId="0E7EF36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8.</w:t>
            </w:r>
          </w:p>
        </w:tc>
        <w:tc>
          <w:tcPr>
            <w:tcW w:w="1293" w:type="dxa"/>
            <w:vMerge w:val="restart"/>
            <w:tcBorders>
              <w:top w:val="single" w:sz="4" w:space="0" w:color="000000"/>
              <w:left w:val="single" w:sz="4" w:space="0" w:color="000000"/>
              <w:bottom w:val="single" w:sz="4" w:space="0" w:color="000000"/>
              <w:right w:val="nil"/>
            </w:tcBorders>
            <w:vAlign w:val="center"/>
            <w:hideMark/>
          </w:tcPr>
          <w:p w14:paraId="0E7EF36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Декабрь</w:t>
            </w:r>
          </w:p>
        </w:tc>
        <w:tc>
          <w:tcPr>
            <w:tcW w:w="2644" w:type="dxa"/>
            <w:tcBorders>
              <w:top w:val="single" w:sz="4" w:space="0" w:color="000000"/>
              <w:left w:val="single" w:sz="4" w:space="0" w:color="000000"/>
              <w:bottom w:val="single" w:sz="4" w:space="0" w:color="000000"/>
              <w:right w:val="nil"/>
            </w:tcBorders>
            <w:hideMark/>
          </w:tcPr>
          <w:p w14:paraId="0E7EF36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«Елочные игрушки»</w:t>
            </w:r>
          </w:p>
        </w:tc>
        <w:tc>
          <w:tcPr>
            <w:tcW w:w="6947" w:type="dxa"/>
            <w:tcBorders>
              <w:top w:val="single" w:sz="4" w:space="0" w:color="000000"/>
              <w:left w:val="single" w:sz="4" w:space="0" w:color="000000"/>
              <w:bottom w:val="single" w:sz="4" w:space="0" w:color="000000"/>
              <w:right w:val="nil"/>
            </w:tcBorders>
            <w:hideMark/>
          </w:tcPr>
          <w:p w14:paraId="0E7EF36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Изготавливать игрушки из конусов и цилиндров.</w:t>
            </w:r>
          </w:p>
        </w:tc>
        <w:tc>
          <w:tcPr>
            <w:tcW w:w="3687" w:type="dxa"/>
            <w:tcBorders>
              <w:top w:val="single" w:sz="4" w:space="0" w:color="000000"/>
              <w:left w:val="single" w:sz="4" w:space="0" w:color="000000"/>
              <w:bottom w:val="single" w:sz="4" w:space="0" w:color="000000"/>
              <w:right w:val="nil"/>
            </w:tcBorders>
            <w:hideMark/>
          </w:tcPr>
          <w:p w14:paraId="0E7EF36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16</w:t>
            </w:r>
          </w:p>
          <w:p w14:paraId="0E7EF37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стр.100</w:t>
            </w:r>
          </w:p>
        </w:tc>
        <w:tc>
          <w:tcPr>
            <w:tcW w:w="5048" w:type="dxa"/>
            <w:tcBorders>
              <w:top w:val="nil"/>
              <w:left w:val="single" w:sz="4" w:space="0" w:color="000000"/>
              <w:bottom w:val="nil"/>
              <w:right w:val="nil"/>
            </w:tcBorders>
          </w:tcPr>
          <w:p w14:paraId="0E7EF37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7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7D" w14:textId="77777777" w:rsidTr="00046375">
        <w:trPr>
          <w:trHeight w:val="504"/>
        </w:trPr>
        <w:tc>
          <w:tcPr>
            <w:tcW w:w="582" w:type="dxa"/>
            <w:tcBorders>
              <w:top w:val="single" w:sz="4" w:space="0" w:color="000000"/>
              <w:left w:val="single" w:sz="4" w:space="0" w:color="000000"/>
              <w:bottom w:val="single" w:sz="4" w:space="0" w:color="000000"/>
              <w:right w:val="nil"/>
            </w:tcBorders>
            <w:hideMark/>
          </w:tcPr>
          <w:p w14:paraId="0E7EF37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9.</w:t>
            </w:r>
          </w:p>
        </w:tc>
        <w:tc>
          <w:tcPr>
            <w:tcW w:w="1293" w:type="dxa"/>
            <w:vMerge/>
            <w:tcBorders>
              <w:top w:val="single" w:sz="4" w:space="0" w:color="000000"/>
              <w:left w:val="single" w:sz="4" w:space="0" w:color="000000"/>
              <w:bottom w:val="single" w:sz="4" w:space="0" w:color="000000"/>
              <w:right w:val="nil"/>
            </w:tcBorders>
            <w:vAlign w:val="center"/>
            <w:hideMark/>
          </w:tcPr>
          <w:p w14:paraId="0E7EF37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000000"/>
              <w:left w:val="single" w:sz="4" w:space="0" w:color="000000"/>
              <w:bottom w:val="single" w:sz="4" w:space="0" w:color="000000"/>
              <w:right w:val="nil"/>
            </w:tcBorders>
          </w:tcPr>
          <w:p w14:paraId="0E7EF37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«Волшебный сундучок с сюрпризом»</w:t>
            </w:r>
          </w:p>
          <w:p w14:paraId="0E7EF37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6947" w:type="dxa"/>
            <w:tcBorders>
              <w:top w:val="single" w:sz="4" w:space="0" w:color="000000"/>
              <w:left w:val="single" w:sz="4" w:space="0" w:color="000000"/>
              <w:bottom w:val="single" w:sz="4" w:space="0" w:color="000000"/>
              <w:right w:val="nil"/>
            </w:tcBorders>
            <w:hideMark/>
          </w:tcPr>
          <w:p w14:paraId="0E7EF37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Закреплять умения складывать квадрат на 16 маленьких квадратов, делать надрезы по всем линиям сгиба.</w:t>
            </w:r>
          </w:p>
        </w:tc>
        <w:tc>
          <w:tcPr>
            <w:tcW w:w="3687" w:type="dxa"/>
            <w:tcBorders>
              <w:top w:val="single" w:sz="4" w:space="0" w:color="000000"/>
              <w:left w:val="single" w:sz="4" w:space="0" w:color="000000"/>
              <w:bottom w:val="single" w:sz="4" w:space="0" w:color="000000"/>
              <w:right w:val="nil"/>
            </w:tcBorders>
            <w:hideMark/>
          </w:tcPr>
          <w:p w14:paraId="0E7EF37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17</w:t>
            </w:r>
          </w:p>
          <w:p w14:paraId="0E7EF37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101</w:t>
            </w:r>
          </w:p>
        </w:tc>
        <w:tc>
          <w:tcPr>
            <w:tcW w:w="5048" w:type="dxa"/>
            <w:tcBorders>
              <w:top w:val="nil"/>
              <w:left w:val="single" w:sz="4" w:space="0" w:color="000000"/>
              <w:bottom w:val="nil"/>
              <w:right w:val="nil"/>
            </w:tcBorders>
          </w:tcPr>
          <w:p w14:paraId="0E7EF37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7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86" w14:textId="77777777" w:rsidTr="00046375">
        <w:trPr>
          <w:trHeight w:val="470"/>
        </w:trPr>
        <w:tc>
          <w:tcPr>
            <w:tcW w:w="582" w:type="dxa"/>
            <w:tcBorders>
              <w:top w:val="single" w:sz="4" w:space="0" w:color="000000"/>
              <w:left w:val="single" w:sz="4" w:space="0" w:color="000000"/>
              <w:bottom w:val="single" w:sz="4" w:space="0" w:color="000000"/>
              <w:right w:val="nil"/>
            </w:tcBorders>
            <w:hideMark/>
          </w:tcPr>
          <w:p w14:paraId="0E7EF37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10.</w:t>
            </w:r>
          </w:p>
        </w:tc>
        <w:tc>
          <w:tcPr>
            <w:tcW w:w="1293" w:type="dxa"/>
            <w:vMerge w:val="restart"/>
            <w:tcBorders>
              <w:top w:val="single" w:sz="4" w:space="0" w:color="000000"/>
              <w:left w:val="single" w:sz="4" w:space="0" w:color="000000"/>
              <w:bottom w:val="single" w:sz="4" w:space="0" w:color="auto"/>
              <w:right w:val="nil"/>
            </w:tcBorders>
            <w:vAlign w:val="center"/>
            <w:hideMark/>
          </w:tcPr>
          <w:p w14:paraId="0E7EF37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Январь</w:t>
            </w:r>
          </w:p>
        </w:tc>
        <w:tc>
          <w:tcPr>
            <w:tcW w:w="2644" w:type="dxa"/>
            <w:tcBorders>
              <w:top w:val="single" w:sz="4" w:space="0" w:color="000000"/>
              <w:left w:val="single" w:sz="4" w:space="0" w:color="000000"/>
              <w:bottom w:val="single" w:sz="4" w:space="0" w:color="000000"/>
              <w:right w:val="nil"/>
            </w:tcBorders>
            <w:hideMark/>
          </w:tcPr>
          <w:p w14:paraId="0E7EF38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«Самолет»</w:t>
            </w:r>
          </w:p>
        </w:tc>
        <w:tc>
          <w:tcPr>
            <w:tcW w:w="6947" w:type="dxa"/>
            <w:tcBorders>
              <w:top w:val="single" w:sz="4" w:space="0" w:color="000000"/>
              <w:left w:val="single" w:sz="4" w:space="0" w:color="000000"/>
              <w:bottom w:val="single" w:sz="4" w:space="0" w:color="000000"/>
              <w:right w:val="nil"/>
            </w:tcBorders>
            <w:hideMark/>
          </w:tcPr>
          <w:p w14:paraId="0E7EF38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Умение конструировать по схематическим изображениям.</w:t>
            </w:r>
          </w:p>
        </w:tc>
        <w:tc>
          <w:tcPr>
            <w:tcW w:w="3687" w:type="dxa"/>
            <w:tcBorders>
              <w:top w:val="single" w:sz="4" w:space="0" w:color="000000"/>
              <w:left w:val="single" w:sz="4" w:space="0" w:color="000000"/>
              <w:bottom w:val="single" w:sz="4" w:space="0" w:color="000000"/>
              <w:right w:val="nil"/>
            </w:tcBorders>
            <w:hideMark/>
          </w:tcPr>
          <w:p w14:paraId="0E7EF38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12</w:t>
            </w:r>
          </w:p>
          <w:p w14:paraId="0E7EF38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стр.98</w:t>
            </w:r>
          </w:p>
        </w:tc>
        <w:tc>
          <w:tcPr>
            <w:tcW w:w="5048" w:type="dxa"/>
            <w:tcBorders>
              <w:top w:val="nil"/>
              <w:left w:val="single" w:sz="4" w:space="0" w:color="000000"/>
              <w:bottom w:val="nil"/>
              <w:right w:val="nil"/>
            </w:tcBorders>
          </w:tcPr>
          <w:p w14:paraId="0E7EF38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8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8F" w14:textId="77777777" w:rsidTr="00046375">
        <w:trPr>
          <w:trHeight w:val="267"/>
        </w:trPr>
        <w:tc>
          <w:tcPr>
            <w:tcW w:w="582" w:type="dxa"/>
            <w:tcBorders>
              <w:top w:val="single" w:sz="4" w:space="0" w:color="000000"/>
              <w:left w:val="single" w:sz="4" w:space="0" w:color="000000"/>
              <w:bottom w:val="single" w:sz="4" w:space="0" w:color="000000"/>
              <w:right w:val="nil"/>
            </w:tcBorders>
            <w:hideMark/>
          </w:tcPr>
          <w:p w14:paraId="0E7EF38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11.</w:t>
            </w:r>
          </w:p>
        </w:tc>
        <w:tc>
          <w:tcPr>
            <w:tcW w:w="1293" w:type="dxa"/>
            <w:vMerge/>
            <w:tcBorders>
              <w:top w:val="single" w:sz="4" w:space="0" w:color="000000"/>
              <w:left w:val="single" w:sz="4" w:space="0" w:color="000000"/>
              <w:bottom w:val="single" w:sz="4" w:space="0" w:color="auto"/>
              <w:right w:val="nil"/>
            </w:tcBorders>
            <w:vAlign w:val="center"/>
            <w:hideMark/>
          </w:tcPr>
          <w:p w14:paraId="0E7EF38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000000"/>
              <w:left w:val="single" w:sz="4" w:space="0" w:color="000000"/>
              <w:bottom w:val="single" w:sz="4" w:space="0" w:color="000000"/>
              <w:right w:val="nil"/>
            </w:tcBorders>
            <w:hideMark/>
          </w:tcPr>
          <w:p w14:paraId="0E7EF38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«Коврик»</w:t>
            </w:r>
          </w:p>
        </w:tc>
        <w:tc>
          <w:tcPr>
            <w:tcW w:w="6947" w:type="dxa"/>
            <w:tcBorders>
              <w:top w:val="single" w:sz="4" w:space="0" w:color="000000"/>
              <w:left w:val="single" w:sz="4" w:space="0" w:color="000000"/>
              <w:bottom w:val="single" w:sz="4" w:space="0" w:color="000000"/>
              <w:right w:val="nil"/>
            </w:tcBorders>
            <w:hideMark/>
          </w:tcPr>
          <w:p w14:paraId="0E7EF38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Учить плети коврики из бумаги.</w:t>
            </w:r>
          </w:p>
        </w:tc>
        <w:tc>
          <w:tcPr>
            <w:tcW w:w="3687" w:type="dxa"/>
            <w:tcBorders>
              <w:top w:val="single" w:sz="4" w:space="0" w:color="000000"/>
              <w:left w:val="single" w:sz="4" w:space="0" w:color="000000"/>
              <w:bottom w:val="single" w:sz="4" w:space="0" w:color="000000"/>
              <w:right w:val="nil"/>
            </w:tcBorders>
            <w:hideMark/>
          </w:tcPr>
          <w:p w14:paraId="0E7EF38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18</w:t>
            </w:r>
          </w:p>
          <w:p w14:paraId="0E7EF38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101</w:t>
            </w:r>
          </w:p>
        </w:tc>
        <w:tc>
          <w:tcPr>
            <w:tcW w:w="5048" w:type="dxa"/>
            <w:tcBorders>
              <w:top w:val="nil"/>
              <w:left w:val="single" w:sz="4" w:space="0" w:color="000000"/>
              <w:bottom w:val="nil"/>
              <w:right w:val="nil"/>
            </w:tcBorders>
          </w:tcPr>
          <w:p w14:paraId="0E7EF38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8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98" w14:textId="77777777" w:rsidTr="00046375">
        <w:trPr>
          <w:trHeight w:val="562"/>
        </w:trPr>
        <w:tc>
          <w:tcPr>
            <w:tcW w:w="582" w:type="dxa"/>
            <w:tcBorders>
              <w:top w:val="single" w:sz="4" w:space="0" w:color="000000"/>
              <w:left w:val="single" w:sz="4" w:space="0" w:color="000000"/>
              <w:bottom w:val="single" w:sz="4" w:space="0" w:color="auto"/>
              <w:right w:val="nil"/>
            </w:tcBorders>
            <w:hideMark/>
          </w:tcPr>
          <w:p w14:paraId="0E7EF39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12.</w:t>
            </w:r>
          </w:p>
        </w:tc>
        <w:tc>
          <w:tcPr>
            <w:tcW w:w="1293" w:type="dxa"/>
            <w:tcBorders>
              <w:top w:val="single" w:sz="4" w:space="0" w:color="000000"/>
              <w:left w:val="single" w:sz="4" w:space="0" w:color="000000"/>
              <w:bottom w:val="single" w:sz="4" w:space="0" w:color="auto"/>
              <w:right w:val="nil"/>
            </w:tcBorders>
            <w:vAlign w:val="center"/>
            <w:hideMark/>
          </w:tcPr>
          <w:p w14:paraId="0E7EF39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Февраль</w:t>
            </w:r>
          </w:p>
        </w:tc>
        <w:tc>
          <w:tcPr>
            <w:tcW w:w="2644" w:type="dxa"/>
            <w:tcBorders>
              <w:top w:val="single" w:sz="4" w:space="0" w:color="000000"/>
              <w:left w:val="single" w:sz="4" w:space="0" w:color="000000"/>
              <w:bottom w:val="single" w:sz="4" w:space="0" w:color="auto"/>
              <w:right w:val="nil"/>
            </w:tcBorders>
            <w:hideMark/>
          </w:tcPr>
          <w:p w14:paraId="0E7EF39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«Стол и стул»</w:t>
            </w:r>
          </w:p>
        </w:tc>
        <w:tc>
          <w:tcPr>
            <w:tcW w:w="6947" w:type="dxa"/>
            <w:tcBorders>
              <w:top w:val="single" w:sz="4" w:space="0" w:color="000000"/>
              <w:left w:val="single" w:sz="4" w:space="0" w:color="000000"/>
              <w:bottom w:val="single" w:sz="4" w:space="0" w:color="auto"/>
              <w:right w:val="nil"/>
            </w:tcBorders>
            <w:hideMark/>
          </w:tcPr>
          <w:p w14:paraId="0E7EF39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Умение конструировать стол и стул по рисунку.</w:t>
            </w:r>
          </w:p>
        </w:tc>
        <w:tc>
          <w:tcPr>
            <w:tcW w:w="3687" w:type="dxa"/>
            <w:tcBorders>
              <w:top w:val="single" w:sz="4" w:space="0" w:color="000000"/>
              <w:left w:val="single" w:sz="4" w:space="0" w:color="000000"/>
              <w:bottom w:val="single" w:sz="4" w:space="0" w:color="auto"/>
              <w:right w:val="nil"/>
            </w:tcBorders>
            <w:hideMark/>
          </w:tcPr>
          <w:p w14:paraId="0E7EF39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9</w:t>
            </w:r>
          </w:p>
          <w:p w14:paraId="0E7EF39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98</w:t>
            </w:r>
          </w:p>
        </w:tc>
        <w:tc>
          <w:tcPr>
            <w:tcW w:w="5048" w:type="dxa"/>
            <w:tcBorders>
              <w:top w:val="nil"/>
              <w:left w:val="single" w:sz="4" w:space="0" w:color="000000"/>
              <w:bottom w:val="nil"/>
              <w:right w:val="nil"/>
            </w:tcBorders>
          </w:tcPr>
          <w:p w14:paraId="0E7EF39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9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A1" w14:textId="77777777" w:rsidTr="00046375">
        <w:trPr>
          <w:trHeight w:val="70"/>
        </w:trPr>
        <w:tc>
          <w:tcPr>
            <w:tcW w:w="582" w:type="dxa"/>
            <w:tcBorders>
              <w:top w:val="single" w:sz="4" w:space="0" w:color="auto"/>
              <w:left w:val="single" w:sz="4" w:space="0" w:color="000000"/>
              <w:bottom w:val="single" w:sz="4" w:space="0" w:color="000000"/>
              <w:right w:val="nil"/>
            </w:tcBorders>
            <w:hideMark/>
          </w:tcPr>
          <w:p w14:paraId="0E7EF39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13.</w:t>
            </w:r>
          </w:p>
        </w:tc>
        <w:tc>
          <w:tcPr>
            <w:tcW w:w="1293" w:type="dxa"/>
            <w:tcBorders>
              <w:top w:val="single" w:sz="4" w:space="0" w:color="auto"/>
              <w:left w:val="single" w:sz="4" w:space="0" w:color="000000"/>
              <w:bottom w:val="single" w:sz="4" w:space="0" w:color="000000"/>
              <w:right w:val="nil"/>
            </w:tcBorders>
            <w:vAlign w:val="center"/>
          </w:tcPr>
          <w:p w14:paraId="0E7EF39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auto"/>
              <w:left w:val="single" w:sz="4" w:space="0" w:color="000000"/>
              <w:bottom w:val="single" w:sz="4" w:space="0" w:color="000000"/>
              <w:right w:val="nil"/>
            </w:tcBorders>
            <w:hideMark/>
          </w:tcPr>
          <w:p w14:paraId="0E7EF39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«Закладка»</w:t>
            </w:r>
          </w:p>
        </w:tc>
        <w:tc>
          <w:tcPr>
            <w:tcW w:w="6947" w:type="dxa"/>
            <w:tcBorders>
              <w:top w:val="single" w:sz="4" w:space="0" w:color="auto"/>
              <w:left w:val="single" w:sz="4" w:space="0" w:color="000000"/>
              <w:bottom w:val="single" w:sz="4" w:space="0" w:color="000000"/>
              <w:right w:val="nil"/>
            </w:tcBorders>
            <w:hideMark/>
          </w:tcPr>
          <w:p w14:paraId="0E7EF39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Учит переплетать узкую основу и нарезать более узкие полоски.</w:t>
            </w:r>
          </w:p>
        </w:tc>
        <w:tc>
          <w:tcPr>
            <w:tcW w:w="3687" w:type="dxa"/>
            <w:tcBorders>
              <w:top w:val="single" w:sz="4" w:space="0" w:color="auto"/>
              <w:left w:val="single" w:sz="4" w:space="0" w:color="000000"/>
              <w:bottom w:val="single" w:sz="4" w:space="0" w:color="000000"/>
              <w:right w:val="nil"/>
            </w:tcBorders>
            <w:hideMark/>
          </w:tcPr>
          <w:p w14:paraId="0E7EF39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19</w:t>
            </w:r>
          </w:p>
          <w:p w14:paraId="0E7EF39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102</w:t>
            </w:r>
          </w:p>
        </w:tc>
        <w:tc>
          <w:tcPr>
            <w:tcW w:w="5048" w:type="dxa"/>
            <w:tcBorders>
              <w:top w:val="nil"/>
              <w:left w:val="single" w:sz="4" w:space="0" w:color="000000"/>
              <w:bottom w:val="nil"/>
              <w:right w:val="nil"/>
            </w:tcBorders>
          </w:tcPr>
          <w:p w14:paraId="0E7EF39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A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AA" w14:textId="77777777" w:rsidTr="00046375">
        <w:trPr>
          <w:trHeight w:val="562"/>
        </w:trPr>
        <w:tc>
          <w:tcPr>
            <w:tcW w:w="582" w:type="dxa"/>
            <w:tcBorders>
              <w:top w:val="single" w:sz="4" w:space="0" w:color="000000"/>
              <w:left w:val="single" w:sz="4" w:space="0" w:color="000000"/>
              <w:bottom w:val="single" w:sz="4" w:space="0" w:color="000000"/>
              <w:right w:val="nil"/>
            </w:tcBorders>
            <w:hideMark/>
          </w:tcPr>
          <w:p w14:paraId="0E7EF3A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14.</w:t>
            </w:r>
          </w:p>
        </w:tc>
        <w:tc>
          <w:tcPr>
            <w:tcW w:w="1293" w:type="dxa"/>
            <w:vMerge w:val="restart"/>
            <w:tcBorders>
              <w:top w:val="single" w:sz="4" w:space="0" w:color="000000"/>
              <w:left w:val="single" w:sz="4" w:space="0" w:color="000000"/>
              <w:bottom w:val="single" w:sz="4" w:space="0" w:color="000000"/>
              <w:right w:val="nil"/>
            </w:tcBorders>
            <w:vAlign w:val="center"/>
            <w:hideMark/>
          </w:tcPr>
          <w:p w14:paraId="0E7EF3A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Март</w:t>
            </w:r>
          </w:p>
        </w:tc>
        <w:tc>
          <w:tcPr>
            <w:tcW w:w="2644" w:type="dxa"/>
            <w:tcBorders>
              <w:top w:val="single" w:sz="4" w:space="0" w:color="000000"/>
              <w:left w:val="single" w:sz="4" w:space="0" w:color="000000"/>
              <w:bottom w:val="single" w:sz="4" w:space="0" w:color="000000"/>
              <w:right w:val="nil"/>
            </w:tcBorders>
            <w:hideMark/>
          </w:tcPr>
          <w:p w14:paraId="0E7EF3A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«Корабль»</w:t>
            </w:r>
          </w:p>
        </w:tc>
        <w:tc>
          <w:tcPr>
            <w:tcW w:w="6947" w:type="dxa"/>
            <w:tcBorders>
              <w:top w:val="single" w:sz="4" w:space="0" w:color="000000"/>
              <w:left w:val="single" w:sz="4" w:space="0" w:color="000000"/>
              <w:bottom w:val="single" w:sz="4" w:space="0" w:color="000000"/>
              <w:right w:val="nil"/>
            </w:tcBorders>
            <w:hideMark/>
          </w:tcPr>
          <w:p w14:paraId="0E7EF3A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Учить конструировать по чертежу.</w:t>
            </w:r>
          </w:p>
        </w:tc>
        <w:tc>
          <w:tcPr>
            <w:tcW w:w="3687" w:type="dxa"/>
            <w:tcBorders>
              <w:top w:val="single" w:sz="4" w:space="0" w:color="000000"/>
              <w:left w:val="single" w:sz="4" w:space="0" w:color="000000"/>
              <w:bottom w:val="single" w:sz="4" w:space="0" w:color="000000"/>
              <w:right w:val="nil"/>
            </w:tcBorders>
            <w:hideMark/>
          </w:tcPr>
          <w:p w14:paraId="0E7EF3A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11</w:t>
            </w:r>
          </w:p>
          <w:p w14:paraId="0E7EF3A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стр.98</w:t>
            </w:r>
          </w:p>
        </w:tc>
        <w:tc>
          <w:tcPr>
            <w:tcW w:w="5048" w:type="dxa"/>
            <w:tcBorders>
              <w:top w:val="nil"/>
              <w:left w:val="single" w:sz="4" w:space="0" w:color="000000"/>
              <w:bottom w:val="nil"/>
              <w:right w:val="nil"/>
            </w:tcBorders>
          </w:tcPr>
          <w:p w14:paraId="0E7EF3A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A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B4" w14:textId="77777777" w:rsidTr="00046375">
        <w:trPr>
          <w:trHeight w:val="557"/>
        </w:trPr>
        <w:tc>
          <w:tcPr>
            <w:tcW w:w="582" w:type="dxa"/>
            <w:tcBorders>
              <w:top w:val="single" w:sz="4" w:space="0" w:color="000000"/>
              <w:left w:val="single" w:sz="4" w:space="0" w:color="000000"/>
              <w:bottom w:val="single" w:sz="4" w:space="0" w:color="000000"/>
              <w:right w:val="nil"/>
            </w:tcBorders>
            <w:hideMark/>
          </w:tcPr>
          <w:p w14:paraId="0E7EF3A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15.</w:t>
            </w:r>
          </w:p>
        </w:tc>
        <w:tc>
          <w:tcPr>
            <w:tcW w:w="1293" w:type="dxa"/>
            <w:vMerge/>
            <w:tcBorders>
              <w:top w:val="single" w:sz="4" w:space="0" w:color="000000"/>
              <w:left w:val="single" w:sz="4" w:space="0" w:color="000000"/>
              <w:bottom w:val="single" w:sz="4" w:space="0" w:color="000000"/>
              <w:right w:val="nil"/>
            </w:tcBorders>
            <w:vAlign w:val="center"/>
            <w:hideMark/>
          </w:tcPr>
          <w:p w14:paraId="0E7EF3A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000000"/>
              <w:left w:val="single" w:sz="4" w:space="0" w:color="000000"/>
              <w:bottom w:val="single" w:sz="4" w:space="0" w:color="000000"/>
              <w:right w:val="nil"/>
            </w:tcBorders>
          </w:tcPr>
          <w:p w14:paraId="0E7EF3A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«Дорожные знаки»</w:t>
            </w:r>
          </w:p>
          <w:p w14:paraId="0E7EF3A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6947" w:type="dxa"/>
            <w:tcBorders>
              <w:top w:val="single" w:sz="4" w:space="0" w:color="000000"/>
              <w:left w:val="single" w:sz="4" w:space="0" w:color="000000"/>
              <w:bottom w:val="single" w:sz="4" w:space="0" w:color="000000"/>
              <w:right w:val="nil"/>
            </w:tcBorders>
            <w:hideMark/>
          </w:tcPr>
          <w:p w14:paraId="0E7EF3A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Научить приему изготовления бумажных трубочек</w:t>
            </w:r>
          </w:p>
        </w:tc>
        <w:tc>
          <w:tcPr>
            <w:tcW w:w="3687" w:type="dxa"/>
            <w:tcBorders>
              <w:top w:val="single" w:sz="4" w:space="0" w:color="000000"/>
              <w:left w:val="single" w:sz="4" w:space="0" w:color="000000"/>
              <w:bottom w:val="single" w:sz="4" w:space="0" w:color="000000"/>
              <w:right w:val="nil"/>
            </w:tcBorders>
            <w:hideMark/>
          </w:tcPr>
          <w:p w14:paraId="0E7EF3B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20</w:t>
            </w:r>
          </w:p>
          <w:p w14:paraId="0E7EF3B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102</w:t>
            </w:r>
          </w:p>
        </w:tc>
        <w:tc>
          <w:tcPr>
            <w:tcW w:w="5048" w:type="dxa"/>
            <w:tcBorders>
              <w:top w:val="nil"/>
              <w:left w:val="single" w:sz="4" w:space="0" w:color="000000"/>
              <w:bottom w:val="nil"/>
              <w:right w:val="nil"/>
            </w:tcBorders>
          </w:tcPr>
          <w:p w14:paraId="0E7EF3B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B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BD" w14:textId="77777777" w:rsidTr="00046375">
        <w:trPr>
          <w:trHeight w:val="551"/>
        </w:trPr>
        <w:tc>
          <w:tcPr>
            <w:tcW w:w="582" w:type="dxa"/>
            <w:tcBorders>
              <w:top w:val="single" w:sz="4" w:space="0" w:color="000000"/>
              <w:left w:val="single" w:sz="4" w:space="0" w:color="000000"/>
              <w:bottom w:val="single" w:sz="4" w:space="0" w:color="000000"/>
              <w:right w:val="nil"/>
            </w:tcBorders>
            <w:hideMark/>
          </w:tcPr>
          <w:p w14:paraId="0E7EF3B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16.</w:t>
            </w:r>
          </w:p>
        </w:tc>
        <w:tc>
          <w:tcPr>
            <w:tcW w:w="1293" w:type="dxa"/>
            <w:vMerge w:val="restart"/>
            <w:tcBorders>
              <w:top w:val="single" w:sz="4" w:space="0" w:color="000000"/>
              <w:left w:val="single" w:sz="4" w:space="0" w:color="000000"/>
              <w:bottom w:val="single" w:sz="4" w:space="0" w:color="000000"/>
              <w:right w:val="nil"/>
            </w:tcBorders>
            <w:vAlign w:val="center"/>
            <w:hideMark/>
          </w:tcPr>
          <w:p w14:paraId="0E7EF3B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Апрель</w:t>
            </w:r>
          </w:p>
        </w:tc>
        <w:tc>
          <w:tcPr>
            <w:tcW w:w="2644" w:type="dxa"/>
            <w:tcBorders>
              <w:top w:val="single" w:sz="4" w:space="0" w:color="000000"/>
              <w:left w:val="single" w:sz="4" w:space="0" w:color="000000"/>
              <w:bottom w:val="single" w:sz="4" w:space="0" w:color="000000"/>
              <w:right w:val="nil"/>
            </w:tcBorders>
            <w:hideMark/>
          </w:tcPr>
          <w:p w14:paraId="0E7EF3B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«Игрушки забавы»</w:t>
            </w:r>
          </w:p>
        </w:tc>
        <w:tc>
          <w:tcPr>
            <w:tcW w:w="6947" w:type="dxa"/>
            <w:tcBorders>
              <w:top w:val="single" w:sz="4" w:space="0" w:color="000000"/>
              <w:left w:val="single" w:sz="4" w:space="0" w:color="000000"/>
              <w:bottom w:val="single" w:sz="4" w:space="0" w:color="000000"/>
              <w:right w:val="nil"/>
            </w:tcBorders>
            <w:hideMark/>
          </w:tcPr>
          <w:p w14:paraId="0E7EF3B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Учить делать игрушки забавы для малышей (дергунчики)</w:t>
            </w:r>
          </w:p>
        </w:tc>
        <w:tc>
          <w:tcPr>
            <w:tcW w:w="3687" w:type="dxa"/>
            <w:tcBorders>
              <w:top w:val="single" w:sz="4" w:space="0" w:color="000000"/>
              <w:left w:val="single" w:sz="4" w:space="0" w:color="000000"/>
              <w:bottom w:val="single" w:sz="4" w:space="0" w:color="000000"/>
              <w:right w:val="nil"/>
            </w:tcBorders>
            <w:hideMark/>
          </w:tcPr>
          <w:p w14:paraId="0E7EF3B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22</w:t>
            </w:r>
          </w:p>
          <w:p w14:paraId="0E7EF3B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103</w:t>
            </w:r>
          </w:p>
        </w:tc>
        <w:tc>
          <w:tcPr>
            <w:tcW w:w="5048" w:type="dxa"/>
            <w:tcBorders>
              <w:top w:val="nil"/>
              <w:left w:val="single" w:sz="4" w:space="0" w:color="000000"/>
              <w:bottom w:val="nil"/>
              <w:right w:val="nil"/>
            </w:tcBorders>
          </w:tcPr>
          <w:p w14:paraId="0E7EF3B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B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C6" w14:textId="77777777" w:rsidTr="00046375">
        <w:trPr>
          <w:trHeight w:val="562"/>
        </w:trPr>
        <w:tc>
          <w:tcPr>
            <w:tcW w:w="582" w:type="dxa"/>
            <w:tcBorders>
              <w:top w:val="single" w:sz="4" w:space="0" w:color="000000"/>
              <w:left w:val="single" w:sz="4" w:space="0" w:color="000000"/>
              <w:bottom w:val="single" w:sz="4" w:space="0" w:color="000000"/>
              <w:right w:val="nil"/>
            </w:tcBorders>
            <w:hideMark/>
          </w:tcPr>
          <w:p w14:paraId="0E7EF3B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17.</w:t>
            </w:r>
          </w:p>
        </w:tc>
        <w:tc>
          <w:tcPr>
            <w:tcW w:w="1293" w:type="dxa"/>
            <w:vMerge/>
            <w:tcBorders>
              <w:top w:val="single" w:sz="4" w:space="0" w:color="000000"/>
              <w:left w:val="single" w:sz="4" w:space="0" w:color="000000"/>
              <w:bottom w:val="single" w:sz="4" w:space="0" w:color="000000"/>
              <w:right w:val="nil"/>
            </w:tcBorders>
            <w:vAlign w:val="center"/>
            <w:hideMark/>
          </w:tcPr>
          <w:p w14:paraId="0E7EF3B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000000"/>
              <w:left w:val="single" w:sz="4" w:space="0" w:color="000000"/>
              <w:bottom w:val="single" w:sz="4" w:space="0" w:color="000000"/>
              <w:right w:val="nil"/>
            </w:tcBorders>
            <w:hideMark/>
          </w:tcPr>
          <w:p w14:paraId="0E7EF3C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«Транспорт»</w:t>
            </w:r>
          </w:p>
        </w:tc>
        <w:tc>
          <w:tcPr>
            <w:tcW w:w="6947" w:type="dxa"/>
            <w:tcBorders>
              <w:top w:val="single" w:sz="4" w:space="0" w:color="000000"/>
              <w:left w:val="single" w:sz="4" w:space="0" w:color="000000"/>
              <w:bottom w:val="single" w:sz="4" w:space="0" w:color="000000"/>
              <w:right w:val="nil"/>
            </w:tcBorders>
            <w:hideMark/>
          </w:tcPr>
          <w:p w14:paraId="0E7EF3C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Учить делать разнообразный транспорт из мелких коробочек</w:t>
            </w:r>
          </w:p>
        </w:tc>
        <w:tc>
          <w:tcPr>
            <w:tcW w:w="3687" w:type="dxa"/>
            <w:tcBorders>
              <w:top w:val="single" w:sz="4" w:space="0" w:color="000000"/>
              <w:left w:val="single" w:sz="4" w:space="0" w:color="000000"/>
              <w:bottom w:val="single" w:sz="4" w:space="0" w:color="000000"/>
              <w:right w:val="nil"/>
            </w:tcBorders>
            <w:hideMark/>
          </w:tcPr>
          <w:p w14:paraId="0E7EF3C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23</w:t>
            </w:r>
          </w:p>
          <w:p w14:paraId="0E7EF3C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103</w:t>
            </w:r>
          </w:p>
        </w:tc>
        <w:tc>
          <w:tcPr>
            <w:tcW w:w="5048" w:type="dxa"/>
            <w:tcBorders>
              <w:top w:val="nil"/>
              <w:left w:val="single" w:sz="4" w:space="0" w:color="000000"/>
              <w:bottom w:val="nil"/>
              <w:right w:val="nil"/>
            </w:tcBorders>
          </w:tcPr>
          <w:p w14:paraId="0E7EF3C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C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CF" w14:textId="77777777" w:rsidTr="00046375">
        <w:trPr>
          <w:trHeight w:val="540"/>
        </w:trPr>
        <w:tc>
          <w:tcPr>
            <w:tcW w:w="582" w:type="dxa"/>
            <w:tcBorders>
              <w:top w:val="single" w:sz="4" w:space="0" w:color="000000"/>
              <w:left w:val="single" w:sz="4" w:space="0" w:color="000000"/>
              <w:bottom w:val="single" w:sz="4" w:space="0" w:color="auto"/>
              <w:right w:val="nil"/>
            </w:tcBorders>
            <w:hideMark/>
          </w:tcPr>
          <w:p w14:paraId="0E7EF3C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18.</w:t>
            </w:r>
          </w:p>
        </w:tc>
        <w:tc>
          <w:tcPr>
            <w:tcW w:w="1293" w:type="dxa"/>
            <w:vMerge w:val="restart"/>
            <w:tcBorders>
              <w:top w:val="single" w:sz="4" w:space="0" w:color="000000"/>
              <w:left w:val="single" w:sz="4" w:space="0" w:color="000000"/>
              <w:bottom w:val="single" w:sz="4" w:space="0" w:color="000000"/>
              <w:right w:val="nil"/>
            </w:tcBorders>
            <w:vAlign w:val="center"/>
            <w:hideMark/>
          </w:tcPr>
          <w:p w14:paraId="0E7EF3C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Май</w:t>
            </w:r>
          </w:p>
        </w:tc>
        <w:tc>
          <w:tcPr>
            <w:tcW w:w="2644" w:type="dxa"/>
            <w:tcBorders>
              <w:top w:val="single" w:sz="4" w:space="0" w:color="000000"/>
              <w:left w:val="single" w:sz="4" w:space="0" w:color="000000"/>
              <w:bottom w:val="single" w:sz="4" w:space="0" w:color="auto"/>
              <w:right w:val="nil"/>
            </w:tcBorders>
            <w:hideMark/>
          </w:tcPr>
          <w:p w14:paraId="0E7EF3C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«Игрушки»</w:t>
            </w:r>
          </w:p>
        </w:tc>
        <w:tc>
          <w:tcPr>
            <w:tcW w:w="6947" w:type="dxa"/>
            <w:tcBorders>
              <w:top w:val="single" w:sz="4" w:space="0" w:color="000000"/>
              <w:left w:val="single" w:sz="4" w:space="0" w:color="000000"/>
              <w:bottom w:val="single" w:sz="4" w:space="0" w:color="auto"/>
              <w:right w:val="nil"/>
            </w:tcBorders>
            <w:hideMark/>
          </w:tcPr>
          <w:p w14:paraId="0E7EF3C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Научить делать игрушки из катушек и картонных цилиндров.</w:t>
            </w:r>
          </w:p>
        </w:tc>
        <w:tc>
          <w:tcPr>
            <w:tcW w:w="3687" w:type="dxa"/>
            <w:tcBorders>
              <w:top w:val="single" w:sz="4" w:space="0" w:color="000000"/>
              <w:left w:val="single" w:sz="4" w:space="0" w:color="000000"/>
              <w:bottom w:val="single" w:sz="4" w:space="0" w:color="auto"/>
              <w:right w:val="nil"/>
            </w:tcBorders>
            <w:hideMark/>
          </w:tcPr>
          <w:p w14:paraId="0E7EF3C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Занятие 24</w:t>
            </w:r>
          </w:p>
          <w:p w14:paraId="0E7EF3C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104</w:t>
            </w:r>
          </w:p>
        </w:tc>
        <w:tc>
          <w:tcPr>
            <w:tcW w:w="5048" w:type="dxa"/>
            <w:vMerge w:val="restart"/>
            <w:tcBorders>
              <w:top w:val="nil"/>
              <w:left w:val="single" w:sz="4" w:space="0" w:color="000000"/>
              <w:bottom w:val="nil"/>
              <w:right w:val="nil"/>
            </w:tcBorders>
          </w:tcPr>
          <w:p w14:paraId="0E7EF3C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vMerge w:val="restart"/>
          </w:tcPr>
          <w:p w14:paraId="0E7EF3C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D7" w14:textId="77777777" w:rsidTr="00046375">
        <w:trPr>
          <w:trHeight w:val="8"/>
        </w:trPr>
        <w:tc>
          <w:tcPr>
            <w:tcW w:w="582" w:type="dxa"/>
            <w:tcBorders>
              <w:top w:val="single" w:sz="4" w:space="0" w:color="auto"/>
              <w:left w:val="single" w:sz="4" w:space="0" w:color="000000"/>
              <w:bottom w:val="single" w:sz="4" w:space="0" w:color="000000"/>
              <w:right w:val="nil"/>
            </w:tcBorders>
            <w:hideMark/>
          </w:tcPr>
          <w:p w14:paraId="0E7EF3D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19.</w:t>
            </w:r>
          </w:p>
        </w:tc>
        <w:tc>
          <w:tcPr>
            <w:tcW w:w="1293" w:type="dxa"/>
            <w:vMerge/>
            <w:tcBorders>
              <w:top w:val="single" w:sz="4" w:space="0" w:color="000000"/>
              <w:left w:val="single" w:sz="4" w:space="0" w:color="000000"/>
              <w:bottom w:val="single" w:sz="4" w:space="0" w:color="000000"/>
              <w:right w:val="nil"/>
            </w:tcBorders>
            <w:vAlign w:val="center"/>
            <w:hideMark/>
          </w:tcPr>
          <w:p w14:paraId="0E7EF3D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auto"/>
              <w:left w:val="single" w:sz="4" w:space="0" w:color="000000"/>
              <w:bottom w:val="single" w:sz="4" w:space="0" w:color="000000"/>
              <w:right w:val="nil"/>
            </w:tcBorders>
          </w:tcPr>
          <w:p w14:paraId="0E7EF3D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6947" w:type="dxa"/>
            <w:tcBorders>
              <w:top w:val="single" w:sz="4" w:space="0" w:color="auto"/>
              <w:left w:val="single" w:sz="4" w:space="0" w:color="000000"/>
              <w:bottom w:val="single" w:sz="4" w:space="0" w:color="000000"/>
              <w:right w:val="nil"/>
            </w:tcBorders>
            <w:hideMark/>
          </w:tcPr>
          <w:p w14:paraId="0E7EF3D3" w14:textId="77777777" w:rsidR="00F92647" w:rsidRPr="00D4173C" w:rsidRDefault="00F92647" w:rsidP="00F92647">
            <w:pPr>
              <w:shd w:val="clear" w:color="auto" w:fill="FFFFFF"/>
              <w:spacing w:after="0" w:line="240" w:lineRule="auto"/>
              <w:rPr>
                <w:rFonts w:ascii="Times New Roman" w:hAnsi="Times New Roman"/>
                <w:i/>
                <w:color w:val="000000"/>
                <w:sz w:val="24"/>
                <w:szCs w:val="24"/>
                <w:lang w:eastAsia="ru-RU"/>
              </w:rPr>
            </w:pPr>
            <w:r w:rsidRPr="00D4173C">
              <w:rPr>
                <w:rFonts w:ascii="Times New Roman" w:hAnsi="Times New Roman"/>
                <w:i/>
                <w:color w:val="000000"/>
                <w:sz w:val="24"/>
                <w:szCs w:val="24"/>
                <w:lang w:eastAsia="ru-RU"/>
              </w:rPr>
              <w:t>Мониторинг</w:t>
            </w:r>
          </w:p>
        </w:tc>
        <w:tc>
          <w:tcPr>
            <w:tcW w:w="3687" w:type="dxa"/>
            <w:tcBorders>
              <w:top w:val="single" w:sz="4" w:space="0" w:color="auto"/>
              <w:left w:val="single" w:sz="4" w:space="0" w:color="000000"/>
              <w:bottom w:val="single" w:sz="4" w:space="0" w:color="000000"/>
              <w:right w:val="nil"/>
            </w:tcBorders>
          </w:tcPr>
          <w:p w14:paraId="0E7EF3D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5048" w:type="dxa"/>
            <w:vMerge/>
            <w:tcBorders>
              <w:top w:val="nil"/>
              <w:left w:val="single" w:sz="4" w:space="0" w:color="000000"/>
              <w:bottom w:val="nil"/>
              <w:right w:val="nil"/>
            </w:tcBorders>
            <w:vAlign w:val="center"/>
            <w:hideMark/>
          </w:tcPr>
          <w:p w14:paraId="0E7EF3D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vMerge/>
            <w:vAlign w:val="center"/>
            <w:hideMark/>
          </w:tcPr>
          <w:p w14:paraId="0E7EF3D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3DF" w14:textId="77777777" w:rsidTr="00046375">
        <w:trPr>
          <w:trHeight w:val="221"/>
        </w:trPr>
        <w:tc>
          <w:tcPr>
            <w:tcW w:w="582" w:type="dxa"/>
            <w:tcBorders>
              <w:top w:val="single" w:sz="4" w:space="0" w:color="000000"/>
              <w:left w:val="single" w:sz="4" w:space="0" w:color="000000"/>
              <w:bottom w:val="single" w:sz="4" w:space="0" w:color="000000"/>
              <w:right w:val="nil"/>
            </w:tcBorders>
            <w:hideMark/>
          </w:tcPr>
          <w:p w14:paraId="0E7EF3D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20.</w:t>
            </w:r>
          </w:p>
        </w:tc>
        <w:tc>
          <w:tcPr>
            <w:tcW w:w="1293" w:type="dxa"/>
            <w:vMerge/>
            <w:tcBorders>
              <w:top w:val="single" w:sz="4" w:space="0" w:color="000000"/>
              <w:left w:val="single" w:sz="4" w:space="0" w:color="000000"/>
              <w:bottom w:val="single" w:sz="4" w:space="0" w:color="000000"/>
              <w:right w:val="nil"/>
            </w:tcBorders>
            <w:vAlign w:val="center"/>
            <w:hideMark/>
          </w:tcPr>
          <w:p w14:paraId="0E7EF3D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644" w:type="dxa"/>
            <w:tcBorders>
              <w:top w:val="single" w:sz="4" w:space="0" w:color="000000"/>
              <w:left w:val="single" w:sz="4" w:space="0" w:color="000000"/>
              <w:bottom w:val="single" w:sz="4" w:space="0" w:color="000000"/>
              <w:right w:val="nil"/>
            </w:tcBorders>
            <w:vAlign w:val="center"/>
          </w:tcPr>
          <w:p w14:paraId="0E7EF3D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6947" w:type="dxa"/>
            <w:tcBorders>
              <w:top w:val="single" w:sz="4" w:space="0" w:color="000000"/>
              <w:left w:val="single" w:sz="4" w:space="0" w:color="000000"/>
              <w:bottom w:val="single" w:sz="4" w:space="0" w:color="000000"/>
              <w:right w:val="nil"/>
            </w:tcBorders>
            <w:hideMark/>
          </w:tcPr>
          <w:p w14:paraId="0E7EF3DB" w14:textId="77777777" w:rsidR="00F92647" w:rsidRPr="00D4173C" w:rsidRDefault="00F92647" w:rsidP="00F92647">
            <w:pPr>
              <w:shd w:val="clear" w:color="auto" w:fill="FFFFFF"/>
              <w:spacing w:after="0" w:line="240" w:lineRule="auto"/>
              <w:rPr>
                <w:rFonts w:ascii="Times New Roman" w:hAnsi="Times New Roman"/>
                <w:i/>
                <w:color w:val="000000"/>
                <w:sz w:val="24"/>
                <w:szCs w:val="24"/>
                <w:lang w:eastAsia="ru-RU"/>
              </w:rPr>
            </w:pPr>
            <w:r w:rsidRPr="00D4173C">
              <w:rPr>
                <w:rFonts w:ascii="Times New Roman" w:hAnsi="Times New Roman"/>
                <w:i/>
                <w:color w:val="000000"/>
                <w:sz w:val="24"/>
                <w:szCs w:val="24"/>
                <w:lang w:eastAsia="ru-RU"/>
              </w:rPr>
              <w:t>Мониторинг</w:t>
            </w:r>
          </w:p>
        </w:tc>
        <w:tc>
          <w:tcPr>
            <w:tcW w:w="3687" w:type="dxa"/>
            <w:tcBorders>
              <w:top w:val="single" w:sz="4" w:space="0" w:color="000000"/>
              <w:left w:val="single" w:sz="4" w:space="0" w:color="000000"/>
              <w:bottom w:val="single" w:sz="4" w:space="0" w:color="000000"/>
              <w:right w:val="nil"/>
            </w:tcBorders>
          </w:tcPr>
          <w:p w14:paraId="0E7EF3D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5048" w:type="dxa"/>
            <w:tcBorders>
              <w:top w:val="nil"/>
              <w:left w:val="single" w:sz="4" w:space="0" w:color="000000"/>
              <w:bottom w:val="nil"/>
              <w:right w:val="nil"/>
            </w:tcBorders>
          </w:tcPr>
          <w:p w14:paraId="0E7EF3D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1939" w:type="dxa"/>
          </w:tcPr>
          <w:p w14:paraId="0E7EF3D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bl>
    <w:p w14:paraId="0E7EF3E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3E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3E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3E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3E4"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5"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6"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7"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8"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9"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A"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B"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C"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D"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E"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EF"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0"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1"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2"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3"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4"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5"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6"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7"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8"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9"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A" w14:textId="77777777" w:rsidR="00F92647" w:rsidRPr="00D4173C" w:rsidRDefault="00F92647" w:rsidP="00046375">
      <w:pPr>
        <w:shd w:val="clear" w:color="auto" w:fill="FFFFFF"/>
        <w:spacing w:after="0" w:line="240" w:lineRule="auto"/>
        <w:jc w:val="center"/>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lastRenderedPageBreak/>
        <w:t>Речевое развитие</w:t>
      </w:r>
    </w:p>
    <w:p w14:paraId="0E7EF3F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3F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b/>
          <w:bCs/>
          <w:color w:val="000000"/>
          <w:sz w:val="24"/>
          <w:szCs w:val="24"/>
          <w:lang w:eastAsia="ru-RU"/>
        </w:rPr>
        <w:t>Цель</w:t>
      </w:r>
      <w:r w:rsidRPr="00D4173C">
        <w:rPr>
          <w:rFonts w:ascii="Times New Roman" w:hAnsi="Times New Roman"/>
          <w:b/>
          <w:color w:val="000000"/>
          <w:sz w:val="24"/>
          <w:szCs w:val="24"/>
          <w:lang w:eastAsia="ru-RU"/>
        </w:rPr>
        <w:t>:</w:t>
      </w:r>
      <w:r w:rsidRPr="00D4173C">
        <w:rPr>
          <w:rFonts w:ascii="Times New Roman" w:hAnsi="Times New Roman"/>
          <w:color w:val="000000"/>
          <w:sz w:val="24"/>
          <w:szCs w:val="24"/>
          <w:lang w:eastAsia="ru-RU"/>
        </w:rPr>
        <w:t xml:space="preserve"> развивать  речь детей; воспитывать позитивное отношение к миру.      </w:t>
      </w:r>
    </w:p>
    <w:p w14:paraId="0E7EF3FD"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3FE"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color w:val="000000"/>
          <w:sz w:val="24"/>
          <w:szCs w:val="24"/>
          <w:lang w:eastAsia="ru-RU"/>
        </w:rPr>
        <w:t xml:space="preserve">      </w:t>
      </w:r>
      <w:r w:rsidRPr="00D4173C">
        <w:rPr>
          <w:rFonts w:ascii="Times New Roman" w:hAnsi="Times New Roman"/>
          <w:b/>
          <w:color w:val="000000"/>
          <w:sz w:val="24"/>
          <w:szCs w:val="24"/>
          <w:lang w:eastAsia="ru-RU"/>
        </w:rPr>
        <w:t>Задачи:</w:t>
      </w:r>
    </w:p>
    <w:p w14:paraId="0E7EF3FF"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Продолжать работу по обогащению бытового, природоведческого, обществоведческого словаря детей.</w:t>
      </w:r>
    </w:p>
    <w:p w14:paraId="0E7EF400"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Помогать усваивать выразительные средства языка. Побуждать детей интересоваться смыслом слова.</w:t>
      </w:r>
    </w:p>
    <w:p w14:paraId="0E7EF401"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Совершенствовать умение использовать разные части речи в точном соответствии с их значением и целью высказывания.</w:t>
      </w:r>
    </w:p>
    <w:p w14:paraId="0E7EF402"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w:t>
      </w:r>
    </w:p>
    <w:p w14:paraId="0E7EF403"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0E7EF404"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Вырабатывать навыки осознанного и уместного употребления слов в соответствии с контекстом высказывания.</w:t>
      </w:r>
    </w:p>
    <w:p w14:paraId="0E7EF405"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Продолжать упражнять детей в согласовании слов в предложении.</w:t>
      </w:r>
    </w:p>
    <w:p w14:paraId="0E7EF406"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0E7EF407"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Формировать элементарное представление о предложениях, их структуре.</w:t>
      </w:r>
    </w:p>
    <w:p w14:paraId="0E7EF408"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14:paraId="0E7EF409"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Учить делить двусложные и трехсложные слова с открытыми слогами на части.</w:t>
      </w:r>
    </w:p>
    <w:p w14:paraId="0E7EF40A"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Учить составлять слова из слогов (устно).</w:t>
      </w:r>
    </w:p>
    <w:p w14:paraId="0E7EF40B" w14:textId="77777777" w:rsidR="00F92647" w:rsidRPr="00D4173C" w:rsidRDefault="00F92647" w:rsidP="00F92647">
      <w:pPr>
        <w:numPr>
          <w:ilvl w:val="0"/>
          <w:numId w:val="26"/>
        </w:num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Продолжать учить содержательно и выразительно пересказывать литературные тексты, драматизировать их.</w:t>
      </w:r>
    </w:p>
    <w:p w14:paraId="0E7EF40C" w14:textId="77777777" w:rsidR="00046375" w:rsidRPr="00D4173C" w:rsidRDefault="00046375" w:rsidP="00046375">
      <w:pPr>
        <w:shd w:val="clear" w:color="auto" w:fill="FFFFFF"/>
        <w:spacing w:after="0" w:line="240" w:lineRule="auto"/>
        <w:ind w:left="720"/>
        <w:rPr>
          <w:rFonts w:ascii="Times New Roman" w:hAnsi="Times New Roman"/>
          <w:color w:val="000000"/>
          <w:sz w:val="24"/>
          <w:szCs w:val="24"/>
          <w:lang w:eastAsia="ru-RU"/>
        </w:rPr>
      </w:pPr>
    </w:p>
    <w:p w14:paraId="0E7EF40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b/>
          <w:color w:val="000000"/>
          <w:sz w:val="24"/>
          <w:szCs w:val="24"/>
          <w:lang w:eastAsia="ru-RU"/>
        </w:rPr>
        <w:t>Планируемые результаты</w:t>
      </w:r>
      <w:r w:rsidRPr="00D4173C">
        <w:rPr>
          <w:rFonts w:ascii="Times New Roman" w:hAnsi="Times New Roman"/>
          <w:color w:val="000000"/>
          <w:sz w:val="24"/>
          <w:szCs w:val="24"/>
          <w:lang w:eastAsia="ru-RU"/>
        </w:rPr>
        <w:t>:</w:t>
      </w:r>
    </w:p>
    <w:p w14:paraId="0E7EF40E" w14:textId="77777777" w:rsidR="00F92647" w:rsidRPr="00D4173C" w:rsidRDefault="00F92647" w:rsidP="00F92647">
      <w:pPr>
        <w:numPr>
          <w:ilvl w:val="0"/>
          <w:numId w:val="26"/>
        </w:numPr>
        <w:shd w:val="clear" w:color="auto" w:fill="FFFFFF"/>
        <w:spacing w:after="0" w:line="240" w:lineRule="auto"/>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14:paraId="0E7EF40F" w14:textId="77777777" w:rsidR="00F92647" w:rsidRPr="00D4173C" w:rsidRDefault="00F92647" w:rsidP="00F92647">
      <w:pPr>
        <w:numPr>
          <w:ilvl w:val="0"/>
          <w:numId w:val="26"/>
        </w:numPr>
        <w:shd w:val="clear" w:color="auto" w:fill="FFFFFF"/>
        <w:spacing w:after="0" w:line="240" w:lineRule="auto"/>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Быть доброжелательными собеседниками, говорить спокойно, не повышая голоса.</w:t>
      </w:r>
    </w:p>
    <w:p w14:paraId="0E7EF410" w14:textId="77777777" w:rsidR="00F92647" w:rsidRPr="00D4173C" w:rsidRDefault="00F92647" w:rsidP="00F92647">
      <w:pPr>
        <w:numPr>
          <w:ilvl w:val="0"/>
          <w:numId w:val="26"/>
        </w:numPr>
        <w:shd w:val="clear" w:color="auto" w:fill="FFFFFF"/>
        <w:spacing w:after="0" w:line="240" w:lineRule="auto"/>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В общении со взрослыми и сверстниками пользоваться формулами словесной вежливости.</w:t>
      </w:r>
    </w:p>
    <w:p w14:paraId="0E7EF411" w14:textId="77777777" w:rsidR="00F92647" w:rsidRPr="00D4173C" w:rsidRDefault="00F92647" w:rsidP="00F92647">
      <w:pPr>
        <w:numPr>
          <w:ilvl w:val="0"/>
          <w:numId w:val="26"/>
        </w:numPr>
        <w:shd w:val="clear" w:color="auto" w:fill="FFFFFF"/>
        <w:spacing w:after="0" w:line="240" w:lineRule="auto"/>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Употреблять синонимы, антонимы, сложные предложения разных видов.</w:t>
      </w:r>
    </w:p>
    <w:p w14:paraId="0E7EF412" w14:textId="77777777" w:rsidR="00F92647" w:rsidRPr="00D4173C" w:rsidRDefault="00F92647" w:rsidP="00F92647">
      <w:pPr>
        <w:numPr>
          <w:ilvl w:val="0"/>
          <w:numId w:val="26"/>
        </w:numPr>
        <w:shd w:val="clear" w:color="auto" w:fill="FFFFFF"/>
        <w:spacing w:after="0" w:line="240" w:lineRule="auto"/>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Различать понятия «звук», «слог», «слово», «предложение». Называть в последовательности слова в предложении, звуки и слоги в словах.</w:t>
      </w:r>
    </w:p>
    <w:p w14:paraId="0E7EF413" w14:textId="77777777" w:rsidR="00F92647" w:rsidRPr="00D4173C" w:rsidRDefault="00F92647" w:rsidP="00F92647">
      <w:pPr>
        <w:numPr>
          <w:ilvl w:val="0"/>
          <w:numId w:val="26"/>
        </w:numPr>
        <w:shd w:val="clear" w:color="auto" w:fill="FFFFFF"/>
        <w:spacing w:after="0" w:line="240" w:lineRule="auto"/>
        <w:rPr>
          <w:rFonts w:ascii="Times New Roman" w:hAnsi="Times New Roman"/>
          <w:bCs/>
          <w:color w:val="000000"/>
          <w:sz w:val="24"/>
          <w:szCs w:val="24"/>
          <w:lang w:eastAsia="ru-RU"/>
        </w:rPr>
      </w:pPr>
      <w:r w:rsidRPr="00D4173C">
        <w:rPr>
          <w:rFonts w:ascii="Times New Roman" w:hAnsi="Times New Roman"/>
          <w:bCs/>
          <w:color w:val="000000"/>
          <w:sz w:val="24"/>
          <w:szCs w:val="24"/>
          <w:lang w:eastAsia="ru-RU"/>
        </w:rPr>
        <w:t>Находить в предложении слова с заданным звуком</w:t>
      </w:r>
    </w:p>
    <w:p w14:paraId="0E7EF41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41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w:t>
      </w:r>
    </w:p>
    <w:p w14:paraId="0E7EF41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41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418"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599774B3" w14:textId="77777777" w:rsidR="00B024DA" w:rsidRPr="00B024DA" w:rsidRDefault="00B024DA" w:rsidP="00B024DA">
      <w:pPr>
        <w:shd w:val="clear" w:color="auto" w:fill="FFFFFF"/>
        <w:jc w:val="center"/>
        <w:rPr>
          <w:rFonts w:ascii="Times New Roman" w:hAnsi="Times New Roman"/>
          <w:b/>
          <w:i/>
          <w:color w:val="000000"/>
          <w:sz w:val="24"/>
          <w:szCs w:val="24"/>
        </w:rPr>
      </w:pPr>
      <w:r w:rsidRPr="00B024DA">
        <w:rPr>
          <w:rFonts w:ascii="Times New Roman" w:hAnsi="Times New Roman"/>
          <w:b/>
          <w:i/>
          <w:color w:val="000000"/>
          <w:sz w:val="24"/>
          <w:szCs w:val="24"/>
        </w:rPr>
        <w:lastRenderedPageBreak/>
        <w:t>Перспективное планирование</w:t>
      </w:r>
    </w:p>
    <w:p w14:paraId="2264DAAF" w14:textId="77777777" w:rsidR="00B024DA" w:rsidRPr="00F92647" w:rsidRDefault="00B024DA" w:rsidP="00B024DA">
      <w:pPr>
        <w:shd w:val="clear" w:color="auto" w:fill="FFFFFF"/>
        <w:rPr>
          <w:color w:val="000000"/>
        </w:rPr>
      </w:pPr>
    </w:p>
    <w:tbl>
      <w:tblPr>
        <w:tblW w:w="31108" w:type="dxa"/>
        <w:tblInd w:w="5" w:type="dxa"/>
        <w:tblLayout w:type="fixed"/>
        <w:tblCellMar>
          <w:left w:w="0" w:type="dxa"/>
          <w:right w:w="0" w:type="dxa"/>
        </w:tblCellMar>
        <w:tblLook w:val="04A0" w:firstRow="1" w:lastRow="0" w:firstColumn="1" w:lastColumn="0" w:noHBand="0" w:noVBand="1"/>
      </w:tblPr>
      <w:tblGrid>
        <w:gridCol w:w="563"/>
        <w:gridCol w:w="997"/>
        <w:gridCol w:w="2273"/>
        <w:gridCol w:w="8925"/>
        <w:gridCol w:w="2263"/>
        <w:gridCol w:w="7192"/>
        <w:gridCol w:w="8703"/>
        <w:gridCol w:w="170"/>
        <w:gridCol w:w="22"/>
      </w:tblGrid>
      <w:tr w:rsidR="00B024DA" w:rsidRPr="00B024DA" w14:paraId="1665078F" w14:textId="77777777" w:rsidTr="001D549F">
        <w:trPr>
          <w:gridAfter w:val="1"/>
          <w:wAfter w:w="22" w:type="dxa"/>
        </w:trPr>
        <w:tc>
          <w:tcPr>
            <w:tcW w:w="563" w:type="dxa"/>
            <w:tcBorders>
              <w:top w:val="single" w:sz="4" w:space="0" w:color="000000"/>
              <w:left w:val="single" w:sz="4" w:space="0" w:color="000000"/>
              <w:bottom w:val="single" w:sz="4" w:space="0" w:color="000000"/>
              <w:right w:val="nil"/>
            </w:tcBorders>
            <w:vAlign w:val="center"/>
            <w:hideMark/>
          </w:tcPr>
          <w:p w14:paraId="1226356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w:t>
            </w:r>
          </w:p>
          <w:p w14:paraId="5EDAA0D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п/п</w:t>
            </w:r>
          </w:p>
        </w:tc>
        <w:tc>
          <w:tcPr>
            <w:tcW w:w="997" w:type="dxa"/>
            <w:tcBorders>
              <w:top w:val="single" w:sz="4" w:space="0" w:color="000000"/>
              <w:left w:val="single" w:sz="4" w:space="0" w:color="000000"/>
              <w:bottom w:val="single" w:sz="4" w:space="0" w:color="000000"/>
              <w:right w:val="nil"/>
            </w:tcBorders>
            <w:vAlign w:val="center"/>
            <w:hideMark/>
          </w:tcPr>
          <w:p w14:paraId="0459CA8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Месяц</w:t>
            </w:r>
          </w:p>
        </w:tc>
        <w:tc>
          <w:tcPr>
            <w:tcW w:w="2273" w:type="dxa"/>
            <w:tcBorders>
              <w:top w:val="single" w:sz="4" w:space="0" w:color="000000"/>
              <w:left w:val="single" w:sz="4" w:space="0" w:color="000000"/>
              <w:bottom w:val="single" w:sz="4" w:space="0" w:color="000000"/>
              <w:right w:val="nil"/>
            </w:tcBorders>
            <w:vAlign w:val="center"/>
            <w:hideMark/>
          </w:tcPr>
          <w:p w14:paraId="03BA5B4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Тема</w:t>
            </w:r>
          </w:p>
        </w:tc>
        <w:tc>
          <w:tcPr>
            <w:tcW w:w="8925" w:type="dxa"/>
            <w:tcBorders>
              <w:top w:val="single" w:sz="4" w:space="0" w:color="000000"/>
              <w:left w:val="single" w:sz="4" w:space="0" w:color="000000"/>
              <w:bottom w:val="single" w:sz="4" w:space="0" w:color="000000"/>
              <w:right w:val="nil"/>
            </w:tcBorders>
            <w:vAlign w:val="center"/>
            <w:hideMark/>
          </w:tcPr>
          <w:p w14:paraId="1F4C974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Цель</w:t>
            </w:r>
          </w:p>
        </w:tc>
        <w:tc>
          <w:tcPr>
            <w:tcW w:w="2263" w:type="dxa"/>
            <w:tcBorders>
              <w:top w:val="single" w:sz="4" w:space="0" w:color="000000"/>
              <w:left w:val="single" w:sz="4" w:space="0" w:color="000000"/>
              <w:bottom w:val="single" w:sz="4" w:space="0" w:color="000000"/>
              <w:right w:val="nil"/>
            </w:tcBorders>
            <w:vAlign w:val="center"/>
            <w:hideMark/>
          </w:tcPr>
          <w:p w14:paraId="5854222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Источник, страница</w:t>
            </w:r>
          </w:p>
        </w:tc>
        <w:tc>
          <w:tcPr>
            <w:tcW w:w="16065" w:type="dxa"/>
            <w:gridSpan w:val="3"/>
            <w:tcBorders>
              <w:top w:val="nil"/>
              <w:left w:val="single" w:sz="4" w:space="0" w:color="000000"/>
              <w:bottom w:val="nil"/>
              <w:right w:val="nil"/>
            </w:tcBorders>
            <w:vAlign w:val="center"/>
          </w:tcPr>
          <w:p w14:paraId="2EAF4E8B"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25E952F8" w14:textId="77777777" w:rsidTr="001D549F">
        <w:trPr>
          <w:gridAfter w:val="1"/>
          <w:wAfter w:w="22" w:type="dxa"/>
          <w:trHeight w:val="41"/>
        </w:trPr>
        <w:tc>
          <w:tcPr>
            <w:tcW w:w="563" w:type="dxa"/>
            <w:tcBorders>
              <w:top w:val="single" w:sz="4" w:space="0" w:color="000000"/>
              <w:left w:val="single" w:sz="4" w:space="0" w:color="000000"/>
              <w:bottom w:val="single" w:sz="4" w:space="0" w:color="000000"/>
              <w:right w:val="nil"/>
            </w:tcBorders>
            <w:hideMark/>
          </w:tcPr>
          <w:p w14:paraId="3CDFC35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w:t>
            </w:r>
          </w:p>
        </w:tc>
        <w:tc>
          <w:tcPr>
            <w:tcW w:w="997" w:type="dxa"/>
            <w:vMerge w:val="restart"/>
            <w:tcBorders>
              <w:top w:val="single" w:sz="4" w:space="0" w:color="000000"/>
              <w:left w:val="single" w:sz="4" w:space="0" w:color="000000"/>
              <w:right w:val="nil"/>
            </w:tcBorders>
            <w:vAlign w:val="center"/>
            <w:hideMark/>
          </w:tcPr>
          <w:p w14:paraId="6F563BB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Сентябрь</w:t>
            </w:r>
          </w:p>
        </w:tc>
        <w:tc>
          <w:tcPr>
            <w:tcW w:w="2273" w:type="dxa"/>
            <w:tcBorders>
              <w:top w:val="single" w:sz="4" w:space="0" w:color="000000"/>
              <w:left w:val="single" w:sz="4" w:space="0" w:color="000000"/>
              <w:bottom w:val="single" w:sz="4" w:space="0" w:color="000000"/>
              <w:right w:val="nil"/>
            </w:tcBorders>
          </w:tcPr>
          <w:p w14:paraId="5A3CF9F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Подготовишки </w:t>
            </w:r>
          </w:p>
        </w:tc>
        <w:tc>
          <w:tcPr>
            <w:tcW w:w="8925" w:type="dxa"/>
            <w:tcBorders>
              <w:top w:val="single" w:sz="4" w:space="0" w:color="000000"/>
              <w:left w:val="single" w:sz="4" w:space="0" w:color="000000"/>
              <w:bottom w:val="single" w:sz="4" w:space="0" w:color="000000"/>
              <w:right w:val="nil"/>
            </w:tcBorders>
            <w:hideMark/>
          </w:tcPr>
          <w:p w14:paraId="704F9FD9" w14:textId="77777777" w:rsidR="00B024DA" w:rsidRPr="00B024DA" w:rsidRDefault="00B024DA" w:rsidP="001D549F">
            <w:pPr>
              <w:shd w:val="clear" w:color="auto" w:fill="FFFFFF"/>
              <w:rPr>
                <w:rFonts w:ascii="Times New Roman" w:hAnsi="Times New Roman"/>
                <w:i/>
                <w:sz w:val="24"/>
                <w:szCs w:val="24"/>
              </w:rPr>
            </w:pPr>
            <w:r w:rsidRPr="00B024DA">
              <w:rPr>
                <w:rFonts w:ascii="Times New Roman" w:hAnsi="Times New Roman"/>
                <w:i/>
                <w:sz w:val="24"/>
                <w:szCs w:val="24"/>
              </w:rPr>
              <w:t>Мониторинг.</w:t>
            </w:r>
          </w:p>
          <w:p w14:paraId="39B43D78" w14:textId="77777777" w:rsidR="00B024DA" w:rsidRPr="00B024DA" w:rsidRDefault="00B024DA" w:rsidP="001D549F">
            <w:pPr>
              <w:shd w:val="clear" w:color="auto" w:fill="FFFFFF"/>
              <w:rPr>
                <w:rFonts w:ascii="Times New Roman" w:hAnsi="Times New Roman"/>
                <w:i/>
                <w:color w:val="000000"/>
                <w:sz w:val="24"/>
                <w:szCs w:val="24"/>
              </w:rPr>
            </w:pPr>
            <w:r w:rsidRPr="00B024DA">
              <w:rPr>
                <w:rFonts w:ascii="Times New Roman" w:hAnsi="Times New Roman"/>
                <w:sz w:val="24"/>
                <w:szCs w:val="24"/>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c>
          <w:tcPr>
            <w:tcW w:w="2263" w:type="dxa"/>
            <w:tcBorders>
              <w:top w:val="single" w:sz="4" w:space="0" w:color="000000"/>
              <w:left w:val="single" w:sz="4" w:space="0" w:color="000000"/>
              <w:bottom w:val="single" w:sz="4" w:space="0" w:color="000000"/>
              <w:right w:val="nil"/>
            </w:tcBorders>
          </w:tcPr>
          <w:p w14:paraId="52A70553"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стр.19</w:t>
            </w:r>
          </w:p>
        </w:tc>
        <w:tc>
          <w:tcPr>
            <w:tcW w:w="16065" w:type="dxa"/>
            <w:gridSpan w:val="3"/>
            <w:tcBorders>
              <w:top w:val="nil"/>
              <w:left w:val="single" w:sz="4" w:space="0" w:color="000000"/>
              <w:bottom w:val="nil"/>
              <w:right w:val="nil"/>
            </w:tcBorders>
          </w:tcPr>
          <w:p w14:paraId="6C842E18"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05F2F34A" w14:textId="77777777" w:rsidTr="001D549F">
        <w:trPr>
          <w:gridAfter w:val="1"/>
          <w:wAfter w:w="22" w:type="dxa"/>
          <w:trHeight w:val="34"/>
        </w:trPr>
        <w:tc>
          <w:tcPr>
            <w:tcW w:w="563" w:type="dxa"/>
            <w:tcBorders>
              <w:top w:val="single" w:sz="4" w:space="0" w:color="000000"/>
              <w:left w:val="single" w:sz="4" w:space="0" w:color="000000"/>
              <w:bottom w:val="single" w:sz="4" w:space="0" w:color="000000"/>
              <w:right w:val="nil"/>
            </w:tcBorders>
            <w:hideMark/>
          </w:tcPr>
          <w:p w14:paraId="0320BE8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w:t>
            </w:r>
          </w:p>
        </w:tc>
        <w:tc>
          <w:tcPr>
            <w:tcW w:w="997" w:type="dxa"/>
            <w:vMerge/>
            <w:tcBorders>
              <w:left w:val="single" w:sz="4" w:space="0" w:color="000000"/>
              <w:right w:val="nil"/>
            </w:tcBorders>
            <w:vAlign w:val="center"/>
            <w:hideMark/>
          </w:tcPr>
          <w:p w14:paraId="1A38F624"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16477B0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Летние истории</w:t>
            </w:r>
          </w:p>
        </w:tc>
        <w:tc>
          <w:tcPr>
            <w:tcW w:w="8925" w:type="dxa"/>
            <w:tcBorders>
              <w:top w:val="single" w:sz="4" w:space="0" w:color="000000"/>
              <w:left w:val="single" w:sz="4" w:space="0" w:color="000000"/>
              <w:bottom w:val="single" w:sz="4" w:space="0" w:color="000000"/>
              <w:right w:val="nil"/>
            </w:tcBorders>
            <w:hideMark/>
          </w:tcPr>
          <w:p w14:paraId="4F488680" w14:textId="77777777" w:rsidR="00B024DA" w:rsidRPr="00B024DA" w:rsidRDefault="00B024DA" w:rsidP="001D549F">
            <w:pPr>
              <w:shd w:val="clear" w:color="auto" w:fill="FFFFFF"/>
              <w:rPr>
                <w:rFonts w:ascii="Times New Roman" w:hAnsi="Times New Roman"/>
                <w:i/>
                <w:sz w:val="24"/>
                <w:szCs w:val="24"/>
              </w:rPr>
            </w:pPr>
            <w:r w:rsidRPr="00B024DA">
              <w:rPr>
                <w:rFonts w:ascii="Times New Roman" w:hAnsi="Times New Roman"/>
                <w:i/>
                <w:sz w:val="24"/>
                <w:szCs w:val="24"/>
              </w:rPr>
              <w:t>Мониторинг</w:t>
            </w:r>
          </w:p>
          <w:p w14:paraId="2C5CC21B" w14:textId="77777777" w:rsidR="00B024DA" w:rsidRPr="00B024DA" w:rsidRDefault="00B024DA" w:rsidP="001D549F">
            <w:pPr>
              <w:shd w:val="clear" w:color="auto" w:fill="FFFFFF"/>
              <w:rPr>
                <w:rFonts w:ascii="Times New Roman" w:hAnsi="Times New Roman"/>
                <w:i/>
                <w:color w:val="000000"/>
                <w:sz w:val="24"/>
                <w:szCs w:val="24"/>
              </w:rPr>
            </w:pPr>
            <w:r w:rsidRPr="00B024DA">
              <w:rPr>
                <w:rFonts w:ascii="Times New Roman" w:hAnsi="Times New Roman"/>
                <w:sz w:val="24"/>
                <w:szCs w:val="24"/>
              </w:rPr>
              <w:t xml:space="preserve">Помогать детям составлять рассказы из личного опыта, подбирать существительные к прилагательным. </w:t>
            </w:r>
          </w:p>
        </w:tc>
        <w:tc>
          <w:tcPr>
            <w:tcW w:w="2263" w:type="dxa"/>
            <w:tcBorders>
              <w:top w:val="single" w:sz="4" w:space="0" w:color="000000"/>
              <w:left w:val="single" w:sz="4" w:space="0" w:color="000000"/>
              <w:bottom w:val="single" w:sz="4" w:space="0" w:color="000000"/>
              <w:right w:val="nil"/>
            </w:tcBorders>
          </w:tcPr>
          <w:p w14:paraId="7D8F44F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стр.20</w:t>
            </w:r>
          </w:p>
        </w:tc>
        <w:tc>
          <w:tcPr>
            <w:tcW w:w="16065" w:type="dxa"/>
            <w:gridSpan w:val="3"/>
            <w:tcBorders>
              <w:top w:val="nil"/>
              <w:left w:val="single" w:sz="4" w:space="0" w:color="000000"/>
              <w:bottom w:val="nil"/>
              <w:right w:val="nil"/>
            </w:tcBorders>
          </w:tcPr>
          <w:p w14:paraId="7C55E303"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2018597D" w14:textId="77777777" w:rsidTr="001D549F">
        <w:trPr>
          <w:gridAfter w:val="1"/>
          <w:wAfter w:w="22" w:type="dxa"/>
          <w:trHeight w:val="34"/>
        </w:trPr>
        <w:tc>
          <w:tcPr>
            <w:tcW w:w="563" w:type="dxa"/>
            <w:tcBorders>
              <w:top w:val="single" w:sz="4" w:space="0" w:color="000000"/>
              <w:left w:val="single" w:sz="4" w:space="0" w:color="000000"/>
              <w:bottom w:val="single" w:sz="4" w:space="0" w:color="000000"/>
              <w:right w:val="nil"/>
            </w:tcBorders>
            <w:hideMark/>
          </w:tcPr>
          <w:p w14:paraId="546C017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w:t>
            </w:r>
          </w:p>
        </w:tc>
        <w:tc>
          <w:tcPr>
            <w:tcW w:w="997" w:type="dxa"/>
            <w:vMerge/>
            <w:tcBorders>
              <w:left w:val="single" w:sz="4" w:space="0" w:color="000000"/>
              <w:right w:val="nil"/>
            </w:tcBorders>
            <w:vAlign w:val="center"/>
            <w:hideMark/>
          </w:tcPr>
          <w:p w14:paraId="4E816383"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hideMark/>
          </w:tcPr>
          <w:p w14:paraId="54D3694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Звуковая культура речи</w:t>
            </w:r>
          </w:p>
        </w:tc>
        <w:tc>
          <w:tcPr>
            <w:tcW w:w="8925" w:type="dxa"/>
            <w:tcBorders>
              <w:top w:val="single" w:sz="4" w:space="0" w:color="000000"/>
              <w:left w:val="single" w:sz="4" w:space="0" w:color="000000"/>
              <w:bottom w:val="single" w:sz="4" w:space="0" w:color="000000"/>
              <w:right w:val="nil"/>
            </w:tcBorders>
            <w:hideMark/>
          </w:tcPr>
          <w:p w14:paraId="4D7B076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Выяснить, как дети владеют умениями, которые были сформулированы в старшей группе.</w:t>
            </w:r>
          </w:p>
        </w:tc>
        <w:tc>
          <w:tcPr>
            <w:tcW w:w="2263" w:type="dxa"/>
            <w:tcBorders>
              <w:top w:val="single" w:sz="4" w:space="0" w:color="000000"/>
              <w:left w:val="single" w:sz="4" w:space="0" w:color="000000"/>
              <w:bottom w:val="single" w:sz="4" w:space="0" w:color="000000"/>
              <w:right w:val="nil"/>
            </w:tcBorders>
          </w:tcPr>
          <w:p w14:paraId="03D8249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стр.21</w:t>
            </w:r>
          </w:p>
        </w:tc>
        <w:tc>
          <w:tcPr>
            <w:tcW w:w="16065" w:type="dxa"/>
            <w:gridSpan w:val="3"/>
            <w:tcBorders>
              <w:top w:val="nil"/>
              <w:left w:val="single" w:sz="4" w:space="0" w:color="000000"/>
              <w:bottom w:val="nil"/>
              <w:right w:val="nil"/>
            </w:tcBorders>
          </w:tcPr>
          <w:p w14:paraId="16002F04"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F46668A" w14:textId="77777777" w:rsidTr="001D549F">
        <w:trPr>
          <w:gridAfter w:val="1"/>
          <w:wAfter w:w="22" w:type="dxa"/>
          <w:trHeight w:val="1019"/>
        </w:trPr>
        <w:tc>
          <w:tcPr>
            <w:tcW w:w="563" w:type="dxa"/>
            <w:tcBorders>
              <w:top w:val="single" w:sz="4" w:space="0" w:color="000000"/>
              <w:left w:val="single" w:sz="4" w:space="0" w:color="000000"/>
              <w:bottom w:val="single" w:sz="4" w:space="0" w:color="000000"/>
              <w:right w:val="nil"/>
            </w:tcBorders>
            <w:hideMark/>
          </w:tcPr>
          <w:p w14:paraId="612DCA4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w:t>
            </w:r>
          </w:p>
        </w:tc>
        <w:tc>
          <w:tcPr>
            <w:tcW w:w="997" w:type="dxa"/>
            <w:vMerge/>
            <w:tcBorders>
              <w:left w:val="single" w:sz="4" w:space="0" w:color="000000"/>
              <w:right w:val="nil"/>
            </w:tcBorders>
            <w:vAlign w:val="center"/>
            <w:hideMark/>
          </w:tcPr>
          <w:p w14:paraId="34B50225"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hideMark/>
          </w:tcPr>
          <w:p w14:paraId="1F2019D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Лексико – грамматические упражнения </w:t>
            </w:r>
          </w:p>
        </w:tc>
        <w:tc>
          <w:tcPr>
            <w:tcW w:w="8925" w:type="dxa"/>
            <w:tcBorders>
              <w:top w:val="single" w:sz="4" w:space="0" w:color="000000"/>
              <w:left w:val="single" w:sz="4" w:space="0" w:color="000000"/>
              <w:bottom w:val="single" w:sz="4" w:space="0" w:color="000000"/>
              <w:right w:val="nil"/>
            </w:tcBorders>
            <w:hideMark/>
          </w:tcPr>
          <w:p w14:paraId="2D8B084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Активизировать разнообразный словарь детей. Помогать точно охарактеризовать предмет, правильно построить предложение. </w:t>
            </w:r>
          </w:p>
        </w:tc>
        <w:tc>
          <w:tcPr>
            <w:tcW w:w="2263" w:type="dxa"/>
            <w:tcBorders>
              <w:top w:val="single" w:sz="4" w:space="0" w:color="000000"/>
              <w:left w:val="single" w:sz="4" w:space="0" w:color="000000"/>
              <w:bottom w:val="single" w:sz="4" w:space="0" w:color="000000"/>
              <w:right w:val="nil"/>
            </w:tcBorders>
          </w:tcPr>
          <w:p w14:paraId="49C91263"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стр.22</w:t>
            </w:r>
          </w:p>
        </w:tc>
        <w:tc>
          <w:tcPr>
            <w:tcW w:w="16065" w:type="dxa"/>
            <w:gridSpan w:val="3"/>
            <w:tcBorders>
              <w:top w:val="nil"/>
              <w:left w:val="single" w:sz="4" w:space="0" w:color="000000"/>
              <w:bottom w:val="nil"/>
              <w:right w:val="nil"/>
            </w:tcBorders>
          </w:tcPr>
          <w:p w14:paraId="41D33934"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45EC098" w14:textId="77777777" w:rsidTr="001D549F">
        <w:trPr>
          <w:gridAfter w:val="1"/>
          <w:wAfter w:w="22" w:type="dxa"/>
          <w:trHeight w:val="701"/>
        </w:trPr>
        <w:tc>
          <w:tcPr>
            <w:tcW w:w="563" w:type="dxa"/>
            <w:tcBorders>
              <w:top w:val="single" w:sz="4" w:space="0" w:color="000000"/>
              <w:left w:val="single" w:sz="4" w:space="0" w:color="000000"/>
              <w:bottom w:val="single" w:sz="4" w:space="0" w:color="000000"/>
              <w:right w:val="nil"/>
            </w:tcBorders>
          </w:tcPr>
          <w:p w14:paraId="2AD8B67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w:t>
            </w:r>
          </w:p>
        </w:tc>
        <w:tc>
          <w:tcPr>
            <w:tcW w:w="997" w:type="dxa"/>
            <w:vMerge/>
            <w:tcBorders>
              <w:left w:val="single" w:sz="4" w:space="0" w:color="000000"/>
              <w:right w:val="nil"/>
            </w:tcBorders>
            <w:vAlign w:val="center"/>
          </w:tcPr>
          <w:p w14:paraId="56DDCB00"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15C1A6E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Для чего нужны стихи?</w:t>
            </w:r>
          </w:p>
        </w:tc>
        <w:tc>
          <w:tcPr>
            <w:tcW w:w="8925" w:type="dxa"/>
            <w:tcBorders>
              <w:top w:val="single" w:sz="4" w:space="0" w:color="000000"/>
              <w:left w:val="single" w:sz="4" w:space="0" w:color="000000"/>
              <w:bottom w:val="single" w:sz="4" w:space="0" w:color="000000"/>
              <w:right w:val="nil"/>
            </w:tcBorders>
          </w:tcPr>
          <w:p w14:paraId="412DA97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Побеседовать с детьми о том, зачем люди сочиняют, читают и декламируют стихи. Выяснить, помнят, ли дети программные стихотворения.</w:t>
            </w:r>
          </w:p>
        </w:tc>
        <w:tc>
          <w:tcPr>
            <w:tcW w:w="2263" w:type="dxa"/>
            <w:tcBorders>
              <w:top w:val="single" w:sz="4" w:space="0" w:color="000000"/>
              <w:left w:val="single" w:sz="4" w:space="0" w:color="000000"/>
              <w:bottom w:val="single" w:sz="4" w:space="0" w:color="000000"/>
              <w:right w:val="nil"/>
            </w:tcBorders>
          </w:tcPr>
          <w:p w14:paraId="0FCB0C2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стр.23</w:t>
            </w:r>
          </w:p>
        </w:tc>
        <w:tc>
          <w:tcPr>
            <w:tcW w:w="16065" w:type="dxa"/>
            <w:gridSpan w:val="3"/>
            <w:tcBorders>
              <w:top w:val="nil"/>
              <w:left w:val="single" w:sz="4" w:space="0" w:color="000000"/>
              <w:bottom w:val="nil"/>
              <w:right w:val="nil"/>
            </w:tcBorders>
          </w:tcPr>
          <w:p w14:paraId="7B9D15EB"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0689E73B" w14:textId="77777777" w:rsidTr="001D549F">
        <w:trPr>
          <w:gridAfter w:val="1"/>
          <w:wAfter w:w="22" w:type="dxa"/>
          <w:trHeight w:val="1019"/>
        </w:trPr>
        <w:tc>
          <w:tcPr>
            <w:tcW w:w="563" w:type="dxa"/>
            <w:tcBorders>
              <w:top w:val="single" w:sz="4" w:space="0" w:color="000000"/>
              <w:left w:val="single" w:sz="4" w:space="0" w:color="000000"/>
              <w:bottom w:val="single" w:sz="4" w:space="0" w:color="000000"/>
              <w:right w:val="nil"/>
            </w:tcBorders>
          </w:tcPr>
          <w:p w14:paraId="520F7A8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6</w:t>
            </w:r>
          </w:p>
        </w:tc>
        <w:tc>
          <w:tcPr>
            <w:tcW w:w="997" w:type="dxa"/>
            <w:vMerge/>
            <w:tcBorders>
              <w:left w:val="single" w:sz="4" w:space="0" w:color="000000"/>
              <w:right w:val="nil"/>
            </w:tcBorders>
            <w:vAlign w:val="center"/>
          </w:tcPr>
          <w:p w14:paraId="36DCA227"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945777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Пересказ итальянской сказки « Как осёл петь перестал» (в обр. Дж. Родари  )</w:t>
            </w:r>
          </w:p>
        </w:tc>
        <w:tc>
          <w:tcPr>
            <w:tcW w:w="8925" w:type="dxa"/>
            <w:tcBorders>
              <w:top w:val="single" w:sz="4" w:space="0" w:color="000000"/>
              <w:left w:val="single" w:sz="4" w:space="0" w:color="000000"/>
              <w:bottom w:val="single" w:sz="4" w:space="0" w:color="000000"/>
              <w:right w:val="nil"/>
            </w:tcBorders>
          </w:tcPr>
          <w:p w14:paraId="09055DD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 итальянской сказкой. Помогать детям перессказывать небольшие тексты без существенных пропусков и повторов.</w:t>
            </w:r>
          </w:p>
        </w:tc>
        <w:tc>
          <w:tcPr>
            <w:tcW w:w="2263" w:type="dxa"/>
            <w:tcBorders>
              <w:top w:val="single" w:sz="4" w:space="0" w:color="000000"/>
              <w:left w:val="single" w:sz="4" w:space="0" w:color="000000"/>
              <w:bottom w:val="single" w:sz="4" w:space="0" w:color="000000"/>
              <w:right w:val="nil"/>
            </w:tcBorders>
          </w:tcPr>
          <w:p w14:paraId="2DED9E6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стр.24</w:t>
            </w:r>
          </w:p>
        </w:tc>
        <w:tc>
          <w:tcPr>
            <w:tcW w:w="16065" w:type="dxa"/>
            <w:gridSpan w:val="3"/>
            <w:tcBorders>
              <w:top w:val="nil"/>
              <w:left w:val="single" w:sz="4" w:space="0" w:color="000000"/>
              <w:bottom w:val="nil"/>
              <w:right w:val="nil"/>
            </w:tcBorders>
          </w:tcPr>
          <w:p w14:paraId="0FE2B016"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3157B448" w14:textId="77777777" w:rsidTr="001D549F">
        <w:trPr>
          <w:gridAfter w:val="1"/>
          <w:wAfter w:w="22" w:type="dxa"/>
          <w:trHeight w:val="692"/>
        </w:trPr>
        <w:tc>
          <w:tcPr>
            <w:tcW w:w="563" w:type="dxa"/>
            <w:tcBorders>
              <w:top w:val="single" w:sz="4" w:space="0" w:color="000000"/>
              <w:left w:val="single" w:sz="4" w:space="0" w:color="000000"/>
              <w:bottom w:val="single" w:sz="4" w:space="0" w:color="000000"/>
              <w:right w:val="nil"/>
            </w:tcBorders>
          </w:tcPr>
          <w:p w14:paraId="73786E7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7</w:t>
            </w:r>
          </w:p>
        </w:tc>
        <w:tc>
          <w:tcPr>
            <w:tcW w:w="997" w:type="dxa"/>
            <w:vMerge/>
            <w:tcBorders>
              <w:left w:val="single" w:sz="4" w:space="0" w:color="000000"/>
              <w:right w:val="nil"/>
            </w:tcBorders>
            <w:vAlign w:val="center"/>
          </w:tcPr>
          <w:p w14:paraId="6E33AA1E"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F1232B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Работа с сюжетной </w:t>
            </w:r>
            <w:r w:rsidRPr="00B024DA">
              <w:rPr>
                <w:rFonts w:ascii="Times New Roman" w:hAnsi="Times New Roman"/>
                <w:sz w:val="24"/>
                <w:szCs w:val="24"/>
              </w:rPr>
              <w:lastRenderedPageBreak/>
              <w:t xml:space="preserve">картиной </w:t>
            </w:r>
          </w:p>
        </w:tc>
        <w:tc>
          <w:tcPr>
            <w:tcW w:w="8925" w:type="dxa"/>
            <w:tcBorders>
              <w:top w:val="single" w:sz="4" w:space="0" w:color="000000"/>
              <w:left w:val="single" w:sz="4" w:space="0" w:color="000000"/>
              <w:bottom w:val="single" w:sz="4" w:space="0" w:color="000000"/>
              <w:right w:val="nil"/>
            </w:tcBorders>
          </w:tcPr>
          <w:p w14:paraId="08306D0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lastRenderedPageBreak/>
              <w:t xml:space="preserve">Выяснить, как дети освоили умения озаглавливать картину и составлять план </w:t>
            </w:r>
            <w:r w:rsidRPr="00B024DA">
              <w:rPr>
                <w:rFonts w:ascii="Times New Roman" w:hAnsi="Times New Roman"/>
                <w:sz w:val="24"/>
                <w:szCs w:val="24"/>
              </w:rPr>
              <w:lastRenderedPageBreak/>
              <w:t>рассказа.</w:t>
            </w:r>
          </w:p>
        </w:tc>
        <w:tc>
          <w:tcPr>
            <w:tcW w:w="2263" w:type="dxa"/>
            <w:tcBorders>
              <w:top w:val="single" w:sz="4" w:space="0" w:color="000000"/>
              <w:left w:val="single" w:sz="4" w:space="0" w:color="000000"/>
              <w:bottom w:val="single" w:sz="4" w:space="0" w:color="000000"/>
              <w:right w:val="nil"/>
            </w:tcBorders>
          </w:tcPr>
          <w:p w14:paraId="44D3512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lastRenderedPageBreak/>
              <w:t>В.В.Гербова, стр.26</w:t>
            </w:r>
          </w:p>
        </w:tc>
        <w:tc>
          <w:tcPr>
            <w:tcW w:w="16065" w:type="dxa"/>
            <w:gridSpan w:val="3"/>
            <w:tcBorders>
              <w:top w:val="nil"/>
              <w:left w:val="single" w:sz="4" w:space="0" w:color="000000"/>
              <w:bottom w:val="nil"/>
              <w:right w:val="nil"/>
            </w:tcBorders>
          </w:tcPr>
          <w:p w14:paraId="79DD1410"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44FBE633" w14:textId="77777777" w:rsidTr="001D549F">
        <w:trPr>
          <w:gridAfter w:val="1"/>
          <w:wAfter w:w="22" w:type="dxa"/>
          <w:trHeight w:val="589"/>
        </w:trPr>
        <w:tc>
          <w:tcPr>
            <w:tcW w:w="563" w:type="dxa"/>
            <w:tcBorders>
              <w:top w:val="single" w:sz="4" w:space="0" w:color="000000"/>
              <w:left w:val="single" w:sz="4" w:space="0" w:color="000000"/>
              <w:bottom w:val="single" w:sz="4" w:space="0" w:color="000000"/>
              <w:right w:val="nil"/>
            </w:tcBorders>
          </w:tcPr>
          <w:p w14:paraId="0CABFB6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8</w:t>
            </w:r>
          </w:p>
        </w:tc>
        <w:tc>
          <w:tcPr>
            <w:tcW w:w="997" w:type="dxa"/>
            <w:vMerge/>
            <w:tcBorders>
              <w:left w:val="single" w:sz="4" w:space="0" w:color="000000"/>
              <w:bottom w:val="single" w:sz="4" w:space="0" w:color="000000"/>
              <w:right w:val="nil"/>
            </w:tcBorders>
            <w:vAlign w:val="center"/>
          </w:tcPr>
          <w:p w14:paraId="3CD8A909"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5ED9997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Рассказ о А.С. Пушкине</w:t>
            </w:r>
          </w:p>
        </w:tc>
        <w:tc>
          <w:tcPr>
            <w:tcW w:w="8925" w:type="dxa"/>
            <w:tcBorders>
              <w:top w:val="single" w:sz="4" w:space="0" w:color="000000"/>
              <w:left w:val="single" w:sz="4" w:space="0" w:color="000000"/>
              <w:bottom w:val="single" w:sz="4" w:space="0" w:color="000000"/>
              <w:right w:val="nil"/>
            </w:tcBorders>
          </w:tcPr>
          <w:p w14:paraId="5CE0F98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Рассказать детям о великом русском поэте; вызвать чувство радости от восприятия его стихов и желание услышать другие произведения.</w:t>
            </w:r>
          </w:p>
        </w:tc>
        <w:tc>
          <w:tcPr>
            <w:tcW w:w="2263" w:type="dxa"/>
            <w:tcBorders>
              <w:top w:val="single" w:sz="4" w:space="0" w:color="000000"/>
              <w:left w:val="single" w:sz="4" w:space="0" w:color="000000"/>
              <w:bottom w:val="single" w:sz="4" w:space="0" w:color="000000"/>
              <w:right w:val="nil"/>
            </w:tcBorders>
          </w:tcPr>
          <w:p w14:paraId="3DD118E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стр.27</w:t>
            </w:r>
          </w:p>
        </w:tc>
        <w:tc>
          <w:tcPr>
            <w:tcW w:w="16065" w:type="dxa"/>
            <w:gridSpan w:val="3"/>
            <w:tcBorders>
              <w:top w:val="nil"/>
              <w:left w:val="single" w:sz="4" w:space="0" w:color="000000"/>
              <w:bottom w:val="nil"/>
              <w:right w:val="nil"/>
            </w:tcBorders>
          </w:tcPr>
          <w:p w14:paraId="19B4B7CD"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34C25B1C" w14:textId="77777777" w:rsidTr="001D549F">
        <w:trPr>
          <w:gridAfter w:val="1"/>
          <w:wAfter w:w="22" w:type="dxa"/>
          <w:cantSplit/>
          <w:trHeight w:val="287"/>
        </w:trPr>
        <w:tc>
          <w:tcPr>
            <w:tcW w:w="563" w:type="dxa"/>
            <w:tcBorders>
              <w:top w:val="single" w:sz="4" w:space="0" w:color="000000"/>
              <w:left w:val="single" w:sz="4" w:space="0" w:color="000000"/>
              <w:bottom w:val="single" w:sz="4" w:space="0" w:color="000000"/>
              <w:right w:val="nil"/>
            </w:tcBorders>
          </w:tcPr>
          <w:p w14:paraId="0EBB0B3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9</w:t>
            </w:r>
          </w:p>
        </w:tc>
        <w:tc>
          <w:tcPr>
            <w:tcW w:w="997" w:type="dxa"/>
            <w:vMerge w:val="restart"/>
            <w:tcBorders>
              <w:top w:val="single" w:sz="4" w:space="0" w:color="000000"/>
              <w:left w:val="single" w:sz="4" w:space="0" w:color="000000"/>
              <w:right w:val="nil"/>
            </w:tcBorders>
            <w:vAlign w:val="center"/>
            <w:hideMark/>
          </w:tcPr>
          <w:p w14:paraId="38AB25C3"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Октябрь</w:t>
            </w:r>
          </w:p>
        </w:tc>
        <w:tc>
          <w:tcPr>
            <w:tcW w:w="2273" w:type="dxa"/>
            <w:tcBorders>
              <w:top w:val="single" w:sz="4" w:space="0" w:color="000000"/>
              <w:left w:val="single" w:sz="4" w:space="0" w:color="000000"/>
              <w:bottom w:val="single" w:sz="4" w:space="0" w:color="000000"/>
              <w:right w:val="nil"/>
            </w:tcBorders>
          </w:tcPr>
          <w:p w14:paraId="18D4745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Лексико – грамматические упражнения </w:t>
            </w:r>
          </w:p>
        </w:tc>
        <w:tc>
          <w:tcPr>
            <w:tcW w:w="8925" w:type="dxa"/>
            <w:tcBorders>
              <w:top w:val="single" w:sz="4" w:space="0" w:color="000000"/>
              <w:left w:val="single" w:sz="4" w:space="0" w:color="000000"/>
              <w:bottom w:val="single" w:sz="4" w:space="0" w:color="000000"/>
              <w:right w:val="nil"/>
            </w:tcBorders>
          </w:tcPr>
          <w:p w14:paraId="297F366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Активизировать речь детей</w:t>
            </w:r>
          </w:p>
        </w:tc>
        <w:tc>
          <w:tcPr>
            <w:tcW w:w="2263" w:type="dxa"/>
            <w:tcBorders>
              <w:top w:val="single" w:sz="4" w:space="0" w:color="000000"/>
              <w:left w:val="single" w:sz="4" w:space="0" w:color="000000"/>
              <w:bottom w:val="single" w:sz="4" w:space="0" w:color="000000"/>
              <w:right w:val="nil"/>
            </w:tcBorders>
          </w:tcPr>
          <w:p w14:paraId="10569AE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стр.27</w:t>
            </w:r>
          </w:p>
        </w:tc>
        <w:tc>
          <w:tcPr>
            <w:tcW w:w="16065" w:type="dxa"/>
            <w:gridSpan w:val="3"/>
            <w:tcBorders>
              <w:top w:val="nil"/>
              <w:left w:val="single" w:sz="4" w:space="0" w:color="000000"/>
              <w:bottom w:val="nil"/>
              <w:right w:val="nil"/>
            </w:tcBorders>
          </w:tcPr>
          <w:p w14:paraId="6581846E"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194B8776" w14:textId="77777777" w:rsidTr="001D549F">
        <w:trPr>
          <w:gridAfter w:val="1"/>
          <w:wAfter w:w="22" w:type="dxa"/>
          <w:cantSplit/>
          <w:trHeight w:val="284"/>
        </w:trPr>
        <w:tc>
          <w:tcPr>
            <w:tcW w:w="563" w:type="dxa"/>
            <w:tcBorders>
              <w:top w:val="single" w:sz="4" w:space="0" w:color="000000"/>
              <w:left w:val="single" w:sz="4" w:space="0" w:color="000000"/>
              <w:bottom w:val="single" w:sz="4" w:space="0" w:color="000000"/>
              <w:right w:val="nil"/>
            </w:tcBorders>
          </w:tcPr>
          <w:p w14:paraId="1F2E114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10</w:t>
            </w:r>
          </w:p>
        </w:tc>
        <w:tc>
          <w:tcPr>
            <w:tcW w:w="997" w:type="dxa"/>
            <w:vMerge/>
            <w:tcBorders>
              <w:left w:val="single" w:sz="4" w:space="0" w:color="000000"/>
              <w:right w:val="nil"/>
            </w:tcBorders>
            <w:vAlign w:val="center"/>
            <w:hideMark/>
          </w:tcPr>
          <w:p w14:paraId="45596493"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1174337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Заучивание стихотворения А. Фета «Ласточки пропали…»</w:t>
            </w:r>
          </w:p>
        </w:tc>
        <w:tc>
          <w:tcPr>
            <w:tcW w:w="8925" w:type="dxa"/>
            <w:tcBorders>
              <w:top w:val="single" w:sz="4" w:space="0" w:color="000000"/>
              <w:left w:val="single" w:sz="4" w:space="0" w:color="000000"/>
              <w:bottom w:val="single" w:sz="4" w:space="0" w:color="000000"/>
              <w:right w:val="nil"/>
            </w:tcBorders>
          </w:tcPr>
          <w:p w14:paraId="31E6604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Помочь детям запомнить новое стихотворение.</w:t>
            </w:r>
          </w:p>
        </w:tc>
        <w:tc>
          <w:tcPr>
            <w:tcW w:w="2263" w:type="dxa"/>
            <w:tcBorders>
              <w:top w:val="single" w:sz="4" w:space="0" w:color="000000"/>
              <w:left w:val="single" w:sz="4" w:space="0" w:color="000000"/>
              <w:bottom w:val="single" w:sz="4" w:space="0" w:color="000000"/>
              <w:right w:val="nil"/>
            </w:tcBorders>
          </w:tcPr>
          <w:p w14:paraId="6E09332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стр.28</w:t>
            </w:r>
          </w:p>
        </w:tc>
        <w:tc>
          <w:tcPr>
            <w:tcW w:w="16065" w:type="dxa"/>
            <w:gridSpan w:val="3"/>
            <w:tcBorders>
              <w:top w:val="nil"/>
              <w:left w:val="single" w:sz="4" w:space="0" w:color="000000"/>
              <w:bottom w:val="nil"/>
              <w:right w:val="nil"/>
            </w:tcBorders>
          </w:tcPr>
          <w:p w14:paraId="71FD30F1"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9ED4EE0" w14:textId="77777777" w:rsidTr="001D549F">
        <w:trPr>
          <w:gridAfter w:val="1"/>
          <w:wAfter w:w="22" w:type="dxa"/>
          <w:cantSplit/>
          <w:trHeight w:val="284"/>
        </w:trPr>
        <w:tc>
          <w:tcPr>
            <w:tcW w:w="563" w:type="dxa"/>
            <w:tcBorders>
              <w:top w:val="single" w:sz="4" w:space="0" w:color="000000"/>
              <w:left w:val="single" w:sz="4" w:space="0" w:color="000000"/>
              <w:bottom w:val="single" w:sz="4" w:space="0" w:color="000000"/>
              <w:right w:val="nil"/>
            </w:tcBorders>
          </w:tcPr>
          <w:p w14:paraId="019881B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11</w:t>
            </w:r>
          </w:p>
        </w:tc>
        <w:tc>
          <w:tcPr>
            <w:tcW w:w="997" w:type="dxa"/>
            <w:vMerge/>
            <w:tcBorders>
              <w:left w:val="single" w:sz="4" w:space="0" w:color="000000"/>
              <w:right w:val="nil"/>
            </w:tcBorders>
            <w:vAlign w:val="center"/>
            <w:hideMark/>
          </w:tcPr>
          <w:p w14:paraId="52B57777"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16B4E13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343160F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Совершенствовать слуховое внимание и восприятие. Определять количество и порядок слов в предложении.</w:t>
            </w:r>
          </w:p>
        </w:tc>
        <w:tc>
          <w:tcPr>
            <w:tcW w:w="2263" w:type="dxa"/>
            <w:tcBorders>
              <w:top w:val="single" w:sz="4" w:space="0" w:color="000000"/>
              <w:left w:val="single" w:sz="4" w:space="0" w:color="000000"/>
              <w:bottom w:val="single" w:sz="4" w:space="0" w:color="000000"/>
              <w:right w:val="nil"/>
            </w:tcBorders>
          </w:tcPr>
          <w:p w14:paraId="65609C1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стр.29</w:t>
            </w:r>
          </w:p>
        </w:tc>
        <w:tc>
          <w:tcPr>
            <w:tcW w:w="16065" w:type="dxa"/>
            <w:gridSpan w:val="3"/>
            <w:tcBorders>
              <w:top w:val="nil"/>
              <w:left w:val="single" w:sz="4" w:space="0" w:color="000000"/>
              <w:bottom w:val="nil"/>
              <w:right w:val="nil"/>
            </w:tcBorders>
          </w:tcPr>
          <w:p w14:paraId="46522F4C"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29CCD82C" w14:textId="77777777" w:rsidTr="001D549F">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7FF7C02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12</w:t>
            </w:r>
          </w:p>
        </w:tc>
        <w:tc>
          <w:tcPr>
            <w:tcW w:w="997" w:type="dxa"/>
            <w:vMerge/>
            <w:tcBorders>
              <w:left w:val="single" w:sz="4" w:space="0" w:color="000000"/>
              <w:right w:val="nil"/>
            </w:tcBorders>
            <w:vAlign w:val="center"/>
          </w:tcPr>
          <w:p w14:paraId="5E93EE76"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6C30119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Русские народные сказки</w:t>
            </w:r>
          </w:p>
        </w:tc>
        <w:tc>
          <w:tcPr>
            <w:tcW w:w="8925" w:type="dxa"/>
            <w:tcBorders>
              <w:top w:val="single" w:sz="4" w:space="0" w:color="000000"/>
              <w:left w:val="single" w:sz="4" w:space="0" w:color="000000"/>
              <w:bottom w:val="single" w:sz="4" w:space="0" w:color="000000"/>
              <w:right w:val="nil"/>
            </w:tcBorders>
          </w:tcPr>
          <w:p w14:paraId="0B1F96D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Выяснить, знают ли дети Русские народные сказки.</w:t>
            </w:r>
          </w:p>
        </w:tc>
        <w:tc>
          <w:tcPr>
            <w:tcW w:w="2263" w:type="dxa"/>
            <w:tcBorders>
              <w:top w:val="single" w:sz="4" w:space="0" w:color="000000"/>
              <w:left w:val="single" w:sz="4" w:space="0" w:color="000000"/>
              <w:bottom w:val="single" w:sz="4" w:space="0" w:color="000000"/>
              <w:right w:val="nil"/>
            </w:tcBorders>
          </w:tcPr>
          <w:p w14:paraId="55EA6695" w14:textId="77777777" w:rsidR="00B024DA" w:rsidRPr="00B024DA" w:rsidRDefault="00B024DA" w:rsidP="001D549F">
            <w:pPr>
              <w:rPr>
                <w:rFonts w:ascii="Times New Roman" w:hAnsi="Times New Roman"/>
                <w:sz w:val="24"/>
                <w:szCs w:val="24"/>
              </w:rPr>
            </w:pPr>
            <w:r w:rsidRPr="00B024DA">
              <w:rPr>
                <w:rFonts w:ascii="Times New Roman" w:hAnsi="Times New Roman"/>
                <w:color w:val="000000"/>
                <w:sz w:val="24"/>
                <w:szCs w:val="24"/>
              </w:rPr>
              <w:t>В.В.Гербова, стр.32</w:t>
            </w:r>
          </w:p>
        </w:tc>
        <w:tc>
          <w:tcPr>
            <w:tcW w:w="16065" w:type="dxa"/>
            <w:gridSpan w:val="3"/>
            <w:tcBorders>
              <w:top w:val="nil"/>
              <w:left w:val="single" w:sz="4" w:space="0" w:color="000000"/>
              <w:bottom w:val="nil"/>
              <w:right w:val="nil"/>
            </w:tcBorders>
          </w:tcPr>
          <w:p w14:paraId="1C6E4FFA" w14:textId="77777777" w:rsidR="00B024DA" w:rsidRPr="00B024DA" w:rsidRDefault="00B024DA" w:rsidP="001D549F">
            <w:pPr>
              <w:shd w:val="clear" w:color="auto" w:fill="FFFFFF"/>
              <w:rPr>
                <w:rFonts w:ascii="Times New Roman" w:hAnsi="Times New Roman"/>
                <w:color w:val="000000"/>
                <w:sz w:val="24"/>
                <w:szCs w:val="24"/>
              </w:rPr>
            </w:pPr>
          </w:p>
          <w:p w14:paraId="4EFEE83C" w14:textId="77777777" w:rsidR="00B024DA" w:rsidRPr="00B024DA" w:rsidRDefault="00B024DA" w:rsidP="001D549F">
            <w:pPr>
              <w:shd w:val="clear" w:color="auto" w:fill="FFFFFF"/>
              <w:rPr>
                <w:rFonts w:ascii="Times New Roman" w:hAnsi="Times New Roman"/>
                <w:color w:val="000000"/>
                <w:sz w:val="24"/>
                <w:szCs w:val="24"/>
              </w:rPr>
            </w:pPr>
          </w:p>
          <w:p w14:paraId="24202B67" w14:textId="77777777" w:rsidR="00B024DA" w:rsidRPr="00B024DA" w:rsidRDefault="00B024DA" w:rsidP="001D549F">
            <w:pPr>
              <w:shd w:val="clear" w:color="auto" w:fill="FFFFFF"/>
              <w:rPr>
                <w:rFonts w:ascii="Times New Roman" w:hAnsi="Times New Roman"/>
                <w:color w:val="000000"/>
                <w:sz w:val="24"/>
                <w:szCs w:val="24"/>
              </w:rPr>
            </w:pPr>
          </w:p>
          <w:p w14:paraId="012DCD96" w14:textId="77777777" w:rsidR="00B024DA" w:rsidRPr="00B024DA" w:rsidRDefault="00B024DA" w:rsidP="001D549F">
            <w:pPr>
              <w:shd w:val="clear" w:color="auto" w:fill="FFFFFF"/>
              <w:rPr>
                <w:rFonts w:ascii="Times New Roman" w:hAnsi="Times New Roman"/>
                <w:color w:val="000000"/>
                <w:sz w:val="24"/>
                <w:szCs w:val="24"/>
              </w:rPr>
            </w:pPr>
          </w:p>
          <w:p w14:paraId="5534ABB0" w14:textId="77777777" w:rsidR="00B024DA" w:rsidRPr="00B024DA" w:rsidRDefault="00B024DA" w:rsidP="001D549F">
            <w:pPr>
              <w:shd w:val="clear" w:color="auto" w:fill="FFFFFF"/>
              <w:rPr>
                <w:rFonts w:ascii="Times New Roman" w:hAnsi="Times New Roman"/>
                <w:color w:val="000000"/>
                <w:sz w:val="24"/>
                <w:szCs w:val="24"/>
              </w:rPr>
            </w:pPr>
          </w:p>
          <w:p w14:paraId="60AB619E"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A14C6F4" w14:textId="77777777" w:rsidTr="001D549F">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328DC76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13</w:t>
            </w:r>
          </w:p>
        </w:tc>
        <w:tc>
          <w:tcPr>
            <w:tcW w:w="997" w:type="dxa"/>
            <w:vMerge/>
            <w:tcBorders>
              <w:left w:val="single" w:sz="4" w:space="0" w:color="000000"/>
              <w:right w:val="nil"/>
            </w:tcBorders>
            <w:vAlign w:val="center"/>
          </w:tcPr>
          <w:p w14:paraId="0428B0B0"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280F0EB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Вот такая история</w:t>
            </w:r>
          </w:p>
        </w:tc>
        <w:tc>
          <w:tcPr>
            <w:tcW w:w="8925" w:type="dxa"/>
            <w:tcBorders>
              <w:top w:val="single" w:sz="4" w:space="0" w:color="000000"/>
              <w:left w:val="single" w:sz="4" w:space="0" w:color="000000"/>
              <w:bottom w:val="single" w:sz="4" w:space="0" w:color="000000"/>
              <w:right w:val="nil"/>
            </w:tcBorders>
          </w:tcPr>
          <w:p w14:paraId="64B4D7A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Помогать детям составлять рассказы из личного опыта.</w:t>
            </w:r>
          </w:p>
        </w:tc>
        <w:tc>
          <w:tcPr>
            <w:tcW w:w="2263" w:type="dxa"/>
            <w:tcBorders>
              <w:top w:val="single" w:sz="4" w:space="0" w:color="000000"/>
              <w:left w:val="single" w:sz="4" w:space="0" w:color="000000"/>
              <w:bottom w:val="single" w:sz="4" w:space="0" w:color="000000"/>
              <w:right w:val="nil"/>
            </w:tcBorders>
          </w:tcPr>
          <w:p w14:paraId="08C1F29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стр.33</w:t>
            </w:r>
          </w:p>
        </w:tc>
        <w:tc>
          <w:tcPr>
            <w:tcW w:w="16065" w:type="dxa"/>
            <w:gridSpan w:val="3"/>
            <w:tcBorders>
              <w:top w:val="nil"/>
              <w:left w:val="single" w:sz="4" w:space="0" w:color="000000"/>
              <w:bottom w:val="nil"/>
              <w:right w:val="nil"/>
            </w:tcBorders>
          </w:tcPr>
          <w:p w14:paraId="13846B4B"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9154694" w14:textId="77777777" w:rsidTr="001D549F">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6A216D0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14</w:t>
            </w:r>
          </w:p>
        </w:tc>
        <w:tc>
          <w:tcPr>
            <w:tcW w:w="997" w:type="dxa"/>
            <w:vMerge/>
            <w:tcBorders>
              <w:left w:val="single" w:sz="4" w:space="0" w:color="000000"/>
              <w:right w:val="nil"/>
            </w:tcBorders>
            <w:vAlign w:val="center"/>
          </w:tcPr>
          <w:p w14:paraId="1F5FD4EC"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3A782A7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сказки А.Ремизова «Хлебный голос».</w:t>
            </w:r>
          </w:p>
        </w:tc>
        <w:tc>
          <w:tcPr>
            <w:tcW w:w="8925" w:type="dxa"/>
            <w:tcBorders>
              <w:top w:val="single" w:sz="4" w:space="0" w:color="000000"/>
              <w:left w:val="single" w:sz="4" w:space="0" w:color="000000"/>
              <w:bottom w:val="single" w:sz="4" w:space="0" w:color="000000"/>
              <w:right w:val="nil"/>
            </w:tcBorders>
          </w:tcPr>
          <w:p w14:paraId="2F02E59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 новой сказкой, выяснить, согласны ли они с концовкой произведения. Совершенствовать умение воспроизводить последовательность слов в предложении.</w:t>
            </w:r>
          </w:p>
        </w:tc>
        <w:tc>
          <w:tcPr>
            <w:tcW w:w="2263" w:type="dxa"/>
            <w:tcBorders>
              <w:top w:val="single" w:sz="4" w:space="0" w:color="000000"/>
              <w:left w:val="single" w:sz="4" w:space="0" w:color="000000"/>
              <w:bottom w:val="single" w:sz="4" w:space="0" w:color="000000"/>
              <w:right w:val="nil"/>
            </w:tcBorders>
          </w:tcPr>
          <w:p w14:paraId="1D2D8B3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стр.34</w:t>
            </w:r>
          </w:p>
        </w:tc>
        <w:tc>
          <w:tcPr>
            <w:tcW w:w="16065" w:type="dxa"/>
            <w:gridSpan w:val="3"/>
            <w:tcBorders>
              <w:top w:val="nil"/>
              <w:left w:val="single" w:sz="4" w:space="0" w:color="000000"/>
              <w:bottom w:val="nil"/>
              <w:right w:val="nil"/>
            </w:tcBorders>
          </w:tcPr>
          <w:p w14:paraId="7742CF3D"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1F865C49" w14:textId="77777777" w:rsidTr="001D549F">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2041798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lastRenderedPageBreak/>
              <w:t>15</w:t>
            </w:r>
          </w:p>
        </w:tc>
        <w:tc>
          <w:tcPr>
            <w:tcW w:w="997" w:type="dxa"/>
            <w:vMerge/>
            <w:tcBorders>
              <w:left w:val="single" w:sz="4" w:space="0" w:color="000000"/>
              <w:right w:val="nil"/>
            </w:tcBorders>
            <w:vAlign w:val="center"/>
          </w:tcPr>
          <w:p w14:paraId="0ADF0642"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28FFD4E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На лесной поляне</w:t>
            </w:r>
          </w:p>
        </w:tc>
        <w:tc>
          <w:tcPr>
            <w:tcW w:w="8925" w:type="dxa"/>
            <w:tcBorders>
              <w:top w:val="single" w:sz="4" w:space="0" w:color="000000"/>
              <w:left w:val="single" w:sz="4" w:space="0" w:color="000000"/>
              <w:bottom w:val="single" w:sz="4" w:space="0" w:color="000000"/>
              <w:right w:val="nil"/>
            </w:tcBorders>
          </w:tcPr>
          <w:p w14:paraId="7996EA2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Развивать воображение и творческие способности детей, активизировать их речь.</w:t>
            </w:r>
          </w:p>
        </w:tc>
        <w:tc>
          <w:tcPr>
            <w:tcW w:w="2263" w:type="dxa"/>
            <w:tcBorders>
              <w:top w:val="single" w:sz="4" w:space="0" w:color="000000"/>
              <w:left w:val="single" w:sz="4" w:space="0" w:color="000000"/>
              <w:bottom w:val="single" w:sz="4" w:space="0" w:color="000000"/>
              <w:right w:val="nil"/>
            </w:tcBorders>
          </w:tcPr>
          <w:p w14:paraId="2DA26E6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стр.35</w:t>
            </w:r>
          </w:p>
        </w:tc>
        <w:tc>
          <w:tcPr>
            <w:tcW w:w="16065" w:type="dxa"/>
            <w:gridSpan w:val="3"/>
            <w:tcBorders>
              <w:top w:val="nil"/>
              <w:left w:val="single" w:sz="4" w:space="0" w:color="000000"/>
              <w:bottom w:val="nil"/>
              <w:right w:val="nil"/>
            </w:tcBorders>
          </w:tcPr>
          <w:p w14:paraId="4B7340B6"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44317073" w14:textId="77777777" w:rsidTr="001D549F">
        <w:trPr>
          <w:gridAfter w:val="1"/>
          <w:wAfter w:w="22" w:type="dxa"/>
          <w:cantSplit/>
          <w:trHeight w:val="321"/>
        </w:trPr>
        <w:tc>
          <w:tcPr>
            <w:tcW w:w="563" w:type="dxa"/>
            <w:tcBorders>
              <w:top w:val="single" w:sz="4" w:space="0" w:color="000000"/>
              <w:left w:val="single" w:sz="4" w:space="0" w:color="000000"/>
              <w:bottom w:val="single" w:sz="4" w:space="0" w:color="auto"/>
              <w:right w:val="nil"/>
            </w:tcBorders>
          </w:tcPr>
          <w:p w14:paraId="008F320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16</w:t>
            </w:r>
          </w:p>
        </w:tc>
        <w:tc>
          <w:tcPr>
            <w:tcW w:w="997" w:type="dxa"/>
            <w:vMerge/>
            <w:tcBorders>
              <w:left w:val="single" w:sz="4" w:space="0" w:color="000000"/>
              <w:bottom w:val="single" w:sz="4" w:space="0" w:color="auto"/>
              <w:right w:val="nil"/>
            </w:tcBorders>
            <w:vAlign w:val="center"/>
          </w:tcPr>
          <w:p w14:paraId="107E8099"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60182973"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Небылицы- перевертыши</w:t>
            </w:r>
          </w:p>
        </w:tc>
        <w:tc>
          <w:tcPr>
            <w:tcW w:w="8925" w:type="dxa"/>
            <w:tcBorders>
              <w:top w:val="single" w:sz="4" w:space="0" w:color="000000"/>
              <w:left w:val="single" w:sz="4" w:space="0" w:color="000000"/>
              <w:bottom w:val="single" w:sz="4" w:space="0" w:color="000000"/>
              <w:right w:val="nil"/>
            </w:tcBorders>
          </w:tcPr>
          <w:p w14:paraId="19FB0B2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 народными и авторскими перевертышами, вызвать желание составлять свои небылицы.</w:t>
            </w:r>
          </w:p>
        </w:tc>
        <w:tc>
          <w:tcPr>
            <w:tcW w:w="2263" w:type="dxa"/>
            <w:tcBorders>
              <w:top w:val="single" w:sz="4" w:space="0" w:color="000000"/>
              <w:left w:val="single" w:sz="4" w:space="0" w:color="000000"/>
              <w:bottom w:val="single" w:sz="4" w:space="0" w:color="000000"/>
              <w:right w:val="nil"/>
            </w:tcBorders>
          </w:tcPr>
          <w:p w14:paraId="4EE7248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стр.36</w:t>
            </w:r>
          </w:p>
        </w:tc>
        <w:tc>
          <w:tcPr>
            <w:tcW w:w="16065" w:type="dxa"/>
            <w:gridSpan w:val="3"/>
            <w:tcBorders>
              <w:top w:val="nil"/>
              <w:left w:val="single" w:sz="4" w:space="0" w:color="000000"/>
              <w:bottom w:val="nil"/>
              <w:right w:val="nil"/>
            </w:tcBorders>
          </w:tcPr>
          <w:p w14:paraId="1470BDE3"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2145341" w14:textId="77777777" w:rsidTr="001D549F">
        <w:trPr>
          <w:gridAfter w:val="1"/>
          <w:wAfter w:w="22" w:type="dxa"/>
          <w:cantSplit/>
          <w:trHeight w:val="284"/>
        </w:trPr>
        <w:tc>
          <w:tcPr>
            <w:tcW w:w="563" w:type="dxa"/>
            <w:tcBorders>
              <w:top w:val="single" w:sz="4" w:space="0" w:color="auto"/>
              <w:left w:val="single" w:sz="4" w:space="0" w:color="000000"/>
              <w:bottom w:val="single" w:sz="4" w:space="0" w:color="auto"/>
              <w:right w:val="nil"/>
            </w:tcBorders>
            <w:vAlign w:val="center"/>
            <w:hideMark/>
          </w:tcPr>
          <w:p w14:paraId="37B3D47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17</w:t>
            </w:r>
          </w:p>
        </w:tc>
        <w:tc>
          <w:tcPr>
            <w:tcW w:w="997" w:type="dxa"/>
            <w:vMerge w:val="restart"/>
            <w:tcBorders>
              <w:top w:val="single" w:sz="4" w:space="0" w:color="auto"/>
              <w:left w:val="single" w:sz="4" w:space="0" w:color="000000"/>
              <w:right w:val="nil"/>
            </w:tcBorders>
            <w:vAlign w:val="center"/>
            <w:hideMark/>
          </w:tcPr>
          <w:p w14:paraId="08EA367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Ноябрь</w:t>
            </w:r>
          </w:p>
        </w:tc>
        <w:tc>
          <w:tcPr>
            <w:tcW w:w="2273" w:type="dxa"/>
            <w:tcBorders>
              <w:top w:val="single" w:sz="4" w:space="0" w:color="000000"/>
              <w:left w:val="single" w:sz="4" w:space="0" w:color="000000"/>
              <w:bottom w:val="single" w:sz="4" w:space="0" w:color="auto"/>
              <w:right w:val="nil"/>
            </w:tcBorders>
          </w:tcPr>
          <w:p w14:paraId="1C384248" w14:textId="77777777" w:rsidR="00B024DA" w:rsidRPr="00B024DA" w:rsidRDefault="00B024DA" w:rsidP="001D549F">
            <w:pPr>
              <w:shd w:val="clear" w:color="auto" w:fill="FFFFFF"/>
              <w:ind w:firstLine="708"/>
              <w:rPr>
                <w:rFonts w:ascii="Times New Roman" w:hAnsi="Times New Roman"/>
                <w:color w:val="000000"/>
                <w:sz w:val="24"/>
                <w:szCs w:val="24"/>
              </w:rPr>
            </w:pPr>
            <w:r w:rsidRPr="00B024DA">
              <w:rPr>
                <w:rFonts w:ascii="Times New Roman" w:hAnsi="Times New Roman"/>
                <w:sz w:val="24"/>
                <w:szCs w:val="24"/>
              </w:rPr>
              <w:t>Сегодня так светло кругом!</w:t>
            </w:r>
          </w:p>
        </w:tc>
        <w:tc>
          <w:tcPr>
            <w:tcW w:w="8925" w:type="dxa"/>
            <w:tcBorders>
              <w:top w:val="single" w:sz="4" w:space="0" w:color="000000"/>
              <w:left w:val="single" w:sz="4" w:space="0" w:color="000000"/>
              <w:bottom w:val="single" w:sz="4" w:space="0" w:color="auto"/>
              <w:right w:val="nil"/>
            </w:tcBorders>
          </w:tcPr>
          <w:p w14:paraId="35538FD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со стихами об осени, приобщая их к поэтической речи.</w:t>
            </w:r>
          </w:p>
        </w:tc>
        <w:tc>
          <w:tcPr>
            <w:tcW w:w="2263" w:type="dxa"/>
            <w:tcBorders>
              <w:top w:val="single" w:sz="4" w:space="0" w:color="000000"/>
              <w:left w:val="single" w:sz="4" w:space="0" w:color="000000"/>
              <w:bottom w:val="single" w:sz="4" w:space="0" w:color="auto"/>
              <w:right w:val="nil"/>
            </w:tcBorders>
          </w:tcPr>
          <w:p w14:paraId="61C1C9C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стр.38</w:t>
            </w:r>
          </w:p>
        </w:tc>
        <w:tc>
          <w:tcPr>
            <w:tcW w:w="16065" w:type="dxa"/>
            <w:gridSpan w:val="3"/>
            <w:vMerge w:val="restart"/>
            <w:tcBorders>
              <w:top w:val="nil"/>
              <w:left w:val="single" w:sz="4" w:space="0" w:color="000000"/>
              <w:right w:val="nil"/>
            </w:tcBorders>
          </w:tcPr>
          <w:p w14:paraId="6265AFC0"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45396089" w14:textId="77777777" w:rsidTr="001D549F">
        <w:trPr>
          <w:gridAfter w:val="1"/>
          <w:wAfter w:w="22" w:type="dxa"/>
          <w:trHeight w:val="455"/>
        </w:trPr>
        <w:tc>
          <w:tcPr>
            <w:tcW w:w="563" w:type="dxa"/>
            <w:vMerge w:val="restart"/>
            <w:tcBorders>
              <w:top w:val="single" w:sz="4" w:space="0" w:color="auto"/>
              <w:left w:val="single" w:sz="4" w:space="0" w:color="000000"/>
              <w:right w:val="nil"/>
            </w:tcBorders>
            <w:hideMark/>
          </w:tcPr>
          <w:p w14:paraId="10CAE42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18</w:t>
            </w:r>
          </w:p>
          <w:p w14:paraId="529F18E9" w14:textId="77777777" w:rsidR="00B024DA" w:rsidRPr="00B024DA" w:rsidRDefault="00B024DA" w:rsidP="001D549F">
            <w:pPr>
              <w:shd w:val="clear" w:color="auto" w:fill="FFFFFF"/>
              <w:rPr>
                <w:rFonts w:ascii="Times New Roman" w:hAnsi="Times New Roman"/>
                <w:color w:val="000000"/>
                <w:sz w:val="24"/>
                <w:szCs w:val="24"/>
              </w:rPr>
            </w:pPr>
          </w:p>
          <w:p w14:paraId="3C8B88B3"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19</w:t>
            </w:r>
          </w:p>
        </w:tc>
        <w:tc>
          <w:tcPr>
            <w:tcW w:w="997" w:type="dxa"/>
            <w:vMerge/>
            <w:tcBorders>
              <w:left w:val="single" w:sz="4" w:space="0" w:color="000000"/>
              <w:right w:val="nil"/>
            </w:tcBorders>
            <w:vAlign w:val="center"/>
            <w:hideMark/>
          </w:tcPr>
          <w:p w14:paraId="5007FDA3"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auto"/>
              <w:left w:val="single" w:sz="4" w:space="0" w:color="000000"/>
              <w:bottom w:val="single" w:sz="4" w:space="0" w:color="auto"/>
              <w:right w:val="nil"/>
            </w:tcBorders>
          </w:tcPr>
          <w:p w14:paraId="5D9A426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Осенние мотивы</w:t>
            </w:r>
          </w:p>
        </w:tc>
        <w:tc>
          <w:tcPr>
            <w:tcW w:w="8925" w:type="dxa"/>
            <w:tcBorders>
              <w:top w:val="single" w:sz="4" w:space="0" w:color="auto"/>
              <w:left w:val="single" w:sz="4" w:space="0" w:color="000000"/>
              <w:bottom w:val="single" w:sz="4" w:space="0" w:color="auto"/>
              <w:right w:val="nil"/>
            </w:tcBorders>
          </w:tcPr>
          <w:p w14:paraId="01F29B1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Учить детей рассматривать рисунки в книгах, объяснять, почему понравилась та или иная иллюстрация. </w:t>
            </w:r>
          </w:p>
        </w:tc>
        <w:tc>
          <w:tcPr>
            <w:tcW w:w="2263" w:type="dxa"/>
            <w:tcBorders>
              <w:top w:val="single" w:sz="4" w:space="0" w:color="auto"/>
              <w:left w:val="single" w:sz="4" w:space="0" w:color="000000"/>
              <w:bottom w:val="single" w:sz="4" w:space="0" w:color="auto"/>
              <w:right w:val="nil"/>
            </w:tcBorders>
          </w:tcPr>
          <w:p w14:paraId="5333F51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стр.39</w:t>
            </w:r>
          </w:p>
        </w:tc>
        <w:tc>
          <w:tcPr>
            <w:tcW w:w="16065" w:type="dxa"/>
            <w:gridSpan w:val="3"/>
            <w:vMerge/>
            <w:tcBorders>
              <w:left w:val="single" w:sz="4" w:space="0" w:color="000000"/>
              <w:right w:val="nil"/>
            </w:tcBorders>
          </w:tcPr>
          <w:p w14:paraId="0B4DDD8F"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0BF12DAA" w14:textId="77777777" w:rsidTr="001D549F">
        <w:trPr>
          <w:gridAfter w:val="1"/>
          <w:wAfter w:w="22" w:type="dxa"/>
        </w:trPr>
        <w:tc>
          <w:tcPr>
            <w:tcW w:w="563" w:type="dxa"/>
            <w:vMerge/>
            <w:tcBorders>
              <w:left w:val="single" w:sz="4" w:space="0" w:color="000000"/>
              <w:bottom w:val="single" w:sz="4" w:space="0" w:color="auto"/>
              <w:right w:val="nil"/>
            </w:tcBorders>
            <w:hideMark/>
          </w:tcPr>
          <w:p w14:paraId="45393A57" w14:textId="77777777" w:rsidR="00B024DA" w:rsidRPr="00B024DA" w:rsidRDefault="00B024DA" w:rsidP="001D549F">
            <w:pPr>
              <w:shd w:val="clear" w:color="auto" w:fill="FFFFFF"/>
              <w:rPr>
                <w:rFonts w:ascii="Times New Roman" w:hAnsi="Times New Roman"/>
                <w:color w:val="000000"/>
                <w:sz w:val="24"/>
                <w:szCs w:val="24"/>
              </w:rPr>
            </w:pPr>
          </w:p>
        </w:tc>
        <w:tc>
          <w:tcPr>
            <w:tcW w:w="997" w:type="dxa"/>
            <w:vMerge/>
            <w:tcBorders>
              <w:left w:val="single" w:sz="4" w:space="0" w:color="000000"/>
              <w:right w:val="nil"/>
            </w:tcBorders>
            <w:vAlign w:val="center"/>
            <w:hideMark/>
          </w:tcPr>
          <w:p w14:paraId="3F7FFBE4"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left w:val="single" w:sz="4" w:space="0" w:color="000000"/>
              <w:bottom w:val="single" w:sz="4" w:space="0" w:color="auto"/>
              <w:right w:val="nil"/>
            </w:tcBorders>
          </w:tcPr>
          <w:p w14:paraId="2BEF1CF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Пересказ рассказа В. Сухомлинского «Яблоко и рассвет»  </w:t>
            </w:r>
          </w:p>
        </w:tc>
        <w:tc>
          <w:tcPr>
            <w:tcW w:w="8925" w:type="dxa"/>
            <w:vMerge w:val="restart"/>
            <w:tcBorders>
              <w:left w:val="single" w:sz="4" w:space="0" w:color="000000"/>
              <w:right w:val="nil"/>
            </w:tcBorders>
          </w:tcPr>
          <w:p w14:paraId="0F36FFF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Совершенствовать умение пересказывать и составлять план пересказа.</w:t>
            </w:r>
          </w:p>
          <w:p w14:paraId="4C07084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Активизировать речь детей, совершенствовать фонематическое восприятие речи.</w:t>
            </w:r>
          </w:p>
        </w:tc>
        <w:tc>
          <w:tcPr>
            <w:tcW w:w="2263" w:type="dxa"/>
            <w:tcBorders>
              <w:left w:val="single" w:sz="4" w:space="0" w:color="000000"/>
              <w:bottom w:val="single" w:sz="4" w:space="0" w:color="auto"/>
              <w:right w:val="nil"/>
            </w:tcBorders>
          </w:tcPr>
          <w:p w14:paraId="44D4E88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стр.40</w:t>
            </w:r>
          </w:p>
        </w:tc>
        <w:tc>
          <w:tcPr>
            <w:tcW w:w="16065" w:type="dxa"/>
            <w:gridSpan w:val="3"/>
            <w:vMerge/>
            <w:tcBorders>
              <w:left w:val="single" w:sz="4" w:space="0" w:color="000000"/>
              <w:right w:val="nil"/>
            </w:tcBorders>
          </w:tcPr>
          <w:p w14:paraId="36E86180"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3C4742EB" w14:textId="77777777" w:rsidTr="001D549F">
        <w:trPr>
          <w:gridAfter w:val="1"/>
          <w:wAfter w:w="22" w:type="dxa"/>
          <w:trHeight w:val="958"/>
        </w:trPr>
        <w:tc>
          <w:tcPr>
            <w:tcW w:w="563" w:type="dxa"/>
            <w:tcBorders>
              <w:top w:val="single" w:sz="4" w:space="0" w:color="auto"/>
              <w:left w:val="single" w:sz="4" w:space="0" w:color="000000"/>
              <w:bottom w:val="single" w:sz="4" w:space="0" w:color="auto"/>
              <w:right w:val="nil"/>
            </w:tcBorders>
          </w:tcPr>
          <w:p w14:paraId="3E71952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20</w:t>
            </w:r>
          </w:p>
        </w:tc>
        <w:tc>
          <w:tcPr>
            <w:tcW w:w="997" w:type="dxa"/>
            <w:vMerge/>
            <w:tcBorders>
              <w:left w:val="single" w:sz="4" w:space="0" w:color="000000"/>
              <w:right w:val="nil"/>
            </w:tcBorders>
            <w:vAlign w:val="center"/>
            <w:hideMark/>
          </w:tcPr>
          <w:p w14:paraId="267383BC"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auto"/>
              <w:left w:val="single" w:sz="4" w:space="0" w:color="000000"/>
              <w:bottom w:val="single" w:sz="4" w:space="0" w:color="auto"/>
              <w:right w:val="nil"/>
            </w:tcBorders>
          </w:tcPr>
          <w:p w14:paraId="38918E3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Лексические игры и упражнения</w:t>
            </w:r>
          </w:p>
        </w:tc>
        <w:tc>
          <w:tcPr>
            <w:tcW w:w="8925" w:type="dxa"/>
            <w:vMerge/>
            <w:tcBorders>
              <w:left w:val="single" w:sz="4" w:space="0" w:color="000000"/>
              <w:bottom w:val="single" w:sz="4" w:space="0" w:color="auto"/>
              <w:right w:val="nil"/>
            </w:tcBorders>
          </w:tcPr>
          <w:p w14:paraId="430A131F" w14:textId="77777777" w:rsidR="00B024DA" w:rsidRPr="00B024DA" w:rsidRDefault="00B024DA" w:rsidP="001D549F">
            <w:pPr>
              <w:shd w:val="clear" w:color="auto" w:fill="FFFFFF"/>
              <w:rPr>
                <w:rFonts w:ascii="Times New Roman" w:hAnsi="Times New Roman"/>
                <w:color w:val="000000"/>
                <w:sz w:val="24"/>
                <w:szCs w:val="24"/>
              </w:rPr>
            </w:pPr>
          </w:p>
        </w:tc>
        <w:tc>
          <w:tcPr>
            <w:tcW w:w="2263" w:type="dxa"/>
            <w:tcBorders>
              <w:top w:val="single" w:sz="4" w:space="0" w:color="auto"/>
              <w:left w:val="single" w:sz="4" w:space="0" w:color="000000"/>
              <w:bottom w:val="single" w:sz="4" w:space="0" w:color="auto"/>
              <w:right w:val="nil"/>
            </w:tcBorders>
          </w:tcPr>
          <w:p w14:paraId="748C741C"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стр.42</w:t>
            </w:r>
          </w:p>
        </w:tc>
        <w:tc>
          <w:tcPr>
            <w:tcW w:w="16065" w:type="dxa"/>
            <w:gridSpan w:val="3"/>
            <w:vMerge/>
            <w:tcBorders>
              <w:left w:val="single" w:sz="4" w:space="0" w:color="000000"/>
              <w:bottom w:val="single" w:sz="4" w:space="0" w:color="auto"/>
              <w:right w:val="nil"/>
            </w:tcBorders>
          </w:tcPr>
          <w:p w14:paraId="4B4F4CEF"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1C778720" w14:textId="77777777" w:rsidTr="001D549F">
        <w:trPr>
          <w:gridAfter w:val="4"/>
          <w:wAfter w:w="16087" w:type="dxa"/>
          <w:trHeight w:val="530"/>
        </w:trPr>
        <w:tc>
          <w:tcPr>
            <w:tcW w:w="563" w:type="dxa"/>
            <w:tcBorders>
              <w:top w:val="single" w:sz="4" w:space="0" w:color="auto"/>
              <w:left w:val="single" w:sz="4" w:space="0" w:color="000000"/>
              <w:bottom w:val="single" w:sz="4" w:space="0" w:color="000000"/>
              <w:right w:val="nil"/>
            </w:tcBorders>
          </w:tcPr>
          <w:p w14:paraId="14DEFFE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21</w:t>
            </w:r>
          </w:p>
        </w:tc>
        <w:tc>
          <w:tcPr>
            <w:tcW w:w="997" w:type="dxa"/>
            <w:vMerge/>
            <w:tcBorders>
              <w:left w:val="single" w:sz="4" w:space="0" w:color="000000"/>
              <w:right w:val="nil"/>
            </w:tcBorders>
            <w:vAlign w:val="center"/>
            <w:hideMark/>
          </w:tcPr>
          <w:p w14:paraId="4A0BDBD1"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auto"/>
              <w:left w:val="single" w:sz="4" w:space="0" w:color="000000"/>
              <w:bottom w:val="single" w:sz="4" w:space="0" w:color="000000"/>
              <w:right w:val="nil"/>
            </w:tcBorders>
          </w:tcPr>
          <w:p w14:paraId="43FCC2C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сказки К. Паустовского «Тёплый хлеб»</w:t>
            </w:r>
          </w:p>
        </w:tc>
        <w:tc>
          <w:tcPr>
            <w:tcW w:w="8925" w:type="dxa"/>
            <w:tcBorders>
              <w:top w:val="single" w:sz="4" w:space="0" w:color="auto"/>
              <w:left w:val="single" w:sz="4" w:space="0" w:color="000000"/>
              <w:bottom w:val="single" w:sz="4" w:space="0" w:color="000000"/>
              <w:right w:val="nil"/>
            </w:tcBorders>
          </w:tcPr>
          <w:p w14:paraId="52C9550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 литературной сказкой.</w:t>
            </w:r>
          </w:p>
        </w:tc>
        <w:tc>
          <w:tcPr>
            <w:tcW w:w="2263" w:type="dxa"/>
            <w:tcBorders>
              <w:top w:val="single" w:sz="4" w:space="0" w:color="auto"/>
              <w:left w:val="single" w:sz="4" w:space="0" w:color="000000"/>
              <w:bottom w:val="single" w:sz="4" w:space="0" w:color="000000"/>
              <w:right w:val="single" w:sz="4" w:space="0" w:color="auto"/>
            </w:tcBorders>
          </w:tcPr>
          <w:p w14:paraId="10D0271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стр.44</w:t>
            </w:r>
          </w:p>
        </w:tc>
      </w:tr>
      <w:tr w:rsidR="00B024DA" w:rsidRPr="00B024DA" w14:paraId="076A24E3" w14:textId="77777777" w:rsidTr="001D549F">
        <w:trPr>
          <w:gridAfter w:val="1"/>
          <w:wAfter w:w="22" w:type="dxa"/>
          <w:trHeight w:val="67"/>
        </w:trPr>
        <w:tc>
          <w:tcPr>
            <w:tcW w:w="563" w:type="dxa"/>
            <w:tcBorders>
              <w:top w:val="single" w:sz="4" w:space="0" w:color="000000"/>
              <w:left w:val="single" w:sz="4" w:space="0" w:color="000000"/>
              <w:bottom w:val="single" w:sz="4" w:space="0" w:color="000000"/>
              <w:right w:val="nil"/>
            </w:tcBorders>
          </w:tcPr>
          <w:p w14:paraId="3087A93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22</w:t>
            </w:r>
          </w:p>
        </w:tc>
        <w:tc>
          <w:tcPr>
            <w:tcW w:w="997" w:type="dxa"/>
            <w:vMerge/>
            <w:tcBorders>
              <w:left w:val="single" w:sz="4" w:space="0" w:color="000000"/>
              <w:right w:val="nil"/>
            </w:tcBorders>
            <w:vAlign w:val="center"/>
            <w:hideMark/>
          </w:tcPr>
          <w:p w14:paraId="5F72C372"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50C0D5E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Подводный мир</w:t>
            </w:r>
          </w:p>
        </w:tc>
        <w:tc>
          <w:tcPr>
            <w:tcW w:w="8925" w:type="dxa"/>
            <w:tcBorders>
              <w:top w:val="single" w:sz="4" w:space="0" w:color="000000"/>
              <w:left w:val="single" w:sz="4" w:space="0" w:color="000000"/>
              <w:bottom w:val="single" w:sz="4" w:space="0" w:color="000000"/>
              <w:right w:val="nil"/>
            </w:tcBorders>
          </w:tcPr>
          <w:p w14:paraId="10DB424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Совершенствовать диалогическую речь детей, умение составлять рассказы на заданную тему.</w:t>
            </w:r>
          </w:p>
        </w:tc>
        <w:tc>
          <w:tcPr>
            <w:tcW w:w="2263" w:type="dxa"/>
            <w:tcBorders>
              <w:top w:val="single" w:sz="4" w:space="0" w:color="000000"/>
              <w:left w:val="single" w:sz="4" w:space="0" w:color="000000"/>
              <w:bottom w:val="single" w:sz="4" w:space="0" w:color="000000"/>
              <w:right w:val="nil"/>
            </w:tcBorders>
          </w:tcPr>
          <w:p w14:paraId="4689A60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стр.45</w:t>
            </w:r>
          </w:p>
        </w:tc>
        <w:tc>
          <w:tcPr>
            <w:tcW w:w="16065" w:type="dxa"/>
            <w:gridSpan w:val="3"/>
            <w:tcBorders>
              <w:top w:val="nil"/>
              <w:left w:val="single" w:sz="4" w:space="0" w:color="000000"/>
              <w:bottom w:val="nil"/>
              <w:right w:val="nil"/>
            </w:tcBorders>
          </w:tcPr>
          <w:p w14:paraId="29B45D40"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010C3143" w14:textId="77777777" w:rsidTr="001D549F">
        <w:trPr>
          <w:gridAfter w:val="1"/>
          <w:wAfter w:w="22" w:type="dxa"/>
          <w:trHeight w:val="67"/>
        </w:trPr>
        <w:tc>
          <w:tcPr>
            <w:tcW w:w="563" w:type="dxa"/>
            <w:tcBorders>
              <w:top w:val="single" w:sz="4" w:space="0" w:color="000000"/>
              <w:left w:val="single" w:sz="4" w:space="0" w:color="000000"/>
              <w:bottom w:val="single" w:sz="4" w:space="0" w:color="000000"/>
              <w:right w:val="nil"/>
            </w:tcBorders>
          </w:tcPr>
          <w:p w14:paraId="0E15DAA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23</w:t>
            </w:r>
          </w:p>
        </w:tc>
        <w:tc>
          <w:tcPr>
            <w:tcW w:w="997" w:type="dxa"/>
            <w:vMerge/>
            <w:tcBorders>
              <w:left w:val="single" w:sz="4" w:space="0" w:color="000000"/>
              <w:right w:val="nil"/>
            </w:tcBorders>
            <w:vAlign w:val="center"/>
            <w:hideMark/>
          </w:tcPr>
          <w:p w14:paraId="777114DF"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83AACA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Первый снег. Заучивание наизусть стихотворения А. Фета «Мама! Глянь-ка из окошка..»</w:t>
            </w:r>
          </w:p>
        </w:tc>
        <w:tc>
          <w:tcPr>
            <w:tcW w:w="8925" w:type="dxa"/>
            <w:tcBorders>
              <w:top w:val="single" w:sz="4" w:space="0" w:color="000000"/>
              <w:left w:val="single" w:sz="4" w:space="0" w:color="000000"/>
              <w:bottom w:val="single" w:sz="4" w:space="0" w:color="000000"/>
              <w:right w:val="nil"/>
            </w:tcBorders>
          </w:tcPr>
          <w:p w14:paraId="0DFEE72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Развивать способность воспринимать поэтическую речь. Помочь запомнить новое стихотворение. </w:t>
            </w:r>
          </w:p>
        </w:tc>
        <w:tc>
          <w:tcPr>
            <w:tcW w:w="2263" w:type="dxa"/>
            <w:tcBorders>
              <w:top w:val="single" w:sz="4" w:space="0" w:color="000000"/>
              <w:left w:val="single" w:sz="4" w:space="0" w:color="000000"/>
              <w:bottom w:val="single" w:sz="4" w:space="0" w:color="000000"/>
              <w:right w:val="nil"/>
            </w:tcBorders>
          </w:tcPr>
          <w:p w14:paraId="06F589A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стр.46</w:t>
            </w:r>
          </w:p>
        </w:tc>
        <w:tc>
          <w:tcPr>
            <w:tcW w:w="16065" w:type="dxa"/>
            <w:gridSpan w:val="3"/>
            <w:tcBorders>
              <w:top w:val="nil"/>
              <w:left w:val="single" w:sz="4" w:space="0" w:color="000000"/>
              <w:bottom w:val="nil"/>
              <w:right w:val="nil"/>
            </w:tcBorders>
          </w:tcPr>
          <w:p w14:paraId="14AE62AD"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2628A5FB" w14:textId="77777777" w:rsidTr="001D549F">
        <w:trPr>
          <w:gridAfter w:val="1"/>
          <w:wAfter w:w="22" w:type="dxa"/>
          <w:trHeight w:val="67"/>
        </w:trPr>
        <w:tc>
          <w:tcPr>
            <w:tcW w:w="563" w:type="dxa"/>
            <w:tcBorders>
              <w:top w:val="single" w:sz="4" w:space="0" w:color="000000"/>
              <w:left w:val="single" w:sz="4" w:space="0" w:color="000000"/>
              <w:bottom w:val="single" w:sz="4" w:space="0" w:color="000000"/>
              <w:right w:val="nil"/>
            </w:tcBorders>
          </w:tcPr>
          <w:p w14:paraId="4BCA837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24</w:t>
            </w:r>
          </w:p>
        </w:tc>
        <w:tc>
          <w:tcPr>
            <w:tcW w:w="997" w:type="dxa"/>
            <w:vMerge/>
            <w:tcBorders>
              <w:left w:val="single" w:sz="4" w:space="0" w:color="000000"/>
              <w:right w:val="nil"/>
            </w:tcBorders>
            <w:vAlign w:val="center"/>
          </w:tcPr>
          <w:p w14:paraId="33229246"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50525A2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Сегодня так светло кругом!</w:t>
            </w:r>
          </w:p>
        </w:tc>
        <w:tc>
          <w:tcPr>
            <w:tcW w:w="8925" w:type="dxa"/>
            <w:tcBorders>
              <w:top w:val="single" w:sz="4" w:space="0" w:color="000000"/>
              <w:left w:val="single" w:sz="4" w:space="0" w:color="000000"/>
              <w:bottom w:val="single" w:sz="4" w:space="0" w:color="000000"/>
              <w:right w:val="nil"/>
            </w:tcBorders>
          </w:tcPr>
          <w:p w14:paraId="0259520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со стихами об осени, приобщая их к поэтической речи.</w:t>
            </w:r>
          </w:p>
        </w:tc>
        <w:tc>
          <w:tcPr>
            <w:tcW w:w="2263" w:type="dxa"/>
            <w:tcBorders>
              <w:top w:val="single" w:sz="4" w:space="0" w:color="000000"/>
              <w:left w:val="single" w:sz="4" w:space="0" w:color="000000"/>
              <w:bottom w:val="single" w:sz="4" w:space="0" w:color="000000"/>
              <w:right w:val="nil"/>
            </w:tcBorders>
          </w:tcPr>
          <w:p w14:paraId="37AC917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стр.46</w:t>
            </w:r>
          </w:p>
        </w:tc>
        <w:tc>
          <w:tcPr>
            <w:tcW w:w="16065" w:type="dxa"/>
            <w:gridSpan w:val="3"/>
            <w:tcBorders>
              <w:top w:val="nil"/>
              <w:left w:val="single" w:sz="4" w:space="0" w:color="000000"/>
              <w:bottom w:val="nil"/>
              <w:right w:val="nil"/>
            </w:tcBorders>
          </w:tcPr>
          <w:p w14:paraId="725446AF"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56AFAD0"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0074522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lastRenderedPageBreak/>
              <w:t>25</w:t>
            </w:r>
          </w:p>
        </w:tc>
        <w:tc>
          <w:tcPr>
            <w:tcW w:w="997" w:type="dxa"/>
            <w:vMerge w:val="restart"/>
            <w:tcBorders>
              <w:top w:val="single" w:sz="4" w:space="0" w:color="000000"/>
              <w:left w:val="single" w:sz="4" w:space="0" w:color="000000"/>
              <w:right w:val="nil"/>
            </w:tcBorders>
            <w:vAlign w:val="center"/>
            <w:hideMark/>
          </w:tcPr>
          <w:p w14:paraId="0980259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Декабрь</w:t>
            </w:r>
          </w:p>
        </w:tc>
        <w:tc>
          <w:tcPr>
            <w:tcW w:w="2273" w:type="dxa"/>
            <w:tcBorders>
              <w:top w:val="single" w:sz="4" w:space="0" w:color="000000"/>
              <w:left w:val="single" w:sz="4" w:space="0" w:color="000000"/>
              <w:bottom w:val="single" w:sz="4" w:space="0" w:color="000000"/>
              <w:right w:val="nil"/>
            </w:tcBorders>
          </w:tcPr>
          <w:p w14:paraId="142FDF8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Лексические игры </w:t>
            </w:r>
          </w:p>
        </w:tc>
        <w:tc>
          <w:tcPr>
            <w:tcW w:w="8925" w:type="dxa"/>
            <w:tcBorders>
              <w:top w:val="single" w:sz="4" w:space="0" w:color="000000"/>
              <w:left w:val="single" w:sz="4" w:space="0" w:color="000000"/>
              <w:bottom w:val="single" w:sz="4" w:space="0" w:color="000000"/>
              <w:right w:val="nil"/>
            </w:tcBorders>
          </w:tcPr>
          <w:p w14:paraId="0B9E840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Обогащать и Активизировать речь детей.</w:t>
            </w:r>
          </w:p>
        </w:tc>
        <w:tc>
          <w:tcPr>
            <w:tcW w:w="2263" w:type="dxa"/>
            <w:tcBorders>
              <w:top w:val="single" w:sz="4" w:space="0" w:color="000000"/>
              <w:left w:val="single" w:sz="4" w:space="0" w:color="000000"/>
              <w:bottom w:val="single" w:sz="4" w:space="0" w:color="000000"/>
              <w:right w:val="nil"/>
            </w:tcBorders>
          </w:tcPr>
          <w:p w14:paraId="5B3B39F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стр.49</w:t>
            </w:r>
          </w:p>
        </w:tc>
        <w:tc>
          <w:tcPr>
            <w:tcW w:w="16065" w:type="dxa"/>
            <w:gridSpan w:val="3"/>
            <w:tcBorders>
              <w:top w:val="nil"/>
              <w:left w:val="single" w:sz="4" w:space="0" w:color="000000"/>
              <w:bottom w:val="nil"/>
              <w:right w:val="nil"/>
            </w:tcBorders>
          </w:tcPr>
          <w:p w14:paraId="0A2CD819"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F8DCD3E" w14:textId="77777777" w:rsidTr="001D549F">
        <w:trPr>
          <w:gridAfter w:val="1"/>
          <w:wAfter w:w="22" w:type="dxa"/>
          <w:cantSplit/>
          <w:trHeight w:val="283"/>
        </w:trPr>
        <w:tc>
          <w:tcPr>
            <w:tcW w:w="563" w:type="dxa"/>
            <w:tcBorders>
              <w:top w:val="single" w:sz="4" w:space="0" w:color="000000"/>
              <w:left w:val="single" w:sz="4" w:space="0" w:color="000000"/>
              <w:bottom w:val="single" w:sz="4" w:space="0" w:color="000000"/>
              <w:right w:val="nil"/>
            </w:tcBorders>
          </w:tcPr>
          <w:p w14:paraId="2425058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26</w:t>
            </w:r>
          </w:p>
        </w:tc>
        <w:tc>
          <w:tcPr>
            <w:tcW w:w="997" w:type="dxa"/>
            <w:vMerge/>
            <w:tcBorders>
              <w:left w:val="single" w:sz="4" w:space="0" w:color="000000"/>
              <w:right w:val="nil"/>
            </w:tcBorders>
            <w:vAlign w:val="center"/>
            <w:hideMark/>
          </w:tcPr>
          <w:p w14:paraId="3B530C80"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7C136443"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Работа с иллюстрированными изданиями сказок</w:t>
            </w:r>
          </w:p>
        </w:tc>
        <w:tc>
          <w:tcPr>
            <w:tcW w:w="8925" w:type="dxa"/>
            <w:tcBorders>
              <w:top w:val="single" w:sz="4" w:space="0" w:color="000000"/>
              <w:left w:val="single" w:sz="4" w:space="0" w:color="000000"/>
              <w:bottom w:val="single" w:sz="4" w:space="0" w:color="000000"/>
              <w:right w:val="nil"/>
            </w:tcBorders>
          </w:tcPr>
          <w:p w14:paraId="0EFA4F6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Приучать детей с интересом рассматривать рисунки в книгах. Активизировать речь детей.</w:t>
            </w:r>
          </w:p>
        </w:tc>
        <w:tc>
          <w:tcPr>
            <w:tcW w:w="2263" w:type="dxa"/>
            <w:tcBorders>
              <w:top w:val="single" w:sz="4" w:space="0" w:color="000000"/>
              <w:left w:val="single" w:sz="4" w:space="0" w:color="000000"/>
              <w:bottom w:val="single" w:sz="4" w:space="0" w:color="000000"/>
              <w:right w:val="nil"/>
            </w:tcBorders>
          </w:tcPr>
          <w:p w14:paraId="33C5265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стр.50</w:t>
            </w:r>
          </w:p>
        </w:tc>
        <w:tc>
          <w:tcPr>
            <w:tcW w:w="16065" w:type="dxa"/>
            <w:gridSpan w:val="3"/>
            <w:tcBorders>
              <w:top w:val="nil"/>
              <w:left w:val="single" w:sz="4" w:space="0" w:color="000000"/>
              <w:bottom w:val="nil"/>
              <w:right w:val="nil"/>
            </w:tcBorders>
          </w:tcPr>
          <w:p w14:paraId="2D5DB8F8"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561D122" w14:textId="77777777" w:rsidTr="001D549F">
        <w:trPr>
          <w:gridAfter w:val="1"/>
          <w:wAfter w:w="22" w:type="dxa"/>
          <w:cantSplit/>
          <w:trHeight w:val="337"/>
        </w:trPr>
        <w:tc>
          <w:tcPr>
            <w:tcW w:w="563" w:type="dxa"/>
            <w:tcBorders>
              <w:top w:val="single" w:sz="4" w:space="0" w:color="000000"/>
              <w:left w:val="single" w:sz="4" w:space="0" w:color="000000"/>
              <w:bottom w:val="single" w:sz="4" w:space="0" w:color="auto"/>
              <w:right w:val="nil"/>
            </w:tcBorders>
          </w:tcPr>
          <w:p w14:paraId="7E07CAD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27</w:t>
            </w:r>
          </w:p>
        </w:tc>
        <w:tc>
          <w:tcPr>
            <w:tcW w:w="997" w:type="dxa"/>
            <w:vMerge/>
            <w:tcBorders>
              <w:left w:val="single" w:sz="4" w:space="0" w:color="000000"/>
              <w:right w:val="nil"/>
            </w:tcBorders>
            <w:vAlign w:val="center"/>
          </w:tcPr>
          <w:p w14:paraId="0BFD9C1C"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1B5A975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Звуковая культура речи</w:t>
            </w:r>
          </w:p>
        </w:tc>
        <w:tc>
          <w:tcPr>
            <w:tcW w:w="8925" w:type="dxa"/>
            <w:tcBorders>
              <w:top w:val="single" w:sz="4" w:space="0" w:color="000000"/>
              <w:left w:val="single" w:sz="4" w:space="0" w:color="000000"/>
              <w:bottom w:val="single" w:sz="4" w:space="0" w:color="000000"/>
              <w:right w:val="nil"/>
            </w:tcBorders>
          </w:tcPr>
          <w:p w14:paraId="7D6CD52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Продолжать развивать фонематическое восприятие, учить выполнять звуковой анализ слова.</w:t>
            </w:r>
          </w:p>
        </w:tc>
        <w:tc>
          <w:tcPr>
            <w:tcW w:w="2263" w:type="dxa"/>
            <w:tcBorders>
              <w:top w:val="single" w:sz="4" w:space="0" w:color="000000"/>
              <w:left w:val="single" w:sz="4" w:space="0" w:color="000000"/>
              <w:bottom w:val="single" w:sz="4" w:space="0" w:color="000000"/>
              <w:right w:val="nil"/>
            </w:tcBorders>
          </w:tcPr>
          <w:p w14:paraId="5339E5E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стр.51</w:t>
            </w:r>
          </w:p>
        </w:tc>
        <w:tc>
          <w:tcPr>
            <w:tcW w:w="16065" w:type="dxa"/>
            <w:gridSpan w:val="3"/>
            <w:tcBorders>
              <w:top w:val="nil"/>
              <w:left w:val="single" w:sz="4" w:space="0" w:color="000000"/>
              <w:bottom w:val="nil"/>
              <w:right w:val="nil"/>
            </w:tcBorders>
          </w:tcPr>
          <w:p w14:paraId="6F359353"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65D5BF90" w14:textId="77777777" w:rsidTr="001D549F">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44A0FA7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28</w:t>
            </w:r>
          </w:p>
        </w:tc>
        <w:tc>
          <w:tcPr>
            <w:tcW w:w="997" w:type="dxa"/>
            <w:vMerge/>
            <w:tcBorders>
              <w:left w:val="single" w:sz="4" w:space="0" w:color="000000"/>
              <w:right w:val="nil"/>
            </w:tcBorders>
            <w:vAlign w:val="center"/>
            <w:hideMark/>
          </w:tcPr>
          <w:p w14:paraId="6EB57D78"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39B676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рассказа Л. Толстого «Прыжок»</w:t>
            </w:r>
          </w:p>
        </w:tc>
        <w:tc>
          <w:tcPr>
            <w:tcW w:w="8925" w:type="dxa"/>
            <w:tcBorders>
              <w:top w:val="single" w:sz="4" w:space="0" w:color="000000"/>
              <w:left w:val="single" w:sz="4" w:space="0" w:color="000000"/>
              <w:bottom w:val="single" w:sz="4" w:space="0" w:color="000000"/>
              <w:right w:val="nil"/>
            </w:tcBorders>
          </w:tcPr>
          <w:p w14:paraId="3BDB536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Рассказать детям о писателе, помочь вспомнить известные рассказы автора и познакомить с новыми произведениями. </w:t>
            </w:r>
          </w:p>
        </w:tc>
        <w:tc>
          <w:tcPr>
            <w:tcW w:w="2263" w:type="dxa"/>
            <w:tcBorders>
              <w:top w:val="single" w:sz="4" w:space="0" w:color="000000"/>
              <w:left w:val="single" w:sz="4" w:space="0" w:color="000000"/>
              <w:bottom w:val="single" w:sz="4" w:space="0" w:color="000000"/>
              <w:right w:val="nil"/>
            </w:tcBorders>
          </w:tcPr>
          <w:p w14:paraId="681B86F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стр.52</w:t>
            </w:r>
          </w:p>
        </w:tc>
        <w:tc>
          <w:tcPr>
            <w:tcW w:w="16065" w:type="dxa"/>
            <w:gridSpan w:val="3"/>
            <w:tcBorders>
              <w:top w:val="nil"/>
              <w:left w:val="single" w:sz="4" w:space="0" w:color="000000"/>
              <w:bottom w:val="nil"/>
              <w:right w:val="nil"/>
            </w:tcBorders>
          </w:tcPr>
          <w:p w14:paraId="03155E77"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485054F8" w14:textId="77777777" w:rsidTr="001D549F">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5422EA5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29</w:t>
            </w:r>
          </w:p>
        </w:tc>
        <w:tc>
          <w:tcPr>
            <w:tcW w:w="997" w:type="dxa"/>
            <w:vMerge/>
            <w:tcBorders>
              <w:left w:val="single" w:sz="4" w:space="0" w:color="000000"/>
              <w:right w:val="nil"/>
            </w:tcBorders>
            <w:vAlign w:val="center"/>
          </w:tcPr>
          <w:p w14:paraId="5A848263"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288B030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Тяпа и Топ сварили компот</w:t>
            </w:r>
          </w:p>
        </w:tc>
        <w:tc>
          <w:tcPr>
            <w:tcW w:w="8925" w:type="dxa"/>
            <w:tcBorders>
              <w:top w:val="single" w:sz="4" w:space="0" w:color="000000"/>
              <w:left w:val="single" w:sz="4" w:space="0" w:color="000000"/>
              <w:bottom w:val="single" w:sz="4" w:space="0" w:color="000000"/>
              <w:right w:val="nil"/>
            </w:tcBorders>
          </w:tcPr>
          <w:p w14:paraId="780109EC"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Совершенствовать умение детей составлять рассказы по картинкам с последовательно развивающимся действием. </w:t>
            </w:r>
          </w:p>
        </w:tc>
        <w:tc>
          <w:tcPr>
            <w:tcW w:w="2263" w:type="dxa"/>
            <w:tcBorders>
              <w:top w:val="single" w:sz="4" w:space="0" w:color="000000"/>
              <w:left w:val="single" w:sz="4" w:space="0" w:color="000000"/>
              <w:bottom w:val="single" w:sz="4" w:space="0" w:color="000000"/>
              <w:right w:val="nil"/>
            </w:tcBorders>
          </w:tcPr>
          <w:p w14:paraId="5AE69AC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стр.53</w:t>
            </w:r>
          </w:p>
        </w:tc>
        <w:tc>
          <w:tcPr>
            <w:tcW w:w="16065" w:type="dxa"/>
            <w:gridSpan w:val="3"/>
            <w:tcBorders>
              <w:top w:val="nil"/>
              <w:left w:val="single" w:sz="4" w:space="0" w:color="000000"/>
              <w:bottom w:val="nil"/>
              <w:right w:val="nil"/>
            </w:tcBorders>
          </w:tcPr>
          <w:p w14:paraId="5BCC511B"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11EE2E07" w14:textId="77777777" w:rsidTr="001D549F">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4CD897F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30</w:t>
            </w:r>
          </w:p>
        </w:tc>
        <w:tc>
          <w:tcPr>
            <w:tcW w:w="997" w:type="dxa"/>
            <w:vMerge/>
            <w:tcBorders>
              <w:left w:val="single" w:sz="4" w:space="0" w:color="000000"/>
              <w:right w:val="nil"/>
            </w:tcBorders>
            <w:vAlign w:val="center"/>
          </w:tcPr>
          <w:p w14:paraId="2C4AD1D2"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D603F2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сказки К. Ушинского «Слепая школа»</w:t>
            </w:r>
          </w:p>
        </w:tc>
        <w:tc>
          <w:tcPr>
            <w:tcW w:w="8925" w:type="dxa"/>
            <w:tcBorders>
              <w:top w:val="single" w:sz="4" w:space="0" w:color="000000"/>
              <w:left w:val="single" w:sz="4" w:space="0" w:color="000000"/>
              <w:bottom w:val="single" w:sz="4" w:space="0" w:color="000000"/>
              <w:right w:val="nil"/>
            </w:tcBorders>
          </w:tcPr>
          <w:p w14:paraId="0062A6A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 новой сказкой.</w:t>
            </w:r>
          </w:p>
        </w:tc>
        <w:tc>
          <w:tcPr>
            <w:tcW w:w="2263" w:type="dxa"/>
            <w:tcBorders>
              <w:top w:val="single" w:sz="4" w:space="0" w:color="000000"/>
              <w:left w:val="single" w:sz="4" w:space="0" w:color="000000"/>
              <w:bottom w:val="single" w:sz="4" w:space="0" w:color="000000"/>
              <w:right w:val="nil"/>
            </w:tcBorders>
          </w:tcPr>
          <w:p w14:paraId="63A07AC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стр.54</w:t>
            </w:r>
          </w:p>
        </w:tc>
        <w:tc>
          <w:tcPr>
            <w:tcW w:w="16065" w:type="dxa"/>
            <w:gridSpan w:val="3"/>
            <w:tcBorders>
              <w:top w:val="nil"/>
              <w:left w:val="single" w:sz="4" w:space="0" w:color="000000"/>
              <w:bottom w:val="nil"/>
              <w:right w:val="nil"/>
            </w:tcBorders>
          </w:tcPr>
          <w:p w14:paraId="1E933F40"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2C75DEBA" w14:textId="77777777" w:rsidTr="001D549F">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796889B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31</w:t>
            </w:r>
          </w:p>
        </w:tc>
        <w:tc>
          <w:tcPr>
            <w:tcW w:w="997" w:type="dxa"/>
            <w:vMerge/>
            <w:tcBorders>
              <w:left w:val="single" w:sz="4" w:space="0" w:color="000000"/>
              <w:right w:val="nil"/>
            </w:tcBorders>
            <w:vAlign w:val="center"/>
          </w:tcPr>
          <w:p w14:paraId="3A786D7A"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390CB11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36F3B6E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 Активизировать словарь детей. Совершенствовать слуховое восприятие речи.</w:t>
            </w:r>
          </w:p>
        </w:tc>
        <w:tc>
          <w:tcPr>
            <w:tcW w:w="2263" w:type="dxa"/>
            <w:tcBorders>
              <w:top w:val="single" w:sz="4" w:space="0" w:color="000000"/>
              <w:left w:val="single" w:sz="4" w:space="0" w:color="000000"/>
              <w:bottom w:val="single" w:sz="4" w:space="0" w:color="000000"/>
              <w:right w:val="nil"/>
            </w:tcBorders>
          </w:tcPr>
          <w:p w14:paraId="3EBC57B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стр.55</w:t>
            </w:r>
          </w:p>
        </w:tc>
        <w:tc>
          <w:tcPr>
            <w:tcW w:w="16065" w:type="dxa"/>
            <w:gridSpan w:val="3"/>
            <w:tcBorders>
              <w:top w:val="nil"/>
              <w:left w:val="single" w:sz="4" w:space="0" w:color="000000"/>
              <w:bottom w:val="nil"/>
              <w:right w:val="nil"/>
            </w:tcBorders>
          </w:tcPr>
          <w:p w14:paraId="5A7DF03B"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410B4AC3" w14:textId="77777777" w:rsidTr="001D549F">
        <w:trPr>
          <w:gridAfter w:val="1"/>
          <w:wAfter w:w="22" w:type="dxa"/>
          <w:cantSplit/>
          <w:trHeight w:val="271"/>
        </w:trPr>
        <w:tc>
          <w:tcPr>
            <w:tcW w:w="563" w:type="dxa"/>
            <w:tcBorders>
              <w:top w:val="single" w:sz="4" w:space="0" w:color="auto"/>
              <w:left w:val="single" w:sz="4" w:space="0" w:color="000000"/>
              <w:bottom w:val="single" w:sz="4" w:space="0" w:color="000000"/>
              <w:right w:val="nil"/>
            </w:tcBorders>
            <w:vAlign w:val="center"/>
          </w:tcPr>
          <w:p w14:paraId="40EE508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32</w:t>
            </w:r>
          </w:p>
        </w:tc>
        <w:tc>
          <w:tcPr>
            <w:tcW w:w="997" w:type="dxa"/>
            <w:vMerge/>
            <w:tcBorders>
              <w:left w:val="single" w:sz="4" w:space="0" w:color="000000"/>
              <w:bottom w:val="single" w:sz="4" w:space="0" w:color="000000"/>
              <w:right w:val="nil"/>
            </w:tcBorders>
            <w:vAlign w:val="center"/>
          </w:tcPr>
          <w:p w14:paraId="11930A8E"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5108AB13"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Повторение стихотворения С. Маршака «Тает месяц молодой»</w:t>
            </w:r>
          </w:p>
        </w:tc>
        <w:tc>
          <w:tcPr>
            <w:tcW w:w="8925" w:type="dxa"/>
            <w:tcBorders>
              <w:top w:val="single" w:sz="4" w:space="0" w:color="000000"/>
              <w:left w:val="single" w:sz="4" w:space="0" w:color="000000"/>
              <w:bottom w:val="single" w:sz="4" w:space="0" w:color="000000"/>
              <w:right w:val="nil"/>
            </w:tcBorders>
          </w:tcPr>
          <w:p w14:paraId="5497C84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Повторить с детьми любимые стихотворения</w:t>
            </w:r>
          </w:p>
        </w:tc>
        <w:tc>
          <w:tcPr>
            <w:tcW w:w="2263" w:type="dxa"/>
            <w:tcBorders>
              <w:top w:val="single" w:sz="4" w:space="0" w:color="000000"/>
              <w:left w:val="single" w:sz="4" w:space="0" w:color="000000"/>
              <w:bottom w:val="single" w:sz="4" w:space="0" w:color="000000"/>
              <w:right w:val="nil"/>
            </w:tcBorders>
          </w:tcPr>
          <w:p w14:paraId="5DEC07F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стр.57</w:t>
            </w:r>
          </w:p>
        </w:tc>
        <w:tc>
          <w:tcPr>
            <w:tcW w:w="16065" w:type="dxa"/>
            <w:gridSpan w:val="3"/>
            <w:tcBorders>
              <w:top w:val="nil"/>
              <w:left w:val="single" w:sz="4" w:space="0" w:color="000000"/>
              <w:bottom w:val="nil"/>
              <w:right w:val="nil"/>
            </w:tcBorders>
          </w:tcPr>
          <w:p w14:paraId="42FB62D5"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3A8CBCDD"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693FFC5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33</w:t>
            </w:r>
          </w:p>
        </w:tc>
        <w:tc>
          <w:tcPr>
            <w:tcW w:w="997" w:type="dxa"/>
            <w:vMerge w:val="restart"/>
            <w:tcBorders>
              <w:top w:val="single" w:sz="4" w:space="0" w:color="000000"/>
              <w:left w:val="single" w:sz="4" w:space="0" w:color="000000"/>
              <w:right w:val="nil"/>
            </w:tcBorders>
            <w:vAlign w:val="center"/>
            <w:hideMark/>
          </w:tcPr>
          <w:p w14:paraId="56BFBBB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Январь</w:t>
            </w:r>
          </w:p>
        </w:tc>
        <w:tc>
          <w:tcPr>
            <w:tcW w:w="2273" w:type="dxa"/>
            <w:tcBorders>
              <w:top w:val="single" w:sz="4" w:space="0" w:color="000000"/>
              <w:left w:val="single" w:sz="4" w:space="0" w:color="000000"/>
              <w:bottom w:val="single" w:sz="4" w:space="0" w:color="000000"/>
              <w:right w:val="nil"/>
            </w:tcBorders>
          </w:tcPr>
          <w:p w14:paraId="1490505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Новогодние встречи</w:t>
            </w:r>
          </w:p>
        </w:tc>
        <w:tc>
          <w:tcPr>
            <w:tcW w:w="8925" w:type="dxa"/>
            <w:tcBorders>
              <w:top w:val="single" w:sz="4" w:space="0" w:color="000000"/>
              <w:left w:val="single" w:sz="4" w:space="0" w:color="000000"/>
              <w:bottom w:val="single" w:sz="4" w:space="0" w:color="000000"/>
              <w:right w:val="nil"/>
            </w:tcBorders>
          </w:tcPr>
          <w:p w14:paraId="7F66E7A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Совершенствовать умение детей составлять рассказы из личного опыта. Активизировать речь дошкольников.</w:t>
            </w:r>
          </w:p>
        </w:tc>
        <w:tc>
          <w:tcPr>
            <w:tcW w:w="2263" w:type="dxa"/>
            <w:tcBorders>
              <w:top w:val="single" w:sz="4" w:space="0" w:color="000000"/>
              <w:left w:val="single" w:sz="4" w:space="0" w:color="000000"/>
              <w:bottom w:val="single" w:sz="4" w:space="0" w:color="000000"/>
              <w:right w:val="nil"/>
            </w:tcBorders>
          </w:tcPr>
          <w:p w14:paraId="29D2E26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стр.58</w:t>
            </w:r>
          </w:p>
        </w:tc>
        <w:tc>
          <w:tcPr>
            <w:tcW w:w="16065" w:type="dxa"/>
            <w:gridSpan w:val="3"/>
            <w:tcBorders>
              <w:top w:val="nil"/>
              <w:left w:val="single" w:sz="4" w:space="0" w:color="000000"/>
              <w:bottom w:val="nil"/>
              <w:right w:val="nil"/>
            </w:tcBorders>
          </w:tcPr>
          <w:p w14:paraId="1A43EAA0"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1CDFAA1"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443641B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34</w:t>
            </w:r>
          </w:p>
        </w:tc>
        <w:tc>
          <w:tcPr>
            <w:tcW w:w="997" w:type="dxa"/>
            <w:vMerge/>
            <w:tcBorders>
              <w:left w:val="single" w:sz="4" w:space="0" w:color="000000"/>
              <w:right w:val="nil"/>
            </w:tcBorders>
            <w:vAlign w:val="center"/>
            <w:hideMark/>
          </w:tcPr>
          <w:p w14:paraId="7084556F"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1FCE6D8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Произведения Н. Носова</w:t>
            </w:r>
          </w:p>
        </w:tc>
        <w:tc>
          <w:tcPr>
            <w:tcW w:w="8925" w:type="dxa"/>
            <w:tcBorders>
              <w:top w:val="single" w:sz="4" w:space="0" w:color="000000"/>
              <w:left w:val="single" w:sz="4" w:space="0" w:color="000000"/>
              <w:bottom w:val="single" w:sz="4" w:space="0" w:color="000000"/>
              <w:right w:val="nil"/>
            </w:tcBorders>
          </w:tcPr>
          <w:p w14:paraId="4D4B89D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Вспомнить с детьми рассказы автора, любимые эпизоды из книги «Приключения Незнайки и его друзей»</w:t>
            </w:r>
          </w:p>
        </w:tc>
        <w:tc>
          <w:tcPr>
            <w:tcW w:w="2263" w:type="dxa"/>
            <w:tcBorders>
              <w:top w:val="single" w:sz="4" w:space="0" w:color="000000"/>
              <w:left w:val="single" w:sz="4" w:space="0" w:color="000000"/>
              <w:bottom w:val="single" w:sz="4" w:space="0" w:color="000000"/>
              <w:right w:val="nil"/>
            </w:tcBorders>
          </w:tcPr>
          <w:p w14:paraId="65F2C0E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стр.59</w:t>
            </w:r>
          </w:p>
        </w:tc>
        <w:tc>
          <w:tcPr>
            <w:tcW w:w="16065" w:type="dxa"/>
            <w:gridSpan w:val="3"/>
            <w:tcBorders>
              <w:top w:val="nil"/>
              <w:left w:val="single" w:sz="4" w:space="0" w:color="000000"/>
              <w:bottom w:val="nil"/>
              <w:right w:val="nil"/>
            </w:tcBorders>
          </w:tcPr>
          <w:p w14:paraId="2CDE9384"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0AE6E33E"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0614DDD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lastRenderedPageBreak/>
              <w:t>35</w:t>
            </w:r>
          </w:p>
        </w:tc>
        <w:tc>
          <w:tcPr>
            <w:tcW w:w="997" w:type="dxa"/>
            <w:vMerge/>
            <w:tcBorders>
              <w:left w:val="single" w:sz="4" w:space="0" w:color="000000"/>
              <w:right w:val="nil"/>
            </w:tcBorders>
            <w:vAlign w:val="center"/>
            <w:hideMark/>
          </w:tcPr>
          <w:p w14:paraId="699025FF"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5A0EA91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Творческие рассказы детей</w:t>
            </w:r>
          </w:p>
        </w:tc>
        <w:tc>
          <w:tcPr>
            <w:tcW w:w="8925" w:type="dxa"/>
            <w:tcBorders>
              <w:top w:val="single" w:sz="4" w:space="0" w:color="000000"/>
              <w:left w:val="single" w:sz="4" w:space="0" w:color="000000"/>
              <w:bottom w:val="single" w:sz="4" w:space="0" w:color="000000"/>
              <w:right w:val="nil"/>
            </w:tcBorders>
          </w:tcPr>
          <w:p w14:paraId="7F7A9293"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Активизировать фантазию и речь детей. </w:t>
            </w:r>
          </w:p>
        </w:tc>
        <w:tc>
          <w:tcPr>
            <w:tcW w:w="2263" w:type="dxa"/>
            <w:tcBorders>
              <w:top w:val="single" w:sz="4" w:space="0" w:color="000000"/>
              <w:left w:val="single" w:sz="4" w:space="0" w:color="000000"/>
              <w:bottom w:val="single" w:sz="4" w:space="0" w:color="000000"/>
              <w:right w:val="nil"/>
            </w:tcBorders>
          </w:tcPr>
          <w:p w14:paraId="1C5617D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стр.60</w:t>
            </w:r>
          </w:p>
        </w:tc>
        <w:tc>
          <w:tcPr>
            <w:tcW w:w="16065" w:type="dxa"/>
            <w:gridSpan w:val="3"/>
            <w:tcBorders>
              <w:top w:val="nil"/>
              <w:left w:val="single" w:sz="4" w:space="0" w:color="000000"/>
              <w:bottom w:val="nil"/>
              <w:right w:val="nil"/>
            </w:tcBorders>
          </w:tcPr>
          <w:p w14:paraId="2DDCCE66"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687F17EA"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56A8803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36</w:t>
            </w:r>
          </w:p>
        </w:tc>
        <w:tc>
          <w:tcPr>
            <w:tcW w:w="997" w:type="dxa"/>
            <w:vMerge/>
            <w:tcBorders>
              <w:left w:val="single" w:sz="4" w:space="0" w:color="000000"/>
              <w:right w:val="nil"/>
            </w:tcBorders>
            <w:vAlign w:val="center"/>
          </w:tcPr>
          <w:p w14:paraId="194C7F47"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26BB757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Здравствуй, гостья-зима! </w:t>
            </w:r>
          </w:p>
        </w:tc>
        <w:tc>
          <w:tcPr>
            <w:tcW w:w="8925" w:type="dxa"/>
            <w:tcBorders>
              <w:top w:val="single" w:sz="4" w:space="0" w:color="000000"/>
              <w:left w:val="single" w:sz="4" w:space="0" w:color="000000"/>
              <w:bottom w:val="single" w:sz="4" w:space="0" w:color="000000"/>
              <w:right w:val="nil"/>
            </w:tcBorders>
          </w:tcPr>
          <w:p w14:paraId="0096830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со стихотворениями о зиме.</w:t>
            </w:r>
          </w:p>
        </w:tc>
        <w:tc>
          <w:tcPr>
            <w:tcW w:w="2263" w:type="dxa"/>
            <w:tcBorders>
              <w:top w:val="single" w:sz="4" w:space="0" w:color="000000"/>
              <w:left w:val="single" w:sz="4" w:space="0" w:color="000000"/>
              <w:bottom w:val="single" w:sz="4" w:space="0" w:color="000000"/>
              <w:right w:val="nil"/>
            </w:tcBorders>
          </w:tcPr>
          <w:p w14:paraId="292D050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стр.61</w:t>
            </w:r>
          </w:p>
        </w:tc>
        <w:tc>
          <w:tcPr>
            <w:tcW w:w="16065" w:type="dxa"/>
            <w:gridSpan w:val="3"/>
            <w:tcBorders>
              <w:top w:val="nil"/>
              <w:left w:val="single" w:sz="4" w:space="0" w:color="000000"/>
              <w:bottom w:val="nil"/>
              <w:right w:val="nil"/>
            </w:tcBorders>
          </w:tcPr>
          <w:p w14:paraId="3F2779F9"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1BAC4109"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6EC5550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37</w:t>
            </w:r>
          </w:p>
        </w:tc>
        <w:tc>
          <w:tcPr>
            <w:tcW w:w="997" w:type="dxa"/>
            <w:vMerge/>
            <w:tcBorders>
              <w:left w:val="single" w:sz="4" w:space="0" w:color="000000"/>
              <w:right w:val="nil"/>
            </w:tcBorders>
            <w:vAlign w:val="center"/>
          </w:tcPr>
          <w:p w14:paraId="235CED41"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3F06912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79FA99D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Активизировать словарный запас детей. </w:t>
            </w:r>
          </w:p>
        </w:tc>
        <w:tc>
          <w:tcPr>
            <w:tcW w:w="2263" w:type="dxa"/>
            <w:tcBorders>
              <w:top w:val="single" w:sz="4" w:space="0" w:color="000000"/>
              <w:left w:val="single" w:sz="4" w:space="0" w:color="000000"/>
              <w:bottom w:val="single" w:sz="4" w:space="0" w:color="000000"/>
              <w:right w:val="nil"/>
            </w:tcBorders>
          </w:tcPr>
          <w:p w14:paraId="1DEDD5A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стр.62</w:t>
            </w:r>
          </w:p>
        </w:tc>
        <w:tc>
          <w:tcPr>
            <w:tcW w:w="16065" w:type="dxa"/>
            <w:gridSpan w:val="3"/>
            <w:tcBorders>
              <w:top w:val="nil"/>
              <w:left w:val="single" w:sz="4" w:space="0" w:color="000000"/>
              <w:bottom w:val="nil"/>
              <w:right w:val="nil"/>
            </w:tcBorders>
          </w:tcPr>
          <w:p w14:paraId="482A592F"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0EC14F4D"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3A47AB6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38</w:t>
            </w:r>
          </w:p>
        </w:tc>
        <w:tc>
          <w:tcPr>
            <w:tcW w:w="997" w:type="dxa"/>
            <w:vMerge/>
            <w:tcBorders>
              <w:left w:val="single" w:sz="4" w:space="0" w:color="000000"/>
              <w:bottom w:val="single" w:sz="4" w:space="0" w:color="000000"/>
              <w:right w:val="nil"/>
            </w:tcBorders>
            <w:vAlign w:val="center"/>
          </w:tcPr>
          <w:p w14:paraId="6A871336"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5AF8F06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сказки С. Маршака «Двенадцать месяцев»</w:t>
            </w:r>
          </w:p>
        </w:tc>
        <w:tc>
          <w:tcPr>
            <w:tcW w:w="8925" w:type="dxa"/>
            <w:tcBorders>
              <w:top w:val="single" w:sz="4" w:space="0" w:color="000000"/>
              <w:left w:val="single" w:sz="4" w:space="0" w:color="000000"/>
              <w:bottom w:val="single" w:sz="4" w:space="0" w:color="000000"/>
              <w:right w:val="nil"/>
            </w:tcBorders>
          </w:tcPr>
          <w:p w14:paraId="1B2CA8C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 новой сказкой.</w:t>
            </w:r>
          </w:p>
        </w:tc>
        <w:tc>
          <w:tcPr>
            <w:tcW w:w="2263" w:type="dxa"/>
            <w:tcBorders>
              <w:top w:val="single" w:sz="4" w:space="0" w:color="000000"/>
              <w:left w:val="single" w:sz="4" w:space="0" w:color="000000"/>
              <w:bottom w:val="single" w:sz="4" w:space="0" w:color="000000"/>
              <w:right w:val="nil"/>
            </w:tcBorders>
          </w:tcPr>
          <w:p w14:paraId="1B543EC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стр.63</w:t>
            </w:r>
          </w:p>
        </w:tc>
        <w:tc>
          <w:tcPr>
            <w:tcW w:w="16065" w:type="dxa"/>
            <w:gridSpan w:val="3"/>
            <w:tcBorders>
              <w:top w:val="nil"/>
              <w:left w:val="single" w:sz="4" w:space="0" w:color="000000"/>
              <w:bottom w:val="nil"/>
              <w:right w:val="nil"/>
            </w:tcBorders>
          </w:tcPr>
          <w:p w14:paraId="09F81EC6"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4450E087"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290BE76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39</w:t>
            </w:r>
          </w:p>
        </w:tc>
        <w:tc>
          <w:tcPr>
            <w:tcW w:w="997" w:type="dxa"/>
            <w:vMerge w:val="restart"/>
            <w:tcBorders>
              <w:top w:val="single" w:sz="4" w:space="0" w:color="000000"/>
              <w:left w:val="single" w:sz="4" w:space="0" w:color="000000"/>
              <w:right w:val="nil"/>
            </w:tcBorders>
            <w:vAlign w:val="center"/>
            <w:hideMark/>
          </w:tcPr>
          <w:p w14:paraId="48B86D1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Февраль</w:t>
            </w:r>
          </w:p>
        </w:tc>
        <w:tc>
          <w:tcPr>
            <w:tcW w:w="2273" w:type="dxa"/>
            <w:tcBorders>
              <w:top w:val="single" w:sz="4" w:space="0" w:color="000000"/>
              <w:left w:val="single" w:sz="4" w:space="0" w:color="000000"/>
              <w:bottom w:val="single" w:sz="4" w:space="0" w:color="auto"/>
              <w:right w:val="nil"/>
            </w:tcBorders>
          </w:tcPr>
          <w:p w14:paraId="663E316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русской народной сказки  «Никита Кожемяка»</w:t>
            </w:r>
          </w:p>
        </w:tc>
        <w:tc>
          <w:tcPr>
            <w:tcW w:w="8925" w:type="dxa"/>
            <w:tcBorders>
              <w:top w:val="single" w:sz="4" w:space="0" w:color="000000"/>
              <w:left w:val="single" w:sz="4" w:space="0" w:color="000000"/>
              <w:bottom w:val="single" w:sz="4" w:space="0" w:color="000000"/>
              <w:right w:val="nil"/>
            </w:tcBorders>
          </w:tcPr>
          <w:p w14:paraId="7AF9DD4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Вспомнить с детьми русские народные сказки. Познакомить с русской народной сказкой «Никита Кожемяка». Помочь определить сказочные эпизоды в сказке. </w:t>
            </w:r>
          </w:p>
        </w:tc>
        <w:tc>
          <w:tcPr>
            <w:tcW w:w="2263" w:type="dxa"/>
            <w:tcBorders>
              <w:top w:val="single" w:sz="4" w:space="0" w:color="000000"/>
              <w:left w:val="single" w:sz="4" w:space="0" w:color="000000"/>
              <w:bottom w:val="single" w:sz="4" w:space="0" w:color="000000"/>
              <w:right w:val="nil"/>
            </w:tcBorders>
          </w:tcPr>
          <w:p w14:paraId="5EAC15E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стр.64</w:t>
            </w:r>
          </w:p>
        </w:tc>
        <w:tc>
          <w:tcPr>
            <w:tcW w:w="16065" w:type="dxa"/>
            <w:gridSpan w:val="3"/>
            <w:tcBorders>
              <w:top w:val="nil"/>
              <w:left w:val="single" w:sz="4" w:space="0" w:color="000000"/>
              <w:bottom w:val="nil"/>
              <w:right w:val="nil"/>
            </w:tcBorders>
          </w:tcPr>
          <w:p w14:paraId="0AD263F2"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65D0A0D5"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6DC27BEC"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40</w:t>
            </w:r>
          </w:p>
        </w:tc>
        <w:tc>
          <w:tcPr>
            <w:tcW w:w="997" w:type="dxa"/>
            <w:vMerge/>
            <w:tcBorders>
              <w:left w:val="single" w:sz="4" w:space="0" w:color="000000"/>
              <w:right w:val="nil"/>
            </w:tcBorders>
            <w:vAlign w:val="center"/>
          </w:tcPr>
          <w:p w14:paraId="5919079E"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30460E0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0A95871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Продолжать совершенствовать фонематическое восприятие: учить делить слова с открытыми слогами на части.</w:t>
            </w:r>
          </w:p>
        </w:tc>
        <w:tc>
          <w:tcPr>
            <w:tcW w:w="2263" w:type="dxa"/>
            <w:tcBorders>
              <w:top w:val="single" w:sz="4" w:space="0" w:color="000000"/>
              <w:left w:val="single" w:sz="4" w:space="0" w:color="000000"/>
              <w:bottom w:val="single" w:sz="4" w:space="0" w:color="000000"/>
              <w:right w:val="nil"/>
            </w:tcBorders>
          </w:tcPr>
          <w:p w14:paraId="256BBDE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стр.64</w:t>
            </w:r>
          </w:p>
        </w:tc>
        <w:tc>
          <w:tcPr>
            <w:tcW w:w="16065" w:type="dxa"/>
            <w:gridSpan w:val="3"/>
            <w:tcBorders>
              <w:top w:val="nil"/>
              <w:left w:val="single" w:sz="4" w:space="0" w:color="000000"/>
              <w:bottom w:val="nil"/>
              <w:right w:val="nil"/>
            </w:tcBorders>
          </w:tcPr>
          <w:p w14:paraId="3160B370"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7C46366"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0FB700B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41</w:t>
            </w:r>
          </w:p>
        </w:tc>
        <w:tc>
          <w:tcPr>
            <w:tcW w:w="997" w:type="dxa"/>
            <w:vMerge/>
            <w:tcBorders>
              <w:left w:val="single" w:sz="4" w:space="0" w:color="000000"/>
              <w:right w:val="nil"/>
            </w:tcBorders>
            <w:vAlign w:val="center"/>
            <w:hideMark/>
          </w:tcPr>
          <w:p w14:paraId="7AA3578D"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6762ABB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Работа по сюжетной картиной </w:t>
            </w:r>
          </w:p>
        </w:tc>
        <w:tc>
          <w:tcPr>
            <w:tcW w:w="8925" w:type="dxa"/>
            <w:tcBorders>
              <w:top w:val="single" w:sz="4" w:space="0" w:color="000000"/>
              <w:left w:val="single" w:sz="4" w:space="0" w:color="000000"/>
              <w:bottom w:val="single" w:sz="4" w:space="0" w:color="000000"/>
              <w:right w:val="nil"/>
            </w:tcBorders>
          </w:tcPr>
          <w:p w14:paraId="4F62701C"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Совершенствовать умение детей озаглавливать картину, составлять план рассказа. Активизировать речь детей.</w:t>
            </w:r>
          </w:p>
        </w:tc>
        <w:tc>
          <w:tcPr>
            <w:tcW w:w="2263" w:type="dxa"/>
            <w:tcBorders>
              <w:top w:val="single" w:sz="4" w:space="0" w:color="000000"/>
              <w:left w:val="single" w:sz="4" w:space="0" w:color="000000"/>
              <w:bottom w:val="single" w:sz="4" w:space="0" w:color="000000"/>
              <w:right w:val="nil"/>
            </w:tcBorders>
          </w:tcPr>
          <w:p w14:paraId="0E73B9D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стр.65</w:t>
            </w:r>
          </w:p>
        </w:tc>
        <w:tc>
          <w:tcPr>
            <w:tcW w:w="16065" w:type="dxa"/>
            <w:gridSpan w:val="3"/>
            <w:tcBorders>
              <w:top w:val="nil"/>
              <w:left w:val="single" w:sz="4" w:space="0" w:color="000000"/>
              <w:bottom w:val="nil"/>
              <w:right w:val="nil"/>
            </w:tcBorders>
          </w:tcPr>
          <w:p w14:paraId="08AD3484"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6E240342"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442629C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42</w:t>
            </w:r>
          </w:p>
        </w:tc>
        <w:tc>
          <w:tcPr>
            <w:tcW w:w="997" w:type="dxa"/>
            <w:vMerge/>
            <w:tcBorders>
              <w:left w:val="single" w:sz="4" w:space="0" w:color="000000"/>
              <w:right w:val="nil"/>
            </w:tcBorders>
            <w:vAlign w:val="center"/>
          </w:tcPr>
          <w:p w14:paraId="071D9C86"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160A835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былины «Илья Муромец и Соловей-разбойник»</w:t>
            </w:r>
          </w:p>
        </w:tc>
        <w:tc>
          <w:tcPr>
            <w:tcW w:w="8925" w:type="dxa"/>
            <w:tcBorders>
              <w:top w:val="single" w:sz="4" w:space="0" w:color="000000"/>
              <w:left w:val="single" w:sz="4" w:space="0" w:color="000000"/>
              <w:bottom w:val="single" w:sz="4" w:space="0" w:color="000000"/>
              <w:right w:val="nil"/>
            </w:tcBorders>
          </w:tcPr>
          <w:p w14:paraId="2C5E79F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 былиной, с ее необычным складом речи, с образом былинного богатыря Ильи Муромца.</w:t>
            </w:r>
          </w:p>
        </w:tc>
        <w:tc>
          <w:tcPr>
            <w:tcW w:w="2263" w:type="dxa"/>
            <w:tcBorders>
              <w:top w:val="single" w:sz="4" w:space="0" w:color="000000"/>
              <w:left w:val="single" w:sz="4" w:space="0" w:color="000000"/>
              <w:bottom w:val="single" w:sz="4" w:space="0" w:color="000000"/>
              <w:right w:val="nil"/>
            </w:tcBorders>
          </w:tcPr>
          <w:p w14:paraId="3F79401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стр.66</w:t>
            </w:r>
          </w:p>
        </w:tc>
        <w:tc>
          <w:tcPr>
            <w:tcW w:w="16065" w:type="dxa"/>
            <w:gridSpan w:val="3"/>
            <w:tcBorders>
              <w:top w:val="nil"/>
              <w:left w:val="single" w:sz="4" w:space="0" w:color="000000"/>
              <w:bottom w:val="nil"/>
              <w:right w:val="nil"/>
            </w:tcBorders>
          </w:tcPr>
          <w:p w14:paraId="299C598B"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4E36ACF"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69DEC0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43</w:t>
            </w:r>
          </w:p>
        </w:tc>
        <w:tc>
          <w:tcPr>
            <w:tcW w:w="997" w:type="dxa"/>
            <w:vMerge/>
            <w:tcBorders>
              <w:left w:val="single" w:sz="4" w:space="0" w:color="000000"/>
              <w:right w:val="nil"/>
            </w:tcBorders>
            <w:vAlign w:val="center"/>
          </w:tcPr>
          <w:p w14:paraId="23753F95"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64150C0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167B144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Обогащать и активизировать речь детей, совершенствовать слуховое восприятие речи.</w:t>
            </w:r>
          </w:p>
        </w:tc>
        <w:tc>
          <w:tcPr>
            <w:tcW w:w="2263" w:type="dxa"/>
            <w:tcBorders>
              <w:top w:val="single" w:sz="4" w:space="0" w:color="000000"/>
              <w:left w:val="single" w:sz="4" w:space="0" w:color="000000"/>
              <w:bottom w:val="single" w:sz="4" w:space="0" w:color="000000"/>
              <w:right w:val="nil"/>
            </w:tcBorders>
          </w:tcPr>
          <w:p w14:paraId="0AC6AAD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стр.67</w:t>
            </w:r>
          </w:p>
        </w:tc>
        <w:tc>
          <w:tcPr>
            <w:tcW w:w="16065" w:type="dxa"/>
            <w:gridSpan w:val="3"/>
            <w:tcBorders>
              <w:top w:val="nil"/>
              <w:left w:val="single" w:sz="4" w:space="0" w:color="000000"/>
              <w:bottom w:val="nil"/>
              <w:right w:val="nil"/>
            </w:tcBorders>
          </w:tcPr>
          <w:p w14:paraId="0293A311"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6A5B8146"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53858AC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44</w:t>
            </w:r>
          </w:p>
        </w:tc>
        <w:tc>
          <w:tcPr>
            <w:tcW w:w="997" w:type="dxa"/>
            <w:vMerge/>
            <w:tcBorders>
              <w:left w:val="single" w:sz="4" w:space="0" w:color="000000"/>
              <w:right w:val="nil"/>
            </w:tcBorders>
            <w:vAlign w:val="center"/>
          </w:tcPr>
          <w:p w14:paraId="4529BD59"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6D51DCF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Пересказ рассказа В. Бианки «Музыкант»</w:t>
            </w:r>
          </w:p>
        </w:tc>
        <w:tc>
          <w:tcPr>
            <w:tcW w:w="8925" w:type="dxa"/>
            <w:tcBorders>
              <w:top w:val="single" w:sz="4" w:space="0" w:color="000000"/>
              <w:left w:val="single" w:sz="4" w:space="0" w:color="000000"/>
              <w:bottom w:val="single" w:sz="4" w:space="0" w:color="000000"/>
              <w:right w:val="nil"/>
            </w:tcBorders>
          </w:tcPr>
          <w:p w14:paraId="7897D80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Совершенствовать умение детей пересказывать рассказ.</w:t>
            </w:r>
          </w:p>
        </w:tc>
        <w:tc>
          <w:tcPr>
            <w:tcW w:w="2263" w:type="dxa"/>
            <w:tcBorders>
              <w:top w:val="single" w:sz="4" w:space="0" w:color="000000"/>
              <w:left w:val="single" w:sz="4" w:space="0" w:color="000000"/>
              <w:bottom w:val="single" w:sz="4" w:space="0" w:color="000000"/>
              <w:right w:val="nil"/>
            </w:tcBorders>
          </w:tcPr>
          <w:p w14:paraId="7448A4E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стр.68</w:t>
            </w:r>
          </w:p>
        </w:tc>
        <w:tc>
          <w:tcPr>
            <w:tcW w:w="16065" w:type="dxa"/>
            <w:gridSpan w:val="3"/>
            <w:tcBorders>
              <w:top w:val="nil"/>
              <w:left w:val="single" w:sz="4" w:space="0" w:color="000000"/>
              <w:bottom w:val="nil"/>
              <w:right w:val="nil"/>
            </w:tcBorders>
          </w:tcPr>
          <w:p w14:paraId="21EBB3C0"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402576FA"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537B40E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lastRenderedPageBreak/>
              <w:t>45</w:t>
            </w:r>
          </w:p>
        </w:tc>
        <w:tc>
          <w:tcPr>
            <w:tcW w:w="997" w:type="dxa"/>
            <w:vMerge/>
            <w:tcBorders>
              <w:left w:val="single" w:sz="4" w:space="0" w:color="000000"/>
              <w:right w:val="nil"/>
            </w:tcBorders>
            <w:vAlign w:val="center"/>
          </w:tcPr>
          <w:p w14:paraId="3A76D6E2"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7C1E6F9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рассказа Е. Воробьёва «Обрывок провода»</w:t>
            </w:r>
          </w:p>
        </w:tc>
        <w:tc>
          <w:tcPr>
            <w:tcW w:w="8925" w:type="dxa"/>
            <w:tcBorders>
              <w:top w:val="single" w:sz="4" w:space="0" w:color="000000"/>
              <w:left w:val="single" w:sz="4" w:space="0" w:color="000000"/>
              <w:bottom w:val="single" w:sz="4" w:space="0" w:color="000000"/>
              <w:right w:val="nil"/>
            </w:tcBorders>
          </w:tcPr>
          <w:p w14:paraId="36AB1B3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Обогатить литературный багаж детей, помочь прочувствовать необычность описанной в рассказе ситуации.</w:t>
            </w:r>
          </w:p>
        </w:tc>
        <w:tc>
          <w:tcPr>
            <w:tcW w:w="2263" w:type="dxa"/>
            <w:tcBorders>
              <w:top w:val="single" w:sz="4" w:space="0" w:color="000000"/>
              <w:left w:val="single" w:sz="4" w:space="0" w:color="000000"/>
              <w:bottom w:val="single" w:sz="4" w:space="0" w:color="000000"/>
              <w:right w:val="nil"/>
            </w:tcBorders>
          </w:tcPr>
          <w:p w14:paraId="5D3FEB7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стр.69</w:t>
            </w:r>
          </w:p>
        </w:tc>
        <w:tc>
          <w:tcPr>
            <w:tcW w:w="16065" w:type="dxa"/>
            <w:gridSpan w:val="3"/>
            <w:tcBorders>
              <w:top w:val="nil"/>
              <w:left w:val="single" w:sz="4" w:space="0" w:color="000000"/>
              <w:bottom w:val="nil"/>
              <w:right w:val="nil"/>
            </w:tcBorders>
          </w:tcPr>
          <w:p w14:paraId="78390FF1"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2976AD96"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8523A5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46</w:t>
            </w:r>
          </w:p>
        </w:tc>
        <w:tc>
          <w:tcPr>
            <w:tcW w:w="997" w:type="dxa"/>
            <w:vMerge/>
            <w:tcBorders>
              <w:left w:val="single" w:sz="4" w:space="0" w:color="000000"/>
              <w:bottom w:val="single" w:sz="4" w:space="0" w:color="000000"/>
              <w:right w:val="nil"/>
            </w:tcBorders>
            <w:vAlign w:val="center"/>
          </w:tcPr>
          <w:p w14:paraId="059546E5"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ACD7BA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Повторение пройденного материала</w:t>
            </w:r>
          </w:p>
        </w:tc>
        <w:tc>
          <w:tcPr>
            <w:tcW w:w="8925" w:type="dxa"/>
            <w:tcBorders>
              <w:top w:val="single" w:sz="4" w:space="0" w:color="000000"/>
              <w:left w:val="single" w:sz="4" w:space="0" w:color="000000"/>
              <w:bottom w:val="single" w:sz="4" w:space="0" w:color="000000"/>
              <w:right w:val="nil"/>
            </w:tcBorders>
          </w:tcPr>
          <w:p w14:paraId="480DCC4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Занятие проводится по выбору воспитателя.</w:t>
            </w:r>
          </w:p>
        </w:tc>
        <w:tc>
          <w:tcPr>
            <w:tcW w:w="2263" w:type="dxa"/>
            <w:tcBorders>
              <w:top w:val="single" w:sz="4" w:space="0" w:color="000000"/>
              <w:left w:val="single" w:sz="4" w:space="0" w:color="000000"/>
              <w:bottom w:val="single" w:sz="4" w:space="0" w:color="000000"/>
              <w:right w:val="nil"/>
            </w:tcBorders>
          </w:tcPr>
          <w:p w14:paraId="5462770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стр.70</w:t>
            </w:r>
          </w:p>
        </w:tc>
        <w:tc>
          <w:tcPr>
            <w:tcW w:w="16065" w:type="dxa"/>
            <w:gridSpan w:val="3"/>
            <w:tcBorders>
              <w:top w:val="nil"/>
              <w:left w:val="single" w:sz="4" w:space="0" w:color="000000"/>
              <w:bottom w:val="nil"/>
              <w:right w:val="nil"/>
            </w:tcBorders>
          </w:tcPr>
          <w:p w14:paraId="607CA945"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86E81D4"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48EE0E1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47</w:t>
            </w:r>
          </w:p>
        </w:tc>
        <w:tc>
          <w:tcPr>
            <w:tcW w:w="997" w:type="dxa"/>
            <w:vMerge w:val="restart"/>
            <w:tcBorders>
              <w:top w:val="single" w:sz="4" w:space="0" w:color="000000"/>
              <w:left w:val="single" w:sz="4" w:space="0" w:color="000000"/>
              <w:right w:val="nil"/>
            </w:tcBorders>
            <w:vAlign w:val="center"/>
            <w:hideMark/>
          </w:tcPr>
          <w:p w14:paraId="6F9F3D7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Март</w:t>
            </w:r>
          </w:p>
          <w:p w14:paraId="4B066935"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FFEE1B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былины «Алеша Попович и Тугарин Змеевич»</w:t>
            </w:r>
          </w:p>
        </w:tc>
        <w:tc>
          <w:tcPr>
            <w:tcW w:w="8925" w:type="dxa"/>
            <w:tcBorders>
              <w:top w:val="single" w:sz="4" w:space="0" w:color="000000"/>
              <w:left w:val="single" w:sz="4" w:space="0" w:color="000000"/>
              <w:bottom w:val="single" w:sz="4" w:space="0" w:color="000000"/>
              <w:right w:val="nil"/>
            </w:tcBorders>
          </w:tcPr>
          <w:p w14:paraId="0025B33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Приобщать детей к былинному эпосу, к былинному складу речи.</w:t>
            </w:r>
          </w:p>
        </w:tc>
        <w:tc>
          <w:tcPr>
            <w:tcW w:w="2263" w:type="dxa"/>
            <w:tcBorders>
              <w:top w:val="single" w:sz="4" w:space="0" w:color="000000"/>
              <w:left w:val="single" w:sz="4" w:space="0" w:color="000000"/>
              <w:bottom w:val="single" w:sz="4" w:space="0" w:color="000000"/>
              <w:right w:val="nil"/>
            </w:tcBorders>
          </w:tcPr>
          <w:p w14:paraId="41595CB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стр.70</w:t>
            </w:r>
          </w:p>
        </w:tc>
        <w:tc>
          <w:tcPr>
            <w:tcW w:w="16065" w:type="dxa"/>
            <w:gridSpan w:val="3"/>
            <w:tcBorders>
              <w:top w:val="nil"/>
              <w:left w:val="single" w:sz="4" w:space="0" w:color="000000"/>
              <w:bottom w:val="nil"/>
              <w:right w:val="nil"/>
            </w:tcBorders>
          </w:tcPr>
          <w:p w14:paraId="1C468524"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326E42E2"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2277945C"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48</w:t>
            </w:r>
          </w:p>
        </w:tc>
        <w:tc>
          <w:tcPr>
            <w:tcW w:w="997" w:type="dxa"/>
            <w:vMerge/>
            <w:tcBorders>
              <w:left w:val="single" w:sz="4" w:space="0" w:color="000000"/>
              <w:right w:val="nil"/>
            </w:tcBorders>
            <w:vAlign w:val="center"/>
            <w:hideMark/>
          </w:tcPr>
          <w:p w14:paraId="608347F0"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276BBD1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6B41312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Продолжать совершенствовать фонематическое восприятие: учить делить слова с открытыми слогами на части.</w:t>
            </w:r>
          </w:p>
        </w:tc>
        <w:tc>
          <w:tcPr>
            <w:tcW w:w="2263" w:type="dxa"/>
            <w:tcBorders>
              <w:top w:val="single" w:sz="4" w:space="0" w:color="000000"/>
              <w:left w:val="single" w:sz="4" w:space="0" w:color="000000"/>
              <w:bottom w:val="single" w:sz="4" w:space="0" w:color="000000"/>
              <w:right w:val="nil"/>
            </w:tcBorders>
          </w:tcPr>
          <w:p w14:paraId="3F08A32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стр.71</w:t>
            </w:r>
          </w:p>
        </w:tc>
        <w:tc>
          <w:tcPr>
            <w:tcW w:w="16065" w:type="dxa"/>
            <w:gridSpan w:val="3"/>
            <w:tcBorders>
              <w:top w:val="nil"/>
              <w:left w:val="single" w:sz="4" w:space="0" w:color="000000"/>
              <w:bottom w:val="nil"/>
              <w:right w:val="nil"/>
            </w:tcBorders>
          </w:tcPr>
          <w:p w14:paraId="4967E94E"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662395DF"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4B08A10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49</w:t>
            </w:r>
          </w:p>
        </w:tc>
        <w:tc>
          <w:tcPr>
            <w:tcW w:w="997" w:type="dxa"/>
            <w:vMerge/>
            <w:tcBorders>
              <w:left w:val="single" w:sz="4" w:space="0" w:color="000000"/>
              <w:right w:val="nil"/>
            </w:tcBorders>
            <w:vAlign w:val="center"/>
            <w:hideMark/>
          </w:tcPr>
          <w:p w14:paraId="25159974"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8ACB4C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сказки В. Даля «Старик- годовик»</w:t>
            </w:r>
          </w:p>
        </w:tc>
        <w:tc>
          <w:tcPr>
            <w:tcW w:w="8925" w:type="dxa"/>
            <w:tcBorders>
              <w:top w:val="single" w:sz="4" w:space="0" w:color="000000"/>
              <w:left w:val="single" w:sz="4" w:space="0" w:color="000000"/>
              <w:bottom w:val="single" w:sz="4" w:space="0" w:color="000000"/>
              <w:right w:val="nil"/>
            </w:tcBorders>
          </w:tcPr>
          <w:p w14:paraId="24A12F7C"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Совершенствовать диалогическую речь детей.</w:t>
            </w:r>
          </w:p>
        </w:tc>
        <w:tc>
          <w:tcPr>
            <w:tcW w:w="2263" w:type="dxa"/>
            <w:tcBorders>
              <w:top w:val="single" w:sz="4" w:space="0" w:color="000000"/>
              <w:left w:val="single" w:sz="4" w:space="0" w:color="000000"/>
              <w:bottom w:val="single" w:sz="4" w:space="0" w:color="000000"/>
              <w:right w:val="nil"/>
            </w:tcBorders>
          </w:tcPr>
          <w:p w14:paraId="56A76A0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стр.72</w:t>
            </w:r>
          </w:p>
        </w:tc>
        <w:tc>
          <w:tcPr>
            <w:tcW w:w="16065" w:type="dxa"/>
            <w:gridSpan w:val="3"/>
            <w:tcBorders>
              <w:top w:val="nil"/>
              <w:left w:val="single" w:sz="4" w:space="0" w:color="000000"/>
              <w:bottom w:val="nil"/>
              <w:right w:val="nil"/>
            </w:tcBorders>
          </w:tcPr>
          <w:p w14:paraId="6F9C9C42"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DA3486D" w14:textId="77777777" w:rsidTr="001D549F">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7E397CA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50</w:t>
            </w:r>
          </w:p>
        </w:tc>
        <w:tc>
          <w:tcPr>
            <w:tcW w:w="997" w:type="dxa"/>
            <w:vMerge/>
            <w:tcBorders>
              <w:left w:val="single" w:sz="4" w:space="0" w:color="000000"/>
              <w:right w:val="nil"/>
            </w:tcBorders>
            <w:vAlign w:val="center"/>
            <w:hideMark/>
          </w:tcPr>
          <w:p w14:paraId="7E6F068C"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045B35F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Заучивание стихотворения П. Соловьевой «Ночь и день»</w:t>
            </w:r>
          </w:p>
        </w:tc>
        <w:tc>
          <w:tcPr>
            <w:tcW w:w="8925" w:type="dxa"/>
            <w:tcBorders>
              <w:top w:val="single" w:sz="4" w:space="0" w:color="000000"/>
              <w:left w:val="single" w:sz="4" w:space="0" w:color="000000"/>
              <w:bottom w:val="single" w:sz="4" w:space="0" w:color="000000"/>
              <w:right w:val="nil"/>
            </w:tcBorders>
          </w:tcPr>
          <w:p w14:paraId="3A31865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со стихотворением; упражнять в выразительном чтении стихотворении.</w:t>
            </w:r>
          </w:p>
        </w:tc>
        <w:tc>
          <w:tcPr>
            <w:tcW w:w="2263" w:type="dxa"/>
            <w:tcBorders>
              <w:top w:val="single" w:sz="4" w:space="0" w:color="000000"/>
              <w:left w:val="single" w:sz="4" w:space="0" w:color="000000"/>
              <w:bottom w:val="single" w:sz="4" w:space="0" w:color="000000"/>
              <w:right w:val="nil"/>
            </w:tcBorders>
          </w:tcPr>
          <w:p w14:paraId="18FA9F8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стр.73</w:t>
            </w:r>
          </w:p>
        </w:tc>
        <w:tc>
          <w:tcPr>
            <w:tcW w:w="16065" w:type="dxa"/>
            <w:gridSpan w:val="3"/>
            <w:tcBorders>
              <w:top w:val="nil"/>
              <w:left w:val="single" w:sz="4" w:space="0" w:color="000000"/>
              <w:bottom w:val="nil"/>
              <w:right w:val="nil"/>
            </w:tcBorders>
          </w:tcPr>
          <w:p w14:paraId="61C5D5AD"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A5B0883" w14:textId="77777777" w:rsidTr="001D549F">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7C1E841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51</w:t>
            </w:r>
          </w:p>
        </w:tc>
        <w:tc>
          <w:tcPr>
            <w:tcW w:w="997" w:type="dxa"/>
            <w:vMerge/>
            <w:tcBorders>
              <w:left w:val="single" w:sz="4" w:space="0" w:color="000000"/>
              <w:right w:val="nil"/>
            </w:tcBorders>
            <w:vAlign w:val="center"/>
          </w:tcPr>
          <w:p w14:paraId="39BE685B"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58B64A9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Лексические игры и упражнения</w:t>
            </w:r>
          </w:p>
        </w:tc>
        <w:tc>
          <w:tcPr>
            <w:tcW w:w="8925" w:type="dxa"/>
            <w:tcBorders>
              <w:top w:val="single" w:sz="4" w:space="0" w:color="000000"/>
              <w:left w:val="single" w:sz="4" w:space="0" w:color="000000"/>
              <w:bottom w:val="single" w:sz="4" w:space="0" w:color="000000"/>
              <w:right w:val="nil"/>
            </w:tcBorders>
          </w:tcPr>
          <w:p w14:paraId="6458736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Активизировать речь детей, учить их импровизировать.</w:t>
            </w:r>
          </w:p>
        </w:tc>
        <w:tc>
          <w:tcPr>
            <w:tcW w:w="2263" w:type="dxa"/>
            <w:tcBorders>
              <w:top w:val="single" w:sz="4" w:space="0" w:color="000000"/>
              <w:left w:val="single" w:sz="4" w:space="0" w:color="000000"/>
              <w:bottom w:val="single" w:sz="4" w:space="0" w:color="000000"/>
              <w:right w:val="nil"/>
            </w:tcBorders>
          </w:tcPr>
          <w:p w14:paraId="304FE32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стр.74</w:t>
            </w:r>
          </w:p>
        </w:tc>
        <w:tc>
          <w:tcPr>
            <w:tcW w:w="16065" w:type="dxa"/>
            <w:gridSpan w:val="3"/>
            <w:tcBorders>
              <w:top w:val="nil"/>
              <w:left w:val="single" w:sz="4" w:space="0" w:color="000000"/>
              <w:bottom w:val="nil"/>
              <w:right w:val="nil"/>
            </w:tcBorders>
          </w:tcPr>
          <w:p w14:paraId="03CA1382"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11678E69" w14:textId="77777777" w:rsidTr="001D549F">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116282D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52</w:t>
            </w:r>
          </w:p>
        </w:tc>
        <w:tc>
          <w:tcPr>
            <w:tcW w:w="997" w:type="dxa"/>
            <w:vMerge/>
            <w:tcBorders>
              <w:left w:val="single" w:sz="4" w:space="0" w:color="000000"/>
              <w:right w:val="nil"/>
            </w:tcBorders>
            <w:vAlign w:val="center"/>
          </w:tcPr>
          <w:p w14:paraId="0B41AE99"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71D3E42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Весна идет, весне дорогу!</w:t>
            </w:r>
          </w:p>
        </w:tc>
        <w:tc>
          <w:tcPr>
            <w:tcW w:w="8925" w:type="dxa"/>
            <w:tcBorders>
              <w:top w:val="single" w:sz="4" w:space="0" w:color="000000"/>
              <w:left w:val="single" w:sz="4" w:space="0" w:color="000000"/>
              <w:bottom w:val="single" w:sz="4" w:space="0" w:color="000000"/>
              <w:right w:val="nil"/>
            </w:tcBorders>
          </w:tcPr>
          <w:p w14:paraId="68E5357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детям стихотворений о весне, приобщение к поэтическому складу речи.</w:t>
            </w:r>
          </w:p>
        </w:tc>
        <w:tc>
          <w:tcPr>
            <w:tcW w:w="2263" w:type="dxa"/>
            <w:tcBorders>
              <w:top w:val="single" w:sz="4" w:space="0" w:color="000000"/>
              <w:left w:val="single" w:sz="4" w:space="0" w:color="000000"/>
              <w:bottom w:val="single" w:sz="4" w:space="0" w:color="000000"/>
              <w:right w:val="nil"/>
            </w:tcBorders>
          </w:tcPr>
          <w:p w14:paraId="3C41DD9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стр.75</w:t>
            </w:r>
          </w:p>
        </w:tc>
        <w:tc>
          <w:tcPr>
            <w:tcW w:w="16065" w:type="dxa"/>
            <w:gridSpan w:val="3"/>
            <w:tcBorders>
              <w:top w:val="nil"/>
              <w:left w:val="single" w:sz="4" w:space="0" w:color="000000"/>
              <w:bottom w:val="nil"/>
              <w:right w:val="nil"/>
            </w:tcBorders>
          </w:tcPr>
          <w:p w14:paraId="45DEDA3F"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1063F843" w14:textId="77777777" w:rsidTr="001D549F">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4CCF1EB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53</w:t>
            </w:r>
          </w:p>
        </w:tc>
        <w:tc>
          <w:tcPr>
            <w:tcW w:w="997" w:type="dxa"/>
            <w:vMerge/>
            <w:tcBorders>
              <w:left w:val="single" w:sz="4" w:space="0" w:color="000000"/>
              <w:right w:val="nil"/>
            </w:tcBorders>
            <w:vAlign w:val="center"/>
          </w:tcPr>
          <w:p w14:paraId="40DA6B1C"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164BEB1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Лохматые и крылатые</w:t>
            </w:r>
          </w:p>
        </w:tc>
        <w:tc>
          <w:tcPr>
            <w:tcW w:w="8925" w:type="dxa"/>
            <w:tcBorders>
              <w:top w:val="single" w:sz="4" w:space="0" w:color="000000"/>
              <w:left w:val="single" w:sz="4" w:space="0" w:color="000000"/>
              <w:bottom w:val="single" w:sz="4" w:space="0" w:color="000000"/>
              <w:right w:val="nil"/>
            </w:tcBorders>
          </w:tcPr>
          <w:p w14:paraId="798683A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Продолжать учить детей составлять интересные и логичные рассказы о животных и птицах.</w:t>
            </w:r>
          </w:p>
        </w:tc>
        <w:tc>
          <w:tcPr>
            <w:tcW w:w="2263" w:type="dxa"/>
            <w:tcBorders>
              <w:top w:val="single" w:sz="4" w:space="0" w:color="000000"/>
              <w:left w:val="single" w:sz="4" w:space="0" w:color="000000"/>
              <w:bottom w:val="single" w:sz="4" w:space="0" w:color="000000"/>
              <w:right w:val="nil"/>
            </w:tcBorders>
          </w:tcPr>
          <w:p w14:paraId="3874B31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стр.78</w:t>
            </w:r>
          </w:p>
        </w:tc>
        <w:tc>
          <w:tcPr>
            <w:tcW w:w="16065" w:type="dxa"/>
            <w:gridSpan w:val="3"/>
            <w:tcBorders>
              <w:top w:val="nil"/>
              <w:left w:val="single" w:sz="4" w:space="0" w:color="000000"/>
              <w:bottom w:val="nil"/>
              <w:right w:val="nil"/>
            </w:tcBorders>
          </w:tcPr>
          <w:p w14:paraId="70087B02"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3A0BB102" w14:textId="77777777" w:rsidTr="001D549F">
        <w:trPr>
          <w:gridAfter w:val="1"/>
          <w:wAfter w:w="22" w:type="dxa"/>
          <w:cantSplit/>
          <w:trHeight w:val="264"/>
        </w:trPr>
        <w:tc>
          <w:tcPr>
            <w:tcW w:w="563" w:type="dxa"/>
            <w:tcBorders>
              <w:top w:val="single" w:sz="4" w:space="0" w:color="000000"/>
              <w:left w:val="single" w:sz="4" w:space="0" w:color="000000"/>
              <w:bottom w:val="single" w:sz="4" w:space="0" w:color="000000"/>
              <w:right w:val="nil"/>
            </w:tcBorders>
          </w:tcPr>
          <w:p w14:paraId="6637D19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lastRenderedPageBreak/>
              <w:t>54</w:t>
            </w:r>
          </w:p>
        </w:tc>
        <w:tc>
          <w:tcPr>
            <w:tcW w:w="997" w:type="dxa"/>
            <w:vMerge/>
            <w:tcBorders>
              <w:left w:val="single" w:sz="4" w:space="0" w:color="000000"/>
              <w:bottom w:val="single" w:sz="4" w:space="0" w:color="auto"/>
              <w:right w:val="nil"/>
            </w:tcBorders>
            <w:vAlign w:val="center"/>
          </w:tcPr>
          <w:p w14:paraId="06718BD8"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D0E911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былины «Садко»</w:t>
            </w:r>
          </w:p>
        </w:tc>
        <w:tc>
          <w:tcPr>
            <w:tcW w:w="8925" w:type="dxa"/>
            <w:tcBorders>
              <w:top w:val="single" w:sz="4" w:space="0" w:color="000000"/>
              <w:left w:val="single" w:sz="4" w:space="0" w:color="000000"/>
              <w:bottom w:val="single" w:sz="4" w:space="0" w:color="000000"/>
              <w:right w:val="nil"/>
            </w:tcBorders>
          </w:tcPr>
          <w:p w14:paraId="42E1255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 былиной</w:t>
            </w:r>
          </w:p>
        </w:tc>
        <w:tc>
          <w:tcPr>
            <w:tcW w:w="2263" w:type="dxa"/>
            <w:tcBorders>
              <w:top w:val="single" w:sz="4" w:space="0" w:color="000000"/>
              <w:left w:val="single" w:sz="4" w:space="0" w:color="000000"/>
              <w:bottom w:val="single" w:sz="4" w:space="0" w:color="000000"/>
              <w:right w:val="nil"/>
            </w:tcBorders>
          </w:tcPr>
          <w:p w14:paraId="5261D8A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стр.79</w:t>
            </w:r>
          </w:p>
        </w:tc>
        <w:tc>
          <w:tcPr>
            <w:tcW w:w="16065" w:type="dxa"/>
            <w:gridSpan w:val="3"/>
            <w:tcBorders>
              <w:top w:val="nil"/>
              <w:left w:val="single" w:sz="4" w:space="0" w:color="000000"/>
              <w:bottom w:val="nil"/>
              <w:right w:val="nil"/>
            </w:tcBorders>
          </w:tcPr>
          <w:p w14:paraId="0EC1C0BC"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1F756A44" w14:textId="77777777" w:rsidTr="001D549F">
        <w:trPr>
          <w:gridAfter w:val="1"/>
          <w:wAfter w:w="22" w:type="dxa"/>
          <w:cantSplit/>
          <w:trHeight w:val="235"/>
        </w:trPr>
        <w:tc>
          <w:tcPr>
            <w:tcW w:w="563" w:type="dxa"/>
            <w:tcBorders>
              <w:top w:val="single" w:sz="4" w:space="0" w:color="000000"/>
              <w:left w:val="single" w:sz="4" w:space="0" w:color="000000"/>
              <w:bottom w:val="single" w:sz="4" w:space="0" w:color="000000"/>
              <w:right w:val="nil"/>
            </w:tcBorders>
          </w:tcPr>
          <w:p w14:paraId="6D9262D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55</w:t>
            </w:r>
          </w:p>
        </w:tc>
        <w:tc>
          <w:tcPr>
            <w:tcW w:w="997" w:type="dxa"/>
            <w:tcBorders>
              <w:top w:val="single" w:sz="4" w:space="0" w:color="auto"/>
              <w:left w:val="single" w:sz="4" w:space="0" w:color="000000"/>
              <w:bottom w:val="single" w:sz="4" w:space="0" w:color="auto"/>
              <w:right w:val="nil"/>
            </w:tcBorders>
            <w:vAlign w:val="center"/>
            <w:hideMark/>
          </w:tcPr>
          <w:p w14:paraId="23E75030"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7BFC192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Чтение сказки «Снегурочка»</w:t>
            </w:r>
          </w:p>
        </w:tc>
        <w:tc>
          <w:tcPr>
            <w:tcW w:w="8925" w:type="dxa"/>
            <w:tcBorders>
              <w:top w:val="single" w:sz="4" w:space="0" w:color="000000"/>
              <w:left w:val="single" w:sz="4" w:space="0" w:color="000000"/>
              <w:bottom w:val="single" w:sz="4" w:space="0" w:color="000000"/>
              <w:right w:val="nil"/>
            </w:tcBorders>
          </w:tcPr>
          <w:p w14:paraId="115EC81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Познакомить детей с народной сказкой, с образом Снегурочки.</w:t>
            </w:r>
          </w:p>
        </w:tc>
        <w:tc>
          <w:tcPr>
            <w:tcW w:w="2263" w:type="dxa"/>
            <w:tcBorders>
              <w:top w:val="single" w:sz="4" w:space="0" w:color="000000"/>
              <w:left w:val="single" w:sz="4" w:space="0" w:color="000000"/>
              <w:bottom w:val="single" w:sz="4" w:space="0" w:color="000000"/>
              <w:right w:val="nil"/>
            </w:tcBorders>
          </w:tcPr>
          <w:p w14:paraId="7C2ECDD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стр.79</w:t>
            </w:r>
          </w:p>
        </w:tc>
        <w:tc>
          <w:tcPr>
            <w:tcW w:w="16065" w:type="dxa"/>
            <w:gridSpan w:val="3"/>
            <w:tcBorders>
              <w:top w:val="nil"/>
              <w:left w:val="single" w:sz="4" w:space="0" w:color="000000"/>
              <w:bottom w:val="nil"/>
              <w:right w:val="nil"/>
            </w:tcBorders>
          </w:tcPr>
          <w:p w14:paraId="2A9B360D"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CD67EE5" w14:textId="77777777" w:rsidTr="001D549F">
        <w:trPr>
          <w:gridAfter w:val="1"/>
          <w:wAfter w:w="22" w:type="dxa"/>
          <w:cantSplit/>
          <w:trHeight w:val="225"/>
        </w:trPr>
        <w:tc>
          <w:tcPr>
            <w:tcW w:w="563" w:type="dxa"/>
            <w:tcBorders>
              <w:top w:val="single" w:sz="4" w:space="0" w:color="000000"/>
              <w:left w:val="single" w:sz="4" w:space="0" w:color="000000"/>
              <w:bottom w:val="single" w:sz="4" w:space="0" w:color="000000"/>
              <w:right w:val="nil"/>
            </w:tcBorders>
          </w:tcPr>
          <w:p w14:paraId="767A688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56</w:t>
            </w:r>
          </w:p>
        </w:tc>
        <w:tc>
          <w:tcPr>
            <w:tcW w:w="997" w:type="dxa"/>
            <w:vMerge w:val="restart"/>
            <w:tcBorders>
              <w:top w:val="single" w:sz="4" w:space="0" w:color="auto"/>
              <w:left w:val="single" w:sz="4" w:space="0" w:color="000000"/>
              <w:bottom w:val="single" w:sz="4" w:space="0" w:color="000000"/>
              <w:right w:val="nil"/>
            </w:tcBorders>
            <w:vAlign w:val="center"/>
          </w:tcPr>
          <w:p w14:paraId="5107E05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Апрель</w:t>
            </w:r>
          </w:p>
        </w:tc>
        <w:tc>
          <w:tcPr>
            <w:tcW w:w="2273" w:type="dxa"/>
            <w:tcBorders>
              <w:top w:val="single" w:sz="4" w:space="0" w:color="000000"/>
              <w:left w:val="single" w:sz="4" w:space="0" w:color="000000"/>
              <w:bottom w:val="single" w:sz="4" w:space="0" w:color="000000"/>
              <w:right w:val="nil"/>
            </w:tcBorders>
          </w:tcPr>
          <w:p w14:paraId="36378FA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Лексико  –грамматические упражнения</w:t>
            </w:r>
          </w:p>
        </w:tc>
        <w:tc>
          <w:tcPr>
            <w:tcW w:w="8925" w:type="dxa"/>
            <w:tcBorders>
              <w:top w:val="single" w:sz="4" w:space="0" w:color="000000"/>
              <w:left w:val="single" w:sz="4" w:space="0" w:color="000000"/>
              <w:bottom w:val="single" w:sz="4" w:space="0" w:color="000000"/>
              <w:right w:val="nil"/>
            </w:tcBorders>
          </w:tcPr>
          <w:p w14:paraId="0C8FC0A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Воспитывать чуткость к слову, активизировать и обогащать словарь, помогать правильно употреблять сложноподчиненные предложения.</w:t>
            </w:r>
          </w:p>
        </w:tc>
        <w:tc>
          <w:tcPr>
            <w:tcW w:w="2263" w:type="dxa"/>
            <w:tcBorders>
              <w:top w:val="single" w:sz="4" w:space="0" w:color="000000"/>
              <w:left w:val="single" w:sz="4" w:space="0" w:color="000000"/>
              <w:bottom w:val="single" w:sz="4" w:space="0" w:color="000000"/>
              <w:right w:val="nil"/>
            </w:tcBorders>
          </w:tcPr>
          <w:p w14:paraId="01DEBA96"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стр.80</w:t>
            </w:r>
          </w:p>
        </w:tc>
        <w:tc>
          <w:tcPr>
            <w:tcW w:w="16065" w:type="dxa"/>
            <w:gridSpan w:val="3"/>
            <w:tcBorders>
              <w:top w:val="nil"/>
              <w:left w:val="single" w:sz="4" w:space="0" w:color="000000"/>
              <w:bottom w:val="nil"/>
              <w:right w:val="nil"/>
            </w:tcBorders>
          </w:tcPr>
          <w:p w14:paraId="58A8BFE4"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8E528E2" w14:textId="77777777" w:rsidTr="001D549F">
        <w:trPr>
          <w:gridAfter w:val="1"/>
          <w:wAfter w:w="22" w:type="dxa"/>
          <w:cantSplit/>
          <w:trHeight w:val="243"/>
        </w:trPr>
        <w:tc>
          <w:tcPr>
            <w:tcW w:w="563" w:type="dxa"/>
            <w:vMerge w:val="restart"/>
            <w:tcBorders>
              <w:top w:val="single" w:sz="4" w:space="0" w:color="000000"/>
              <w:left w:val="single" w:sz="4" w:space="0" w:color="000000"/>
              <w:bottom w:val="single" w:sz="4" w:space="0" w:color="000000"/>
              <w:right w:val="nil"/>
            </w:tcBorders>
          </w:tcPr>
          <w:p w14:paraId="2BCF0BB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57</w:t>
            </w:r>
          </w:p>
        </w:tc>
        <w:tc>
          <w:tcPr>
            <w:tcW w:w="997" w:type="dxa"/>
            <w:vMerge/>
            <w:tcBorders>
              <w:top w:val="single" w:sz="4" w:space="0" w:color="auto"/>
              <w:left w:val="single" w:sz="4" w:space="0" w:color="000000"/>
              <w:bottom w:val="single" w:sz="4" w:space="0" w:color="000000"/>
              <w:right w:val="nil"/>
            </w:tcBorders>
            <w:vAlign w:val="center"/>
            <w:hideMark/>
          </w:tcPr>
          <w:p w14:paraId="4100E38A"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5A25F53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Сочиняем сказку про Золушку</w:t>
            </w:r>
          </w:p>
        </w:tc>
        <w:tc>
          <w:tcPr>
            <w:tcW w:w="8925" w:type="dxa"/>
            <w:tcBorders>
              <w:top w:val="single" w:sz="4" w:space="0" w:color="000000"/>
              <w:left w:val="single" w:sz="4" w:space="0" w:color="000000"/>
              <w:bottom w:val="single" w:sz="4" w:space="0" w:color="000000"/>
              <w:right w:val="nil"/>
            </w:tcBorders>
          </w:tcPr>
          <w:p w14:paraId="7D3DB8F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Помогать детям составлять творческие рассказы.</w:t>
            </w:r>
          </w:p>
        </w:tc>
        <w:tc>
          <w:tcPr>
            <w:tcW w:w="2263" w:type="dxa"/>
            <w:tcBorders>
              <w:top w:val="single" w:sz="4" w:space="0" w:color="000000"/>
              <w:left w:val="single" w:sz="4" w:space="0" w:color="000000"/>
              <w:bottom w:val="single" w:sz="4" w:space="0" w:color="000000"/>
              <w:right w:val="nil"/>
            </w:tcBorders>
          </w:tcPr>
          <w:p w14:paraId="43ECCD9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стр.81</w:t>
            </w:r>
          </w:p>
        </w:tc>
        <w:tc>
          <w:tcPr>
            <w:tcW w:w="16065" w:type="dxa"/>
            <w:gridSpan w:val="3"/>
            <w:tcBorders>
              <w:top w:val="nil"/>
              <w:left w:val="single" w:sz="4" w:space="0" w:color="000000"/>
              <w:bottom w:val="nil"/>
              <w:right w:val="nil"/>
            </w:tcBorders>
          </w:tcPr>
          <w:p w14:paraId="6E98042D"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E1A3333" w14:textId="77777777" w:rsidTr="001D549F">
        <w:trPr>
          <w:gridAfter w:val="1"/>
          <w:wAfter w:w="22" w:type="dxa"/>
          <w:cantSplit/>
          <w:trHeight w:val="233"/>
        </w:trPr>
        <w:tc>
          <w:tcPr>
            <w:tcW w:w="563" w:type="dxa"/>
            <w:vMerge/>
            <w:tcBorders>
              <w:top w:val="single" w:sz="4" w:space="0" w:color="000000"/>
              <w:left w:val="single" w:sz="4" w:space="0" w:color="000000"/>
              <w:bottom w:val="single" w:sz="4" w:space="0" w:color="000000"/>
              <w:right w:val="nil"/>
            </w:tcBorders>
            <w:vAlign w:val="center"/>
          </w:tcPr>
          <w:p w14:paraId="6A5E4DBA" w14:textId="77777777" w:rsidR="00B024DA" w:rsidRPr="00B024DA" w:rsidRDefault="00B024DA" w:rsidP="001D549F">
            <w:pPr>
              <w:shd w:val="clear" w:color="auto" w:fill="FFFFFF"/>
              <w:rPr>
                <w:rFonts w:ascii="Times New Roman" w:hAnsi="Times New Roman"/>
                <w:color w:val="000000"/>
                <w:sz w:val="24"/>
                <w:szCs w:val="24"/>
              </w:rPr>
            </w:pPr>
          </w:p>
        </w:tc>
        <w:tc>
          <w:tcPr>
            <w:tcW w:w="997" w:type="dxa"/>
            <w:vMerge/>
            <w:tcBorders>
              <w:top w:val="single" w:sz="4" w:space="0" w:color="auto"/>
              <w:left w:val="single" w:sz="4" w:space="0" w:color="000000"/>
              <w:bottom w:val="single" w:sz="4" w:space="0" w:color="000000"/>
              <w:right w:val="nil"/>
            </w:tcBorders>
            <w:vAlign w:val="center"/>
            <w:hideMark/>
          </w:tcPr>
          <w:p w14:paraId="3ED8BA6D"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1B74C9F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nil"/>
            </w:tcBorders>
          </w:tcPr>
          <w:p w14:paraId="6A75689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Продолжать совершенствовать фонематическое восприятие: учить делить слова с открытыми слогами на части. Упражнять детей определять последовательность звуков в словах.</w:t>
            </w:r>
          </w:p>
        </w:tc>
        <w:tc>
          <w:tcPr>
            <w:tcW w:w="2263" w:type="dxa"/>
            <w:tcBorders>
              <w:top w:val="single" w:sz="4" w:space="0" w:color="000000"/>
              <w:left w:val="single" w:sz="4" w:space="0" w:color="000000"/>
              <w:bottom w:val="single" w:sz="4" w:space="0" w:color="000000"/>
              <w:right w:val="nil"/>
            </w:tcBorders>
          </w:tcPr>
          <w:p w14:paraId="353B455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стр.82</w:t>
            </w:r>
          </w:p>
        </w:tc>
        <w:tc>
          <w:tcPr>
            <w:tcW w:w="16065" w:type="dxa"/>
            <w:gridSpan w:val="3"/>
            <w:tcBorders>
              <w:top w:val="nil"/>
              <w:left w:val="single" w:sz="4" w:space="0" w:color="000000"/>
              <w:bottom w:val="nil"/>
              <w:right w:val="nil"/>
            </w:tcBorders>
          </w:tcPr>
          <w:p w14:paraId="3DE039E7"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029CEB5" w14:textId="77777777" w:rsidTr="001D549F">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2E2B150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58</w:t>
            </w:r>
          </w:p>
        </w:tc>
        <w:tc>
          <w:tcPr>
            <w:tcW w:w="997" w:type="dxa"/>
            <w:tcBorders>
              <w:top w:val="single" w:sz="4" w:space="0" w:color="auto"/>
              <w:left w:val="single" w:sz="4" w:space="0" w:color="000000"/>
              <w:bottom w:val="single" w:sz="4" w:space="0" w:color="000000"/>
              <w:right w:val="nil"/>
            </w:tcBorders>
            <w:vAlign w:val="center"/>
          </w:tcPr>
          <w:p w14:paraId="45D27DCB"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37309CD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Рассказы по картинкам</w:t>
            </w:r>
          </w:p>
        </w:tc>
        <w:tc>
          <w:tcPr>
            <w:tcW w:w="8925" w:type="dxa"/>
            <w:tcBorders>
              <w:top w:val="single" w:sz="4" w:space="0" w:color="000000"/>
              <w:left w:val="single" w:sz="4" w:space="0" w:color="000000"/>
              <w:bottom w:val="single" w:sz="4" w:space="0" w:color="000000"/>
              <w:right w:val="nil"/>
            </w:tcBorders>
          </w:tcPr>
          <w:p w14:paraId="5EFD40D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Продолжать совершенствовать умение детей составлять рассказы по картинкам с последовательно развивающимся действием.</w:t>
            </w:r>
          </w:p>
        </w:tc>
        <w:tc>
          <w:tcPr>
            <w:tcW w:w="2263" w:type="dxa"/>
            <w:tcBorders>
              <w:top w:val="single" w:sz="4" w:space="0" w:color="000000"/>
              <w:left w:val="single" w:sz="4" w:space="0" w:color="000000"/>
              <w:bottom w:val="single" w:sz="4" w:space="0" w:color="000000"/>
              <w:right w:val="nil"/>
            </w:tcBorders>
          </w:tcPr>
          <w:p w14:paraId="34AC569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стр.83</w:t>
            </w:r>
          </w:p>
        </w:tc>
        <w:tc>
          <w:tcPr>
            <w:tcW w:w="16065" w:type="dxa"/>
            <w:gridSpan w:val="3"/>
            <w:tcBorders>
              <w:top w:val="nil"/>
              <w:left w:val="single" w:sz="4" w:space="0" w:color="000000"/>
              <w:bottom w:val="nil"/>
              <w:right w:val="nil"/>
            </w:tcBorders>
          </w:tcPr>
          <w:p w14:paraId="52819479"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3ABC48D7" w14:textId="77777777" w:rsidTr="001D549F">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6EEBCD0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59</w:t>
            </w:r>
          </w:p>
        </w:tc>
        <w:tc>
          <w:tcPr>
            <w:tcW w:w="997" w:type="dxa"/>
            <w:tcBorders>
              <w:top w:val="single" w:sz="4" w:space="0" w:color="auto"/>
              <w:left w:val="single" w:sz="4" w:space="0" w:color="000000"/>
              <w:bottom w:val="single" w:sz="4" w:space="0" w:color="000000"/>
              <w:right w:val="nil"/>
            </w:tcBorders>
            <w:vAlign w:val="center"/>
          </w:tcPr>
          <w:p w14:paraId="67261049"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3A4BB2F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Пересказ сказки «Лиса и козёл»</w:t>
            </w:r>
          </w:p>
        </w:tc>
        <w:tc>
          <w:tcPr>
            <w:tcW w:w="8925" w:type="dxa"/>
            <w:tcBorders>
              <w:top w:val="single" w:sz="4" w:space="0" w:color="000000"/>
              <w:left w:val="single" w:sz="4" w:space="0" w:color="000000"/>
              <w:bottom w:val="single" w:sz="4" w:space="0" w:color="000000"/>
              <w:right w:val="nil"/>
            </w:tcBorders>
          </w:tcPr>
          <w:p w14:paraId="051C62A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Совершенствовать умение детей пересказывать сказку «в лицах».</w:t>
            </w:r>
          </w:p>
        </w:tc>
        <w:tc>
          <w:tcPr>
            <w:tcW w:w="2263" w:type="dxa"/>
            <w:tcBorders>
              <w:top w:val="single" w:sz="4" w:space="0" w:color="000000"/>
              <w:left w:val="single" w:sz="4" w:space="0" w:color="000000"/>
              <w:bottom w:val="single" w:sz="4" w:space="0" w:color="000000"/>
              <w:right w:val="nil"/>
            </w:tcBorders>
          </w:tcPr>
          <w:p w14:paraId="2D02573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стр.83</w:t>
            </w:r>
          </w:p>
        </w:tc>
        <w:tc>
          <w:tcPr>
            <w:tcW w:w="16065" w:type="dxa"/>
            <w:gridSpan w:val="3"/>
            <w:tcBorders>
              <w:top w:val="nil"/>
              <w:left w:val="single" w:sz="4" w:space="0" w:color="000000"/>
              <w:bottom w:val="nil"/>
              <w:right w:val="nil"/>
            </w:tcBorders>
          </w:tcPr>
          <w:p w14:paraId="4DD9E1E7"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471166B6" w14:textId="77777777" w:rsidTr="001D549F">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6443257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60</w:t>
            </w:r>
          </w:p>
        </w:tc>
        <w:tc>
          <w:tcPr>
            <w:tcW w:w="997" w:type="dxa"/>
            <w:tcBorders>
              <w:top w:val="single" w:sz="4" w:space="0" w:color="auto"/>
              <w:left w:val="single" w:sz="4" w:space="0" w:color="000000"/>
              <w:bottom w:val="single" w:sz="4" w:space="0" w:color="000000"/>
              <w:right w:val="nil"/>
            </w:tcBorders>
            <w:vAlign w:val="center"/>
          </w:tcPr>
          <w:p w14:paraId="7F020DE3"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0CDBC9BC"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Сказки Г.Х. Андерсена</w:t>
            </w:r>
          </w:p>
        </w:tc>
        <w:tc>
          <w:tcPr>
            <w:tcW w:w="8925" w:type="dxa"/>
            <w:tcBorders>
              <w:top w:val="single" w:sz="4" w:space="0" w:color="000000"/>
              <w:left w:val="single" w:sz="4" w:space="0" w:color="000000"/>
              <w:bottom w:val="single" w:sz="4" w:space="0" w:color="000000"/>
              <w:right w:val="nil"/>
            </w:tcBorders>
          </w:tcPr>
          <w:p w14:paraId="66D6E5F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Помочь детям вспомнить известные им сказки Г.Х. Андерсена.</w:t>
            </w:r>
          </w:p>
        </w:tc>
        <w:tc>
          <w:tcPr>
            <w:tcW w:w="2263" w:type="dxa"/>
            <w:tcBorders>
              <w:top w:val="single" w:sz="4" w:space="0" w:color="000000"/>
              <w:left w:val="single" w:sz="4" w:space="0" w:color="000000"/>
              <w:bottom w:val="single" w:sz="4" w:space="0" w:color="000000"/>
              <w:right w:val="nil"/>
            </w:tcBorders>
          </w:tcPr>
          <w:p w14:paraId="5D414F8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стр.84</w:t>
            </w:r>
          </w:p>
        </w:tc>
        <w:tc>
          <w:tcPr>
            <w:tcW w:w="16065" w:type="dxa"/>
            <w:gridSpan w:val="3"/>
            <w:tcBorders>
              <w:top w:val="nil"/>
              <w:left w:val="single" w:sz="4" w:space="0" w:color="000000"/>
              <w:bottom w:val="nil"/>
              <w:right w:val="nil"/>
            </w:tcBorders>
          </w:tcPr>
          <w:p w14:paraId="2D94F896"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12F82935" w14:textId="77777777" w:rsidTr="001D549F">
        <w:trPr>
          <w:gridAfter w:val="1"/>
          <w:wAfter w:w="22" w:type="dxa"/>
          <w:cantSplit/>
          <w:trHeight w:val="233"/>
        </w:trPr>
        <w:tc>
          <w:tcPr>
            <w:tcW w:w="563" w:type="dxa"/>
            <w:tcBorders>
              <w:top w:val="single" w:sz="4" w:space="0" w:color="000000"/>
              <w:left w:val="single" w:sz="4" w:space="0" w:color="000000"/>
              <w:bottom w:val="single" w:sz="4" w:space="0" w:color="000000"/>
              <w:right w:val="nil"/>
            </w:tcBorders>
            <w:vAlign w:val="center"/>
          </w:tcPr>
          <w:p w14:paraId="019E344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61</w:t>
            </w:r>
          </w:p>
        </w:tc>
        <w:tc>
          <w:tcPr>
            <w:tcW w:w="997" w:type="dxa"/>
            <w:tcBorders>
              <w:top w:val="single" w:sz="4" w:space="0" w:color="auto"/>
              <w:left w:val="single" w:sz="4" w:space="0" w:color="000000"/>
              <w:bottom w:val="single" w:sz="4" w:space="0" w:color="000000"/>
              <w:right w:val="nil"/>
            </w:tcBorders>
            <w:vAlign w:val="center"/>
          </w:tcPr>
          <w:p w14:paraId="2D4756D0"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24DA420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 xml:space="preserve">Повторение </w:t>
            </w:r>
          </w:p>
        </w:tc>
        <w:tc>
          <w:tcPr>
            <w:tcW w:w="8925" w:type="dxa"/>
            <w:tcBorders>
              <w:top w:val="single" w:sz="4" w:space="0" w:color="000000"/>
              <w:left w:val="single" w:sz="4" w:space="0" w:color="000000"/>
              <w:bottom w:val="single" w:sz="4" w:space="0" w:color="000000"/>
              <w:right w:val="nil"/>
            </w:tcBorders>
          </w:tcPr>
          <w:p w14:paraId="6424E5E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Повторение пройденного материала.</w:t>
            </w:r>
          </w:p>
        </w:tc>
        <w:tc>
          <w:tcPr>
            <w:tcW w:w="2263" w:type="dxa"/>
            <w:tcBorders>
              <w:top w:val="single" w:sz="4" w:space="0" w:color="000000"/>
              <w:left w:val="single" w:sz="4" w:space="0" w:color="000000"/>
              <w:bottom w:val="single" w:sz="4" w:space="0" w:color="000000"/>
              <w:right w:val="nil"/>
            </w:tcBorders>
          </w:tcPr>
          <w:p w14:paraId="76954DDC"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стр.85</w:t>
            </w:r>
          </w:p>
        </w:tc>
        <w:tc>
          <w:tcPr>
            <w:tcW w:w="16065" w:type="dxa"/>
            <w:gridSpan w:val="3"/>
            <w:tcBorders>
              <w:top w:val="nil"/>
              <w:left w:val="single" w:sz="4" w:space="0" w:color="000000"/>
              <w:bottom w:val="nil"/>
              <w:right w:val="nil"/>
            </w:tcBorders>
          </w:tcPr>
          <w:p w14:paraId="58D8DF37"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3D9949E9"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5551A32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62</w:t>
            </w:r>
          </w:p>
        </w:tc>
        <w:tc>
          <w:tcPr>
            <w:tcW w:w="997" w:type="dxa"/>
            <w:vMerge w:val="restart"/>
            <w:tcBorders>
              <w:top w:val="single" w:sz="4" w:space="0" w:color="000000"/>
              <w:left w:val="single" w:sz="4" w:space="0" w:color="000000"/>
              <w:bottom w:val="single" w:sz="4" w:space="0" w:color="000000"/>
              <w:right w:val="nil"/>
            </w:tcBorders>
            <w:vAlign w:val="center"/>
            <w:hideMark/>
          </w:tcPr>
          <w:p w14:paraId="37EC10C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Май</w:t>
            </w:r>
          </w:p>
        </w:tc>
        <w:tc>
          <w:tcPr>
            <w:tcW w:w="2273" w:type="dxa"/>
            <w:tcBorders>
              <w:top w:val="single" w:sz="4" w:space="0" w:color="000000"/>
              <w:left w:val="single" w:sz="4" w:space="0" w:color="000000"/>
              <w:bottom w:val="single" w:sz="4" w:space="0" w:color="000000"/>
              <w:right w:val="nil"/>
            </w:tcBorders>
          </w:tcPr>
          <w:p w14:paraId="764BF8A1"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Заучивание стихотворения З. Александровой «Родина»</w:t>
            </w:r>
          </w:p>
        </w:tc>
        <w:tc>
          <w:tcPr>
            <w:tcW w:w="8925" w:type="dxa"/>
            <w:tcBorders>
              <w:top w:val="single" w:sz="4" w:space="0" w:color="000000"/>
              <w:left w:val="single" w:sz="4" w:space="0" w:color="000000"/>
              <w:bottom w:val="single" w:sz="4" w:space="0" w:color="000000"/>
              <w:right w:val="nil"/>
            </w:tcBorders>
          </w:tcPr>
          <w:p w14:paraId="5B8E38F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Помочь детям понять смысл стихотворения («Родина бывает разная, но у всех она одна»), запомнить произведение.</w:t>
            </w:r>
          </w:p>
        </w:tc>
        <w:tc>
          <w:tcPr>
            <w:tcW w:w="2263" w:type="dxa"/>
            <w:tcBorders>
              <w:top w:val="single" w:sz="4" w:space="0" w:color="000000"/>
              <w:left w:val="single" w:sz="4" w:space="0" w:color="000000"/>
              <w:bottom w:val="single" w:sz="4" w:space="0" w:color="000000"/>
              <w:right w:val="nil"/>
            </w:tcBorders>
          </w:tcPr>
          <w:p w14:paraId="7A2D2F8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стр.86</w:t>
            </w:r>
          </w:p>
        </w:tc>
        <w:tc>
          <w:tcPr>
            <w:tcW w:w="16065" w:type="dxa"/>
            <w:gridSpan w:val="3"/>
            <w:tcBorders>
              <w:top w:val="nil"/>
              <w:left w:val="single" w:sz="4" w:space="0" w:color="000000"/>
              <w:bottom w:val="nil"/>
              <w:right w:val="nil"/>
            </w:tcBorders>
          </w:tcPr>
          <w:p w14:paraId="32854448"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70A918C7"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3CB53B9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lastRenderedPageBreak/>
              <w:t>63</w:t>
            </w:r>
          </w:p>
        </w:tc>
        <w:tc>
          <w:tcPr>
            <w:tcW w:w="997" w:type="dxa"/>
            <w:vMerge/>
            <w:tcBorders>
              <w:top w:val="single" w:sz="4" w:space="0" w:color="000000"/>
              <w:left w:val="single" w:sz="4" w:space="0" w:color="000000"/>
              <w:bottom w:val="single" w:sz="4" w:space="0" w:color="000000"/>
              <w:right w:val="nil"/>
            </w:tcBorders>
            <w:vAlign w:val="center"/>
            <w:hideMark/>
          </w:tcPr>
          <w:p w14:paraId="0FBD23A6"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660D457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Звуковая культура речи. Подготовка к обучению грамоте.</w:t>
            </w:r>
          </w:p>
        </w:tc>
        <w:tc>
          <w:tcPr>
            <w:tcW w:w="8925" w:type="dxa"/>
            <w:tcBorders>
              <w:top w:val="single" w:sz="4" w:space="0" w:color="000000"/>
              <w:left w:val="single" w:sz="4" w:space="0" w:color="000000"/>
              <w:bottom w:val="single" w:sz="4" w:space="0" w:color="000000"/>
              <w:right w:val="single" w:sz="4" w:space="0" w:color="auto"/>
            </w:tcBorders>
          </w:tcPr>
          <w:p w14:paraId="262E9583"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Продолжать совершенствовать фонематическое восприятие: учить выполнять звуковой и слоговой анализ слов.</w:t>
            </w:r>
          </w:p>
        </w:tc>
        <w:tc>
          <w:tcPr>
            <w:tcW w:w="2263" w:type="dxa"/>
            <w:tcBorders>
              <w:top w:val="single" w:sz="4" w:space="0" w:color="000000"/>
              <w:left w:val="single" w:sz="4" w:space="0" w:color="auto"/>
              <w:bottom w:val="single" w:sz="4" w:space="0" w:color="000000"/>
              <w:right w:val="nil"/>
            </w:tcBorders>
          </w:tcPr>
          <w:p w14:paraId="642A8DA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стр.86</w:t>
            </w:r>
          </w:p>
        </w:tc>
        <w:tc>
          <w:tcPr>
            <w:tcW w:w="16065" w:type="dxa"/>
            <w:gridSpan w:val="3"/>
            <w:tcBorders>
              <w:top w:val="nil"/>
              <w:left w:val="single" w:sz="4" w:space="0" w:color="000000"/>
              <w:bottom w:val="nil"/>
              <w:right w:val="nil"/>
            </w:tcBorders>
          </w:tcPr>
          <w:p w14:paraId="4F89B31C"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0B905988"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222881CE"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64</w:t>
            </w:r>
          </w:p>
        </w:tc>
        <w:tc>
          <w:tcPr>
            <w:tcW w:w="997" w:type="dxa"/>
            <w:vMerge/>
            <w:tcBorders>
              <w:top w:val="single" w:sz="4" w:space="0" w:color="000000"/>
              <w:left w:val="single" w:sz="4" w:space="0" w:color="000000"/>
              <w:bottom w:val="single" w:sz="4" w:space="0" w:color="000000"/>
              <w:right w:val="nil"/>
            </w:tcBorders>
            <w:vAlign w:val="center"/>
          </w:tcPr>
          <w:p w14:paraId="07088AE4"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6DC4F22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Весенние стихи</w:t>
            </w:r>
          </w:p>
        </w:tc>
        <w:tc>
          <w:tcPr>
            <w:tcW w:w="8925" w:type="dxa"/>
            <w:tcBorders>
              <w:top w:val="single" w:sz="4" w:space="0" w:color="000000"/>
              <w:left w:val="single" w:sz="4" w:space="0" w:color="000000"/>
              <w:bottom w:val="single" w:sz="4" w:space="0" w:color="000000"/>
              <w:right w:val="single" w:sz="4" w:space="0" w:color="auto"/>
            </w:tcBorders>
          </w:tcPr>
          <w:p w14:paraId="378A3A74"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Помочь детям почувствовать удивительную неповторимость стихотворений о весне.</w:t>
            </w:r>
          </w:p>
        </w:tc>
        <w:tc>
          <w:tcPr>
            <w:tcW w:w="2263" w:type="dxa"/>
            <w:tcBorders>
              <w:top w:val="single" w:sz="4" w:space="0" w:color="000000"/>
              <w:left w:val="single" w:sz="4" w:space="0" w:color="auto"/>
              <w:bottom w:val="single" w:sz="4" w:space="0" w:color="000000"/>
              <w:right w:val="nil"/>
            </w:tcBorders>
          </w:tcPr>
          <w:p w14:paraId="4CF132D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стр.88</w:t>
            </w:r>
          </w:p>
        </w:tc>
        <w:tc>
          <w:tcPr>
            <w:tcW w:w="16065" w:type="dxa"/>
            <w:gridSpan w:val="3"/>
            <w:tcBorders>
              <w:top w:val="nil"/>
              <w:left w:val="single" w:sz="4" w:space="0" w:color="000000"/>
              <w:bottom w:val="nil"/>
              <w:right w:val="nil"/>
            </w:tcBorders>
          </w:tcPr>
          <w:p w14:paraId="5C38D6AC"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0A784C24"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3BC7701A"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65</w:t>
            </w:r>
          </w:p>
        </w:tc>
        <w:tc>
          <w:tcPr>
            <w:tcW w:w="997" w:type="dxa"/>
            <w:vMerge/>
            <w:tcBorders>
              <w:top w:val="single" w:sz="4" w:space="0" w:color="000000"/>
              <w:left w:val="single" w:sz="4" w:space="0" w:color="000000"/>
              <w:bottom w:val="single" w:sz="4" w:space="0" w:color="000000"/>
              <w:right w:val="nil"/>
            </w:tcBorders>
            <w:vAlign w:val="center"/>
          </w:tcPr>
          <w:p w14:paraId="6D246A09"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2904DE3F"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Беседа с детьми о рисунках. Чтение рассказа В. Бианки «Май»</w:t>
            </w:r>
          </w:p>
        </w:tc>
        <w:tc>
          <w:tcPr>
            <w:tcW w:w="8925" w:type="dxa"/>
            <w:tcBorders>
              <w:top w:val="single" w:sz="4" w:space="0" w:color="000000"/>
              <w:left w:val="single" w:sz="4" w:space="0" w:color="000000"/>
              <w:bottom w:val="single" w:sz="4" w:space="0" w:color="000000"/>
              <w:right w:val="single" w:sz="4" w:space="0" w:color="auto"/>
            </w:tcBorders>
          </w:tcPr>
          <w:p w14:paraId="3ACEDDD8"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Учить детей воспринимать книжные иллюстрации как самоценность и источник информации. С помощью рассказа познакомить детей с приметами мая- последнего месяца весны.</w:t>
            </w:r>
          </w:p>
        </w:tc>
        <w:tc>
          <w:tcPr>
            <w:tcW w:w="2263" w:type="dxa"/>
            <w:tcBorders>
              <w:top w:val="single" w:sz="4" w:space="0" w:color="000000"/>
              <w:left w:val="single" w:sz="4" w:space="0" w:color="auto"/>
              <w:bottom w:val="single" w:sz="4" w:space="0" w:color="000000"/>
              <w:right w:val="nil"/>
            </w:tcBorders>
          </w:tcPr>
          <w:p w14:paraId="2D2181D5"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стр.89</w:t>
            </w:r>
          </w:p>
        </w:tc>
        <w:tc>
          <w:tcPr>
            <w:tcW w:w="16065" w:type="dxa"/>
            <w:gridSpan w:val="3"/>
            <w:tcBorders>
              <w:top w:val="nil"/>
              <w:left w:val="single" w:sz="4" w:space="0" w:color="000000"/>
              <w:bottom w:val="nil"/>
              <w:right w:val="nil"/>
            </w:tcBorders>
          </w:tcPr>
          <w:p w14:paraId="797EA476"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37E8F794"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440DAB90"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66</w:t>
            </w:r>
          </w:p>
        </w:tc>
        <w:tc>
          <w:tcPr>
            <w:tcW w:w="997" w:type="dxa"/>
            <w:vMerge/>
            <w:tcBorders>
              <w:top w:val="single" w:sz="4" w:space="0" w:color="000000"/>
              <w:left w:val="single" w:sz="4" w:space="0" w:color="000000"/>
              <w:bottom w:val="single" w:sz="4" w:space="0" w:color="000000"/>
              <w:right w:val="nil"/>
            </w:tcBorders>
            <w:vAlign w:val="center"/>
          </w:tcPr>
          <w:p w14:paraId="5B7B8CC7"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2DD4837D"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Лексико  –грамматические упражнения</w:t>
            </w:r>
          </w:p>
        </w:tc>
        <w:tc>
          <w:tcPr>
            <w:tcW w:w="8925" w:type="dxa"/>
            <w:tcBorders>
              <w:top w:val="single" w:sz="4" w:space="0" w:color="000000"/>
              <w:left w:val="single" w:sz="4" w:space="0" w:color="000000"/>
              <w:bottom w:val="single" w:sz="4" w:space="0" w:color="000000"/>
              <w:right w:val="single" w:sz="4" w:space="0" w:color="auto"/>
            </w:tcBorders>
          </w:tcPr>
          <w:p w14:paraId="4CC51A0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Активизировать речь детей.</w:t>
            </w:r>
          </w:p>
        </w:tc>
        <w:tc>
          <w:tcPr>
            <w:tcW w:w="2263" w:type="dxa"/>
            <w:tcBorders>
              <w:top w:val="single" w:sz="4" w:space="0" w:color="000000"/>
              <w:left w:val="single" w:sz="4" w:space="0" w:color="auto"/>
              <w:bottom w:val="single" w:sz="4" w:space="0" w:color="000000"/>
              <w:right w:val="nil"/>
            </w:tcBorders>
          </w:tcPr>
          <w:p w14:paraId="4084E459"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стр.90</w:t>
            </w:r>
          </w:p>
        </w:tc>
        <w:tc>
          <w:tcPr>
            <w:tcW w:w="16065" w:type="dxa"/>
            <w:gridSpan w:val="3"/>
            <w:tcBorders>
              <w:top w:val="nil"/>
              <w:left w:val="single" w:sz="4" w:space="0" w:color="000000"/>
              <w:bottom w:val="nil"/>
              <w:right w:val="nil"/>
            </w:tcBorders>
          </w:tcPr>
          <w:p w14:paraId="453907B1"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9668BF6" w14:textId="77777777" w:rsidTr="001D549F">
        <w:trPr>
          <w:gridAfter w:val="1"/>
          <w:wAfter w:w="22" w:type="dxa"/>
          <w:cantSplit/>
          <w:trHeight w:val="285"/>
        </w:trPr>
        <w:tc>
          <w:tcPr>
            <w:tcW w:w="563" w:type="dxa"/>
            <w:tcBorders>
              <w:top w:val="single" w:sz="4" w:space="0" w:color="000000"/>
              <w:left w:val="single" w:sz="4" w:space="0" w:color="000000"/>
              <w:bottom w:val="single" w:sz="4" w:space="0" w:color="000000"/>
              <w:right w:val="nil"/>
            </w:tcBorders>
          </w:tcPr>
          <w:p w14:paraId="7F6EC04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67</w:t>
            </w:r>
          </w:p>
        </w:tc>
        <w:tc>
          <w:tcPr>
            <w:tcW w:w="997" w:type="dxa"/>
            <w:vMerge/>
            <w:tcBorders>
              <w:top w:val="single" w:sz="4" w:space="0" w:color="000000"/>
              <w:left w:val="single" w:sz="4" w:space="0" w:color="000000"/>
              <w:bottom w:val="single" w:sz="4" w:space="0" w:color="000000"/>
              <w:right w:val="nil"/>
            </w:tcBorders>
            <w:vAlign w:val="center"/>
          </w:tcPr>
          <w:p w14:paraId="56D369FD"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0795F50B"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Пересказ рассказа Э. Шима «Очень вредная крапива»</w:t>
            </w:r>
          </w:p>
        </w:tc>
        <w:tc>
          <w:tcPr>
            <w:tcW w:w="8925" w:type="dxa"/>
            <w:tcBorders>
              <w:top w:val="single" w:sz="4" w:space="0" w:color="000000"/>
              <w:left w:val="single" w:sz="4" w:space="0" w:color="000000"/>
              <w:bottom w:val="single" w:sz="4" w:space="0" w:color="000000"/>
              <w:right w:val="single" w:sz="4" w:space="0" w:color="auto"/>
            </w:tcBorders>
          </w:tcPr>
          <w:p w14:paraId="1EE64A37"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sz w:val="24"/>
                <w:szCs w:val="24"/>
              </w:rPr>
              <w:t>Продолжать совершенствовать умение детей пересказывать несложные тексты, правильно строить предложения.</w:t>
            </w:r>
          </w:p>
        </w:tc>
        <w:tc>
          <w:tcPr>
            <w:tcW w:w="2263" w:type="dxa"/>
            <w:tcBorders>
              <w:top w:val="single" w:sz="4" w:space="0" w:color="000000"/>
              <w:left w:val="single" w:sz="4" w:space="0" w:color="auto"/>
              <w:bottom w:val="single" w:sz="4" w:space="0" w:color="000000"/>
              <w:right w:val="nil"/>
            </w:tcBorders>
          </w:tcPr>
          <w:p w14:paraId="03B9E1B2" w14:textId="77777777" w:rsidR="00B024DA" w:rsidRPr="00B024DA" w:rsidRDefault="00B024DA" w:rsidP="001D549F">
            <w:pPr>
              <w:shd w:val="clear" w:color="auto" w:fill="FFFFFF"/>
              <w:rPr>
                <w:rFonts w:ascii="Times New Roman" w:hAnsi="Times New Roman"/>
                <w:color w:val="000000"/>
                <w:sz w:val="24"/>
                <w:szCs w:val="24"/>
              </w:rPr>
            </w:pPr>
            <w:r w:rsidRPr="00B024DA">
              <w:rPr>
                <w:rFonts w:ascii="Times New Roman" w:hAnsi="Times New Roman"/>
                <w:color w:val="000000"/>
                <w:sz w:val="24"/>
                <w:szCs w:val="24"/>
              </w:rPr>
              <w:t>В.В.Гербова, стр.91</w:t>
            </w:r>
          </w:p>
        </w:tc>
        <w:tc>
          <w:tcPr>
            <w:tcW w:w="16065" w:type="dxa"/>
            <w:gridSpan w:val="3"/>
            <w:tcBorders>
              <w:top w:val="nil"/>
              <w:left w:val="single" w:sz="4" w:space="0" w:color="000000"/>
              <w:bottom w:val="nil"/>
              <w:right w:val="nil"/>
            </w:tcBorders>
          </w:tcPr>
          <w:p w14:paraId="0D14289B"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289C41D" w14:textId="77777777" w:rsidTr="001D549F">
        <w:trPr>
          <w:cantSplit/>
          <w:trHeight w:val="285"/>
        </w:trPr>
        <w:tc>
          <w:tcPr>
            <w:tcW w:w="563" w:type="dxa"/>
            <w:tcBorders>
              <w:top w:val="single" w:sz="4" w:space="0" w:color="000000"/>
              <w:left w:val="single" w:sz="4" w:space="0" w:color="000000"/>
              <w:bottom w:val="single" w:sz="4" w:space="0" w:color="000000"/>
              <w:right w:val="nil"/>
            </w:tcBorders>
          </w:tcPr>
          <w:p w14:paraId="4E144B69" w14:textId="77777777" w:rsidR="00B024DA" w:rsidRPr="00B024DA" w:rsidRDefault="00B024DA" w:rsidP="001D549F">
            <w:pPr>
              <w:shd w:val="clear" w:color="auto" w:fill="FFFFFF"/>
              <w:rPr>
                <w:rFonts w:ascii="Times New Roman" w:hAnsi="Times New Roman"/>
                <w:color w:val="000000"/>
                <w:sz w:val="24"/>
                <w:szCs w:val="24"/>
              </w:rPr>
            </w:pPr>
          </w:p>
        </w:tc>
        <w:tc>
          <w:tcPr>
            <w:tcW w:w="997" w:type="dxa"/>
            <w:vMerge/>
            <w:tcBorders>
              <w:top w:val="single" w:sz="4" w:space="0" w:color="000000"/>
              <w:left w:val="single" w:sz="4" w:space="0" w:color="000000"/>
              <w:bottom w:val="single" w:sz="4" w:space="0" w:color="000000"/>
              <w:right w:val="nil"/>
            </w:tcBorders>
            <w:vAlign w:val="center"/>
            <w:hideMark/>
          </w:tcPr>
          <w:p w14:paraId="7B9DDC53"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721A4C8B" w14:textId="77777777" w:rsidR="00B024DA" w:rsidRPr="00B024DA" w:rsidRDefault="00B024DA" w:rsidP="001D549F">
            <w:pPr>
              <w:shd w:val="clear" w:color="auto" w:fill="FFFFFF"/>
              <w:rPr>
                <w:rFonts w:ascii="Times New Roman" w:hAnsi="Times New Roman"/>
                <w:color w:val="000000"/>
                <w:sz w:val="24"/>
                <w:szCs w:val="24"/>
              </w:rPr>
            </w:pPr>
          </w:p>
        </w:tc>
        <w:tc>
          <w:tcPr>
            <w:tcW w:w="8925" w:type="dxa"/>
            <w:tcBorders>
              <w:top w:val="single" w:sz="4" w:space="0" w:color="000000"/>
              <w:left w:val="single" w:sz="4" w:space="0" w:color="000000"/>
              <w:bottom w:val="single" w:sz="4" w:space="0" w:color="000000"/>
              <w:right w:val="single" w:sz="4" w:space="0" w:color="auto"/>
            </w:tcBorders>
            <w:hideMark/>
          </w:tcPr>
          <w:p w14:paraId="75F75C04" w14:textId="77777777" w:rsidR="00B024DA" w:rsidRPr="00B024DA" w:rsidRDefault="00B024DA" w:rsidP="001D549F">
            <w:pPr>
              <w:shd w:val="clear" w:color="auto" w:fill="FFFFFF"/>
              <w:rPr>
                <w:rFonts w:ascii="Times New Roman" w:hAnsi="Times New Roman"/>
                <w:i/>
                <w:color w:val="000000"/>
                <w:sz w:val="24"/>
                <w:szCs w:val="24"/>
              </w:rPr>
            </w:pPr>
            <w:r w:rsidRPr="00B024DA">
              <w:rPr>
                <w:rFonts w:ascii="Times New Roman" w:hAnsi="Times New Roman"/>
                <w:i/>
                <w:color w:val="000000"/>
                <w:sz w:val="24"/>
                <w:szCs w:val="24"/>
              </w:rPr>
              <w:t>Мониторинг</w:t>
            </w:r>
          </w:p>
        </w:tc>
        <w:tc>
          <w:tcPr>
            <w:tcW w:w="2263" w:type="dxa"/>
            <w:tcBorders>
              <w:top w:val="single" w:sz="4" w:space="0" w:color="000000"/>
              <w:left w:val="single" w:sz="4" w:space="0" w:color="auto"/>
              <w:bottom w:val="single" w:sz="4" w:space="0" w:color="000000"/>
              <w:right w:val="nil"/>
            </w:tcBorders>
          </w:tcPr>
          <w:p w14:paraId="2D91F878" w14:textId="77777777" w:rsidR="00B024DA" w:rsidRPr="00B024DA" w:rsidRDefault="00B024DA" w:rsidP="001D549F">
            <w:pPr>
              <w:shd w:val="clear" w:color="auto" w:fill="FFFFFF"/>
              <w:rPr>
                <w:rFonts w:ascii="Times New Roman" w:hAnsi="Times New Roman"/>
                <w:i/>
                <w:color w:val="000000"/>
                <w:sz w:val="24"/>
                <w:szCs w:val="24"/>
              </w:rPr>
            </w:pPr>
          </w:p>
        </w:tc>
        <w:tc>
          <w:tcPr>
            <w:tcW w:w="7192" w:type="dxa"/>
            <w:vMerge w:val="restart"/>
            <w:tcBorders>
              <w:top w:val="nil"/>
              <w:left w:val="single" w:sz="4" w:space="0" w:color="000000"/>
              <w:bottom w:val="nil"/>
              <w:right w:val="nil"/>
            </w:tcBorders>
          </w:tcPr>
          <w:p w14:paraId="53F5E68A" w14:textId="77777777" w:rsidR="00B024DA" w:rsidRPr="00B024DA" w:rsidRDefault="00B024DA" w:rsidP="001D549F">
            <w:pPr>
              <w:shd w:val="clear" w:color="auto" w:fill="FFFFFF"/>
              <w:rPr>
                <w:rFonts w:ascii="Times New Roman" w:hAnsi="Times New Roman"/>
                <w:color w:val="000000"/>
                <w:sz w:val="24"/>
                <w:szCs w:val="24"/>
              </w:rPr>
            </w:pPr>
          </w:p>
        </w:tc>
        <w:tc>
          <w:tcPr>
            <w:tcW w:w="8703" w:type="dxa"/>
            <w:tcBorders>
              <w:top w:val="single" w:sz="4" w:space="0" w:color="000000"/>
              <w:left w:val="single" w:sz="4" w:space="0" w:color="000000"/>
              <w:bottom w:val="single" w:sz="4" w:space="0" w:color="000000"/>
              <w:right w:val="nil"/>
            </w:tcBorders>
          </w:tcPr>
          <w:p w14:paraId="1B9A18E6" w14:textId="77777777" w:rsidR="00B024DA" w:rsidRPr="00B024DA" w:rsidRDefault="00B024DA" w:rsidP="001D549F">
            <w:pPr>
              <w:shd w:val="clear" w:color="auto" w:fill="FFFFFF"/>
              <w:rPr>
                <w:rFonts w:ascii="Times New Roman" w:hAnsi="Times New Roman"/>
                <w:color w:val="000000"/>
                <w:sz w:val="24"/>
                <w:szCs w:val="24"/>
              </w:rPr>
            </w:pPr>
          </w:p>
        </w:tc>
        <w:tc>
          <w:tcPr>
            <w:tcW w:w="192" w:type="dxa"/>
            <w:gridSpan w:val="2"/>
            <w:tcBorders>
              <w:top w:val="nil"/>
              <w:left w:val="single" w:sz="4" w:space="0" w:color="000000"/>
              <w:bottom w:val="nil"/>
              <w:right w:val="nil"/>
            </w:tcBorders>
          </w:tcPr>
          <w:p w14:paraId="01B9DE17" w14:textId="77777777" w:rsidR="00B024DA" w:rsidRPr="00B024DA" w:rsidRDefault="00B024DA" w:rsidP="001D549F">
            <w:pPr>
              <w:shd w:val="clear" w:color="auto" w:fill="FFFFFF"/>
              <w:rPr>
                <w:rFonts w:ascii="Times New Roman" w:hAnsi="Times New Roman"/>
                <w:color w:val="000000"/>
                <w:sz w:val="24"/>
                <w:szCs w:val="24"/>
              </w:rPr>
            </w:pPr>
          </w:p>
        </w:tc>
      </w:tr>
      <w:tr w:rsidR="00B024DA" w:rsidRPr="00B024DA" w14:paraId="5FF7D7FF" w14:textId="77777777" w:rsidTr="001D549F">
        <w:trPr>
          <w:cantSplit/>
          <w:trHeight w:val="285"/>
        </w:trPr>
        <w:tc>
          <w:tcPr>
            <w:tcW w:w="563" w:type="dxa"/>
            <w:tcBorders>
              <w:top w:val="single" w:sz="4" w:space="0" w:color="000000"/>
              <w:left w:val="single" w:sz="4" w:space="0" w:color="000000"/>
              <w:bottom w:val="single" w:sz="4" w:space="0" w:color="000000"/>
              <w:right w:val="nil"/>
            </w:tcBorders>
          </w:tcPr>
          <w:p w14:paraId="0A356961" w14:textId="77777777" w:rsidR="00B024DA" w:rsidRPr="00B024DA" w:rsidRDefault="00B024DA" w:rsidP="001D549F">
            <w:pPr>
              <w:shd w:val="clear" w:color="auto" w:fill="FFFFFF"/>
              <w:rPr>
                <w:rFonts w:ascii="Times New Roman" w:hAnsi="Times New Roman"/>
                <w:color w:val="000000"/>
                <w:sz w:val="24"/>
                <w:szCs w:val="24"/>
              </w:rPr>
            </w:pPr>
          </w:p>
        </w:tc>
        <w:tc>
          <w:tcPr>
            <w:tcW w:w="997" w:type="dxa"/>
            <w:vMerge/>
            <w:tcBorders>
              <w:top w:val="single" w:sz="4" w:space="0" w:color="000000"/>
              <w:left w:val="single" w:sz="4" w:space="0" w:color="000000"/>
              <w:bottom w:val="single" w:sz="4" w:space="0" w:color="000000"/>
              <w:right w:val="nil"/>
            </w:tcBorders>
            <w:vAlign w:val="center"/>
            <w:hideMark/>
          </w:tcPr>
          <w:p w14:paraId="3E185461" w14:textId="77777777" w:rsidR="00B024DA" w:rsidRPr="00B024DA" w:rsidRDefault="00B024DA" w:rsidP="001D549F">
            <w:pPr>
              <w:shd w:val="clear" w:color="auto" w:fill="FFFFFF"/>
              <w:rPr>
                <w:rFonts w:ascii="Times New Roman" w:hAnsi="Times New Roman"/>
                <w:color w:val="000000"/>
                <w:sz w:val="24"/>
                <w:szCs w:val="24"/>
              </w:rPr>
            </w:pPr>
          </w:p>
        </w:tc>
        <w:tc>
          <w:tcPr>
            <w:tcW w:w="2273" w:type="dxa"/>
            <w:tcBorders>
              <w:top w:val="single" w:sz="4" w:space="0" w:color="000000"/>
              <w:left w:val="single" w:sz="4" w:space="0" w:color="000000"/>
              <w:bottom w:val="single" w:sz="4" w:space="0" w:color="000000"/>
              <w:right w:val="nil"/>
            </w:tcBorders>
          </w:tcPr>
          <w:p w14:paraId="4669D22C" w14:textId="77777777" w:rsidR="00B024DA" w:rsidRPr="00B024DA" w:rsidRDefault="00B024DA" w:rsidP="001D549F">
            <w:pPr>
              <w:shd w:val="clear" w:color="auto" w:fill="FFFFFF"/>
              <w:rPr>
                <w:rFonts w:ascii="Times New Roman" w:hAnsi="Times New Roman"/>
                <w:color w:val="000000"/>
                <w:sz w:val="24"/>
                <w:szCs w:val="24"/>
              </w:rPr>
            </w:pPr>
          </w:p>
        </w:tc>
        <w:tc>
          <w:tcPr>
            <w:tcW w:w="8925" w:type="dxa"/>
            <w:tcBorders>
              <w:top w:val="single" w:sz="4" w:space="0" w:color="000000"/>
              <w:left w:val="single" w:sz="4" w:space="0" w:color="000000"/>
              <w:bottom w:val="single" w:sz="4" w:space="0" w:color="000000"/>
              <w:right w:val="single" w:sz="4" w:space="0" w:color="auto"/>
            </w:tcBorders>
            <w:hideMark/>
          </w:tcPr>
          <w:p w14:paraId="64B0C004" w14:textId="77777777" w:rsidR="00B024DA" w:rsidRPr="00B024DA" w:rsidRDefault="00B024DA" w:rsidP="001D549F">
            <w:pPr>
              <w:shd w:val="clear" w:color="auto" w:fill="FFFFFF"/>
              <w:rPr>
                <w:rFonts w:ascii="Times New Roman" w:hAnsi="Times New Roman"/>
                <w:i/>
                <w:color w:val="000000"/>
                <w:sz w:val="24"/>
                <w:szCs w:val="24"/>
              </w:rPr>
            </w:pPr>
            <w:r w:rsidRPr="00B024DA">
              <w:rPr>
                <w:rFonts w:ascii="Times New Roman" w:hAnsi="Times New Roman"/>
                <w:i/>
                <w:color w:val="000000"/>
                <w:sz w:val="24"/>
                <w:szCs w:val="24"/>
              </w:rPr>
              <w:t xml:space="preserve">Мониторинг </w:t>
            </w:r>
          </w:p>
        </w:tc>
        <w:tc>
          <w:tcPr>
            <w:tcW w:w="2263" w:type="dxa"/>
            <w:tcBorders>
              <w:top w:val="single" w:sz="4" w:space="0" w:color="000000"/>
              <w:left w:val="single" w:sz="4" w:space="0" w:color="auto"/>
              <w:bottom w:val="single" w:sz="4" w:space="0" w:color="000000"/>
              <w:right w:val="nil"/>
            </w:tcBorders>
          </w:tcPr>
          <w:p w14:paraId="6BC35814" w14:textId="77777777" w:rsidR="00B024DA" w:rsidRPr="00B024DA" w:rsidRDefault="00B024DA" w:rsidP="001D549F">
            <w:pPr>
              <w:shd w:val="clear" w:color="auto" w:fill="FFFFFF"/>
              <w:rPr>
                <w:rFonts w:ascii="Times New Roman" w:hAnsi="Times New Roman"/>
                <w:i/>
                <w:color w:val="000000"/>
                <w:sz w:val="24"/>
                <w:szCs w:val="24"/>
              </w:rPr>
            </w:pPr>
          </w:p>
        </w:tc>
        <w:tc>
          <w:tcPr>
            <w:tcW w:w="7192" w:type="dxa"/>
            <w:vMerge/>
            <w:tcBorders>
              <w:top w:val="nil"/>
              <w:left w:val="single" w:sz="4" w:space="0" w:color="000000"/>
              <w:bottom w:val="nil"/>
              <w:right w:val="nil"/>
            </w:tcBorders>
            <w:vAlign w:val="center"/>
            <w:hideMark/>
          </w:tcPr>
          <w:p w14:paraId="4016F66B" w14:textId="77777777" w:rsidR="00B024DA" w:rsidRPr="00B024DA" w:rsidRDefault="00B024DA" w:rsidP="001D549F">
            <w:pPr>
              <w:shd w:val="clear" w:color="auto" w:fill="FFFFFF"/>
              <w:rPr>
                <w:rFonts w:ascii="Times New Roman" w:hAnsi="Times New Roman"/>
                <w:color w:val="000000"/>
                <w:sz w:val="24"/>
                <w:szCs w:val="24"/>
              </w:rPr>
            </w:pPr>
          </w:p>
        </w:tc>
        <w:tc>
          <w:tcPr>
            <w:tcW w:w="8703" w:type="dxa"/>
            <w:tcBorders>
              <w:top w:val="single" w:sz="4" w:space="0" w:color="000000"/>
              <w:left w:val="single" w:sz="4" w:space="0" w:color="000000"/>
              <w:bottom w:val="single" w:sz="4" w:space="0" w:color="000000"/>
              <w:right w:val="nil"/>
            </w:tcBorders>
          </w:tcPr>
          <w:p w14:paraId="4BF84A27" w14:textId="77777777" w:rsidR="00B024DA" w:rsidRPr="00B024DA" w:rsidRDefault="00B024DA" w:rsidP="001D549F">
            <w:pPr>
              <w:shd w:val="clear" w:color="auto" w:fill="FFFFFF"/>
              <w:rPr>
                <w:rFonts w:ascii="Times New Roman" w:hAnsi="Times New Roman"/>
                <w:color w:val="000000"/>
                <w:sz w:val="24"/>
                <w:szCs w:val="24"/>
              </w:rPr>
            </w:pPr>
          </w:p>
        </w:tc>
        <w:tc>
          <w:tcPr>
            <w:tcW w:w="192" w:type="dxa"/>
            <w:gridSpan w:val="2"/>
            <w:tcBorders>
              <w:top w:val="nil"/>
              <w:left w:val="single" w:sz="4" w:space="0" w:color="000000"/>
              <w:bottom w:val="nil"/>
              <w:right w:val="nil"/>
            </w:tcBorders>
          </w:tcPr>
          <w:p w14:paraId="0F41877F" w14:textId="77777777" w:rsidR="00B024DA" w:rsidRPr="00B024DA" w:rsidRDefault="00B024DA" w:rsidP="001D549F">
            <w:pPr>
              <w:shd w:val="clear" w:color="auto" w:fill="FFFFFF"/>
              <w:rPr>
                <w:rFonts w:ascii="Times New Roman" w:hAnsi="Times New Roman"/>
                <w:color w:val="000000"/>
                <w:sz w:val="24"/>
                <w:szCs w:val="24"/>
              </w:rPr>
            </w:pPr>
          </w:p>
        </w:tc>
      </w:tr>
    </w:tbl>
    <w:p w14:paraId="422628B4" w14:textId="77777777" w:rsidR="00B024DA" w:rsidRDefault="00B024DA" w:rsidP="00B024DA">
      <w:pPr>
        <w:shd w:val="clear" w:color="auto" w:fill="FFFFFF"/>
        <w:rPr>
          <w:b/>
          <w:i/>
          <w:color w:val="000000"/>
        </w:rPr>
      </w:pPr>
    </w:p>
    <w:p w14:paraId="4CF45DC7" w14:textId="77777777" w:rsidR="00B024DA" w:rsidRPr="00046375" w:rsidRDefault="00B024DA" w:rsidP="00B024DA">
      <w:pPr>
        <w:shd w:val="clear" w:color="auto" w:fill="FFFFFF"/>
        <w:jc w:val="center"/>
        <w:rPr>
          <w:b/>
          <w:i/>
          <w:color w:val="000000"/>
        </w:rPr>
      </w:pPr>
    </w:p>
    <w:p w14:paraId="0E7EF55E" w14:textId="77777777" w:rsidR="00046375" w:rsidRPr="00D4173C" w:rsidRDefault="00046375" w:rsidP="00046375">
      <w:pPr>
        <w:shd w:val="clear" w:color="auto" w:fill="FFFFFF"/>
        <w:spacing w:after="0" w:line="240" w:lineRule="auto"/>
        <w:jc w:val="center"/>
        <w:rPr>
          <w:rFonts w:ascii="Times New Roman" w:hAnsi="Times New Roman"/>
          <w:b/>
          <w:i/>
          <w:color w:val="000000"/>
          <w:sz w:val="24"/>
          <w:szCs w:val="24"/>
          <w:lang w:eastAsia="ru-RU"/>
        </w:rPr>
      </w:pPr>
    </w:p>
    <w:p w14:paraId="0E7EF55F" w14:textId="5D49CF4B" w:rsidR="00046375" w:rsidRDefault="00046375" w:rsidP="00046375">
      <w:pPr>
        <w:shd w:val="clear" w:color="auto" w:fill="FFFFFF"/>
        <w:spacing w:after="0" w:line="240" w:lineRule="auto"/>
        <w:jc w:val="center"/>
        <w:rPr>
          <w:rFonts w:ascii="Times New Roman" w:hAnsi="Times New Roman"/>
          <w:b/>
          <w:i/>
          <w:color w:val="000000"/>
          <w:sz w:val="24"/>
          <w:szCs w:val="24"/>
          <w:lang w:eastAsia="ru-RU"/>
        </w:rPr>
      </w:pPr>
    </w:p>
    <w:p w14:paraId="73A25193" w14:textId="352072BC" w:rsidR="00AE106D" w:rsidRDefault="00AE106D" w:rsidP="00046375">
      <w:pPr>
        <w:shd w:val="clear" w:color="auto" w:fill="FFFFFF"/>
        <w:spacing w:after="0" w:line="240" w:lineRule="auto"/>
        <w:jc w:val="center"/>
        <w:rPr>
          <w:rFonts w:ascii="Times New Roman" w:hAnsi="Times New Roman"/>
          <w:b/>
          <w:i/>
          <w:color w:val="000000"/>
          <w:sz w:val="24"/>
          <w:szCs w:val="24"/>
          <w:lang w:eastAsia="ru-RU"/>
        </w:rPr>
      </w:pPr>
    </w:p>
    <w:p w14:paraId="38DE535D" w14:textId="4430F20C" w:rsidR="00AE106D" w:rsidRDefault="00AE106D" w:rsidP="00046375">
      <w:pPr>
        <w:shd w:val="clear" w:color="auto" w:fill="FFFFFF"/>
        <w:spacing w:after="0" w:line="240" w:lineRule="auto"/>
        <w:jc w:val="center"/>
        <w:rPr>
          <w:rFonts w:ascii="Times New Roman" w:hAnsi="Times New Roman"/>
          <w:b/>
          <w:i/>
          <w:color w:val="000000"/>
          <w:sz w:val="24"/>
          <w:szCs w:val="24"/>
          <w:lang w:eastAsia="ru-RU"/>
        </w:rPr>
      </w:pPr>
    </w:p>
    <w:p w14:paraId="24C29957" w14:textId="5881766C" w:rsidR="00AE106D" w:rsidRDefault="00AE106D" w:rsidP="00046375">
      <w:pPr>
        <w:shd w:val="clear" w:color="auto" w:fill="FFFFFF"/>
        <w:spacing w:after="0" w:line="240" w:lineRule="auto"/>
        <w:jc w:val="center"/>
        <w:rPr>
          <w:rFonts w:ascii="Times New Roman" w:hAnsi="Times New Roman"/>
          <w:b/>
          <w:i/>
          <w:color w:val="000000"/>
          <w:sz w:val="24"/>
          <w:szCs w:val="24"/>
          <w:lang w:eastAsia="ru-RU"/>
        </w:rPr>
      </w:pPr>
    </w:p>
    <w:p w14:paraId="0E7EF6A3" w14:textId="255490C2" w:rsidR="00046375" w:rsidRDefault="00046375" w:rsidP="00F92647">
      <w:pPr>
        <w:shd w:val="clear" w:color="auto" w:fill="FFFFFF"/>
        <w:spacing w:after="0" w:line="240" w:lineRule="auto"/>
        <w:rPr>
          <w:rFonts w:ascii="Times New Roman" w:hAnsi="Times New Roman"/>
          <w:b/>
          <w:i/>
          <w:color w:val="000000"/>
          <w:sz w:val="24"/>
          <w:szCs w:val="24"/>
          <w:lang w:eastAsia="ru-RU"/>
        </w:rPr>
      </w:pPr>
    </w:p>
    <w:p w14:paraId="38423905" w14:textId="77777777" w:rsidR="00AE106D" w:rsidRPr="00D4173C" w:rsidRDefault="00AE106D" w:rsidP="00F92647">
      <w:pPr>
        <w:shd w:val="clear" w:color="auto" w:fill="FFFFFF"/>
        <w:spacing w:after="0" w:line="240" w:lineRule="auto"/>
        <w:rPr>
          <w:rFonts w:ascii="Times New Roman" w:hAnsi="Times New Roman"/>
          <w:color w:val="000000"/>
          <w:sz w:val="24"/>
          <w:szCs w:val="24"/>
          <w:lang w:eastAsia="ru-RU"/>
        </w:rPr>
      </w:pPr>
    </w:p>
    <w:p w14:paraId="0E7EF6A4"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A5"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A6" w14:textId="77777777" w:rsidR="00046375" w:rsidRPr="00D4173C" w:rsidRDefault="00F92647" w:rsidP="00046375">
      <w:pPr>
        <w:shd w:val="clear" w:color="auto" w:fill="FFFFFF"/>
        <w:spacing w:after="0" w:line="240" w:lineRule="auto"/>
        <w:jc w:val="center"/>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lastRenderedPageBreak/>
        <w:t>Социально-коммуникативное развитие</w:t>
      </w:r>
    </w:p>
    <w:p w14:paraId="0E7EF6A7" w14:textId="77777777" w:rsidR="00F92647" w:rsidRPr="00D4173C" w:rsidRDefault="00F92647" w:rsidP="00046375">
      <w:pPr>
        <w:shd w:val="clear" w:color="auto" w:fill="FFFFFF"/>
        <w:spacing w:after="0" w:line="240" w:lineRule="auto"/>
        <w:jc w:val="center"/>
        <w:rPr>
          <w:rFonts w:ascii="Times New Roman" w:hAnsi="Times New Roman"/>
          <w:color w:val="000000"/>
          <w:sz w:val="24"/>
          <w:szCs w:val="24"/>
          <w:lang w:eastAsia="ru-RU"/>
        </w:rPr>
      </w:pPr>
      <w:r w:rsidRPr="00D4173C">
        <w:rPr>
          <w:rFonts w:ascii="Times New Roman" w:hAnsi="Times New Roman"/>
          <w:color w:val="000000"/>
          <w:sz w:val="24"/>
          <w:szCs w:val="24"/>
          <w:lang w:eastAsia="ru-RU"/>
        </w:rPr>
        <w:br/>
      </w:r>
      <w:r w:rsidRPr="00D4173C">
        <w:rPr>
          <w:rFonts w:ascii="Times New Roman" w:hAnsi="Times New Roman"/>
          <w:b/>
          <w:i/>
          <w:color w:val="000000"/>
          <w:sz w:val="24"/>
          <w:szCs w:val="24"/>
          <w:lang w:eastAsia="ru-RU"/>
        </w:rPr>
        <w:t>Безопасность</w:t>
      </w:r>
    </w:p>
    <w:p w14:paraId="0E7EF6A8"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Задачи воспитания и развития детей:</w:t>
      </w:r>
    </w:p>
    <w:p w14:paraId="0E7EF6A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 формировать представления детей об основных источниках и вилах опасности в быту, на улице, в природе и способах безопасного поведения;</w:t>
      </w:r>
    </w:p>
    <w:p w14:paraId="0E7EF6A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 формировать умения самостоятельного безопасного поведения в повседневной жизни на основе правил безопасного поведения;</w:t>
      </w:r>
    </w:p>
    <w:p w14:paraId="0E7EF6A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 передавать детям знания о правилах безопасности дорожного движения в качестве пешехода и пассажира транспортного средства;</w:t>
      </w:r>
    </w:p>
    <w:p w14:paraId="0E7EF6A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 развивать осторожное и осмотрительное отношение к потенциально опасным для человека ситуациям в природе.</w:t>
      </w:r>
    </w:p>
    <w:p w14:paraId="0E7EF6AD"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AE"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Методы:</w:t>
      </w:r>
    </w:p>
    <w:p w14:paraId="0E7EF6A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 помощью игровых и практических проблемных ситуаций;</w:t>
      </w:r>
    </w:p>
    <w:p w14:paraId="0E7EF6B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в самостоятельных сюжетно-ролевых играх, в играх-драматизациях, викторинах;</w:t>
      </w:r>
    </w:p>
    <w:p w14:paraId="0E7EF6B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совместных мероприятиях с родителями;</w:t>
      </w:r>
    </w:p>
    <w:p w14:paraId="0E7EF6B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при знакомстве с литературными произведениями соответствующей тематики.</w:t>
      </w:r>
    </w:p>
    <w:p w14:paraId="0E7EF6B3"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B4"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Предполагаемый результат:</w:t>
      </w:r>
    </w:p>
    <w:p w14:paraId="0E7EF6B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ребенок проявляет интерес к правилам безопасного поведения;</w:t>
      </w:r>
    </w:p>
    <w:p w14:paraId="0E7EF6B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Ребенок умеет:</w:t>
      </w:r>
    </w:p>
    <w:p w14:paraId="0E7EF6B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соблюдать правила безопасного поведения в подвижных играх, в спортивном зале;</w:t>
      </w:r>
    </w:p>
    <w:p w14:paraId="0E7EF6B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пользоваться под присмотром взрослого опасными бытовыми предметами (ножницы, иголки);</w:t>
      </w:r>
    </w:p>
    <w:p w14:paraId="0E7EF6B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различать отдельные съедобные и ядовитые грибы, ягоды, травы;</w:t>
      </w:r>
    </w:p>
    <w:p w14:paraId="0E7EF6B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соблюдать правила дорожного движения, правильно вести себя в транспорте;</w:t>
      </w:r>
    </w:p>
    <w:p w14:paraId="0E7EF6B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правильно вести себя на воде, на солнце;</w:t>
      </w:r>
    </w:p>
    <w:p w14:paraId="0E7EF6B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в повседневной жизни стремится соблюдать правила безопасного поведения сам и помогает сверстникам и младшим детям;</w:t>
      </w:r>
    </w:p>
    <w:p w14:paraId="0E7EF6B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ребенок умеет привлечь внимание взрослого в случае возникновения неожиданных, опасных для жизни и здоровья ситуаций;</w:t>
      </w:r>
    </w:p>
    <w:p w14:paraId="0E7EF6B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избегает контактов с незнакомыми людьми на улице, вступает в разговор с незнакомыми людьми только в присутствии родителей.</w:t>
      </w:r>
    </w:p>
    <w:p w14:paraId="0E7EF6B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6C0"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C1"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C2"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C3"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C4"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C5"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C6"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6C7"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6208A2FA" w14:textId="77777777" w:rsidR="003C5BA6" w:rsidRPr="003C5BA6" w:rsidRDefault="003C5BA6" w:rsidP="003C5BA6">
      <w:pPr>
        <w:shd w:val="clear" w:color="auto" w:fill="FFFFFF"/>
        <w:jc w:val="center"/>
        <w:rPr>
          <w:rFonts w:ascii="Times New Roman" w:hAnsi="Times New Roman"/>
          <w:b/>
          <w:i/>
          <w:color w:val="000000"/>
          <w:sz w:val="24"/>
          <w:szCs w:val="24"/>
        </w:rPr>
      </w:pPr>
      <w:r w:rsidRPr="003C5BA6">
        <w:rPr>
          <w:rFonts w:ascii="Times New Roman" w:hAnsi="Times New Roman"/>
          <w:b/>
          <w:i/>
          <w:color w:val="000000"/>
          <w:sz w:val="24"/>
          <w:szCs w:val="24"/>
        </w:rPr>
        <w:lastRenderedPageBreak/>
        <w:t>Перспективное планирование</w:t>
      </w:r>
      <w:r w:rsidRPr="003C5BA6">
        <w:rPr>
          <w:rFonts w:ascii="Times New Roman" w:hAnsi="Times New Roman"/>
          <w:b/>
          <w:i/>
          <w:color w:val="000000"/>
          <w:sz w:val="24"/>
          <w:szCs w:val="24"/>
        </w:rPr>
        <w:br/>
      </w:r>
    </w:p>
    <w:tbl>
      <w:tblPr>
        <w:tblW w:w="15285" w:type="dxa"/>
        <w:tblInd w:w="108" w:type="dxa"/>
        <w:tblLayout w:type="fixed"/>
        <w:tblLook w:val="04A0" w:firstRow="1" w:lastRow="0" w:firstColumn="1" w:lastColumn="0" w:noHBand="0" w:noVBand="1"/>
      </w:tblPr>
      <w:tblGrid>
        <w:gridCol w:w="659"/>
        <w:gridCol w:w="1298"/>
        <w:gridCol w:w="2277"/>
        <w:gridCol w:w="7796"/>
        <w:gridCol w:w="3255"/>
      </w:tblGrid>
      <w:tr w:rsidR="003C5BA6" w:rsidRPr="003C5BA6" w14:paraId="4BEC173F" w14:textId="77777777" w:rsidTr="001D549F">
        <w:trPr>
          <w:trHeight w:val="425"/>
        </w:trPr>
        <w:tc>
          <w:tcPr>
            <w:tcW w:w="659" w:type="dxa"/>
            <w:tcBorders>
              <w:top w:val="single" w:sz="4" w:space="0" w:color="000000"/>
              <w:left w:val="single" w:sz="4" w:space="0" w:color="000000"/>
              <w:bottom w:val="single" w:sz="4" w:space="0" w:color="000000"/>
              <w:right w:val="nil"/>
            </w:tcBorders>
            <w:hideMark/>
          </w:tcPr>
          <w:p w14:paraId="006140C4"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w:t>
            </w:r>
          </w:p>
          <w:p w14:paraId="2DFE60EB"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п/п</w:t>
            </w:r>
          </w:p>
        </w:tc>
        <w:tc>
          <w:tcPr>
            <w:tcW w:w="1298" w:type="dxa"/>
            <w:tcBorders>
              <w:top w:val="single" w:sz="4" w:space="0" w:color="000000"/>
              <w:left w:val="single" w:sz="4" w:space="0" w:color="000000"/>
              <w:bottom w:val="single" w:sz="4" w:space="0" w:color="000000"/>
              <w:right w:val="nil"/>
            </w:tcBorders>
            <w:vAlign w:val="center"/>
            <w:hideMark/>
          </w:tcPr>
          <w:p w14:paraId="12D8D651"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Месяц</w:t>
            </w:r>
          </w:p>
        </w:tc>
        <w:tc>
          <w:tcPr>
            <w:tcW w:w="2277" w:type="dxa"/>
            <w:tcBorders>
              <w:top w:val="single" w:sz="4" w:space="0" w:color="000000"/>
              <w:left w:val="single" w:sz="4" w:space="0" w:color="000000"/>
              <w:bottom w:val="single" w:sz="4" w:space="0" w:color="000000"/>
              <w:right w:val="nil"/>
            </w:tcBorders>
            <w:vAlign w:val="center"/>
            <w:hideMark/>
          </w:tcPr>
          <w:p w14:paraId="23A2931B"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Тема</w:t>
            </w:r>
          </w:p>
        </w:tc>
        <w:tc>
          <w:tcPr>
            <w:tcW w:w="7796" w:type="dxa"/>
            <w:tcBorders>
              <w:top w:val="single" w:sz="4" w:space="0" w:color="000000"/>
              <w:left w:val="single" w:sz="4" w:space="0" w:color="000000"/>
              <w:bottom w:val="single" w:sz="4" w:space="0" w:color="000000"/>
              <w:right w:val="nil"/>
            </w:tcBorders>
            <w:vAlign w:val="center"/>
            <w:hideMark/>
          </w:tcPr>
          <w:p w14:paraId="2EF236B2"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Цель</w:t>
            </w:r>
          </w:p>
        </w:tc>
        <w:tc>
          <w:tcPr>
            <w:tcW w:w="3255" w:type="dxa"/>
            <w:tcBorders>
              <w:top w:val="single" w:sz="4" w:space="0" w:color="000000"/>
              <w:left w:val="single" w:sz="4" w:space="0" w:color="000000"/>
              <w:bottom w:val="single" w:sz="4" w:space="0" w:color="000000"/>
              <w:right w:val="single" w:sz="4" w:space="0" w:color="auto"/>
            </w:tcBorders>
            <w:vAlign w:val="center"/>
            <w:hideMark/>
          </w:tcPr>
          <w:p w14:paraId="1D2913DF"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Источник,  страница</w:t>
            </w:r>
          </w:p>
        </w:tc>
      </w:tr>
      <w:tr w:rsidR="003C5BA6" w:rsidRPr="003C5BA6" w14:paraId="427C060F" w14:textId="77777777" w:rsidTr="001D549F">
        <w:tc>
          <w:tcPr>
            <w:tcW w:w="659" w:type="dxa"/>
            <w:vMerge w:val="restart"/>
            <w:tcBorders>
              <w:top w:val="single" w:sz="4" w:space="0" w:color="000000"/>
              <w:left w:val="single" w:sz="4" w:space="0" w:color="000000"/>
              <w:bottom w:val="nil"/>
              <w:right w:val="nil"/>
            </w:tcBorders>
            <w:hideMark/>
          </w:tcPr>
          <w:p w14:paraId="3B449F6F"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1.</w:t>
            </w:r>
          </w:p>
        </w:tc>
        <w:tc>
          <w:tcPr>
            <w:tcW w:w="1298" w:type="dxa"/>
            <w:vMerge w:val="restart"/>
            <w:tcBorders>
              <w:top w:val="single" w:sz="4" w:space="0" w:color="000000"/>
              <w:left w:val="single" w:sz="4" w:space="0" w:color="000000"/>
              <w:bottom w:val="nil"/>
              <w:right w:val="nil"/>
            </w:tcBorders>
            <w:vAlign w:val="center"/>
            <w:hideMark/>
          </w:tcPr>
          <w:p w14:paraId="52A52D1B"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Сентябрь</w:t>
            </w:r>
          </w:p>
        </w:tc>
        <w:tc>
          <w:tcPr>
            <w:tcW w:w="2277" w:type="dxa"/>
            <w:tcBorders>
              <w:top w:val="single" w:sz="4" w:space="0" w:color="000000"/>
              <w:left w:val="single" w:sz="4" w:space="0" w:color="000000"/>
              <w:bottom w:val="single" w:sz="4" w:space="0" w:color="000000"/>
              <w:right w:val="single" w:sz="4" w:space="0" w:color="auto"/>
            </w:tcBorders>
          </w:tcPr>
          <w:p w14:paraId="25C03F19" w14:textId="77777777" w:rsidR="003C5BA6" w:rsidRPr="003C5BA6" w:rsidRDefault="003C5BA6" w:rsidP="001D549F">
            <w:pPr>
              <w:shd w:val="clear" w:color="auto" w:fill="FFFFFF"/>
              <w:rPr>
                <w:rFonts w:ascii="Times New Roman" w:hAnsi="Times New Roman"/>
                <w:i/>
                <w:color w:val="000000"/>
                <w:sz w:val="24"/>
                <w:szCs w:val="24"/>
              </w:rPr>
            </w:pPr>
          </w:p>
        </w:tc>
        <w:tc>
          <w:tcPr>
            <w:tcW w:w="7796" w:type="dxa"/>
            <w:tcBorders>
              <w:top w:val="single" w:sz="4" w:space="0" w:color="000000"/>
              <w:left w:val="single" w:sz="4" w:space="0" w:color="auto"/>
              <w:bottom w:val="single" w:sz="4" w:space="0" w:color="000000"/>
              <w:right w:val="nil"/>
            </w:tcBorders>
            <w:hideMark/>
          </w:tcPr>
          <w:p w14:paraId="5B417733" w14:textId="77777777" w:rsidR="003C5BA6" w:rsidRPr="003C5BA6" w:rsidRDefault="003C5BA6" w:rsidP="001D549F">
            <w:pPr>
              <w:shd w:val="clear" w:color="auto" w:fill="FFFFFF"/>
              <w:rPr>
                <w:rFonts w:ascii="Times New Roman" w:hAnsi="Times New Roman"/>
                <w:i/>
                <w:color w:val="000000"/>
                <w:sz w:val="24"/>
                <w:szCs w:val="24"/>
              </w:rPr>
            </w:pPr>
            <w:r w:rsidRPr="003C5BA6">
              <w:rPr>
                <w:rFonts w:ascii="Times New Roman" w:hAnsi="Times New Roman"/>
                <w:i/>
                <w:color w:val="000000"/>
                <w:sz w:val="24"/>
                <w:szCs w:val="24"/>
              </w:rPr>
              <w:t>Мониторинг</w:t>
            </w:r>
          </w:p>
        </w:tc>
        <w:tc>
          <w:tcPr>
            <w:tcW w:w="3255" w:type="dxa"/>
            <w:tcBorders>
              <w:top w:val="single" w:sz="4" w:space="0" w:color="000000"/>
              <w:left w:val="single" w:sz="4" w:space="0" w:color="000000"/>
              <w:bottom w:val="single" w:sz="4" w:space="0" w:color="000000"/>
              <w:right w:val="single" w:sz="4" w:space="0" w:color="auto"/>
            </w:tcBorders>
          </w:tcPr>
          <w:p w14:paraId="7986C68D" w14:textId="77777777" w:rsidR="003C5BA6" w:rsidRPr="003C5BA6" w:rsidRDefault="003C5BA6" w:rsidP="001D549F">
            <w:pPr>
              <w:shd w:val="clear" w:color="auto" w:fill="FFFFFF"/>
              <w:rPr>
                <w:rFonts w:ascii="Times New Roman" w:hAnsi="Times New Roman"/>
                <w:color w:val="000000"/>
                <w:sz w:val="24"/>
                <w:szCs w:val="24"/>
              </w:rPr>
            </w:pPr>
          </w:p>
        </w:tc>
      </w:tr>
      <w:tr w:rsidR="003C5BA6" w:rsidRPr="003C5BA6" w14:paraId="3C0B3649" w14:textId="77777777" w:rsidTr="001D549F">
        <w:tc>
          <w:tcPr>
            <w:tcW w:w="659" w:type="dxa"/>
            <w:vMerge/>
            <w:tcBorders>
              <w:top w:val="single" w:sz="4" w:space="0" w:color="000000"/>
              <w:left w:val="single" w:sz="4" w:space="0" w:color="000000"/>
              <w:bottom w:val="nil"/>
              <w:right w:val="nil"/>
            </w:tcBorders>
            <w:vAlign w:val="center"/>
            <w:hideMark/>
          </w:tcPr>
          <w:p w14:paraId="2B014A96" w14:textId="77777777" w:rsidR="003C5BA6" w:rsidRPr="003C5BA6" w:rsidRDefault="003C5BA6" w:rsidP="001D549F">
            <w:pPr>
              <w:shd w:val="clear" w:color="auto" w:fill="FFFFFF"/>
              <w:rPr>
                <w:rFonts w:ascii="Times New Roman" w:hAnsi="Times New Roman"/>
                <w:color w:val="000000"/>
                <w:sz w:val="24"/>
                <w:szCs w:val="24"/>
              </w:rPr>
            </w:pPr>
          </w:p>
        </w:tc>
        <w:tc>
          <w:tcPr>
            <w:tcW w:w="1298" w:type="dxa"/>
            <w:vMerge/>
            <w:tcBorders>
              <w:top w:val="single" w:sz="4" w:space="0" w:color="000000"/>
              <w:left w:val="single" w:sz="4" w:space="0" w:color="000000"/>
              <w:bottom w:val="nil"/>
              <w:right w:val="nil"/>
            </w:tcBorders>
            <w:vAlign w:val="center"/>
            <w:hideMark/>
          </w:tcPr>
          <w:p w14:paraId="6B972DDD" w14:textId="77777777" w:rsidR="003C5BA6" w:rsidRPr="003C5BA6" w:rsidRDefault="003C5BA6" w:rsidP="001D549F">
            <w:pPr>
              <w:shd w:val="clear" w:color="auto" w:fill="FFFFFF"/>
              <w:rPr>
                <w:rFonts w:ascii="Times New Roman" w:hAnsi="Times New Roman"/>
                <w:color w:val="000000"/>
                <w:sz w:val="24"/>
                <w:szCs w:val="24"/>
              </w:rPr>
            </w:pPr>
          </w:p>
        </w:tc>
        <w:tc>
          <w:tcPr>
            <w:tcW w:w="2277" w:type="dxa"/>
            <w:tcBorders>
              <w:top w:val="single" w:sz="4" w:space="0" w:color="000000"/>
              <w:left w:val="single" w:sz="4" w:space="0" w:color="000000"/>
              <w:bottom w:val="single" w:sz="4" w:space="0" w:color="000000"/>
              <w:right w:val="single" w:sz="4" w:space="0" w:color="auto"/>
            </w:tcBorders>
          </w:tcPr>
          <w:p w14:paraId="21C75B2B" w14:textId="77777777" w:rsidR="003C5BA6" w:rsidRPr="003C5BA6" w:rsidRDefault="003C5BA6" w:rsidP="001D549F">
            <w:pPr>
              <w:shd w:val="clear" w:color="auto" w:fill="FFFFFF"/>
              <w:rPr>
                <w:rFonts w:ascii="Times New Roman" w:hAnsi="Times New Roman"/>
                <w:i/>
                <w:color w:val="000000"/>
                <w:sz w:val="24"/>
                <w:szCs w:val="24"/>
              </w:rPr>
            </w:pPr>
          </w:p>
        </w:tc>
        <w:tc>
          <w:tcPr>
            <w:tcW w:w="7796" w:type="dxa"/>
            <w:tcBorders>
              <w:top w:val="single" w:sz="4" w:space="0" w:color="000000"/>
              <w:left w:val="single" w:sz="4" w:space="0" w:color="auto"/>
              <w:bottom w:val="single" w:sz="4" w:space="0" w:color="000000"/>
              <w:right w:val="nil"/>
            </w:tcBorders>
            <w:hideMark/>
          </w:tcPr>
          <w:p w14:paraId="7801390A" w14:textId="77777777" w:rsidR="003C5BA6" w:rsidRPr="003C5BA6" w:rsidRDefault="003C5BA6" w:rsidP="001D549F">
            <w:pPr>
              <w:shd w:val="clear" w:color="auto" w:fill="FFFFFF"/>
              <w:rPr>
                <w:rFonts w:ascii="Times New Roman" w:hAnsi="Times New Roman"/>
                <w:i/>
                <w:color w:val="000000"/>
                <w:sz w:val="24"/>
                <w:szCs w:val="24"/>
              </w:rPr>
            </w:pPr>
            <w:r w:rsidRPr="003C5BA6">
              <w:rPr>
                <w:rFonts w:ascii="Times New Roman" w:hAnsi="Times New Roman"/>
                <w:i/>
                <w:color w:val="000000"/>
                <w:sz w:val="24"/>
                <w:szCs w:val="24"/>
              </w:rPr>
              <w:t>Мониторинг</w:t>
            </w:r>
          </w:p>
        </w:tc>
        <w:tc>
          <w:tcPr>
            <w:tcW w:w="3255" w:type="dxa"/>
            <w:tcBorders>
              <w:top w:val="single" w:sz="4" w:space="0" w:color="000000"/>
              <w:left w:val="single" w:sz="4" w:space="0" w:color="000000"/>
              <w:bottom w:val="single" w:sz="4" w:space="0" w:color="000000"/>
              <w:right w:val="single" w:sz="4" w:space="0" w:color="auto"/>
            </w:tcBorders>
          </w:tcPr>
          <w:p w14:paraId="61F62C37" w14:textId="77777777" w:rsidR="003C5BA6" w:rsidRPr="003C5BA6" w:rsidRDefault="003C5BA6" w:rsidP="001D549F">
            <w:pPr>
              <w:shd w:val="clear" w:color="auto" w:fill="FFFFFF"/>
              <w:rPr>
                <w:rFonts w:ascii="Times New Roman" w:hAnsi="Times New Roman"/>
                <w:color w:val="000000"/>
                <w:sz w:val="24"/>
                <w:szCs w:val="24"/>
              </w:rPr>
            </w:pPr>
          </w:p>
        </w:tc>
      </w:tr>
      <w:tr w:rsidR="003C5BA6" w:rsidRPr="003C5BA6" w14:paraId="573F00FF" w14:textId="77777777" w:rsidTr="001D549F">
        <w:trPr>
          <w:trHeight w:val="585"/>
        </w:trPr>
        <w:tc>
          <w:tcPr>
            <w:tcW w:w="659" w:type="dxa"/>
            <w:tcBorders>
              <w:top w:val="single" w:sz="4" w:space="0" w:color="000000"/>
              <w:left w:val="single" w:sz="4" w:space="0" w:color="000000"/>
              <w:bottom w:val="single" w:sz="4" w:space="0" w:color="000000"/>
              <w:right w:val="nil"/>
            </w:tcBorders>
            <w:hideMark/>
          </w:tcPr>
          <w:p w14:paraId="152E7579"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2.</w:t>
            </w:r>
          </w:p>
        </w:tc>
        <w:tc>
          <w:tcPr>
            <w:tcW w:w="1298" w:type="dxa"/>
            <w:tcBorders>
              <w:top w:val="single" w:sz="4" w:space="0" w:color="000000"/>
              <w:left w:val="single" w:sz="4" w:space="0" w:color="000000"/>
              <w:bottom w:val="single" w:sz="4" w:space="0" w:color="000000"/>
              <w:right w:val="nil"/>
            </w:tcBorders>
            <w:vAlign w:val="center"/>
            <w:hideMark/>
          </w:tcPr>
          <w:p w14:paraId="325D6C76"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Октябрь</w:t>
            </w:r>
          </w:p>
        </w:tc>
        <w:tc>
          <w:tcPr>
            <w:tcW w:w="2277" w:type="dxa"/>
            <w:tcBorders>
              <w:top w:val="single" w:sz="4" w:space="0" w:color="000000"/>
              <w:left w:val="single" w:sz="4" w:space="0" w:color="000000"/>
              <w:bottom w:val="single" w:sz="4" w:space="0" w:color="000000"/>
              <w:right w:val="nil"/>
            </w:tcBorders>
            <w:hideMark/>
          </w:tcPr>
          <w:p w14:paraId="4516CBF9" w14:textId="77777777" w:rsidR="003C5BA6" w:rsidRPr="003C5BA6" w:rsidRDefault="003C5BA6" w:rsidP="001D549F">
            <w:pPr>
              <w:pStyle w:val="221"/>
              <w:keepNext/>
              <w:keepLines/>
              <w:shd w:val="clear" w:color="auto" w:fill="auto"/>
              <w:spacing w:before="0" w:after="0" w:line="240" w:lineRule="auto"/>
              <w:outlineLvl w:val="9"/>
              <w:rPr>
                <w:b/>
                <w:bCs/>
                <w:sz w:val="24"/>
                <w:szCs w:val="24"/>
              </w:rPr>
            </w:pPr>
            <w:r w:rsidRPr="003C5BA6">
              <w:rPr>
                <w:color w:val="000000"/>
                <w:sz w:val="24"/>
                <w:szCs w:val="24"/>
              </w:rPr>
              <w:t>«</w:t>
            </w:r>
            <w:bookmarkStart w:id="6" w:name="bookmark10"/>
            <w:r w:rsidRPr="003C5BA6">
              <w:rPr>
                <w:b/>
                <w:bCs/>
                <w:sz w:val="24"/>
                <w:szCs w:val="24"/>
              </w:rPr>
              <w:t>Внешность человека может быть обманчива</w:t>
            </w:r>
            <w:bookmarkEnd w:id="6"/>
          </w:p>
          <w:p w14:paraId="169BF8E2"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 xml:space="preserve">» </w:t>
            </w:r>
          </w:p>
        </w:tc>
        <w:tc>
          <w:tcPr>
            <w:tcW w:w="7796" w:type="dxa"/>
            <w:tcBorders>
              <w:top w:val="single" w:sz="4" w:space="0" w:color="000000"/>
              <w:left w:val="single" w:sz="4" w:space="0" w:color="000000"/>
              <w:bottom w:val="single" w:sz="4" w:space="0" w:color="000000"/>
              <w:right w:val="nil"/>
            </w:tcBorders>
            <w:hideMark/>
          </w:tcPr>
          <w:p w14:paraId="78A7BF61" w14:textId="77777777" w:rsidR="003C5BA6" w:rsidRPr="003C5BA6" w:rsidRDefault="003C5BA6" w:rsidP="001D549F">
            <w:pPr>
              <w:ind w:firstLine="709"/>
              <w:jc w:val="both"/>
              <w:rPr>
                <w:rFonts w:ascii="Times New Roman" w:hAnsi="Times New Roman"/>
                <w:sz w:val="24"/>
                <w:szCs w:val="24"/>
              </w:rPr>
            </w:pPr>
            <w:r w:rsidRPr="003C5BA6">
              <w:rPr>
                <w:rFonts w:ascii="Times New Roman" w:hAnsi="Times New Roman"/>
                <w:sz w:val="24"/>
                <w:szCs w:val="24"/>
              </w:rPr>
              <w:t>Объяснить ребенку, что приятная внешность незнакомого человека не всегда означает его добрые намерения.</w:t>
            </w:r>
          </w:p>
          <w:p w14:paraId="5665DECD" w14:textId="77777777" w:rsidR="003C5BA6" w:rsidRPr="003C5BA6" w:rsidRDefault="003C5BA6" w:rsidP="001D549F">
            <w:pPr>
              <w:ind w:firstLine="709"/>
              <w:jc w:val="both"/>
              <w:rPr>
                <w:rFonts w:ascii="Times New Roman" w:hAnsi="Times New Roman"/>
                <w:sz w:val="24"/>
                <w:szCs w:val="24"/>
              </w:rPr>
            </w:pPr>
            <w:r w:rsidRPr="003C5BA6">
              <w:rPr>
                <w:rStyle w:val="150"/>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14:paraId="1D215456" w14:textId="77777777" w:rsidR="003C5BA6" w:rsidRPr="003C5BA6" w:rsidRDefault="003C5BA6" w:rsidP="001D549F">
            <w:pPr>
              <w:shd w:val="clear" w:color="auto" w:fill="FFFFFF"/>
              <w:rPr>
                <w:rFonts w:ascii="Times New Roman" w:hAnsi="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auto"/>
            </w:tcBorders>
            <w:hideMark/>
          </w:tcPr>
          <w:p w14:paraId="22AD365E" w14:textId="77777777" w:rsidR="003C5BA6" w:rsidRPr="003C5BA6" w:rsidRDefault="003C5BA6" w:rsidP="001D549F">
            <w:pPr>
              <w:widowControl w:val="0"/>
              <w:ind w:right="-44"/>
              <w:rPr>
                <w:rFonts w:ascii="Times New Roman" w:hAnsi="Times New Roman"/>
                <w:sz w:val="24"/>
                <w:szCs w:val="24"/>
              </w:rPr>
            </w:pPr>
            <w:r w:rsidRPr="003C5BA6">
              <w:rPr>
                <w:rFonts w:ascii="Times New Roman" w:hAnsi="Times New Roman"/>
                <w:sz w:val="24"/>
                <w:szCs w:val="24"/>
              </w:rPr>
              <w:t>«Безопасность» Авдеева Н.Н., Князева О.Л, Стеркина Р.Б.</w:t>
            </w:r>
          </w:p>
          <w:p w14:paraId="6A0B86CB" w14:textId="77777777" w:rsidR="003C5BA6" w:rsidRPr="003C5BA6" w:rsidRDefault="003C5BA6" w:rsidP="001D549F">
            <w:pPr>
              <w:widowControl w:val="0"/>
              <w:ind w:right="-44"/>
              <w:rPr>
                <w:rFonts w:ascii="Times New Roman" w:eastAsia="Georgia" w:hAnsi="Times New Roman"/>
                <w:color w:val="000000"/>
                <w:sz w:val="24"/>
                <w:szCs w:val="24"/>
              </w:rPr>
            </w:pPr>
            <w:r w:rsidRPr="003C5BA6">
              <w:rPr>
                <w:rFonts w:ascii="Times New Roman" w:hAnsi="Times New Roman"/>
                <w:sz w:val="24"/>
                <w:szCs w:val="24"/>
              </w:rPr>
              <w:t>Стр.34</w:t>
            </w:r>
            <w:r w:rsidRPr="003C5BA6">
              <w:rPr>
                <w:rFonts w:ascii="Times New Roman" w:hAnsi="Times New Roman"/>
                <w:color w:val="000000"/>
                <w:sz w:val="24"/>
                <w:szCs w:val="24"/>
              </w:rPr>
              <w:t xml:space="preserve"> </w:t>
            </w:r>
          </w:p>
        </w:tc>
      </w:tr>
      <w:tr w:rsidR="003C5BA6" w:rsidRPr="003C5BA6" w14:paraId="4C4333A5" w14:textId="77777777" w:rsidTr="001D549F">
        <w:trPr>
          <w:trHeight w:val="420"/>
        </w:trPr>
        <w:tc>
          <w:tcPr>
            <w:tcW w:w="659" w:type="dxa"/>
            <w:tcBorders>
              <w:top w:val="single" w:sz="4" w:space="0" w:color="000000"/>
              <w:left w:val="single" w:sz="4" w:space="0" w:color="000000"/>
              <w:bottom w:val="single" w:sz="4" w:space="0" w:color="000000"/>
              <w:right w:val="nil"/>
            </w:tcBorders>
            <w:hideMark/>
          </w:tcPr>
          <w:p w14:paraId="27161C04"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3.</w:t>
            </w:r>
          </w:p>
        </w:tc>
        <w:tc>
          <w:tcPr>
            <w:tcW w:w="1298" w:type="dxa"/>
            <w:tcBorders>
              <w:top w:val="single" w:sz="4" w:space="0" w:color="000000"/>
              <w:left w:val="single" w:sz="4" w:space="0" w:color="000000"/>
              <w:bottom w:val="single" w:sz="4" w:space="0" w:color="000000"/>
              <w:right w:val="nil"/>
            </w:tcBorders>
            <w:vAlign w:val="center"/>
            <w:hideMark/>
          </w:tcPr>
          <w:p w14:paraId="163D9614"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Ноябрь</w:t>
            </w:r>
          </w:p>
        </w:tc>
        <w:tc>
          <w:tcPr>
            <w:tcW w:w="2277" w:type="dxa"/>
            <w:tcBorders>
              <w:top w:val="single" w:sz="4" w:space="0" w:color="000000"/>
              <w:left w:val="single" w:sz="4" w:space="0" w:color="000000"/>
              <w:bottom w:val="single" w:sz="4" w:space="0" w:color="000000"/>
              <w:right w:val="nil"/>
            </w:tcBorders>
            <w:hideMark/>
          </w:tcPr>
          <w:p w14:paraId="53B341D3" w14:textId="77777777" w:rsidR="003C5BA6" w:rsidRPr="003C5BA6" w:rsidRDefault="003C5BA6" w:rsidP="001D549F">
            <w:pPr>
              <w:keepNext/>
              <w:keepLines/>
              <w:rPr>
                <w:rFonts w:ascii="Times New Roman" w:hAnsi="Times New Roman"/>
                <w:sz w:val="24"/>
                <w:szCs w:val="24"/>
              </w:rPr>
            </w:pPr>
            <w:r w:rsidRPr="003C5BA6">
              <w:rPr>
                <w:rFonts w:ascii="Times New Roman" w:hAnsi="Times New Roman"/>
                <w:b/>
                <w:bCs/>
                <w:sz w:val="24"/>
                <w:szCs w:val="24"/>
              </w:rPr>
              <w:t>Пожароопасные предметы</w:t>
            </w:r>
          </w:p>
          <w:p w14:paraId="1EF11D36" w14:textId="77777777" w:rsidR="003C5BA6" w:rsidRPr="003C5BA6" w:rsidRDefault="003C5BA6" w:rsidP="001D549F">
            <w:pPr>
              <w:shd w:val="clear" w:color="auto" w:fill="FFFFFF"/>
              <w:rPr>
                <w:rFonts w:ascii="Times New Roman" w:hAnsi="Times New Roman"/>
                <w:color w:val="000000"/>
                <w:sz w:val="24"/>
                <w:szCs w:val="24"/>
              </w:rPr>
            </w:pPr>
          </w:p>
        </w:tc>
        <w:tc>
          <w:tcPr>
            <w:tcW w:w="7796" w:type="dxa"/>
            <w:tcBorders>
              <w:top w:val="single" w:sz="4" w:space="0" w:color="000000"/>
              <w:left w:val="single" w:sz="4" w:space="0" w:color="000000"/>
              <w:bottom w:val="single" w:sz="4" w:space="0" w:color="000000"/>
              <w:right w:val="nil"/>
            </w:tcBorders>
            <w:hideMark/>
          </w:tcPr>
          <w:p w14:paraId="22FA6720" w14:textId="77777777" w:rsidR="003C5BA6" w:rsidRPr="003C5BA6" w:rsidRDefault="003C5BA6" w:rsidP="001D549F">
            <w:pPr>
              <w:ind w:firstLine="709"/>
              <w:jc w:val="both"/>
              <w:rPr>
                <w:rFonts w:ascii="Times New Roman" w:hAnsi="Times New Roman"/>
                <w:sz w:val="24"/>
                <w:szCs w:val="24"/>
              </w:rPr>
            </w:pPr>
            <w:r w:rsidRPr="003C5BA6">
              <w:rPr>
                <w:rFonts w:ascii="Times New Roman" w:hAnsi="Times New Roman"/>
                <w:sz w:val="24"/>
                <w:szCs w:val="24"/>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14:paraId="7B530D8A" w14:textId="77777777" w:rsidR="003C5BA6" w:rsidRPr="003C5BA6" w:rsidRDefault="003C5BA6" w:rsidP="001D549F">
            <w:pPr>
              <w:ind w:firstLine="709"/>
              <w:jc w:val="both"/>
              <w:rPr>
                <w:rFonts w:ascii="Times New Roman" w:hAnsi="Times New Roman"/>
                <w:sz w:val="24"/>
                <w:szCs w:val="24"/>
              </w:rPr>
            </w:pPr>
            <w:r w:rsidRPr="003C5BA6">
              <w:rPr>
                <w:rFonts w:ascii="Times New Roman" w:hAnsi="Times New Roman"/>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3255" w:type="dxa"/>
            <w:tcBorders>
              <w:top w:val="single" w:sz="4" w:space="0" w:color="000000"/>
              <w:left w:val="single" w:sz="4" w:space="0" w:color="000000"/>
              <w:bottom w:val="single" w:sz="4" w:space="0" w:color="000000"/>
              <w:right w:val="single" w:sz="4" w:space="0" w:color="auto"/>
            </w:tcBorders>
            <w:hideMark/>
          </w:tcPr>
          <w:p w14:paraId="3C3B5BF2"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стр. 41</w:t>
            </w:r>
          </w:p>
        </w:tc>
      </w:tr>
      <w:tr w:rsidR="003C5BA6" w:rsidRPr="003C5BA6" w14:paraId="7A7C252C" w14:textId="77777777" w:rsidTr="001D549F">
        <w:trPr>
          <w:trHeight w:val="570"/>
        </w:trPr>
        <w:tc>
          <w:tcPr>
            <w:tcW w:w="659" w:type="dxa"/>
            <w:tcBorders>
              <w:top w:val="single" w:sz="4" w:space="0" w:color="000000"/>
              <w:left w:val="single" w:sz="4" w:space="0" w:color="000000"/>
              <w:bottom w:val="single" w:sz="4" w:space="0" w:color="000000"/>
              <w:right w:val="nil"/>
            </w:tcBorders>
            <w:hideMark/>
          </w:tcPr>
          <w:p w14:paraId="49212DE3"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4.</w:t>
            </w:r>
          </w:p>
        </w:tc>
        <w:tc>
          <w:tcPr>
            <w:tcW w:w="1298" w:type="dxa"/>
            <w:tcBorders>
              <w:top w:val="single" w:sz="4" w:space="0" w:color="000000"/>
              <w:left w:val="single" w:sz="4" w:space="0" w:color="000000"/>
              <w:bottom w:val="single" w:sz="4" w:space="0" w:color="000000"/>
              <w:right w:val="nil"/>
            </w:tcBorders>
            <w:vAlign w:val="center"/>
            <w:hideMark/>
          </w:tcPr>
          <w:p w14:paraId="18EA3B5A"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Декабрь</w:t>
            </w:r>
          </w:p>
        </w:tc>
        <w:tc>
          <w:tcPr>
            <w:tcW w:w="2277" w:type="dxa"/>
            <w:tcBorders>
              <w:top w:val="single" w:sz="4" w:space="0" w:color="000000"/>
              <w:left w:val="single" w:sz="4" w:space="0" w:color="000000"/>
              <w:bottom w:val="single" w:sz="4" w:space="0" w:color="000000"/>
              <w:right w:val="nil"/>
            </w:tcBorders>
            <w:hideMark/>
          </w:tcPr>
          <w:p w14:paraId="6CF3B606"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«Службы экстренной помощи»</w:t>
            </w:r>
          </w:p>
        </w:tc>
        <w:tc>
          <w:tcPr>
            <w:tcW w:w="7796" w:type="dxa"/>
            <w:tcBorders>
              <w:top w:val="single" w:sz="4" w:space="0" w:color="000000"/>
              <w:left w:val="single" w:sz="4" w:space="0" w:color="000000"/>
              <w:bottom w:val="single" w:sz="4" w:space="0" w:color="000000"/>
              <w:right w:val="nil"/>
            </w:tcBorders>
            <w:hideMark/>
          </w:tcPr>
          <w:p w14:paraId="5C9AE536"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sz w:val="24"/>
                <w:szCs w:val="24"/>
              </w:rPr>
              <w:t>Познакомить детей с номерами телефонов, по которым можно вызвать службы в экстренных случаях</w:t>
            </w:r>
          </w:p>
        </w:tc>
        <w:tc>
          <w:tcPr>
            <w:tcW w:w="3255" w:type="dxa"/>
            <w:tcBorders>
              <w:top w:val="single" w:sz="4" w:space="0" w:color="000000"/>
              <w:left w:val="single" w:sz="4" w:space="0" w:color="000000"/>
              <w:bottom w:val="single" w:sz="4" w:space="0" w:color="000000"/>
              <w:right w:val="single" w:sz="4" w:space="0" w:color="auto"/>
            </w:tcBorders>
            <w:hideMark/>
          </w:tcPr>
          <w:p w14:paraId="3D582B26"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стр. 45</w:t>
            </w:r>
          </w:p>
        </w:tc>
      </w:tr>
      <w:tr w:rsidR="003C5BA6" w:rsidRPr="003C5BA6" w14:paraId="1111071C" w14:textId="77777777" w:rsidTr="001D549F">
        <w:trPr>
          <w:trHeight w:val="510"/>
        </w:trPr>
        <w:tc>
          <w:tcPr>
            <w:tcW w:w="659" w:type="dxa"/>
            <w:tcBorders>
              <w:top w:val="single" w:sz="4" w:space="0" w:color="000000"/>
              <w:left w:val="single" w:sz="4" w:space="0" w:color="000000"/>
              <w:bottom w:val="single" w:sz="4" w:space="0" w:color="000000"/>
              <w:right w:val="nil"/>
            </w:tcBorders>
            <w:hideMark/>
          </w:tcPr>
          <w:p w14:paraId="07AAF70F"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5.</w:t>
            </w:r>
          </w:p>
        </w:tc>
        <w:tc>
          <w:tcPr>
            <w:tcW w:w="1298" w:type="dxa"/>
            <w:tcBorders>
              <w:top w:val="single" w:sz="4" w:space="0" w:color="000000"/>
              <w:left w:val="single" w:sz="4" w:space="0" w:color="000000"/>
              <w:bottom w:val="single" w:sz="4" w:space="0" w:color="000000"/>
              <w:right w:val="nil"/>
            </w:tcBorders>
            <w:vAlign w:val="center"/>
            <w:hideMark/>
          </w:tcPr>
          <w:p w14:paraId="44D4A77B"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Январь</w:t>
            </w:r>
          </w:p>
        </w:tc>
        <w:tc>
          <w:tcPr>
            <w:tcW w:w="2277" w:type="dxa"/>
            <w:tcBorders>
              <w:top w:val="single" w:sz="4" w:space="0" w:color="000000"/>
              <w:left w:val="single" w:sz="4" w:space="0" w:color="000000"/>
              <w:bottom w:val="single" w:sz="4" w:space="0" w:color="000000"/>
              <w:right w:val="nil"/>
            </w:tcBorders>
            <w:hideMark/>
          </w:tcPr>
          <w:p w14:paraId="2D29F9E5" w14:textId="77777777" w:rsidR="003C5BA6" w:rsidRPr="003C5BA6" w:rsidRDefault="003C5BA6" w:rsidP="001D549F">
            <w:pPr>
              <w:keepNext/>
              <w:keepLines/>
              <w:rPr>
                <w:rFonts w:ascii="Times New Roman" w:hAnsi="Times New Roman"/>
                <w:sz w:val="24"/>
                <w:szCs w:val="24"/>
              </w:rPr>
            </w:pPr>
            <w:r w:rsidRPr="003C5BA6">
              <w:rPr>
                <w:rFonts w:ascii="Times New Roman" w:hAnsi="Times New Roman"/>
                <w:b/>
                <w:bCs/>
                <w:sz w:val="24"/>
                <w:szCs w:val="24"/>
              </w:rPr>
              <w:t>Балкон, открытое окно и другие бытовые</w:t>
            </w:r>
          </w:p>
          <w:p w14:paraId="3E64825C"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b/>
                <w:bCs/>
                <w:sz w:val="24"/>
                <w:szCs w:val="24"/>
              </w:rPr>
              <w:lastRenderedPageBreak/>
              <w:t>опасности</w:t>
            </w:r>
          </w:p>
        </w:tc>
        <w:tc>
          <w:tcPr>
            <w:tcW w:w="7796" w:type="dxa"/>
            <w:tcBorders>
              <w:top w:val="single" w:sz="4" w:space="0" w:color="000000"/>
              <w:left w:val="single" w:sz="4" w:space="0" w:color="000000"/>
              <w:bottom w:val="single" w:sz="4" w:space="0" w:color="000000"/>
              <w:right w:val="nil"/>
            </w:tcBorders>
            <w:hideMark/>
          </w:tcPr>
          <w:p w14:paraId="30E9D7CB" w14:textId="77777777" w:rsidR="003C5BA6" w:rsidRPr="003C5BA6" w:rsidRDefault="003C5BA6" w:rsidP="001D549F">
            <w:pPr>
              <w:ind w:firstLine="709"/>
              <w:jc w:val="both"/>
              <w:rPr>
                <w:rFonts w:ascii="Times New Roman" w:hAnsi="Times New Roman"/>
                <w:sz w:val="24"/>
                <w:szCs w:val="24"/>
              </w:rPr>
            </w:pPr>
            <w:r w:rsidRPr="003C5BA6">
              <w:rPr>
                <w:rFonts w:ascii="Times New Roman" w:hAnsi="Times New Roman"/>
                <w:sz w:val="24"/>
                <w:szCs w:val="24"/>
              </w:rPr>
              <w:lastRenderedPageBreak/>
              <w:t xml:space="preserve">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w:t>
            </w:r>
            <w:r w:rsidRPr="003C5BA6">
              <w:rPr>
                <w:rFonts w:ascii="Times New Roman" w:hAnsi="Times New Roman"/>
                <w:sz w:val="24"/>
                <w:szCs w:val="24"/>
              </w:rPr>
              <w:lastRenderedPageBreak/>
              <w:t>играть там.</w:t>
            </w:r>
          </w:p>
          <w:p w14:paraId="16084E75" w14:textId="77777777" w:rsidR="003C5BA6" w:rsidRPr="003C5BA6" w:rsidRDefault="003C5BA6" w:rsidP="001D549F">
            <w:pPr>
              <w:shd w:val="clear" w:color="auto" w:fill="FFFFFF"/>
              <w:rPr>
                <w:rFonts w:ascii="Times New Roman" w:hAnsi="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auto"/>
            </w:tcBorders>
          </w:tcPr>
          <w:p w14:paraId="57B68B76"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lastRenderedPageBreak/>
              <w:t>стр. 48</w:t>
            </w:r>
          </w:p>
        </w:tc>
      </w:tr>
      <w:tr w:rsidR="003C5BA6" w:rsidRPr="003C5BA6" w14:paraId="1122D7D7" w14:textId="77777777" w:rsidTr="001D549F">
        <w:trPr>
          <w:trHeight w:val="450"/>
        </w:trPr>
        <w:tc>
          <w:tcPr>
            <w:tcW w:w="659" w:type="dxa"/>
            <w:tcBorders>
              <w:top w:val="single" w:sz="4" w:space="0" w:color="000000"/>
              <w:left w:val="single" w:sz="4" w:space="0" w:color="000000"/>
              <w:bottom w:val="single" w:sz="4" w:space="0" w:color="000000"/>
              <w:right w:val="nil"/>
            </w:tcBorders>
            <w:hideMark/>
          </w:tcPr>
          <w:p w14:paraId="554A7D76"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6.</w:t>
            </w:r>
          </w:p>
        </w:tc>
        <w:tc>
          <w:tcPr>
            <w:tcW w:w="1298" w:type="dxa"/>
            <w:tcBorders>
              <w:top w:val="single" w:sz="4" w:space="0" w:color="000000"/>
              <w:left w:val="single" w:sz="4" w:space="0" w:color="000000"/>
              <w:bottom w:val="single" w:sz="4" w:space="0" w:color="000000"/>
              <w:right w:val="nil"/>
            </w:tcBorders>
            <w:vAlign w:val="center"/>
            <w:hideMark/>
          </w:tcPr>
          <w:p w14:paraId="25BBEBDD"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Февраль</w:t>
            </w:r>
          </w:p>
        </w:tc>
        <w:tc>
          <w:tcPr>
            <w:tcW w:w="2277" w:type="dxa"/>
            <w:tcBorders>
              <w:top w:val="single" w:sz="4" w:space="0" w:color="000000"/>
              <w:left w:val="single" w:sz="4" w:space="0" w:color="000000"/>
              <w:bottom w:val="single" w:sz="4" w:space="0" w:color="000000"/>
              <w:right w:val="nil"/>
            </w:tcBorders>
            <w:hideMark/>
          </w:tcPr>
          <w:p w14:paraId="35544884"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b/>
                <w:bCs/>
                <w:sz w:val="24"/>
                <w:szCs w:val="24"/>
              </w:rPr>
              <w:t>Взаимосвязь и взаимодействие в природе</w:t>
            </w:r>
          </w:p>
        </w:tc>
        <w:tc>
          <w:tcPr>
            <w:tcW w:w="7796" w:type="dxa"/>
            <w:tcBorders>
              <w:top w:val="single" w:sz="4" w:space="0" w:color="000000"/>
              <w:left w:val="single" w:sz="4" w:space="0" w:color="000000"/>
              <w:bottom w:val="single" w:sz="4" w:space="0" w:color="000000"/>
              <w:right w:val="nil"/>
            </w:tcBorders>
            <w:hideMark/>
          </w:tcPr>
          <w:p w14:paraId="7D6EB183"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sz w:val="24"/>
                <w:szCs w:val="24"/>
              </w:rPr>
              <w:t>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3255" w:type="dxa"/>
            <w:tcBorders>
              <w:top w:val="single" w:sz="4" w:space="0" w:color="000000"/>
              <w:left w:val="single" w:sz="4" w:space="0" w:color="000000"/>
              <w:bottom w:val="single" w:sz="4" w:space="0" w:color="000000"/>
              <w:right w:val="single" w:sz="4" w:space="0" w:color="auto"/>
            </w:tcBorders>
            <w:hideMark/>
          </w:tcPr>
          <w:p w14:paraId="1A9CEC52"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стр. 50</w:t>
            </w:r>
          </w:p>
        </w:tc>
      </w:tr>
      <w:tr w:rsidR="003C5BA6" w:rsidRPr="003C5BA6" w14:paraId="188CE3A3" w14:textId="77777777" w:rsidTr="001D549F">
        <w:trPr>
          <w:trHeight w:val="570"/>
        </w:trPr>
        <w:tc>
          <w:tcPr>
            <w:tcW w:w="659" w:type="dxa"/>
            <w:tcBorders>
              <w:top w:val="single" w:sz="4" w:space="0" w:color="000000"/>
              <w:left w:val="single" w:sz="4" w:space="0" w:color="000000"/>
              <w:bottom w:val="single" w:sz="4" w:space="0" w:color="000000"/>
              <w:right w:val="nil"/>
            </w:tcBorders>
            <w:hideMark/>
          </w:tcPr>
          <w:p w14:paraId="00BF029D"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7.</w:t>
            </w:r>
          </w:p>
        </w:tc>
        <w:tc>
          <w:tcPr>
            <w:tcW w:w="1298" w:type="dxa"/>
            <w:tcBorders>
              <w:top w:val="single" w:sz="4" w:space="0" w:color="000000"/>
              <w:left w:val="single" w:sz="4" w:space="0" w:color="000000"/>
              <w:bottom w:val="single" w:sz="4" w:space="0" w:color="000000"/>
              <w:right w:val="nil"/>
            </w:tcBorders>
            <w:vAlign w:val="center"/>
            <w:hideMark/>
          </w:tcPr>
          <w:p w14:paraId="3AD3FAA8"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Март</w:t>
            </w:r>
          </w:p>
        </w:tc>
        <w:tc>
          <w:tcPr>
            <w:tcW w:w="2277" w:type="dxa"/>
            <w:tcBorders>
              <w:top w:val="single" w:sz="4" w:space="0" w:color="000000"/>
              <w:left w:val="single" w:sz="4" w:space="0" w:color="000000"/>
              <w:bottom w:val="single" w:sz="4" w:space="0" w:color="000000"/>
              <w:right w:val="nil"/>
            </w:tcBorders>
            <w:hideMark/>
          </w:tcPr>
          <w:p w14:paraId="7143CCA8" w14:textId="77777777" w:rsidR="003C5BA6" w:rsidRPr="003C5BA6" w:rsidRDefault="003C5BA6" w:rsidP="001D549F">
            <w:pPr>
              <w:keepNext/>
              <w:keepLines/>
              <w:rPr>
                <w:rFonts w:ascii="Times New Roman" w:hAnsi="Times New Roman"/>
                <w:sz w:val="24"/>
                <w:szCs w:val="24"/>
              </w:rPr>
            </w:pPr>
            <w:r w:rsidRPr="003C5BA6">
              <w:rPr>
                <w:rFonts w:ascii="Times New Roman" w:hAnsi="Times New Roman"/>
                <w:b/>
                <w:bCs/>
                <w:sz w:val="24"/>
                <w:szCs w:val="24"/>
              </w:rPr>
              <w:t>Съедобные и ядовитые ягоды и растения</w:t>
            </w:r>
          </w:p>
          <w:p w14:paraId="510F353A" w14:textId="77777777" w:rsidR="003C5BA6" w:rsidRPr="003C5BA6" w:rsidRDefault="003C5BA6" w:rsidP="001D549F">
            <w:pPr>
              <w:shd w:val="clear" w:color="auto" w:fill="FFFFFF"/>
              <w:rPr>
                <w:rFonts w:ascii="Times New Roman" w:hAnsi="Times New Roman"/>
                <w:color w:val="000000"/>
                <w:sz w:val="24"/>
                <w:szCs w:val="24"/>
              </w:rPr>
            </w:pPr>
          </w:p>
        </w:tc>
        <w:tc>
          <w:tcPr>
            <w:tcW w:w="7796" w:type="dxa"/>
            <w:tcBorders>
              <w:top w:val="single" w:sz="4" w:space="0" w:color="000000"/>
              <w:left w:val="single" w:sz="4" w:space="0" w:color="000000"/>
              <w:bottom w:val="single" w:sz="4" w:space="0" w:color="000000"/>
              <w:right w:val="nil"/>
            </w:tcBorders>
            <w:hideMark/>
          </w:tcPr>
          <w:p w14:paraId="4F79D700"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sz w:val="24"/>
                <w:szCs w:val="24"/>
              </w:rPr>
              <w:t>Познакомить детей со съедобными ягодами и ядовитыми растениями, а также научить различать их и правильно называть</w:t>
            </w:r>
          </w:p>
        </w:tc>
        <w:tc>
          <w:tcPr>
            <w:tcW w:w="3255" w:type="dxa"/>
            <w:tcBorders>
              <w:top w:val="single" w:sz="4" w:space="0" w:color="000000"/>
              <w:left w:val="single" w:sz="4" w:space="0" w:color="000000"/>
              <w:bottom w:val="single" w:sz="4" w:space="0" w:color="000000"/>
              <w:right w:val="single" w:sz="4" w:space="0" w:color="auto"/>
            </w:tcBorders>
            <w:hideMark/>
          </w:tcPr>
          <w:p w14:paraId="1039E82E"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стр. 55</w:t>
            </w:r>
          </w:p>
        </w:tc>
      </w:tr>
      <w:tr w:rsidR="003C5BA6" w:rsidRPr="003C5BA6" w14:paraId="7EAC1EF4" w14:textId="77777777" w:rsidTr="001D549F">
        <w:trPr>
          <w:trHeight w:val="971"/>
        </w:trPr>
        <w:tc>
          <w:tcPr>
            <w:tcW w:w="659" w:type="dxa"/>
            <w:tcBorders>
              <w:top w:val="single" w:sz="4" w:space="0" w:color="000000"/>
              <w:left w:val="single" w:sz="4" w:space="0" w:color="000000"/>
              <w:bottom w:val="single" w:sz="4" w:space="0" w:color="auto"/>
              <w:right w:val="nil"/>
            </w:tcBorders>
            <w:hideMark/>
          </w:tcPr>
          <w:p w14:paraId="70059D28"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8.</w:t>
            </w:r>
          </w:p>
        </w:tc>
        <w:tc>
          <w:tcPr>
            <w:tcW w:w="1298" w:type="dxa"/>
            <w:tcBorders>
              <w:top w:val="single" w:sz="4" w:space="0" w:color="000000"/>
              <w:left w:val="single" w:sz="4" w:space="0" w:color="000000"/>
              <w:bottom w:val="single" w:sz="4" w:space="0" w:color="auto"/>
              <w:right w:val="nil"/>
            </w:tcBorders>
            <w:vAlign w:val="center"/>
            <w:hideMark/>
          </w:tcPr>
          <w:p w14:paraId="226B0989"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Апрель</w:t>
            </w:r>
          </w:p>
        </w:tc>
        <w:tc>
          <w:tcPr>
            <w:tcW w:w="2277" w:type="dxa"/>
            <w:tcBorders>
              <w:top w:val="single" w:sz="4" w:space="0" w:color="000000"/>
              <w:left w:val="single" w:sz="4" w:space="0" w:color="000000"/>
              <w:bottom w:val="single" w:sz="4" w:space="0" w:color="auto"/>
              <w:right w:val="nil"/>
            </w:tcBorders>
            <w:hideMark/>
          </w:tcPr>
          <w:p w14:paraId="7F5985F0" w14:textId="77777777" w:rsidR="003C5BA6" w:rsidRPr="003C5BA6" w:rsidRDefault="003C5BA6" w:rsidP="001D549F">
            <w:pPr>
              <w:keepNext/>
              <w:keepLines/>
              <w:rPr>
                <w:rFonts w:ascii="Times New Roman" w:hAnsi="Times New Roman"/>
                <w:sz w:val="24"/>
                <w:szCs w:val="24"/>
              </w:rPr>
            </w:pPr>
            <w:r w:rsidRPr="003C5BA6">
              <w:rPr>
                <w:rFonts w:ascii="Times New Roman" w:hAnsi="Times New Roman"/>
                <w:b/>
                <w:bCs/>
                <w:sz w:val="24"/>
                <w:szCs w:val="24"/>
              </w:rPr>
              <w:t>Витамины и здоровый организм</w:t>
            </w:r>
          </w:p>
          <w:p w14:paraId="287438BB" w14:textId="77777777" w:rsidR="003C5BA6" w:rsidRPr="003C5BA6" w:rsidRDefault="003C5BA6" w:rsidP="001D549F">
            <w:pPr>
              <w:shd w:val="clear" w:color="auto" w:fill="FFFFFF"/>
              <w:rPr>
                <w:rFonts w:ascii="Times New Roman" w:hAnsi="Times New Roman"/>
                <w:color w:val="000000"/>
                <w:sz w:val="24"/>
                <w:szCs w:val="24"/>
              </w:rPr>
            </w:pPr>
          </w:p>
        </w:tc>
        <w:tc>
          <w:tcPr>
            <w:tcW w:w="7796" w:type="dxa"/>
            <w:tcBorders>
              <w:top w:val="single" w:sz="4" w:space="0" w:color="000000"/>
              <w:left w:val="single" w:sz="4" w:space="0" w:color="000000"/>
              <w:bottom w:val="single" w:sz="4" w:space="0" w:color="auto"/>
              <w:right w:val="nil"/>
            </w:tcBorders>
            <w:hideMark/>
          </w:tcPr>
          <w:p w14:paraId="0DB1312F"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sz w:val="24"/>
                <w:szCs w:val="24"/>
              </w:rPr>
              <w:t>Объяснить детям, как витамины влияют на организм человека. Помочь детям понять, что здоровье зависит от правильного питания — еда должна быть не только вкусной, но и полезной.</w:t>
            </w:r>
          </w:p>
        </w:tc>
        <w:tc>
          <w:tcPr>
            <w:tcW w:w="3255" w:type="dxa"/>
            <w:tcBorders>
              <w:top w:val="single" w:sz="4" w:space="0" w:color="000000"/>
              <w:left w:val="single" w:sz="4" w:space="0" w:color="000000"/>
              <w:bottom w:val="single" w:sz="4" w:space="0" w:color="auto"/>
              <w:right w:val="single" w:sz="4" w:space="0" w:color="auto"/>
            </w:tcBorders>
            <w:hideMark/>
          </w:tcPr>
          <w:p w14:paraId="61B883FB"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стр. 68</w:t>
            </w:r>
          </w:p>
        </w:tc>
      </w:tr>
      <w:tr w:rsidR="003C5BA6" w:rsidRPr="003C5BA6" w14:paraId="0181205C" w14:textId="77777777" w:rsidTr="001D549F">
        <w:trPr>
          <w:trHeight w:val="116"/>
        </w:trPr>
        <w:tc>
          <w:tcPr>
            <w:tcW w:w="659" w:type="dxa"/>
            <w:tcBorders>
              <w:top w:val="single" w:sz="4" w:space="0" w:color="auto"/>
              <w:left w:val="single" w:sz="4" w:space="0" w:color="000000"/>
              <w:bottom w:val="single" w:sz="4" w:space="0" w:color="auto"/>
              <w:right w:val="nil"/>
            </w:tcBorders>
          </w:tcPr>
          <w:p w14:paraId="2C2C70A0" w14:textId="77777777" w:rsidR="003C5BA6" w:rsidRPr="003C5BA6" w:rsidRDefault="003C5BA6" w:rsidP="001D549F">
            <w:pPr>
              <w:shd w:val="clear" w:color="auto" w:fill="FFFFFF"/>
              <w:rPr>
                <w:rFonts w:ascii="Times New Roman" w:hAnsi="Times New Roman"/>
                <w:color w:val="000000"/>
                <w:sz w:val="24"/>
                <w:szCs w:val="24"/>
              </w:rPr>
            </w:pPr>
          </w:p>
        </w:tc>
        <w:tc>
          <w:tcPr>
            <w:tcW w:w="1298" w:type="dxa"/>
            <w:vMerge w:val="restart"/>
            <w:tcBorders>
              <w:top w:val="single" w:sz="4" w:space="0" w:color="auto"/>
              <w:left w:val="single" w:sz="4" w:space="0" w:color="000000"/>
              <w:bottom w:val="single" w:sz="4" w:space="0" w:color="auto"/>
              <w:right w:val="nil"/>
            </w:tcBorders>
            <w:vAlign w:val="center"/>
            <w:hideMark/>
          </w:tcPr>
          <w:p w14:paraId="3FE978E0"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Май</w:t>
            </w:r>
          </w:p>
        </w:tc>
        <w:tc>
          <w:tcPr>
            <w:tcW w:w="2277" w:type="dxa"/>
            <w:tcBorders>
              <w:top w:val="single" w:sz="4" w:space="0" w:color="auto"/>
              <w:left w:val="single" w:sz="4" w:space="0" w:color="000000"/>
              <w:bottom w:val="single" w:sz="4" w:space="0" w:color="auto"/>
              <w:right w:val="nil"/>
            </w:tcBorders>
            <w:hideMark/>
          </w:tcPr>
          <w:p w14:paraId="7ACEFF8A" w14:textId="77777777" w:rsidR="003C5BA6" w:rsidRPr="003C5BA6" w:rsidRDefault="003C5BA6" w:rsidP="001D549F">
            <w:pPr>
              <w:keepNext/>
              <w:keepLines/>
              <w:rPr>
                <w:rFonts w:ascii="Times New Roman" w:hAnsi="Times New Roman"/>
                <w:sz w:val="24"/>
                <w:szCs w:val="24"/>
              </w:rPr>
            </w:pPr>
            <w:r w:rsidRPr="003C5BA6">
              <w:rPr>
                <w:rFonts w:ascii="Times New Roman" w:hAnsi="Times New Roman"/>
                <w:b/>
                <w:bCs/>
                <w:sz w:val="24"/>
                <w:szCs w:val="24"/>
              </w:rPr>
              <w:t>Опасные участки на пешеходной части улицы</w:t>
            </w:r>
          </w:p>
          <w:p w14:paraId="722E4CFD" w14:textId="77777777" w:rsidR="003C5BA6" w:rsidRPr="003C5BA6" w:rsidRDefault="003C5BA6" w:rsidP="001D549F">
            <w:pPr>
              <w:shd w:val="clear" w:color="auto" w:fill="FFFFFF"/>
              <w:rPr>
                <w:rFonts w:ascii="Times New Roman" w:hAnsi="Times New Roman"/>
                <w:color w:val="000000"/>
                <w:sz w:val="24"/>
                <w:szCs w:val="24"/>
              </w:rPr>
            </w:pPr>
          </w:p>
        </w:tc>
        <w:tc>
          <w:tcPr>
            <w:tcW w:w="7796" w:type="dxa"/>
            <w:tcBorders>
              <w:top w:val="single" w:sz="4" w:space="0" w:color="auto"/>
              <w:left w:val="single" w:sz="4" w:space="0" w:color="000000"/>
              <w:bottom w:val="single" w:sz="4" w:space="0" w:color="auto"/>
              <w:right w:val="nil"/>
            </w:tcBorders>
            <w:hideMark/>
          </w:tcPr>
          <w:p w14:paraId="754C697D"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sz w:val="24"/>
                <w:szCs w:val="24"/>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3255" w:type="dxa"/>
            <w:tcBorders>
              <w:top w:val="single" w:sz="4" w:space="0" w:color="auto"/>
              <w:left w:val="single" w:sz="4" w:space="0" w:color="000000"/>
              <w:bottom w:val="single" w:sz="4" w:space="0" w:color="000000"/>
              <w:right w:val="single" w:sz="4" w:space="0" w:color="auto"/>
            </w:tcBorders>
            <w:hideMark/>
          </w:tcPr>
          <w:p w14:paraId="0F77C9B0"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стр. 80</w:t>
            </w:r>
          </w:p>
        </w:tc>
      </w:tr>
      <w:tr w:rsidR="003C5BA6" w:rsidRPr="003C5BA6" w14:paraId="4B8A09FE" w14:textId="77777777" w:rsidTr="001D549F">
        <w:trPr>
          <w:trHeight w:val="70"/>
        </w:trPr>
        <w:tc>
          <w:tcPr>
            <w:tcW w:w="659" w:type="dxa"/>
            <w:tcBorders>
              <w:top w:val="single" w:sz="4" w:space="0" w:color="auto"/>
              <w:left w:val="single" w:sz="4" w:space="0" w:color="000000"/>
              <w:bottom w:val="single" w:sz="4" w:space="0" w:color="auto"/>
              <w:right w:val="nil"/>
            </w:tcBorders>
            <w:hideMark/>
          </w:tcPr>
          <w:p w14:paraId="51C31E78"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9.</w:t>
            </w:r>
          </w:p>
        </w:tc>
        <w:tc>
          <w:tcPr>
            <w:tcW w:w="1298" w:type="dxa"/>
            <w:vMerge/>
            <w:tcBorders>
              <w:top w:val="single" w:sz="4" w:space="0" w:color="auto"/>
              <w:left w:val="single" w:sz="4" w:space="0" w:color="000000"/>
              <w:bottom w:val="single" w:sz="4" w:space="0" w:color="auto"/>
              <w:right w:val="nil"/>
            </w:tcBorders>
            <w:vAlign w:val="center"/>
            <w:hideMark/>
          </w:tcPr>
          <w:p w14:paraId="4574D283" w14:textId="77777777" w:rsidR="003C5BA6" w:rsidRPr="003C5BA6" w:rsidRDefault="003C5BA6" w:rsidP="001D549F">
            <w:pPr>
              <w:shd w:val="clear" w:color="auto" w:fill="FFFFFF"/>
              <w:rPr>
                <w:rFonts w:ascii="Times New Roman" w:hAnsi="Times New Roman"/>
                <w:color w:val="000000"/>
                <w:sz w:val="24"/>
                <w:szCs w:val="24"/>
              </w:rPr>
            </w:pPr>
          </w:p>
        </w:tc>
        <w:tc>
          <w:tcPr>
            <w:tcW w:w="2277" w:type="dxa"/>
            <w:tcBorders>
              <w:top w:val="single" w:sz="4" w:space="0" w:color="auto"/>
              <w:left w:val="single" w:sz="4" w:space="0" w:color="000000"/>
              <w:bottom w:val="single" w:sz="4" w:space="0" w:color="auto"/>
              <w:right w:val="nil"/>
            </w:tcBorders>
          </w:tcPr>
          <w:p w14:paraId="2DBCC6A1" w14:textId="77777777" w:rsidR="003C5BA6" w:rsidRPr="003C5BA6" w:rsidRDefault="003C5BA6" w:rsidP="001D549F">
            <w:pPr>
              <w:shd w:val="clear" w:color="auto" w:fill="FFFFFF"/>
              <w:rPr>
                <w:rFonts w:ascii="Times New Roman" w:hAnsi="Times New Roman"/>
                <w:color w:val="000000"/>
                <w:sz w:val="24"/>
                <w:szCs w:val="24"/>
              </w:rPr>
            </w:pPr>
          </w:p>
        </w:tc>
        <w:tc>
          <w:tcPr>
            <w:tcW w:w="7796" w:type="dxa"/>
            <w:tcBorders>
              <w:top w:val="single" w:sz="4" w:space="0" w:color="auto"/>
              <w:left w:val="single" w:sz="4" w:space="0" w:color="000000"/>
              <w:bottom w:val="single" w:sz="4" w:space="0" w:color="auto"/>
              <w:right w:val="nil"/>
            </w:tcBorders>
            <w:hideMark/>
          </w:tcPr>
          <w:p w14:paraId="3E1CDC90" w14:textId="77777777" w:rsidR="003C5BA6" w:rsidRPr="003C5BA6" w:rsidRDefault="003C5BA6" w:rsidP="001D549F">
            <w:pPr>
              <w:shd w:val="clear" w:color="auto" w:fill="FFFFFF"/>
              <w:rPr>
                <w:rFonts w:ascii="Times New Roman" w:hAnsi="Times New Roman"/>
                <w:i/>
                <w:color w:val="000000"/>
                <w:sz w:val="24"/>
                <w:szCs w:val="24"/>
              </w:rPr>
            </w:pPr>
            <w:r w:rsidRPr="003C5BA6">
              <w:rPr>
                <w:rFonts w:ascii="Times New Roman" w:hAnsi="Times New Roman"/>
                <w:i/>
                <w:color w:val="000000"/>
                <w:sz w:val="24"/>
                <w:szCs w:val="24"/>
              </w:rPr>
              <w:t>Мониторинг</w:t>
            </w:r>
          </w:p>
        </w:tc>
        <w:tc>
          <w:tcPr>
            <w:tcW w:w="3255" w:type="dxa"/>
            <w:tcBorders>
              <w:top w:val="single" w:sz="4" w:space="0" w:color="000000"/>
              <w:left w:val="single" w:sz="4" w:space="0" w:color="000000"/>
              <w:bottom w:val="single" w:sz="4" w:space="0" w:color="auto"/>
              <w:right w:val="single" w:sz="4" w:space="0" w:color="auto"/>
            </w:tcBorders>
          </w:tcPr>
          <w:p w14:paraId="7446647D" w14:textId="77777777" w:rsidR="003C5BA6" w:rsidRPr="003C5BA6" w:rsidRDefault="003C5BA6" w:rsidP="001D549F">
            <w:pPr>
              <w:shd w:val="clear" w:color="auto" w:fill="FFFFFF"/>
              <w:rPr>
                <w:rFonts w:ascii="Times New Roman" w:hAnsi="Times New Roman"/>
                <w:color w:val="000000"/>
                <w:sz w:val="24"/>
                <w:szCs w:val="24"/>
              </w:rPr>
            </w:pPr>
          </w:p>
        </w:tc>
      </w:tr>
      <w:tr w:rsidR="003C5BA6" w:rsidRPr="003C5BA6" w14:paraId="50C41CC1" w14:textId="77777777" w:rsidTr="001D549F">
        <w:trPr>
          <w:trHeight w:val="70"/>
        </w:trPr>
        <w:tc>
          <w:tcPr>
            <w:tcW w:w="659" w:type="dxa"/>
            <w:tcBorders>
              <w:top w:val="single" w:sz="4" w:space="0" w:color="auto"/>
              <w:left w:val="single" w:sz="4" w:space="0" w:color="000000"/>
              <w:bottom w:val="single" w:sz="4" w:space="0" w:color="auto"/>
              <w:right w:val="nil"/>
            </w:tcBorders>
            <w:hideMark/>
          </w:tcPr>
          <w:p w14:paraId="09AE3569" w14:textId="77777777" w:rsidR="003C5BA6" w:rsidRPr="003C5BA6" w:rsidRDefault="003C5BA6" w:rsidP="001D549F">
            <w:pPr>
              <w:shd w:val="clear" w:color="auto" w:fill="FFFFFF"/>
              <w:rPr>
                <w:rFonts w:ascii="Times New Roman" w:hAnsi="Times New Roman"/>
                <w:color w:val="000000"/>
                <w:sz w:val="24"/>
                <w:szCs w:val="24"/>
              </w:rPr>
            </w:pPr>
            <w:r w:rsidRPr="003C5BA6">
              <w:rPr>
                <w:rFonts w:ascii="Times New Roman" w:hAnsi="Times New Roman"/>
                <w:color w:val="000000"/>
                <w:sz w:val="24"/>
                <w:szCs w:val="24"/>
              </w:rPr>
              <w:t>10.</w:t>
            </w:r>
          </w:p>
        </w:tc>
        <w:tc>
          <w:tcPr>
            <w:tcW w:w="1298" w:type="dxa"/>
            <w:vMerge/>
            <w:tcBorders>
              <w:top w:val="single" w:sz="4" w:space="0" w:color="auto"/>
              <w:left w:val="single" w:sz="4" w:space="0" w:color="000000"/>
              <w:bottom w:val="single" w:sz="4" w:space="0" w:color="auto"/>
              <w:right w:val="nil"/>
            </w:tcBorders>
            <w:vAlign w:val="center"/>
            <w:hideMark/>
          </w:tcPr>
          <w:p w14:paraId="7B43B257" w14:textId="77777777" w:rsidR="003C5BA6" w:rsidRPr="003C5BA6" w:rsidRDefault="003C5BA6" w:rsidP="001D549F">
            <w:pPr>
              <w:shd w:val="clear" w:color="auto" w:fill="FFFFFF"/>
              <w:rPr>
                <w:rFonts w:ascii="Times New Roman" w:hAnsi="Times New Roman"/>
                <w:color w:val="000000"/>
                <w:sz w:val="24"/>
                <w:szCs w:val="24"/>
              </w:rPr>
            </w:pPr>
          </w:p>
        </w:tc>
        <w:tc>
          <w:tcPr>
            <w:tcW w:w="2277" w:type="dxa"/>
            <w:tcBorders>
              <w:top w:val="single" w:sz="4" w:space="0" w:color="auto"/>
              <w:left w:val="single" w:sz="4" w:space="0" w:color="000000"/>
              <w:bottom w:val="single" w:sz="4" w:space="0" w:color="auto"/>
              <w:right w:val="nil"/>
            </w:tcBorders>
          </w:tcPr>
          <w:p w14:paraId="6F1DB275" w14:textId="77777777" w:rsidR="003C5BA6" w:rsidRPr="003C5BA6" w:rsidRDefault="003C5BA6" w:rsidP="001D549F">
            <w:pPr>
              <w:shd w:val="clear" w:color="auto" w:fill="FFFFFF"/>
              <w:rPr>
                <w:rFonts w:ascii="Times New Roman" w:hAnsi="Times New Roman"/>
                <w:color w:val="000000"/>
                <w:sz w:val="24"/>
                <w:szCs w:val="24"/>
              </w:rPr>
            </w:pPr>
          </w:p>
        </w:tc>
        <w:tc>
          <w:tcPr>
            <w:tcW w:w="7796" w:type="dxa"/>
            <w:tcBorders>
              <w:top w:val="single" w:sz="4" w:space="0" w:color="auto"/>
              <w:left w:val="single" w:sz="4" w:space="0" w:color="000000"/>
              <w:bottom w:val="single" w:sz="4" w:space="0" w:color="auto"/>
              <w:right w:val="nil"/>
            </w:tcBorders>
            <w:hideMark/>
          </w:tcPr>
          <w:p w14:paraId="61542046" w14:textId="77777777" w:rsidR="003C5BA6" w:rsidRPr="003C5BA6" w:rsidRDefault="003C5BA6" w:rsidP="001D549F">
            <w:pPr>
              <w:shd w:val="clear" w:color="auto" w:fill="FFFFFF"/>
              <w:rPr>
                <w:rFonts w:ascii="Times New Roman" w:hAnsi="Times New Roman"/>
                <w:i/>
                <w:color w:val="000000"/>
                <w:sz w:val="24"/>
                <w:szCs w:val="24"/>
              </w:rPr>
            </w:pPr>
            <w:r w:rsidRPr="003C5BA6">
              <w:rPr>
                <w:rFonts w:ascii="Times New Roman" w:hAnsi="Times New Roman"/>
                <w:i/>
                <w:color w:val="000000"/>
                <w:sz w:val="24"/>
                <w:szCs w:val="24"/>
              </w:rPr>
              <w:t xml:space="preserve">Мониторинг </w:t>
            </w:r>
          </w:p>
        </w:tc>
        <w:tc>
          <w:tcPr>
            <w:tcW w:w="3255" w:type="dxa"/>
            <w:tcBorders>
              <w:top w:val="single" w:sz="4" w:space="0" w:color="auto"/>
              <w:left w:val="single" w:sz="4" w:space="0" w:color="000000"/>
              <w:bottom w:val="single" w:sz="4" w:space="0" w:color="auto"/>
              <w:right w:val="single" w:sz="4" w:space="0" w:color="auto"/>
            </w:tcBorders>
          </w:tcPr>
          <w:p w14:paraId="7366FB50" w14:textId="77777777" w:rsidR="003C5BA6" w:rsidRPr="003C5BA6" w:rsidRDefault="003C5BA6" w:rsidP="001D549F">
            <w:pPr>
              <w:shd w:val="clear" w:color="auto" w:fill="FFFFFF"/>
              <w:rPr>
                <w:rFonts w:ascii="Times New Roman" w:hAnsi="Times New Roman"/>
                <w:color w:val="000000"/>
                <w:sz w:val="24"/>
                <w:szCs w:val="24"/>
              </w:rPr>
            </w:pPr>
          </w:p>
        </w:tc>
      </w:tr>
    </w:tbl>
    <w:p w14:paraId="0E8FF926" w14:textId="77777777" w:rsidR="003C5BA6" w:rsidRDefault="003C5BA6" w:rsidP="003C5BA6">
      <w:pPr>
        <w:shd w:val="clear" w:color="auto" w:fill="FFFFFF"/>
        <w:rPr>
          <w:color w:val="000000"/>
        </w:rPr>
      </w:pPr>
      <w:r w:rsidRPr="00F92647">
        <w:rPr>
          <w:color w:val="000000"/>
        </w:rPr>
        <w:t xml:space="preserve">                                                                     </w:t>
      </w:r>
    </w:p>
    <w:p w14:paraId="0E7EF71D"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41CD2083" w14:textId="77777777" w:rsidR="00566ADF" w:rsidRDefault="00566ADF" w:rsidP="00046375">
      <w:pPr>
        <w:shd w:val="clear" w:color="auto" w:fill="FFFFFF"/>
        <w:spacing w:after="0" w:line="240" w:lineRule="auto"/>
        <w:jc w:val="center"/>
        <w:rPr>
          <w:rFonts w:ascii="Times New Roman" w:hAnsi="Times New Roman"/>
          <w:b/>
          <w:i/>
          <w:color w:val="000000"/>
          <w:sz w:val="24"/>
          <w:szCs w:val="24"/>
          <w:lang w:eastAsia="ru-RU"/>
        </w:rPr>
      </w:pPr>
    </w:p>
    <w:p w14:paraId="425E8232" w14:textId="77777777" w:rsidR="00566ADF" w:rsidRDefault="00566ADF" w:rsidP="00046375">
      <w:pPr>
        <w:shd w:val="clear" w:color="auto" w:fill="FFFFFF"/>
        <w:spacing w:after="0" w:line="240" w:lineRule="auto"/>
        <w:jc w:val="center"/>
        <w:rPr>
          <w:rFonts w:ascii="Times New Roman" w:hAnsi="Times New Roman"/>
          <w:b/>
          <w:i/>
          <w:color w:val="000000"/>
          <w:sz w:val="24"/>
          <w:szCs w:val="24"/>
          <w:lang w:eastAsia="ru-RU"/>
        </w:rPr>
      </w:pPr>
    </w:p>
    <w:p w14:paraId="0E7EF71E" w14:textId="75651834" w:rsidR="00F92647" w:rsidRPr="00D4173C" w:rsidRDefault="00F92647" w:rsidP="00046375">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i/>
          <w:color w:val="000000"/>
          <w:sz w:val="24"/>
          <w:szCs w:val="24"/>
          <w:lang w:eastAsia="ru-RU"/>
        </w:rPr>
        <w:lastRenderedPageBreak/>
        <w:t>Экспериментальная деятельность</w:t>
      </w:r>
    </w:p>
    <w:p w14:paraId="0E7EF71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720"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Задачи воспитания и развития детей</w:t>
      </w:r>
    </w:p>
    <w:p w14:paraId="0E7EF72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 обогащать сенсорный опыт детей, развивать умение выделять свойства предметов с помощью разных органов чувств;</w:t>
      </w:r>
    </w:p>
    <w:p w14:paraId="0E7EF72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 способствовать освоению детьми разных способов обследования;</w:t>
      </w:r>
    </w:p>
    <w:p w14:paraId="0E7EF72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 способствовать освоению детьми соответствующего словаря (названия способа обследования и познаваемых свойств: ударил об пол – отскочил; понюхал – без запаха и т.п.), его активному использованию;</w:t>
      </w:r>
    </w:p>
    <w:p w14:paraId="0E7EF72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 учить выделять структуру геометрических фигур (угол, сторона, вершина), устанавливать связи между цветами спектра;</w:t>
      </w:r>
    </w:p>
    <w:p w14:paraId="0E7EF72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5. поддерживать и стимулировать попытки самостоятельного познания детьми окружающих предметов;</w:t>
      </w:r>
    </w:p>
    <w:p w14:paraId="0E7EF726"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27"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Методами воспитания является:</w:t>
      </w:r>
    </w:p>
    <w:p w14:paraId="0E7EF72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совместная деятельность воспитателя с детьми; </w:t>
      </w:r>
    </w:p>
    <w:p w14:paraId="0E7EF72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практические и игровые ситуации;</w:t>
      </w:r>
    </w:p>
    <w:p w14:paraId="0E7EF72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собственная практическая деятельность детей с предметами и материалами;</w:t>
      </w:r>
    </w:p>
    <w:p w14:paraId="0E7EF72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продуктивные виды деятельности;</w:t>
      </w:r>
    </w:p>
    <w:p w14:paraId="0E7EF72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экспериментирование и все виды игр.</w:t>
      </w:r>
    </w:p>
    <w:p w14:paraId="0E7EF72D" w14:textId="77777777" w:rsidR="00046375" w:rsidRPr="00D4173C" w:rsidRDefault="00046375" w:rsidP="00F92647">
      <w:pPr>
        <w:shd w:val="clear" w:color="auto" w:fill="FFFFFF"/>
        <w:spacing w:after="0" w:line="240" w:lineRule="auto"/>
        <w:rPr>
          <w:rFonts w:ascii="Times New Roman" w:hAnsi="Times New Roman"/>
          <w:b/>
          <w:color w:val="000000"/>
          <w:sz w:val="24"/>
          <w:szCs w:val="24"/>
          <w:lang w:eastAsia="ru-RU"/>
        </w:rPr>
      </w:pPr>
    </w:p>
    <w:p w14:paraId="0E7EF72E"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Предполагаемый результат:</w:t>
      </w:r>
    </w:p>
    <w:p w14:paraId="0E7EF72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ребенок проявляет интерес к самостоятельному познанию, обследованию предметов;</w:t>
      </w:r>
    </w:p>
    <w:p w14:paraId="0E7EF73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умеет рассматривать и обследовать предметы, осознано используя разные органы чувств;</w:t>
      </w:r>
    </w:p>
    <w:p w14:paraId="0E7EF73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по собственной инициативе организует собственную деятельность экспериментирования;</w:t>
      </w:r>
    </w:p>
    <w:p w14:paraId="0E7EF73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умеет целенаправленно наблюдать за объектами в самостоятельной деятельности;</w:t>
      </w:r>
    </w:p>
    <w:p w14:paraId="0E7EF73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умеет выполнять сенсорный анализ, выделяя в предметах разные качества и свойства;</w:t>
      </w:r>
    </w:p>
    <w:p w14:paraId="0E7EF73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-в общении со сверстниками и воспитателем использует слова, обозначающие свойства и качества предметов;</w:t>
      </w:r>
    </w:p>
    <w:p w14:paraId="0E7EF73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использует в продуктивных видах деятельности знания эталонов и практический опыт по различению свойств и качеств предметного мира.</w:t>
      </w:r>
    </w:p>
    <w:p w14:paraId="0E7EF736"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37"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38"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39"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3A"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3B"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3C"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3D"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3E"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3F"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40"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41" w14:textId="77777777" w:rsidR="00F92647" w:rsidRPr="00D4173C" w:rsidRDefault="00F92647" w:rsidP="00046375">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i/>
          <w:color w:val="000000"/>
          <w:sz w:val="24"/>
          <w:szCs w:val="24"/>
          <w:lang w:eastAsia="ru-RU"/>
        </w:rPr>
        <w:lastRenderedPageBreak/>
        <w:t>Перспективное планирование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391"/>
        <w:gridCol w:w="2552"/>
        <w:gridCol w:w="6945"/>
        <w:gridCol w:w="3168"/>
      </w:tblGrid>
      <w:tr w:rsidR="00F92647" w:rsidRPr="00D4173C" w14:paraId="0E7EF743" w14:textId="77777777" w:rsidTr="00046375">
        <w:trPr>
          <w:gridAfter w:val="4"/>
          <w:wAfter w:w="14056" w:type="dxa"/>
          <w:trHeight w:val="276"/>
        </w:trPr>
        <w:tc>
          <w:tcPr>
            <w:tcW w:w="560" w:type="dxa"/>
            <w:tcBorders>
              <w:top w:val="nil"/>
              <w:left w:val="nil"/>
              <w:bottom w:val="single" w:sz="4" w:space="0" w:color="auto"/>
              <w:right w:val="nil"/>
            </w:tcBorders>
            <w:hideMark/>
          </w:tcPr>
          <w:p w14:paraId="0E7EF74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w:t>
            </w:r>
          </w:p>
        </w:tc>
      </w:tr>
      <w:tr w:rsidR="00F92647" w:rsidRPr="00D4173C" w14:paraId="0E7EF749" w14:textId="77777777" w:rsidTr="00046375">
        <w:trPr>
          <w:trHeight w:val="112"/>
        </w:trPr>
        <w:tc>
          <w:tcPr>
            <w:tcW w:w="560" w:type="dxa"/>
            <w:tcBorders>
              <w:top w:val="single" w:sz="4" w:space="0" w:color="auto"/>
              <w:left w:val="single" w:sz="4" w:space="0" w:color="auto"/>
              <w:bottom w:val="single" w:sz="4" w:space="0" w:color="auto"/>
              <w:right w:val="single" w:sz="4" w:space="0" w:color="auto"/>
            </w:tcBorders>
            <w:vAlign w:val="center"/>
            <w:hideMark/>
          </w:tcPr>
          <w:p w14:paraId="0E7EF74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п/п</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E7EF74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Месяц</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7EF74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Тема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E7EF74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Цель</w:t>
            </w:r>
          </w:p>
        </w:tc>
        <w:tc>
          <w:tcPr>
            <w:tcW w:w="3168" w:type="dxa"/>
            <w:tcBorders>
              <w:top w:val="single" w:sz="4" w:space="0" w:color="auto"/>
              <w:left w:val="single" w:sz="4" w:space="0" w:color="auto"/>
              <w:bottom w:val="single" w:sz="4" w:space="0" w:color="auto"/>
              <w:right w:val="single" w:sz="4" w:space="0" w:color="auto"/>
            </w:tcBorders>
            <w:vAlign w:val="center"/>
            <w:hideMark/>
          </w:tcPr>
          <w:p w14:paraId="0E7EF74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Источник, страница</w:t>
            </w:r>
          </w:p>
        </w:tc>
      </w:tr>
      <w:tr w:rsidR="00F92647" w:rsidRPr="00D4173C" w14:paraId="0E7EF74F" w14:textId="77777777" w:rsidTr="00046375">
        <w:trPr>
          <w:trHeight w:val="168"/>
        </w:trPr>
        <w:tc>
          <w:tcPr>
            <w:tcW w:w="560" w:type="dxa"/>
            <w:tcBorders>
              <w:top w:val="single" w:sz="4" w:space="0" w:color="auto"/>
              <w:left w:val="single" w:sz="4" w:space="0" w:color="auto"/>
              <w:bottom w:val="single" w:sz="4" w:space="0" w:color="auto"/>
              <w:right w:val="single" w:sz="4" w:space="0" w:color="auto"/>
            </w:tcBorders>
            <w:hideMark/>
          </w:tcPr>
          <w:p w14:paraId="0E7EF74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0E7EF74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Сентябрь </w:t>
            </w:r>
          </w:p>
        </w:tc>
        <w:tc>
          <w:tcPr>
            <w:tcW w:w="2552" w:type="dxa"/>
            <w:vMerge w:val="restart"/>
            <w:tcBorders>
              <w:top w:val="single" w:sz="4" w:space="0" w:color="auto"/>
              <w:left w:val="single" w:sz="4" w:space="0" w:color="auto"/>
              <w:bottom w:val="single" w:sz="4" w:space="0" w:color="auto"/>
              <w:right w:val="single" w:sz="4" w:space="0" w:color="auto"/>
            </w:tcBorders>
          </w:tcPr>
          <w:p w14:paraId="0E7EF74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6945" w:type="dxa"/>
            <w:tcBorders>
              <w:top w:val="single" w:sz="4" w:space="0" w:color="auto"/>
              <w:left w:val="single" w:sz="4" w:space="0" w:color="auto"/>
              <w:bottom w:val="single" w:sz="4" w:space="0" w:color="auto"/>
              <w:right w:val="single" w:sz="4" w:space="0" w:color="auto"/>
            </w:tcBorders>
            <w:hideMark/>
          </w:tcPr>
          <w:p w14:paraId="0E7EF74D" w14:textId="77777777" w:rsidR="00F92647" w:rsidRPr="00D4173C" w:rsidRDefault="00F92647" w:rsidP="00F92647">
            <w:pPr>
              <w:shd w:val="clear" w:color="auto" w:fill="FFFFFF"/>
              <w:spacing w:after="0" w:line="240" w:lineRule="auto"/>
              <w:rPr>
                <w:rFonts w:ascii="Times New Roman" w:hAnsi="Times New Roman"/>
                <w:i/>
                <w:color w:val="000000"/>
                <w:sz w:val="24"/>
                <w:szCs w:val="24"/>
                <w:lang w:eastAsia="ru-RU"/>
              </w:rPr>
            </w:pPr>
            <w:r w:rsidRPr="00D4173C">
              <w:rPr>
                <w:rFonts w:ascii="Times New Roman" w:hAnsi="Times New Roman"/>
                <w:i/>
                <w:color w:val="000000"/>
                <w:sz w:val="24"/>
                <w:szCs w:val="24"/>
                <w:lang w:eastAsia="ru-RU"/>
              </w:rPr>
              <w:t xml:space="preserve">Мониторинг </w:t>
            </w:r>
          </w:p>
        </w:tc>
        <w:tc>
          <w:tcPr>
            <w:tcW w:w="3168" w:type="dxa"/>
            <w:vMerge w:val="restart"/>
            <w:tcBorders>
              <w:top w:val="single" w:sz="4" w:space="0" w:color="auto"/>
              <w:left w:val="single" w:sz="4" w:space="0" w:color="auto"/>
              <w:bottom w:val="single" w:sz="4" w:space="0" w:color="auto"/>
              <w:right w:val="single" w:sz="4" w:space="0" w:color="auto"/>
            </w:tcBorders>
          </w:tcPr>
          <w:p w14:paraId="0E7EF74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755" w14:textId="77777777" w:rsidTr="00046375">
        <w:trPr>
          <w:trHeight w:val="284"/>
        </w:trPr>
        <w:tc>
          <w:tcPr>
            <w:tcW w:w="560" w:type="dxa"/>
            <w:tcBorders>
              <w:top w:val="single" w:sz="4" w:space="0" w:color="auto"/>
              <w:left w:val="single" w:sz="4" w:space="0" w:color="auto"/>
              <w:bottom w:val="single" w:sz="4" w:space="0" w:color="auto"/>
              <w:right w:val="single" w:sz="4" w:space="0" w:color="auto"/>
            </w:tcBorders>
            <w:hideMark/>
          </w:tcPr>
          <w:p w14:paraId="0E7EF75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5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5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6945" w:type="dxa"/>
            <w:tcBorders>
              <w:top w:val="single" w:sz="4" w:space="0" w:color="auto"/>
              <w:left w:val="single" w:sz="4" w:space="0" w:color="auto"/>
              <w:bottom w:val="single" w:sz="4" w:space="0" w:color="auto"/>
              <w:right w:val="single" w:sz="4" w:space="0" w:color="auto"/>
            </w:tcBorders>
            <w:hideMark/>
          </w:tcPr>
          <w:p w14:paraId="0E7EF75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i/>
                <w:color w:val="000000"/>
                <w:sz w:val="24"/>
                <w:szCs w:val="24"/>
                <w:lang w:eastAsia="ru-RU"/>
              </w:rPr>
              <w:t xml:space="preserve">Мониторинг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5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r>
      <w:tr w:rsidR="00F92647" w:rsidRPr="00D4173C" w14:paraId="0E7EF75E" w14:textId="77777777" w:rsidTr="00046375">
        <w:trPr>
          <w:trHeight w:val="251"/>
        </w:trPr>
        <w:tc>
          <w:tcPr>
            <w:tcW w:w="560" w:type="dxa"/>
            <w:tcBorders>
              <w:top w:val="single" w:sz="4" w:space="0" w:color="auto"/>
              <w:left w:val="single" w:sz="4" w:space="0" w:color="auto"/>
              <w:bottom w:val="single" w:sz="4" w:space="0" w:color="auto"/>
              <w:right w:val="single" w:sz="4" w:space="0" w:color="auto"/>
            </w:tcBorders>
            <w:hideMark/>
          </w:tcPr>
          <w:p w14:paraId="0E7EF75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5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E7EF75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«Волшебное электричество»</w:t>
            </w:r>
          </w:p>
        </w:tc>
        <w:tc>
          <w:tcPr>
            <w:tcW w:w="6945" w:type="dxa"/>
            <w:tcBorders>
              <w:top w:val="single" w:sz="4" w:space="0" w:color="auto"/>
              <w:left w:val="single" w:sz="4" w:space="0" w:color="auto"/>
              <w:bottom w:val="single" w:sz="4" w:space="0" w:color="auto"/>
              <w:right w:val="single" w:sz="4" w:space="0" w:color="auto"/>
            </w:tcBorders>
            <w:hideMark/>
          </w:tcPr>
          <w:p w14:paraId="0E7EF75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Обобщать знания детей об электричестве; расширять представления о том, где «живет» электричество, как оно помогает человеку.</w:t>
            </w:r>
          </w:p>
          <w:p w14:paraId="0E7EF75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75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ab/>
            </w:r>
          </w:p>
        </w:tc>
        <w:tc>
          <w:tcPr>
            <w:tcW w:w="3168" w:type="dxa"/>
            <w:tcBorders>
              <w:top w:val="single" w:sz="4" w:space="0" w:color="auto"/>
              <w:left w:val="single" w:sz="4" w:space="0" w:color="auto"/>
              <w:bottom w:val="single" w:sz="4" w:space="0" w:color="auto"/>
              <w:right w:val="single" w:sz="4" w:space="0" w:color="auto"/>
            </w:tcBorders>
            <w:hideMark/>
          </w:tcPr>
          <w:p w14:paraId="0E7EF75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Н.В. Нищева «Опытно-экспериментальная деятельность в ДОУ»</w:t>
            </w:r>
          </w:p>
          <w:p w14:paraId="0E7EF75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176</w:t>
            </w:r>
          </w:p>
        </w:tc>
      </w:tr>
      <w:tr w:rsidR="00F92647" w:rsidRPr="00D4173C" w14:paraId="0E7EF764" w14:textId="77777777" w:rsidTr="00046375">
        <w:trPr>
          <w:trHeight w:val="301"/>
        </w:trPr>
        <w:tc>
          <w:tcPr>
            <w:tcW w:w="560" w:type="dxa"/>
            <w:tcBorders>
              <w:top w:val="single" w:sz="4" w:space="0" w:color="auto"/>
              <w:left w:val="single" w:sz="4" w:space="0" w:color="auto"/>
              <w:bottom w:val="single" w:sz="4" w:space="0" w:color="auto"/>
              <w:right w:val="single" w:sz="4" w:space="0" w:color="auto"/>
            </w:tcBorders>
            <w:hideMark/>
          </w:tcPr>
          <w:p w14:paraId="0E7EF75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0E7EF76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Октябрь</w:t>
            </w:r>
          </w:p>
        </w:tc>
        <w:tc>
          <w:tcPr>
            <w:tcW w:w="2552" w:type="dxa"/>
            <w:tcBorders>
              <w:top w:val="single" w:sz="4" w:space="0" w:color="auto"/>
              <w:left w:val="single" w:sz="4" w:space="0" w:color="auto"/>
              <w:bottom w:val="single" w:sz="4" w:space="0" w:color="auto"/>
              <w:right w:val="single" w:sz="4" w:space="0" w:color="auto"/>
            </w:tcBorders>
            <w:hideMark/>
          </w:tcPr>
          <w:p w14:paraId="0E7EF76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«Где прячется крахмал</w:t>
            </w:r>
            <w:r w:rsidRPr="00D4173C">
              <w:rPr>
                <w:rFonts w:ascii="Times New Roman" w:hAnsi="Times New Roman"/>
                <w:color w:val="000000"/>
                <w:sz w:val="24"/>
                <w:szCs w:val="24"/>
                <w:lang w:val="en-US" w:eastAsia="ru-RU"/>
              </w:rPr>
              <w:t>?”</w:t>
            </w:r>
          </w:p>
        </w:tc>
        <w:tc>
          <w:tcPr>
            <w:tcW w:w="6945" w:type="dxa"/>
            <w:tcBorders>
              <w:top w:val="single" w:sz="4" w:space="0" w:color="auto"/>
              <w:left w:val="single" w:sz="4" w:space="0" w:color="auto"/>
              <w:bottom w:val="single" w:sz="4" w:space="0" w:color="auto"/>
              <w:right w:val="single" w:sz="4" w:space="0" w:color="auto"/>
            </w:tcBorders>
            <w:hideMark/>
          </w:tcPr>
          <w:p w14:paraId="0E7EF76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Способствовать расширению знаний детей о происхождении картофеля и его использовании в жизни человека</w:t>
            </w:r>
          </w:p>
        </w:tc>
        <w:tc>
          <w:tcPr>
            <w:tcW w:w="3168" w:type="dxa"/>
            <w:tcBorders>
              <w:top w:val="single" w:sz="4" w:space="0" w:color="auto"/>
              <w:left w:val="single" w:sz="4" w:space="0" w:color="auto"/>
              <w:bottom w:val="single" w:sz="4" w:space="0" w:color="auto"/>
              <w:right w:val="single" w:sz="4" w:space="0" w:color="auto"/>
            </w:tcBorders>
            <w:hideMark/>
          </w:tcPr>
          <w:p w14:paraId="0E7EF76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181</w:t>
            </w:r>
          </w:p>
        </w:tc>
      </w:tr>
      <w:tr w:rsidR="00F92647" w:rsidRPr="00D4173C" w14:paraId="0E7EF76A" w14:textId="77777777" w:rsidTr="00046375">
        <w:trPr>
          <w:trHeight w:val="519"/>
        </w:trPr>
        <w:tc>
          <w:tcPr>
            <w:tcW w:w="560" w:type="dxa"/>
            <w:tcBorders>
              <w:top w:val="single" w:sz="4" w:space="0" w:color="auto"/>
              <w:left w:val="single" w:sz="4" w:space="0" w:color="auto"/>
              <w:bottom w:val="single" w:sz="4" w:space="0" w:color="auto"/>
              <w:right w:val="single" w:sz="4" w:space="0" w:color="auto"/>
            </w:tcBorders>
            <w:hideMark/>
          </w:tcPr>
          <w:p w14:paraId="0E7EF76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6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E7EF76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«Секретное письмо»</w:t>
            </w:r>
          </w:p>
        </w:tc>
        <w:tc>
          <w:tcPr>
            <w:tcW w:w="6945" w:type="dxa"/>
            <w:tcBorders>
              <w:top w:val="single" w:sz="4" w:space="0" w:color="auto"/>
              <w:left w:val="single" w:sz="4" w:space="0" w:color="auto"/>
              <w:bottom w:val="single" w:sz="4" w:space="0" w:color="auto"/>
              <w:right w:val="single" w:sz="4" w:space="0" w:color="auto"/>
            </w:tcBorders>
            <w:hideMark/>
          </w:tcPr>
          <w:p w14:paraId="0E7EF76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Развивать у детей интерес к опытно-экспериментальной деятельности; учить проводить опыты (писать «секретное» письмо ватной  палочкой, обмакивая ее в молоко)</w:t>
            </w:r>
          </w:p>
        </w:tc>
        <w:tc>
          <w:tcPr>
            <w:tcW w:w="3168" w:type="dxa"/>
            <w:tcBorders>
              <w:top w:val="single" w:sz="4" w:space="0" w:color="auto"/>
              <w:left w:val="single" w:sz="4" w:space="0" w:color="auto"/>
              <w:bottom w:val="single" w:sz="4" w:space="0" w:color="auto"/>
              <w:right w:val="single" w:sz="4" w:space="0" w:color="auto"/>
            </w:tcBorders>
            <w:hideMark/>
          </w:tcPr>
          <w:p w14:paraId="0E7EF76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185</w:t>
            </w:r>
          </w:p>
        </w:tc>
      </w:tr>
      <w:tr w:rsidR="00F92647" w:rsidRPr="00D4173C" w14:paraId="0E7EF771" w14:textId="77777777" w:rsidTr="00046375">
        <w:trPr>
          <w:trHeight w:val="234"/>
        </w:trPr>
        <w:tc>
          <w:tcPr>
            <w:tcW w:w="560" w:type="dxa"/>
            <w:tcBorders>
              <w:top w:val="single" w:sz="4" w:space="0" w:color="auto"/>
              <w:left w:val="single" w:sz="4" w:space="0" w:color="auto"/>
              <w:bottom w:val="single" w:sz="4" w:space="0" w:color="auto"/>
              <w:right w:val="single" w:sz="4" w:space="0" w:color="auto"/>
            </w:tcBorders>
            <w:hideMark/>
          </w:tcPr>
          <w:p w14:paraId="0E7EF76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6.</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0E7EF76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Ноябрь</w:t>
            </w:r>
          </w:p>
        </w:tc>
        <w:tc>
          <w:tcPr>
            <w:tcW w:w="2552" w:type="dxa"/>
            <w:tcBorders>
              <w:top w:val="single" w:sz="4" w:space="0" w:color="auto"/>
              <w:left w:val="single" w:sz="4" w:space="0" w:color="auto"/>
              <w:bottom w:val="single" w:sz="4" w:space="0" w:color="auto"/>
              <w:right w:val="single" w:sz="4" w:space="0" w:color="auto"/>
            </w:tcBorders>
            <w:hideMark/>
          </w:tcPr>
          <w:p w14:paraId="0E7EF76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«Природные красители»</w:t>
            </w:r>
          </w:p>
        </w:tc>
        <w:tc>
          <w:tcPr>
            <w:tcW w:w="6945" w:type="dxa"/>
            <w:tcBorders>
              <w:top w:val="single" w:sz="4" w:space="0" w:color="auto"/>
              <w:left w:val="single" w:sz="4" w:space="0" w:color="auto"/>
              <w:bottom w:val="single" w:sz="4" w:space="0" w:color="auto"/>
              <w:right w:val="single" w:sz="4" w:space="0" w:color="auto"/>
            </w:tcBorders>
            <w:hideMark/>
          </w:tcPr>
          <w:p w14:paraId="0E7EF76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Формировать умение самостоятельно проводить опыты, используя необходимые для этого оборудование и материалы.</w:t>
            </w:r>
          </w:p>
          <w:p w14:paraId="0E7EF76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ab/>
            </w:r>
          </w:p>
        </w:tc>
        <w:tc>
          <w:tcPr>
            <w:tcW w:w="3168" w:type="dxa"/>
            <w:tcBorders>
              <w:top w:val="single" w:sz="4" w:space="0" w:color="auto"/>
              <w:left w:val="single" w:sz="4" w:space="0" w:color="auto"/>
              <w:bottom w:val="single" w:sz="4" w:space="0" w:color="auto"/>
              <w:right w:val="single" w:sz="4" w:space="0" w:color="auto"/>
            </w:tcBorders>
            <w:hideMark/>
          </w:tcPr>
          <w:p w14:paraId="0E7EF77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187</w:t>
            </w:r>
          </w:p>
        </w:tc>
      </w:tr>
      <w:tr w:rsidR="00F92647" w:rsidRPr="00D4173C" w14:paraId="0E7EF777" w14:textId="77777777" w:rsidTr="00046375">
        <w:trPr>
          <w:trHeight w:val="268"/>
        </w:trPr>
        <w:tc>
          <w:tcPr>
            <w:tcW w:w="560" w:type="dxa"/>
            <w:tcBorders>
              <w:top w:val="single" w:sz="4" w:space="0" w:color="auto"/>
              <w:left w:val="single" w:sz="4" w:space="0" w:color="auto"/>
              <w:bottom w:val="single" w:sz="4" w:space="0" w:color="auto"/>
              <w:right w:val="single" w:sz="4" w:space="0" w:color="auto"/>
            </w:tcBorders>
            <w:hideMark/>
          </w:tcPr>
          <w:p w14:paraId="0E7EF77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7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E7EF77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«Живая вода»</w:t>
            </w:r>
          </w:p>
        </w:tc>
        <w:tc>
          <w:tcPr>
            <w:tcW w:w="6945" w:type="dxa"/>
            <w:tcBorders>
              <w:top w:val="single" w:sz="4" w:space="0" w:color="auto"/>
              <w:left w:val="single" w:sz="4" w:space="0" w:color="auto"/>
              <w:bottom w:val="single" w:sz="4" w:space="0" w:color="auto"/>
              <w:right w:val="single" w:sz="4" w:space="0" w:color="auto"/>
            </w:tcBorders>
            <w:hideMark/>
          </w:tcPr>
          <w:p w14:paraId="0E7EF77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Формировать у детей представления о значении почвы в природе; познакомить с составом почвы, с некоторыми свойствами почвы и песка.</w:t>
            </w:r>
          </w:p>
        </w:tc>
        <w:tc>
          <w:tcPr>
            <w:tcW w:w="3168" w:type="dxa"/>
            <w:tcBorders>
              <w:top w:val="single" w:sz="4" w:space="0" w:color="auto"/>
              <w:left w:val="single" w:sz="4" w:space="0" w:color="auto"/>
              <w:bottom w:val="single" w:sz="4" w:space="0" w:color="auto"/>
              <w:right w:val="single" w:sz="4" w:space="0" w:color="auto"/>
            </w:tcBorders>
            <w:hideMark/>
          </w:tcPr>
          <w:p w14:paraId="0E7EF77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199</w:t>
            </w:r>
          </w:p>
        </w:tc>
      </w:tr>
      <w:tr w:rsidR="00F92647" w:rsidRPr="00D4173C" w14:paraId="0E7EF77D" w14:textId="77777777" w:rsidTr="00046375">
        <w:trPr>
          <w:trHeight w:val="318"/>
        </w:trPr>
        <w:tc>
          <w:tcPr>
            <w:tcW w:w="560" w:type="dxa"/>
            <w:tcBorders>
              <w:top w:val="single" w:sz="4" w:space="0" w:color="auto"/>
              <w:left w:val="single" w:sz="4" w:space="0" w:color="auto"/>
              <w:bottom w:val="single" w:sz="4" w:space="0" w:color="auto"/>
              <w:right w:val="single" w:sz="4" w:space="0" w:color="auto"/>
            </w:tcBorders>
            <w:hideMark/>
          </w:tcPr>
          <w:p w14:paraId="0E7EF77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8.</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0E7EF77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Декабрь</w:t>
            </w:r>
          </w:p>
        </w:tc>
        <w:tc>
          <w:tcPr>
            <w:tcW w:w="2552" w:type="dxa"/>
            <w:tcBorders>
              <w:top w:val="single" w:sz="4" w:space="0" w:color="auto"/>
              <w:left w:val="single" w:sz="4" w:space="0" w:color="auto"/>
              <w:bottom w:val="single" w:sz="4" w:space="0" w:color="auto"/>
              <w:right w:val="single" w:sz="4" w:space="0" w:color="auto"/>
            </w:tcBorders>
            <w:hideMark/>
          </w:tcPr>
          <w:p w14:paraId="0E7EF77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«Воздух, его свойства и значение для живых организмов»</w:t>
            </w:r>
          </w:p>
        </w:tc>
        <w:tc>
          <w:tcPr>
            <w:tcW w:w="6945" w:type="dxa"/>
            <w:tcBorders>
              <w:top w:val="single" w:sz="4" w:space="0" w:color="auto"/>
              <w:left w:val="single" w:sz="4" w:space="0" w:color="auto"/>
              <w:bottom w:val="single" w:sz="4" w:space="0" w:color="auto"/>
              <w:right w:val="single" w:sz="4" w:space="0" w:color="auto"/>
            </w:tcBorders>
            <w:hideMark/>
          </w:tcPr>
          <w:p w14:paraId="0E7EF77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Закреплять и уточнять знания детей о свойствах воздуха; на основании опытной деятельности формировать понимание того, что человек не может жить без воздуха; помочь детям сделать вывод о том, что растения дают живым   существам кислород для дыхания.</w:t>
            </w:r>
          </w:p>
        </w:tc>
        <w:tc>
          <w:tcPr>
            <w:tcW w:w="3168" w:type="dxa"/>
            <w:tcBorders>
              <w:top w:val="single" w:sz="4" w:space="0" w:color="auto"/>
              <w:left w:val="single" w:sz="4" w:space="0" w:color="auto"/>
              <w:bottom w:val="single" w:sz="4" w:space="0" w:color="auto"/>
              <w:right w:val="single" w:sz="4" w:space="0" w:color="auto"/>
            </w:tcBorders>
            <w:hideMark/>
          </w:tcPr>
          <w:p w14:paraId="0E7EF77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212</w:t>
            </w:r>
          </w:p>
        </w:tc>
      </w:tr>
      <w:tr w:rsidR="00F92647" w:rsidRPr="00D4173C" w14:paraId="0E7EF783" w14:textId="77777777" w:rsidTr="00046375">
        <w:trPr>
          <w:trHeight w:val="258"/>
        </w:trPr>
        <w:tc>
          <w:tcPr>
            <w:tcW w:w="560" w:type="dxa"/>
            <w:tcBorders>
              <w:top w:val="single" w:sz="4" w:space="0" w:color="auto"/>
              <w:left w:val="single" w:sz="4" w:space="0" w:color="auto"/>
              <w:bottom w:val="single" w:sz="4" w:space="0" w:color="auto"/>
              <w:right w:val="single" w:sz="4" w:space="0" w:color="auto"/>
            </w:tcBorders>
            <w:hideMark/>
          </w:tcPr>
          <w:p w14:paraId="0E7EF77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7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E7EF78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«Воздух, его свойства и значение для живых организмов»</w:t>
            </w:r>
          </w:p>
        </w:tc>
        <w:tc>
          <w:tcPr>
            <w:tcW w:w="6945" w:type="dxa"/>
            <w:tcBorders>
              <w:top w:val="single" w:sz="4" w:space="0" w:color="auto"/>
              <w:left w:val="single" w:sz="4" w:space="0" w:color="auto"/>
              <w:bottom w:val="single" w:sz="4" w:space="0" w:color="auto"/>
              <w:right w:val="single" w:sz="4" w:space="0" w:color="auto"/>
            </w:tcBorders>
            <w:hideMark/>
          </w:tcPr>
          <w:p w14:paraId="0E7EF78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Закреплять и уточнять знания детей о свойствах воздуха; на основании опытной деятельности формировать понимание того, что человек не может жить без воздуха; помочь детям сделать вывод о том, что растения дают живым   существам кислород для дыхания.</w:t>
            </w:r>
            <w:r w:rsidRPr="00D4173C">
              <w:rPr>
                <w:rFonts w:ascii="Times New Roman" w:hAnsi="Times New Roman"/>
                <w:color w:val="000000"/>
                <w:sz w:val="24"/>
                <w:szCs w:val="24"/>
                <w:lang w:eastAsia="ru-RU"/>
              </w:rPr>
              <w:tab/>
            </w:r>
          </w:p>
        </w:tc>
        <w:tc>
          <w:tcPr>
            <w:tcW w:w="3168" w:type="dxa"/>
            <w:tcBorders>
              <w:top w:val="single" w:sz="4" w:space="0" w:color="auto"/>
              <w:left w:val="single" w:sz="4" w:space="0" w:color="auto"/>
              <w:bottom w:val="single" w:sz="4" w:space="0" w:color="auto"/>
              <w:right w:val="single" w:sz="4" w:space="0" w:color="auto"/>
            </w:tcBorders>
            <w:hideMark/>
          </w:tcPr>
          <w:p w14:paraId="0E7EF78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216</w:t>
            </w:r>
          </w:p>
        </w:tc>
      </w:tr>
      <w:tr w:rsidR="00F92647" w:rsidRPr="00D4173C" w14:paraId="0E7EF789" w14:textId="77777777" w:rsidTr="00046375">
        <w:trPr>
          <w:trHeight w:val="234"/>
        </w:trPr>
        <w:tc>
          <w:tcPr>
            <w:tcW w:w="560" w:type="dxa"/>
            <w:tcBorders>
              <w:top w:val="single" w:sz="4" w:space="0" w:color="auto"/>
              <w:left w:val="single" w:sz="4" w:space="0" w:color="auto"/>
              <w:bottom w:val="single" w:sz="4" w:space="0" w:color="auto"/>
              <w:right w:val="single" w:sz="4" w:space="0" w:color="auto"/>
            </w:tcBorders>
            <w:hideMark/>
          </w:tcPr>
          <w:p w14:paraId="0E7EF78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10.</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0E7EF78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Январь</w:t>
            </w:r>
          </w:p>
        </w:tc>
        <w:tc>
          <w:tcPr>
            <w:tcW w:w="2552" w:type="dxa"/>
            <w:tcBorders>
              <w:top w:val="single" w:sz="4" w:space="0" w:color="auto"/>
              <w:left w:val="single" w:sz="4" w:space="0" w:color="auto"/>
              <w:bottom w:val="single" w:sz="4" w:space="0" w:color="auto"/>
              <w:right w:val="single" w:sz="4" w:space="0" w:color="auto"/>
            </w:tcBorders>
            <w:hideMark/>
          </w:tcPr>
          <w:p w14:paraId="0E7EF78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«Фильтрование воды»</w:t>
            </w:r>
          </w:p>
        </w:tc>
        <w:tc>
          <w:tcPr>
            <w:tcW w:w="6945" w:type="dxa"/>
            <w:tcBorders>
              <w:top w:val="single" w:sz="4" w:space="0" w:color="auto"/>
              <w:left w:val="single" w:sz="4" w:space="0" w:color="auto"/>
              <w:bottom w:val="single" w:sz="4" w:space="0" w:color="auto"/>
              <w:right w:val="single" w:sz="4" w:space="0" w:color="auto"/>
            </w:tcBorders>
            <w:hideMark/>
          </w:tcPr>
          <w:p w14:paraId="0E7EF78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Познакомить с разными фильтрами воды. Показать детям на практике способы очищения воды от разных примесей.</w:t>
            </w:r>
          </w:p>
        </w:tc>
        <w:tc>
          <w:tcPr>
            <w:tcW w:w="3168" w:type="dxa"/>
            <w:tcBorders>
              <w:top w:val="single" w:sz="4" w:space="0" w:color="auto"/>
              <w:left w:val="single" w:sz="4" w:space="0" w:color="auto"/>
              <w:bottom w:val="single" w:sz="4" w:space="0" w:color="auto"/>
              <w:right w:val="single" w:sz="4" w:space="0" w:color="auto"/>
            </w:tcBorders>
            <w:hideMark/>
          </w:tcPr>
          <w:p w14:paraId="0E7EF78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219</w:t>
            </w:r>
          </w:p>
        </w:tc>
      </w:tr>
      <w:tr w:rsidR="00F92647" w:rsidRPr="00D4173C" w14:paraId="0E7EF78F" w14:textId="77777777" w:rsidTr="00046375">
        <w:trPr>
          <w:trHeight w:val="281"/>
        </w:trPr>
        <w:tc>
          <w:tcPr>
            <w:tcW w:w="560" w:type="dxa"/>
            <w:tcBorders>
              <w:top w:val="single" w:sz="4" w:space="0" w:color="auto"/>
              <w:left w:val="single" w:sz="4" w:space="0" w:color="auto"/>
              <w:bottom w:val="single" w:sz="4" w:space="0" w:color="auto"/>
              <w:right w:val="single" w:sz="4" w:space="0" w:color="auto"/>
            </w:tcBorders>
            <w:hideMark/>
          </w:tcPr>
          <w:p w14:paraId="0E7EF78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8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E7EF78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«Тайны снега и льда»</w:t>
            </w:r>
          </w:p>
        </w:tc>
        <w:tc>
          <w:tcPr>
            <w:tcW w:w="6945" w:type="dxa"/>
            <w:tcBorders>
              <w:top w:val="single" w:sz="4" w:space="0" w:color="auto"/>
              <w:left w:val="single" w:sz="4" w:space="0" w:color="auto"/>
              <w:bottom w:val="single" w:sz="4" w:space="0" w:color="auto"/>
              <w:right w:val="single" w:sz="4" w:space="0" w:color="auto"/>
            </w:tcBorders>
            <w:hideMark/>
          </w:tcPr>
          <w:p w14:paraId="0E7EF78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Расширять представления с свойствах снега и льда</w:t>
            </w:r>
          </w:p>
        </w:tc>
        <w:tc>
          <w:tcPr>
            <w:tcW w:w="3168" w:type="dxa"/>
            <w:tcBorders>
              <w:top w:val="single" w:sz="4" w:space="0" w:color="auto"/>
              <w:left w:val="single" w:sz="4" w:space="0" w:color="auto"/>
              <w:bottom w:val="single" w:sz="4" w:space="0" w:color="auto"/>
              <w:right w:val="single" w:sz="4" w:space="0" w:color="auto"/>
            </w:tcBorders>
            <w:hideMark/>
          </w:tcPr>
          <w:p w14:paraId="0E7EF78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130</w:t>
            </w:r>
          </w:p>
        </w:tc>
      </w:tr>
      <w:tr w:rsidR="00F92647" w:rsidRPr="00D4173C" w14:paraId="0E7EF796" w14:textId="77777777" w:rsidTr="00046375">
        <w:trPr>
          <w:trHeight w:val="565"/>
        </w:trPr>
        <w:tc>
          <w:tcPr>
            <w:tcW w:w="560" w:type="dxa"/>
            <w:tcBorders>
              <w:top w:val="single" w:sz="4" w:space="0" w:color="auto"/>
              <w:left w:val="single" w:sz="4" w:space="0" w:color="auto"/>
              <w:bottom w:val="single" w:sz="4" w:space="0" w:color="auto"/>
              <w:right w:val="single" w:sz="4" w:space="0" w:color="auto"/>
            </w:tcBorders>
            <w:hideMark/>
          </w:tcPr>
          <w:p w14:paraId="0E7EF79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12.</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0E7EF79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Февраль</w:t>
            </w:r>
          </w:p>
        </w:tc>
        <w:tc>
          <w:tcPr>
            <w:tcW w:w="2552" w:type="dxa"/>
            <w:tcBorders>
              <w:top w:val="single" w:sz="4" w:space="0" w:color="auto"/>
              <w:left w:val="single" w:sz="4" w:space="0" w:color="auto"/>
              <w:bottom w:val="single" w:sz="4" w:space="0" w:color="auto"/>
              <w:right w:val="single" w:sz="4" w:space="0" w:color="auto"/>
            </w:tcBorders>
            <w:hideMark/>
          </w:tcPr>
          <w:p w14:paraId="0E7EF79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«Наш друг летунчик»</w:t>
            </w:r>
          </w:p>
          <w:p w14:paraId="0E7EF79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6945" w:type="dxa"/>
            <w:tcBorders>
              <w:top w:val="single" w:sz="4" w:space="0" w:color="auto"/>
              <w:left w:val="single" w:sz="4" w:space="0" w:color="auto"/>
              <w:bottom w:val="single" w:sz="4" w:space="0" w:color="auto"/>
              <w:right w:val="single" w:sz="4" w:space="0" w:color="auto"/>
            </w:tcBorders>
            <w:hideMark/>
          </w:tcPr>
          <w:p w14:paraId="0E7EF79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Расширять знания детей о воздухе; познакомить со способами обнаружения воздуха, его свойствами.</w:t>
            </w:r>
          </w:p>
        </w:tc>
        <w:tc>
          <w:tcPr>
            <w:tcW w:w="3168" w:type="dxa"/>
            <w:tcBorders>
              <w:top w:val="single" w:sz="4" w:space="0" w:color="auto"/>
              <w:left w:val="single" w:sz="4" w:space="0" w:color="auto"/>
              <w:bottom w:val="single" w:sz="4" w:space="0" w:color="auto"/>
              <w:right w:val="single" w:sz="4" w:space="0" w:color="auto"/>
            </w:tcBorders>
            <w:hideMark/>
          </w:tcPr>
          <w:p w14:paraId="0E7EF79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224</w:t>
            </w:r>
          </w:p>
        </w:tc>
      </w:tr>
      <w:tr w:rsidR="00F92647" w:rsidRPr="00D4173C" w14:paraId="0E7EF79C" w14:textId="77777777" w:rsidTr="00046375">
        <w:trPr>
          <w:trHeight w:val="318"/>
        </w:trPr>
        <w:tc>
          <w:tcPr>
            <w:tcW w:w="560" w:type="dxa"/>
            <w:tcBorders>
              <w:top w:val="single" w:sz="4" w:space="0" w:color="auto"/>
              <w:left w:val="single" w:sz="4" w:space="0" w:color="auto"/>
              <w:bottom w:val="single" w:sz="4" w:space="0" w:color="auto"/>
              <w:right w:val="single" w:sz="4" w:space="0" w:color="auto"/>
            </w:tcBorders>
            <w:hideMark/>
          </w:tcPr>
          <w:p w14:paraId="0E7EF79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9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E7EF79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«Воздух видимый и невидимый»</w:t>
            </w:r>
          </w:p>
        </w:tc>
        <w:tc>
          <w:tcPr>
            <w:tcW w:w="6945" w:type="dxa"/>
            <w:tcBorders>
              <w:top w:val="single" w:sz="4" w:space="0" w:color="auto"/>
              <w:left w:val="single" w:sz="4" w:space="0" w:color="auto"/>
              <w:bottom w:val="single" w:sz="4" w:space="0" w:color="auto"/>
              <w:right w:val="single" w:sz="4" w:space="0" w:color="auto"/>
            </w:tcBorders>
            <w:hideMark/>
          </w:tcPr>
          <w:p w14:paraId="0E7EF79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Уточнять представление детей о том, что воздух – реально существующий газ.</w:t>
            </w:r>
          </w:p>
        </w:tc>
        <w:tc>
          <w:tcPr>
            <w:tcW w:w="3168" w:type="dxa"/>
            <w:tcBorders>
              <w:top w:val="single" w:sz="4" w:space="0" w:color="auto"/>
              <w:left w:val="single" w:sz="4" w:space="0" w:color="auto"/>
              <w:bottom w:val="single" w:sz="4" w:space="0" w:color="auto"/>
              <w:right w:val="single" w:sz="4" w:space="0" w:color="auto"/>
            </w:tcBorders>
            <w:hideMark/>
          </w:tcPr>
          <w:p w14:paraId="0E7EF79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138</w:t>
            </w:r>
          </w:p>
        </w:tc>
      </w:tr>
      <w:tr w:rsidR="00F92647" w:rsidRPr="00D4173C" w14:paraId="0E7EF7A2" w14:textId="77777777" w:rsidTr="00046375">
        <w:trPr>
          <w:trHeight w:val="268"/>
        </w:trPr>
        <w:tc>
          <w:tcPr>
            <w:tcW w:w="560" w:type="dxa"/>
            <w:tcBorders>
              <w:top w:val="single" w:sz="4" w:space="0" w:color="auto"/>
              <w:left w:val="single" w:sz="4" w:space="0" w:color="auto"/>
              <w:bottom w:val="single" w:sz="4" w:space="0" w:color="auto"/>
              <w:right w:val="single" w:sz="4" w:space="0" w:color="auto"/>
            </w:tcBorders>
            <w:hideMark/>
          </w:tcPr>
          <w:p w14:paraId="0E7EF79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14.</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0E7EF79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Март</w:t>
            </w:r>
          </w:p>
        </w:tc>
        <w:tc>
          <w:tcPr>
            <w:tcW w:w="2552" w:type="dxa"/>
            <w:tcBorders>
              <w:top w:val="single" w:sz="4" w:space="0" w:color="auto"/>
              <w:left w:val="single" w:sz="4" w:space="0" w:color="auto"/>
              <w:bottom w:val="single" w:sz="4" w:space="0" w:color="auto"/>
              <w:right w:val="single" w:sz="4" w:space="0" w:color="auto"/>
            </w:tcBorders>
            <w:hideMark/>
          </w:tcPr>
          <w:p w14:paraId="0E7EF79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«Загадки красавицы весны»</w:t>
            </w:r>
          </w:p>
        </w:tc>
        <w:tc>
          <w:tcPr>
            <w:tcW w:w="6945" w:type="dxa"/>
            <w:tcBorders>
              <w:top w:val="single" w:sz="4" w:space="0" w:color="auto"/>
              <w:left w:val="single" w:sz="4" w:space="0" w:color="auto"/>
              <w:bottom w:val="single" w:sz="4" w:space="0" w:color="auto"/>
              <w:right w:val="single" w:sz="4" w:space="0" w:color="auto"/>
            </w:tcBorders>
            <w:hideMark/>
          </w:tcPr>
          <w:p w14:paraId="0E7EF7A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Закрепить у детей представления о первых изменениях в неживой и живой природе весной.</w:t>
            </w:r>
          </w:p>
        </w:tc>
        <w:tc>
          <w:tcPr>
            <w:tcW w:w="3168" w:type="dxa"/>
            <w:tcBorders>
              <w:top w:val="single" w:sz="4" w:space="0" w:color="auto"/>
              <w:left w:val="single" w:sz="4" w:space="0" w:color="auto"/>
              <w:bottom w:val="single" w:sz="4" w:space="0" w:color="auto"/>
              <w:right w:val="single" w:sz="4" w:space="0" w:color="auto"/>
            </w:tcBorders>
            <w:hideMark/>
          </w:tcPr>
          <w:p w14:paraId="0E7EF7A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228</w:t>
            </w:r>
          </w:p>
        </w:tc>
      </w:tr>
      <w:tr w:rsidR="00F92647" w:rsidRPr="00D4173C" w14:paraId="0E7EF7A8" w14:textId="77777777" w:rsidTr="00046375">
        <w:trPr>
          <w:trHeight w:val="284"/>
        </w:trPr>
        <w:tc>
          <w:tcPr>
            <w:tcW w:w="560" w:type="dxa"/>
            <w:tcBorders>
              <w:top w:val="single" w:sz="4" w:space="0" w:color="auto"/>
              <w:left w:val="single" w:sz="4" w:space="0" w:color="auto"/>
              <w:bottom w:val="single" w:sz="4" w:space="0" w:color="auto"/>
              <w:right w:val="single" w:sz="4" w:space="0" w:color="auto"/>
            </w:tcBorders>
            <w:hideMark/>
          </w:tcPr>
          <w:p w14:paraId="0E7EF7A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A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E7EF7A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«Путешествие капельки»</w:t>
            </w:r>
          </w:p>
        </w:tc>
        <w:tc>
          <w:tcPr>
            <w:tcW w:w="6945" w:type="dxa"/>
            <w:tcBorders>
              <w:top w:val="single" w:sz="4" w:space="0" w:color="auto"/>
              <w:left w:val="single" w:sz="4" w:space="0" w:color="auto"/>
              <w:bottom w:val="single" w:sz="4" w:space="0" w:color="auto"/>
              <w:right w:val="single" w:sz="4" w:space="0" w:color="auto"/>
            </w:tcBorders>
            <w:hideMark/>
          </w:tcPr>
          <w:p w14:paraId="0E7EF7A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Уточнять представление о том, что вода очень важна для всех живых существ, без нее не могут жить растения, животные, человек.</w:t>
            </w:r>
          </w:p>
        </w:tc>
        <w:tc>
          <w:tcPr>
            <w:tcW w:w="3168" w:type="dxa"/>
            <w:tcBorders>
              <w:top w:val="single" w:sz="4" w:space="0" w:color="auto"/>
              <w:left w:val="single" w:sz="4" w:space="0" w:color="auto"/>
              <w:bottom w:val="single" w:sz="4" w:space="0" w:color="auto"/>
              <w:right w:val="single" w:sz="4" w:space="0" w:color="auto"/>
            </w:tcBorders>
            <w:hideMark/>
          </w:tcPr>
          <w:p w14:paraId="0E7EF7A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232</w:t>
            </w:r>
          </w:p>
        </w:tc>
      </w:tr>
      <w:tr w:rsidR="00F92647" w:rsidRPr="00D4173C" w14:paraId="0E7EF7AE" w14:textId="77777777" w:rsidTr="00046375">
        <w:trPr>
          <w:trHeight w:val="318"/>
        </w:trPr>
        <w:tc>
          <w:tcPr>
            <w:tcW w:w="560" w:type="dxa"/>
            <w:tcBorders>
              <w:top w:val="single" w:sz="4" w:space="0" w:color="auto"/>
              <w:left w:val="single" w:sz="4" w:space="0" w:color="auto"/>
              <w:bottom w:val="single" w:sz="4" w:space="0" w:color="auto"/>
              <w:right w:val="single" w:sz="4" w:space="0" w:color="auto"/>
            </w:tcBorders>
            <w:hideMark/>
          </w:tcPr>
          <w:p w14:paraId="0E7EF7A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16.</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0E7EF7A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Апрель</w:t>
            </w:r>
          </w:p>
        </w:tc>
        <w:tc>
          <w:tcPr>
            <w:tcW w:w="2552" w:type="dxa"/>
            <w:tcBorders>
              <w:top w:val="single" w:sz="4" w:space="0" w:color="auto"/>
              <w:left w:val="single" w:sz="4" w:space="0" w:color="auto"/>
              <w:bottom w:val="single" w:sz="4" w:space="0" w:color="auto"/>
              <w:right w:val="single" w:sz="4" w:space="0" w:color="auto"/>
            </w:tcBorders>
            <w:hideMark/>
          </w:tcPr>
          <w:p w14:paraId="0E7EF7A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«Жалобная книга природы»</w:t>
            </w:r>
          </w:p>
        </w:tc>
        <w:tc>
          <w:tcPr>
            <w:tcW w:w="6945" w:type="dxa"/>
            <w:tcBorders>
              <w:top w:val="single" w:sz="4" w:space="0" w:color="auto"/>
              <w:left w:val="single" w:sz="4" w:space="0" w:color="auto"/>
              <w:bottom w:val="single" w:sz="4" w:space="0" w:color="auto"/>
              <w:right w:val="single" w:sz="4" w:space="0" w:color="auto"/>
            </w:tcBorders>
            <w:hideMark/>
          </w:tcPr>
          <w:p w14:paraId="0E7EF7A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Познакомить детей с основными правилами поведения на природе, дать представление об особенностях роста и развития некоторых растений и животных; формировать уважительное отношение к природе.</w:t>
            </w:r>
          </w:p>
        </w:tc>
        <w:tc>
          <w:tcPr>
            <w:tcW w:w="3168" w:type="dxa"/>
            <w:tcBorders>
              <w:top w:val="single" w:sz="4" w:space="0" w:color="auto"/>
              <w:left w:val="single" w:sz="4" w:space="0" w:color="auto"/>
              <w:bottom w:val="single" w:sz="4" w:space="0" w:color="auto"/>
              <w:right w:val="single" w:sz="4" w:space="0" w:color="auto"/>
            </w:tcBorders>
            <w:hideMark/>
          </w:tcPr>
          <w:p w14:paraId="0E7EF7A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237</w:t>
            </w:r>
          </w:p>
        </w:tc>
      </w:tr>
      <w:tr w:rsidR="00F92647" w:rsidRPr="00D4173C" w14:paraId="0E7EF7B4" w14:textId="77777777" w:rsidTr="00046375">
        <w:trPr>
          <w:trHeight w:val="268"/>
        </w:trPr>
        <w:tc>
          <w:tcPr>
            <w:tcW w:w="560" w:type="dxa"/>
            <w:tcBorders>
              <w:top w:val="single" w:sz="4" w:space="0" w:color="auto"/>
              <w:left w:val="single" w:sz="4" w:space="0" w:color="auto"/>
              <w:bottom w:val="single" w:sz="4" w:space="0" w:color="auto"/>
              <w:right w:val="single" w:sz="4" w:space="0" w:color="auto"/>
            </w:tcBorders>
            <w:hideMark/>
          </w:tcPr>
          <w:p w14:paraId="0E7EF7A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EF7B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0E7EF7B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«Космос»</w:t>
            </w:r>
          </w:p>
        </w:tc>
        <w:tc>
          <w:tcPr>
            <w:tcW w:w="6945" w:type="dxa"/>
            <w:tcBorders>
              <w:top w:val="single" w:sz="4" w:space="0" w:color="auto"/>
              <w:left w:val="single" w:sz="4" w:space="0" w:color="auto"/>
              <w:bottom w:val="single" w:sz="4" w:space="0" w:color="auto"/>
              <w:right w:val="single" w:sz="4" w:space="0" w:color="auto"/>
            </w:tcBorders>
            <w:hideMark/>
          </w:tcPr>
          <w:p w14:paraId="0E7EF7B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Сформировать у детей элементарные представления о том, как удаленность от Солнца влияет на время обращения планеты  вокруг  него.</w:t>
            </w:r>
          </w:p>
        </w:tc>
        <w:tc>
          <w:tcPr>
            <w:tcW w:w="3168" w:type="dxa"/>
            <w:tcBorders>
              <w:top w:val="single" w:sz="4" w:space="0" w:color="auto"/>
              <w:left w:val="single" w:sz="4" w:space="0" w:color="auto"/>
              <w:bottom w:val="single" w:sz="4" w:space="0" w:color="auto"/>
              <w:right w:val="single" w:sz="4" w:space="0" w:color="auto"/>
            </w:tcBorders>
            <w:hideMark/>
          </w:tcPr>
          <w:p w14:paraId="0E7EF7B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208</w:t>
            </w:r>
          </w:p>
        </w:tc>
      </w:tr>
      <w:tr w:rsidR="00F92647" w:rsidRPr="00D4173C" w14:paraId="0E7EF7BA" w14:textId="77777777" w:rsidTr="00046375">
        <w:trPr>
          <w:trHeight w:val="134"/>
        </w:trPr>
        <w:tc>
          <w:tcPr>
            <w:tcW w:w="560" w:type="dxa"/>
            <w:tcBorders>
              <w:top w:val="single" w:sz="4" w:space="0" w:color="auto"/>
              <w:left w:val="single" w:sz="4" w:space="0" w:color="auto"/>
              <w:bottom w:val="single" w:sz="4" w:space="0" w:color="auto"/>
              <w:right w:val="single" w:sz="4" w:space="0" w:color="auto"/>
            </w:tcBorders>
            <w:hideMark/>
          </w:tcPr>
          <w:p w14:paraId="0E7EF7B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EF7B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Май</w:t>
            </w:r>
          </w:p>
        </w:tc>
        <w:tc>
          <w:tcPr>
            <w:tcW w:w="2552" w:type="dxa"/>
            <w:tcBorders>
              <w:top w:val="single" w:sz="4" w:space="0" w:color="auto"/>
              <w:left w:val="single" w:sz="4" w:space="0" w:color="auto"/>
              <w:bottom w:val="single" w:sz="4" w:space="0" w:color="auto"/>
              <w:right w:val="single" w:sz="4" w:space="0" w:color="auto"/>
            </w:tcBorders>
            <w:hideMark/>
          </w:tcPr>
          <w:p w14:paraId="0E7EF7B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«Свет и цвет»</w:t>
            </w:r>
          </w:p>
        </w:tc>
        <w:tc>
          <w:tcPr>
            <w:tcW w:w="6945" w:type="dxa"/>
            <w:tcBorders>
              <w:top w:val="single" w:sz="4" w:space="0" w:color="auto"/>
              <w:left w:val="single" w:sz="4" w:space="0" w:color="auto"/>
              <w:bottom w:val="single" w:sz="4" w:space="0" w:color="auto"/>
              <w:right w:val="single" w:sz="4" w:space="0" w:color="auto"/>
            </w:tcBorders>
            <w:hideMark/>
          </w:tcPr>
          <w:p w14:paraId="0E7EF7B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Познакомить детей со свойством света превращаться в радужный спектр; уточнять представления о том, как человек использует знания о цвете для различных целей.</w:t>
            </w:r>
          </w:p>
        </w:tc>
        <w:tc>
          <w:tcPr>
            <w:tcW w:w="3168" w:type="dxa"/>
            <w:tcBorders>
              <w:top w:val="single" w:sz="4" w:space="0" w:color="auto"/>
              <w:left w:val="single" w:sz="4" w:space="0" w:color="auto"/>
              <w:bottom w:val="single" w:sz="4" w:space="0" w:color="auto"/>
              <w:right w:val="single" w:sz="4" w:space="0" w:color="auto"/>
            </w:tcBorders>
            <w:hideMark/>
          </w:tcPr>
          <w:p w14:paraId="0E7EF7B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стр. 239</w:t>
            </w:r>
          </w:p>
        </w:tc>
      </w:tr>
    </w:tbl>
    <w:p w14:paraId="0E7EF7B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7BC"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BD"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BE"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BF"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0"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1"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2"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3"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4"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5"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6"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7"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8"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9"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7CA" w14:textId="77777777" w:rsidR="00046375" w:rsidRPr="00D4173C" w:rsidRDefault="00046375" w:rsidP="00F92647">
      <w:pPr>
        <w:shd w:val="clear" w:color="auto" w:fill="FFFFFF"/>
        <w:spacing w:after="0" w:line="240" w:lineRule="auto"/>
        <w:rPr>
          <w:rFonts w:ascii="Times New Roman" w:hAnsi="Times New Roman"/>
          <w:color w:val="000000"/>
          <w:sz w:val="24"/>
          <w:szCs w:val="24"/>
          <w:lang w:eastAsia="ru-RU"/>
        </w:rPr>
      </w:pPr>
    </w:p>
    <w:p w14:paraId="0E7EF853" w14:textId="77777777" w:rsidR="00225EAB" w:rsidRPr="00D4173C" w:rsidRDefault="00225EAB" w:rsidP="00F92647">
      <w:pPr>
        <w:shd w:val="clear" w:color="auto" w:fill="FFFFFF"/>
        <w:spacing w:after="0" w:line="240" w:lineRule="auto"/>
        <w:rPr>
          <w:rFonts w:ascii="Times New Roman" w:hAnsi="Times New Roman"/>
          <w:color w:val="000000"/>
          <w:sz w:val="24"/>
          <w:szCs w:val="24"/>
          <w:lang w:eastAsia="ru-RU"/>
        </w:rPr>
      </w:pPr>
    </w:p>
    <w:p w14:paraId="0E7EF854" w14:textId="77777777" w:rsidR="00225EAB" w:rsidRPr="00D4173C" w:rsidRDefault="00225EAB" w:rsidP="00F92647">
      <w:pPr>
        <w:shd w:val="clear" w:color="auto" w:fill="FFFFFF"/>
        <w:spacing w:after="0" w:line="240" w:lineRule="auto"/>
        <w:rPr>
          <w:rFonts w:ascii="Times New Roman" w:hAnsi="Times New Roman"/>
          <w:color w:val="000000"/>
          <w:sz w:val="24"/>
          <w:szCs w:val="24"/>
          <w:lang w:eastAsia="ru-RU"/>
        </w:rPr>
      </w:pPr>
    </w:p>
    <w:p w14:paraId="0E7EF855" w14:textId="77777777" w:rsidR="00225EAB" w:rsidRPr="00D4173C" w:rsidRDefault="00F92647" w:rsidP="00225EAB">
      <w:pPr>
        <w:shd w:val="clear" w:color="auto" w:fill="FFFFFF"/>
        <w:spacing w:after="0" w:line="240" w:lineRule="auto"/>
        <w:jc w:val="center"/>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Художественно-эстетическое развитие</w:t>
      </w:r>
    </w:p>
    <w:p w14:paraId="0E7EF856" w14:textId="77777777" w:rsidR="00F92647" w:rsidRPr="00D4173C" w:rsidRDefault="00F92647" w:rsidP="00225EAB">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color w:val="000000"/>
          <w:sz w:val="24"/>
          <w:szCs w:val="24"/>
          <w:lang w:eastAsia="ru-RU"/>
        </w:rPr>
        <w:br/>
      </w:r>
      <w:r w:rsidRPr="00D4173C">
        <w:rPr>
          <w:rFonts w:ascii="Times New Roman" w:hAnsi="Times New Roman"/>
          <w:b/>
          <w:i/>
          <w:color w:val="000000"/>
          <w:sz w:val="24"/>
          <w:szCs w:val="24"/>
          <w:lang w:eastAsia="ru-RU"/>
        </w:rPr>
        <w:t>Рисование</w:t>
      </w:r>
    </w:p>
    <w:p w14:paraId="0E7EF857"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Задачи:</w:t>
      </w:r>
    </w:p>
    <w:p w14:paraId="0E7EF85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 продолжать развивать интерес детей к изобразительной деятельности;</w:t>
      </w:r>
    </w:p>
    <w:p w14:paraId="0E7EF85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 обогащать сенсорный опыт, развивая органы восприятия: зрение, слух, обоняние, осязание, вкус</w:t>
      </w:r>
    </w:p>
    <w:p w14:paraId="0E7EF85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 закреплять знания об основных формах предметов и объектов природы;</w:t>
      </w:r>
    </w:p>
    <w:p w14:paraId="0E7EF85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 развивать эстетическое восприятие, учить созерцать красоту окружающего мира;</w:t>
      </w:r>
    </w:p>
    <w:p w14:paraId="0E7EF85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5. развивать способность наблюдать, всматриваться, в явления и объекты природы, замечать их изменения;</w:t>
      </w:r>
    </w:p>
    <w:p w14:paraId="0E7EF85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6.  совершенствовать изобразительные навыки и умения, формировать художественно-творческие  способности;</w:t>
      </w:r>
    </w:p>
    <w:p w14:paraId="0E7EF85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7. развивать чувство формы, цвета, пропорций, художественный вкус;</w:t>
      </w:r>
    </w:p>
    <w:p w14:paraId="0E7EF85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8. продолжать знакомить с народным декоративно-прикладным искусством (Городец, Полхов-Майдан, Гжель), расширять представления о народных игрушках;</w:t>
      </w:r>
    </w:p>
    <w:p w14:paraId="0E7EF86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9. формировать умение организовывать свое рабочее место, готовить все необходимые для занятия материалы; работать аккуратно, сохранять рабочее место  в чистоте, по окончанию работы приводить его в порядок;</w:t>
      </w:r>
    </w:p>
    <w:p w14:paraId="0E7EF86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10. продолжать совершенствовать умение детей рассматривать работы (рисунки, лепку, аппликации), радоваться достигнутому результату.</w:t>
      </w:r>
    </w:p>
    <w:p w14:paraId="0E7EF862" w14:textId="77777777" w:rsidR="00225EAB" w:rsidRPr="00D4173C" w:rsidRDefault="00225EAB" w:rsidP="00F92647">
      <w:pPr>
        <w:shd w:val="clear" w:color="auto" w:fill="FFFFFF"/>
        <w:spacing w:after="0" w:line="240" w:lineRule="auto"/>
        <w:rPr>
          <w:rFonts w:ascii="Times New Roman" w:hAnsi="Times New Roman"/>
          <w:color w:val="000000"/>
          <w:sz w:val="24"/>
          <w:szCs w:val="24"/>
          <w:lang w:eastAsia="ru-RU"/>
        </w:rPr>
      </w:pPr>
    </w:p>
    <w:p w14:paraId="0E7EF863"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Методы:</w:t>
      </w:r>
    </w:p>
    <w:p w14:paraId="0E7EF86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сюжетно-ролевые игры, позволяющие детям отражать в рисунке или игре мир взрослых;</w:t>
      </w:r>
    </w:p>
    <w:p w14:paraId="0E7EF86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включение реальных трудовых процессов (изготовление мебели, шитье кукольной одежды) в игровой сюжет;</w:t>
      </w:r>
    </w:p>
    <w:p w14:paraId="0E7EF86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рассматривание предметов, инструментов, материалов как компонентов трудового процесса.</w:t>
      </w:r>
    </w:p>
    <w:p w14:paraId="0E7EF867" w14:textId="77777777" w:rsidR="00225EAB" w:rsidRPr="00D4173C" w:rsidRDefault="00225EAB" w:rsidP="00F92647">
      <w:pPr>
        <w:shd w:val="clear" w:color="auto" w:fill="FFFFFF"/>
        <w:spacing w:after="0" w:line="240" w:lineRule="auto"/>
        <w:rPr>
          <w:rFonts w:ascii="Times New Roman" w:hAnsi="Times New Roman"/>
          <w:b/>
          <w:color w:val="000000"/>
          <w:sz w:val="24"/>
          <w:szCs w:val="24"/>
          <w:lang w:eastAsia="ru-RU"/>
        </w:rPr>
      </w:pPr>
    </w:p>
    <w:p w14:paraId="0E7EF868"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r w:rsidRPr="00D4173C">
        <w:rPr>
          <w:rFonts w:ascii="Times New Roman" w:hAnsi="Times New Roman"/>
          <w:b/>
          <w:color w:val="000000"/>
          <w:sz w:val="24"/>
          <w:szCs w:val="24"/>
          <w:lang w:eastAsia="ru-RU"/>
        </w:rPr>
        <w:t>Предполагаемый результат:</w:t>
      </w:r>
    </w:p>
    <w:p w14:paraId="0E7EF86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проявлять интерес к произведениям изобразительного искусства;</w:t>
      </w:r>
    </w:p>
    <w:p w14:paraId="0E7EF86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выделять выразительные средства в разных видах искусства (форма, цвет, композиция);</w:t>
      </w:r>
    </w:p>
    <w:p w14:paraId="0E7EF86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xml:space="preserve">- создавать изображения предметов (по представлению, с натуры), </w:t>
      </w:r>
    </w:p>
    <w:p w14:paraId="0E7EF86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использовать различные цвета и оттенки для создания выразительных образов</w:t>
      </w:r>
    </w:p>
    <w:p w14:paraId="0E7EF86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выполнять узоры по мотивам народного декоративно-прикладного искусства;</w:t>
      </w:r>
    </w:p>
    <w:p w14:paraId="0E7EF86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лепить предметы разной формы, используя усвоенные ранее приемы и способы;</w:t>
      </w:r>
    </w:p>
    <w:p w14:paraId="0E7EF86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создавать небольшие сюжетные композиции, передавая пропорции;</w:t>
      </w:r>
    </w:p>
    <w:p w14:paraId="0E7EF87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изображать предметы и создавать несложные сюжетные композиции, используя разнообразные приемы вырезывания, а также обрывание.</w:t>
      </w:r>
    </w:p>
    <w:p w14:paraId="0E7EF87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87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873" w14:textId="77777777" w:rsidR="00225EAB" w:rsidRPr="00D4173C" w:rsidRDefault="00225EAB" w:rsidP="00F92647">
      <w:pPr>
        <w:shd w:val="clear" w:color="auto" w:fill="FFFFFF"/>
        <w:spacing w:after="0" w:line="240" w:lineRule="auto"/>
        <w:rPr>
          <w:rFonts w:ascii="Times New Roman" w:hAnsi="Times New Roman"/>
          <w:color w:val="000000"/>
          <w:sz w:val="24"/>
          <w:szCs w:val="24"/>
          <w:lang w:eastAsia="ru-RU"/>
        </w:rPr>
      </w:pPr>
    </w:p>
    <w:p w14:paraId="0E7EF874" w14:textId="77777777" w:rsidR="00225EAB" w:rsidRPr="00D4173C" w:rsidRDefault="00225EAB" w:rsidP="00225EAB">
      <w:pPr>
        <w:shd w:val="clear" w:color="auto" w:fill="FFFFFF"/>
        <w:spacing w:after="0" w:line="240" w:lineRule="auto"/>
        <w:rPr>
          <w:rFonts w:ascii="Times New Roman" w:hAnsi="Times New Roman"/>
          <w:color w:val="000000"/>
          <w:sz w:val="24"/>
          <w:szCs w:val="24"/>
          <w:lang w:eastAsia="ru-RU"/>
        </w:rPr>
      </w:pPr>
    </w:p>
    <w:p w14:paraId="1A070D07" w14:textId="77777777" w:rsidR="00566ADF" w:rsidRPr="00566ADF" w:rsidRDefault="00566ADF" w:rsidP="00566ADF">
      <w:pPr>
        <w:shd w:val="clear" w:color="auto" w:fill="FFFFFF"/>
        <w:jc w:val="center"/>
        <w:rPr>
          <w:rFonts w:ascii="Times New Roman" w:hAnsi="Times New Roman"/>
          <w:b/>
          <w:i/>
          <w:color w:val="000000"/>
          <w:sz w:val="24"/>
          <w:szCs w:val="24"/>
        </w:rPr>
      </w:pPr>
      <w:r w:rsidRPr="00566ADF">
        <w:rPr>
          <w:rFonts w:ascii="Times New Roman" w:hAnsi="Times New Roman"/>
          <w:b/>
          <w:i/>
          <w:color w:val="000000"/>
          <w:sz w:val="24"/>
          <w:szCs w:val="24"/>
        </w:rPr>
        <w:lastRenderedPageBreak/>
        <w:t>Перспективное планирование</w:t>
      </w:r>
      <w:r w:rsidRPr="00566ADF">
        <w:rPr>
          <w:rFonts w:ascii="Times New Roman" w:hAnsi="Times New Roman"/>
          <w:b/>
          <w:i/>
          <w:color w:val="000000"/>
          <w:sz w:val="24"/>
          <w:szCs w:val="24"/>
        </w:rPr>
        <w:br/>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128"/>
        <w:gridCol w:w="9070"/>
        <w:gridCol w:w="1985"/>
      </w:tblGrid>
      <w:tr w:rsidR="00566ADF" w:rsidRPr="00566ADF" w14:paraId="13C663F3" w14:textId="77777777" w:rsidTr="001D549F">
        <w:trPr>
          <w:trHeight w:val="430"/>
        </w:trPr>
        <w:tc>
          <w:tcPr>
            <w:tcW w:w="567" w:type="dxa"/>
            <w:tcBorders>
              <w:top w:val="single" w:sz="4" w:space="0" w:color="auto"/>
              <w:left w:val="single" w:sz="4" w:space="0" w:color="auto"/>
              <w:bottom w:val="single" w:sz="4" w:space="0" w:color="auto"/>
              <w:right w:val="single" w:sz="4" w:space="0" w:color="auto"/>
            </w:tcBorders>
            <w:vAlign w:val="center"/>
            <w:hideMark/>
          </w:tcPr>
          <w:p w14:paraId="1B8B9199" w14:textId="77777777" w:rsidR="00566ADF" w:rsidRPr="00566ADF" w:rsidRDefault="00566ADF" w:rsidP="001D549F">
            <w:pPr>
              <w:shd w:val="clear" w:color="auto" w:fill="FFFFFF"/>
              <w:rPr>
                <w:rFonts w:ascii="Times New Roman" w:hAnsi="Times New Roman"/>
                <w:bCs/>
                <w:color w:val="000000"/>
                <w:sz w:val="24"/>
                <w:szCs w:val="24"/>
              </w:rPr>
            </w:pPr>
            <w:r w:rsidRPr="00566ADF">
              <w:rPr>
                <w:rFonts w:ascii="Times New Roman" w:hAnsi="Times New Roman"/>
                <w:bCs/>
                <w:color w:val="000000"/>
                <w:sz w:val="24"/>
                <w:szCs w:val="24"/>
              </w:rPr>
              <w:t>№ п/п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5D5C1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Месяц</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CA1EEF1" w14:textId="77777777" w:rsidR="00566ADF" w:rsidRPr="00566ADF" w:rsidRDefault="00566ADF" w:rsidP="001D549F">
            <w:pPr>
              <w:shd w:val="clear" w:color="auto" w:fill="FFFFFF"/>
              <w:rPr>
                <w:rFonts w:ascii="Times New Roman" w:hAnsi="Times New Roman"/>
                <w:bCs/>
                <w:iCs/>
                <w:color w:val="000000"/>
                <w:sz w:val="24"/>
                <w:szCs w:val="24"/>
              </w:rPr>
            </w:pPr>
            <w:r w:rsidRPr="00566ADF">
              <w:rPr>
                <w:rFonts w:ascii="Times New Roman" w:hAnsi="Times New Roman"/>
                <w:bCs/>
                <w:iCs/>
                <w:color w:val="000000"/>
                <w:sz w:val="24"/>
                <w:szCs w:val="24"/>
              </w:rPr>
              <w:t>Тема</w:t>
            </w:r>
          </w:p>
        </w:tc>
        <w:tc>
          <w:tcPr>
            <w:tcW w:w="9070" w:type="dxa"/>
            <w:tcBorders>
              <w:top w:val="single" w:sz="4" w:space="0" w:color="auto"/>
              <w:left w:val="single" w:sz="4" w:space="0" w:color="auto"/>
              <w:bottom w:val="single" w:sz="4" w:space="0" w:color="auto"/>
              <w:right w:val="single" w:sz="4" w:space="0" w:color="auto"/>
            </w:tcBorders>
            <w:vAlign w:val="center"/>
            <w:hideMark/>
          </w:tcPr>
          <w:p w14:paraId="0B584335" w14:textId="77777777" w:rsidR="00566ADF" w:rsidRPr="00566ADF" w:rsidRDefault="00566ADF" w:rsidP="001D549F">
            <w:pPr>
              <w:shd w:val="clear" w:color="auto" w:fill="FFFFFF"/>
              <w:rPr>
                <w:rFonts w:ascii="Times New Roman" w:hAnsi="Times New Roman"/>
                <w:bCs/>
                <w:color w:val="000000"/>
                <w:sz w:val="24"/>
                <w:szCs w:val="24"/>
              </w:rPr>
            </w:pPr>
            <w:r w:rsidRPr="00566ADF">
              <w:rPr>
                <w:rFonts w:ascii="Times New Roman" w:hAnsi="Times New Roman"/>
                <w:bCs/>
                <w:color w:val="000000"/>
                <w:sz w:val="24"/>
                <w:szCs w:val="24"/>
              </w:rPr>
              <w:t>Цель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170FCF" w14:textId="77777777" w:rsidR="00566ADF" w:rsidRPr="00566ADF" w:rsidRDefault="00566ADF" w:rsidP="001D549F">
            <w:pPr>
              <w:shd w:val="clear" w:color="auto" w:fill="FFFFFF"/>
              <w:rPr>
                <w:rFonts w:ascii="Times New Roman" w:hAnsi="Times New Roman"/>
                <w:bCs/>
                <w:color w:val="000000"/>
                <w:sz w:val="24"/>
                <w:szCs w:val="24"/>
              </w:rPr>
            </w:pPr>
            <w:r w:rsidRPr="00566ADF">
              <w:rPr>
                <w:rFonts w:ascii="Times New Roman" w:hAnsi="Times New Roman"/>
                <w:bCs/>
                <w:color w:val="000000"/>
                <w:sz w:val="24"/>
                <w:szCs w:val="24"/>
              </w:rPr>
              <w:t>Источник, страница</w:t>
            </w:r>
          </w:p>
        </w:tc>
      </w:tr>
      <w:tr w:rsidR="00566ADF" w:rsidRPr="00566ADF" w14:paraId="345B5EC7" w14:textId="77777777" w:rsidTr="001D549F">
        <w:trPr>
          <w:cantSplit/>
          <w:trHeight w:val="316"/>
        </w:trPr>
        <w:tc>
          <w:tcPr>
            <w:tcW w:w="567" w:type="dxa"/>
            <w:vMerge w:val="restart"/>
            <w:tcBorders>
              <w:top w:val="single" w:sz="4" w:space="0" w:color="auto"/>
              <w:left w:val="single" w:sz="4" w:space="0" w:color="auto"/>
              <w:bottom w:val="single" w:sz="4" w:space="0" w:color="auto"/>
              <w:right w:val="single" w:sz="4" w:space="0" w:color="auto"/>
            </w:tcBorders>
            <w:hideMark/>
          </w:tcPr>
          <w:p w14:paraId="3CF51C65" w14:textId="77777777" w:rsidR="00566ADF" w:rsidRPr="00566ADF" w:rsidRDefault="00566ADF" w:rsidP="001D549F">
            <w:pPr>
              <w:shd w:val="clear" w:color="auto" w:fill="FFFFFF"/>
              <w:rPr>
                <w:rFonts w:ascii="Times New Roman" w:hAnsi="Times New Roman"/>
                <w:bCs/>
                <w:iCs/>
                <w:color w:val="000000"/>
                <w:sz w:val="24"/>
                <w:szCs w:val="24"/>
              </w:rPr>
            </w:pPr>
            <w:r w:rsidRPr="00566ADF">
              <w:rPr>
                <w:rFonts w:ascii="Times New Roman" w:hAnsi="Times New Roman"/>
                <w:bCs/>
                <w:iCs/>
                <w:color w:val="000000"/>
                <w:sz w:val="24"/>
                <w:szCs w:val="24"/>
              </w:rPr>
              <w:t>1</w:t>
            </w:r>
          </w:p>
          <w:p w14:paraId="224F3499" w14:textId="77777777" w:rsidR="00566ADF" w:rsidRPr="00566ADF" w:rsidRDefault="00566ADF" w:rsidP="001D549F">
            <w:pPr>
              <w:shd w:val="clear" w:color="auto" w:fill="FFFFFF"/>
              <w:rPr>
                <w:rFonts w:ascii="Times New Roman" w:hAnsi="Times New Roman"/>
                <w:bCs/>
                <w:iCs/>
                <w:color w:val="000000"/>
                <w:sz w:val="24"/>
                <w:szCs w:val="24"/>
              </w:rPr>
            </w:pPr>
          </w:p>
          <w:p w14:paraId="53A18641" w14:textId="77777777" w:rsidR="00566ADF" w:rsidRPr="00566ADF" w:rsidRDefault="00566ADF" w:rsidP="001D549F">
            <w:pPr>
              <w:shd w:val="clear" w:color="auto" w:fill="FFFFFF"/>
              <w:rPr>
                <w:rFonts w:ascii="Times New Roman" w:hAnsi="Times New Roman"/>
                <w:bCs/>
                <w:iCs/>
                <w:color w:val="000000"/>
                <w:sz w:val="24"/>
                <w:szCs w:val="24"/>
              </w:rPr>
            </w:pPr>
          </w:p>
          <w:p w14:paraId="76A8600D" w14:textId="77777777" w:rsidR="00566ADF" w:rsidRPr="00566ADF" w:rsidRDefault="00566ADF" w:rsidP="001D549F">
            <w:pPr>
              <w:shd w:val="clear" w:color="auto" w:fill="FFFFFF"/>
              <w:rPr>
                <w:rFonts w:ascii="Times New Roman" w:hAnsi="Times New Roman"/>
                <w:bCs/>
                <w:iCs/>
                <w:color w:val="000000"/>
                <w:sz w:val="24"/>
                <w:szCs w:val="24"/>
              </w:rPr>
            </w:pPr>
          </w:p>
          <w:p w14:paraId="3479B6E7" w14:textId="77777777" w:rsidR="00566ADF" w:rsidRPr="00566ADF" w:rsidRDefault="00566ADF" w:rsidP="001D549F">
            <w:pPr>
              <w:shd w:val="clear" w:color="auto" w:fill="FFFFFF"/>
              <w:rPr>
                <w:rFonts w:ascii="Times New Roman" w:hAnsi="Times New Roman"/>
                <w:bCs/>
                <w:iCs/>
                <w:color w:val="000000"/>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C6A903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Сентябрь</w:t>
            </w:r>
          </w:p>
        </w:tc>
        <w:tc>
          <w:tcPr>
            <w:tcW w:w="2128" w:type="dxa"/>
            <w:vMerge w:val="restart"/>
            <w:tcBorders>
              <w:top w:val="single" w:sz="4" w:space="0" w:color="auto"/>
              <w:left w:val="single" w:sz="4" w:space="0" w:color="auto"/>
              <w:bottom w:val="single" w:sz="4" w:space="0" w:color="auto"/>
              <w:right w:val="single" w:sz="4" w:space="0" w:color="auto"/>
            </w:tcBorders>
          </w:tcPr>
          <w:p w14:paraId="5F2B4EB8" w14:textId="77777777" w:rsidR="00566ADF" w:rsidRPr="00566ADF" w:rsidRDefault="00566ADF" w:rsidP="001D549F">
            <w:pPr>
              <w:shd w:val="clear" w:color="auto" w:fill="FFFFFF"/>
              <w:rPr>
                <w:rFonts w:ascii="Times New Roman" w:hAnsi="Times New Roman"/>
                <w:color w:val="000000"/>
                <w:sz w:val="24"/>
                <w:szCs w:val="24"/>
              </w:rPr>
            </w:pPr>
          </w:p>
        </w:tc>
        <w:tc>
          <w:tcPr>
            <w:tcW w:w="9070" w:type="dxa"/>
            <w:tcBorders>
              <w:top w:val="single" w:sz="4" w:space="0" w:color="auto"/>
              <w:left w:val="single" w:sz="4" w:space="0" w:color="auto"/>
              <w:bottom w:val="single" w:sz="4" w:space="0" w:color="auto"/>
              <w:right w:val="single" w:sz="4" w:space="0" w:color="auto"/>
            </w:tcBorders>
            <w:hideMark/>
          </w:tcPr>
          <w:p w14:paraId="1B77C04A" w14:textId="77777777" w:rsidR="00566ADF" w:rsidRPr="00566ADF" w:rsidRDefault="00566ADF" w:rsidP="001D549F">
            <w:pPr>
              <w:shd w:val="clear" w:color="auto" w:fill="FFFFFF"/>
              <w:rPr>
                <w:rFonts w:ascii="Times New Roman" w:hAnsi="Times New Roman"/>
                <w:i/>
                <w:color w:val="000000"/>
                <w:sz w:val="24"/>
                <w:szCs w:val="24"/>
              </w:rPr>
            </w:pPr>
            <w:r w:rsidRPr="00566ADF">
              <w:rPr>
                <w:rFonts w:ascii="Times New Roman" w:hAnsi="Times New Roman"/>
                <w:i/>
                <w:color w:val="000000"/>
                <w:sz w:val="24"/>
                <w:szCs w:val="24"/>
              </w:rPr>
              <w:t xml:space="preserve">Мониторинг </w:t>
            </w:r>
          </w:p>
        </w:tc>
        <w:tc>
          <w:tcPr>
            <w:tcW w:w="1985" w:type="dxa"/>
            <w:vMerge w:val="restart"/>
            <w:tcBorders>
              <w:top w:val="single" w:sz="4" w:space="0" w:color="auto"/>
              <w:left w:val="single" w:sz="4" w:space="0" w:color="auto"/>
              <w:bottom w:val="single" w:sz="4" w:space="0" w:color="auto"/>
              <w:right w:val="single" w:sz="4" w:space="0" w:color="auto"/>
            </w:tcBorders>
          </w:tcPr>
          <w:p w14:paraId="5C188962" w14:textId="77777777" w:rsidR="00566ADF" w:rsidRPr="00566ADF" w:rsidRDefault="00566ADF" w:rsidP="001D549F">
            <w:pPr>
              <w:shd w:val="clear" w:color="auto" w:fill="FFFFFF"/>
              <w:rPr>
                <w:rFonts w:ascii="Times New Roman" w:hAnsi="Times New Roman"/>
                <w:color w:val="000000"/>
                <w:sz w:val="24"/>
                <w:szCs w:val="24"/>
              </w:rPr>
            </w:pPr>
          </w:p>
        </w:tc>
      </w:tr>
      <w:tr w:rsidR="00566ADF" w:rsidRPr="00566ADF" w14:paraId="7169D69A" w14:textId="77777777" w:rsidTr="001D549F">
        <w:trPr>
          <w:cantSplit/>
          <w:trHeight w:val="3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04FBA88" w14:textId="77777777" w:rsidR="00566ADF" w:rsidRPr="00566ADF" w:rsidRDefault="00566ADF" w:rsidP="001D549F">
            <w:pPr>
              <w:shd w:val="clear" w:color="auto" w:fill="FFFFFF"/>
              <w:rPr>
                <w:rFonts w:ascii="Times New Roman" w:hAnsi="Times New Roman"/>
                <w:bCs/>
                <w:i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B3BCC2" w14:textId="77777777" w:rsidR="00566ADF" w:rsidRPr="00566ADF" w:rsidRDefault="00566ADF" w:rsidP="001D549F">
            <w:pPr>
              <w:shd w:val="clear" w:color="auto" w:fill="FFFFFF"/>
              <w:rPr>
                <w:rFonts w:ascii="Times New Roman" w:hAnsi="Times New Roman"/>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735D5802" w14:textId="77777777" w:rsidR="00566ADF" w:rsidRPr="00566ADF" w:rsidRDefault="00566ADF" w:rsidP="001D549F">
            <w:pPr>
              <w:shd w:val="clear" w:color="auto" w:fill="FFFFFF"/>
              <w:rPr>
                <w:rFonts w:ascii="Times New Roman" w:hAnsi="Times New Roman"/>
                <w:color w:val="000000"/>
                <w:sz w:val="24"/>
                <w:szCs w:val="24"/>
              </w:rPr>
            </w:pPr>
          </w:p>
        </w:tc>
        <w:tc>
          <w:tcPr>
            <w:tcW w:w="9070" w:type="dxa"/>
            <w:tcBorders>
              <w:top w:val="single" w:sz="4" w:space="0" w:color="auto"/>
              <w:left w:val="single" w:sz="4" w:space="0" w:color="auto"/>
              <w:bottom w:val="single" w:sz="4" w:space="0" w:color="auto"/>
              <w:right w:val="single" w:sz="4" w:space="0" w:color="auto"/>
            </w:tcBorders>
            <w:hideMark/>
          </w:tcPr>
          <w:p w14:paraId="5F06368B" w14:textId="77777777" w:rsidR="00566ADF" w:rsidRPr="00566ADF" w:rsidRDefault="00566ADF" w:rsidP="001D549F">
            <w:pPr>
              <w:shd w:val="clear" w:color="auto" w:fill="FFFFFF"/>
              <w:rPr>
                <w:rFonts w:ascii="Times New Roman" w:hAnsi="Times New Roman"/>
                <w:i/>
                <w:color w:val="000000"/>
                <w:sz w:val="24"/>
                <w:szCs w:val="24"/>
              </w:rPr>
            </w:pPr>
            <w:r w:rsidRPr="00566ADF">
              <w:rPr>
                <w:rFonts w:ascii="Times New Roman" w:hAnsi="Times New Roman"/>
                <w:i/>
                <w:color w:val="000000"/>
                <w:sz w:val="24"/>
                <w:szCs w:val="24"/>
              </w:rPr>
              <w:t xml:space="preserve">Мониторинг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C67490B" w14:textId="77777777" w:rsidR="00566ADF" w:rsidRPr="00566ADF" w:rsidRDefault="00566ADF" w:rsidP="001D549F">
            <w:pPr>
              <w:shd w:val="clear" w:color="auto" w:fill="FFFFFF"/>
              <w:rPr>
                <w:rFonts w:ascii="Times New Roman" w:hAnsi="Times New Roman"/>
                <w:color w:val="000000"/>
                <w:sz w:val="24"/>
                <w:szCs w:val="24"/>
              </w:rPr>
            </w:pPr>
          </w:p>
        </w:tc>
      </w:tr>
      <w:tr w:rsidR="00566ADF" w:rsidRPr="00566ADF" w14:paraId="4FE9F915" w14:textId="77777777" w:rsidTr="001D549F">
        <w:trPr>
          <w:cantSplit/>
          <w:trHeight w:val="75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45AC736" w14:textId="77777777" w:rsidR="00566ADF" w:rsidRPr="00566ADF" w:rsidRDefault="00566ADF" w:rsidP="001D549F">
            <w:pPr>
              <w:shd w:val="clear" w:color="auto" w:fill="FFFFFF"/>
              <w:rPr>
                <w:rFonts w:ascii="Times New Roman" w:hAnsi="Times New Roman"/>
                <w:bCs/>
                <w:i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99206F"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727E168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«Лето»</w:t>
            </w:r>
          </w:p>
        </w:tc>
        <w:tc>
          <w:tcPr>
            <w:tcW w:w="9070" w:type="dxa"/>
            <w:tcBorders>
              <w:top w:val="single" w:sz="4" w:space="0" w:color="auto"/>
              <w:left w:val="single" w:sz="4" w:space="0" w:color="auto"/>
              <w:bottom w:val="single" w:sz="4" w:space="0" w:color="auto"/>
              <w:right w:val="single" w:sz="4" w:space="0" w:color="auto"/>
            </w:tcBorders>
            <w:hideMark/>
          </w:tcPr>
          <w:p w14:paraId="6A33B2A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1985" w:type="dxa"/>
            <w:tcBorders>
              <w:top w:val="single" w:sz="4" w:space="0" w:color="auto"/>
              <w:left w:val="single" w:sz="4" w:space="0" w:color="auto"/>
              <w:bottom w:val="single" w:sz="4" w:space="0" w:color="auto"/>
              <w:right w:val="single" w:sz="4" w:space="0" w:color="auto"/>
            </w:tcBorders>
          </w:tcPr>
          <w:p w14:paraId="5C58A62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47</w:t>
            </w:r>
          </w:p>
        </w:tc>
      </w:tr>
      <w:tr w:rsidR="00566ADF" w:rsidRPr="00566ADF" w14:paraId="6F63CA73"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E05843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AD961C"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14:paraId="6264742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 на квадрате</w:t>
            </w:r>
          </w:p>
        </w:tc>
        <w:tc>
          <w:tcPr>
            <w:tcW w:w="9070" w:type="dxa"/>
            <w:tcBorders>
              <w:top w:val="single" w:sz="4" w:space="0" w:color="auto"/>
              <w:left w:val="single" w:sz="4" w:space="0" w:color="auto"/>
              <w:bottom w:val="single" w:sz="4" w:space="0" w:color="auto"/>
              <w:right w:val="single" w:sz="4" w:space="0" w:color="auto"/>
            </w:tcBorders>
            <w:hideMark/>
          </w:tcPr>
          <w:p w14:paraId="42C80C86"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985" w:type="dxa"/>
            <w:tcBorders>
              <w:top w:val="single" w:sz="4" w:space="0" w:color="auto"/>
              <w:left w:val="single" w:sz="4" w:space="0" w:color="auto"/>
              <w:bottom w:val="single" w:sz="4" w:space="0" w:color="auto"/>
              <w:right w:val="single" w:sz="4" w:space="0" w:color="auto"/>
            </w:tcBorders>
          </w:tcPr>
          <w:p w14:paraId="0F95582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48</w:t>
            </w:r>
          </w:p>
        </w:tc>
      </w:tr>
      <w:tr w:rsidR="00566ADF" w:rsidRPr="00566ADF" w14:paraId="26741CB1"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25A886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462F9D2D"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2BADA54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"Кукла в национальном костюме"</w:t>
            </w:r>
          </w:p>
        </w:tc>
        <w:tc>
          <w:tcPr>
            <w:tcW w:w="9070" w:type="dxa"/>
            <w:tcBorders>
              <w:top w:val="single" w:sz="4" w:space="0" w:color="auto"/>
              <w:left w:val="single" w:sz="4" w:space="0" w:color="auto"/>
              <w:bottom w:val="single" w:sz="4" w:space="0" w:color="auto"/>
              <w:right w:val="single" w:sz="4" w:space="0" w:color="auto"/>
            </w:tcBorders>
          </w:tcPr>
          <w:p w14:paraId="3FAB98F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985" w:type="dxa"/>
            <w:tcBorders>
              <w:top w:val="single" w:sz="4" w:space="0" w:color="auto"/>
              <w:left w:val="single" w:sz="4" w:space="0" w:color="auto"/>
              <w:bottom w:val="single" w:sz="4" w:space="0" w:color="auto"/>
              <w:right w:val="single" w:sz="4" w:space="0" w:color="auto"/>
            </w:tcBorders>
          </w:tcPr>
          <w:p w14:paraId="35194B8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50</w:t>
            </w:r>
          </w:p>
        </w:tc>
      </w:tr>
      <w:tr w:rsidR="00566ADF" w:rsidRPr="00566ADF" w14:paraId="4EE65735"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F7D7C2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1C11CE4D"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72240E6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"Золотая осень"</w:t>
            </w:r>
          </w:p>
        </w:tc>
        <w:tc>
          <w:tcPr>
            <w:tcW w:w="9070" w:type="dxa"/>
            <w:tcBorders>
              <w:top w:val="single" w:sz="4" w:space="0" w:color="auto"/>
              <w:left w:val="single" w:sz="4" w:space="0" w:color="auto"/>
              <w:bottom w:val="single" w:sz="4" w:space="0" w:color="auto"/>
              <w:right w:val="single" w:sz="4" w:space="0" w:color="auto"/>
            </w:tcBorders>
          </w:tcPr>
          <w:p w14:paraId="6C4A5D1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  </w:t>
            </w:r>
          </w:p>
        </w:tc>
        <w:tc>
          <w:tcPr>
            <w:tcW w:w="1985" w:type="dxa"/>
            <w:tcBorders>
              <w:top w:val="single" w:sz="4" w:space="0" w:color="auto"/>
              <w:left w:val="single" w:sz="4" w:space="0" w:color="auto"/>
              <w:bottom w:val="single" w:sz="4" w:space="0" w:color="auto"/>
              <w:right w:val="single" w:sz="4" w:space="0" w:color="auto"/>
            </w:tcBorders>
          </w:tcPr>
          <w:p w14:paraId="7BE3029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52</w:t>
            </w:r>
          </w:p>
        </w:tc>
      </w:tr>
      <w:tr w:rsidR="00566ADF" w:rsidRPr="00566ADF" w14:paraId="7D5C5241"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5AC60B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10681B3" w14:textId="77777777" w:rsidR="00566ADF" w:rsidRPr="00566ADF" w:rsidRDefault="00566ADF" w:rsidP="001D549F">
            <w:pPr>
              <w:shd w:val="clear" w:color="auto" w:fill="FFFFFF"/>
              <w:rPr>
                <w:rFonts w:ascii="Times New Roman" w:hAnsi="Times New Roman"/>
                <w:bCs/>
                <w:iCs/>
                <w:color w:val="000000"/>
                <w:sz w:val="24"/>
                <w:szCs w:val="24"/>
              </w:rPr>
            </w:pPr>
            <w:r w:rsidRPr="00566ADF">
              <w:rPr>
                <w:rFonts w:ascii="Times New Roman" w:hAnsi="Times New Roman"/>
                <w:bCs/>
                <w:iCs/>
                <w:color w:val="000000"/>
                <w:sz w:val="24"/>
                <w:szCs w:val="24"/>
              </w:rPr>
              <w:t xml:space="preserve">Октябрь </w:t>
            </w:r>
          </w:p>
        </w:tc>
        <w:tc>
          <w:tcPr>
            <w:tcW w:w="2128" w:type="dxa"/>
            <w:tcBorders>
              <w:top w:val="single" w:sz="4" w:space="0" w:color="auto"/>
              <w:left w:val="single" w:sz="4" w:space="0" w:color="auto"/>
              <w:bottom w:val="single" w:sz="4" w:space="0" w:color="auto"/>
              <w:right w:val="single" w:sz="4" w:space="0" w:color="auto"/>
            </w:tcBorders>
          </w:tcPr>
          <w:p w14:paraId="21AAA5B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"Нарисуй свою любимую игрушку"</w:t>
            </w:r>
          </w:p>
        </w:tc>
        <w:tc>
          <w:tcPr>
            <w:tcW w:w="9070" w:type="dxa"/>
            <w:tcBorders>
              <w:top w:val="single" w:sz="4" w:space="0" w:color="auto"/>
              <w:left w:val="single" w:sz="4" w:space="0" w:color="auto"/>
              <w:bottom w:val="single" w:sz="4" w:space="0" w:color="auto"/>
              <w:right w:val="single" w:sz="4" w:space="0" w:color="auto"/>
            </w:tcBorders>
          </w:tcPr>
          <w:p w14:paraId="2AA52B4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1D7A716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55</w:t>
            </w:r>
          </w:p>
        </w:tc>
      </w:tr>
      <w:tr w:rsidR="00566ADF" w:rsidRPr="00566ADF" w14:paraId="550B7CB9"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9CC746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9AB019" w14:textId="77777777" w:rsidR="00566ADF" w:rsidRPr="00566ADF" w:rsidRDefault="00566ADF" w:rsidP="001D549F">
            <w:pPr>
              <w:shd w:val="clear" w:color="auto" w:fill="FFFFFF"/>
              <w:rPr>
                <w:rFonts w:ascii="Times New Roman" w:hAnsi="Times New Roman"/>
                <w:bCs/>
                <w:iCs/>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0625B4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с натуры "Ветка рябины"</w:t>
            </w:r>
          </w:p>
        </w:tc>
        <w:tc>
          <w:tcPr>
            <w:tcW w:w="9070" w:type="dxa"/>
            <w:tcBorders>
              <w:top w:val="single" w:sz="4" w:space="0" w:color="auto"/>
              <w:left w:val="single" w:sz="4" w:space="0" w:color="auto"/>
              <w:bottom w:val="single" w:sz="4" w:space="0" w:color="auto"/>
              <w:right w:val="single" w:sz="4" w:space="0" w:color="auto"/>
            </w:tcBorders>
          </w:tcPr>
          <w:p w14:paraId="4855062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1985" w:type="dxa"/>
            <w:tcBorders>
              <w:top w:val="single" w:sz="4" w:space="0" w:color="auto"/>
              <w:left w:val="single" w:sz="4" w:space="0" w:color="auto"/>
              <w:bottom w:val="single" w:sz="4" w:space="0" w:color="auto"/>
              <w:right w:val="single" w:sz="4" w:space="0" w:color="auto"/>
            </w:tcBorders>
          </w:tcPr>
          <w:p w14:paraId="00DA62C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56</w:t>
            </w:r>
          </w:p>
        </w:tc>
      </w:tr>
      <w:tr w:rsidR="00566ADF" w:rsidRPr="00566ADF" w14:paraId="16EA99D8"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4BCB3A7"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14:paraId="4644E8EE" w14:textId="77777777" w:rsidR="00566ADF" w:rsidRPr="00566ADF" w:rsidRDefault="00566ADF" w:rsidP="001D549F">
            <w:pPr>
              <w:shd w:val="clear" w:color="auto" w:fill="FFFFFF"/>
              <w:rPr>
                <w:rFonts w:ascii="Times New Roman" w:hAnsi="Times New Roman"/>
                <w:bCs/>
                <w:iCs/>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5CA8D57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с натуры "Комнатное растение"</w:t>
            </w:r>
          </w:p>
        </w:tc>
        <w:tc>
          <w:tcPr>
            <w:tcW w:w="9070" w:type="dxa"/>
            <w:tcBorders>
              <w:top w:val="single" w:sz="4" w:space="0" w:color="auto"/>
              <w:left w:val="single" w:sz="4" w:space="0" w:color="auto"/>
              <w:bottom w:val="single" w:sz="4" w:space="0" w:color="auto"/>
              <w:right w:val="single" w:sz="4" w:space="0" w:color="auto"/>
            </w:tcBorders>
          </w:tcPr>
          <w:p w14:paraId="541127D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tc>
        <w:tc>
          <w:tcPr>
            <w:tcW w:w="1985" w:type="dxa"/>
            <w:tcBorders>
              <w:top w:val="single" w:sz="4" w:space="0" w:color="auto"/>
              <w:left w:val="single" w:sz="4" w:space="0" w:color="auto"/>
              <w:bottom w:val="single" w:sz="4" w:space="0" w:color="auto"/>
              <w:right w:val="single" w:sz="4" w:space="0" w:color="auto"/>
            </w:tcBorders>
          </w:tcPr>
          <w:p w14:paraId="313344F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56</w:t>
            </w:r>
          </w:p>
        </w:tc>
      </w:tr>
      <w:tr w:rsidR="00566ADF" w:rsidRPr="00566ADF" w14:paraId="62A64046"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11CB79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14:paraId="05BB86E1" w14:textId="77777777" w:rsidR="00566ADF" w:rsidRPr="00566ADF" w:rsidRDefault="00566ADF" w:rsidP="001D549F">
            <w:pPr>
              <w:shd w:val="clear" w:color="auto" w:fill="FFFFFF"/>
              <w:rPr>
                <w:rFonts w:ascii="Times New Roman" w:hAnsi="Times New Roman"/>
                <w:bCs/>
                <w:iCs/>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06321E9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"Папа (мама) гуляет со своим ребенком в сквере, по улице"</w:t>
            </w:r>
          </w:p>
        </w:tc>
        <w:tc>
          <w:tcPr>
            <w:tcW w:w="9070" w:type="dxa"/>
            <w:tcBorders>
              <w:top w:val="single" w:sz="4" w:space="0" w:color="auto"/>
              <w:left w:val="single" w:sz="4" w:space="0" w:color="auto"/>
              <w:bottom w:val="single" w:sz="4" w:space="0" w:color="auto"/>
              <w:right w:val="single" w:sz="4" w:space="0" w:color="auto"/>
            </w:tcBorders>
          </w:tcPr>
          <w:p w14:paraId="4BCD1B5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985" w:type="dxa"/>
            <w:tcBorders>
              <w:top w:val="single" w:sz="4" w:space="0" w:color="auto"/>
              <w:left w:val="single" w:sz="4" w:space="0" w:color="auto"/>
              <w:bottom w:val="single" w:sz="4" w:space="0" w:color="auto"/>
              <w:right w:val="single" w:sz="4" w:space="0" w:color="auto"/>
            </w:tcBorders>
          </w:tcPr>
          <w:p w14:paraId="169EBC3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59</w:t>
            </w:r>
          </w:p>
        </w:tc>
      </w:tr>
      <w:tr w:rsidR="00566ADF" w:rsidRPr="00566ADF" w14:paraId="46FBCEC3"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EFC982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14:paraId="5B66822F" w14:textId="77777777" w:rsidR="00566ADF" w:rsidRPr="00566ADF" w:rsidRDefault="00566ADF" w:rsidP="001D549F">
            <w:pPr>
              <w:shd w:val="clear" w:color="auto" w:fill="FFFFFF"/>
              <w:rPr>
                <w:rFonts w:ascii="Times New Roman" w:hAnsi="Times New Roman"/>
                <w:bCs/>
                <w:iCs/>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069D39B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"Город (село) вечером"</w:t>
            </w:r>
          </w:p>
        </w:tc>
        <w:tc>
          <w:tcPr>
            <w:tcW w:w="9070" w:type="dxa"/>
            <w:tcBorders>
              <w:top w:val="single" w:sz="4" w:space="0" w:color="auto"/>
              <w:left w:val="single" w:sz="4" w:space="0" w:color="auto"/>
              <w:bottom w:val="single" w:sz="4" w:space="0" w:color="auto"/>
              <w:right w:val="single" w:sz="4" w:space="0" w:color="auto"/>
            </w:tcBorders>
          </w:tcPr>
          <w:p w14:paraId="58BCDA6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985" w:type="dxa"/>
            <w:tcBorders>
              <w:top w:val="single" w:sz="4" w:space="0" w:color="auto"/>
              <w:left w:val="single" w:sz="4" w:space="0" w:color="auto"/>
              <w:bottom w:val="single" w:sz="4" w:space="0" w:color="auto"/>
              <w:right w:val="single" w:sz="4" w:space="0" w:color="auto"/>
            </w:tcBorders>
          </w:tcPr>
          <w:p w14:paraId="6012A97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61</w:t>
            </w:r>
          </w:p>
        </w:tc>
      </w:tr>
      <w:tr w:rsidR="00566ADF" w:rsidRPr="00566ADF" w14:paraId="761F4F21"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537DFD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10</w:t>
            </w:r>
          </w:p>
        </w:tc>
        <w:tc>
          <w:tcPr>
            <w:tcW w:w="1276" w:type="dxa"/>
            <w:tcBorders>
              <w:top w:val="single" w:sz="4" w:space="0" w:color="auto"/>
              <w:left w:val="single" w:sz="4" w:space="0" w:color="auto"/>
              <w:bottom w:val="single" w:sz="4" w:space="0" w:color="auto"/>
              <w:right w:val="single" w:sz="4" w:space="0" w:color="auto"/>
            </w:tcBorders>
            <w:vAlign w:val="center"/>
          </w:tcPr>
          <w:p w14:paraId="0B92FC26" w14:textId="77777777" w:rsidR="00566ADF" w:rsidRPr="00566ADF" w:rsidRDefault="00566ADF" w:rsidP="001D549F">
            <w:pPr>
              <w:shd w:val="clear" w:color="auto" w:fill="FFFFFF"/>
              <w:rPr>
                <w:rFonts w:ascii="Times New Roman" w:hAnsi="Times New Roman"/>
                <w:bCs/>
                <w:iCs/>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20DFE46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 "Завиток"</w:t>
            </w:r>
          </w:p>
        </w:tc>
        <w:tc>
          <w:tcPr>
            <w:tcW w:w="9070" w:type="dxa"/>
            <w:tcBorders>
              <w:top w:val="single" w:sz="4" w:space="0" w:color="auto"/>
              <w:left w:val="single" w:sz="4" w:space="0" w:color="auto"/>
              <w:bottom w:val="single" w:sz="4" w:space="0" w:color="auto"/>
              <w:right w:val="single" w:sz="4" w:space="0" w:color="auto"/>
            </w:tcBorders>
          </w:tcPr>
          <w:p w14:paraId="4849BF1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1985" w:type="dxa"/>
            <w:tcBorders>
              <w:top w:val="single" w:sz="4" w:space="0" w:color="auto"/>
              <w:left w:val="single" w:sz="4" w:space="0" w:color="auto"/>
              <w:bottom w:val="single" w:sz="4" w:space="0" w:color="auto"/>
              <w:right w:val="single" w:sz="4" w:space="0" w:color="auto"/>
            </w:tcBorders>
          </w:tcPr>
          <w:p w14:paraId="5034013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62</w:t>
            </w:r>
          </w:p>
        </w:tc>
      </w:tr>
      <w:tr w:rsidR="00566ADF" w:rsidRPr="00566ADF" w14:paraId="7DC55A6D"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A2B8F0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14:paraId="641A40D3" w14:textId="77777777" w:rsidR="00566ADF" w:rsidRPr="00566ADF" w:rsidRDefault="00566ADF" w:rsidP="001D549F">
            <w:pPr>
              <w:shd w:val="clear" w:color="auto" w:fill="FFFFFF"/>
              <w:rPr>
                <w:rFonts w:ascii="Times New Roman" w:hAnsi="Times New Roman"/>
                <w:bCs/>
                <w:iCs/>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5E35DD94"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"Поздняя осень"</w:t>
            </w:r>
          </w:p>
        </w:tc>
        <w:tc>
          <w:tcPr>
            <w:tcW w:w="9070" w:type="dxa"/>
            <w:tcBorders>
              <w:top w:val="single" w:sz="4" w:space="0" w:color="auto"/>
              <w:left w:val="single" w:sz="4" w:space="0" w:color="auto"/>
              <w:bottom w:val="single" w:sz="4" w:space="0" w:color="auto"/>
              <w:right w:val="single" w:sz="4" w:space="0" w:color="auto"/>
            </w:tcBorders>
          </w:tcPr>
          <w:p w14:paraId="53826B6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985" w:type="dxa"/>
            <w:tcBorders>
              <w:top w:val="single" w:sz="4" w:space="0" w:color="auto"/>
              <w:left w:val="single" w:sz="4" w:space="0" w:color="auto"/>
              <w:bottom w:val="single" w:sz="4" w:space="0" w:color="auto"/>
              <w:right w:val="single" w:sz="4" w:space="0" w:color="auto"/>
            </w:tcBorders>
          </w:tcPr>
          <w:p w14:paraId="4D602DA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66</w:t>
            </w:r>
          </w:p>
        </w:tc>
      </w:tr>
      <w:tr w:rsidR="00566ADF" w:rsidRPr="00566ADF" w14:paraId="51104844"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72B0F3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14:paraId="69F3A87D" w14:textId="77777777" w:rsidR="00566ADF" w:rsidRPr="00566ADF" w:rsidRDefault="00566ADF" w:rsidP="001D549F">
            <w:pPr>
              <w:shd w:val="clear" w:color="auto" w:fill="FFFFFF"/>
              <w:rPr>
                <w:rFonts w:ascii="Times New Roman" w:hAnsi="Times New Roman"/>
                <w:bCs/>
                <w:iCs/>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4393B8B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по замыслу "Нарисуй, что было самым интересным в этом месяце"</w:t>
            </w:r>
          </w:p>
        </w:tc>
        <w:tc>
          <w:tcPr>
            <w:tcW w:w="9070" w:type="dxa"/>
            <w:tcBorders>
              <w:top w:val="single" w:sz="4" w:space="0" w:color="auto"/>
              <w:left w:val="single" w:sz="4" w:space="0" w:color="auto"/>
              <w:bottom w:val="single" w:sz="4" w:space="0" w:color="auto"/>
              <w:right w:val="single" w:sz="4" w:space="0" w:color="auto"/>
            </w:tcBorders>
          </w:tcPr>
          <w:p w14:paraId="15236276"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985" w:type="dxa"/>
            <w:tcBorders>
              <w:top w:val="single" w:sz="4" w:space="0" w:color="auto"/>
              <w:left w:val="single" w:sz="4" w:space="0" w:color="auto"/>
              <w:bottom w:val="single" w:sz="4" w:space="0" w:color="auto"/>
              <w:right w:val="single" w:sz="4" w:space="0" w:color="auto"/>
            </w:tcBorders>
          </w:tcPr>
          <w:p w14:paraId="0985120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63</w:t>
            </w:r>
          </w:p>
        </w:tc>
      </w:tr>
      <w:tr w:rsidR="00566ADF" w:rsidRPr="00566ADF" w14:paraId="2FB68FAE"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8B1305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09973E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 xml:space="preserve">Ноябрь </w:t>
            </w:r>
          </w:p>
        </w:tc>
        <w:tc>
          <w:tcPr>
            <w:tcW w:w="2128" w:type="dxa"/>
            <w:tcBorders>
              <w:top w:val="single" w:sz="4" w:space="0" w:color="auto"/>
              <w:left w:val="single" w:sz="4" w:space="0" w:color="auto"/>
              <w:bottom w:val="single" w:sz="4" w:space="0" w:color="auto"/>
              <w:right w:val="single" w:sz="4" w:space="0" w:color="auto"/>
            </w:tcBorders>
          </w:tcPr>
          <w:p w14:paraId="5A00DC4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"Мы идем на праздник с флагами и цветами"</w:t>
            </w:r>
          </w:p>
        </w:tc>
        <w:tc>
          <w:tcPr>
            <w:tcW w:w="9070" w:type="dxa"/>
            <w:tcBorders>
              <w:top w:val="single" w:sz="4" w:space="0" w:color="auto"/>
              <w:left w:val="single" w:sz="4" w:space="0" w:color="auto"/>
              <w:bottom w:val="single" w:sz="4" w:space="0" w:color="auto"/>
              <w:right w:val="single" w:sz="4" w:space="0" w:color="auto"/>
            </w:tcBorders>
          </w:tcPr>
          <w:p w14:paraId="6E0E9A4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1985" w:type="dxa"/>
            <w:tcBorders>
              <w:top w:val="single" w:sz="4" w:space="0" w:color="auto"/>
              <w:left w:val="single" w:sz="4" w:space="0" w:color="auto"/>
              <w:bottom w:val="single" w:sz="4" w:space="0" w:color="auto"/>
              <w:right w:val="single" w:sz="4" w:space="0" w:color="auto"/>
            </w:tcBorders>
          </w:tcPr>
          <w:p w14:paraId="4142835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64</w:t>
            </w:r>
          </w:p>
        </w:tc>
      </w:tr>
      <w:tr w:rsidR="00566ADF" w:rsidRPr="00566ADF" w14:paraId="252EB8BE"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9B2DA9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14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784DD6"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7B4EDE0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 Рисование иллюстраций к сказке Д. Н. Мамина-Сибиряка "Серая Шейка"</w:t>
            </w:r>
          </w:p>
        </w:tc>
        <w:tc>
          <w:tcPr>
            <w:tcW w:w="9070" w:type="dxa"/>
            <w:tcBorders>
              <w:top w:val="single" w:sz="4" w:space="0" w:color="auto"/>
              <w:left w:val="single" w:sz="4" w:space="0" w:color="auto"/>
              <w:bottom w:val="single" w:sz="4" w:space="0" w:color="auto"/>
              <w:right w:val="single" w:sz="4" w:space="0" w:color="auto"/>
            </w:tcBorders>
          </w:tcPr>
          <w:p w14:paraId="1BA9E50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1985" w:type="dxa"/>
            <w:tcBorders>
              <w:top w:val="single" w:sz="4" w:space="0" w:color="auto"/>
              <w:left w:val="single" w:sz="4" w:space="0" w:color="auto"/>
              <w:bottom w:val="single" w:sz="4" w:space="0" w:color="auto"/>
              <w:right w:val="single" w:sz="4" w:space="0" w:color="auto"/>
            </w:tcBorders>
          </w:tcPr>
          <w:p w14:paraId="5FC50A7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69</w:t>
            </w:r>
          </w:p>
        </w:tc>
      </w:tr>
      <w:tr w:rsidR="00566ADF" w:rsidRPr="00566ADF" w14:paraId="45E0A761"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C72182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014924B"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003CF4BB"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"Как мы играем в детском саду". ("Во что я люблю играть в детском саду")</w:t>
            </w:r>
          </w:p>
        </w:tc>
        <w:tc>
          <w:tcPr>
            <w:tcW w:w="9070" w:type="dxa"/>
            <w:tcBorders>
              <w:top w:val="single" w:sz="4" w:space="0" w:color="auto"/>
              <w:left w:val="single" w:sz="4" w:space="0" w:color="auto"/>
              <w:bottom w:val="single" w:sz="4" w:space="0" w:color="auto"/>
              <w:right w:val="single" w:sz="4" w:space="0" w:color="auto"/>
            </w:tcBorders>
          </w:tcPr>
          <w:p w14:paraId="3D85673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985" w:type="dxa"/>
            <w:tcBorders>
              <w:top w:val="single" w:sz="4" w:space="0" w:color="auto"/>
              <w:left w:val="single" w:sz="4" w:space="0" w:color="auto"/>
              <w:bottom w:val="single" w:sz="4" w:space="0" w:color="auto"/>
              <w:right w:val="single" w:sz="4" w:space="0" w:color="auto"/>
            </w:tcBorders>
          </w:tcPr>
          <w:p w14:paraId="41D5E5E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71</w:t>
            </w:r>
          </w:p>
        </w:tc>
      </w:tr>
      <w:tr w:rsidR="00566ADF" w:rsidRPr="00566ADF" w14:paraId="1D55D0A2"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682086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tcPr>
          <w:p w14:paraId="558870C4"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6E5AEEE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 по мотивам городецкой росписи</w:t>
            </w:r>
          </w:p>
        </w:tc>
        <w:tc>
          <w:tcPr>
            <w:tcW w:w="9070" w:type="dxa"/>
            <w:tcBorders>
              <w:top w:val="single" w:sz="4" w:space="0" w:color="auto"/>
              <w:left w:val="single" w:sz="4" w:space="0" w:color="auto"/>
              <w:bottom w:val="single" w:sz="4" w:space="0" w:color="auto"/>
              <w:right w:val="single" w:sz="4" w:space="0" w:color="auto"/>
            </w:tcBorders>
          </w:tcPr>
          <w:p w14:paraId="318B529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985" w:type="dxa"/>
            <w:tcBorders>
              <w:top w:val="single" w:sz="4" w:space="0" w:color="auto"/>
              <w:left w:val="single" w:sz="4" w:space="0" w:color="auto"/>
              <w:bottom w:val="single" w:sz="4" w:space="0" w:color="auto"/>
              <w:right w:val="single" w:sz="4" w:space="0" w:color="auto"/>
            </w:tcBorders>
          </w:tcPr>
          <w:p w14:paraId="48EBE8F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72</w:t>
            </w:r>
          </w:p>
        </w:tc>
      </w:tr>
      <w:tr w:rsidR="00566ADF" w:rsidRPr="00566ADF" w14:paraId="5D98EDE2"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0319C77"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14:paraId="0A4C2AE5"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2716465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 по мотивам городецкой росписи(продолжение)</w:t>
            </w:r>
          </w:p>
        </w:tc>
        <w:tc>
          <w:tcPr>
            <w:tcW w:w="9070" w:type="dxa"/>
            <w:tcBorders>
              <w:top w:val="single" w:sz="4" w:space="0" w:color="auto"/>
              <w:left w:val="single" w:sz="4" w:space="0" w:color="auto"/>
              <w:bottom w:val="single" w:sz="4" w:space="0" w:color="auto"/>
              <w:right w:val="single" w:sz="4" w:space="0" w:color="auto"/>
            </w:tcBorders>
          </w:tcPr>
          <w:p w14:paraId="1C966EB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1985" w:type="dxa"/>
            <w:tcBorders>
              <w:top w:val="single" w:sz="4" w:space="0" w:color="auto"/>
              <w:left w:val="single" w:sz="4" w:space="0" w:color="auto"/>
              <w:bottom w:val="single" w:sz="4" w:space="0" w:color="auto"/>
              <w:right w:val="single" w:sz="4" w:space="0" w:color="auto"/>
            </w:tcBorders>
          </w:tcPr>
          <w:p w14:paraId="52212BC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75</w:t>
            </w:r>
          </w:p>
        </w:tc>
      </w:tr>
      <w:tr w:rsidR="00566ADF" w:rsidRPr="00566ADF" w14:paraId="4B53FFCC"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EEADA0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18</w:t>
            </w:r>
          </w:p>
        </w:tc>
        <w:tc>
          <w:tcPr>
            <w:tcW w:w="1276" w:type="dxa"/>
            <w:tcBorders>
              <w:top w:val="single" w:sz="4" w:space="0" w:color="auto"/>
              <w:left w:val="single" w:sz="4" w:space="0" w:color="auto"/>
              <w:bottom w:val="single" w:sz="4" w:space="0" w:color="auto"/>
              <w:right w:val="single" w:sz="4" w:space="0" w:color="auto"/>
            </w:tcBorders>
            <w:vAlign w:val="center"/>
          </w:tcPr>
          <w:p w14:paraId="22BA4F94"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608B93D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"Наша любимая подвижная игра"</w:t>
            </w:r>
          </w:p>
        </w:tc>
        <w:tc>
          <w:tcPr>
            <w:tcW w:w="9070" w:type="dxa"/>
            <w:tcBorders>
              <w:top w:val="single" w:sz="4" w:space="0" w:color="auto"/>
              <w:left w:val="single" w:sz="4" w:space="0" w:color="auto"/>
              <w:bottom w:val="single" w:sz="4" w:space="0" w:color="auto"/>
              <w:right w:val="single" w:sz="4" w:space="0" w:color="auto"/>
            </w:tcBorders>
          </w:tcPr>
          <w:p w14:paraId="65B480D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58BFA61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76</w:t>
            </w:r>
          </w:p>
        </w:tc>
      </w:tr>
      <w:tr w:rsidR="00566ADF" w:rsidRPr="00566ADF" w14:paraId="5D75D8D9"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089127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19</w:t>
            </w:r>
          </w:p>
        </w:tc>
        <w:tc>
          <w:tcPr>
            <w:tcW w:w="1276" w:type="dxa"/>
            <w:tcBorders>
              <w:top w:val="single" w:sz="4" w:space="0" w:color="auto"/>
              <w:left w:val="single" w:sz="4" w:space="0" w:color="auto"/>
              <w:bottom w:val="single" w:sz="4" w:space="0" w:color="auto"/>
              <w:right w:val="single" w:sz="4" w:space="0" w:color="auto"/>
            </w:tcBorders>
            <w:vAlign w:val="center"/>
          </w:tcPr>
          <w:p w14:paraId="55966BDF"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06B5219B"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по замыслу "На чем люди ездят". ("На чем бы ты хотел поехать")</w:t>
            </w:r>
          </w:p>
        </w:tc>
        <w:tc>
          <w:tcPr>
            <w:tcW w:w="9070" w:type="dxa"/>
            <w:tcBorders>
              <w:top w:val="single" w:sz="4" w:space="0" w:color="auto"/>
              <w:left w:val="single" w:sz="4" w:space="0" w:color="auto"/>
              <w:bottom w:val="single" w:sz="4" w:space="0" w:color="auto"/>
              <w:right w:val="single" w:sz="4" w:space="0" w:color="auto"/>
            </w:tcBorders>
          </w:tcPr>
          <w:p w14:paraId="6DD6F7B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1985" w:type="dxa"/>
            <w:tcBorders>
              <w:top w:val="single" w:sz="4" w:space="0" w:color="auto"/>
              <w:left w:val="single" w:sz="4" w:space="0" w:color="auto"/>
              <w:bottom w:val="single" w:sz="4" w:space="0" w:color="auto"/>
              <w:right w:val="single" w:sz="4" w:space="0" w:color="auto"/>
            </w:tcBorders>
          </w:tcPr>
          <w:p w14:paraId="6AEB3C5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54</w:t>
            </w:r>
          </w:p>
        </w:tc>
      </w:tr>
      <w:tr w:rsidR="00566ADF" w:rsidRPr="00566ADF" w14:paraId="097152EC"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D0CEC8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14:paraId="43DBB065"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5E0ADDF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"Поезд, в котором мы ездили на дачу (за грибами, в другой город)"</w:t>
            </w:r>
          </w:p>
        </w:tc>
        <w:tc>
          <w:tcPr>
            <w:tcW w:w="9070" w:type="dxa"/>
            <w:tcBorders>
              <w:top w:val="single" w:sz="4" w:space="0" w:color="auto"/>
              <w:left w:val="single" w:sz="4" w:space="0" w:color="auto"/>
              <w:bottom w:val="single" w:sz="4" w:space="0" w:color="auto"/>
              <w:right w:val="single" w:sz="4" w:space="0" w:color="auto"/>
            </w:tcBorders>
          </w:tcPr>
          <w:p w14:paraId="61F3482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1985" w:type="dxa"/>
            <w:tcBorders>
              <w:top w:val="single" w:sz="4" w:space="0" w:color="auto"/>
              <w:left w:val="single" w:sz="4" w:space="0" w:color="auto"/>
              <w:bottom w:val="single" w:sz="4" w:space="0" w:color="auto"/>
              <w:right w:val="single" w:sz="4" w:space="0" w:color="auto"/>
            </w:tcBorders>
          </w:tcPr>
          <w:p w14:paraId="4D246CD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67</w:t>
            </w:r>
          </w:p>
        </w:tc>
      </w:tr>
      <w:tr w:rsidR="00566ADF" w:rsidRPr="00566ADF" w14:paraId="412B9EDA"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B86EC2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21E1B0F"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 xml:space="preserve">Декабрь </w:t>
            </w:r>
          </w:p>
        </w:tc>
        <w:tc>
          <w:tcPr>
            <w:tcW w:w="2128" w:type="dxa"/>
            <w:tcBorders>
              <w:top w:val="single" w:sz="4" w:space="0" w:color="auto"/>
              <w:left w:val="single" w:sz="4" w:space="0" w:color="auto"/>
              <w:bottom w:val="single" w:sz="4" w:space="0" w:color="auto"/>
              <w:right w:val="single" w:sz="4" w:space="0" w:color="auto"/>
            </w:tcBorders>
          </w:tcPr>
          <w:p w14:paraId="3801039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w:t>
            </w:r>
          </w:p>
        </w:tc>
        <w:tc>
          <w:tcPr>
            <w:tcW w:w="9070" w:type="dxa"/>
            <w:tcBorders>
              <w:top w:val="single" w:sz="4" w:space="0" w:color="auto"/>
              <w:left w:val="single" w:sz="4" w:space="0" w:color="auto"/>
              <w:bottom w:val="single" w:sz="4" w:space="0" w:color="auto"/>
              <w:right w:val="single" w:sz="4" w:space="0" w:color="auto"/>
            </w:tcBorders>
          </w:tcPr>
          <w:p w14:paraId="19F2817C"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c>
          <w:tcPr>
            <w:tcW w:w="1985" w:type="dxa"/>
            <w:tcBorders>
              <w:top w:val="single" w:sz="4" w:space="0" w:color="auto"/>
              <w:left w:val="single" w:sz="4" w:space="0" w:color="auto"/>
              <w:bottom w:val="single" w:sz="4" w:space="0" w:color="auto"/>
              <w:right w:val="single" w:sz="4" w:space="0" w:color="auto"/>
            </w:tcBorders>
          </w:tcPr>
          <w:p w14:paraId="075E212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79</w:t>
            </w:r>
          </w:p>
        </w:tc>
      </w:tr>
      <w:tr w:rsidR="00566ADF" w:rsidRPr="00566ADF" w14:paraId="27F6D7C0"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179F36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7C7B74"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08990FB3"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"Волшебная птица"</w:t>
            </w:r>
          </w:p>
        </w:tc>
        <w:tc>
          <w:tcPr>
            <w:tcW w:w="9070" w:type="dxa"/>
            <w:tcBorders>
              <w:top w:val="single" w:sz="4" w:space="0" w:color="auto"/>
              <w:left w:val="single" w:sz="4" w:space="0" w:color="auto"/>
              <w:bottom w:val="single" w:sz="4" w:space="0" w:color="auto"/>
              <w:right w:val="single" w:sz="4" w:space="0" w:color="auto"/>
            </w:tcBorders>
          </w:tcPr>
          <w:p w14:paraId="72FBF18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1985" w:type="dxa"/>
            <w:tcBorders>
              <w:top w:val="single" w:sz="4" w:space="0" w:color="auto"/>
              <w:left w:val="single" w:sz="4" w:space="0" w:color="auto"/>
              <w:bottom w:val="single" w:sz="4" w:space="0" w:color="auto"/>
              <w:right w:val="single" w:sz="4" w:space="0" w:color="auto"/>
            </w:tcBorders>
          </w:tcPr>
          <w:p w14:paraId="466EE93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80</w:t>
            </w:r>
          </w:p>
        </w:tc>
      </w:tr>
      <w:tr w:rsidR="00566ADF" w:rsidRPr="00566ADF" w14:paraId="1F695FFC"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3BFADA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14:paraId="2B74BAE7"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832F959"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"Как мы танцуем на музыкальном занятии"</w:t>
            </w:r>
          </w:p>
        </w:tc>
        <w:tc>
          <w:tcPr>
            <w:tcW w:w="9070" w:type="dxa"/>
            <w:tcBorders>
              <w:top w:val="single" w:sz="4" w:space="0" w:color="auto"/>
              <w:left w:val="single" w:sz="4" w:space="0" w:color="auto"/>
              <w:bottom w:val="single" w:sz="4" w:space="0" w:color="auto"/>
              <w:right w:val="single" w:sz="4" w:space="0" w:color="auto"/>
            </w:tcBorders>
          </w:tcPr>
          <w:p w14:paraId="1694A579"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1985" w:type="dxa"/>
            <w:tcBorders>
              <w:top w:val="single" w:sz="4" w:space="0" w:color="auto"/>
              <w:left w:val="single" w:sz="4" w:space="0" w:color="auto"/>
              <w:bottom w:val="single" w:sz="4" w:space="0" w:color="auto"/>
              <w:right w:val="single" w:sz="4" w:space="0" w:color="auto"/>
            </w:tcBorders>
          </w:tcPr>
          <w:p w14:paraId="5F9CDA2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82</w:t>
            </w:r>
          </w:p>
        </w:tc>
      </w:tr>
      <w:tr w:rsidR="00566ADF" w:rsidRPr="00566ADF" w14:paraId="2EA63C3C"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894164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24</w:t>
            </w:r>
          </w:p>
        </w:tc>
        <w:tc>
          <w:tcPr>
            <w:tcW w:w="1276" w:type="dxa"/>
            <w:tcBorders>
              <w:top w:val="single" w:sz="4" w:space="0" w:color="auto"/>
              <w:left w:val="single" w:sz="4" w:space="0" w:color="auto"/>
              <w:bottom w:val="single" w:sz="4" w:space="0" w:color="auto"/>
              <w:right w:val="single" w:sz="4" w:space="0" w:color="auto"/>
            </w:tcBorders>
            <w:vAlign w:val="center"/>
          </w:tcPr>
          <w:p w14:paraId="54273918"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7FC63A5C"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"Сказка о царе Салтане"</w:t>
            </w:r>
          </w:p>
        </w:tc>
        <w:tc>
          <w:tcPr>
            <w:tcW w:w="9070" w:type="dxa"/>
            <w:tcBorders>
              <w:top w:val="single" w:sz="4" w:space="0" w:color="auto"/>
              <w:left w:val="single" w:sz="4" w:space="0" w:color="auto"/>
              <w:bottom w:val="single" w:sz="4" w:space="0" w:color="auto"/>
              <w:right w:val="single" w:sz="4" w:space="0" w:color="auto"/>
            </w:tcBorders>
          </w:tcPr>
          <w:p w14:paraId="72B9EA2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1985" w:type="dxa"/>
            <w:tcBorders>
              <w:top w:val="single" w:sz="4" w:space="0" w:color="auto"/>
              <w:left w:val="single" w:sz="4" w:space="0" w:color="auto"/>
              <w:bottom w:val="single" w:sz="4" w:space="0" w:color="auto"/>
              <w:right w:val="single" w:sz="4" w:space="0" w:color="auto"/>
            </w:tcBorders>
          </w:tcPr>
          <w:p w14:paraId="615901C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84</w:t>
            </w:r>
          </w:p>
        </w:tc>
      </w:tr>
      <w:tr w:rsidR="00566ADF" w:rsidRPr="00566ADF" w14:paraId="5D6775E7"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A6196D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14:paraId="4CE3EC00"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5EE1A38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"Зимний пейзаж"</w:t>
            </w:r>
          </w:p>
        </w:tc>
        <w:tc>
          <w:tcPr>
            <w:tcW w:w="9070" w:type="dxa"/>
            <w:tcBorders>
              <w:top w:val="single" w:sz="4" w:space="0" w:color="auto"/>
              <w:left w:val="single" w:sz="4" w:space="0" w:color="auto"/>
              <w:bottom w:val="single" w:sz="4" w:space="0" w:color="auto"/>
              <w:right w:val="single" w:sz="4" w:space="0" w:color="auto"/>
            </w:tcBorders>
          </w:tcPr>
          <w:p w14:paraId="114C331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1985" w:type="dxa"/>
            <w:tcBorders>
              <w:top w:val="single" w:sz="4" w:space="0" w:color="auto"/>
              <w:left w:val="single" w:sz="4" w:space="0" w:color="auto"/>
              <w:bottom w:val="single" w:sz="4" w:space="0" w:color="auto"/>
              <w:right w:val="single" w:sz="4" w:space="0" w:color="auto"/>
            </w:tcBorders>
          </w:tcPr>
          <w:p w14:paraId="33519FA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86</w:t>
            </w:r>
          </w:p>
        </w:tc>
      </w:tr>
      <w:tr w:rsidR="00566ADF" w:rsidRPr="00566ADF" w14:paraId="45D851A8"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52318C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26</w:t>
            </w:r>
          </w:p>
        </w:tc>
        <w:tc>
          <w:tcPr>
            <w:tcW w:w="1276" w:type="dxa"/>
            <w:tcBorders>
              <w:top w:val="single" w:sz="4" w:space="0" w:color="auto"/>
              <w:left w:val="single" w:sz="4" w:space="0" w:color="auto"/>
              <w:bottom w:val="single" w:sz="4" w:space="0" w:color="auto"/>
              <w:right w:val="single" w:sz="4" w:space="0" w:color="auto"/>
            </w:tcBorders>
            <w:vAlign w:val="center"/>
          </w:tcPr>
          <w:p w14:paraId="0E7964EE"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6221B68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героев сказки "Царевна-лягушка"</w:t>
            </w:r>
          </w:p>
        </w:tc>
        <w:tc>
          <w:tcPr>
            <w:tcW w:w="9070" w:type="dxa"/>
            <w:tcBorders>
              <w:top w:val="single" w:sz="4" w:space="0" w:color="auto"/>
              <w:left w:val="single" w:sz="4" w:space="0" w:color="auto"/>
              <w:bottom w:val="single" w:sz="4" w:space="0" w:color="auto"/>
              <w:right w:val="single" w:sz="4" w:space="0" w:color="auto"/>
            </w:tcBorders>
          </w:tcPr>
          <w:p w14:paraId="42636DF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1985" w:type="dxa"/>
            <w:tcBorders>
              <w:top w:val="single" w:sz="4" w:space="0" w:color="auto"/>
              <w:left w:val="single" w:sz="4" w:space="0" w:color="auto"/>
              <w:bottom w:val="single" w:sz="4" w:space="0" w:color="auto"/>
              <w:right w:val="single" w:sz="4" w:space="0" w:color="auto"/>
            </w:tcBorders>
          </w:tcPr>
          <w:p w14:paraId="7B7EADA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87</w:t>
            </w:r>
          </w:p>
        </w:tc>
      </w:tr>
      <w:tr w:rsidR="00566ADF" w:rsidRPr="00566ADF" w14:paraId="774EB2C4"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6C1753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27</w:t>
            </w:r>
          </w:p>
        </w:tc>
        <w:tc>
          <w:tcPr>
            <w:tcW w:w="1276" w:type="dxa"/>
            <w:tcBorders>
              <w:top w:val="single" w:sz="4" w:space="0" w:color="auto"/>
              <w:left w:val="single" w:sz="4" w:space="0" w:color="auto"/>
              <w:bottom w:val="single" w:sz="4" w:space="0" w:color="auto"/>
              <w:right w:val="single" w:sz="4" w:space="0" w:color="auto"/>
            </w:tcBorders>
            <w:vAlign w:val="center"/>
          </w:tcPr>
          <w:p w14:paraId="16BAC15C"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15989C0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"Новогодний праздник в детском саду"</w:t>
            </w:r>
          </w:p>
        </w:tc>
        <w:tc>
          <w:tcPr>
            <w:tcW w:w="9070" w:type="dxa"/>
            <w:tcBorders>
              <w:top w:val="single" w:sz="4" w:space="0" w:color="auto"/>
              <w:left w:val="single" w:sz="4" w:space="0" w:color="auto"/>
              <w:bottom w:val="single" w:sz="4" w:space="0" w:color="auto"/>
              <w:right w:val="single" w:sz="4" w:space="0" w:color="auto"/>
            </w:tcBorders>
          </w:tcPr>
          <w:p w14:paraId="1AA55A9C"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985" w:type="dxa"/>
            <w:tcBorders>
              <w:top w:val="single" w:sz="4" w:space="0" w:color="auto"/>
              <w:left w:val="single" w:sz="4" w:space="0" w:color="auto"/>
              <w:bottom w:val="single" w:sz="4" w:space="0" w:color="auto"/>
              <w:right w:val="single" w:sz="4" w:space="0" w:color="auto"/>
            </w:tcBorders>
          </w:tcPr>
          <w:p w14:paraId="5491C56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88</w:t>
            </w:r>
          </w:p>
        </w:tc>
      </w:tr>
      <w:tr w:rsidR="00566ADF" w:rsidRPr="00566ADF" w14:paraId="5D2A2524"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12D0BC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28</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82AA86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 xml:space="preserve">Январь </w:t>
            </w:r>
          </w:p>
        </w:tc>
        <w:tc>
          <w:tcPr>
            <w:tcW w:w="2128" w:type="dxa"/>
            <w:tcBorders>
              <w:top w:val="single" w:sz="4" w:space="0" w:color="auto"/>
              <w:left w:val="single" w:sz="4" w:space="0" w:color="auto"/>
              <w:bottom w:val="single" w:sz="4" w:space="0" w:color="auto"/>
              <w:right w:val="single" w:sz="4" w:space="0" w:color="auto"/>
            </w:tcBorders>
          </w:tcPr>
          <w:p w14:paraId="778AD3E6"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 "Букет цветов"</w:t>
            </w:r>
          </w:p>
        </w:tc>
        <w:tc>
          <w:tcPr>
            <w:tcW w:w="9070" w:type="dxa"/>
            <w:tcBorders>
              <w:top w:val="single" w:sz="4" w:space="0" w:color="auto"/>
              <w:left w:val="single" w:sz="4" w:space="0" w:color="auto"/>
              <w:bottom w:val="single" w:sz="4" w:space="0" w:color="auto"/>
              <w:right w:val="single" w:sz="4" w:space="0" w:color="auto"/>
            </w:tcBorders>
          </w:tcPr>
          <w:p w14:paraId="23F01B03"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p w14:paraId="4D4910B0" w14:textId="77777777" w:rsidR="00566ADF" w:rsidRPr="00566ADF" w:rsidRDefault="00566ADF" w:rsidP="001D549F">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7121E8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90</w:t>
            </w:r>
          </w:p>
        </w:tc>
      </w:tr>
      <w:tr w:rsidR="00566ADF" w:rsidRPr="00566ADF" w14:paraId="74567893"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4DFB8D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29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C2ACA8"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1866646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декоративно-сюжетной композиции "Кони пасутся" ("Лани гуляют")</w:t>
            </w:r>
          </w:p>
        </w:tc>
        <w:tc>
          <w:tcPr>
            <w:tcW w:w="9070" w:type="dxa"/>
            <w:tcBorders>
              <w:top w:val="single" w:sz="4" w:space="0" w:color="auto"/>
              <w:left w:val="single" w:sz="4" w:space="0" w:color="auto"/>
              <w:bottom w:val="single" w:sz="4" w:space="0" w:color="auto"/>
              <w:right w:val="single" w:sz="4" w:space="0" w:color="auto"/>
            </w:tcBorders>
          </w:tcPr>
          <w:p w14:paraId="2B258B5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p w14:paraId="5A5E9776" w14:textId="77777777" w:rsidR="00566ADF" w:rsidRPr="00566ADF" w:rsidRDefault="00566ADF" w:rsidP="001D549F">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9E57F6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92</w:t>
            </w:r>
          </w:p>
        </w:tc>
      </w:tr>
      <w:tr w:rsidR="00566ADF" w:rsidRPr="00566ADF" w14:paraId="3706955C"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45C828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C08813B"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4D52AED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с натуры керамической фигурки животного (лань, конь, олешек и др.)</w:t>
            </w:r>
          </w:p>
        </w:tc>
        <w:tc>
          <w:tcPr>
            <w:tcW w:w="9070" w:type="dxa"/>
            <w:tcBorders>
              <w:top w:val="single" w:sz="4" w:space="0" w:color="auto"/>
              <w:left w:val="single" w:sz="4" w:space="0" w:color="auto"/>
              <w:bottom w:val="single" w:sz="4" w:space="0" w:color="auto"/>
              <w:right w:val="single" w:sz="4" w:space="0" w:color="auto"/>
            </w:tcBorders>
          </w:tcPr>
          <w:p w14:paraId="780B4CD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p w14:paraId="648FDE45" w14:textId="77777777" w:rsidR="00566ADF" w:rsidRPr="00566ADF" w:rsidRDefault="00566ADF" w:rsidP="001D549F">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E4EFB2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83</w:t>
            </w:r>
          </w:p>
        </w:tc>
      </w:tr>
      <w:tr w:rsidR="00566ADF" w:rsidRPr="00566ADF" w14:paraId="3767A2CA"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29CC44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31</w:t>
            </w:r>
          </w:p>
        </w:tc>
        <w:tc>
          <w:tcPr>
            <w:tcW w:w="1276" w:type="dxa"/>
            <w:tcBorders>
              <w:top w:val="single" w:sz="4" w:space="0" w:color="auto"/>
              <w:left w:val="single" w:sz="4" w:space="0" w:color="auto"/>
              <w:bottom w:val="single" w:sz="4" w:space="0" w:color="auto"/>
              <w:right w:val="single" w:sz="4" w:space="0" w:color="auto"/>
            </w:tcBorders>
            <w:vAlign w:val="center"/>
          </w:tcPr>
          <w:p w14:paraId="23221004"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6CCD1C7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 "Букет в холодных тонах"</w:t>
            </w:r>
          </w:p>
        </w:tc>
        <w:tc>
          <w:tcPr>
            <w:tcW w:w="9070" w:type="dxa"/>
            <w:tcBorders>
              <w:top w:val="single" w:sz="4" w:space="0" w:color="auto"/>
              <w:left w:val="single" w:sz="4" w:space="0" w:color="auto"/>
              <w:bottom w:val="single" w:sz="4" w:space="0" w:color="auto"/>
              <w:right w:val="single" w:sz="4" w:space="0" w:color="auto"/>
            </w:tcBorders>
          </w:tcPr>
          <w:p w14:paraId="13CA68E9"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14:paraId="57277E65" w14:textId="77777777" w:rsidR="00566ADF" w:rsidRPr="00566ADF" w:rsidRDefault="00566ADF" w:rsidP="001D549F">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128DB0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93</w:t>
            </w:r>
          </w:p>
        </w:tc>
      </w:tr>
      <w:tr w:rsidR="00566ADF" w:rsidRPr="00566ADF" w14:paraId="64C163D8"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DDCF3E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32</w:t>
            </w:r>
          </w:p>
        </w:tc>
        <w:tc>
          <w:tcPr>
            <w:tcW w:w="1276" w:type="dxa"/>
            <w:tcBorders>
              <w:top w:val="single" w:sz="4" w:space="0" w:color="auto"/>
              <w:left w:val="single" w:sz="4" w:space="0" w:color="auto"/>
              <w:bottom w:val="single" w:sz="4" w:space="0" w:color="auto"/>
              <w:right w:val="single" w:sz="4" w:space="0" w:color="auto"/>
            </w:tcBorders>
            <w:vAlign w:val="center"/>
          </w:tcPr>
          <w:p w14:paraId="4085BA90"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6552F164"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"Иней покрыл деревья"</w:t>
            </w:r>
          </w:p>
        </w:tc>
        <w:tc>
          <w:tcPr>
            <w:tcW w:w="9070" w:type="dxa"/>
            <w:tcBorders>
              <w:top w:val="single" w:sz="4" w:space="0" w:color="auto"/>
              <w:left w:val="single" w:sz="4" w:space="0" w:color="auto"/>
              <w:bottom w:val="single" w:sz="4" w:space="0" w:color="auto"/>
              <w:right w:val="single" w:sz="4" w:space="0" w:color="auto"/>
            </w:tcBorders>
          </w:tcPr>
          <w:p w14:paraId="3A03635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p w14:paraId="2F05FA09" w14:textId="77777777" w:rsidR="00566ADF" w:rsidRPr="00566ADF" w:rsidRDefault="00566ADF" w:rsidP="001D549F">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355FC6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94</w:t>
            </w:r>
          </w:p>
        </w:tc>
      </w:tr>
      <w:tr w:rsidR="00566ADF" w:rsidRPr="00566ADF" w14:paraId="70BE4B83"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A20408A"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33</w:t>
            </w:r>
          </w:p>
        </w:tc>
        <w:tc>
          <w:tcPr>
            <w:tcW w:w="1276" w:type="dxa"/>
            <w:tcBorders>
              <w:top w:val="single" w:sz="4" w:space="0" w:color="auto"/>
              <w:left w:val="single" w:sz="4" w:space="0" w:color="auto"/>
              <w:bottom w:val="single" w:sz="4" w:space="0" w:color="auto"/>
              <w:right w:val="single" w:sz="4" w:space="0" w:color="auto"/>
            </w:tcBorders>
            <w:vAlign w:val="center"/>
          </w:tcPr>
          <w:p w14:paraId="7258DDA0"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563B27C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"Сказочный дворец"</w:t>
            </w:r>
          </w:p>
        </w:tc>
        <w:tc>
          <w:tcPr>
            <w:tcW w:w="9070" w:type="dxa"/>
            <w:tcBorders>
              <w:top w:val="single" w:sz="4" w:space="0" w:color="auto"/>
              <w:left w:val="single" w:sz="4" w:space="0" w:color="auto"/>
              <w:bottom w:val="single" w:sz="4" w:space="0" w:color="auto"/>
              <w:right w:val="single" w:sz="4" w:space="0" w:color="auto"/>
            </w:tcBorders>
          </w:tcPr>
          <w:p w14:paraId="3670EEDB"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985" w:type="dxa"/>
            <w:tcBorders>
              <w:top w:val="single" w:sz="4" w:space="0" w:color="auto"/>
              <w:left w:val="single" w:sz="4" w:space="0" w:color="auto"/>
              <w:bottom w:val="single" w:sz="4" w:space="0" w:color="auto"/>
              <w:right w:val="single" w:sz="4" w:space="0" w:color="auto"/>
            </w:tcBorders>
          </w:tcPr>
          <w:p w14:paraId="258815EF"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96</w:t>
            </w:r>
          </w:p>
        </w:tc>
      </w:tr>
      <w:tr w:rsidR="00566ADF" w:rsidRPr="00566ADF" w14:paraId="1D0B0B8A"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F63CAB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263A39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 xml:space="preserve">Февраль </w:t>
            </w:r>
          </w:p>
        </w:tc>
        <w:tc>
          <w:tcPr>
            <w:tcW w:w="2128" w:type="dxa"/>
            <w:tcBorders>
              <w:top w:val="single" w:sz="4" w:space="0" w:color="auto"/>
              <w:left w:val="single" w:sz="4" w:space="0" w:color="auto"/>
              <w:bottom w:val="single" w:sz="4" w:space="0" w:color="auto"/>
              <w:right w:val="single" w:sz="4" w:space="0" w:color="auto"/>
            </w:tcBorders>
          </w:tcPr>
          <w:p w14:paraId="0386E58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 по мотивам хохломской росписи</w:t>
            </w:r>
          </w:p>
        </w:tc>
        <w:tc>
          <w:tcPr>
            <w:tcW w:w="9070" w:type="dxa"/>
            <w:tcBorders>
              <w:top w:val="single" w:sz="4" w:space="0" w:color="auto"/>
              <w:left w:val="single" w:sz="4" w:space="0" w:color="auto"/>
              <w:bottom w:val="single" w:sz="4" w:space="0" w:color="auto"/>
              <w:right w:val="single" w:sz="4" w:space="0" w:color="auto"/>
            </w:tcBorders>
          </w:tcPr>
          <w:p w14:paraId="691FCBB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985" w:type="dxa"/>
            <w:tcBorders>
              <w:top w:val="single" w:sz="4" w:space="0" w:color="auto"/>
              <w:left w:val="single" w:sz="4" w:space="0" w:color="auto"/>
              <w:bottom w:val="single" w:sz="4" w:space="0" w:color="auto"/>
              <w:right w:val="single" w:sz="4" w:space="0" w:color="auto"/>
            </w:tcBorders>
          </w:tcPr>
          <w:p w14:paraId="03D8539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98</w:t>
            </w:r>
          </w:p>
        </w:tc>
      </w:tr>
      <w:tr w:rsidR="00566ADF" w:rsidRPr="00566ADF" w14:paraId="1714B51C"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BC67E8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8EFFEBF"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4A0C9DBC"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"Сказочное царство"</w:t>
            </w:r>
          </w:p>
        </w:tc>
        <w:tc>
          <w:tcPr>
            <w:tcW w:w="9070" w:type="dxa"/>
            <w:tcBorders>
              <w:top w:val="single" w:sz="4" w:space="0" w:color="auto"/>
              <w:left w:val="single" w:sz="4" w:space="0" w:color="auto"/>
              <w:bottom w:val="single" w:sz="4" w:space="0" w:color="auto"/>
              <w:right w:val="single" w:sz="4" w:space="0" w:color="auto"/>
            </w:tcBorders>
          </w:tcPr>
          <w:p w14:paraId="610BFF8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p w14:paraId="24579E4A" w14:textId="77777777" w:rsidR="00566ADF" w:rsidRPr="00566ADF" w:rsidRDefault="00566ADF" w:rsidP="001D549F">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0603D1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99</w:t>
            </w:r>
          </w:p>
        </w:tc>
      </w:tr>
      <w:tr w:rsidR="00566ADF" w:rsidRPr="00566ADF" w14:paraId="63295DE1"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074C28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36</w:t>
            </w:r>
          </w:p>
        </w:tc>
        <w:tc>
          <w:tcPr>
            <w:tcW w:w="1276" w:type="dxa"/>
            <w:tcBorders>
              <w:top w:val="single" w:sz="4" w:space="0" w:color="auto"/>
              <w:left w:val="single" w:sz="4" w:space="0" w:color="auto"/>
              <w:bottom w:val="single" w:sz="4" w:space="0" w:color="auto"/>
              <w:right w:val="single" w:sz="4" w:space="0" w:color="auto"/>
            </w:tcBorders>
            <w:vAlign w:val="center"/>
          </w:tcPr>
          <w:p w14:paraId="6A574FDD"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29FD28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"Наша армия родная"</w:t>
            </w:r>
          </w:p>
        </w:tc>
        <w:tc>
          <w:tcPr>
            <w:tcW w:w="9070" w:type="dxa"/>
            <w:tcBorders>
              <w:top w:val="single" w:sz="4" w:space="0" w:color="auto"/>
              <w:left w:val="single" w:sz="4" w:space="0" w:color="auto"/>
              <w:bottom w:val="single" w:sz="4" w:space="0" w:color="auto"/>
              <w:right w:val="single" w:sz="4" w:space="0" w:color="auto"/>
            </w:tcBorders>
          </w:tcPr>
          <w:p w14:paraId="385CB846"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985" w:type="dxa"/>
            <w:tcBorders>
              <w:top w:val="single" w:sz="4" w:space="0" w:color="auto"/>
              <w:left w:val="single" w:sz="4" w:space="0" w:color="auto"/>
              <w:bottom w:val="single" w:sz="4" w:space="0" w:color="auto"/>
              <w:right w:val="single" w:sz="4" w:space="0" w:color="auto"/>
            </w:tcBorders>
          </w:tcPr>
          <w:p w14:paraId="58161B7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101</w:t>
            </w:r>
          </w:p>
        </w:tc>
      </w:tr>
      <w:tr w:rsidR="00566ADF" w:rsidRPr="00566ADF" w14:paraId="33AE055E"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50367EA"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37</w:t>
            </w:r>
          </w:p>
        </w:tc>
        <w:tc>
          <w:tcPr>
            <w:tcW w:w="1276" w:type="dxa"/>
            <w:tcBorders>
              <w:top w:val="single" w:sz="4" w:space="0" w:color="auto"/>
              <w:left w:val="single" w:sz="4" w:space="0" w:color="auto"/>
              <w:bottom w:val="single" w:sz="4" w:space="0" w:color="auto"/>
              <w:right w:val="single" w:sz="4" w:space="0" w:color="auto"/>
            </w:tcBorders>
            <w:vAlign w:val="center"/>
          </w:tcPr>
          <w:p w14:paraId="2EB65A6B"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24B78F9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"Зима"</w:t>
            </w:r>
          </w:p>
        </w:tc>
        <w:tc>
          <w:tcPr>
            <w:tcW w:w="9070" w:type="dxa"/>
            <w:tcBorders>
              <w:top w:val="single" w:sz="4" w:space="0" w:color="auto"/>
              <w:left w:val="single" w:sz="4" w:space="0" w:color="auto"/>
              <w:bottom w:val="single" w:sz="4" w:space="0" w:color="auto"/>
              <w:right w:val="single" w:sz="4" w:space="0" w:color="auto"/>
            </w:tcBorders>
          </w:tcPr>
          <w:p w14:paraId="310D6496"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69D88D3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101</w:t>
            </w:r>
          </w:p>
        </w:tc>
      </w:tr>
      <w:tr w:rsidR="00566ADF" w:rsidRPr="00566ADF" w14:paraId="07FDB138"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610BC3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38</w:t>
            </w:r>
          </w:p>
        </w:tc>
        <w:tc>
          <w:tcPr>
            <w:tcW w:w="1276" w:type="dxa"/>
            <w:tcBorders>
              <w:top w:val="single" w:sz="4" w:space="0" w:color="auto"/>
              <w:left w:val="single" w:sz="4" w:space="0" w:color="auto"/>
              <w:bottom w:val="single" w:sz="4" w:space="0" w:color="auto"/>
              <w:right w:val="single" w:sz="4" w:space="0" w:color="auto"/>
            </w:tcBorders>
            <w:vAlign w:val="center"/>
          </w:tcPr>
          <w:p w14:paraId="3B1083DC"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039F638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"Конек-Горбунок"</w:t>
            </w:r>
          </w:p>
        </w:tc>
        <w:tc>
          <w:tcPr>
            <w:tcW w:w="9070" w:type="dxa"/>
            <w:tcBorders>
              <w:top w:val="single" w:sz="4" w:space="0" w:color="auto"/>
              <w:left w:val="single" w:sz="4" w:space="0" w:color="auto"/>
              <w:bottom w:val="single" w:sz="4" w:space="0" w:color="auto"/>
              <w:right w:val="single" w:sz="4" w:space="0" w:color="auto"/>
            </w:tcBorders>
          </w:tcPr>
          <w:p w14:paraId="14B99B9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2F91D0A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103</w:t>
            </w:r>
          </w:p>
        </w:tc>
      </w:tr>
      <w:tr w:rsidR="00566ADF" w:rsidRPr="00566ADF" w14:paraId="48AF5AB0"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A84671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39</w:t>
            </w:r>
          </w:p>
        </w:tc>
        <w:tc>
          <w:tcPr>
            <w:tcW w:w="1276" w:type="dxa"/>
            <w:tcBorders>
              <w:top w:val="single" w:sz="4" w:space="0" w:color="auto"/>
              <w:left w:val="single" w:sz="4" w:space="0" w:color="auto"/>
              <w:bottom w:val="single" w:sz="4" w:space="0" w:color="auto"/>
              <w:right w:val="single" w:sz="4" w:space="0" w:color="auto"/>
            </w:tcBorders>
            <w:vAlign w:val="center"/>
          </w:tcPr>
          <w:p w14:paraId="3472DA15"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525287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с натуры "Ваза с ветками"</w:t>
            </w:r>
          </w:p>
        </w:tc>
        <w:tc>
          <w:tcPr>
            <w:tcW w:w="9070" w:type="dxa"/>
            <w:tcBorders>
              <w:top w:val="single" w:sz="4" w:space="0" w:color="auto"/>
              <w:left w:val="single" w:sz="4" w:space="0" w:color="auto"/>
              <w:bottom w:val="single" w:sz="4" w:space="0" w:color="auto"/>
              <w:right w:val="single" w:sz="4" w:space="0" w:color="auto"/>
            </w:tcBorders>
          </w:tcPr>
          <w:p w14:paraId="6D8EA9C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985" w:type="dxa"/>
            <w:tcBorders>
              <w:top w:val="single" w:sz="4" w:space="0" w:color="auto"/>
              <w:left w:val="single" w:sz="4" w:space="0" w:color="auto"/>
              <w:bottom w:val="single" w:sz="4" w:space="0" w:color="auto"/>
              <w:right w:val="single" w:sz="4" w:space="0" w:color="auto"/>
            </w:tcBorders>
          </w:tcPr>
          <w:p w14:paraId="15145937"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104</w:t>
            </w:r>
          </w:p>
        </w:tc>
      </w:tr>
      <w:tr w:rsidR="00566ADF" w:rsidRPr="00566ADF" w14:paraId="3168774F"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A36E54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40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705EE37"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 xml:space="preserve">Март </w:t>
            </w:r>
          </w:p>
        </w:tc>
        <w:tc>
          <w:tcPr>
            <w:tcW w:w="2128" w:type="dxa"/>
            <w:tcBorders>
              <w:top w:val="single" w:sz="4" w:space="0" w:color="auto"/>
              <w:left w:val="single" w:sz="4" w:space="0" w:color="auto"/>
              <w:bottom w:val="single" w:sz="4" w:space="0" w:color="auto"/>
              <w:right w:val="single" w:sz="4" w:space="0" w:color="auto"/>
            </w:tcBorders>
          </w:tcPr>
          <w:p w14:paraId="39909AA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"Уголок групповой комнаты"</w:t>
            </w:r>
          </w:p>
        </w:tc>
        <w:tc>
          <w:tcPr>
            <w:tcW w:w="9070" w:type="dxa"/>
            <w:tcBorders>
              <w:top w:val="single" w:sz="4" w:space="0" w:color="auto"/>
              <w:left w:val="single" w:sz="4" w:space="0" w:color="auto"/>
              <w:bottom w:val="single" w:sz="4" w:space="0" w:color="auto"/>
              <w:right w:val="single" w:sz="4" w:space="0" w:color="auto"/>
            </w:tcBorders>
          </w:tcPr>
          <w:p w14:paraId="7B890CF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1985" w:type="dxa"/>
            <w:tcBorders>
              <w:top w:val="single" w:sz="4" w:space="0" w:color="auto"/>
              <w:left w:val="single" w:sz="4" w:space="0" w:color="auto"/>
              <w:bottom w:val="single" w:sz="4" w:space="0" w:color="auto"/>
              <w:right w:val="single" w:sz="4" w:space="0" w:color="auto"/>
            </w:tcBorders>
          </w:tcPr>
          <w:p w14:paraId="53C46BC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105</w:t>
            </w:r>
          </w:p>
        </w:tc>
      </w:tr>
      <w:tr w:rsidR="00566ADF" w:rsidRPr="00566ADF" w14:paraId="70232569"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FB5D16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41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2EABF0"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12870263"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"Нарисуй, что ты хочешь, красивое"</w:t>
            </w:r>
          </w:p>
        </w:tc>
        <w:tc>
          <w:tcPr>
            <w:tcW w:w="9070" w:type="dxa"/>
            <w:tcBorders>
              <w:top w:val="single" w:sz="4" w:space="0" w:color="auto"/>
              <w:left w:val="single" w:sz="4" w:space="0" w:color="auto"/>
              <w:bottom w:val="single" w:sz="4" w:space="0" w:color="auto"/>
              <w:right w:val="single" w:sz="4" w:space="0" w:color="auto"/>
            </w:tcBorders>
          </w:tcPr>
          <w:p w14:paraId="60734E8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985" w:type="dxa"/>
            <w:tcBorders>
              <w:top w:val="single" w:sz="4" w:space="0" w:color="auto"/>
              <w:left w:val="single" w:sz="4" w:space="0" w:color="auto"/>
              <w:bottom w:val="single" w:sz="4" w:space="0" w:color="auto"/>
              <w:right w:val="single" w:sz="4" w:space="0" w:color="auto"/>
            </w:tcBorders>
          </w:tcPr>
          <w:p w14:paraId="4298849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109</w:t>
            </w:r>
          </w:p>
        </w:tc>
      </w:tr>
      <w:tr w:rsidR="00566ADF" w:rsidRPr="00566ADF" w14:paraId="0E6D6093"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F5F32D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vAlign w:val="center"/>
          </w:tcPr>
          <w:p w14:paraId="522D5790"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0850EC6"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по сказке "Мальчик с пальчик"</w:t>
            </w:r>
          </w:p>
        </w:tc>
        <w:tc>
          <w:tcPr>
            <w:tcW w:w="9070" w:type="dxa"/>
            <w:tcBorders>
              <w:top w:val="single" w:sz="4" w:space="0" w:color="auto"/>
              <w:left w:val="single" w:sz="4" w:space="0" w:color="auto"/>
              <w:bottom w:val="single" w:sz="4" w:space="0" w:color="auto"/>
              <w:right w:val="single" w:sz="4" w:space="0" w:color="auto"/>
            </w:tcBorders>
          </w:tcPr>
          <w:p w14:paraId="7B948523"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1985" w:type="dxa"/>
            <w:tcBorders>
              <w:top w:val="single" w:sz="4" w:space="0" w:color="auto"/>
              <w:left w:val="single" w:sz="4" w:space="0" w:color="auto"/>
              <w:bottom w:val="single" w:sz="4" w:space="0" w:color="auto"/>
              <w:right w:val="single" w:sz="4" w:space="0" w:color="auto"/>
            </w:tcBorders>
          </w:tcPr>
          <w:p w14:paraId="0BC48D4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109</w:t>
            </w:r>
          </w:p>
        </w:tc>
      </w:tr>
      <w:tr w:rsidR="00566ADF" w:rsidRPr="00566ADF" w14:paraId="5717244B"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51E9137"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43</w:t>
            </w:r>
          </w:p>
        </w:tc>
        <w:tc>
          <w:tcPr>
            <w:tcW w:w="1276" w:type="dxa"/>
            <w:tcBorders>
              <w:top w:val="single" w:sz="4" w:space="0" w:color="auto"/>
              <w:left w:val="single" w:sz="4" w:space="0" w:color="auto"/>
              <w:bottom w:val="single" w:sz="4" w:space="0" w:color="auto"/>
              <w:right w:val="single" w:sz="4" w:space="0" w:color="auto"/>
            </w:tcBorders>
            <w:vAlign w:val="center"/>
          </w:tcPr>
          <w:p w14:paraId="50B5AC18"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6497E8A3"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по замыслу "Кем ты хочешь быть"</w:t>
            </w:r>
          </w:p>
        </w:tc>
        <w:tc>
          <w:tcPr>
            <w:tcW w:w="9070" w:type="dxa"/>
            <w:tcBorders>
              <w:top w:val="single" w:sz="4" w:space="0" w:color="auto"/>
              <w:left w:val="single" w:sz="4" w:space="0" w:color="auto"/>
              <w:bottom w:val="single" w:sz="4" w:space="0" w:color="auto"/>
              <w:right w:val="single" w:sz="4" w:space="0" w:color="auto"/>
            </w:tcBorders>
          </w:tcPr>
          <w:p w14:paraId="32C49FD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14:paraId="3C34C0CA" w14:textId="77777777" w:rsidR="00566ADF" w:rsidRPr="00566ADF" w:rsidRDefault="00566ADF" w:rsidP="001D549F">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ED4DC6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112</w:t>
            </w:r>
          </w:p>
        </w:tc>
      </w:tr>
      <w:tr w:rsidR="00566ADF" w:rsidRPr="00566ADF" w14:paraId="1B758002"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DD82DC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44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961380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 xml:space="preserve">Апрель </w:t>
            </w:r>
          </w:p>
        </w:tc>
        <w:tc>
          <w:tcPr>
            <w:tcW w:w="2128" w:type="dxa"/>
            <w:tcBorders>
              <w:top w:val="single" w:sz="4" w:space="0" w:color="auto"/>
              <w:left w:val="single" w:sz="4" w:space="0" w:color="auto"/>
              <w:bottom w:val="single" w:sz="4" w:space="0" w:color="auto"/>
              <w:right w:val="single" w:sz="4" w:space="0" w:color="auto"/>
            </w:tcBorders>
          </w:tcPr>
          <w:p w14:paraId="01AE833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"Мой любимый сказочный герой</w:t>
            </w:r>
          </w:p>
        </w:tc>
        <w:tc>
          <w:tcPr>
            <w:tcW w:w="9070" w:type="dxa"/>
            <w:tcBorders>
              <w:top w:val="single" w:sz="4" w:space="0" w:color="auto"/>
              <w:left w:val="single" w:sz="4" w:space="0" w:color="auto"/>
              <w:bottom w:val="single" w:sz="4" w:space="0" w:color="auto"/>
              <w:right w:val="single" w:sz="4" w:space="0" w:color="auto"/>
            </w:tcBorders>
          </w:tcPr>
          <w:p w14:paraId="1EEC8A5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985" w:type="dxa"/>
            <w:tcBorders>
              <w:top w:val="single" w:sz="4" w:space="0" w:color="auto"/>
              <w:left w:val="single" w:sz="4" w:space="0" w:color="auto"/>
              <w:bottom w:val="single" w:sz="4" w:space="0" w:color="auto"/>
              <w:right w:val="single" w:sz="4" w:space="0" w:color="auto"/>
            </w:tcBorders>
          </w:tcPr>
          <w:p w14:paraId="73839EF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116</w:t>
            </w:r>
          </w:p>
        </w:tc>
      </w:tr>
      <w:tr w:rsidR="00566ADF" w:rsidRPr="00566ADF" w14:paraId="52F7715A"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5BC9B5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45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9FADBF"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1BD9562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 "Композиция с цветами и птицами" (по мотивам народной росписи)</w:t>
            </w:r>
          </w:p>
        </w:tc>
        <w:tc>
          <w:tcPr>
            <w:tcW w:w="9070" w:type="dxa"/>
            <w:tcBorders>
              <w:top w:val="single" w:sz="4" w:space="0" w:color="auto"/>
              <w:left w:val="single" w:sz="4" w:space="0" w:color="auto"/>
              <w:bottom w:val="single" w:sz="4" w:space="0" w:color="auto"/>
              <w:right w:val="single" w:sz="4" w:space="0" w:color="auto"/>
            </w:tcBorders>
          </w:tcPr>
          <w:p w14:paraId="7BC9C604"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985" w:type="dxa"/>
            <w:tcBorders>
              <w:top w:val="single" w:sz="4" w:space="0" w:color="auto"/>
              <w:left w:val="single" w:sz="4" w:space="0" w:color="auto"/>
              <w:bottom w:val="single" w:sz="4" w:space="0" w:color="auto"/>
              <w:right w:val="single" w:sz="4" w:space="0" w:color="auto"/>
            </w:tcBorders>
          </w:tcPr>
          <w:p w14:paraId="06BE70B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118</w:t>
            </w:r>
          </w:p>
        </w:tc>
      </w:tr>
      <w:tr w:rsidR="00566ADF" w:rsidRPr="00566ADF" w14:paraId="2358EDF8"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79C4651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46</w:t>
            </w:r>
          </w:p>
        </w:tc>
        <w:tc>
          <w:tcPr>
            <w:tcW w:w="1276" w:type="dxa"/>
            <w:tcBorders>
              <w:top w:val="single" w:sz="4" w:space="0" w:color="auto"/>
              <w:left w:val="single" w:sz="4" w:space="0" w:color="auto"/>
              <w:bottom w:val="single" w:sz="4" w:space="0" w:color="auto"/>
              <w:right w:val="single" w:sz="4" w:space="0" w:color="auto"/>
            </w:tcBorders>
            <w:vAlign w:val="center"/>
          </w:tcPr>
          <w:p w14:paraId="7E67ADB9"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6A80883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"Обложка для книги сказок"</w:t>
            </w:r>
          </w:p>
        </w:tc>
        <w:tc>
          <w:tcPr>
            <w:tcW w:w="9070" w:type="dxa"/>
            <w:tcBorders>
              <w:top w:val="single" w:sz="4" w:space="0" w:color="auto"/>
              <w:left w:val="single" w:sz="4" w:space="0" w:color="auto"/>
              <w:bottom w:val="single" w:sz="4" w:space="0" w:color="auto"/>
              <w:right w:val="single" w:sz="4" w:space="0" w:color="auto"/>
            </w:tcBorders>
          </w:tcPr>
          <w:p w14:paraId="5FF6A97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985" w:type="dxa"/>
            <w:tcBorders>
              <w:top w:val="single" w:sz="4" w:space="0" w:color="auto"/>
              <w:left w:val="single" w:sz="4" w:space="0" w:color="auto"/>
              <w:bottom w:val="single" w:sz="4" w:space="0" w:color="auto"/>
              <w:right w:val="single" w:sz="4" w:space="0" w:color="auto"/>
            </w:tcBorders>
          </w:tcPr>
          <w:p w14:paraId="14D0A50F"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120</w:t>
            </w:r>
          </w:p>
        </w:tc>
      </w:tr>
      <w:tr w:rsidR="00566ADF" w:rsidRPr="00566ADF" w14:paraId="0BAF6F17"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5ADFB7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E93E84F"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2B43D26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Декоративное рисование "Завиток" (по мотивам хохломской росписи)</w:t>
            </w:r>
          </w:p>
        </w:tc>
        <w:tc>
          <w:tcPr>
            <w:tcW w:w="9070" w:type="dxa"/>
            <w:tcBorders>
              <w:top w:val="single" w:sz="4" w:space="0" w:color="auto"/>
              <w:left w:val="single" w:sz="4" w:space="0" w:color="auto"/>
              <w:bottom w:val="single" w:sz="4" w:space="0" w:color="auto"/>
              <w:right w:val="single" w:sz="4" w:space="0" w:color="auto"/>
            </w:tcBorders>
          </w:tcPr>
          <w:p w14:paraId="63EB79A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1985" w:type="dxa"/>
            <w:tcBorders>
              <w:top w:val="single" w:sz="4" w:space="0" w:color="auto"/>
              <w:left w:val="single" w:sz="4" w:space="0" w:color="auto"/>
              <w:bottom w:val="single" w:sz="4" w:space="0" w:color="auto"/>
              <w:right w:val="single" w:sz="4" w:space="0" w:color="auto"/>
            </w:tcBorders>
          </w:tcPr>
          <w:p w14:paraId="5BA608E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120</w:t>
            </w:r>
          </w:p>
        </w:tc>
      </w:tr>
      <w:tr w:rsidR="00566ADF" w:rsidRPr="00566ADF" w14:paraId="2D4BF1F3"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445868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48</w:t>
            </w:r>
          </w:p>
        </w:tc>
        <w:tc>
          <w:tcPr>
            <w:tcW w:w="1276" w:type="dxa"/>
            <w:tcBorders>
              <w:top w:val="single" w:sz="4" w:space="0" w:color="auto"/>
              <w:left w:val="single" w:sz="4" w:space="0" w:color="auto"/>
              <w:bottom w:val="single" w:sz="4" w:space="0" w:color="auto"/>
              <w:right w:val="single" w:sz="4" w:space="0" w:color="auto"/>
            </w:tcBorders>
            <w:vAlign w:val="center"/>
          </w:tcPr>
          <w:p w14:paraId="5A475D62"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7ED65F1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"Субботник"</w:t>
            </w:r>
          </w:p>
        </w:tc>
        <w:tc>
          <w:tcPr>
            <w:tcW w:w="9070" w:type="dxa"/>
            <w:tcBorders>
              <w:top w:val="single" w:sz="4" w:space="0" w:color="auto"/>
              <w:left w:val="single" w:sz="4" w:space="0" w:color="auto"/>
              <w:bottom w:val="single" w:sz="4" w:space="0" w:color="auto"/>
              <w:right w:val="single" w:sz="4" w:space="0" w:color="auto"/>
            </w:tcBorders>
          </w:tcPr>
          <w:p w14:paraId="010B54D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985" w:type="dxa"/>
            <w:tcBorders>
              <w:top w:val="single" w:sz="4" w:space="0" w:color="auto"/>
              <w:left w:val="single" w:sz="4" w:space="0" w:color="auto"/>
              <w:bottom w:val="single" w:sz="4" w:space="0" w:color="auto"/>
              <w:right w:val="single" w:sz="4" w:space="0" w:color="auto"/>
            </w:tcBorders>
          </w:tcPr>
          <w:p w14:paraId="2AC39C3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121</w:t>
            </w:r>
          </w:p>
        </w:tc>
      </w:tr>
      <w:tr w:rsidR="00566ADF" w:rsidRPr="00566ADF" w14:paraId="052A2D08"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58DB6B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49</w:t>
            </w:r>
          </w:p>
        </w:tc>
        <w:tc>
          <w:tcPr>
            <w:tcW w:w="1276" w:type="dxa"/>
            <w:tcBorders>
              <w:top w:val="single" w:sz="4" w:space="0" w:color="auto"/>
              <w:left w:val="single" w:sz="4" w:space="0" w:color="auto"/>
              <w:bottom w:val="single" w:sz="4" w:space="0" w:color="auto"/>
              <w:right w:val="single" w:sz="4" w:space="0" w:color="auto"/>
            </w:tcBorders>
            <w:vAlign w:val="center"/>
          </w:tcPr>
          <w:p w14:paraId="38A6FB29"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78FE14E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"Разноцветная страна"</w:t>
            </w:r>
          </w:p>
        </w:tc>
        <w:tc>
          <w:tcPr>
            <w:tcW w:w="9070" w:type="dxa"/>
            <w:tcBorders>
              <w:top w:val="single" w:sz="4" w:space="0" w:color="auto"/>
              <w:left w:val="single" w:sz="4" w:space="0" w:color="auto"/>
              <w:bottom w:val="single" w:sz="4" w:space="0" w:color="auto"/>
              <w:right w:val="single" w:sz="4" w:space="0" w:color="auto"/>
            </w:tcBorders>
          </w:tcPr>
          <w:p w14:paraId="4675E1C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c>
          <w:tcPr>
            <w:tcW w:w="1985" w:type="dxa"/>
            <w:tcBorders>
              <w:top w:val="single" w:sz="4" w:space="0" w:color="auto"/>
              <w:left w:val="single" w:sz="4" w:space="0" w:color="auto"/>
              <w:bottom w:val="single" w:sz="4" w:space="0" w:color="auto"/>
              <w:right w:val="single" w:sz="4" w:space="0" w:color="auto"/>
            </w:tcBorders>
          </w:tcPr>
          <w:p w14:paraId="336357C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124</w:t>
            </w:r>
          </w:p>
        </w:tc>
      </w:tr>
      <w:tr w:rsidR="00566ADF" w:rsidRPr="00566ADF" w14:paraId="3B5A54DA" w14:textId="77777777" w:rsidTr="001D549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E0E3BF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50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31E2A3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 xml:space="preserve">Май </w:t>
            </w:r>
          </w:p>
        </w:tc>
        <w:tc>
          <w:tcPr>
            <w:tcW w:w="2128" w:type="dxa"/>
            <w:tcBorders>
              <w:top w:val="single" w:sz="4" w:space="0" w:color="auto"/>
              <w:left w:val="single" w:sz="4" w:space="0" w:color="auto"/>
              <w:bottom w:val="single" w:sz="4" w:space="0" w:color="auto"/>
              <w:right w:val="single" w:sz="4" w:space="0" w:color="auto"/>
            </w:tcBorders>
          </w:tcPr>
          <w:p w14:paraId="7746A3D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"Первомайский праздник в городе (в поселке)"</w:t>
            </w:r>
          </w:p>
        </w:tc>
        <w:tc>
          <w:tcPr>
            <w:tcW w:w="9070" w:type="dxa"/>
            <w:tcBorders>
              <w:top w:val="single" w:sz="4" w:space="0" w:color="auto"/>
              <w:left w:val="single" w:sz="4" w:space="0" w:color="auto"/>
              <w:bottom w:val="single" w:sz="4" w:space="0" w:color="auto"/>
              <w:right w:val="single" w:sz="4" w:space="0" w:color="auto"/>
            </w:tcBorders>
          </w:tcPr>
          <w:p w14:paraId="6C089F2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985" w:type="dxa"/>
            <w:tcBorders>
              <w:top w:val="single" w:sz="4" w:space="0" w:color="auto"/>
              <w:left w:val="single" w:sz="4" w:space="0" w:color="auto"/>
              <w:bottom w:val="single" w:sz="4" w:space="0" w:color="auto"/>
              <w:right w:val="single" w:sz="4" w:space="0" w:color="auto"/>
            </w:tcBorders>
          </w:tcPr>
          <w:p w14:paraId="21CFC8E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125</w:t>
            </w:r>
          </w:p>
        </w:tc>
      </w:tr>
      <w:tr w:rsidR="00566ADF" w:rsidRPr="00566ADF" w14:paraId="76E898E9" w14:textId="77777777" w:rsidTr="001D549F">
        <w:trPr>
          <w:cantSplit/>
          <w:trHeight w:val="1401"/>
        </w:trPr>
        <w:tc>
          <w:tcPr>
            <w:tcW w:w="567" w:type="dxa"/>
            <w:tcBorders>
              <w:top w:val="single" w:sz="4" w:space="0" w:color="auto"/>
              <w:left w:val="single" w:sz="4" w:space="0" w:color="auto"/>
              <w:bottom w:val="single" w:sz="4" w:space="0" w:color="auto"/>
              <w:right w:val="single" w:sz="4" w:space="0" w:color="auto"/>
            </w:tcBorders>
          </w:tcPr>
          <w:p w14:paraId="1376055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51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B89648"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116A054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w:t>
            </w:r>
          </w:p>
          <w:p w14:paraId="2B5A16D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"Цветущий сад"</w:t>
            </w:r>
          </w:p>
          <w:p w14:paraId="3A2B14F7" w14:textId="77777777" w:rsidR="00566ADF" w:rsidRPr="00566ADF" w:rsidRDefault="00566ADF" w:rsidP="001D549F">
            <w:pPr>
              <w:rPr>
                <w:rFonts w:ascii="Times New Roman" w:hAnsi="Times New Roman"/>
                <w:sz w:val="24"/>
                <w:szCs w:val="24"/>
              </w:rPr>
            </w:pPr>
          </w:p>
        </w:tc>
        <w:tc>
          <w:tcPr>
            <w:tcW w:w="9070" w:type="dxa"/>
            <w:tcBorders>
              <w:top w:val="single" w:sz="4" w:space="0" w:color="auto"/>
              <w:left w:val="single" w:sz="4" w:space="0" w:color="auto"/>
              <w:bottom w:val="single" w:sz="4" w:space="0" w:color="auto"/>
              <w:right w:val="single" w:sz="4" w:space="0" w:color="auto"/>
            </w:tcBorders>
          </w:tcPr>
          <w:p w14:paraId="21D01FEC"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985" w:type="dxa"/>
            <w:tcBorders>
              <w:top w:val="single" w:sz="4" w:space="0" w:color="auto"/>
              <w:left w:val="single" w:sz="4" w:space="0" w:color="auto"/>
              <w:bottom w:val="single" w:sz="4" w:space="0" w:color="auto"/>
              <w:right w:val="single" w:sz="4" w:space="0" w:color="auto"/>
            </w:tcBorders>
          </w:tcPr>
          <w:p w14:paraId="4865728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126</w:t>
            </w:r>
          </w:p>
        </w:tc>
      </w:tr>
      <w:tr w:rsidR="00566ADF" w:rsidRPr="00566ADF" w14:paraId="1D4B006F" w14:textId="77777777" w:rsidTr="001D549F">
        <w:trPr>
          <w:cantSplit/>
          <w:trHeight w:val="1401"/>
        </w:trPr>
        <w:tc>
          <w:tcPr>
            <w:tcW w:w="567" w:type="dxa"/>
            <w:tcBorders>
              <w:top w:val="single" w:sz="4" w:space="0" w:color="auto"/>
              <w:left w:val="single" w:sz="4" w:space="0" w:color="auto"/>
              <w:bottom w:val="single" w:sz="4" w:space="0" w:color="auto"/>
              <w:right w:val="single" w:sz="4" w:space="0" w:color="auto"/>
            </w:tcBorders>
          </w:tcPr>
          <w:p w14:paraId="543F0EF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52</w:t>
            </w:r>
          </w:p>
        </w:tc>
        <w:tc>
          <w:tcPr>
            <w:tcW w:w="1276" w:type="dxa"/>
            <w:vMerge/>
            <w:tcBorders>
              <w:top w:val="single" w:sz="4" w:space="0" w:color="auto"/>
              <w:left w:val="single" w:sz="4" w:space="0" w:color="auto"/>
              <w:bottom w:val="single" w:sz="4" w:space="0" w:color="auto"/>
              <w:right w:val="single" w:sz="4" w:space="0" w:color="auto"/>
            </w:tcBorders>
            <w:vAlign w:val="center"/>
          </w:tcPr>
          <w:p w14:paraId="122EF2EE"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2E2A40F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"Весна"</w:t>
            </w:r>
          </w:p>
        </w:tc>
        <w:tc>
          <w:tcPr>
            <w:tcW w:w="9070" w:type="dxa"/>
            <w:tcBorders>
              <w:top w:val="single" w:sz="4" w:space="0" w:color="auto"/>
              <w:left w:val="single" w:sz="4" w:space="0" w:color="auto"/>
              <w:bottom w:val="single" w:sz="4" w:space="0" w:color="auto"/>
              <w:right w:val="single" w:sz="4" w:space="0" w:color="auto"/>
            </w:tcBorders>
          </w:tcPr>
          <w:p w14:paraId="260B3FE3"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985" w:type="dxa"/>
            <w:tcBorders>
              <w:top w:val="single" w:sz="4" w:space="0" w:color="auto"/>
              <w:left w:val="single" w:sz="4" w:space="0" w:color="auto"/>
              <w:bottom w:val="single" w:sz="4" w:space="0" w:color="auto"/>
              <w:right w:val="single" w:sz="4" w:space="0" w:color="auto"/>
            </w:tcBorders>
          </w:tcPr>
          <w:p w14:paraId="189EC07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128</w:t>
            </w:r>
          </w:p>
        </w:tc>
      </w:tr>
      <w:tr w:rsidR="00566ADF" w:rsidRPr="00566ADF" w14:paraId="161D8EBD" w14:textId="77777777" w:rsidTr="001D549F">
        <w:trPr>
          <w:cantSplit/>
          <w:trHeight w:val="1401"/>
        </w:trPr>
        <w:tc>
          <w:tcPr>
            <w:tcW w:w="567" w:type="dxa"/>
            <w:tcBorders>
              <w:top w:val="single" w:sz="4" w:space="0" w:color="auto"/>
              <w:left w:val="single" w:sz="4" w:space="0" w:color="auto"/>
              <w:bottom w:val="single" w:sz="4" w:space="0" w:color="auto"/>
              <w:right w:val="single" w:sz="4" w:space="0" w:color="auto"/>
            </w:tcBorders>
          </w:tcPr>
          <w:p w14:paraId="615C5C5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53</w:t>
            </w:r>
          </w:p>
        </w:tc>
        <w:tc>
          <w:tcPr>
            <w:tcW w:w="1276" w:type="dxa"/>
            <w:vMerge/>
            <w:tcBorders>
              <w:top w:val="single" w:sz="4" w:space="0" w:color="auto"/>
              <w:left w:val="single" w:sz="4" w:space="0" w:color="auto"/>
              <w:bottom w:val="single" w:sz="4" w:space="0" w:color="auto"/>
              <w:right w:val="single" w:sz="4" w:space="0" w:color="auto"/>
            </w:tcBorders>
            <w:vAlign w:val="center"/>
          </w:tcPr>
          <w:p w14:paraId="2F4E7FE5"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718D405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"Круглый год" ("Двенадцать месяцев")</w:t>
            </w:r>
          </w:p>
        </w:tc>
        <w:tc>
          <w:tcPr>
            <w:tcW w:w="9070" w:type="dxa"/>
            <w:tcBorders>
              <w:top w:val="single" w:sz="4" w:space="0" w:color="auto"/>
              <w:left w:val="single" w:sz="4" w:space="0" w:color="auto"/>
              <w:bottom w:val="single" w:sz="4" w:space="0" w:color="auto"/>
              <w:right w:val="single" w:sz="4" w:space="0" w:color="auto"/>
            </w:tcBorders>
          </w:tcPr>
          <w:p w14:paraId="52E9523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14:paraId="5C05073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14:paraId="47F38C85" w14:textId="77777777" w:rsidR="00566ADF" w:rsidRPr="00566ADF" w:rsidRDefault="00566ADF" w:rsidP="001D549F">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562B097"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130</w:t>
            </w:r>
          </w:p>
        </w:tc>
      </w:tr>
      <w:tr w:rsidR="00566ADF" w:rsidRPr="00566ADF" w14:paraId="43DA1DEC" w14:textId="77777777" w:rsidTr="001D549F">
        <w:trPr>
          <w:cantSplit/>
          <w:trHeight w:val="1401"/>
        </w:trPr>
        <w:tc>
          <w:tcPr>
            <w:tcW w:w="567" w:type="dxa"/>
            <w:tcBorders>
              <w:top w:val="single" w:sz="4" w:space="0" w:color="auto"/>
              <w:left w:val="single" w:sz="4" w:space="0" w:color="auto"/>
              <w:bottom w:val="single" w:sz="4" w:space="0" w:color="auto"/>
              <w:right w:val="single" w:sz="4" w:space="0" w:color="auto"/>
            </w:tcBorders>
          </w:tcPr>
          <w:p w14:paraId="06F9A22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54</w:t>
            </w:r>
          </w:p>
        </w:tc>
        <w:tc>
          <w:tcPr>
            <w:tcW w:w="1276" w:type="dxa"/>
            <w:vMerge/>
            <w:tcBorders>
              <w:top w:val="single" w:sz="4" w:space="0" w:color="auto"/>
              <w:left w:val="single" w:sz="4" w:space="0" w:color="auto"/>
              <w:bottom w:val="single" w:sz="4" w:space="0" w:color="auto"/>
              <w:right w:val="single" w:sz="4" w:space="0" w:color="auto"/>
            </w:tcBorders>
            <w:vAlign w:val="center"/>
          </w:tcPr>
          <w:p w14:paraId="31CDB20B" w14:textId="77777777" w:rsidR="00566ADF" w:rsidRPr="00566ADF" w:rsidRDefault="00566ADF" w:rsidP="001D549F">
            <w:pPr>
              <w:shd w:val="clear" w:color="auto" w:fill="FFFFFF"/>
              <w:rPr>
                <w:rFonts w:ascii="Times New Roman" w:hAnsi="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tcPr>
          <w:p w14:paraId="3B34129C"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Рисование по замыслу "Родная страна"</w:t>
            </w:r>
          </w:p>
        </w:tc>
        <w:tc>
          <w:tcPr>
            <w:tcW w:w="9070" w:type="dxa"/>
            <w:tcBorders>
              <w:top w:val="single" w:sz="4" w:space="0" w:color="auto"/>
              <w:left w:val="single" w:sz="4" w:space="0" w:color="auto"/>
              <w:bottom w:val="single" w:sz="4" w:space="0" w:color="auto"/>
              <w:right w:val="single" w:sz="4" w:space="0" w:color="auto"/>
            </w:tcBorders>
          </w:tcPr>
          <w:p w14:paraId="57BAB08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985" w:type="dxa"/>
            <w:tcBorders>
              <w:top w:val="single" w:sz="4" w:space="0" w:color="auto"/>
              <w:left w:val="single" w:sz="4" w:space="0" w:color="auto"/>
              <w:bottom w:val="single" w:sz="4" w:space="0" w:color="auto"/>
              <w:right w:val="single" w:sz="4" w:space="0" w:color="auto"/>
            </w:tcBorders>
          </w:tcPr>
          <w:p w14:paraId="301229C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 131</w:t>
            </w:r>
          </w:p>
        </w:tc>
      </w:tr>
      <w:tr w:rsidR="00566ADF" w:rsidRPr="00566ADF" w14:paraId="75F636CA" w14:textId="77777777" w:rsidTr="001D549F">
        <w:trPr>
          <w:cantSplit/>
          <w:trHeight w:val="134"/>
        </w:trPr>
        <w:tc>
          <w:tcPr>
            <w:tcW w:w="567" w:type="dxa"/>
            <w:tcBorders>
              <w:top w:val="single" w:sz="4" w:space="0" w:color="auto"/>
              <w:left w:val="single" w:sz="4" w:space="0" w:color="auto"/>
              <w:bottom w:val="single" w:sz="4" w:space="0" w:color="auto"/>
              <w:right w:val="single" w:sz="4" w:space="0" w:color="auto"/>
            </w:tcBorders>
          </w:tcPr>
          <w:p w14:paraId="21BAC40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55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FED321" w14:textId="77777777" w:rsidR="00566ADF" w:rsidRPr="00566ADF" w:rsidRDefault="00566ADF" w:rsidP="001D549F">
            <w:pPr>
              <w:shd w:val="clear" w:color="auto" w:fill="FFFFFF"/>
              <w:rPr>
                <w:rFonts w:ascii="Times New Roman" w:hAnsi="Times New Roman"/>
                <w:color w:val="000000"/>
                <w:sz w:val="24"/>
                <w:szCs w:val="24"/>
              </w:rPr>
            </w:pPr>
          </w:p>
        </w:tc>
        <w:tc>
          <w:tcPr>
            <w:tcW w:w="2128" w:type="dxa"/>
            <w:vMerge w:val="restart"/>
            <w:tcBorders>
              <w:top w:val="single" w:sz="4" w:space="0" w:color="auto"/>
              <w:left w:val="single" w:sz="4" w:space="0" w:color="auto"/>
              <w:bottom w:val="single" w:sz="4" w:space="0" w:color="auto"/>
              <w:right w:val="single" w:sz="4" w:space="0" w:color="auto"/>
            </w:tcBorders>
          </w:tcPr>
          <w:p w14:paraId="0EF64E44" w14:textId="77777777" w:rsidR="00566ADF" w:rsidRPr="00566ADF" w:rsidRDefault="00566ADF" w:rsidP="001D549F">
            <w:pPr>
              <w:shd w:val="clear" w:color="auto" w:fill="FFFFFF"/>
              <w:rPr>
                <w:rFonts w:ascii="Times New Roman" w:hAnsi="Times New Roman"/>
                <w:color w:val="000000"/>
                <w:sz w:val="24"/>
                <w:szCs w:val="24"/>
              </w:rPr>
            </w:pPr>
          </w:p>
        </w:tc>
        <w:tc>
          <w:tcPr>
            <w:tcW w:w="9070" w:type="dxa"/>
            <w:tcBorders>
              <w:top w:val="single" w:sz="4" w:space="0" w:color="auto"/>
              <w:left w:val="single" w:sz="4" w:space="0" w:color="auto"/>
              <w:bottom w:val="single" w:sz="4" w:space="0" w:color="auto"/>
              <w:right w:val="single" w:sz="4" w:space="0" w:color="auto"/>
            </w:tcBorders>
            <w:hideMark/>
          </w:tcPr>
          <w:p w14:paraId="1A253FCD" w14:textId="77777777" w:rsidR="00566ADF" w:rsidRPr="00566ADF" w:rsidRDefault="00566ADF" w:rsidP="001D549F">
            <w:pPr>
              <w:shd w:val="clear" w:color="auto" w:fill="FFFFFF"/>
              <w:rPr>
                <w:rFonts w:ascii="Times New Roman" w:hAnsi="Times New Roman"/>
                <w:i/>
                <w:color w:val="000000"/>
                <w:sz w:val="24"/>
                <w:szCs w:val="24"/>
              </w:rPr>
            </w:pPr>
            <w:r w:rsidRPr="00566ADF">
              <w:rPr>
                <w:rFonts w:ascii="Times New Roman" w:hAnsi="Times New Roman"/>
                <w:i/>
                <w:color w:val="000000"/>
                <w:sz w:val="24"/>
                <w:szCs w:val="24"/>
              </w:rPr>
              <w:t xml:space="preserve">Мониторинг </w:t>
            </w:r>
          </w:p>
        </w:tc>
        <w:tc>
          <w:tcPr>
            <w:tcW w:w="1985" w:type="dxa"/>
            <w:vMerge w:val="restart"/>
            <w:tcBorders>
              <w:top w:val="single" w:sz="4" w:space="0" w:color="auto"/>
              <w:left w:val="single" w:sz="4" w:space="0" w:color="auto"/>
              <w:bottom w:val="single" w:sz="4" w:space="0" w:color="auto"/>
              <w:right w:val="single" w:sz="4" w:space="0" w:color="auto"/>
            </w:tcBorders>
          </w:tcPr>
          <w:p w14:paraId="220D5EAF" w14:textId="77777777" w:rsidR="00566ADF" w:rsidRPr="00566ADF" w:rsidRDefault="00566ADF" w:rsidP="001D549F">
            <w:pPr>
              <w:shd w:val="clear" w:color="auto" w:fill="FFFFFF"/>
              <w:rPr>
                <w:rFonts w:ascii="Times New Roman" w:hAnsi="Times New Roman"/>
                <w:color w:val="000000"/>
                <w:sz w:val="24"/>
                <w:szCs w:val="24"/>
              </w:rPr>
            </w:pPr>
          </w:p>
        </w:tc>
      </w:tr>
      <w:tr w:rsidR="00566ADF" w:rsidRPr="00566ADF" w14:paraId="5D9B43B6" w14:textId="77777777" w:rsidTr="001D549F">
        <w:trPr>
          <w:cantSplit/>
          <w:trHeight w:val="125"/>
        </w:trPr>
        <w:tc>
          <w:tcPr>
            <w:tcW w:w="567" w:type="dxa"/>
            <w:tcBorders>
              <w:top w:val="single" w:sz="4" w:space="0" w:color="auto"/>
              <w:left w:val="single" w:sz="4" w:space="0" w:color="auto"/>
              <w:bottom w:val="single" w:sz="4" w:space="0" w:color="auto"/>
              <w:right w:val="single" w:sz="4" w:space="0" w:color="auto"/>
            </w:tcBorders>
          </w:tcPr>
          <w:p w14:paraId="01A0CDB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56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1006901" w14:textId="77777777" w:rsidR="00566ADF" w:rsidRPr="00566ADF" w:rsidRDefault="00566ADF" w:rsidP="001D549F">
            <w:pPr>
              <w:shd w:val="clear" w:color="auto" w:fill="FFFFFF"/>
              <w:rPr>
                <w:rFonts w:ascii="Times New Roman" w:hAnsi="Times New Roman"/>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57C91372" w14:textId="77777777" w:rsidR="00566ADF" w:rsidRPr="00566ADF" w:rsidRDefault="00566ADF" w:rsidP="001D549F">
            <w:pPr>
              <w:shd w:val="clear" w:color="auto" w:fill="FFFFFF"/>
              <w:rPr>
                <w:rFonts w:ascii="Times New Roman" w:hAnsi="Times New Roman"/>
                <w:color w:val="000000"/>
                <w:sz w:val="24"/>
                <w:szCs w:val="24"/>
              </w:rPr>
            </w:pPr>
          </w:p>
        </w:tc>
        <w:tc>
          <w:tcPr>
            <w:tcW w:w="9070" w:type="dxa"/>
            <w:tcBorders>
              <w:top w:val="single" w:sz="4" w:space="0" w:color="auto"/>
              <w:left w:val="single" w:sz="4" w:space="0" w:color="auto"/>
              <w:bottom w:val="single" w:sz="4" w:space="0" w:color="auto"/>
              <w:right w:val="single" w:sz="4" w:space="0" w:color="auto"/>
            </w:tcBorders>
            <w:hideMark/>
          </w:tcPr>
          <w:p w14:paraId="57FBD7B7" w14:textId="77777777" w:rsidR="00566ADF" w:rsidRPr="00566ADF" w:rsidRDefault="00566ADF" w:rsidP="001D549F">
            <w:pPr>
              <w:shd w:val="clear" w:color="auto" w:fill="FFFFFF"/>
              <w:rPr>
                <w:rFonts w:ascii="Times New Roman" w:hAnsi="Times New Roman"/>
                <w:i/>
                <w:color w:val="000000"/>
                <w:sz w:val="24"/>
                <w:szCs w:val="24"/>
              </w:rPr>
            </w:pPr>
            <w:r w:rsidRPr="00566ADF">
              <w:rPr>
                <w:rFonts w:ascii="Times New Roman" w:hAnsi="Times New Roman"/>
                <w:i/>
                <w:color w:val="000000"/>
                <w:sz w:val="24"/>
                <w:szCs w:val="24"/>
              </w:rPr>
              <w:t xml:space="preserve">Мониторинг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8F5ACC" w14:textId="77777777" w:rsidR="00566ADF" w:rsidRPr="00566ADF" w:rsidRDefault="00566ADF" w:rsidP="001D549F">
            <w:pPr>
              <w:shd w:val="clear" w:color="auto" w:fill="FFFFFF"/>
              <w:rPr>
                <w:rFonts w:ascii="Times New Roman" w:hAnsi="Times New Roman"/>
                <w:color w:val="000000"/>
                <w:sz w:val="24"/>
                <w:szCs w:val="24"/>
              </w:rPr>
            </w:pPr>
          </w:p>
        </w:tc>
      </w:tr>
    </w:tbl>
    <w:p w14:paraId="0E7EF901" w14:textId="77777777" w:rsidR="00F92647" w:rsidRPr="00D4173C" w:rsidRDefault="00F92647" w:rsidP="00225EAB">
      <w:pPr>
        <w:shd w:val="clear" w:color="auto" w:fill="FFFFFF"/>
        <w:spacing w:after="0" w:line="240" w:lineRule="auto"/>
        <w:jc w:val="center"/>
        <w:rPr>
          <w:rFonts w:ascii="Times New Roman" w:hAnsi="Times New Roman"/>
          <w:b/>
          <w:i/>
          <w:color w:val="000000"/>
          <w:sz w:val="24"/>
          <w:szCs w:val="24"/>
          <w:lang w:eastAsia="ru-RU"/>
        </w:rPr>
      </w:pPr>
      <w:r w:rsidRPr="00D4173C">
        <w:rPr>
          <w:rFonts w:ascii="Times New Roman" w:hAnsi="Times New Roman"/>
          <w:b/>
          <w:i/>
          <w:color w:val="000000"/>
          <w:sz w:val="24"/>
          <w:szCs w:val="24"/>
          <w:lang w:eastAsia="ru-RU"/>
        </w:rPr>
        <w:t>Лепка и аппликация</w:t>
      </w:r>
    </w:p>
    <w:p w14:paraId="0E7EF90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Задачи (лепка):</w:t>
      </w:r>
    </w:p>
    <w:p w14:paraId="0E7EF90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 Продолжать знакомить детей с особенностями лепки из пластилина и пластической массы.</w:t>
      </w:r>
    </w:p>
    <w:p w14:paraId="0E7EF90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 Развивать умение лепить с натуры и по представлению знакомые предметы (овощи, фрукты, грибы, посуда, игрушки)4 передавать их характерные особенности. Продолжать учить лепить посуду из целого куска пластилина ленточным способом</w:t>
      </w:r>
    </w:p>
    <w:p w14:paraId="0E7EF90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0E7EF90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 Учить передавать в лепке выразительность образа, лепить фигуры человека и животных в движении.</w:t>
      </w:r>
    </w:p>
    <w:p w14:paraId="0E7EF90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5. продолжать формировать умение лепить мелкие детали; пользуясь стекой.</w:t>
      </w:r>
    </w:p>
    <w:p w14:paraId="0E7EF90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6.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w:t>
      </w:r>
    </w:p>
    <w:p w14:paraId="0E7EF909"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7. Закреплять навыки аккуратной лепки.</w:t>
      </w:r>
    </w:p>
    <w:p w14:paraId="0E7EF90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8. Закреплять навык тщательно мыть  руки по окончанию лепки.</w:t>
      </w:r>
    </w:p>
    <w:p w14:paraId="0E7EF90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90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Задачи  (аппликация):</w:t>
      </w:r>
    </w:p>
    <w:p w14:paraId="0E7EF90D"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1. 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2-4 треугольника, прямоугольник – в полоски, квадраты или маленькие прямоугольники; создавать из этих деталей изображения разных предметов или декоративные композиции.</w:t>
      </w:r>
    </w:p>
    <w:p w14:paraId="0E7EF90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2.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14:paraId="0E7EF90F"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3. Побуждать создавать предметные и сюжетные композиции, дополнять их деталями.</w:t>
      </w:r>
    </w:p>
    <w:p w14:paraId="0E7EF910"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4. Формировать аккуратное и бережное отношение к материалам.</w:t>
      </w:r>
    </w:p>
    <w:p w14:paraId="0E7EF911"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Методы:</w:t>
      </w:r>
    </w:p>
    <w:p w14:paraId="0E7EF912"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ознакомление с окружающим предметным миром, социальными явлениями, природой, ознакомлением с разными видами искусства;</w:t>
      </w:r>
    </w:p>
    <w:p w14:paraId="0E7EF913"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использование игровых методов и приемов; применение игровых, сюрпризных моментов, ситуаций во всех видах деятельности (рисование, лепка, аппликация);</w:t>
      </w:r>
    </w:p>
    <w:p w14:paraId="0E7EF914"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дидактические игры;</w:t>
      </w:r>
    </w:p>
    <w:p w14:paraId="0E7EF915"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lastRenderedPageBreak/>
        <w:t>- создание эстетической развивающей среды;</w:t>
      </w:r>
    </w:p>
    <w:p w14:paraId="0E7EF916"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сенсорное воспитание ( опыт непосредственного познания предметов и явлений);</w:t>
      </w:r>
    </w:p>
    <w:p w14:paraId="0E7EF917"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выработка у детей свободы творческого решения (научить формообразующим движениям, движениям рук, направленным на создание изображений предметов разнообразных форм);</w:t>
      </w:r>
    </w:p>
    <w:p w14:paraId="0E7EF918"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Предполагаемый результат:</w:t>
      </w:r>
    </w:p>
    <w:p w14:paraId="0E7EF919" w14:textId="77777777" w:rsidR="00F92647" w:rsidRPr="00D4173C" w:rsidRDefault="00F92647" w:rsidP="00F92647">
      <w:pPr>
        <w:shd w:val="clear" w:color="auto" w:fill="FFFFFF"/>
        <w:spacing w:after="0" w:line="240" w:lineRule="auto"/>
        <w:rPr>
          <w:rFonts w:ascii="Times New Roman" w:hAnsi="Times New Roman"/>
          <w:color w:val="000000"/>
          <w:sz w:val="24"/>
          <w:szCs w:val="24"/>
          <w:u w:val="single"/>
          <w:lang w:eastAsia="ru-RU"/>
        </w:rPr>
      </w:pPr>
      <w:r w:rsidRPr="00D4173C">
        <w:rPr>
          <w:rFonts w:ascii="Times New Roman" w:hAnsi="Times New Roman"/>
          <w:color w:val="000000"/>
          <w:sz w:val="24"/>
          <w:szCs w:val="24"/>
          <w:lang w:eastAsia="ru-RU"/>
        </w:rPr>
        <w:t xml:space="preserve">               </w:t>
      </w:r>
      <w:r w:rsidRPr="00D4173C">
        <w:rPr>
          <w:rFonts w:ascii="Times New Roman" w:hAnsi="Times New Roman"/>
          <w:color w:val="000000"/>
          <w:sz w:val="24"/>
          <w:szCs w:val="24"/>
          <w:u w:val="single"/>
          <w:lang w:eastAsia="ru-RU"/>
        </w:rPr>
        <w:t>В лепке</w:t>
      </w:r>
    </w:p>
    <w:p w14:paraId="0E7EF91A"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лепить предметы разной формы, используя усвоенные приемы и способы.</w:t>
      </w:r>
    </w:p>
    <w:p w14:paraId="0E7EF91B"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создавать небольшие сюжетные композиции, передавая пропорции, позы и движения фигур.</w:t>
      </w:r>
    </w:p>
    <w:p w14:paraId="0E7EF91C"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создавать изображения по мотивам народных игрушек.</w:t>
      </w:r>
    </w:p>
    <w:p w14:paraId="0E7EF91D" w14:textId="77777777" w:rsidR="00F92647" w:rsidRPr="00D4173C" w:rsidRDefault="00F92647" w:rsidP="00F92647">
      <w:pPr>
        <w:shd w:val="clear" w:color="auto" w:fill="FFFFFF"/>
        <w:spacing w:after="0" w:line="240" w:lineRule="auto"/>
        <w:rPr>
          <w:rFonts w:ascii="Times New Roman" w:hAnsi="Times New Roman"/>
          <w:color w:val="000000"/>
          <w:sz w:val="24"/>
          <w:szCs w:val="24"/>
          <w:u w:val="single"/>
          <w:lang w:eastAsia="ru-RU"/>
        </w:rPr>
      </w:pPr>
      <w:r w:rsidRPr="00D4173C">
        <w:rPr>
          <w:rFonts w:ascii="Times New Roman" w:hAnsi="Times New Roman"/>
          <w:color w:val="000000"/>
          <w:sz w:val="24"/>
          <w:szCs w:val="24"/>
          <w:lang w:eastAsia="ru-RU"/>
        </w:rPr>
        <w:t xml:space="preserve">               </w:t>
      </w:r>
      <w:r w:rsidRPr="00D4173C">
        <w:rPr>
          <w:rFonts w:ascii="Times New Roman" w:hAnsi="Times New Roman"/>
          <w:color w:val="000000"/>
          <w:sz w:val="24"/>
          <w:szCs w:val="24"/>
          <w:u w:val="single"/>
          <w:lang w:eastAsia="ru-RU"/>
        </w:rPr>
        <w:t>В аппликации</w:t>
      </w:r>
    </w:p>
    <w:p w14:paraId="0E7EF91E" w14:textId="77777777" w:rsidR="00F92647" w:rsidRPr="00D4173C" w:rsidRDefault="00F92647" w:rsidP="00F92647">
      <w:pPr>
        <w:shd w:val="clear" w:color="auto" w:fill="FFFFFF"/>
        <w:spacing w:after="0" w:line="240" w:lineRule="auto"/>
        <w:rPr>
          <w:rFonts w:ascii="Times New Roman" w:hAnsi="Times New Roman"/>
          <w:color w:val="000000"/>
          <w:sz w:val="24"/>
          <w:szCs w:val="24"/>
          <w:lang w:eastAsia="ru-RU"/>
        </w:rPr>
      </w:pPr>
    </w:p>
    <w:p w14:paraId="0E7EF91F" w14:textId="77777777" w:rsidR="00F92647" w:rsidRPr="00566ADF" w:rsidRDefault="00F92647" w:rsidP="00F92647">
      <w:pPr>
        <w:shd w:val="clear" w:color="auto" w:fill="FFFFFF"/>
        <w:spacing w:after="0" w:line="240" w:lineRule="auto"/>
        <w:rPr>
          <w:rFonts w:ascii="Times New Roman" w:hAnsi="Times New Roman"/>
          <w:color w:val="000000"/>
          <w:sz w:val="24"/>
          <w:szCs w:val="24"/>
          <w:lang w:eastAsia="ru-RU"/>
        </w:rPr>
      </w:pPr>
      <w:r w:rsidRPr="00D4173C">
        <w:rPr>
          <w:rFonts w:ascii="Times New Roman" w:hAnsi="Times New Roman"/>
          <w:color w:val="000000"/>
          <w:sz w:val="24"/>
          <w:szCs w:val="24"/>
          <w:lang w:eastAsia="ru-RU"/>
        </w:rPr>
        <w:t>- изображать предметы и создавать несложные сюжетные композиции, используя разнообразные приемы вырезывания, обрывания бумаги мелкими пальцевыми движениями.</w:t>
      </w:r>
    </w:p>
    <w:p w14:paraId="5F7C76C9" w14:textId="77777777" w:rsidR="00566ADF" w:rsidRPr="00BE0508" w:rsidRDefault="00566ADF" w:rsidP="00566ADF">
      <w:pPr>
        <w:shd w:val="clear" w:color="auto" w:fill="FFFFFF"/>
        <w:jc w:val="center"/>
        <w:rPr>
          <w:b/>
          <w:i/>
          <w:color w:val="000000"/>
        </w:rPr>
      </w:pPr>
      <w:r w:rsidRPr="00566ADF">
        <w:rPr>
          <w:rFonts w:ascii="Times New Roman" w:hAnsi="Times New Roman"/>
          <w:b/>
          <w:i/>
          <w:color w:val="000000"/>
          <w:sz w:val="24"/>
          <w:szCs w:val="24"/>
        </w:rPr>
        <w:t>Перспективное планирование</w:t>
      </w:r>
      <w:r w:rsidRPr="00BE0508">
        <w:rPr>
          <w:b/>
          <w:i/>
          <w:color w:val="000000"/>
        </w:rPr>
        <w:t xml:space="preserve">  </w:t>
      </w:r>
      <w:r w:rsidRPr="00BE0508">
        <w:rPr>
          <w:b/>
          <w:i/>
          <w:color w:val="000000"/>
        </w:rPr>
        <w:br/>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
        <w:gridCol w:w="1338"/>
        <w:gridCol w:w="3123"/>
        <w:gridCol w:w="7326"/>
        <w:gridCol w:w="2767"/>
      </w:tblGrid>
      <w:tr w:rsidR="00566ADF" w:rsidRPr="00566ADF" w14:paraId="5979977B"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44E5D49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 п/п</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01A4B7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Месяц</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BCE42E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Тема</w:t>
            </w:r>
          </w:p>
        </w:tc>
        <w:tc>
          <w:tcPr>
            <w:tcW w:w="7326" w:type="dxa"/>
            <w:tcBorders>
              <w:top w:val="single" w:sz="4" w:space="0" w:color="auto"/>
              <w:left w:val="single" w:sz="4" w:space="0" w:color="auto"/>
              <w:bottom w:val="single" w:sz="4" w:space="0" w:color="auto"/>
              <w:right w:val="single" w:sz="4" w:space="0" w:color="auto"/>
            </w:tcBorders>
            <w:vAlign w:val="center"/>
            <w:hideMark/>
          </w:tcPr>
          <w:p w14:paraId="42E8E7D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Цель</w:t>
            </w:r>
          </w:p>
        </w:tc>
        <w:tc>
          <w:tcPr>
            <w:tcW w:w="2767" w:type="dxa"/>
            <w:tcBorders>
              <w:top w:val="single" w:sz="4" w:space="0" w:color="auto"/>
              <w:left w:val="single" w:sz="4" w:space="0" w:color="auto"/>
              <w:bottom w:val="single" w:sz="4" w:space="0" w:color="auto"/>
              <w:right w:val="single" w:sz="4" w:space="0" w:color="auto"/>
            </w:tcBorders>
            <w:vAlign w:val="center"/>
            <w:hideMark/>
          </w:tcPr>
          <w:p w14:paraId="7C11FF3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Источник, страница</w:t>
            </w:r>
          </w:p>
        </w:tc>
      </w:tr>
      <w:tr w:rsidR="00566ADF" w:rsidRPr="00566ADF" w14:paraId="51386DB4" w14:textId="77777777" w:rsidTr="001D549F">
        <w:trPr>
          <w:trHeight w:val="150"/>
        </w:trPr>
        <w:tc>
          <w:tcPr>
            <w:tcW w:w="580" w:type="dxa"/>
            <w:gridSpan w:val="2"/>
            <w:vMerge w:val="restart"/>
            <w:tcBorders>
              <w:top w:val="single" w:sz="4" w:space="0" w:color="auto"/>
              <w:left w:val="single" w:sz="4" w:space="0" w:color="auto"/>
              <w:bottom w:val="single" w:sz="4" w:space="0" w:color="auto"/>
              <w:right w:val="single" w:sz="4" w:space="0" w:color="auto"/>
            </w:tcBorders>
            <w:hideMark/>
          </w:tcPr>
          <w:p w14:paraId="28B53F1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4C426DC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Сентябрь</w:t>
            </w:r>
          </w:p>
        </w:tc>
        <w:tc>
          <w:tcPr>
            <w:tcW w:w="3123" w:type="dxa"/>
            <w:vMerge w:val="restart"/>
            <w:tcBorders>
              <w:top w:val="single" w:sz="4" w:space="0" w:color="auto"/>
              <w:left w:val="single" w:sz="4" w:space="0" w:color="auto"/>
              <w:bottom w:val="single" w:sz="4" w:space="0" w:color="auto"/>
              <w:right w:val="single" w:sz="4" w:space="0" w:color="auto"/>
            </w:tcBorders>
          </w:tcPr>
          <w:p w14:paraId="2B7996DA" w14:textId="77777777" w:rsidR="00566ADF" w:rsidRPr="00566ADF" w:rsidRDefault="00566ADF" w:rsidP="001D549F">
            <w:pPr>
              <w:shd w:val="clear" w:color="auto" w:fill="FFFFFF"/>
              <w:rPr>
                <w:rFonts w:ascii="Times New Roman" w:hAnsi="Times New Roman"/>
                <w:color w:val="000000"/>
                <w:sz w:val="24"/>
                <w:szCs w:val="24"/>
              </w:rPr>
            </w:pPr>
          </w:p>
        </w:tc>
        <w:tc>
          <w:tcPr>
            <w:tcW w:w="7326" w:type="dxa"/>
            <w:tcBorders>
              <w:top w:val="single" w:sz="4" w:space="0" w:color="auto"/>
              <w:left w:val="single" w:sz="4" w:space="0" w:color="auto"/>
              <w:bottom w:val="single" w:sz="4" w:space="0" w:color="auto"/>
              <w:right w:val="single" w:sz="4" w:space="0" w:color="auto"/>
            </w:tcBorders>
            <w:hideMark/>
          </w:tcPr>
          <w:p w14:paraId="729CE7D5" w14:textId="77777777" w:rsidR="00566ADF" w:rsidRPr="00566ADF" w:rsidRDefault="00566ADF" w:rsidP="001D549F">
            <w:pPr>
              <w:shd w:val="clear" w:color="auto" w:fill="FFFFFF"/>
              <w:rPr>
                <w:rFonts w:ascii="Times New Roman" w:hAnsi="Times New Roman"/>
                <w:i/>
                <w:color w:val="000000"/>
                <w:sz w:val="24"/>
                <w:szCs w:val="24"/>
              </w:rPr>
            </w:pPr>
            <w:r w:rsidRPr="00566ADF">
              <w:rPr>
                <w:rFonts w:ascii="Times New Roman" w:hAnsi="Times New Roman"/>
                <w:i/>
                <w:color w:val="000000"/>
                <w:sz w:val="24"/>
                <w:szCs w:val="24"/>
              </w:rPr>
              <w:t xml:space="preserve">Мониторинг </w:t>
            </w:r>
          </w:p>
        </w:tc>
        <w:tc>
          <w:tcPr>
            <w:tcW w:w="2767" w:type="dxa"/>
            <w:vMerge w:val="restart"/>
            <w:tcBorders>
              <w:top w:val="single" w:sz="4" w:space="0" w:color="auto"/>
              <w:left w:val="single" w:sz="4" w:space="0" w:color="auto"/>
              <w:bottom w:val="single" w:sz="4" w:space="0" w:color="auto"/>
              <w:right w:val="single" w:sz="4" w:space="0" w:color="auto"/>
            </w:tcBorders>
          </w:tcPr>
          <w:p w14:paraId="0876D0E4" w14:textId="77777777" w:rsidR="00566ADF" w:rsidRPr="00566ADF" w:rsidRDefault="00566ADF" w:rsidP="001D549F">
            <w:pPr>
              <w:shd w:val="clear" w:color="auto" w:fill="FFFFFF"/>
              <w:rPr>
                <w:rFonts w:ascii="Times New Roman" w:hAnsi="Times New Roman"/>
                <w:color w:val="000000"/>
                <w:sz w:val="24"/>
                <w:szCs w:val="24"/>
              </w:rPr>
            </w:pPr>
          </w:p>
        </w:tc>
      </w:tr>
      <w:tr w:rsidR="00566ADF" w:rsidRPr="00566ADF" w14:paraId="15217CD5" w14:textId="77777777" w:rsidTr="001D549F">
        <w:trPr>
          <w:trHeight w:val="1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D5790A" w14:textId="77777777" w:rsidR="00566ADF" w:rsidRPr="00566ADF" w:rsidRDefault="00566ADF" w:rsidP="001D549F">
            <w:pPr>
              <w:shd w:val="clear" w:color="auto" w:fill="FFFFFF"/>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16EFE" w14:textId="77777777" w:rsidR="00566ADF" w:rsidRPr="00566ADF" w:rsidRDefault="00566ADF" w:rsidP="001D549F">
            <w:pPr>
              <w:shd w:val="clear" w:color="auto" w:fill="FFFFFF"/>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BD193" w14:textId="77777777" w:rsidR="00566ADF" w:rsidRPr="00566ADF" w:rsidRDefault="00566ADF" w:rsidP="001D549F">
            <w:pPr>
              <w:shd w:val="clear" w:color="auto" w:fill="FFFFFF"/>
              <w:rPr>
                <w:rFonts w:ascii="Times New Roman" w:hAnsi="Times New Roman"/>
                <w:color w:val="000000"/>
                <w:sz w:val="24"/>
                <w:szCs w:val="24"/>
              </w:rPr>
            </w:pPr>
          </w:p>
        </w:tc>
        <w:tc>
          <w:tcPr>
            <w:tcW w:w="7326" w:type="dxa"/>
            <w:tcBorders>
              <w:top w:val="single" w:sz="4" w:space="0" w:color="auto"/>
              <w:left w:val="single" w:sz="4" w:space="0" w:color="auto"/>
              <w:bottom w:val="single" w:sz="4" w:space="0" w:color="auto"/>
              <w:right w:val="single" w:sz="4" w:space="0" w:color="auto"/>
            </w:tcBorders>
            <w:hideMark/>
          </w:tcPr>
          <w:p w14:paraId="2F83E34C" w14:textId="77777777" w:rsidR="00566ADF" w:rsidRPr="00566ADF" w:rsidRDefault="00566ADF" w:rsidP="001D549F">
            <w:pPr>
              <w:shd w:val="clear" w:color="auto" w:fill="FFFFFF"/>
              <w:rPr>
                <w:rFonts w:ascii="Times New Roman" w:hAnsi="Times New Roman"/>
                <w:i/>
                <w:color w:val="000000"/>
                <w:sz w:val="24"/>
                <w:szCs w:val="24"/>
              </w:rPr>
            </w:pPr>
            <w:r w:rsidRPr="00566ADF">
              <w:rPr>
                <w:rFonts w:ascii="Times New Roman" w:hAnsi="Times New Roman"/>
                <w:i/>
                <w:color w:val="000000"/>
                <w:sz w:val="24"/>
                <w:szCs w:val="24"/>
              </w:rPr>
              <w:t xml:space="preserve">Мониторинг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3ADDA" w14:textId="77777777" w:rsidR="00566ADF" w:rsidRPr="00566ADF" w:rsidRDefault="00566ADF" w:rsidP="001D549F">
            <w:pPr>
              <w:shd w:val="clear" w:color="auto" w:fill="FFFFFF"/>
              <w:rPr>
                <w:rFonts w:ascii="Times New Roman" w:hAnsi="Times New Roman"/>
                <w:color w:val="000000"/>
                <w:sz w:val="24"/>
                <w:szCs w:val="24"/>
              </w:rPr>
            </w:pPr>
          </w:p>
        </w:tc>
      </w:tr>
      <w:tr w:rsidR="00566ADF" w:rsidRPr="00566ADF" w14:paraId="788CF64F" w14:textId="77777777" w:rsidTr="001D549F">
        <w:trPr>
          <w:trHeight w:val="40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BEBBF0" w14:textId="77777777" w:rsidR="00566ADF" w:rsidRPr="00566ADF" w:rsidRDefault="00566ADF" w:rsidP="001D549F">
            <w:pPr>
              <w:shd w:val="clear" w:color="auto" w:fill="FFFFFF"/>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CC7BE"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66C7B0E4"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"Грибы</w:t>
            </w:r>
          </w:p>
        </w:tc>
        <w:tc>
          <w:tcPr>
            <w:tcW w:w="7326" w:type="dxa"/>
            <w:tcBorders>
              <w:top w:val="single" w:sz="4" w:space="0" w:color="auto"/>
              <w:left w:val="single" w:sz="4" w:space="0" w:color="auto"/>
              <w:bottom w:val="single" w:sz="4" w:space="0" w:color="auto"/>
              <w:right w:val="single" w:sz="4" w:space="0" w:color="auto"/>
            </w:tcBorders>
          </w:tcPr>
          <w:p w14:paraId="15DA183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(углубление изгиба шляпки, утолщение ножки). Закреплять умение лепить корзину. Уточнить знание формы (диск) Закреплять умение создавать выразительную композицию (красиво размещать вылепленные предметы в корзине)</w:t>
            </w:r>
          </w:p>
        </w:tc>
        <w:tc>
          <w:tcPr>
            <w:tcW w:w="2767" w:type="dxa"/>
            <w:tcBorders>
              <w:top w:val="single" w:sz="4" w:space="0" w:color="auto"/>
              <w:left w:val="single" w:sz="4" w:space="0" w:color="auto"/>
              <w:bottom w:val="single" w:sz="4" w:space="0" w:color="auto"/>
              <w:right w:val="single" w:sz="4" w:space="0" w:color="auto"/>
            </w:tcBorders>
          </w:tcPr>
          <w:p w14:paraId="6ADE987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Т.С.Комарова, стр.49</w:t>
            </w:r>
          </w:p>
        </w:tc>
      </w:tr>
      <w:tr w:rsidR="00566ADF" w:rsidRPr="00566ADF" w14:paraId="4209826A"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52D21B2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78027"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5AAC36B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"Осенний ковер"</w:t>
            </w:r>
          </w:p>
        </w:tc>
        <w:tc>
          <w:tcPr>
            <w:tcW w:w="7326" w:type="dxa"/>
            <w:tcBorders>
              <w:top w:val="single" w:sz="4" w:space="0" w:color="auto"/>
              <w:left w:val="single" w:sz="4" w:space="0" w:color="auto"/>
              <w:bottom w:val="single" w:sz="4" w:space="0" w:color="auto"/>
              <w:right w:val="single" w:sz="4" w:space="0" w:color="auto"/>
            </w:tcBorders>
          </w:tcPr>
          <w:p w14:paraId="1BBC604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 xml:space="preserve">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w:t>
            </w:r>
            <w:r w:rsidRPr="00566ADF">
              <w:rPr>
                <w:rFonts w:ascii="Times New Roman" w:hAnsi="Times New Roman"/>
                <w:sz w:val="24"/>
                <w:szCs w:val="24"/>
              </w:rPr>
              <w:lastRenderedPageBreak/>
              <w:t>цвета, композиции. Учить оценивать свою работу и работы других детей по цветовому и композиционному решению.</w:t>
            </w:r>
          </w:p>
        </w:tc>
        <w:tc>
          <w:tcPr>
            <w:tcW w:w="2767" w:type="dxa"/>
            <w:tcBorders>
              <w:top w:val="single" w:sz="4" w:space="0" w:color="auto"/>
              <w:left w:val="single" w:sz="4" w:space="0" w:color="auto"/>
              <w:bottom w:val="single" w:sz="4" w:space="0" w:color="auto"/>
              <w:right w:val="single" w:sz="4" w:space="0" w:color="auto"/>
            </w:tcBorders>
          </w:tcPr>
          <w:p w14:paraId="24C5598F"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стр. 53</w:t>
            </w:r>
          </w:p>
        </w:tc>
      </w:tr>
      <w:tr w:rsidR="00566ADF" w:rsidRPr="00566ADF" w14:paraId="5D023E09"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01DCF09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62FF7"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4C6AD42C"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"Девочка играет в мяч"</w:t>
            </w:r>
          </w:p>
        </w:tc>
        <w:tc>
          <w:tcPr>
            <w:tcW w:w="7326" w:type="dxa"/>
            <w:tcBorders>
              <w:top w:val="single" w:sz="4" w:space="0" w:color="auto"/>
              <w:left w:val="single" w:sz="4" w:space="0" w:color="auto"/>
              <w:bottom w:val="single" w:sz="4" w:space="0" w:color="auto"/>
              <w:right w:val="single" w:sz="4" w:space="0" w:color="auto"/>
            </w:tcBorders>
          </w:tcPr>
          <w:p w14:paraId="395A8ABB"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2767" w:type="dxa"/>
            <w:tcBorders>
              <w:top w:val="single" w:sz="4" w:space="0" w:color="auto"/>
              <w:left w:val="single" w:sz="4" w:space="0" w:color="auto"/>
              <w:bottom w:val="single" w:sz="4" w:space="0" w:color="auto"/>
              <w:right w:val="single" w:sz="4" w:space="0" w:color="auto"/>
            </w:tcBorders>
          </w:tcPr>
          <w:p w14:paraId="6188ED3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58</w:t>
            </w:r>
          </w:p>
        </w:tc>
      </w:tr>
      <w:tr w:rsidR="00566ADF" w:rsidRPr="00566ADF" w14:paraId="523BA17A"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3A12C94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5.</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7DC11CE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Октябрь</w:t>
            </w:r>
          </w:p>
        </w:tc>
        <w:tc>
          <w:tcPr>
            <w:tcW w:w="3123" w:type="dxa"/>
            <w:tcBorders>
              <w:top w:val="single" w:sz="4" w:space="0" w:color="auto"/>
              <w:left w:val="single" w:sz="4" w:space="0" w:color="auto"/>
              <w:bottom w:val="single" w:sz="4" w:space="0" w:color="auto"/>
              <w:right w:val="single" w:sz="4" w:space="0" w:color="auto"/>
            </w:tcBorders>
          </w:tcPr>
          <w:p w14:paraId="747EE83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фигуры человека в движении</w:t>
            </w:r>
          </w:p>
        </w:tc>
        <w:tc>
          <w:tcPr>
            <w:tcW w:w="7326" w:type="dxa"/>
            <w:tcBorders>
              <w:top w:val="single" w:sz="4" w:space="0" w:color="auto"/>
              <w:left w:val="single" w:sz="4" w:space="0" w:color="auto"/>
              <w:bottom w:val="single" w:sz="4" w:space="0" w:color="auto"/>
              <w:right w:val="single" w:sz="4" w:space="0" w:color="auto"/>
            </w:tcBorders>
          </w:tcPr>
          <w:p w14:paraId="43A0650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c>
          <w:tcPr>
            <w:tcW w:w="2767" w:type="dxa"/>
            <w:tcBorders>
              <w:top w:val="single" w:sz="4" w:space="0" w:color="auto"/>
              <w:left w:val="single" w:sz="4" w:space="0" w:color="auto"/>
              <w:bottom w:val="single" w:sz="4" w:space="0" w:color="auto"/>
              <w:right w:val="single" w:sz="4" w:space="0" w:color="auto"/>
            </w:tcBorders>
          </w:tcPr>
          <w:p w14:paraId="7B504A3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59</w:t>
            </w:r>
          </w:p>
        </w:tc>
      </w:tr>
      <w:tr w:rsidR="00566ADF" w:rsidRPr="00566ADF" w14:paraId="383217A6"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54AEB76F"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00FAA"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5C25CDA4"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"Ваза с фруктами, ветками и цветами" (декоративная композиция)</w:t>
            </w:r>
          </w:p>
        </w:tc>
        <w:tc>
          <w:tcPr>
            <w:tcW w:w="7326" w:type="dxa"/>
            <w:tcBorders>
              <w:top w:val="single" w:sz="4" w:space="0" w:color="auto"/>
              <w:left w:val="single" w:sz="4" w:space="0" w:color="auto"/>
              <w:bottom w:val="single" w:sz="4" w:space="0" w:color="auto"/>
              <w:right w:val="single" w:sz="4" w:space="0" w:color="auto"/>
            </w:tcBorders>
          </w:tcPr>
          <w:p w14:paraId="314EE119"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767" w:type="dxa"/>
            <w:tcBorders>
              <w:top w:val="single" w:sz="4" w:space="0" w:color="auto"/>
              <w:left w:val="single" w:sz="4" w:space="0" w:color="auto"/>
              <w:bottom w:val="single" w:sz="4" w:space="0" w:color="auto"/>
              <w:right w:val="single" w:sz="4" w:space="0" w:color="auto"/>
            </w:tcBorders>
          </w:tcPr>
          <w:p w14:paraId="3A1E51BA"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57</w:t>
            </w:r>
          </w:p>
        </w:tc>
      </w:tr>
      <w:tr w:rsidR="00566ADF" w:rsidRPr="00566ADF" w14:paraId="51833A25"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74C2154A"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7BDDB"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27FB4BB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"Петушок с семьей" (по рассказу К. Д. Ушинского)</w:t>
            </w:r>
          </w:p>
        </w:tc>
        <w:tc>
          <w:tcPr>
            <w:tcW w:w="7326" w:type="dxa"/>
            <w:tcBorders>
              <w:top w:val="single" w:sz="4" w:space="0" w:color="auto"/>
              <w:left w:val="single" w:sz="4" w:space="0" w:color="auto"/>
              <w:bottom w:val="single" w:sz="4" w:space="0" w:color="auto"/>
              <w:right w:val="single" w:sz="4" w:space="0" w:color="auto"/>
            </w:tcBorders>
          </w:tcPr>
          <w:p w14:paraId="6E942DB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2767" w:type="dxa"/>
            <w:tcBorders>
              <w:top w:val="single" w:sz="4" w:space="0" w:color="auto"/>
              <w:left w:val="single" w:sz="4" w:space="0" w:color="auto"/>
              <w:bottom w:val="single" w:sz="4" w:space="0" w:color="auto"/>
              <w:right w:val="single" w:sz="4" w:space="0" w:color="auto"/>
            </w:tcBorders>
          </w:tcPr>
          <w:p w14:paraId="45AB23A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61</w:t>
            </w:r>
          </w:p>
        </w:tc>
      </w:tr>
      <w:tr w:rsidR="00566ADF" w:rsidRPr="00566ADF" w14:paraId="623112E2"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325A890A"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8182D"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26D4647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3D20101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p w14:paraId="12150AEF" w14:textId="77777777" w:rsidR="00566ADF" w:rsidRPr="00566ADF" w:rsidRDefault="00566ADF" w:rsidP="001D549F">
            <w:pPr>
              <w:rPr>
                <w:rFonts w:ascii="Times New Roman" w:hAnsi="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14:paraId="4C51337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67</w:t>
            </w:r>
          </w:p>
        </w:tc>
      </w:tr>
      <w:tr w:rsidR="00566ADF" w:rsidRPr="00566ADF" w14:paraId="39F09DB5"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0FAE4517"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9.</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2B9D46C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Ноябрь</w:t>
            </w:r>
          </w:p>
        </w:tc>
        <w:tc>
          <w:tcPr>
            <w:tcW w:w="3123" w:type="dxa"/>
            <w:tcBorders>
              <w:top w:val="single" w:sz="4" w:space="0" w:color="auto"/>
              <w:left w:val="single" w:sz="4" w:space="0" w:color="auto"/>
              <w:bottom w:val="single" w:sz="4" w:space="0" w:color="auto"/>
              <w:right w:val="single" w:sz="4" w:space="0" w:color="auto"/>
            </w:tcBorders>
          </w:tcPr>
          <w:p w14:paraId="4BB19F8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 xml:space="preserve">Лепка по замыслу"Ребенок с котенком (с другим </w:t>
            </w:r>
            <w:r w:rsidRPr="00566ADF">
              <w:rPr>
                <w:rFonts w:ascii="Times New Roman" w:hAnsi="Times New Roman"/>
                <w:sz w:val="24"/>
                <w:szCs w:val="24"/>
              </w:rPr>
              <w:lastRenderedPageBreak/>
              <w:t>животным)"</w:t>
            </w:r>
          </w:p>
        </w:tc>
        <w:tc>
          <w:tcPr>
            <w:tcW w:w="7326" w:type="dxa"/>
            <w:tcBorders>
              <w:top w:val="single" w:sz="4" w:space="0" w:color="auto"/>
              <w:left w:val="single" w:sz="4" w:space="0" w:color="auto"/>
              <w:bottom w:val="single" w:sz="4" w:space="0" w:color="auto"/>
              <w:right w:val="single" w:sz="4" w:space="0" w:color="auto"/>
            </w:tcBorders>
          </w:tcPr>
          <w:p w14:paraId="7840F5D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lastRenderedPageBreak/>
              <w:t xml:space="preserve">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изображать в </w:t>
            </w:r>
            <w:r w:rsidRPr="00566ADF">
              <w:rPr>
                <w:rFonts w:ascii="Times New Roman" w:hAnsi="Times New Roman"/>
                <w:sz w:val="24"/>
                <w:szCs w:val="24"/>
              </w:rPr>
              <w:lastRenderedPageBreak/>
              <w:t>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14:paraId="6F2370F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доводить начатое до конца, правильно оценивать свою работу и работу товарища. Воспитывать самостоятельность, развивать творчество.</w:t>
            </w:r>
          </w:p>
          <w:p w14:paraId="3DB0F744" w14:textId="77777777" w:rsidR="00566ADF" w:rsidRPr="00566ADF" w:rsidRDefault="00566ADF" w:rsidP="001D549F">
            <w:pPr>
              <w:rPr>
                <w:rFonts w:ascii="Times New Roman" w:hAnsi="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14:paraId="490AAF37"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стр. 71</w:t>
            </w:r>
          </w:p>
        </w:tc>
      </w:tr>
      <w:tr w:rsidR="00566ADF" w:rsidRPr="00566ADF" w14:paraId="5308FBB9"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5EDF0297"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352E4"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5F3FCE3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"Праздничный хоровод"</w:t>
            </w:r>
          </w:p>
        </w:tc>
        <w:tc>
          <w:tcPr>
            <w:tcW w:w="7326" w:type="dxa"/>
            <w:tcBorders>
              <w:top w:val="single" w:sz="4" w:space="0" w:color="auto"/>
              <w:left w:val="single" w:sz="4" w:space="0" w:color="auto"/>
              <w:bottom w:val="single" w:sz="4" w:space="0" w:color="auto"/>
              <w:right w:val="single" w:sz="4" w:space="0" w:color="auto"/>
            </w:tcBorders>
          </w:tcPr>
          <w:p w14:paraId="2DD7089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2767" w:type="dxa"/>
            <w:tcBorders>
              <w:top w:val="single" w:sz="4" w:space="0" w:color="auto"/>
              <w:left w:val="single" w:sz="4" w:space="0" w:color="auto"/>
              <w:bottom w:val="single" w:sz="4" w:space="0" w:color="auto"/>
              <w:right w:val="single" w:sz="4" w:space="0" w:color="auto"/>
            </w:tcBorders>
          </w:tcPr>
          <w:p w14:paraId="2D7094C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73</w:t>
            </w:r>
          </w:p>
        </w:tc>
      </w:tr>
      <w:tr w:rsidR="00566ADF" w:rsidRPr="00566ADF" w14:paraId="064F49F1"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1AADC91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84BE1"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1153A60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"Дымковские барышни"</w:t>
            </w:r>
          </w:p>
        </w:tc>
        <w:tc>
          <w:tcPr>
            <w:tcW w:w="7326" w:type="dxa"/>
            <w:tcBorders>
              <w:top w:val="single" w:sz="4" w:space="0" w:color="auto"/>
              <w:left w:val="single" w:sz="4" w:space="0" w:color="auto"/>
              <w:bottom w:val="single" w:sz="4" w:space="0" w:color="auto"/>
              <w:right w:val="single" w:sz="4" w:space="0" w:color="auto"/>
            </w:tcBorders>
          </w:tcPr>
          <w:p w14:paraId="5114D8E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14:paraId="27D1A32F" w14:textId="77777777" w:rsidR="00566ADF" w:rsidRPr="00566ADF" w:rsidRDefault="00566ADF" w:rsidP="001D549F">
            <w:pPr>
              <w:rPr>
                <w:rFonts w:ascii="Times New Roman" w:hAnsi="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14:paraId="306DFB5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74</w:t>
            </w:r>
          </w:p>
        </w:tc>
      </w:tr>
      <w:tr w:rsidR="00566ADF" w:rsidRPr="00566ADF" w14:paraId="30F2D834"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2AD44B2A"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44EF8"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1666493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"Рыбки в аквариуме"</w:t>
            </w:r>
          </w:p>
        </w:tc>
        <w:tc>
          <w:tcPr>
            <w:tcW w:w="7326" w:type="dxa"/>
            <w:tcBorders>
              <w:top w:val="single" w:sz="4" w:space="0" w:color="auto"/>
              <w:left w:val="single" w:sz="4" w:space="0" w:color="auto"/>
              <w:bottom w:val="single" w:sz="4" w:space="0" w:color="auto"/>
              <w:right w:val="single" w:sz="4" w:space="0" w:color="auto"/>
            </w:tcBorders>
          </w:tcPr>
          <w:p w14:paraId="6D13F45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2767" w:type="dxa"/>
            <w:tcBorders>
              <w:top w:val="single" w:sz="4" w:space="0" w:color="auto"/>
              <w:left w:val="single" w:sz="4" w:space="0" w:color="auto"/>
              <w:bottom w:val="single" w:sz="4" w:space="0" w:color="auto"/>
              <w:right w:val="single" w:sz="4" w:space="0" w:color="auto"/>
            </w:tcBorders>
          </w:tcPr>
          <w:p w14:paraId="31915EE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76</w:t>
            </w:r>
          </w:p>
        </w:tc>
      </w:tr>
      <w:tr w:rsidR="00566ADF" w:rsidRPr="00566ADF" w14:paraId="2801E460"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6F5D084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13.</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5F1346E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Декабрь</w:t>
            </w:r>
          </w:p>
        </w:tc>
        <w:tc>
          <w:tcPr>
            <w:tcW w:w="3123" w:type="dxa"/>
            <w:tcBorders>
              <w:top w:val="single" w:sz="4" w:space="0" w:color="auto"/>
              <w:left w:val="single" w:sz="4" w:space="0" w:color="auto"/>
              <w:bottom w:val="single" w:sz="4" w:space="0" w:color="auto"/>
              <w:right w:val="single" w:sz="4" w:space="0" w:color="auto"/>
            </w:tcBorders>
          </w:tcPr>
          <w:p w14:paraId="01943EA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"Птица" (по дымковской игрушке)</w:t>
            </w:r>
          </w:p>
        </w:tc>
        <w:tc>
          <w:tcPr>
            <w:tcW w:w="7326" w:type="dxa"/>
            <w:tcBorders>
              <w:top w:val="single" w:sz="4" w:space="0" w:color="auto"/>
              <w:left w:val="single" w:sz="4" w:space="0" w:color="auto"/>
              <w:bottom w:val="single" w:sz="4" w:space="0" w:color="auto"/>
              <w:right w:val="single" w:sz="4" w:space="0" w:color="auto"/>
            </w:tcBorders>
          </w:tcPr>
          <w:p w14:paraId="2F333BC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w:t>
            </w:r>
            <w:r w:rsidRPr="00566ADF">
              <w:rPr>
                <w:rFonts w:ascii="Times New Roman" w:hAnsi="Times New Roman"/>
                <w:sz w:val="24"/>
                <w:szCs w:val="24"/>
              </w:rPr>
              <w:lastRenderedPageBreak/>
              <w:t>сглаживание и др.). Развивать эстетическое восприятие.</w:t>
            </w:r>
          </w:p>
        </w:tc>
        <w:tc>
          <w:tcPr>
            <w:tcW w:w="2767" w:type="dxa"/>
            <w:tcBorders>
              <w:top w:val="single" w:sz="4" w:space="0" w:color="auto"/>
              <w:left w:val="single" w:sz="4" w:space="0" w:color="auto"/>
              <w:bottom w:val="single" w:sz="4" w:space="0" w:color="auto"/>
              <w:right w:val="single" w:sz="4" w:space="0" w:color="auto"/>
            </w:tcBorders>
          </w:tcPr>
          <w:p w14:paraId="5B88BE8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стр. 78</w:t>
            </w:r>
          </w:p>
        </w:tc>
      </w:tr>
      <w:tr w:rsidR="00566ADF" w:rsidRPr="00566ADF" w14:paraId="2572ADAE"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6BA2EFD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726ED"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2CFD31A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"Вырежи и наклей любимую игрушку". (Коллективная композиция "Витрина магазина игрушек")</w:t>
            </w:r>
          </w:p>
        </w:tc>
        <w:tc>
          <w:tcPr>
            <w:tcW w:w="7326" w:type="dxa"/>
            <w:tcBorders>
              <w:top w:val="single" w:sz="4" w:space="0" w:color="auto"/>
              <w:left w:val="single" w:sz="4" w:space="0" w:color="auto"/>
              <w:bottom w:val="single" w:sz="4" w:space="0" w:color="auto"/>
              <w:right w:val="single" w:sz="4" w:space="0" w:color="auto"/>
            </w:tcBorders>
          </w:tcPr>
          <w:p w14:paraId="0865DE09"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14:paraId="4703AC00" w14:textId="77777777" w:rsidR="00566ADF" w:rsidRPr="00566ADF" w:rsidRDefault="00566ADF" w:rsidP="001D549F">
            <w:pPr>
              <w:rPr>
                <w:rFonts w:ascii="Times New Roman" w:hAnsi="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14:paraId="72EA66B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83</w:t>
            </w:r>
          </w:p>
        </w:tc>
      </w:tr>
      <w:tr w:rsidR="00566ADF" w:rsidRPr="00566ADF" w14:paraId="3353CFB9"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3B7DBF2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B3E4A"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4A319824"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"Девочка и мальчик пляшут</w:t>
            </w:r>
          </w:p>
        </w:tc>
        <w:tc>
          <w:tcPr>
            <w:tcW w:w="7326" w:type="dxa"/>
            <w:tcBorders>
              <w:top w:val="single" w:sz="4" w:space="0" w:color="auto"/>
              <w:left w:val="single" w:sz="4" w:space="0" w:color="auto"/>
              <w:bottom w:val="single" w:sz="4" w:space="0" w:color="auto"/>
              <w:right w:val="single" w:sz="4" w:space="0" w:color="auto"/>
            </w:tcBorders>
          </w:tcPr>
          <w:p w14:paraId="6BA66F3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2767" w:type="dxa"/>
            <w:tcBorders>
              <w:top w:val="single" w:sz="4" w:space="0" w:color="auto"/>
              <w:left w:val="single" w:sz="4" w:space="0" w:color="auto"/>
              <w:bottom w:val="single" w:sz="4" w:space="0" w:color="auto"/>
              <w:right w:val="single" w:sz="4" w:space="0" w:color="auto"/>
            </w:tcBorders>
          </w:tcPr>
          <w:p w14:paraId="6B04D45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81</w:t>
            </w:r>
          </w:p>
        </w:tc>
      </w:tr>
      <w:tr w:rsidR="00566ADF" w:rsidRPr="00566ADF" w14:paraId="58DF641A"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3154C14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69450"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14F46F4C"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на тему сказки "Царевна-лягушка"</w:t>
            </w:r>
          </w:p>
        </w:tc>
        <w:tc>
          <w:tcPr>
            <w:tcW w:w="7326" w:type="dxa"/>
            <w:tcBorders>
              <w:top w:val="single" w:sz="4" w:space="0" w:color="auto"/>
              <w:left w:val="single" w:sz="4" w:space="0" w:color="auto"/>
              <w:bottom w:val="single" w:sz="4" w:space="0" w:color="auto"/>
              <w:right w:val="single" w:sz="4" w:space="0" w:color="auto"/>
            </w:tcBorders>
          </w:tcPr>
          <w:p w14:paraId="005E6CD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2767" w:type="dxa"/>
            <w:tcBorders>
              <w:top w:val="single" w:sz="4" w:space="0" w:color="auto"/>
              <w:left w:val="single" w:sz="4" w:space="0" w:color="auto"/>
              <w:bottom w:val="single" w:sz="4" w:space="0" w:color="auto"/>
              <w:right w:val="single" w:sz="4" w:space="0" w:color="auto"/>
            </w:tcBorders>
          </w:tcPr>
          <w:p w14:paraId="4182FAE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85</w:t>
            </w:r>
          </w:p>
        </w:tc>
      </w:tr>
      <w:tr w:rsidR="00566ADF" w:rsidRPr="00566ADF" w14:paraId="30B370D1" w14:textId="77777777" w:rsidTr="001D549F">
        <w:tc>
          <w:tcPr>
            <w:tcW w:w="580" w:type="dxa"/>
            <w:gridSpan w:val="2"/>
            <w:tcBorders>
              <w:top w:val="single" w:sz="4" w:space="0" w:color="auto"/>
              <w:left w:val="single" w:sz="4" w:space="0" w:color="auto"/>
              <w:bottom w:val="single" w:sz="4" w:space="0" w:color="auto"/>
              <w:right w:val="single" w:sz="4" w:space="0" w:color="auto"/>
            </w:tcBorders>
          </w:tcPr>
          <w:p w14:paraId="0D1023EC" w14:textId="77777777" w:rsidR="00566ADF" w:rsidRPr="00566ADF" w:rsidRDefault="00566ADF" w:rsidP="001D549F">
            <w:pPr>
              <w:shd w:val="clear" w:color="auto" w:fill="FFFFFF"/>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3ECC7B"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673769E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"Дед Мороз"</w:t>
            </w:r>
          </w:p>
        </w:tc>
        <w:tc>
          <w:tcPr>
            <w:tcW w:w="7326" w:type="dxa"/>
            <w:tcBorders>
              <w:top w:val="single" w:sz="4" w:space="0" w:color="auto"/>
              <w:left w:val="single" w:sz="4" w:space="0" w:color="auto"/>
              <w:bottom w:val="single" w:sz="4" w:space="0" w:color="auto"/>
              <w:right w:val="single" w:sz="4" w:space="0" w:color="auto"/>
            </w:tcBorders>
          </w:tcPr>
          <w:p w14:paraId="53E7310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c>
          <w:tcPr>
            <w:tcW w:w="2767" w:type="dxa"/>
            <w:tcBorders>
              <w:top w:val="single" w:sz="4" w:space="0" w:color="auto"/>
              <w:left w:val="single" w:sz="4" w:space="0" w:color="auto"/>
              <w:bottom w:val="single" w:sz="4" w:space="0" w:color="auto"/>
              <w:right w:val="single" w:sz="4" w:space="0" w:color="auto"/>
            </w:tcBorders>
          </w:tcPr>
          <w:p w14:paraId="6751303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81</w:t>
            </w:r>
          </w:p>
        </w:tc>
      </w:tr>
      <w:tr w:rsidR="00566ADF" w:rsidRPr="00566ADF" w14:paraId="20861CBE" w14:textId="77777777" w:rsidTr="001D549F">
        <w:tc>
          <w:tcPr>
            <w:tcW w:w="580" w:type="dxa"/>
            <w:gridSpan w:val="2"/>
            <w:tcBorders>
              <w:top w:val="single" w:sz="4" w:space="0" w:color="auto"/>
              <w:left w:val="single" w:sz="4" w:space="0" w:color="auto"/>
              <w:bottom w:val="single" w:sz="4" w:space="0" w:color="auto"/>
              <w:right w:val="single" w:sz="4" w:space="0" w:color="auto"/>
            </w:tcBorders>
            <w:hideMark/>
          </w:tcPr>
          <w:p w14:paraId="6EFBDCA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17.</w:t>
            </w:r>
          </w:p>
        </w:tc>
        <w:tc>
          <w:tcPr>
            <w:tcW w:w="1338" w:type="dxa"/>
            <w:tcBorders>
              <w:top w:val="single" w:sz="4" w:space="0" w:color="auto"/>
              <w:left w:val="single" w:sz="4" w:space="0" w:color="auto"/>
              <w:bottom w:val="nil"/>
              <w:right w:val="single" w:sz="4" w:space="0" w:color="auto"/>
            </w:tcBorders>
            <w:vAlign w:val="center"/>
            <w:hideMark/>
          </w:tcPr>
          <w:p w14:paraId="4F4D3E5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Январь</w:t>
            </w:r>
          </w:p>
        </w:tc>
        <w:tc>
          <w:tcPr>
            <w:tcW w:w="3123" w:type="dxa"/>
            <w:tcBorders>
              <w:top w:val="single" w:sz="4" w:space="0" w:color="auto"/>
              <w:left w:val="single" w:sz="4" w:space="0" w:color="auto"/>
              <w:bottom w:val="single" w:sz="4" w:space="0" w:color="auto"/>
              <w:right w:val="single" w:sz="4" w:space="0" w:color="auto"/>
            </w:tcBorders>
          </w:tcPr>
          <w:p w14:paraId="615CC49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3EEF289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2767" w:type="dxa"/>
            <w:tcBorders>
              <w:top w:val="single" w:sz="4" w:space="0" w:color="auto"/>
              <w:left w:val="single" w:sz="4" w:space="0" w:color="auto"/>
              <w:bottom w:val="single" w:sz="4" w:space="0" w:color="auto"/>
              <w:right w:val="single" w:sz="4" w:space="0" w:color="auto"/>
            </w:tcBorders>
          </w:tcPr>
          <w:p w14:paraId="77F581E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87</w:t>
            </w:r>
          </w:p>
        </w:tc>
      </w:tr>
      <w:tr w:rsidR="00566ADF" w:rsidRPr="00566ADF" w14:paraId="05D74B71"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54096EFA"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18.</w:t>
            </w:r>
          </w:p>
        </w:tc>
        <w:tc>
          <w:tcPr>
            <w:tcW w:w="1402" w:type="dxa"/>
            <w:gridSpan w:val="2"/>
            <w:vMerge w:val="restart"/>
            <w:tcBorders>
              <w:top w:val="nil"/>
              <w:left w:val="single" w:sz="4" w:space="0" w:color="auto"/>
              <w:bottom w:val="single" w:sz="4" w:space="0" w:color="auto"/>
              <w:right w:val="single" w:sz="4" w:space="0" w:color="auto"/>
            </w:tcBorders>
            <w:vAlign w:val="center"/>
          </w:tcPr>
          <w:p w14:paraId="08F35161"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7985A09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Коллективная лепка " В зоопарке"</w:t>
            </w:r>
          </w:p>
        </w:tc>
        <w:tc>
          <w:tcPr>
            <w:tcW w:w="7326" w:type="dxa"/>
            <w:tcBorders>
              <w:top w:val="single" w:sz="4" w:space="0" w:color="auto"/>
              <w:left w:val="single" w:sz="4" w:space="0" w:color="auto"/>
              <w:bottom w:val="single" w:sz="4" w:space="0" w:color="auto"/>
              <w:right w:val="single" w:sz="4" w:space="0" w:color="auto"/>
            </w:tcBorders>
          </w:tcPr>
          <w:p w14:paraId="166DF2E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лепить из целого куска, правильно передавать пропорции тела, придавать линиям плавность, изящность. Учить детей лепить фигуру человека в движении, передавая форму тела, строение, форму частей.</w:t>
            </w:r>
          </w:p>
        </w:tc>
        <w:tc>
          <w:tcPr>
            <w:tcW w:w="2767" w:type="dxa"/>
            <w:tcBorders>
              <w:top w:val="single" w:sz="4" w:space="0" w:color="auto"/>
              <w:left w:val="single" w:sz="4" w:space="0" w:color="auto"/>
              <w:bottom w:val="single" w:sz="4" w:space="0" w:color="auto"/>
              <w:right w:val="single" w:sz="4" w:space="0" w:color="auto"/>
            </w:tcBorders>
          </w:tcPr>
          <w:p w14:paraId="130D71E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89</w:t>
            </w:r>
          </w:p>
        </w:tc>
      </w:tr>
      <w:tr w:rsidR="00566ADF" w:rsidRPr="00566ADF" w14:paraId="1D8A28DA"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2F75DB1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6294D6"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7BF4B84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"Корабли на рейде"</w:t>
            </w:r>
          </w:p>
        </w:tc>
        <w:tc>
          <w:tcPr>
            <w:tcW w:w="7326" w:type="dxa"/>
            <w:tcBorders>
              <w:top w:val="single" w:sz="4" w:space="0" w:color="auto"/>
              <w:left w:val="single" w:sz="4" w:space="0" w:color="auto"/>
              <w:bottom w:val="single" w:sz="4" w:space="0" w:color="auto"/>
              <w:right w:val="single" w:sz="4" w:space="0" w:color="auto"/>
            </w:tcBorders>
          </w:tcPr>
          <w:p w14:paraId="764E29CC"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2767" w:type="dxa"/>
            <w:tcBorders>
              <w:top w:val="single" w:sz="4" w:space="0" w:color="auto"/>
              <w:left w:val="single" w:sz="4" w:space="0" w:color="auto"/>
              <w:bottom w:val="single" w:sz="4" w:space="0" w:color="auto"/>
              <w:right w:val="single" w:sz="4" w:space="0" w:color="auto"/>
            </w:tcBorders>
          </w:tcPr>
          <w:p w14:paraId="2FA6655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95</w:t>
            </w:r>
          </w:p>
        </w:tc>
      </w:tr>
      <w:tr w:rsidR="00566ADF" w:rsidRPr="00566ADF" w14:paraId="792F8B2E"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584DE4C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20.</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4F496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Февраль</w:t>
            </w:r>
          </w:p>
        </w:tc>
        <w:tc>
          <w:tcPr>
            <w:tcW w:w="3123" w:type="dxa"/>
            <w:tcBorders>
              <w:top w:val="single" w:sz="4" w:space="0" w:color="auto"/>
              <w:left w:val="single" w:sz="4" w:space="0" w:color="auto"/>
              <w:bottom w:val="single" w:sz="4" w:space="0" w:color="auto"/>
              <w:right w:val="single" w:sz="4" w:space="0" w:color="auto"/>
            </w:tcBorders>
          </w:tcPr>
          <w:p w14:paraId="5FBF4EA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"Я с моим любимым животным (собакой)"</w:t>
            </w:r>
          </w:p>
        </w:tc>
        <w:tc>
          <w:tcPr>
            <w:tcW w:w="7326" w:type="dxa"/>
            <w:tcBorders>
              <w:top w:val="single" w:sz="4" w:space="0" w:color="auto"/>
              <w:left w:val="single" w:sz="4" w:space="0" w:color="auto"/>
              <w:bottom w:val="single" w:sz="4" w:space="0" w:color="auto"/>
              <w:right w:val="single" w:sz="4" w:space="0" w:color="auto"/>
            </w:tcBorders>
          </w:tcPr>
          <w:p w14:paraId="493947E4"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лепить фигуры человека и животного, передавая характерные черты образов. Учить задумывать содержание лепки в определенном воспитателем направлении.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14:paraId="3587CCE5" w14:textId="77777777" w:rsidR="00566ADF" w:rsidRPr="00566ADF" w:rsidRDefault="00566ADF" w:rsidP="001D549F">
            <w:pPr>
              <w:rPr>
                <w:rFonts w:ascii="Times New Roman" w:hAnsi="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14:paraId="35CC499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97</w:t>
            </w:r>
          </w:p>
        </w:tc>
      </w:tr>
      <w:tr w:rsidR="00566ADF" w:rsidRPr="00566ADF" w14:paraId="185347D2"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2FFB4A7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6385B9"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430DFEA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0AEEE42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2767" w:type="dxa"/>
            <w:tcBorders>
              <w:top w:val="single" w:sz="4" w:space="0" w:color="auto"/>
              <w:left w:val="single" w:sz="4" w:space="0" w:color="auto"/>
              <w:bottom w:val="single" w:sz="4" w:space="0" w:color="auto"/>
              <w:right w:val="single" w:sz="4" w:space="0" w:color="auto"/>
            </w:tcBorders>
          </w:tcPr>
          <w:p w14:paraId="09B24D7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94</w:t>
            </w:r>
          </w:p>
        </w:tc>
      </w:tr>
      <w:tr w:rsidR="00566ADF" w:rsidRPr="00566ADF" w14:paraId="669E5B4E"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4DF6F87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A7ABE7"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397A844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"Конек-Горбунок"</w:t>
            </w:r>
          </w:p>
        </w:tc>
        <w:tc>
          <w:tcPr>
            <w:tcW w:w="7326" w:type="dxa"/>
            <w:tcBorders>
              <w:top w:val="single" w:sz="4" w:space="0" w:color="auto"/>
              <w:left w:val="single" w:sz="4" w:space="0" w:color="auto"/>
              <w:bottom w:val="single" w:sz="4" w:space="0" w:color="auto"/>
              <w:right w:val="single" w:sz="4" w:space="0" w:color="auto"/>
            </w:tcBorders>
          </w:tcPr>
          <w:p w14:paraId="2C30621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2767" w:type="dxa"/>
            <w:tcBorders>
              <w:top w:val="single" w:sz="4" w:space="0" w:color="auto"/>
              <w:left w:val="single" w:sz="4" w:space="0" w:color="auto"/>
              <w:bottom w:val="single" w:sz="4" w:space="0" w:color="auto"/>
              <w:right w:val="single" w:sz="4" w:space="0" w:color="auto"/>
            </w:tcBorders>
          </w:tcPr>
          <w:p w14:paraId="572FFA33"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102</w:t>
            </w:r>
          </w:p>
        </w:tc>
      </w:tr>
      <w:tr w:rsidR="00566ADF" w:rsidRPr="00566ADF" w14:paraId="09CDABE9"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6421A4F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C170B6"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0D0DFB0B"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"Поздравительная открытка для мамы"</w:t>
            </w:r>
          </w:p>
        </w:tc>
        <w:tc>
          <w:tcPr>
            <w:tcW w:w="7326" w:type="dxa"/>
            <w:tcBorders>
              <w:top w:val="single" w:sz="4" w:space="0" w:color="auto"/>
              <w:left w:val="single" w:sz="4" w:space="0" w:color="auto"/>
              <w:bottom w:val="single" w:sz="4" w:space="0" w:color="auto"/>
              <w:right w:val="single" w:sz="4" w:space="0" w:color="auto"/>
            </w:tcBorders>
          </w:tcPr>
          <w:p w14:paraId="6C649176"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767" w:type="dxa"/>
            <w:tcBorders>
              <w:top w:val="single" w:sz="4" w:space="0" w:color="auto"/>
              <w:left w:val="single" w:sz="4" w:space="0" w:color="auto"/>
              <w:bottom w:val="single" w:sz="4" w:space="0" w:color="auto"/>
              <w:right w:val="single" w:sz="4" w:space="0" w:color="auto"/>
            </w:tcBorders>
          </w:tcPr>
          <w:p w14:paraId="692D4C1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103</w:t>
            </w:r>
          </w:p>
        </w:tc>
      </w:tr>
      <w:tr w:rsidR="00566ADF" w:rsidRPr="00566ADF" w14:paraId="6733C871"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3248C60A"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24.</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14:paraId="2CE2308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Март</w:t>
            </w:r>
          </w:p>
        </w:tc>
        <w:tc>
          <w:tcPr>
            <w:tcW w:w="3123" w:type="dxa"/>
            <w:tcBorders>
              <w:top w:val="single" w:sz="4" w:space="0" w:color="auto"/>
              <w:left w:val="single" w:sz="4" w:space="0" w:color="auto"/>
              <w:bottom w:val="single" w:sz="4" w:space="0" w:color="auto"/>
              <w:right w:val="single" w:sz="4" w:space="0" w:color="auto"/>
            </w:tcBorders>
          </w:tcPr>
          <w:p w14:paraId="7C6D2633"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сценки из сказки "По щучьему велению"</w:t>
            </w:r>
          </w:p>
        </w:tc>
        <w:tc>
          <w:tcPr>
            <w:tcW w:w="7326" w:type="dxa"/>
            <w:tcBorders>
              <w:top w:val="single" w:sz="4" w:space="0" w:color="auto"/>
              <w:left w:val="single" w:sz="4" w:space="0" w:color="auto"/>
              <w:bottom w:val="single" w:sz="4" w:space="0" w:color="auto"/>
              <w:right w:val="single" w:sz="4" w:space="0" w:color="auto"/>
            </w:tcBorders>
          </w:tcPr>
          <w:p w14:paraId="025F6D57"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2767" w:type="dxa"/>
            <w:tcBorders>
              <w:top w:val="single" w:sz="4" w:space="0" w:color="auto"/>
              <w:left w:val="single" w:sz="4" w:space="0" w:color="auto"/>
              <w:bottom w:val="single" w:sz="4" w:space="0" w:color="auto"/>
              <w:right w:val="single" w:sz="4" w:space="0" w:color="auto"/>
            </w:tcBorders>
          </w:tcPr>
          <w:p w14:paraId="21F24AF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106</w:t>
            </w:r>
          </w:p>
        </w:tc>
      </w:tr>
      <w:tr w:rsidR="00566ADF" w:rsidRPr="00566ADF" w14:paraId="4073FBC9"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489D838C"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25.</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tcPr>
          <w:p w14:paraId="5DCC6C4C"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066382AB"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"Новые дома на нашей улице"</w:t>
            </w:r>
          </w:p>
        </w:tc>
        <w:tc>
          <w:tcPr>
            <w:tcW w:w="7326" w:type="dxa"/>
            <w:tcBorders>
              <w:top w:val="single" w:sz="4" w:space="0" w:color="auto"/>
              <w:left w:val="single" w:sz="4" w:space="0" w:color="auto"/>
              <w:bottom w:val="single" w:sz="4" w:space="0" w:color="auto"/>
              <w:right w:val="single" w:sz="4" w:space="0" w:color="auto"/>
            </w:tcBorders>
          </w:tcPr>
          <w:p w14:paraId="3298928B"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2767" w:type="dxa"/>
            <w:tcBorders>
              <w:top w:val="single" w:sz="4" w:space="0" w:color="auto"/>
              <w:left w:val="single" w:sz="4" w:space="0" w:color="auto"/>
              <w:bottom w:val="single" w:sz="4" w:space="0" w:color="auto"/>
              <w:right w:val="single" w:sz="4" w:space="0" w:color="auto"/>
            </w:tcBorders>
          </w:tcPr>
          <w:p w14:paraId="223AAFB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112</w:t>
            </w:r>
          </w:p>
        </w:tc>
      </w:tr>
      <w:tr w:rsidR="00566ADF" w:rsidRPr="00566ADF" w14:paraId="009C082E"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3C8F34F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EFFDF6"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7DEEA779"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"Встреча Ивана-царевича с лягушкой"</w:t>
            </w:r>
          </w:p>
        </w:tc>
        <w:tc>
          <w:tcPr>
            <w:tcW w:w="7326" w:type="dxa"/>
            <w:tcBorders>
              <w:top w:val="single" w:sz="4" w:space="0" w:color="auto"/>
              <w:left w:val="single" w:sz="4" w:space="0" w:color="auto"/>
              <w:bottom w:val="single" w:sz="4" w:space="0" w:color="auto"/>
              <w:right w:val="single" w:sz="4" w:space="0" w:color="auto"/>
            </w:tcBorders>
          </w:tcPr>
          <w:p w14:paraId="479BB662"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2767" w:type="dxa"/>
            <w:tcBorders>
              <w:top w:val="single" w:sz="4" w:space="0" w:color="auto"/>
              <w:left w:val="single" w:sz="4" w:space="0" w:color="auto"/>
              <w:bottom w:val="single" w:sz="4" w:space="0" w:color="auto"/>
              <w:right w:val="single" w:sz="4" w:space="0" w:color="auto"/>
            </w:tcBorders>
          </w:tcPr>
          <w:p w14:paraId="3BB096F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115</w:t>
            </w:r>
          </w:p>
        </w:tc>
      </w:tr>
      <w:tr w:rsidR="00566ADF" w:rsidRPr="00566ADF" w14:paraId="7D52B694"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7CF271A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FEDC32"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7B526F4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"Радужный хоровод"</w:t>
            </w:r>
          </w:p>
        </w:tc>
        <w:tc>
          <w:tcPr>
            <w:tcW w:w="7326" w:type="dxa"/>
            <w:tcBorders>
              <w:top w:val="single" w:sz="4" w:space="0" w:color="auto"/>
              <w:left w:val="single" w:sz="4" w:space="0" w:color="auto"/>
              <w:bottom w:val="single" w:sz="4" w:space="0" w:color="auto"/>
              <w:right w:val="single" w:sz="4" w:space="0" w:color="auto"/>
            </w:tcBorders>
          </w:tcPr>
          <w:p w14:paraId="2485215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2767" w:type="dxa"/>
            <w:tcBorders>
              <w:top w:val="single" w:sz="4" w:space="0" w:color="auto"/>
              <w:left w:val="single" w:sz="4" w:space="0" w:color="auto"/>
              <w:bottom w:val="single" w:sz="4" w:space="0" w:color="auto"/>
              <w:right w:val="single" w:sz="4" w:space="0" w:color="auto"/>
            </w:tcBorders>
          </w:tcPr>
          <w:p w14:paraId="225DA369"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117</w:t>
            </w:r>
          </w:p>
        </w:tc>
      </w:tr>
      <w:tr w:rsidR="00566ADF" w:rsidRPr="00566ADF" w14:paraId="205309D3" w14:textId="77777777" w:rsidTr="001D549F">
        <w:tc>
          <w:tcPr>
            <w:tcW w:w="516" w:type="dxa"/>
            <w:tcBorders>
              <w:top w:val="single" w:sz="4" w:space="0" w:color="auto"/>
              <w:left w:val="single" w:sz="4" w:space="0" w:color="auto"/>
              <w:bottom w:val="single" w:sz="4" w:space="0" w:color="auto"/>
              <w:right w:val="single" w:sz="4" w:space="0" w:color="auto"/>
            </w:tcBorders>
          </w:tcPr>
          <w:p w14:paraId="693337E3" w14:textId="77777777" w:rsidR="00566ADF" w:rsidRPr="00566ADF" w:rsidRDefault="00566ADF" w:rsidP="001D549F">
            <w:pPr>
              <w:shd w:val="clear" w:color="auto" w:fill="FFFFFF"/>
              <w:rPr>
                <w:rFonts w:ascii="Times New Roman" w:hAnsi="Times New Roman"/>
                <w:color w:val="000000"/>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CF3DD7F"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62854FC4"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"Декоративная пластина"</w:t>
            </w:r>
          </w:p>
        </w:tc>
        <w:tc>
          <w:tcPr>
            <w:tcW w:w="7326" w:type="dxa"/>
            <w:tcBorders>
              <w:top w:val="single" w:sz="4" w:space="0" w:color="auto"/>
              <w:left w:val="single" w:sz="4" w:space="0" w:color="auto"/>
              <w:bottom w:val="single" w:sz="4" w:space="0" w:color="auto"/>
              <w:right w:val="single" w:sz="4" w:space="0" w:color="auto"/>
            </w:tcBorders>
          </w:tcPr>
          <w:p w14:paraId="2F51EB25"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2767" w:type="dxa"/>
            <w:tcBorders>
              <w:top w:val="single" w:sz="4" w:space="0" w:color="auto"/>
              <w:left w:val="single" w:sz="4" w:space="0" w:color="auto"/>
              <w:bottom w:val="single" w:sz="4" w:space="0" w:color="auto"/>
              <w:right w:val="single" w:sz="4" w:space="0" w:color="auto"/>
            </w:tcBorders>
          </w:tcPr>
          <w:p w14:paraId="74B6B53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118</w:t>
            </w:r>
          </w:p>
        </w:tc>
      </w:tr>
      <w:tr w:rsidR="00566ADF" w:rsidRPr="00566ADF" w14:paraId="46DE66B7"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2CACAD7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28.</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87381E"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Апрель</w:t>
            </w:r>
          </w:p>
        </w:tc>
        <w:tc>
          <w:tcPr>
            <w:tcW w:w="3123" w:type="dxa"/>
            <w:tcBorders>
              <w:top w:val="single" w:sz="4" w:space="0" w:color="auto"/>
              <w:left w:val="single" w:sz="4" w:space="0" w:color="auto"/>
              <w:bottom w:val="single" w:sz="4" w:space="0" w:color="auto"/>
              <w:right w:val="single" w:sz="4" w:space="0" w:color="auto"/>
            </w:tcBorders>
          </w:tcPr>
          <w:p w14:paraId="1980D634"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"Полет на Луну"</w:t>
            </w:r>
          </w:p>
        </w:tc>
        <w:tc>
          <w:tcPr>
            <w:tcW w:w="7326" w:type="dxa"/>
            <w:tcBorders>
              <w:top w:val="single" w:sz="4" w:space="0" w:color="auto"/>
              <w:left w:val="single" w:sz="4" w:space="0" w:color="auto"/>
              <w:bottom w:val="single" w:sz="4" w:space="0" w:color="auto"/>
              <w:right w:val="single" w:sz="4" w:space="0" w:color="auto"/>
            </w:tcBorders>
          </w:tcPr>
          <w:p w14:paraId="7EA653B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 xml:space="preserve">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w:t>
            </w:r>
            <w:r w:rsidRPr="00566ADF">
              <w:rPr>
                <w:rFonts w:ascii="Times New Roman" w:hAnsi="Times New Roman"/>
                <w:sz w:val="24"/>
                <w:szCs w:val="24"/>
              </w:rPr>
              <w:lastRenderedPageBreak/>
              <w:t>дополнять картинку подходящими по смыслу предметами. Развивать чувство композиции, воображение.</w:t>
            </w:r>
          </w:p>
        </w:tc>
        <w:tc>
          <w:tcPr>
            <w:tcW w:w="2767" w:type="dxa"/>
            <w:tcBorders>
              <w:top w:val="single" w:sz="4" w:space="0" w:color="auto"/>
              <w:left w:val="single" w:sz="4" w:space="0" w:color="auto"/>
              <w:bottom w:val="single" w:sz="4" w:space="0" w:color="auto"/>
              <w:right w:val="single" w:sz="4" w:space="0" w:color="auto"/>
            </w:tcBorders>
          </w:tcPr>
          <w:p w14:paraId="4DE78B78"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стр. 117</w:t>
            </w:r>
          </w:p>
        </w:tc>
      </w:tr>
      <w:tr w:rsidR="00566ADF" w:rsidRPr="00566ADF" w14:paraId="5D959CEC"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5D17587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29.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A8B859"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5AB50B3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по замыслу "Персонаж любимой сказки"</w:t>
            </w:r>
          </w:p>
        </w:tc>
        <w:tc>
          <w:tcPr>
            <w:tcW w:w="7326" w:type="dxa"/>
            <w:tcBorders>
              <w:top w:val="single" w:sz="4" w:space="0" w:color="auto"/>
              <w:left w:val="single" w:sz="4" w:space="0" w:color="auto"/>
              <w:bottom w:val="single" w:sz="4" w:space="0" w:color="auto"/>
              <w:right w:val="single" w:sz="4" w:space="0" w:color="auto"/>
            </w:tcBorders>
          </w:tcPr>
          <w:p w14:paraId="6E7D2C5A"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Развивать способность задумывать содержание своей работы, определять способы выполнения замысла. 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2767" w:type="dxa"/>
            <w:tcBorders>
              <w:top w:val="single" w:sz="4" w:space="0" w:color="auto"/>
              <w:left w:val="single" w:sz="4" w:space="0" w:color="auto"/>
              <w:bottom w:val="single" w:sz="4" w:space="0" w:color="auto"/>
              <w:right w:val="single" w:sz="4" w:space="0" w:color="auto"/>
            </w:tcBorders>
          </w:tcPr>
          <w:p w14:paraId="531B68F0"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122</w:t>
            </w:r>
          </w:p>
        </w:tc>
      </w:tr>
      <w:tr w:rsidR="00566ADF" w:rsidRPr="00566ADF" w14:paraId="131E03FC"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4FB1EC7D"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CA60AE"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29EBFB4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по замыслу</w:t>
            </w:r>
          </w:p>
        </w:tc>
        <w:tc>
          <w:tcPr>
            <w:tcW w:w="7326" w:type="dxa"/>
            <w:tcBorders>
              <w:top w:val="single" w:sz="4" w:space="0" w:color="auto"/>
              <w:left w:val="single" w:sz="4" w:space="0" w:color="auto"/>
              <w:bottom w:val="single" w:sz="4" w:space="0" w:color="auto"/>
              <w:right w:val="single" w:sz="4" w:space="0" w:color="auto"/>
            </w:tcBorders>
          </w:tcPr>
          <w:p w14:paraId="5D13CD99"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p w14:paraId="5BC35B9E" w14:textId="77777777" w:rsidR="00566ADF" w:rsidRPr="00566ADF" w:rsidRDefault="00566ADF" w:rsidP="001D549F">
            <w:pPr>
              <w:rPr>
                <w:rFonts w:ascii="Times New Roman" w:hAnsi="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14:paraId="709EB1F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122</w:t>
            </w:r>
          </w:p>
        </w:tc>
      </w:tr>
      <w:tr w:rsidR="00566ADF" w:rsidRPr="00566ADF" w14:paraId="4F8C8A3B"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018B975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38BDD0"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12D6C80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"Няня с младенцем"</w:t>
            </w:r>
          </w:p>
        </w:tc>
        <w:tc>
          <w:tcPr>
            <w:tcW w:w="7326" w:type="dxa"/>
            <w:tcBorders>
              <w:top w:val="single" w:sz="4" w:space="0" w:color="auto"/>
              <w:left w:val="single" w:sz="4" w:space="0" w:color="auto"/>
              <w:bottom w:val="single" w:sz="4" w:space="0" w:color="auto"/>
              <w:right w:val="single" w:sz="4" w:space="0" w:color="auto"/>
            </w:tcBorders>
          </w:tcPr>
          <w:p w14:paraId="54C49653"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колоколообразную юбку и верхнюю часть туловища). Развивать эстетическое восприятие.</w:t>
            </w:r>
          </w:p>
        </w:tc>
        <w:tc>
          <w:tcPr>
            <w:tcW w:w="2767" w:type="dxa"/>
            <w:tcBorders>
              <w:top w:val="single" w:sz="4" w:space="0" w:color="auto"/>
              <w:left w:val="single" w:sz="4" w:space="0" w:color="auto"/>
              <w:bottom w:val="single" w:sz="4" w:space="0" w:color="auto"/>
              <w:right w:val="single" w:sz="4" w:space="0" w:color="auto"/>
            </w:tcBorders>
          </w:tcPr>
          <w:p w14:paraId="14C7C99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123</w:t>
            </w:r>
          </w:p>
        </w:tc>
      </w:tr>
      <w:tr w:rsidR="00566ADF" w:rsidRPr="00566ADF" w14:paraId="0A5426A1"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5D9FC90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32.</w:t>
            </w:r>
          </w:p>
        </w:tc>
        <w:tc>
          <w:tcPr>
            <w:tcW w:w="1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EF27D1"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Май</w:t>
            </w:r>
          </w:p>
        </w:tc>
        <w:tc>
          <w:tcPr>
            <w:tcW w:w="3123" w:type="dxa"/>
            <w:tcBorders>
              <w:top w:val="single" w:sz="4" w:space="0" w:color="auto"/>
              <w:left w:val="single" w:sz="4" w:space="0" w:color="auto"/>
              <w:bottom w:val="single" w:sz="4" w:space="0" w:color="auto"/>
              <w:right w:val="single" w:sz="4" w:space="0" w:color="auto"/>
            </w:tcBorders>
          </w:tcPr>
          <w:p w14:paraId="52D771D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с натуры "Цветы в вазе"</w:t>
            </w:r>
          </w:p>
        </w:tc>
        <w:tc>
          <w:tcPr>
            <w:tcW w:w="7326" w:type="dxa"/>
            <w:tcBorders>
              <w:top w:val="single" w:sz="4" w:space="0" w:color="auto"/>
              <w:left w:val="single" w:sz="4" w:space="0" w:color="auto"/>
              <w:bottom w:val="single" w:sz="4" w:space="0" w:color="auto"/>
              <w:right w:val="single" w:sz="4" w:space="0" w:color="auto"/>
            </w:tcBorders>
          </w:tcPr>
          <w:p w14:paraId="2E362031"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2767" w:type="dxa"/>
            <w:tcBorders>
              <w:top w:val="single" w:sz="4" w:space="0" w:color="auto"/>
              <w:left w:val="single" w:sz="4" w:space="0" w:color="auto"/>
              <w:bottom w:val="single" w:sz="4" w:space="0" w:color="auto"/>
              <w:right w:val="single" w:sz="4" w:space="0" w:color="auto"/>
            </w:tcBorders>
          </w:tcPr>
          <w:p w14:paraId="6D7DB34B"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127</w:t>
            </w:r>
          </w:p>
        </w:tc>
      </w:tr>
      <w:tr w:rsidR="00566ADF" w:rsidRPr="00566ADF" w14:paraId="7DBC0461"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595AB4FF"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DE718F"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7BB7230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по замыслу"Доктор Айболит и его друзья"</w:t>
            </w:r>
          </w:p>
        </w:tc>
        <w:tc>
          <w:tcPr>
            <w:tcW w:w="7326" w:type="dxa"/>
            <w:tcBorders>
              <w:top w:val="single" w:sz="4" w:space="0" w:color="auto"/>
              <w:left w:val="single" w:sz="4" w:space="0" w:color="auto"/>
              <w:bottom w:val="single" w:sz="4" w:space="0" w:color="auto"/>
              <w:right w:val="single" w:sz="4" w:space="0" w:color="auto"/>
            </w:tcBorders>
          </w:tcPr>
          <w:p w14:paraId="3BC7F0ED"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Закреплять умение создавать изображение по замыслу, придавая ему характерные черты задуманного,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14:paraId="00729A3B" w14:textId="77777777" w:rsidR="00566ADF" w:rsidRPr="00566ADF" w:rsidRDefault="00566ADF" w:rsidP="001D549F">
            <w:pPr>
              <w:rPr>
                <w:rFonts w:ascii="Times New Roman" w:hAnsi="Times New Roman"/>
                <w:sz w:val="24"/>
                <w:szCs w:val="24"/>
              </w:rPr>
            </w:pPr>
          </w:p>
        </w:tc>
        <w:tc>
          <w:tcPr>
            <w:tcW w:w="2767" w:type="dxa"/>
            <w:tcBorders>
              <w:top w:val="single" w:sz="4" w:space="0" w:color="auto"/>
              <w:left w:val="single" w:sz="4" w:space="0" w:color="auto"/>
              <w:bottom w:val="single" w:sz="4" w:space="0" w:color="auto"/>
              <w:right w:val="single" w:sz="4" w:space="0" w:color="auto"/>
            </w:tcBorders>
          </w:tcPr>
          <w:p w14:paraId="47936CA6"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lastRenderedPageBreak/>
              <w:t>стр. 126</w:t>
            </w:r>
          </w:p>
        </w:tc>
      </w:tr>
      <w:tr w:rsidR="00566ADF" w:rsidRPr="00566ADF" w14:paraId="2D8A9343" w14:textId="77777777" w:rsidTr="001D549F">
        <w:tc>
          <w:tcPr>
            <w:tcW w:w="516" w:type="dxa"/>
            <w:tcBorders>
              <w:top w:val="single" w:sz="4" w:space="0" w:color="auto"/>
              <w:left w:val="single" w:sz="4" w:space="0" w:color="auto"/>
              <w:bottom w:val="single" w:sz="4" w:space="0" w:color="auto"/>
              <w:right w:val="single" w:sz="4" w:space="0" w:color="auto"/>
            </w:tcBorders>
            <w:hideMark/>
          </w:tcPr>
          <w:p w14:paraId="3100EE02"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B78471"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1A60A1FE"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Аппликация "Белка под елью"</w:t>
            </w:r>
          </w:p>
        </w:tc>
        <w:tc>
          <w:tcPr>
            <w:tcW w:w="7326" w:type="dxa"/>
            <w:tcBorders>
              <w:top w:val="single" w:sz="4" w:space="0" w:color="auto"/>
              <w:left w:val="single" w:sz="4" w:space="0" w:color="auto"/>
              <w:bottom w:val="single" w:sz="4" w:space="0" w:color="auto"/>
              <w:right w:val="single" w:sz="4" w:space="0" w:color="auto"/>
            </w:tcBorders>
          </w:tcPr>
          <w:p w14:paraId="083356EF"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2767" w:type="dxa"/>
            <w:tcBorders>
              <w:top w:val="single" w:sz="4" w:space="0" w:color="auto"/>
              <w:left w:val="single" w:sz="4" w:space="0" w:color="auto"/>
              <w:bottom w:val="single" w:sz="4" w:space="0" w:color="auto"/>
              <w:right w:val="single" w:sz="4" w:space="0" w:color="auto"/>
            </w:tcBorders>
          </w:tcPr>
          <w:p w14:paraId="349AB124"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127</w:t>
            </w:r>
          </w:p>
        </w:tc>
      </w:tr>
      <w:tr w:rsidR="00566ADF" w:rsidRPr="00566ADF" w14:paraId="43123155" w14:textId="77777777" w:rsidTr="001D549F">
        <w:trPr>
          <w:trHeight w:val="453"/>
        </w:trPr>
        <w:tc>
          <w:tcPr>
            <w:tcW w:w="516" w:type="dxa"/>
            <w:vMerge w:val="restart"/>
            <w:tcBorders>
              <w:top w:val="single" w:sz="4" w:space="0" w:color="auto"/>
              <w:left w:val="single" w:sz="4" w:space="0" w:color="auto"/>
              <w:bottom w:val="single" w:sz="4" w:space="0" w:color="auto"/>
              <w:right w:val="single" w:sz="4" w:space="0" w:color="auto"/>
            </w:tcBorders>
            <w:hideMark/>
          </w:tcPr>
          <w:p w14:paraId="38403B5F"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35.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3270AC" w14:textId="77777777" w:rsidR="00566ADF" w:rsidRPr="00566ADF" w:rsidRDefault="00566ADF" w:rsidP="001D549F">
            <w:pPr>
              <w:shd w:val="clear" w:color="auto" w:fill="FFFFFF"/>
              <w:rPr>
                <w:rFonts w:ascii="Times New Roman" w:hAnsi="Times New Roman"/>
                <w:color w:val="000000"/>
                <w:sz w:val="24"/>
                <w:szCs w:val="24"/>
              </w:rPr>
            </w:pPr>
          </w:p>
        </w:tc>
        <w:tc>
          <w:tcPr>
            <w:tcW w:w="3123" w:type="dxa"/>
            <w:tcBorders>
              <w:top w:val="single" w:sz="4" w:space="0" w:color="auto"/>
              <w:left w:val="single" w:sz="4" w:space="0" w:color="auto"/>
              <w:bottom w:val="single" w:sz="4" w:space="0" w:color="auto"/>
              <w:right w:val="single" w:sz="4" w:space="0" w:color="auto"/>
            </w:tcBorders>
          </w:tcPr>
          <w:p w14:paraId="11194310"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Лепка с натуры "Черепаха"</w:t>
            </w:r>
          </w:p>
        </w:tc>
        <w:tc>
          <w:tcPr>
            <w:tcW w:w="7326" w:type="dxa"/>
            <w:tcBorders>
              <w:top w:val="single" w:sz="4" w:space="0" w:color="auto"/>
              <w:left w:val="single" w:sz="4" w:space="0" w:color="auto"/>
              <w:bottom w:val="single" w:sz="4" w:space="0" w:color="auto"/>
              <w:right w:val="single" w:sz="4" w:space="0" w:color="auto"/>
            </w:tcBorders>
          </w:tcPr>
          <w:p w14:paraId="112E88B8" w14:textId="77777777" w:rsidR="00566ADF" w:rsidRPr="00566ADF" w:rsidRDefault="00566ADF" w:rsidP="001D549F">
            <w:pPr>
              <w:rPr>
                <w:rFonts w:ascii="Times New Roman" w:hAnsi="Times New Roman"/>
                <w:sz w:val="24"/>
                <w:szCs w:val="24"/>
              </w:rPr>
            </w:pPr>
            <w:r w:rsidRPr="00566ADF">
              <w:rPr>
                <w:rFonts w:ascii="Times New Roman" w:hAnsi="Times New Roman"/>
                <w:sz w:val="24"/>
                <w:szCs w:val="24"/>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2767" w:type="dxa"/>
            <w:tcBorders>
              <w:top w:val="single" w:sz="4" w:space="0" w:color="auto"/>
              <w:left w:val="single" w:sz="4" w:space="0" w:color="auto"/>
              <w:bottom w:val="single" w:sz="4" w:space="0" w:color="auto"/>
              <w:right w:val="single" w:sz="4" w:space="0" w:color="auto"/>
            </w:tcBorders>
          </w:tcPr>
          <w:p w14:paraId="413FAE65" w14:textId="77777777" w:rsidR="00566ADF" w:rsidRPr="00566ADF" w:rsidRDefault="00566ADF" w:rsidP="001D549F">
            <w:pPr>
              <w:shd w:val="clear" w:color="auto" w:fill="FFFFFF"/>
              <w:rPr>
                <w:rFonts w:ascii="Times New Roman" w:hAnsi="Times New Roman"/>
                <w:color w:val="000000"/>
                <w:sz w:val="24"/>
                <w:szCs w:val="24"/>
              </w:rPr>
            </w:pPr>
            <w:r w:rsidRPr="00566ADF">
              <w:rPr>
                <w:rFonts w:ascii="Times New Roman" w:hAnsi="Times New Roman"/>
                <w:color w:val="000000"/>
                <w:sz w:val="24"/>
                <w:szCs w:val="24"/>
              </w:rPr>
              <w:t>стр. 128</w:t>
            </w:r>
          </w:p>
        </w:tc>
      </w:tr>
      <w:tr w:rsidR="00566ADF" w:rsidRPr="00566ADF" w14:paraId="7104750E" w14:textId="77777777" w:rsidTr="001D549F">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B5F26" w14:textId="77777777" w:rsidR="00566ADF" w:rsidRPr="00566ADF" w:rsidRDefault="00566ADF" w:rsidP="001D549F">
            <w:pPr>
              <w:shd w:val="clear" w:color="auto" w:fill="FFFFFF"/>
              <w:rPr>
                <w:rFonts w:ascii="Times New Roman" w:hAnsi="Times New Roman"/>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7E0367" w14:textId="77777777" w:rsidR="00566ADF" w:rsidRPr="00566ADF" w:rsidRDefault="00566ADF" w:rsidP="001D549F">
            <w:pPr>
              <w:shd w:val="clear" w:color="auto" w:fill="FFFFFF"/>
              <w:rPr>
                <w:rFonts w:ascii="Times New Roman" w:hAnsi="Times New Roman"/>
                <w:color w:val="000000"/>
                <w:sz w:val="24"/>
                <w:szCs w:val="24"/>
              </w:rPr>
            </w:pPr>
          </w:p>
        </w:tc>
        <w:tc>
          <w:tcPr>
            <w:tcW w:w="3123" w:type="dxa"/>
            <w:vMerge w:val="restart"/>
            <w:tcBorders>
              <w:top w:val="single" w:sz="4" w:space="0" w:color="auto"/>
              <w:left w:val="single" w:sz="4" w:space="0" w:color="auto"/>
              <w:bottom w:val="single" w:sz="4" w:space="0" w:color="auto"/>
              <w:right w:val="single" w:sz="4" w:space="0" w:color="auto"/>
            </w:tcBorders>
          </w:tcPr>
          <w:p w14:paraId="2E557503" w14:textId="77777777" w:rsidR="00566ADF" w:rsidRPr="00566ADF" w:rsidRDefault="00566ADF" w:rsidP="001D549F">
            <w:pPr>
              <w:shd w:val="clear" w:color="auto" w:fill="FFFFFF"/>
              <w:rPr>
                <w:rFonts w:ascii="Times New Roman" w:hAnsi="Times New Roman"/>
                <w:color w:val="000000"/>
                <w:sz w:val="24"/>
                <w:szCs w:val="24"/>
              </w:rPr>
            </w:pPr>
          </w:p>
        </w:tc>
        <w:tc>
          <w:tcPr>
            <w:tcW w:w="7326" w:type="dxa"/>
            <w:tcBorders>
              <w:top w:val="single" w:sz="4" w:space="0" w:color="auto"/>
              <w:left w:val="single" w:sz="4" w:space="0" w:color="auto"/>
              <w:bottom w:val="single" w:sz="4" w:space="0" w:color="auto"/>
              <w:right w:val="single" w:sz="4" w:space="0" w:color="auto"/>
            </w:tcBorders>
            <w:hideMark/>
          </w:tcPr>
          <w:p w14:paraId="1F76D1D4" w14:textId="77777777" w:rsidR="00566ADF" w:rsidRPr="00566ADF" w:rsidRDefault="00566ADF" w:rsidP="001D549F">
            <w:pPr>
              <w:shd w:val="clear" w:color="auto" w:fill="FFFFFF"/>
              <w:rPr>
                <w:rFonts w:ascii="Times New Roman" w:hAnsi="Times New Roman"/>
                <w:i/>
                <w:color w:val="000000"/>
                <w:sz w:val="24"/>
                <w:szCs w:val="24"/>
              </w:rPr>
            </w:pPr>
            <w:r w:rsidRPr="00566ADF">
              <w:rPr>
                <w:rFonts w:ascii="Times New Roman" w:hAnsi="Times New Roman"/>
                <w:i/>
                <w:color w:val="000000"/>
                <w:sz w:val="24"/>
                <w:szCs w:val="24"/>
              </w:rPr>
              <w:t xml:space="preserve">Мониторинг </w:t>
            </w:r>
          </w:p>
        </w:tc>
        <w:tc>
          <w:tcPr>
            <w:tcW w:w="2767" w:type="dxa"/>
            <w:vMerge w:val="restart"/>
            <w:tcBorders>
              <w:top w:val="single" w:sz="4" w:space="0" w:color="auto"/>
              <w:left w:val="single" w:sz="4" w:space="0" w:color="auto"/>
              <w:bottom w:val="single" w:sz="4" w:space="0" w:color="auto"/>
              <w:right w:val="single" w:sz="4" w:space="0" w:color="auto"/>
            </w:tcBorders>
          </w:tcPr>
          <w:p w14:paraId="2C5C6E69" w14:textId="77777777" w:rsidR="00566ADF" w:rsidRPr="00566ADF" w:rsidRDefault="00566ADF" w:rsidP="001D549F">
            <w:pPr>
              <w:shd w:val="clear" w:color="auto" w:fill="FFFFFF"/>
              <w:rPr>
                <w:rFonts w:ascii="Times New Roman" w:hAnsi="Times New Roman"/>
                <w:color w:val="000000"/>
                <w:sz w:val="24"/>
                <w:szCs w:val="24"/>
              </w:rPr>
            </w:pPr>
          </w:p>
        </w:tc>
      </w:tr>
      <w:tr w:rsidR="00566ADF" w:rsidRPr="00566ADF" w14:paraId="2EAC9860" w14:textId="77777777" w:rsidTr="001D549F">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B7BCB" w14:textId="77777777" w:rsidR="00566ADF" w:rsidRPr="00566ADF" w:rsidRDefault="00566ADF" w:rsidP="001D549F">
            <w:pPr>
              <w:shd w:val="clear" w:color="auto" w:fill="FFFFFF"/>
              <w:rPr>
                <w:rFonts w:ascii="Times New Roman" w:hAnsi="Times New Roman"/>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98EF30" w14:textId="77777777" w:rsidR="00566ADF" w:rsidRPr="00566ADF" w:rsidRDefault="00566ADF" w:rsidP="001D549F">
            <w:pPr>
              <w:shd w:val="clear" w:color="auto" w:fill="FFFFFF"/>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CF979" w14:textId="77777777" w:rsidR="00566ADF" w:rsidRPr="00566ADF" w:rsidRDefault="00566ADF" w:rsidP="001D549F">
            <w:pPr>
              <w:shd w:val="clear" w:color="auto" w:fill="FFFFFF"/>
              <w:rPr>
                <w:rFonts w:ascii="Times New Roman" w:hAnsi="Times New Roman"/>
                <w:color w:val="000000"/>
                <w:sz w:val="24"/>
                <w:szCs w:val="24"/>
              </w:rPr>
            </w:pPr>
          </w:p>
        </w:tc>
        <w:tc>
          <w:tcPr>
            <w:tcW w:w="7326" w:type="dxa"/>
            <w:tcBorders>
              <w:top w:val="single" w:sz="4" w:space="0" w:color="auto"/>
              <w:left w:val="single" w:sz="4" w:space="0" w:color="auto"/>
              <w:bottom w:val="single" w:sz="4" w:space="0" w:color="auto"/>
              <w:right w:val="single" w:sz="4" w:space="0" w:color="auto"/>
            </w:tcBorders>
            <w:hideMark/>
          </w:tcPr>
          <w:p w14:paraId="6A9B8CAB" w14:textId="77777777" w:rsidR="00566ADF" w:rsidRPr="00566ADF" w:rsidRDefault="00566ADF" w:rsidP="001D549F">
            <w:pPr>
              <w:shd w:val="clear" w:color="auto" w:fill="FFFFFF"/>
              <w:rPr>
                <w:rFonts w:ascii="Times New Roman" w:hAnsi="Times New Roman"/>
                <w:i/>
                <w:color w:val="000000"/>
                <w:sz w:val="24"/>
                <w:szCs w:val="24"/>
              </w:rPr>
            </w:pPr>
            <w:r w:rsidRPr="00566ADF">
              <w:rPr>
                <w:rFonts w:ascii="Times New Roman" w:hAnsi="Times New Roman"/>
                <w:i/>
                <w:color w:val="000000"/>
                <w:sz w:val="24"/>
                <w:szCs w:val="24"/>
              </w:rPr>
              <w:t xml:space="preserve">Мониторинг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063AB" w14:textId="77777777" w:rsidR="00566ADF" w:rsidRPr="00566ADF" w:rsidRDefault="00566ADF" w:rsidP="001D549F">
            <w:pPr>
              <w:shd w:val="clear" w:color="auto" w:fill="FFFFFF"/>
              <w:rPr>
                <w:rFonts w:ascii="Times New Roman" w:hAnsi="Times New Roman"/>
                <w:color w:val="000000"/>
                <w:sz w:val="24"/>
                <w:szCs w:val="24"/>
              </w:rPr>
            </w:pPr>
          </w:p>
        </w:tc>
      </w:tr>
    </w:tbl>
    <w:p w14:paraId="2E5E5B17" w14:textId="77777777" w:rsidR="00566ADF" w:rsidRPr="00F92647" w:rsidRDefault="00566ADF" w:rsidP="00566ADF">
      <w:pPr>
        <w:shd w:val="clear" w:color="auto" w:fill="FFFFFF"/>
        <w:rPr>
          <w:b/>
          <w:color w:val="000000"/>
        </w:rPr>
      </w:pPr>
    </w:p>
    <w:p w14:paraId="74D94E61" w14:textId="77777777" w:rsidR="00566ADF" w:rsidRPr="00F92647" w:rsidRDefault="00566ADF" w:rsidP="00566ADF">
      <w:pPr>
        <w:shd w:val="clear" w:color="auto" w:fill="FFFFFF"/>
        <w:rPr>
          <w:b/>
          <w:color w:val="000000"/>
        </w:rPr>
      </w:pPr>
    </w:p>
    <w:p w14:paraId="4FA0D4F3" w14:textId="77777777" w:rsidR="00566ADF" w:rsidRDefault="00566ADF" w:rsidP="00566ADF">
      <w:pPr>
        <w:pStyle w:val="Default"/>
        <w:rPr>
          <w:b/>
        </w:rPr>
      </w:pPr>
    </w:p>
    <w:p w14:paraId="0E7EFA13"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4"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5"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6"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7"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8"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9"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A"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B"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C"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D"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1E"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23"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24" w14:textId="77777777" w:rsidR="00F92647" w:rsidRPr="00D4173C" w:rsidRDefault="00F92647" w:rsidP="00F92647">
      <w:pPr>
        <w:shd w:val="clear" w:color="auto" w:fill="FFFFFF"/>
        <w:spacing w:after="0" w:line="240" w:lineRule="auto"/>
        <w:rPr>
          <w:rFonts w:ascii="Times New Roman" w:hAnsi="Times New Roman"/>
          <w:b/>
          <w:color w:val="000000"/>
          <w:sz w:val="24"/>
          <w:szCs w:val="24"/>
          <w:lang w:eastAsia="ru-RU"/>
        </w:rPr>
      </w:pPr>
    </w:p>
    <w:p w14:paraId="0E7EFA33" w14:textId="77777777" w:rsidR="00F92647" w:rsidRPr="00D4173C" w:rsidRDefault="00F92647" w:rsidP="005236F3">
      <w:pPr>
        <w:shd w:val="clear" w:color="auto" w:fill="FFFFFF"/>
        <w:spacing w:after="0" w:line="240" w:lineRule="auto"/>
        <w:jc w:val="center"/>
        <w:rPr>
          <w:rFonts w:ascii="Times New Roman" w:hAnsi="Times New Roman"/>
          <w:b/>
          <w:color w:val="000000"/>
          <w:sz w:val="24"/>
          <w:szCs w:val="24"/>
          <w:lang w:eastAsia="ru-RU"/>
        </w:rPr>
        <w:sectPr w:rsidR="00F92647" w:rsidRPr="00D4173C" w:rsidSect="00F92647">
          <w:pgSz w:w="16838" w:h="11906" w:orient="landscape"/>
          <w:pgMar w:top="992" w:right="720" w:bottom="720" w:left="709" w:header="709" w:footer="709" w:gutter="0"/>
          <w:pgNumType w:start="0"/>
          <w:cols w:space="708"/>
          <w:titlePg/>
          <w:docGrid w:linePitch="360"/>
        </w:sectPr>
      </w:pPr>
    </w:p>
    <w:p w14:paraId="0E7EFA34" w14:textId="77777777" w:rsidR="005236F3" w:rsidRPr="00D4173C" w:rsidRDefault="005236F3" w:rsidP="005236F3">
      <w:pPr>
        <w:shd w:val="clear" w:color="auto" w:fill="FFFFFF"/>
        <w:spacing w:after="0" w:line="240" w:lineRule="auto"/>
        <w:rPr>
          <w:rFonts w:ascii="Times New Roman" w:hAnsi="Times New Roman"/>
          <w:b/>
          <w:bCs/>
          <w:color w:val="000000"/>
          <w:sz w:val="24"/>
          <w:szCs w:val="24"/>
          <w:lang w:eastAsia="ru-RU"/>
        </w:rPr>
      </w:pPr>
    </w:p>
    <w:p w14:paraId="0E7EFA35" w14:textId="77777777" w:rsidR="007A2F1E" w:rsidRPr="0010674C" w:rsidRDefault="00E82DF7" w:rsidP="005236F3">
      <w:pPr>
        <w:pStyle w:val="a3"/>
        <w:ind w:firstLine="567"/>
        <w:rPr>
          <w:rFonts w:ascii="Times New Roman" w:hAnsi="Times New Roman"/>
          <w:b/>
          <w:sz w:val="24"/>
          <w:szCs w:val="24"/>
        </w:rPr>
      </w:pPr>
      <w:r w:rsidRPr="0010674C">
        <w:rPr>
          <w:rFonts w:ascii="Times New Roman" w:hAnsi="Times New Roman"/>
          <w:b/>
          <w:sz w:val="24"/>
          <w:szCs w:val="24"/>
        </w:rPr>
        <w:t>3.7</w:t>
      </w:r>
      <w:r w:rsidR="005236F3" w:rsidRPr="0010674C">
        <w:rPr>
          <w:rFonts w:ascii="Times New Roman" w:hAnsi="Times New Roman"/>
          <w:b/>
          <w:sz w:val="24"/>
          <w:szCs w:val="24"/>
        </w:rPr>
        <w:t>. Программно-методическое обеспечение образовательного процесса</w:t>
      </w:r>
    </w:p>
    <w:p w14:paraId="0E7EFA36" w14:textId="77777777" w:rsidR="005236F3" w:rsidRPr="0010674C" w:rsidRDefault="005236F3" w:rsidP="0010674C">
      <w:pPr>
        <w:pStyle w:val="a3"/>
        <w:jc w:val="both"/>
        <w:rPr>
          <w:rFonts w:ascii="Times New Roman" w:hAnsi="Times New Roman"/>
          <w:b/>
          <w:sz w:val="24"/>
          <w:szCs w:val="24"/>
        </w:rPr>
      </w:pPr>
    </w:p>
    <w:p w14:paraId="31087C43" w14:textId="2B3A52B1" w:rsidR="0010674C" w:rsidRPr="0010674C" w:rsidRDefault="0010674C" w:rsidP="0010674C">
      <w:pPr>
        <w:pStyle w:val="ac"/>
        <w:numPr>
          <w:ilvl w:val="0"/>
          <w:numId w:val="17"/>
        </w:numPr>
        <w:spacing w:after="0" w:line="240" w:lineRule="auto"/>
        <w:jc w:val="both"/>
        <w:rPr>
          <w:rFonts w:ascii="Times New Roman" w:hAnsi="Times New Roman"/>
          <w:sz w:val="24"/>
          <w:szCs w:val="24"/>
        </w:rPr>
      </w:pPr>
      <w:r w:rsidRPr="0010674C">
        <w:rPr>
          <w:rFonts w:ascii="Times New Roman" w:hAnsi="Times New Roman"/>
          <w:color w:val="000000"/>
          <w:sz w:val="24"/>
          <w:szCs w:val="24"/>
          <w:shd w:val="clear" w:color="auto" w:fill="FFFFFF"/>
        </w:rPr>
        <w:t>Л.И. Пензулаева «Физическая культура в детском саду. Подготовительная группа». Мозаика–Синтез Москва,2019г.</w:t>
      </w:r>
    </w:p>
    <w:p w14:paraId="35671CB7" w14:textId="1A0EBB27" w:rsidR="0010674C" w:rsidRPr="0010674C" w:rsidRDefault="0010674C" w:rsidP="0010674C">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10674C">
        <w:rPr>
          <w:rFonts w:ascii="Times New Roman" w:eastAsia="Times New Roman" w:hAnsi="Times New Roman"/>
          <w:color w:val="000000"/>
          <w:sz w:val="24"/>
          <w:szCs w:val="24"/>
          <w:lang w:eastAsia="ru-RU"/>
        </w:rPr>
        <w:t>О.В. Дыбина «Ознакомление с предметным и социальным окружением. Подготовительная группа».</w:t>
      </w:r>
    </w:p>
    <w:p w14:paraId="4FC5788A" w14:textId="24F868ED" w:rsidR="0010674C" w:rsidRPr="0010674C" w:rsidRDefault="0010674C" w:rsidP="0010674C">
      <w:pPr>
        <w:shd w:val="clear" w:color="auto" w:fill="FFFFFF"/>
        <w:spacing w:after="0" w:line="240" w:lineRule="auto"/>
        <w:ind w:left="720"/>
        <w:jc w:val="both"/>
        <w:rPr>
          <w:rFonts w:ascii="Times New Roman" w:eastAsia="Times New Roman" w:hAnsi="Times New Roman"/>
          <w:color w:val="000000"/>
          <w:sz w:val="24"/>
          <w:szCs w:val="24"/>
          <w:lang w:eastAsia="ru-RU"/>
        </w:rPr>
      </w:pPr>
      <w:r w:rsidRPr="0010674C">
        <w:rPr>
          <w:rFonts w:ascii="Times New Roman" w:eastAsia="Times New Roman" w:hAnsi="Times New Roman"/>
          <w:color w:val="000000"/>
          <w:sz w:val="24"/>
          <w:szCs w:val="24"/>
          <w:lang w:eastAsia="ru-RU"/>
        </w:rPr>
        <w:t>Мозаика–Синтез Москва,2019г</w:t>
      </w:r>
    </w:p>
    <w:p w14:paraId="0C54109B" w14:textId="2604DF8F" w:rsidR="0010674C" w:rsidRPr="0010674C" w:rsidRDefault="0010674C" w:rsidP="0010674C">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10674C">
        <w:rPr>
          <w:rFonts w:ascii="Times New Roman" w:eastAsia="Times New Roman" w:hAnsi="Times New Roman"/>
          <w:color w:val="000000"/>
          <w:sz w:val="24"/>
          <w:szCs w:val="24"/>
          <w:lang w:eastAsia="ru-RU"/>
        </w:rPr>
        <w:t>В.В.Гербова «Развитие речи в детском саду. Подготовительная группа». Мозаика–Синтез Москва,2019г</w:t>
      </w:r>
    </w:p>
    <w:p w14:paraId="2A4A893C" w14:textId="5148F08A" w:rsidR="0010674C" w:rsidRPr="0010674C" w:rsidRDefault="0010674C" w:rsidP="0010674C">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10674C">
        <w:rPr>
          <w:rFonts w:ascii="Times New Roman" w:eastAsia="Times New Roman" w:hAnsi="Times New Roman"/>
          <w:color w:val="000000"/>
          <w:sz w:val="24"/>
          <w:szCs w:val="24"/>
          <w:lang w:eastAsia="ru-RU"/>
        </w:rPr>
        <w:t>И.А.Помораева, В.А.Позина «Формирование элементарных математических представлений.  Подготовительная группа». Мозаика–Синтез Москва,2019г</w:t>
      </w:r>
    </w:p>
    <w:p w14:paraId="087F94EC" w14:textId="62C18755" w:rsidR="0010674C" w:rsidRPr="0010674C" w:rsidRDefault="0010674C" w:rsidP="0010674C">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10674C">
        <w:rPr>
          <w:rFonts w:ascii="Times New Roman" w:eastAsia="Times New Roman" w:hAnsi="Times New Roman"/>
          <w:color w:val="000000"/>
          <w:sz w:val="24"/>
          <w:szCs w:val="24"/>
          <w:lang w:eastAsia="ru-RU"/>
        </w:rPr>
        <w:t>О.А.Соломенникова «Ознакомление с природой в детском саду. Подготовительная группа». Мозаика–Синтез Москва,2019г</w:t>
      </w:r>
    </w:p>
    <w:p w14:paraId="65F43928" w14:textId="148BD292" w:rsidR="0010674C" w:rsidRPr="0010674C" w:rsidRDefault="0010674C" w:rsidP="0010674C">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10674C">
        <w:rPr>
          <w:rFonts w:ascii="Times New Roman" w:eastAsia="Times New Roman" w:hAnsi="Times New Roman"/>
          <w:color w:val="000000"/>
          <w:sz w:val="24"/>
          <w:szCs w:val="24"/>
          <w:lang w:eastAsia="ru-RU"/>
        </w:rPr>
        <w:t>Т.С.Комарова «Изобразительная деятельность в детском саду. Подготовительная группа ». Мозаика–Синтез Москва,2019г</w:t>
      </w:r>
    </w:p>
    <w:p w14:paraId="6541A7E5" w14:textId="77777777" w:rsidR="0010674C" w:rsidRPr="0010674C" w:rsidRDefault="0010674C" w:rsidP="0010674C">
      <w:pPr>
        <w:numPr>
          <w:ilvl w:val="0"/>
          <w:numId w:val="17"/>
        </w:numPr>
        <w:shd w:val="clear" w:color="auto" w:fill="FFFFFF"/>
        <w:spacing w:after="0" w:line="240" w:lineRule="auto"/>
        <w:jc w:val="both"/>
        <w:rPr>
          <w:rFonts w:ascii="Times New Roman" w:eastAsia="Times New Roman" w:hAnsi="Times New Roman"/>
          <w:color w:val="000000"/>
          <w:sz w:val="24"/>
          <w:szCs w:val="24"/>
          <w:lang w:eastAsia="ru-RU"/>
        </w:rPr>
      </w:pPr>
      <w:r w:rsidRPr="0010674C">
        <w:rPr>
          <w:rFonts w:ascii="Times New Roman" w:eastAsia="Times New Roman" w:hAnsi="Times New Roman"/>
          <w:color w:val="000000"/>
          <w:sz w:val="24"/>
          <w:szCs w:val="24"/>
          <w:lang w:eastAsia="ru-RU"/>
        </w:rPr>
        <w:t>Л.В. Куцакова «Художественное творчество и конструирование» Мозаика–Синтез Москва,2016г</w:t>
      </w:r>
    </w:p>
    <w:p w14:paraId="0E7EFA4E" w14:textId="62851E89" w:rsidR="005236F3" w:rsidRPr="0010674C" w:rsidRDefault="0010674C" w:rsidP="0010674C">
      <w:pPr>
        <w:pStyle w:val="ac"/>
        <w:numPr>
          <w:ilvl w:val="0"/>
          <w:numId w:val="17"/>
        </w:numPr>
        <w:spacing w:after="0" w:line="240" w:lineRule="auto"/>
        <w:jc w:val="both"/>
        <w:rPr>
          <w:rFonts w:ascii="Times New Roman" w:hAnsi="Times New Roman"/>
          <w:sz w:val="24"/>
          <w:szCs w:val="24"/>
        </w:rPr>
      </w:pPr>
      <w:r w:rsidRPr="0010674C">
        <w:rPr>
          <w:rFonts w:ascii="Times New Roman" w:hAnsi="Times New Roman"/>
          <w:color w:val="000000"/>
          <w:sz w:val="24"/>
          <w:szCs w:val="24"/>
          <w:shd w:val="clear" w:color="auto" w:fill="FFFFFF"/>
        </w:rPr>
        <w:t>ОСНОВНАЯ ОБРАЗОВАТЕЛЬНАЯ ПРОГРАММАДОШКОЛЬНОГО ОБРАЗОВАНИЯ ОТ РОЖДЕНИЯ ДО ШШКОЛЫ Под редакцией Н.Е.Вераксы, Т.С.Комаровой, М.А.Васильевой. Мозаика–Синтез Москва,2019г</w:t>
      </w:r>
      <w:r w:rsidRPr="0010674C">
        <w:rPr>
          <w:rFonts w:ascii="Times New Roman" w:hAnsi="Times New Roman"/>
          <w:sz w:val="24"/>
          <w:szCs w:val="24"/>
        </w:rPr>
        <w:t xml:space="preserve"> </w:t>
      </w:r>
    </w:p>
    <w:p w14:paraId="0E7EFA4F" w14:textId="77777777" w:rsidR="005236F3" w:rsidRPr="00D4173C" w:rsidRDefault="005236F3" w:rsidP="00955479">
      <w:pPr>
        <w:pStyle w:val="a3"/>
        <w:rPr>
          <w:rFonts w:ascii="Times New Roman" w:hAnsi="Times New Roman"/>
          <w:b/>
          <w:sz w:val="24"/>
          <w:szCs w:val="24"/>
        </w:rPr>
      </w:pPr>
    </w:p>
    <w:sectPr w:rsidR="005236F3" w:rsidRPr="00D4173C" w:rsidSect="00F92647">
      <w:pgSz w:w="11906" w:h="16838"/>
      <w:pgMar w:top="720" w:right="720" w:bottom="709" w:left="99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FA52" w14:textId="77777777" w:rsidR="000111C1" w:rsidRDefault="000111C1" w:rsidP="000E66F9">
      <w:pPr>
        <w:spacing w:after="0" w:line="240" w:lineRule="auto"/>
      </w:pPr>
      <w:r>
        <w:separator/>
      </w:r>
    </w:p>
  </w:endnote>
  <w:endnote w:type="continuationSeparator" w:id="0">
    <w:p w14:paraId="0E7EFA53" w14:textId="77777777" w:rsidR="000111C1" w:rsidRDefault="000111C1" w:rsidP="000E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00000203" w:usb1="500078FF" w:usb2="00000021" w:usb3="00000000" w:csb0="000001BF" w:csb1="00000000"/>
  </w:font>
  <w:font w:name="Droid Sans Fallback">
    <w:altName w:val="MS Gothic"/>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FA54" w14:textId="77777777" w:rsidR="004B6484" w:rsidRDefault="004B6484" w:rsidP="000E66F9">
    <w:pPr>
      <w:pStyle w:val="af8"/>
      <w:jc w:val="center"/>
    </w:pPr>
  </w:p>
  <w:p w14:paraId="0E7EFA55" w14:textId="77777777" w:rsidR="004B6484" w:rsidRDefault="004B648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FA50" w14:textId="77777777" w:rsidR="000111C1" w:rsidRDefault="000111C1" w:rsidP="000E66F9">
      <w:pPr>
        <w:spacing w:after="0" w:line="240" w:lineRule="auto"/>
      </w:pPr>
      <w:r>
        <w:separator/>
      </w:r>
    </w:p>
  </w:footnote>
  <w:footnote w:type="continuationSeparator" w:id="0">
    <w:p w14:paraId="0E7EFA51" w14:textId="77777777" w:rsidR="000111C1" w:rsidRDefault="000111C1" w:rsidP="000E6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00000004"/>
    <w:name w:val="WW8Num6"/>
    <w:lvl w:ilvl="0">
      <w:start w:val="1"/>
      <w:numFmt w:val="bullet"/>
      <w:lvlText w:val=""/>
      <w:lvlJc w:val="left"/>
      <w:pPr>
        <w:tabs>
          <w:tab w:val="num" w:pos="1779"/>
        </w:tabs>
        <w:ind w:left="1779" w:hanging="360"/>
      </w:pPr>
      <w:rPr>
        <w:rFonts w:ascii="Symbol" w:hAnsi="Symbol" w:cs="Symbol"/>
      </w:rPr>
    </w:lvl>
  </w:abstractNum>
  <w:abstractNum w:abstractNumId="2"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D1769A"/>
    <w:multiLevelType w:val="multilevel"/>
    <w:tmpl w:val="8F9A7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0268A3"/>
    <w:multiLevelType w:val="multilevel"/>
    <w:tmpl w:val="037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CD23FF"/>
    <w:multiLevelType w:val="multilevel"/>
    <w:tmpl w:val="42A8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436EF2"/>
    <w:multiLevelType w:val="multilevel"/>
    <w:tmpl w:val="1F18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7A0C1A"/>
    <w:multiLevelType w:val="multilevel"/>
    <w:tmpl w:val="E03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E12712"/>
    <w:multiLevelType w:val="multilevel"/>
    <w:tmpl w:val="0DB2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6C670B"/>
    <w:multiLevelType w:val="hybridMultilevel"/>
    <w:tmpl w:val="B2306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427C68"/>
    <w:multiLevelType w:val="multilevel"/>
    <w:tmpl w:val="D2B2B7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3D0658"/>
    <w:multiLevelType w:val="multilevel"/>
    <w:tmpl w:val="10A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6059C"/>
    <w:multiLevelType w:val="multilevel"/>
    <w:tmpl w:val="CC5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5000FB"/>
    <w:multiLevelType w:val="multilevel"/>
    <w:tmpl w:val="7690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B51C82"/>
    <w:multiLevelType w:val="multilevel"/>
    <w:tmpl w:val="D22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E3020D"/>
    <w:multiLevelType w:val="multilevel"/>
    <w:tmpl w:val="CBB46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DD07A05"/>
    <w:multiLevelType w:val="multilevel"/>
    <w:tmpl w:val="B11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E5F3D"/>
    <w:multiLevelType w:val="multilevel"/>
    <w:tmpl w:val="EAF67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3727588"/>
    <w:multiLevelType w:val="multilevel"/>
    <w:tmpl w:val="FB3C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4053EB"/>
    <w:multiLevelType w:val="multilevel"/>
    <w:tmpl w:val="3A24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EC0BD4"/>
    <w:multiLevelType w:val="multilevel"/>
    <w:tmpl w:val="03EA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0D30D4"/>
    <w:multiLevelType w:val="multilevel"/>
    <w:tmpl w:val="C5CCA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E5D1E"/>
    <w:multiLevelType w:val="multilevel"/>
    <w:tmpl w:val="12C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9027AE"/>
    <w:multiLevelType w:val="multilevel"/>
    <w:tmpl w:val="0744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23"/>
  </w:num>
  <w:num w:numId="4">
    <w:abstractNumId w:val="4"/>
  </w:num>
  <w:num w:numId="5">
    <w:abstractNumId w:val="10"/>
  </w:num>
  <w:num w:numId="6">
    <w:abstractNumId w:val="13"/>
  </w:num>
  <w:num w:numId="7">
    <w:abstractNumId w:val="11"/>
  </w:num>
  <w:num w:numId="8">
    <w:abstractNumId w:val="6"/>
  </w:num>
  <w:num w:numId="9">
    <w:abstractNumId w:val="14"/>
  </w:num>
  <w:num w:numId="10">
    <w:abstractNumId w:val="8"/>
  </w:num>
  <w:num w:numId="11">
    <w:abstractNumId w:val="12"/>
  </w:num>
  <w:num w:numId="12">
    <w:abstractNumId w:val="20"/>
  </w:num>
  <w:num w:numId="13">
    <w:abstractNumId w:val="5"/>
  </w:num>
  <w:num w:numId="14">
    <w:abstractNumId w:val="22"/>
  </w:num>
  <w:num w:numId="15">
    <w:abstractNumId w:val="16"/>
  </w:num>
  <w:num w:numId="16">
    <w:abstractNumId w:val="15"/>
  </w:num>
  <w:num w:numId="17">
    <w:abstractNumId w:val="9"/>
  </w:num>
  <w:num w:numId="18">
    <w:abstractNumId w:val="19"/>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55479"/>
    <w:rsid w:val="000111C1"/>
    <w:rsid w:val="00037045"/>
    <w:rsid w:val="00046375"/>
    <w:rsid w:val="000B6DCE"/>
    <w:rsid w:val="000C3033"/>
    <w:rsid w:val="000D4896"/>
    <w:rsid w:val="000E66F9"/>
    <w:rsid w:val="000F7B87"/>
    <w:rsid w:val="0010674C"/>
    <w:rsid w:val="0011297E"/>
    <w:rsid w:val="00115AAA"/>
    <w:rsid w:val="00123CB1"/>
    <w:rsid w:val="00174BA6"/>
    <w:rsid w:val="00187ADB"/>
    <w:rsid w:val="001C7464"/>
    <w:rsid w:val="00210F55"/>
    <w:rsid w:val="00221D6A"/>
    <w:rsid w:val="00225EAB"/>
    <w:rsid w:val="002632E4"/>
    <w:rsid w:val="0027540E"/>
    <w:rsid w:val="002936AB"/>
    <w:rsid w:val="00380380"/>
    <w:rsid w:val="00395E8A"/>
    <w:rsid w:val="003B628D"/>
    <w:rsid w:val="003C5BA6"/>
    <w:rsid w:val="003E5D4E"/>
    <w:rsid w:val="003F2873"/>
    <w:rsid w:val="004105C8"/>
    <w:rsid w:val="0042026A"/>
    <w:rsid w:val="004244D2"/>
    <w:rsid w:val="00455943"/>
    <w:rsid w:val="004B6484"/>
    <w:rsid w:val="004C219A"/>
    <w:rsid w:val="004E4F5A"/>
    <w:rsid w:val="005236F3"/>
    <w:rsid w:val="00566ADF"/>
    <w:rsid w:val="00586325"/>
    <w:rsid w:val="005D62EE"/>
    <w:rsid w:val="00602CDE"/>
    <w:rsid w:val="00630540"/>
    <w:rsid w:val="00652946"/>
    <w:rsid w:val="00667CF0"/>
    <w:rsid w:val="00681C64"/>
    <w:rsid w:val="0072458D"/>
    <w:rsid w:val="00741BAC"/>
    <w:rsid w:val="007835CD"/>
    <w:rsid w:val="007A2F1E"/>
    <w:rsid w:val="007C6C2C"/>
    <w:rsid w:val="007D29FA"/>
    <w:rsid w:val="007E750E"/>
    <w:rsid w:val="008001D7"/>
    <w:rsid w:val="00815D6B"/>
    <w:rsid w:val="00892DF9"/>
    <w:rsid w:val="008B210A"/>
    <w:rsid w:val="008E42D1"/>
    <w:rsid w:val="00922D98"/>
    <w:rsid w:val="00955479"/>
    <w:rsid w:val="009D1833"/>
    <w:rsid w:val="00A0037E"/>
    <w:rsid w:val="00A3077B"/>
    <w:rsid w:val="00A36A05"/>
    <w:rsid w:val="00A44C62"/>
    <w:rsid w:val="00A56A73"/>
    <w:rsid w:val="00AA5BCF"/>
    <w:rsid w:val="00AE106D"/>
    <w:rsid w:val="00B024DA"/>
    <w:rsid w:val="00B13C5E"/>
    <w:rsid w:val="00B471E1"/>
    <w:rsid w:val="00BC12DA"/>
    <w:rsid w:val="00BD57B9"/>
    <w:rsid w:val="00BE0508"/>
    <w:rsid w:val="00C33CE4"/>
    <w:rsid w:val="00C372EE"/>
    <w:rsid w:val="00C6231E"/>
    <w:rsid w:val="00CB2E8E"/>
    <w:rsid w:val="00D10D2B"/>
    <w:rsid w:val="00D36080"/>
    <w:rsid w:val="00D4173C"/>
    <w:rsid w:val="00D745EE"/>
    <w:rsid w:val="00D956EA"/>
    <w:rsid w:val="00DB7044"/>
    <w:rsid w:val="00DC2D9F"/>
    <w:rsid w:val="00E14DF3"/>
    <w:rsid w:val="00E20F6C"/>
    <w:rsid w:val="00E438AA"/>
    <w:rsid w:val="00E82DF7"/>
    <w:rsid w:val="00ED5424"/>
    <w:rsid w:val="00F90820"/>
    <w:rsid w:val="00F9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EEBD7"/>
  <w15:docId w15:val="{EBAB4470-DC1D-43D8-8E4E-36AFF16C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DCE"/>
    <w:pPr>
      <w:spacing w:after="200" w:line="276" w:lineRule="auto"/>
    </w:pPr>
    <w:rPr>
      <w:sz w:val="22"/>
      <w:szCs w:val="22"/>
      <w:lang w:eastAsia="en-US"/>
    </w:rPr>
  </w:style>
  <w:style w:type="paragraph" w:styleId="3">
    <w:name w:val="heading 3"/>
    <w:basedOn w:val="a"/>
    <w:next w:val="a"/>
    <w:link w:val="30"/>
    <w:semiHidden/>
    <w:unhideWhenUsed/>
    <w:qFormat/>
    <w:locked/>
    <w:rsid w:val="00F92647"/>
    <w:pPr>
      <w:keepNext/>
      <w:keepLines/>
      <w:suppressAutoHyphens/>
      <w:spacing w:before="200" w:after="0" w:line="240" w:lineRule="auto"/>
      <w:outlineLvl w:val="2"/>
    </w:pPr>
    <w:rPr>
      <w:rFonts w:ascii="Cambria" w:eastAsia="Times New Roman" w:hAnsi="Cambria"/>
      <w:b/>
      <w:bCs/>
      <w:color w:val="4F81BD"/>
      <w:sz w:val="24"/>
      <w:szCs w:val="24"/>
      <w:lang w:eastAsia="zh-CN"/>
    </w:rPr>
  </w:style>
  <w:style w:type="paragraph" w:styleId="4">
    <w:name w:val="heading 4"/>
    <w:basedOn w:val="a"/>
    <w:next w:val="a"/>
    <w:link w:val="40"/>
    <w:unhideWhenUsed/>
    <w:qFormat/>
    <w:locked/>
    <w:rsid w:val="00F92647"/>
    <w:pPr>
      <w:keepNext/>
      <w:suppressAutoHyphens/>
      <w:spacing w:before="240" w:after="60" w:line="240" w:lineRule="auto"/>
      <w:outlineLvl w:val="3"/>
    </w:pPr>
    <w:rPr>
      <w:rFonts w:eastAsia="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F92647"/>
    <w:rPr>
      <w:rFonts w:ascii="Cambria" w:eastAsia="Times New Roman" w:hAnsi="Cambria"/>
      <w:b/>
      <w:bCs/>
      <w:color w:val="4F81BD"/>
      <w:sz w:val="24"/>
      <w:szCs w:val="24"/>
      <w:lang w:eastAsia="zh-CN"/>
    </w:rPr>
  </w:style>
  <w:style w:type="character" w:customStyle="1" w:styleId="40">
    <w:name w:val="Заголовок 4 Знак"/>
    <w:link w:val="4"/>
    <w:rsid w:val="00F92647"/>
    <w:rPr>
      <w:rFonts w:eastAsia="Times New Roman"/>
      <w:b/>
      <w:bCs/>
      <w:sz w:val="28"/>
      <w:szCs w:val="28"/>
      <w:lang w:eastAsia="zh-CN"/>
    </w:rPr>
  </w:style>
  <w:style w:type="paragraph" w:styleId="a3">
    <w:name w:val="No Spacing"/>
    <w:link w:val="a4"/>
    <w:uiPriority w:val="1"/>
    <w:qFormat/>
    <w:rsid w:val="00955479"/>
    <w:rPr>
      <w:sz w:val="22"/>
      <w:szCs w:val="22"/>
      <w:lang w:eastAsia="en-US"/>
    </w:rPr>
  </w:style>
  <w:style w:type="character" w:customStyle="1" w:styleId="a4">
    <w:name w:val="Без интервала Знак"/>
    <w:link w:val="a3"/>
    <w:uiPriority w:val="99"/>
    <w:locked/>
    <w:rsid w:val="00174BA6"/>
    <w:rPr>
      <w:rFonts w:cs="Times New Roman"/>
      <w:sz w:val="22"/>
      <w:szCs w:val="22"/>
      <w:lang w:val="ru-RU" w:eastAsia="en-US" w:bidi="ar-SA"/>
    </w:rPr>
  </w:style>
  <w:style w:type="paragraph" w:customStyle="1" w:styleId="c16">
    <w:name w:val="c16"/>
    <w:basedOn w:val="a"/>
    <w:uiPriority w:val="99"/>
    <w:rsid w:val="00955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955479"/>
    <w:rPr>
      <w:rFonts w:cs="Times New Roman"/>
    </w:rPr>
  </w:style>
  <w:style w:type="paragraph" w:customStyle="1" w:styleId="c4">
    <w:name w:val="c4"/>
    <w:basedOn w:val="a"/>
    <w:rsid w:val="00955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955479"/>
    <w:rPr>
      <w:rFonts w:cs="Times New Roman"/>
    </w:rPr>
  </w:style>
  <w:style w:type="character" w:customStyle="1" w:styleId="apple-converted-space">
    <w:name w:val="apple-converted-space"/>
    <w:rsid w:val="00955479"/>
    <w:rPr>
      <w:rFonts w:cs="Times New Roman"/>
    </w:rPr>
  </w:style>
  <w:style w:type="character" w:customStyle="1" w:styleId="c14">
    <w:name w:val="c14"/>
    <w:uiPriority w:val="99"/>
    <w:rsid w:val="00955479"/>
    <w:rPr>
      <w:rFonts w:cs="Times New Roman"/>
    </w:rPr>
  </w:style>
  <w:style w:type="paragraph" w:customStyle="1" w:styleId="c3">
    <w:name w:val="c3"/>
    <w:basedOn w:val="a"/>
    <w:uiPriority w:val="99"/>
    <w:rsid w:val="00955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uiPriority w:val="99"/>
    <w:rsid w:val="00955479"/>
    <w:rPr>
      <w:rFonts w:cs="Times New Roman"/>
    </w:rPr>
  </w:style>
  <w:style w:type="character" w:styleId="a5">
    <w:name w:val="Hyperlink"/>
    <w:uiPriority w:val="99"/>
    <w:semiHidden/>
    <w:rsid w:val="00955479"/>
    <w:rPr>
      <w:rFonts w:cs="Times New Roman"/>
      <w:color w:val="0000FF"/>
      <w:u w:val="single"/>
    </w:rPr>
  </w:style>
  <w:style w:type="character" w:styleId="a6">
    <w:name w:val="FollowedHyperlink"/>
    <w:uiPriority w:val="99"/>
    <w:semiHidden/>
    <w:rsid w:val="00955479"/>
    <w:rPr>
      <w:rFonts w:cs="Times New Roman"/>
      <w:color w:val="800080"/>
      <w:u w:val="single"/>
    </w:rPr>
  </w:style>
  <w:style w:type="paragraph" w:customStyle="1" w:styleId="c29">
    <w:name w:val="c29"/>
    <w:basedOn w:val="a"/>
    <w:uiPriority w:val="99"/>
    <w:rsid w:val="0095547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rsid w:val="009554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955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uiPriority w:val="99"/>
    <w:rsid w:val="00955479"/>
    <w:rPr>
      <w:rFonts w:cs="Times New Roman"/>
    </w:rPr>
  </w:style>
  <w:style w:type="character" w:customStyle="1" w:styleId="c33">
    <w:name w:val="c33"/>
    <w:uiPriority w:val="99"/>
    <w:rsid w:val="00955479"/>
    <w:rPr>
      <w:rFonts w:cs="Times New Roman"/>
    </w:rPr>
  </w:style>
  <w:style w:type="paragraph" w:styleId="a8">
    <w:name w:val="Balloon Text"/>
    <w:basedOn w:val="a"/>
    <w:link w:val="a9"/>
    <w:uiPriority w:val="99"/>
    <w:semiHidden/>
    <w:rsid w:val="00174BA6"/>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174BA6"/>
    <w:rPr>
      <w:rFonts w:ascii="Tahoma" w:hAnsi="Tahoma" w:cs="Tahoma"/>
      <w:sz w:val="16"/>
      <w:szCs w:val="16"/>
    </w:rPr>
  </w:style>
  <w:style w:type="table" w:styleId="aa">
    <w:name w:val="Table Grid"/>
    <w:basedOn w:val="a1"/>
    <w:uiPriority w:val="59"/>
    <w:rsid w:val="007E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uiPriority w:val="99"/>
    <w:rsid w:val="00B471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uiPriority w:val="99"/>
    <w:rsid w:val="00B471E1"/>
    <w:rPr>
      <w:rFonts w:cs="Times New Roman"/>
    </w:rPr>
  </w:style>
  <w:style w:type="character" w:styleId="ab">
    <w:name w:val="Strong"/>
    <w:uiPriority w:val="22"/>
    <w:qFormat/>
    <w:locked/>
    <w:rsid w:val="005236F3"/>
    <w:rPr>
      <w:b/>
      <w:bCs/>
    </w:rPr>
  </w:style>
  <w:style w:type="paragraph" w:styleId="ac">
    <w:name w:val="List Paragraph"/>
    <w:basedOn w:val="a"/>
    <w:uiPriority w:val="34"/>
    <w:qFormat/>
    <w:rsid w:val="005236F3"/>
    <w:pPr>
      <w:ind w:left="720"/>
      <w:contextualSpacing/>
    </w:pPr>
  </w:style>
  <w:style w:type="character" w:styleId="ad">
    <w:name w:val="Emphasis"/>
    <w:uiPriority w:val="20"/>
    <w:qFormat/>
    <w:locked/>
    <w:rsid w:val="009D1833"/>
    <w:rPr>
      <w:i/>
      <w:iCs/>
    </w:rPr>
  </w:style>
  <w:style w:type="paragraph" w:styleId="ae">
    <w:name w:val="Body Text"/>
    <w:basedOn w:val="a"/>
    <w:link w:val="af"/>
    <w:uiPriority w:val="99"/>
    <w:semiHidden/>
    <w:unhideWhenUsed/>
    <w:rsid w:val="00F92647"/>
    <w:pPr>
      <w:suppressAutoHyphens/>
      <w:spacing w:after="120" w:line="240" w:lineRule="auto"/>
    </w:pPr>
    <w:rPr>
      <w:rFonts w:ascii="Times New Roman" w:eastAsia="Times New Roman" w:hAnsi="Times New Roman"/>
      <w:sz w:val="24"/>
      <w:szCs w:val="24"/>
      <w:lang w:eastAsia="zh-CN"/>
    </w:rPr>
  </w:style>
  <w:style w:type="character" w:customStyle="1" w:styleId="af">
    <w:name w:val="Основной текст Знак"/>
    <w:link w:val="ae"/>
    <w:uiPriority w:val="99"/>
    <w:semiHidden/>
    <w:rsid w:val="00F92647"/>
    <w:rPr>
      <w:rFonts w:ascii="Times New Roman" w:eastAsia="Times New Roman" w:hAnsi="Times New Roman"/>
      <w:sz w:val="24"/>
      <w:szCs w:val="24"/>
      <w:lang w:eastAsia="zh-CN"/>
    </w:rPr>
  </w:style>
  <w:style w:type="paragraph" w:styleId="af0">
    <w:name w:val="caption"/>
    <w:basedOn w:val="a"/>
    <w:uiPriority w:val="99"/>
    <w:semiHidden/>
    <w:unhideWhenUsed/>
    <w:qFormat/>
    <w:locked/>
    <w:rsid w:val="00F9264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1">
    <w:name w:val="List"/>
    <w:basedOn w:val="ae"/>
    <w:uiPriority w:val="99"/>
    <w:semiHidden/>
    <w:unhideWhenUsed/>
    <w:rsid w:val="00F92647"/>
    <w:rPr>
      <w:rFonts w:cs="Lucida Sans"/>
    </w:rPr>
  </w:style>
  <w:style w:type="paragraph" w:customStyle="1" w:styleId="1">
    <w:name w:val="Заголовок1"/>
    <w:basedOn w:val="a"/>
    <w:next w:val="ae"/>
    <w:uiPriority w:val="99"/>
    <w:rsid w:val="00F92647"/>
    <w:pPr>
      <w:keepNext/>
      <w:suppressAutoHyphens/>
      <w:spacing w:before="240" w:after="120" w:line="240" w:lineRule="auto"/>
    </w:pPr>
    <w:rPr>
      <w:rFonts w:ascii="Liberation Sans" w:eastAsia="Droid Sans Fallback" w:hAnsi="Liberation Sans" w:cs="Lucida Sans"/>
      <w:sz w:val="28"/>
      <w:szCs w:val="28"/>
      <w:lang w:eastAsia="zh-CN"/>
    </w:rPr>
  </w:style>
  <w:style w:type="paragraph" w:customStyle="1" w:styleId="2">
    <w:name w:val="Указатель2"/>
    <w:basedOn w:val="a"/>
    <w:uiPriority w:val="99"/>
    <w:rsid w:val="00F9264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0">
    <w:name w:val="Название объекта1"/>
    <w:basedOn w:val="a"/>
    <w:uiPriority w:val="99"/>
    <w:rsid w:val="00F92647"/>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11">
    <w:name w:val="Указатель1"/>
    <w:basedOn w:val="a"/>
    <w:uiPriority w:val="99"/>
    <w:rsid w:val="00F92647"/>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12">
    <w:name w:val="Без интервала1"/>
    <w:uiPriority w:val="99"/>
    <w:rsid w:val="00F92647"/>
    <w:pPr>
      <w:suppressAutoHyphens/>
    </w:pPr>
    <w:rPr>
      <w:rFonts w:eastAsia="Times New Roman" w:cs="Calibri"/>
      <w:sz w:val="22"/>
      <w:szCs w:val="22"/>
      <w:lang w:eastAsia="zh-CN"/>
    </w:rPr>
  </w:style>
  <w:style w:type="paragraph" w:customStyle="1" w:styleId="consplusnormal">
    <w:name w:val="consplusnormal"/>
    <w:basedOn w:val="a"/>
    <w:uiPriority w:val="99"/>
    <w:rsid w:val="00F92647"/>
    <w:pPr>
      <w:suppressAutoHyphens/>
      <w:spacing w:before="280" w:after="280" w:line="240" w:lineRule="auto"/>
    </w:pPr>
    <w:rPr>
      <w:rFonts w:ascii="Times New Roman" w:eastAsia="Times New Roman" w:hAnsi="Times New Roman"/>
      <w:sz w:val="24"/>
      <w:szCs w:val="24"/>
      <w:lang w:eastAsia="zh-CN"/>
    </w:rPr>
  </w:style>
  <w:style w:type="paragraph" w:customStyle="1" w:styleId="af2">
    <w:name w:val="Содержимое таблицы"/>
    <w:basedOn w:val="a"/>
    <w:uiPriority w:val="99"/>
    <w:rsid w:val="00F92647"/>
    <w:pPr>
      <w:suppressLineNumbers/>
      <w:suppressAutoHyphens/>
      <w:spacing w:after="0" w:line="240" w:lineRule="auto"/>
    </w:pPr>
    <w:rPr>
      <w:rFonts w:ascii="Times New Roman" w:eastAsia="Times New Roman" w:hAnsi="Times New Roman"/>
      <w:sz w:val="24"/>
      <w:szCs w:val="24"/>
      <w:lang w:eastAsia="zh-CN"/>
    </w:rPr>
  </w:style>
  <w:style w:type="paragraph" w:customStyle="1" w:styleId="af3">
    <w:name w:val="Заголовок таблицы"/>
    <w:basedOn w:val="af2"/>
    <w:uiPriority w:val="99"/>
    <w:rsid w:val="00F92647"/>
    <w:pPr>
      <w:jc w:val="center"/>
    </w:pPr>
    <w:rPr>
      <w:b/>
      <w:bCs/>
    </w:rPr>
  </w:style>
  <w:style w:type="paragraph" w:customStyle="1" w:styleId="af4">
    <w:name w:val="Содержимое врезки"/>
    <w:basedOn w:val="ae"/>
    <w:uiPriority w:val="99"/>
    <w:rsid w:val="00F92647"/>
  </w:style>
  <w:style w:type="paragraph" w:customStyle="1" w:styleId="13">
    <w:name w:val="Абзац списка1"/>
    <w:basedOn w:val="a"/>
    <w:uiPriority w:val="99"/>
    <w:rsid w:val="00F92647"/>
    <w:pPr>
      <w:widowControl w:val="0"/>
      <w:suppressAutoHyphens/>
      <w:autoSpaceDN w:val="0"/>
      <w:spacing w:after="0" w:line="240" w:lineRule="auto"/>
      <w:ind w:left="720"/>
    </w:pPr>
    <w:rPr>
      <w:rFonts w:ascii="Liberation Serif" w:eastAsia="Times New Roman" w:hAnsi="Liberation Serif" w:cs="Mangal"/>
      <w:kern w:val="3"/>
      <w:sz w:val="24"/>
      <w:szCs w:val="21"/>
      <w:lang w:eastAsia="zh-CN" w:bidi="hi-IN"/>
    </w:rPr>
  </w:style>
  <w:style w:type="character" w:customStyle="1" w:styleId="af5">
    <w:name w:val="Основной текст_"/>
    <w:link w:val="20"/>
    <w:uiPriority w:val="99"/>
    <w:locked/>
    <w:rsid w:val="00F92647"/>
    <w:rPr>
      <w:sz w:val="24"/>
      <w:szCs w:val="24"/>
      <w:shd w:val="clear" w:color="auto" w:fill="FFFFFF"/>
    </w:rPr>
  </w:style>
  <w:style w:type="paragraph" w:customStyle="1" w:styleId="20">
    <w:name w:val="Основной текст2"/>
    <w:basedOn w:val="a"/>
    <w:link w:val="af5"/>
    <w:uiPriority w:val="99"/>
    <w:rsid w:val="00F92647"/>
    <w:pPr>
      <w:shd w:val="clear" w:color="auto" w:fill="FFFFFF"/>
      <w:spacing w:after="0" w:line="278" w:lineRule="exact"/>
      <w:jc w:val="both"/>
    </w:pPr>
    <w:rPr>
      <w:sz w:val="24"/>
      <w:szCs w:val="24"/>
      <w:lang w:eastAsia="ru-RU"/>
    </w:rPr>
  </w:style>
  <w:style w:type="character" w:customStyle="1" w:styleId="5">
    <w:name w:val="Основной текст (5)_"/>
    <w:link w:val="50"/>
    <w:uiPriority w:val="99"/>
    <w:locked/>
    <w:rsid w:val="00F92647"/>
    <w:rPr>
      <w:sz w:val="23"/>
      <w:szCs w:val="23"/>
      <w:shd w:val="clear" w:color="auto" w:fill="FFFFFF"/>
    </w:rPr>
  </w:style>
  <w:style w:type="paragraph" w:customStyle="1" w:styleId="50">
    <w:name w:val="Основной текст (5)"/>
    <w:basedOn w:val="a"/>
    <w:link w:val="5"/>
    <w:uiPriority w:val="99"/>
    <w:rsid w:val="00F92647"/>
    <w:pPr>
      <w:shd w:val="clear" w:color="auto" w:fill="FFFFFF"/>
      <w:spacing w:before="60" w:after="0" w:line="240" w:lineRule="atLeast"/>
      <w:jc w:val="both"/>
    </w:pPr>
    <w:rPr>
      <w:sz w:val="23"/>
      <w:szCs w:val="23"/>
      <w:lang w:eastAsia="ru-RU"/>
    </w:rPr>
  </w:style>
  <w:style w:type="character" w:customStyle="1" w:styleId="41">
    <w:name w:val="Основной текст (4)_"/>
    <w:link w:val="42"/>
    <w:uiPriority w:val="99"/>
    <w:locked/>
    <w:rsid w:val="00F92647"/>
    <w:rPr>
      <w:sz w:val="23"/>
      <w:szCs w:val="23"/>
      <w:shd w:val="clear" w:color="auto" w:fill="FFFFFF"/>
    </w:rPr>
  </w:style>
  <w:style w:type="paragraph" w:customStyle="1" w:styleId="42">
    <w:name w:val="Основной текст (4)"/>
    <w:basedOn w:val="a"/>
    <w:link w:val="41"/>
    <w:uiPriority w:val="99"/>
    <w:rsid w:val="00F92647"/>
    <w:pPr>
      <w:shd w:val="clear" w:color="auto" w:fill="FFFFFF"/>
      <w:spacing w:after="60" w:line="240" w:lineRule="atLeast"/>
      <w:jc w:val="both"/>
    </w:pPr>
    <w:rPr>
      <w:sz w:val="23"/>
      <w:szCs w:val="23"/>
      <w:lang w:eastAsia="ru-RU"/>
    </w:rPr>
  </w:style>
  <w:style w:type="character" w:customStyle="1" w:styleId="21">
    <w:name w:val="Основной текст (2)_"/>
    <w:link w:val="22"/>
    <w:uiPriority w:val="99"/>
    <w:locked/>
    <w:rsid w:val="00F92647"/>
    <w:rPr>
      <w:sz w:val="23"/>
      <w:szCs w:val="23"/>
      <w:shd w:val="clear" w:color="auto" w:fill="FFFFFF"/>
    </w:rPr>
  </w:style>
  <w:style w:type="paragraph" w:customStyle="1" w:styleId="22">
    <w:name w:val="Основной текст (2)"/>
    <w:basedOn w:val="a"/>
    <w:link w:val="21"/>
    <w:uiPriority w:val="99"/>
    <w:rsid w:val="00F92647"/>
    <w:pPr>
      <w:shd w:val="clear" w:color="auto" w:fill="FFFFFF"/>
      <w:spacing w:after="60" w:line="240" w:lineRule="atLeast"/>
      <w:jc w:val="both"/>
    </w:pPr>
    <w:rPr>
      <w:sz w:val="23"/>
      <w:szCs w:val="23"/>
      <w:lang w:eastAsia="ru-RU"/>
    </w:rPr>
  </w:style>
  <w:style w:type="paragraph" w:customStyle="1" w:styleId="c21">
    <w:name w:val="c21"/>
    <w:basedOn w:val="a"/>
    <w:uiPriority w:val="99"/>
    <w:rsid w:val="00F926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2">
    <w:name w:val="c52"/>
    <w:basedOn w:val="a"/>
    <w:uiPriority w:val="99"/>
    <w:rsid w:val="00F926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uiPriority w:val="99"/>
    <w:rsid w:val="00F926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2z0">
    <w:name w:val="WW8Num2z0"/>
    <w:rsid w:val="00F92647"/>
    <w:rPr>
      <w:rFonts w:ascii="Wingdings" w:hAnsi="Wingdings" w:cs="Symbol" w:hint="default"/>
    </w:rPr>
  </w:style>
  <w:style w:type="character" w:customStyle="1" w:styleId="WW8Num3z0">
    <w:name w:val="WW8Num3z0"/>
    <w:rsid w:val="00F92647"/>
    <w:rPr>
      <w:rFonts w:ascii="Symbol" w:hAnsi="Symbol" w:cs="Symbol" w:hint="default"/>
    </w:rPr>
  </w:style>
  <w:style w:type="character" w:customStyle="1" w:styleId="WW8Num4z0">
    <w:name w:val="WW8Num4z0"/>
    <w:rsid w:val="00F92647"/>
    <w:rPr>
      <w:rFonts w:ascii="Wingdings" w:hAnsi="Wingdings" w:cs="Symbol" w:hint="default"/>
    </w:rPr>
  </w:style>
  <w:style w:type="character" w:customStyle="1" w:styleId="WW8Num5z0">
    <w:name w:val="WW8Num5z0"/>
    <w:rsid w:val="00F92647"/>
    <w:rPr>
      <w:rFonts w:ascii="Symbol" w:hAnsi="Symbol" w:cs="Symbol" w:hint="default"/>
      <w:color w:val="auto"/>
    </w:rPr>
  </w:style>
  <w:style w:type="character" w:customStyle="1" w:styleId="WW8Num5z1">
    <w:name w:val="WW8Num5z1"/>
    <w:rsid w:val="00F92647"/>
    <w:rPr>
      <w:rFonts w:ascii="Courier New" w:hAnsi="Courier New" w:cs="Courier New" w:hint="default"/>
    </w:rPr>
  </w:style>
  <w:style w:type="character" w:customStyle="1" w:styleId="WW8Num5z2">
    <w:name w:val="WW8Num5z2"/>
    <w:rsid w:val="00F92647"/>
    <w:rPr>
      <w:rFonts w:ascii="Wingdings" w:hAnsi="Wingdings" w:cs="Wingdings" w:hint="default"/>
    </w:rPr>
  </w:style>
  <w:style w:type="character" w:customStyle="1" w:styleId="WW8Num6z0">
    <w:name w:val="WW8Num6z0"/>
    <w:rsid w:val="00F92647"/>
    <w:rPr>
      <w:rFonts w:ascii="Symbol" w:hAnsi="Symbol" w:cs="Symbol" w:hint="default"/>
    </w:rPr>
  </w:style>
  <w:style w:type="character" w:customStyle="1" w:styleId="WW8Num6z1">
    <w:name w:val="WW8Num6z1"/>
    <w:rsid w:val="00F92647"/>
    <w:rPr>
      <w:rFonts w:ascii="Courier New" w:hAnsi="Courier New" w:cs="Courier New" w:hint="default"/>
    </w:rPr>
  </w:style>
  <w:style w:type="character" w:customStyle="1" w:styleId="WW8Num6z2">
    <w:name w:val="WW8Num6z2"/>
    <w:rsid w:val="00F92647"/>
    <w:rPr>
      <w:rFonts w:ascii="Wingdings" w:hAnsi="Wingdings" w:cs="Wingdings" w:hint="default"/>
    </w:rPr>
  </w:style>
  <w:style w:type="character" w:customStyle="1" w:styleId="WW8Num7z0">
    <w:name w:val="WW8Num7z0"/>
    <w:rsid w:val="00F92647"/>
    <w:rPr>
      <w:rFonts w:ascii="Symbol" w:hAnsi="Symbol" w:cs="Symbol" w:hint="default"/>
    </w:rPr>
  </w:style>
  <w:style w:type="character" w:customStyle="1" w:styleId="WW8Num7z1">
    <w:name w:val="WW8Num7z1"/>
    <w:rsid w:val="00F92647"/>
    <w:rPr>
      <w:rFonts w:ascii="Courier New" w:hAnsi="Courier New" w:cs="Courier New" w:hint="default"/>
    </w:rPr>
  </w:style>
  <w:style w:type="character" w:customStyle="1" w:styleId="WW8Num7z2">
    <w:name w:val="WW8Num7z2"/>
    <w:rsid w:val="00F92647"/>
    <w:rPr>
      <w:rFonts w:ascii="Wingdings" w:hAnsi="Wingdings" w:cs="Wingdings" w:hint="default"/>
    </w:rPr>
  </w:style>
  <w:style w:type="character" w:customStyle="1" w:styleId="23">
    <w:name w:val="Основной шрифт абзаца2"/>
    <w:rsid w:val="00F92647"/>
  </w:style>
  <w:style w:type="character" w:customStyle="1" w:styleId="Absatz-Standardschriftart">
    <w:name w:val="Absatz-Standardschriftart"/>
    <w:rsid w:val="00F92647"/>
  </w:style>
  <w:style w:type="character" w:customStyle="1" w:styleId="WW8Num1z0">
    <w:name w:val="WW8Num1z0"/>
    <w:rsid w:val="00F92647"/>
    <w:rPr>
      <w:rFonts w:ascii="Wingdings" w:hAnsi="Wingdings" w:cs="Wingdings" w:hint="default"/>
    </w:rPr>
  </w:style>
  <w:style w:type="character" w:customStyle="1" w:styleId="14">
    <w:name w:val="Основной шрифт абзаца1"/>
    <w:rsid w:val="00F92647"/>
  </w:style>
  <w:style w:type="character" w:customStyle="1" w:styleId="15">
    <w:name w:val="Основной текст1"/>
    <w:uiPriority w:val="99"/>
    <w:rsid w:val="00F92647"/>
  </w:style>
  <w:style w:type="character" w:customStyle="1" w:styleId="43">
    <w:name w:val="Основной текст (4) + Полужирный"/>
    <w:uiPriority w:val="99"/>
    <w:rsid w:val="00F92647"/>
    <w:rPr>
      <w:b/>
      <w:bCs/>
      <w:spacing w:val="0"/>
      <w:sz w:val="23"/>
      <w:szCs w:val="23"/>
      <w:shd w:val="clear" w:color="auto" w:fill="FFFFFF"/>
    </w:rPr>
  </w:style>
  <w:style w:type="character" w:customStyle="1" w:styleId="110">
    <w:name w:val="Основной текст + 11"/>
    <w:aliases w:val="5 pt,Полужирный"/>
    <w:uiPriority w:val="99"/>
    <w:rsid w:val="00F92647"/>
    <w:rPr>
      <w:b/>
      <w:bCs/>
      <w:spacing w:val="0"/>
      <w:sz w:val="23"/>
      <w:szCs w:val="23"/>
      <w:shd w:val="clear" w:color="auto" w:fill="FFFFFF"/>
    </w:rPr>
  </w:style>
  <w:style w:type="character" w:customStyle="1" w:styleId="24">
    <w:name w:val="Основной текст (2) + Не полужирный"/>
    <w:uiPriority w:val="99"/>
    <w:rsid w:val="00F92647"/>
    <w:rPr>
      <w:b/>
      <w:bCs/>
      <w:spacing w:val="0"/>
      <w:sz w:val="23"/>
      <w:szCs w:val="23"/>
      <w:shd w:val="clear" w:color="auto" w:fill="FFFFFF"/>
    </w:rPr>
  </w:style>
  <w:style w:type="character" w:customStyle="1" w:styleId="111">
    <w:name w:val="Основной текст + 111"/>
    <w:aliases w:val="5 pt2"/>
    <w:uiPriority w:val="99"/>
    <w:rsid w:val="00F92647"/>
    <w:rPr>
      <w:spacing w:val="0"/>
      <w:sz w:val="23"/>
      <w:szCs w:val="23"/>
      <w:shd w:val="clear" w:color="auto" w:fill="FFFFFF"/>
    </w:rPr>
  </w:style>
  <w:style w:type="character" w:customStyle="1" w:styleId="c6">
    <w:name w:val="c6"/>
    <w:rsid w:val="00F92647"/>
  </w:style>
  <w:style w:type="character" w:customStyle="1" w:styleId="c7">
    <w:name w:val="c7"/>
    <w:rsid w:val="00F92647"/>
  </w:style>
  <w:style w:type="character" w:customStyle="1" w:styleId="c69">
    <w:name w:val="c69"/>
    <w:rsid w:val="00F92647"/>
  </w:style>
  <w:style w:type="character" w:customStyle="1" w:styleId="c15">
    <w:name w:val="c15"/>
    <w:rsid w:val="00F92647"/>
  </w:style>
  <w:style w:type="table" w:customStyle="1" w:styleId="16">
    <w:name w:val="Сетка таблицы светлая1"/>
    <w:basedOn w:val="a1"/>
    <w:uiPriority w:val="40"/>
    <w:rsid w:val="00BE05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Таблица простая 21"/>
    <w:basedOn w:val="a1"/>
    <w:uiPriority w:val="42"/>
    <w:rsid w:val="00BE050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6">
    <w:name w:val="header"/>
    <w:basedOn w:val="a"/>
    <w:link w:val="af7"/>
    <w:uiPriority w:val="99"/>
    <w:unhideWhenUsed/>
    <w:rsid w:val="000E66F9"/>
    <w:pPr>
      <w:tabs>
        <w:tab w:val="center" w:pos="4677"/>
        <w:tab w:val="right" w:pos="9355"/>
      </w:tabs>
    </w:pPr>
  </w:style>
  <w:style w:type="character" w:customStyle="1" w:styleId="af7">
    <w:name w:val="Верхний колонтитул Знак"/>
    <w:link w:val="af6"/>
    <w:uiPriority w:val="99"/>
    <w:rsid w:val="000E66F9"/>
    <w:rPr>
      <w:sz w:val="22"/>
      <w:szCs w:val="22"/>
      <w:lang w:eastAsia="en-US"/>
    </w:rPr>
  </w:style>
  <w:style w:type="paragraph" w:styleId="af8">
    <w:name w:val="footer"/>
    <w:basedOn w:val="a"/>
    <w:link w:val="af9"/>
    <w:uiPriority w:val="99"/>
    <w:unhideWhenUsed/>
    <w:rsid w:val="000E66F9"/>
    <w:pPr>
      <w:tabs>
        <w:tab w:val="center" w:pos="4677"/>
        <w:tab w:val="right" w:pos="9355"/>
      </w:tabs>
    </w:pPr>
  </w:style>
  <w:style w:type="character" w:customStyle="1" w:styleId="af9">
    <w:name w:val="Нижний колонтитул Знак"/>
    <w:link w:val="af8"/>
    <w:uiPriority w:val="99"/>
    <w:rsid w:val="000E66F9"/>
    <w:rPr>
      <w:sz w:val="22"/>
      <w:szCs w:val="22"/>
      <w:lang w:eastAsia="en-US"/>
    </w:rPr>
  </w:style>
  <w:style w:type="character" w:customStyle="1" w:styleId="220">
    <w:name w:val="Заголовок №2 (2)_"/>
    <w:link w:val="221"/>
    <w:uiPriority w:val="99"/>
    <w:locked/>
    <w:rsid w:val="003C5BA6"/>
    <w:rPr>
      <w:rFonts w:ascii="Times New Roman" w:hAnsi="Times New Roman"/>
      <w:sz w:val="29"/>
      <w:szCs w:val="29"/>
      <w:shd w:val="clear" w:color="auto" w:fill="FFFFFF"/>
    </w:rPr>
  </w:style>
  <w:style w:type="paragraph" w:customStyle="1" w:styleId="221">
    <w:name w:val="Заголовок №2 (2)"/>
    <w:basedOn w:val="a"/>
    <w:link w:val="220"/>
    <w:uiPriority w:val="99"/>
    <w:rsid w:val="003C5BA6"/>
    <w:pPr>
      <w:shd w:val="clear" w:color="auto" w:fill="FFFFFF"/>
      <w:spacing w:before="240" w:after="180" w:line="240" w:lineRule="atLeast"/>
      <w:outlineLvl w:val="1"/>
    </w:pPr>
    <w:rPr>
      <w:rFonts w:ascii="Times New Roman" w:hAnsi="Times New Roman"/>
      <w:sz w:val="29"/>
      <w:szCs w:val="29"/>
      <w:lang w:eastAsia="ru-RU"/>
    </w:rPr>
  </w:style>
  <w:style w:type="character" w:customStyle="1" w:styleId="150">
    <w:name w:val="Основной текст (15)"/>
    <w:uiPriority w:val="99"/>
    <w:rsid w:val="003C5BA6"/>
    <w:rPr>
      <w:rFonts w:ascii="Times New Roman" w:hAnsi="Times New Roman" w:cs="Times New Roman"/>
      <w:spacing w:val="0"/>
      <w:sz w:val="22"/>
      <w:szCs w:val="22"/>
    </w:rPr>
  </w:style>
  <w:style w:type="paragraph" w:customStyle="1" w:styleId="Default">
    <w:name w:val="Default"/>
    <w:rsid w:val="00566AD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2845">
      <w:bodyDiv w:val="1"/>
      <w:marLeft w:val="0"/>
      <w:marRight w:val="0"/>
      <w:marTop w:val="0"/>
      <w:marBottom w:val="0"/>
      <w:divBdr>
        <w:top w:val="none" w:sz="0" w:space="0" w:color="auto"/>
        <w:left w:val="none" w:sz="0" w:space="0" w:color="auto"/>
        <w:bottom w:val="none" w:sz="0" w:space="0" w:color="auto"/>
        <w:right w:val="none" w:sz="0" w:space="0" w:color="auto"/>
      </w:divBdr>
    </w:div>
    <w:div w:id="373966421">
      <w:bodyDiv w:val="1"/>
      <w:marLeft w:val="0"/>
      <w:marRight w:val="0"/>
      <w:marTop w:val="0"/>
      <w:marBottom w:val="0"/>
      <w:divBdr>
        <w:top w:val="none" w:sz="0" w:space="0" w:color="auto"/>
        <w:left w:val="none" w:sz="0" w:space="0" w:color="auto"/>
        <w:bottom w:val="none" w:sz="0" w:space="0" w:color="auto"/>
        <w:right w:val="none" w:sz="0" w:space="0" w:color="auto"/>
      </w:divBdr>
    </w:div>
    <w:div w:id="519701325">
      <w:bodyDiv w:val="1"/>
      <w:marLeft w:val="0"/>
      <w:marRight w:val="0"/>
      <w:marTop w:val="0"/>
      <w:marBottom w:val="0"/>
      <w:divBdr>
        <w:top w:val="none" w:sz="0" w:space="0" w:color="auto"/>
        <w:left w:val="none" w:sz="0" w:space="0" w:color="auto"/>
        <w:bottom w:val="none" w:sz="0" w:space="0" w:color="auto"/>
        <w:right w:val="none" w:sz="0" w:space="0" w:color="auto"/>
      </w:divBdr>
    </w:div>
    <w:div w:id="830102888">
      <w:bodyDiv w:val="1"/>
      <w:marLeft w:val="0"/>
      <w:marRight w:val="0"/>
      <w:marTop w:val="0"/>
      <w:marBottom w:val="0"/>
      <w:divBdr>
        <w:top w:val="none" w:sz="0" w:space="0" w:color="auto"/>
        <w:left w:val="none" w:sz="0" w:space="0" w:color="auto"/>
        <w:bottom w:val="none" w:sz="0" w:space="0" w:color="auto"/>
        <w:right w:val="none" w:sz="0" w:space="0" w:color="auto"/>
      </w:divBdr>
    </w:div>
    <w:div w:id="1320231910">
      <w:bodyDiv w:val="1"/>
      <w:marLeft w:val="0"/>
      <w:marRight w:val="0"/>
      <w:marTop w:val="0"/>
      <w:marBottom w:val="0"/>
      <w:divBdr>
        <w:top w:val="none" w:sz="0" w:space="0" w:color="auto"/>
        <w:left w:val="none" w:sz="0" w:space="0" w:color="auto"/>
        <w:bottom w:val="none" w:sz="0" w:space="0" w:color="auto"/>
        <w:right w:val="none" w:sz="0" w:space="0" w:color="auto"/>
      </w:divBdr>
    </w:div>
    <w:div w:id="1325549947">
      <w:bodyDiv w:val="1"/>
      <w:marLeft w:val="0"/>
      <w:marRight w:val="0"/>
      <w:marTop w:val="0"/>
      <w:marBottom w:val="0"/>
      <w:divBdr>
        <w:top w:val="none" w:sz="0" w:space="0" w:color="auto"/>
        <w:left w:val="none" w:sz="0" w:space="0" w:color="auto"/>
        <w:bottom w:val="none" w:sz="0" w:space="0" w:color="auto"/>
        <w:right w:val="none" w:sz="0" w:space="0" w:color="auto"/>
      </w:divBdr>
    </w:div>
    <w:div w:id="1364742499">
      <w:bodyDiv w:val="1"/>
      <w:marLeft w:val="0"/>
      <w:marRight w:val="0"/>
      <w:marTop w:val="0"/>
      <w:marBottom w:val="0"/>
      <w:divBdr>
        <w:top w:val="none" w:sz="0" w:space="0" w:color="auto"/>
        <w:left w:val="none" w:sz="0" w:space="0" w:color="auto"/>
        <w:bottom w:val="none" w:sz="0" w:space="0" w:color="auto"/>
        <w:right w:val="none" w:sz="0" w:space="0" w:color="auto"/>
      </w:divBdr>
    </w:div>
    <w:div w:id="1548878672">
      <w:bodyDiv w:val="1"/>
      <w:marLeft w:val="0"/>
      <w:marRight w:val="0"/>
      <w:marTop w:val="0"/>
      <w:marBottom w:val="0"/>
      <w:divBdr>
        <w:top w:val="none" w:sz="0" w:space="0" w:color="auto"/>
        <w:left w:val="none" w:sz="0" w:space="0" w:color="auto"/>
        <w:bottom w:val="none" w:sz="0" w:space="0" w:color="auto"/>
        <w:right w:val="none" w:sz="0" w:space="0" w:color="auto"/>
      </w:divBdr>
    </w:div>
    <w:div w:id="1732463296">
      <w:marLeft w:val="0"/>
      <w:marRight w:val="0"/>
      <w:marTop w:val="0"/>
      <w:marBottom w:val="0"/>
      <w:divBdr>
        <w:top w:val="none" w:sz="0" w:space="0" w:color="auto"/>
        <w:left w:val="none" w:sz="0" w:space="0" w:color="auto"/>
        <w:bottom w:val="none" w:sz="0" w:space="0" w:color="auto"/>
        <w:right w:val="none" w:sz="0" w:space="0" w:color="auto"/>
      </w:divBdr>
    </w:div>
    <w:div w:id="1732463297">
      <w:marLeft w:val="0"/>
      <w:marRight w:val="0"/>
      <w:marTop w:val="0"/>
      <w:marBottom w:val="0"/>
      <w:divBdr>
        <w:top w:val="none" w:sz="0" w:space="0" w:color="auto"/>
        <w:left w:val="none" w:sz="0" w:space="0" w:color="auto"/>
        <w:bottom w:val="none" w:sz="0" w:space="0" w:color="auto"/>
        <w:right w:val="none" w:sz="0" w:space="0" w:color="auto"/>
      </w:divBdr>
    </w:div>
    <w:div w:id="1732463298">
      <w:marLeft w:val="0"/>
      <w:marRight w:val="0"/>
      <w:marTop w:val="0"/>
      <w:marBottom w:val="0"/>
      <w:divBdr>
        <w:top w:val="none" w:sz="0" w:space="0" w:color="auto"/>
        <w:left w:val="none" w:sz="0" w:space="0" w:color="auto"/>
        <w:bottom w:val="none" w:sz="0" w:space="0" w:color="auto"/>
        <w:right w:val="none" w:sz="0" w:space="0" w:color="auto"/>
      </w:divBdr>
    </w:div>
    <w:div w:id="1732463299">
      <w:marLeft w:val="0"/>
      <w:marRight w:val="0"/>
      <w:marTop w:val="0"/>
      <w:marBottom w:val="0"/>
      <w:divBdr>
        <w:top w:val="none" w:sz="0" w:space="0" w:color="auto"/>
        <w:left w:val="none" w:sz="0" w:space="0" w:color="auto"/>
        <w:bottom w:val="none" w:sz="0" w:space="0" w:color="auto"/>
        <w:right w:val="none" w:sz="0" w:space="0" w:color="auto"/>
      </w:divBdr>
    </w:div>
    <w:div w:id="1732463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D3E9-F37A-4529-A5AB-A332718D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85</Pages>
  <Words>20599</Words>
  <Characters>117415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dc:creator>
  <cp:keywords/>
  <dc:description/>
  <cp:lastModifiedBy>Софья Пежнова</cp:lastModifiedBy>
  <cp:revision>44</cp:revision>
  <cp:lastPrinted>2019-11-01T05:42:00Z</cp:lastPrinted>
  <dcterms:created xsi:type="dcterms:W3CDTF">2016-12-11T13:39:00Z</dcterms:created>
  <dcterms:modified xsi:type="dcterms:W3CDTF">2022-01-31T18:43:00Z</dcterms:modified>
</cp:coreProperties>
</file>