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23"/>
        <w:gridCol w:w="4693"/>
      </w:tblGrid>
      <w:tr w:rsidR="00ED3B0B" w:rsidTr="00ED3B0B">
        <w:trPr>
          <w:trHeight w:val="1421"/>
        </w:trPr>
        <w:tc>
          <w:tcPr>
            <w:tcW w:w="4523" w:type="dxa"/>
            <w:shd w:val="clear" w:color="auto" w:fill="auto"/>
            <w:hideMark/>
          </w:tcPr>
          <w:p w:rsidR="000F4106" w:rsidRPr="00ED3B0B" w:rsidRDefault="000F4106" w:rsidP="0024629F">
            <w:pPr>
              <w:rPr>
                <w:rFonts w:ascii="Times New Roman" w:hAnsi="Times New Roman"/>
                <w:bCs/>
                <w:color w:val="000000"/>
              </w:rPr>
            </w:pPr>
            <w:r w:rsidRPr="00ED3B0B">
              <w:rPr>
                <w:rFonts w:ascii="Times New Roman" w:hAnsi="Times New Roman"/>
                <w:bCs/>
                <w:color w:val="000000"/>
              </w:rPr>
              <w:t>СОГЛАСОВАННО И ПРИНЯТО</w:t>
            </w:r>
          </w:p>
          <w:p w:rsidR="000F4106" w:rsidRPr="00ED3B0B" w:rsidRDefault="000F4106" w:rsidP="0024629F">
            <w:pPr>
              <w:rPr>
                <w:rFonts w:ascii="Times New Roman" w:hAnsi="Times New Roman"/>
                <w:bCs/>
                <w:color w:val="000000"/>
              </w:rPr>
            </w:pPr>
            <w:r w:rsidRPr="00ED3B0B">
              <w:rPr>
                <w:rFonts w:ascii="Times New Roman" w:hAnsi="Times New Roman"/>
                <w:bCs/>
                <w:color w:val="000000"/>
              </w:rPr>
              <w:t>на педагогическом совете</w:t>
            </w:r>
          </w:p>
          <w:p w:rsidR="000F4106" w:rsidRPr="00ED3B0B" w:rsidRDefault="000F4106" w:rsidP="0024629F">
            <w:pPr>
              <w:rPr>
                <w:rFonts w:ascii="Times New Roman" w:hAnsi="Times New Roman"/>
                <w:bCs/>
                <w:color w:val="000000"/>
              </w:rPr>
            </w:pPr>
            <w:r w:rsidRPr="00ED3B0B">
              <w:rPr>
                <w:rFonts w:ascii="Times New Roman" w:hAnsi="Times New Roman"/>
                <w:bCs/>
                <w:color w:val="000000"/>
              </w:rPr>
              <w:t>протокол №</w:t>
            </w:r>
            <w:r w:rsidRPr="00ED3B0B">
              <w:rPr>
                <w:rFonts w:ascii="Times New Roman" w:hAnsi="Times New Roman"/>
                <w:bCs/>
                <w:color w:val="000000"/>
                <w:u w:val="single"/>
              </w:rPr>
              <w:t>1</w:t>
            </w:r>
            <w:r w:rsidRPr="00ED3B0B">
              <w:rPr>
                <w:rFonts w:ascii="Times New Roman" w:hAnsi="Times New Roman"/>
                <w:bCs/>
                <w:color w:val="000000"/>
              </w:rPr>
              <w:t xml:space="preserve">_от </w:t>
            </w:r>
            <w:r w:rsidRPr="00ED3B0B">
              <w:rPr>
                <w:rFonts w:ascii="Times New Roman" w:hAnsi="Times New Roman"/>
                <w:bCs/>
                <w:color w:val="000000"/>
                <w:u w:val="single"/>
              </w:rPr>
              <w:t>31.08.2022</w:t>
            </w:r>
          </w:p>
        </w:tc>
        <w:tc>
          <w:tcPr>
            <w:tcW w:w="4693" w:type="dxa"/>
            <w:shd w:val="clear" w:color="auto" w:fill="auto"/>
            <w:hideMark/>
          </w:tcPr>
          <w:p w:rsidR="000F4106" w:rsidRPr="00ED3B0B" w:rsidRDefault="000F4106" w:rsidP="0024629F">
            <w:pPr>
              <w:rPr>
                <w:rFonts w:ascii="Times New Roman" w:hAnsi="Times New Roman"/>
                <w:bCs/>
                <w:color w:val="000000"/>
              </w:rPr>
            </w:pPr>
            <w:r w:rsidRPr="00ED3B0B">
              <w:rPr>
                <w:rFonts w:ascii="Times New Roman" w:hAnsi="Times New Roman"/>
                <w:bCs/>
                <w:color w:val="000000"/>
              </w:rPr>
              <w:t xml:space="preserve">      УТВЕРЖДАЮ</w:t>
            </w:r>
          </w:p>
          <w:p w:rsidR="000F4106" w:rsidRPr="00ED3B0B" w:rsidRDefault="000F4106" w:rsidP="0024629F">
            <w:pPr>
              <w:rPr>
                <w:rFonts w:ascii="Times New Roman" w:hAnsi="Times New Roman"/>
                <w:bCs/>
                <w:color w:val="000000"/>
              </w:rPr>
            </w:pPr>
            <w:r w:rsidRPr="00ED3B0B"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proofErr w:type="spellStart"/>
            <w:r w:rsidRPr="00ED3B0B">
              <w:rPr>
                <w:rFonts w:ascii="Times New Roman" w:hAnsi="Times New Roman"/>
                <w:bCs/>
                <w:color w:val="000000"/>
              </w:rPr>
              <w:t>И.о</w:t>
            </w:r>
            <w:proofErr w:type="gramStart"/>
            <w:r w:rsidRPr="00ED3B0B">
              <w:rPr>
                <w:rFonts w:ascii="Times New Roman" w:hAnsi="Times New Roman"/>
                <w:bCs/>
                <w:color w:val="000000"/>
              </w:rPr>
              <w:t>.з</w:t>
            </w:r>
            <w:proofErr w:type="gramEnd"/>
            <w:r w:rsidRPr="00ED3B0B">
              <w:rPr>
                <w:rFonts w:ascii="Times New Roman" w:hAnsi="Times New Roman"/>
                <w:bCs/>
                <w:color w:val="000000"/>
              </w:rPr>
              <w:t>аведующего</w:t>
            </w:r>
            <w:proofErr w:type="spellEnd"/>
            <w:r w:rsidRPr="00ED3B0B">
              <w:rPr>
                <w:rFonts w:ascii="Times New Roman" w:hAnsi="Times New Roman"/>
                <w:bCs/>
                <w:color w:val="000000"/>
              </w:rPr>
              <w:t xml:space="preserve"> МБДОУ №251</w:t>
            </w:r>
          </w:p>
          <w:p w:rsidR="000F4106" w:rsidRPr="00ED3B0B" w:rsidRDefault="000F4106" w:rsidP="0024629F">
            <w:pPr>
              <w:rPr>
                <w:rFonts w:ascii="Times New Roman" w:hAnsi="Times New Roman"/>
                <w:bCs/>
                <w:color w:val="000000"/>
              </w:rPr>
            </w:pPr>
            <w:r w:rsidRPr="00ED3B0B">
              <w:rPr>
                <w:rFonts w:ascii="Times New Roman" w:hAnsi="Times New Roman"/>
                <w:bCs/>
                <w:color w:val="000000"/>
              </w:rPr>
              <w:t xml:space="preserve">       _______________</w:t>
            </w:r>
            <w:proofErr w:type="spellStart"/>
            <w:r w:rsidRPr="00ED3B0B">
              <w:rPr>
                <w:rFonts w:ascii="Times New Roman" w:hAnsi="Times New Roman"/>
                <w:bCs/>
                <w:color w:val="000000"/>
              </w:rPr>
              <w:t>С.А.Зеленская</w:t>
            </w:r>
            <w:proofErr w:type="spellEnd"/>
          </w:p>
          <w:p w:rsidR="000F4106" w:rsidRPr="00ED3B0B" w:rsidRDefault="000F4106" w:rsidP="0024629F">
            <w:pPr>
              <w:rPr>
                <w:rFonts w:ascii="Times New Roman" w:hAnsi="Times New Roman"/>
                <w:bCs/>
                <w:color w:val="000000"/>
              </w:rPr>
            </w:pPr>
            <w:r w:rsidRPr="00ED3B0B">
              <w:rPr>
                <w:rFonts w:ascii="Times New Roman" w:hAnsi="Times New Roman"/>
                <w:bCs/>
                <w:color w:val="000000"/>
              </w:rPr>
              <w:t xml:space="preserve">      Приказ №</w:t>
            </w:r>
            <w:r w:rsidRPr="00ED3B0B">
              <w:rPr>
                <w:rFonts w:ascii="Times New Roman" w:hAnsi="Times New Roman"/>
                <w:bCs/>
                <w:color w:val="000000"/>
                <w:u w:val="single"/>
              </w:rPr>
              <w:t xml:space="preserve"> 119 </w:t>
            </w:r>
            <w:r w:rsidRPr="00ED3B0B">
              <w:rPr>
                <w:rFonts w:ascii="Times New Roman" w:hAnsi="Times New Roman"/>
                <w:bCs/>
                <w:color w:val="000000"/>
              </w:rPr>
              <w:t>от_</w:t>
            </w:r>
            <w:r w:rsidRPr="00ED3B0B">
              <w:rPr>
                <w:rFonts w:ascii="Times New Roman" w:hAnsi="Times New Roman"/>
                <w:bCs/>
                <w:color w:val="000000"/>
                <w:u w:val="single"/>
              </w:rPr>
              <w:t>31.08.2022</w:t>
            </w:r>
          </w:p>
        </w:tc>
      </w:tr>
    </w:tbl>
    <w:p w:rsidR="000F4106" w:rsidRPr="00625ADB" w:rsidRDefault="000F4106" w:rsidP="000F4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106" w:rsidRPr="00625ADB" w:rsidRDefault="000F4106" w:rsidP="000F4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106" w:rsidRPr="00625ADB" w:rsidRDefault="000F4106" w:rsidP="000F4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106" w:rsidRPr="00625ADB" w:rsidRDefault="000F4106" w:rsidP="000F4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106" w:rsidRPr="00625ADB" w:rsidRDefault="000F4106" w:rsidP="000F4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106" w:rsidRPr="00625ADB" w:rsidRDefault="000F4106" w:rsidP="000F4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106" w:rsidRPr="00625ADB" w:rsidRDefault="000F4106" w:rsidP="000F4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106" w:rsidRPr="00625ADB" w:rsidRDefault="000F4106" w:rsidP="000F4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106" w:rsidRPr="00625ADB" w:rsidRDefault="000F4106" w:rsidP="000F4106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ADB"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0F4106" w:rsidRPr="00625ADB" w:rsidRDefault="000F4106" w:rsidP="000F4106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ПОДГОТОВИТЕЛЬНОЙ</w:t>
      </w:r>
      <w:r w:rsidRPr="00625ADB">
        <w:rPr>
          <w:rFonts w:ascii="Times New Roman" w:hAnsi="Times New Roman"/>
          <w:b/>
          <w:sz w:val="72"/>
          <w:szCs w:val="72"/>
        </w:rPr>
        <w:t xml:space="preserve"> ГРУППЫ </w:t>
      </w:r>
    </w:p>
    <w:p w:rsidR="000F4106" w:rsidRPr="00625ADB" w:rsidRDefault="000F4106" w:rsidP="000F4106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ADB">
        <w:rPr>
          <w:rFonts w:ascii="Times New Roman" w:hAnsi="Times New Roman"/>
          <w:b/>
          <w:sz w:val="72"/>
          <w:szCs w:val="72"/>
        </w:rPr>
        <w:t>НА 202</w:t>
      </w:r>
      <w:r>
        <w:rPr>
          <w:rFonts w:ascii="Times New Roman" w:hAnsi="Times New Roman"/>
          <w:b/>
          <w:sz w:val="72"/>
          <w:szCs w:val="72"/>
        </w:rPr>
        <w:t>2</w:t>
      </w:r>
      <w:r w:rsidRPr="00625ADB">
        <w:rPr>
          <w:rFonts w:ascii="Times New Roman" w:hAnsi="Times New Roman"/>
          <w:b/>
          <w:sz w:val="72"/>
          <w:szCs w:val="72"/>
        </w:rPr>
        <w:t xml:space="preserve"> – 202</w:t>
      </w:r>
      <w:r>
        <w:rPr>
          <w:rFonts w:ascii="Times New Roman" w:hAnsi="Times New Roman"/>
          <w:b/>
          <w:sz w:val="72"/>
          <w:szCs w:val="72"/>
        </w:rPr>
        <w:t>3</w:t>
      </w:r>
    </w:p>
    <w:p w:rsidR="000F4106" w:rsidRPr="00625ADB" w:rsidRDefault="000F4106" w:rsidP="000F4106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ADB">
        <w:rPr>
          <w:rFonts w:ascii="Times New Roman" w:hAnsi="Times New Roman"/>
          <w:b/>
          <w:sz w:val="72"/>
          <w:szCs w:val="72"/>
        </w:rPr>
        <w:t xml:space="preserve">УЧЕБНЫЙ  ГОД </w:t>
      </w:r>
    </w:p>
    <w:p w:rsidR="000F4106" w:rsidRPr="00625ADB" w:rsidRDefault="000F4106" w:rsidP="000F4106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7A2F1E" w:rsidRDefault="007A2F1E" w:rsidP="004B6484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4B6484" w:rsidRDefault="004B6484" w:rsidP="000E6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6484" w:rsidRDefault="004B6484" w:rsidP="000E6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F1E" w:rsidRDefault="007A2F1E" w:rsidP="000E66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Ростов-на-Дону</w:t>
      </w:r>
    </w:p>
    <w:p w:rsidR="000F4106" w:rsidRDefault="000F4106" w:rsidP="00955479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0F4106" w:rsidRDefault="000F4106" w:rsidP="00955479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0F4106" w:rsidRDefault="000F4106" w:rsidP="00955479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7A2F1E" w:rsidRDefault="007A2F1E" w:rsidP="00955479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 Целевой раздел</w:t>
      </w:r>
    </w:p>
    <w:p w:rsidR="00D956EA" w:rsidRDefault="00D956EA" w:rsidP="00955479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2F1E" w:rsidRDefault="007A2F1E" w:rsidP="00955479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95547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ояснительная записка</w:t>
      </w:r>
    </w:p>
    <w:p w:rsidR="007A2F1E" w:rsidRPr="00955479" w:rsidRDefault="007A2F1E" w:rsidP="00955479">
      <w:pPr>
        <w:shd w:val="clear" w:color="auto" w:fill="FFFFFF"/>
        <w:spacing w:after="0" w:line="240" w:lineRule="auto"/>
        <w:ind w:left="-284"/>
        <w:jc w:val="center"/>
        <w:rPr>
          <w:rFonts w:ascii="Arial" w:hAnsi="Arial" w:cs="Arial"/>
          <w:color w:val="000000"/>
          <w:lang w:eastAsia="ru-RU"/>
        </w:rPr>
      </w:pPr>
    </w:p>
    <w:p w:rsidR="000F4106" w:rsidRPr="002A434E" w:rsidRDefault="007A2F1E" w:rsidP="000F41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green"/>
        </w:rPr>
      </w:pPr>
      <w:r w:rsidRPr="007835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подготовительной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школе </w:t>
      </w:r>
      <w:r w:rsidRPr="007835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группы муниципального бюджетного дошкольного образовательного учреждения города Ростова-На-Дону «Детский сад № 251» (далее МБДОУ № 251) </w:t>
      </w:r>
      <w:r w:rsidRPr="007835CD">
        <w:rPr>
          <w:rFonts w:ascii="Times New Roman" w:hAnsi="Times New Roman"/>
          <w:sz w:val="24"/>
          <w:szCs w:val="24"/>
        </w:rPr>
        <w:t xml:space="preserve">управленческий документ группы, характеризующий специфику содержания образования и особенности организации образовательной деятельности. 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 </w:t>
      </w:r>
      <w:r w:rsidR="000F4106" w:rsidRPr="00625ADB">
        <w:rPr>
          <w:rFonts w:ascii="Times New Roman" w:hAnsi="Times New Roman"/>
          <w:sz w:val="24"/>
          <w:szCs w:val="24"/>
        </w:rPr>
        <w:t xml:space="preserve">Определяет цель, задачи, планируемые результаты, содержание и организацию образовательной деятельности на ступени среднего дошкольного образования. Кроме того, учтены концептуальные положения </w:t>
      </w:r>
      <w:proofErr w:type="gramStart"/>
      <w:r w:rsidR="000F4106" w:rsidRPr="00625ADB">
        <w:rPr>
          <w:rFonts w:ascii="Times New Roman" w:hAnsi="Times New Roman"/>
          <w:sz w:val="24"/>
          <w:szCs w:val="24"/>
        </w:rPr>
        <w:t>используемыми</w:t>
      </w:r>
      <w:proofErr w:type="gramEnd"/>
      <w:r w:rsidR="000F4106" w:rsidRPr="00625ADB">
        <w:rPr>
          <w:rFonts w:ascii="Times New Roman" w:hAnsi="Times New Roman"/>
          <w:sz w:val="24"/>
          <w:szCs w:val="24"/>
        </w:rPr>
        <w:t xml:space="preserve"> в МБДОУ примерной образовательной программой дошкольного образования </w:t>
      </w:r>
      <w:r w:rsidR="000F4106" w:rsidRPr="0094795A">
        <w:rPr>
          <w:rFonts w:ascii="Times New Roman" w:hAnsi="Times New Roman"/>
          <w:sz w:val="24"/>
          <w:szCs w:val="24"/>
        </w:rPr>
        <w:t>«От рождения до школы»</w:t>
      </w:r>
      <w:r w:rsidR="000F4106">
        <w:rPr>
          <w:rFonts w:ascii="Times New Roman" w:hAnsi="Times New Roman"/>
          <w:sz w:val="24"/>
          <w:szCs w:val="24"/>
        </w:rPr>
        <w:t xml:space="preserve"> п</w:t>
      </w:r>
      <w:r w:rsidR="000F4106" w:rsidRPr="0094795A">
        <w:rPr>
          <w:rFonts w:ascii="Times New Roman" w:hAnsi="Times New Roman"/>
          <w:sz w:val="24"/>
          <w:szCs w:val="24"/>
        </w:rPr>
        <w:t xml:space="preserve">од ред. Н. Е. </w:t>
      </w:r>
      <w:proofErr w:type="spellStart"/>
      <w:r w:rsidR="000F4106" w:rsidRPr="0094795A">
        <w:rPr>
          <w:rFonts w:ascii="Times New Roman" w:hAnsi="Times New Roman"/>
          <w:sz w:val="24"/>
          <w:szCs w:val="24"/>
        </w:rPr>
        <w:t>Вераксы</w:t>
      </w:r>
      <w:proofErr w:type="spellEnd"/>
      <w:r w:rsidR="000F4106" w:rsidRPr="0094795A">
        <w:rPr>
          <w:rFonts w:ascii="Times New Roman" w:hAnsi="Times New Roman"/>
          <w:sz w:val="24"/>
          <w:szCs w:val="24"/>
        </w:rPr>
        <w:t>, Т. С. Комаровой, Э. М. Дорофеевой</w:t>
      </w:r>
      <w:r w:rsidR="000F4106">
        <w:rPr>
          <w:rFonts w:ascii="Times New Roman" w:hAnsi="Times New Roman"/>
          <w:sz w:val="24"/>
          <w:szCs w:val="24"/>
        </w:rPr>
        <w:t xml:space="preserve"> </w:t>
      </w:r>
      <w:r w:rsidR="000F4106" w:rsidRPr="0094795A">
        <w:rPr>
          <w:rFonts w:ascii="Times New Roman" w:hAnsi="Times New Roman"/>
          <w:sz w:val="24"/>
          <w:szCs w:val="24"/>
        </w:rPr>
        <w:t>М.: МОЗАИКА-СИНТЕЗ, 2019.</w:t>
      </w:r>
    </w:p>
    <w:p w:rsidR="000F4106" w:rsidRPr="00625ADB" w:rsidRDefault="007A2F1E" w:rsidP="000F41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35CD">
        <w:rPr>
          <w:rFonts w:ascii="Times New Roman" w:hAnsi="Times New Roman"/>
          <w:sz w:val="24"/>
          <w:szCs w:val="24"/>
        </w:rPr>
        <w:t xml:space="preserve">Рабочая образовательная программа </w:t>
      </w:r>
      <w:r>
        <w:rPr>
          <w:rFonts w:ascii="Times New Roman" w:hAnsi="Times New Roman"/>
          <w:sz w:val="24"/>
          <w:szCs w:val="24"/>
        </w:rPr>
        <w:t>подготовительной к школе</w:t>
      </w:r>
      <w:r w:rsidRPr="007835CD">
        <w:rPr>
          <w:rFonts w:ascii="Times New Roman" w:hAnsi="Times New Roman"/>
          <w:sz w:val="24"/>
          <w:szCs w:val="24"/>
        </w:rPr>
        <w:t xml:space="preserve"> группы разработана в соответствии со следующими </w:t>
      </w:r>
      <w:r w:rsidRPr="007835CD">
        <w:rPr>
          <w:rFonts w:ascii="Times New Roman" w:hAnsi="Times New Roman"/>
          <w:b/>
          <w:sz w:val="24"/>
          <w:szCs w:val="24"/>
        </w:rPr>
        <w:t>нормативно-правовыми документами</w:t>
      </w:r>
      <w:r w:rsidRPr="007835CD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0F4106" w:rsidRPr="00625ADB">
        <w:rPr>
          <w:rFonts w:ascii="Times New Roman" w:hAnsi="Times New Roman"/>
          <w:sz w:val="24"/>
          <w:szCs w:val="24"/>
        </w:rPr>
        <w:t>Закон об образовании в РФ № 273 – ФЗ от 29.12.2012 г.; Федеральный государственный образовательный стандарт дошкольного образования, утвержденный приказом Министерства образования и науки РФ №1155 от 17.10.2013 г.; Федеральные государственные требования к условиям реализации основной общеобразовательной программы дошкольного образования, утвержденные приказом Министерства образования и науки РФ N 2151 от 20 июля 2011 г.; Санитарно-эпидемиологические требования к устройству, содержанию и организации режима</w:t>
      </w:r>
      <w:proofErr w:type="gramEnd"/>
      <w:r w:rsidR="000F4106" w:rsidRPr="00625ADB">
        <w:rPr>
          <w:rFonts w:ascii="Times New Roman" w:hAnsi="Times New Roman"/>
          <w:sz w:val="24"/>
          <w:szCs w:val="24"/>
        </w:rPr>
        <w:t xml:space="preserve"> работы дошкольных образовательных учреждений. СанПиН, утвержденные Постановлением № 28 от </w:t>
      </w:r>
      <w:bookmarkStart w:id="0" w:name="_Hlk80530424"/>
      <w:bookmarkStart w:id="1" w:name="_Hlk80524922"/>
      <w:r w:rsidR="000F4106" w:rsidRPr="00625ADB">
        <w:rPr>
          <w:rFonts w:ascii="Times New Roman" w:hAnsi="Times New Roman"/>
          <w:sz w:val="24"/>
          <w:szCs w:val="24"/>
        </w:rPr>
        <w:t>28.09.2020 г</w:t>
      </w:r>
      <w:bookmarkStart w:id="2" w:name="_Hlk80530407"/>
      <w:bookmarkEnd w:id="0"/>
      <w:bookmarkEnd w:id="1"/>
    </w:p>
    <w:bookmarkEnd w:id="2"/>
    <w:p w:rsidR="007A2F1E" w:rsidRDefault="007A2F1E" w:rsidP="000F4106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F1E" w:rsidRDefault="007A2F1E" w:rsidP="009554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C2D9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1.1. Цели и задачи реализации рабочей программы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7A2F1E" w:rsidRPr="007835CD" w:rsidRDefault="007A2F1E" w:rsidP="007835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835CD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процесса для детей подготовительной к школе группы.</w:t>
      </w:r>
    </w:p>
    <w:p w:rsidR="007A2F1E" w:rsidRDefault="00D956EA" w:rsidP="0095547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      </w:t>
      </w:r>
      <w:r w:rsidR="007A2F1E" w:rsidRPr="000D4896">
        <w:rPr>
          <w:rFonts w:ascii="Times New Roman" w:hAnsi="Times New Roman"/>
          <w:sz w:val="24"/>
          <w:szCs w:val="24"/>
        </w:rPr>
        <w:t>Целью рабочей программы является развитие физических, интеллектуальных, духовно- нравственных, эстети</w:t>
      </w:r>
      <w:r w:rsidR="00F92647">
        <w:rPr>
          <w:rFonts w:ascii="Times New Roman" w:hAnsi="Times New Roman"/>
          <w:sz w:val="24"/>
          <w:szCs w:val="24"/>
        </w:rPr>
        <w:t>ческих и личностных качеств ребе</w:t>
      </w:r>
      <w:r w:rsidR="007A2F1E" w:rsidRPr="000D4896">
        <w:rPr>
          <w:rFonts w:ascii="Times New Roman" w:hAnsi="Times New Roman"/>
          <w:sz w:val="24"/>
          <w:szCs w:val="24"/>
        </w:rPr>
        <w:t>нка, творческих способностей, а также развитие предпосылок</w:t>
      </w:r>
      <w:r w:rsidR="007A2F1E">
        <w:rPr>
          <w:rFonts w:ascii="Times New Roman" w:hAnsi="Times New Roman"/>
          <w:sz w:val="24"/>
          <w:szCs w:val="24"/>
        </w:rPr>
        <w:t xml:space="preserve"> учебной деятельности.</w:t>
      </w:r>
    </w:p>
    <w:p w:rsidR="007A2F1E" w:rsidRPr="007835CD" w:rsidRDefault="007A2F1E" w:rsidP="00955479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35C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 воспитания и развития детей старшего дошкольного возраста:</w:t>
      </w:r>
    </w:p>
    <w:p w:rsidR="007A2F1E" w:rsidRPr="007835CD" w:rsidRDefault="007A2F1E" w:rsidP="00955479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35CD">
        <w:rPr>
          <w:rFonts w:ascii="Times New Roman" w:hAnsi="Times New Roman"/>
          <w:color w:val="000000"/>
          <w:sz w:val="24"/>
          <w:szCs w:val="24"/>
          <w:lang w:eastAsia="ru-RU"/>
        </w:rPr>
        <w:t>1.Укреплять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</w:t>
      </w:r>
    </w:p>
    <w:p w:rsidR="007A2F1E" w:rsidRPr="007835CD" w:rsidRDefault="007A2F1E" w:rsidP="00955479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35CD">
        <w:rPr>
          <w:rFonts w:ascii="Times New Roman" w:hAnsi="Times New Roman"/>
          <w:color w:val="000000"/>
          <w:sz w:val="24"/>
          <w:szCs w:val="24"/>
          <w:lang w:eastAsia="ru-RU"/>
        </w:rPr>
        <w:t>2.Развивать гуманистическую направленность отношения детей к миру (социальному, природному, рукотворному), воспитывать культуру общения, доброжелательность и эмоциональную отзывчивость, дружеские взаимоотношения, стремление к сотрудничеству, взаимодействию со сверстниками и близкими взрослыми.</w:t>
      </w:r>
    </w:p>
    <w:p w:rsidR="007A2F1E" w:rsidRPr="007835CD" w:rsidRDefault="007A2F1E" w:rsidP="00955479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35CD">
        <w:rPr>
          <w:rFonts w:ascii="Times New Roman" w:hAnsi="Times New Roman"/>
          <w:color w:val="000000"/>
          <w:sz w:val="24"/>
          <w:szCs w:val="24"/>
          <w:lang w:eastAsia="ru-RU"/>
        </w:rPr>
        <w:t>3.Развивать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объектами, умение вести наблюдение, сравнение, анализ, пользоваться схемами, моделями, пооперационными картами; обогащать кругозор детей, углублять и дифференцировать представления о мире.</w:t>
      </w:r>
    </w:p>
    <w:p w:rsidR="007A2F1E" w:rsidRPr="007835CD" w:rsidRDefault="007A2F1E" w:rsidP="00955479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35CD">
        <w:rPr>
          <w:rFonts w:ascii="Times New Roman" w:hAnsi="Times New Roman"/>
          <w:color w:val="000000"/>
          <w:sz w:val="24"/>
          <w:szCs w:val="24"/>
          <w:lang w:eastAsia="ru-RU"/>
        </w:rPr>
        <w:t>4.Развивать инициативу и самостоятельность детей в деятельности, общении и познании, (в играх, изобразительной, театральной, музыкальной, речевой, коммуникативной деятельности) в соответствии с интересами и склонностями дошкольников.</w:t>
      </w:r>
    </w:p>
    <w:p w:rsidR="007A2F1E" w:rsidRPr="007835CD" w:rsidRDefault="007A2F1E" w:rsidP="00955479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35CD">
        <w:rPr>
          <w:rFonts w:ascii="Times New Roman" w:hAnsi="Times New Roman"/>
          <w:color w:val="000000"/>
          <w:sz w:val="24"/>
          <w:szCs w:val="24"/>
          <w:lang w:eastAsia="ru-RU"/>
        </w:rPr>
        <w:t>5.Обогащать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со взрослыми и сверстниками.</w:t>
      </w:r>
    </w:p>
    <w:p w:rsidR="007A2F1E" w:rsidRPr="007835CD" w:rsidRDefault="007A2F1E" w:rsidP="00955479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35CD">
        <w:rPr>
          <w:rFonts w:ascii="Times New Roman" w:hAnsi="Times New Roman"/>
          <w:color w:val="000000"/>
          <w:sz w:val="24"/>
          <w:szCs w:val="24"/>
          <w:lang w:eastAsia="ru-RU"/>
        </w:rPr>
        <w:t>6.Развивать стремление к школьному обучению, интерес к школе, к будущей новой социальной позиции школьника, обеспечивать становление полноценной готовности детей к обучению в школе.</w:t>
      </w:r>
    </w:p>
    <w:p w:rsidR="007A2F1E" w:rsidRPr="007835CD" w:rsidRDefault="007A2F1E" w:rsidP="00955479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7835CD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7.Развивать самосознание детей, воспитывать в детях уверенность, чувство собственного достоинства, стремление к социально одобряемым действиям и поступкам, радость взросления, понимания роста возможностей и достижений.</w:t>
      </w:r>
    </w:p>
    <w:p w:rsidR="007A2F1E" w:rsidRPr="007835CD" w:rsidRDefault="007A2F1E" w:rsidP="00955479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835CD">
        <w:rPr>
          <w:rFonts w:ascii="Times New Roman" w:hAnsi="Times New Roman"/>
          <w:color w:val="000000"/>
          <w:sz w:val="24"/>
          <w:szCs w:val="24"/>
          <w:lang w:eastAsia="ru-RU"/>
        </w:rPr>
        <w:t>8.Обогащать представления детей о людях, о родной стране, многообразии стран и народов мира, формировать основы гражданских, патриотических чувств и толерантности к другим народам.</w:t>
      </w:r>
    </w:p>
    <w:p w:rsidR="007A2F1E" w:rsidRPr="00210F55" w:rsidRDefault="007A2F1E" w:rsidP="00955479">
      <w:pPr>
        <w:shd w:val="clear" w:color="auto" w:fill="FFFFFF"/>
        <w:spacing w:after="0" w:line="240" w:lineRule="auto"/>
        <w:ind w:firstLine="56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7A2F1E" w:rsidRDefault="007A2F1E" w:rsidP="009554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55479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7835C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1.2. Принципы и подходы к формированию рабочей программы     </w:t>
      </w:r>
    </w:p>
    <w:p w:rsidR="007A2F1E" w:rsidRPr="007C6C2C" w:rsidRDefault="007A2F1E" w:rsidP="009554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A2F1E" w:rsidRPr="007C6C2C" w:rsidRDefault="007A2F1E" w:rsidP="009554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C6C2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Принцип полноценного проживания ребенком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дошкольного возраста</w:t>
      </w:r>
      <w:r w:rsidRPr="007C6C2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, обогащение детского развития. </w:t>
      </w:r>
    </w:p>
    <w:p w:rsidR="007A2F1E" w:rsidRPr="007E750E" w:rsidRDefault="007A2F1E" w:rsidP="009554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C6C2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7A2F1E" w:rsidRDefault="007A2F1E" w:rsidP="009554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C6C2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3. 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7A2F1E" w:rsidRPr="007E750E" w:rsidRDefault="007A2F1E" w:rsidP="009554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C6C2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4. Принцип поддержки инициативы детей в различных видах деятельности. </w:t>
      </w:r>
    </w:p>
    <w:p w:rsidR="007A2F1E" w:rsidRPr="007E750E" w:rsidRDefault="007A2F1E" w:rsidP="009554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C6C2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5. Принцип сотрудничества с семьей. </w:t>
      </w:r>
    </w:p>
    <w:p w:rsidR="007A2F1E" w:rsidRPr="007E750E" w:rsidRDefault="007A2F1E" w:rsidP="009554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C6C2C">
        <w:rPr>
          <w:rFonts w:ascii="Times New Roman" w:hAnsi="Times New Roman"/>
          <w:bCs/>
          <w:color w:val="000000"/>
          <w:sz w:val="24"/>
          <w:szCs w:val="24"/>
          <w:lang w:eastAsia="ru-RU"/>
        </w:rPr>
        <w:t>6. Принцип приобщения детей к социокультурным нормам, традициям семьи, общества и государства.</w:t>
      </w:r>
    </w:p>
    <w:p w:rsidR="007A2F1E" w:rsidRPr="007C6C2C" w:rsidRDefault="007A2F1E" w:rsidP="009554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C6C2C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7. Принцип формирования познавательных интересов и познавательных действий ребенка в различных видах деятельности. </w:t>
      </w:r>
    </w:p>
    <w:p w:rsidR="007A2F1E" w:rsidRPr="007E750E" w:rsidRDefault="007A2F1E" w:rsidP="009554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C6C2C">
        <w:rPr>
          <w:rFonts w:ascii="Times New Roman" w:hAnsi="Times New Roman"/>
          <w:bCs/>
          <w:color w:val="000000"/>
          <w:sz w:val="24"/>
          <w:szCs w:val="24"/>
          <w:lang w:eastAsia="ru-RU"/>
        </w:rPr>
        <w:t>8. 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7A2F1E" w:rsidRPr="007C6C2C" w:rsidRDefault="007A2F1E" w:rsidP="0095547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C6C2C">
        <w:rPr>
          <w:rFonts w:ascii="Times New Roman" w:hAnsi="Times New Roman"/>
          <w:bCs/>
          <w:color w:val="000000"/>
          <w:sz w:val="24"/>
          <w:szCs w:val="24"/>
          <w:lang w:eastAsia="ru-RU"/>
        </w:rPr>
        <w:t>9. Принцип учета этнокультурной ситуации развития детей.</w:t>
      </w:r>
    </w:p>
    <w:p w:rsidR="007A2F1E" w:rsidRDefault="007A2F1E" w:rsidP="009554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2F1E" w:rsidRDefault="007A2F1E" w:rsidP="0095547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1.3. Значимые характеристики воспитанников подготовительной к школе группы</w:t>
      </w:r>
    </w:p>
    <w:p w:rsidR="00D956EA" w:rsidRDefault="00D956EA" w:rsidP="00D956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2F1E" w:rsidRDefault="007A2F1E" w:rsidP="00D956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Дети шестого года жизни начинают осваивать социальные отношения. Наблюдается организация игрового пространства, в котором выделяется смысловой «центр»   и «периферия». Развивается изобразительная деятельность детей, рисунки приобретают сюжетный характер. Конструирование характеризуется умением анализировать условия, в которых протекает эта деятельность. Продолжает совершенствоваться восприятие цвета,, формы и величины, строения предметов, представления детей систематизируются. Продолжает развиваться образное мышление, способность рассуждать и давать адекватные причинные объяснения, развивается воображение. Продолжает развиваться устойчивость, распределение, переключаемость внимания. Наблюдается переход от непроизвольного к произвольному вниманию. Совершенствуется грамматический строй речи. Дети уже могут распределять роли до начала игры и строят свое поведение, придерживаясь роли. Игровое взаимодействие сопровождается речью соответствующей и по содержанию, и интонационно взрослой роли. </w:t>
      </w:r>
    </w:p>
    <w:p w:rsidR="007A2F1E" w:rsidRDefault="007A2F1E" w:rsidP="00A44C62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Развивается изобразительная деятельность детей. Это возраст наиболее активного рисования. Рисунки могут быть самыми разными по содержанию: это и жизненные впечатления детей, и воображаемые ситуации, и иллюстрации к книгам.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7A2F1E" w:rsidRDefault="007A2F1E" w:rsidP="00A44C62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Конструирование характеризуется умением анализировать условия, в которых протекает деятельность. Дети используют и называют различные детали конструктора. Конструктивная деятельность может осуществлять на основе схемы, по замыслу. Появляется конструирование в ходе совместной деятельности.</w:t>
      </w:r>
    </w:p>
    <w:p w:rsidR="007A2F1E" w:rsidRDefault="007A2F1E" w:rsidP="00A44C62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Продолжает совершенствоваться восприятие цвета, формы и величины, строения предмета, представления систематизируются. Дети различают по светлоте и называют не только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по возрастанию и убыванию до десяти различных предметов.</w:t>
      </w:r>
    </w:p>
    <w:p w:rsidR="007A2F1E" w:rsidRDefault="007A2F1E" w:rsidP="00A44C62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       У дошкольников продолжает развивать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отношений, формирующихся в этом возрасте. У дошкольников развиваются диалогическая и некоторые виды монологической речи.</w:t>
      </w:r>
    </w:p>
    <w:p w:rsidR="007A2F1E" w:rsidRPr="007E750E" w:rsidRDefault="007A2F1E" w:rsidP="00A44C62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7A2F1E" w:rsidRDefault="007A2F1E" w:rsidP="007835C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</w:p>
    <w:p w:rsidR="007A2F1E" w:rsidRDefault="007A2F1E" w:rsidP="007835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1.4. Планируемые результаты освоения Программы</w:t>
      </w:r>
    </w:p>
    <w:p w:rsidR="007A2F1E" w:rsidRPr="00B471E1" w:rsidRDefault="007A2F1E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1E1">
        <w:rPr>
          <w:rFonts w:ascii="Times New Roman" w:hAnsi="Times New Roman"/>
          <w:sz w:val="24"/>
          <w:szCs w:val="24"/>
          <w:lang w:eastAsia="ru-RU"/>
        </w:rPr>
        <w:t> </w:t>
      </w:r>
    </w:p>
    <w:p w:rsidR="007A2F1E" w:rsidRPr="00B471E1" w:rsidRDefault="007A2F1E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1E1">
        <w:rPr>
          <w:rFonts w:ascii="Times New Roman" w:hAnsi="Times New Roman"/>
          <w:bCs/>
          <w:sz w:val="24"/>
          <w:szCs w:val="24"/>
          <w:lang w:eastAsia="ru-RU"/>
        </w:rPr>
        <w:t>Целевые ориентиры на этапе завершения дошкольного образования.</w:t>
      </w:r>
    </w:p>
    <w:p w:rsidR="007A2F1E" w:rsidRPr="00B471E1" w:rsidRDefault="007A2F1E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1E1">
        <w:rPr>
          <w:rFonts w:ascii="Times New Roman" w:hAnsi="Times New Roman"/>
          <w:sz w:val="24"/>
          <w:szCs w:val="24"/>
          <w:lang w:eastAsia="ru-RU"/>
        </w:rPr>
        <w:t> </w:t>
      </w:r>
    </w:p>
    <w:p w:rsidR="007A2F1E" w:rsidRPr="00B471E1" w:rsidRDefault="007A2F1E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1E1">
        <w:rPr>
          <w:rFonts w:ascii="Times New Roman" w:hAnsi="Times New Roman"/>
          <w:sz w:val="24"/>
          <w:szCs w:val="24"/>
          <w:lang w:eastAsia="ru-RU"/>
        </w:rPr>
        <w:t>·        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7A2F1E" w:rsidRPr="00B471E1" w:rsidRDefault="007A2F1E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1E1">
        <w:rPr>
          <w:rFonts w:ascii="Times New Roman" w:hAnsi="Times New Roman"/>
          <w:sz w:val="24"/>
          <w:szCs w:val="24"/>
          <w:lang w:eastAsia="ru-RU"/>
        </w:rPr>
        <w:t>·       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7A2F1E" w:rsidRPr="00B471E1" w:rsidRDefault="007A2F1E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1E1">
        <w:rPr>
          <w:rFonts w:ascii="Times New Roman" w:hAnsi="Times New Roman"/>
          <w:sz w:val="24"/>
          <w:szCs w:val="24"/>
          <w:lang w:eastAsia="ru-RU"/>
        </w:rPr>
        <w:t>·       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разрешить конфликты. Умеет выражать и отстаивать свою позицию по разным вопросом.</w:t>
      </w:r>
    </w:p>
    <w:p w:rsidR="007A2F1E" w:rsidRPr="00B471E1" w:rsidRDefault="007A2F1E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1E1">
        <w:rPr>
          <w:rFonts w:ascii="Times New Roman" w:hAnsi="Times New Roman"/>
          <w:sz w:val="24"/>
          <w:szCs w:val="24"/>
          <w:lang w:eastAsia="ru-RU"/>
        </w:rPr>
        <w:t>·        Способен сотрудничать и выполнять как лидерские, так и исполнительские функции в совместной деятельности.</w:t>
      </w:r>
    </w:p>
    <w:p w:rsidR="007A2F1E" w:rsidRPr="00B471E1" w:rsidRDefault="007A2F1E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1E1">
        <w:rPr>
          <w:rFonts w:ascii="Times New Roman" w:hAnsi="Times New Roman"/>
          <w:sz w:val="24"/>
          <w:szCs w:val="24"/>
          <w:lang w:eastAsia="ru-RU"/>
        </w:rPr>
        <w:t>·        Проявляет симпатию по отношению к другим людям, готовность прийти на помощь тем, кто в этом нуждается.</w:t>
      </w:r>
    </w:p>
    <w:p w:rsidR="007A2F1E" w:rsidRPr="00B471E1" w:rsidRDefault="007A2F1E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1E1">
        <w:rPr>
          <w:rFonts w:ascii="Times New Roman" w:hAnsi="Times New Roman"/>
          <w:sz w:val="24"/>
          <w:szCs w:val="24"/>
          <w:lang w:eastAsia="ru-RU"/>
        </w:rPr>
        <w:t>·        Проявляет умение слышать других и стремление быть понятым другими.</w:t>
      </w:r>
    </w:p>
    <w:p w:rsidR="007A2F1E" w:rsidRPr="00B471E1" w:rsidRDefault="007A2F1E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1E1">
        <w:rPr>
          <w:rFonts w:ascii="Times New Roman" w:hAnsi="Times New Roman"/>
          <w:sz w:val="24"/>
          <w:szCs w:val="24"/>
          <w:lang w:eastAsia="ru-RU"/>
        </w:rPr>
        <w:t>·       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A2F1E" w:rsidRPr="00B471E1" w:rsidRDefault="007A2F1E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1E1">
        <w:rPr>
          <w:rFonts w:ascii="Times New Roman" w:hAnsi="Times New Roman"/>
          <w:sz w:val="24"/>
          <w:szCs w:val="24"/>
          <w:lang w:eastAsia="ru-RU"/>
        </w:rPr>
        <w:t>·       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7A2F1E" w:rsidRPr="00B471E1" w:rsidRDefault="007A2F1E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1E1">
        <w:rPr>
          <w:rFonts w:ascii="Times New Roman" w:hAnsi="Times New Roman"/>
          <w:sz w:val="24"/>
          <w:szCs w:val="24"/>
          <w:lang w:eastAsia="ru-RU"/>
        </w:rPr>
        <w:t>·        Проявляет ответственность за начатое дело.</w:t>
      </w:r>
    </w:p>
    <w:p w:rsidR="007A2F1E" w:rsidRPr="00B471E1" w:rsidRDefault="007A2F1E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1E1">
        <w:rPr>
          <w:rFonts w:ascii="Times New Roman" w:hAnsi="Times New Roman"/>
          <w:sz w:val="24"/>
          <w:szCs w:val="24"/>
          <w:lang w:eastAsia="ru-RU"/>
        </w:rPr>
        <w:t>·        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7A2F1E" w:rsidRPr="00B471E1" w:rsidRDefault="007A2F1E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1E1">
        <w:rPr>
          <w:rFonts w:ascii="Times New Roman" w:hAnsi="Times New Roman"/>
          <w:sz w:val="24"/>
          <w:szCs w:val="24"/>
          <w:lang w:eastAsia="ru-RU"/>
        </w:rPr>
        <w:t>·        Проявляет уважение к жизни и заботе об окружающей среде.</w:t>
      </w:r>
    </w:p>
    <w:p w:rsidR="007A2F1E" w:rsidRPr="00B471E1" w:rsidRDefault="007A2F1E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1E1">
        <w:rPr>
          <w:rFonts w:ascii="Times New Roman" w:hAnsi="Times New Roman"/>
          <w:sz w:val="24"/>
          <w:szCs w:val="24"/>
          <w:lang w:eastAsia="ru-RU"/>
        </w:rPr>
        <w:t>·       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7A2F1E" w:rsidRDefault="007A2F1E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71E1">
        <w:rPr>
          <w:rFonts w:ascii="Times New Roman" w:hAnsi="Times New Roman"/>
          <w:sz w:val="24"/>
          <w:szCs w:val="24"/>
          <w:lang w:eastAsia="ru-RU"/>
        </w:rPr>
        <w:t>·        Имеет начальные представления о здоровом образе жизни. Воспринимает здоровый образ жизни как ценность</w:t>
      </w:r>
    </w:p>
    <w:p w:rsidR="005236F3" w:rsidRDefault="005236F3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F3" w:rsidRDefault="005236F3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F3" w:rsidRDefault="005236F3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F3" w:rsidRDefault="005236F3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F3" w:rsidRDefault="005236F3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F3" w:rsidRDefault="005236F3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F3" w:rsidRDefault="005236F3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F3" w:rsidRDefault="005236F3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F3" w:rsidRDefault="005236F3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F3" w:rsidRDefault="005236F3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F3" w:rsidRDefault="005236F3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F3" w:rsidRDefault="005236F3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F3" w:rsidRDefault="005236F3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36F3" w:rsidRPr="00B471E1" w:rsidRDefault="005236F3" w:rsidP="00F908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A2F1E" w:rsidRPr="00F90820" w:rsidRDefault="007A2F1E" w:rsidP="007835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082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3077B" w:rsidRPr="005236F3" w:rsidRDefault="00A3077B" w:rsidP="00A307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2</w:t>
      </w:r>
      <w:r w:rsidRPr="005236F3">
        <w:rPr>
          <w:rFonts w:ascii="Times New Roman" w:hAnsi="Times New Roman"/>
          <w:b/>
          <w:color w:val="000000"/>
          <w:sz w:val="24"/>
          <w:szCs w:val="24"/>
          <w:lang w:eastAsia="ru-RU"/>
        </w:rPr>
        <w:t>. ОРГАНИЗАЦИОННЫЙ РАЗДЕЛ</w:t>
      </w:r>
    </w:p>
    <w:p w:rsidR="00A3077B" w:rsidRDefault="00A3077B" w:rsidP="00A307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2.1. Режим дня</w:t>
      </w:r>
    </w:p>
    <w:p w:rsidR="00A3077B" w:rsidRDefault="00A3077B" w:rsidP="00A3077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3077B" w:rsidRPr="0072458D" w:rsidRDefault="00A3077B" w:rsidP="00A3077B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458D">
        <w:rPr>
          <w:rFonts w:ascii="Times New Roman" w:hAnsi="Times New Roman"/>
          <w:sz w:val="24"/>
          <w:szCs w:val="24"/>
          <w:lang w:eastAsia="ru-RU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 Кроме того, учитываются климатические условия (в течение года режим дня меняется дважды). В отличие от зимнего в летний оздоровительный период  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</w:t>
      </w:r>
      <w:proofErr w:type="gramStart"/>
      <w:r w:rsidRPr="0072458D">
        <w:rPr>
          <w:rFonts w:ascii="Times New Roman" w:hAnsi="Times New Roman"/>
          <w:sz w:val="24"/>
          <w:szCs w:val="24"/>
          <w:lang w:eastAsia="ru-RU"/>
        </w:rPr>
        <w:t>°С</w:t>
      </w:r>
      <w:proofErr w:type="gramEnd"/>
      <w:r w:rsidRPr="0072458D">
        <w:rPr>
          <w:rFonts w:ascii="Times New Roman" w:hAnsi="Times New Roman"/>
          <w:sz w:val="24"/>
          <w:szCs w:val="24"/>
          <w:lang w:eastAsia="ru-RU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- 20</w:t>
      </w:r>
      <w:proofErr w:type="gramStart"/>
      <w:r w:rsidRPr="0072458D">
        <w:rPr>
          <w:rFonts w:ascii="Times New Roman" w:hAnsi="Times New Roman"/>
          <w:sz w:val="24"/>
          <w:szCs w:val="24"/>
          <w:lang w:eastAsia="ru-RU"/>
        </w:rPr>
        <w:t>°С</w:t>
      </w:r>
      <w:proofErr w:type="gramEnd"/>
      <w:r w:rsidRPr="0072458D">
        <w:rPr>
          <w:rFonts w:ascii="Times New Roman" w:hAnsi="Times New Roman"/>
          <w:sz w:val="24"/>
          <w:szCs w:val="24"/>
          <w:lang w:eastAsia="ru-RU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A3077B" w:rsidRPr="0072458D" w:rsidRDefault="00A3077B" w:rsidP="00A3077B">
      <w:pPr>
        <w:keepNext/>
        <w:keepLines/>
        <w:widowControl w:val="0"/>
        <w:tabs>
          <w:tab w:val="left" w:pos="0"/>
          <w:tab w:val="left" w:pos="18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  <w:sz w:val="24"/>
          <w:szCs w:val="24"/>
        </w:rPr>
      </w:pPr>
      <w:r w:rsidRPr="0072458D">
        <w:rPr>
          <w:rFonts w:ascii="Times New Roman" w:hAnsi="Times New Roman"/>
          <w:spacing w:val="3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  <w:proofErr w:type="gramStart"/>
      <w:r w:rsidRPr="0072458D">
        <w:rPr>
          <w:rFonts w:ascii="Times New Roman" w:hAnsi="Times New Roman"/>
          <w:spacing w:val="3"/>
          <w:sz w:val="24"/>
          <w:szCs w:val="24"/>
        </w:rPr>
        <w:t xml:space="preserve">Для профилактики утомления детей рекомендуется проводить физкультурные, музыкальные занятия, ритмику и т.п.) </w:t>
      </w:r>
      <w:proofErr w:type="gramEnd"/>
    </w:p>
    <w:p w:rsidR="00A3077B" w:rsidRPr="00DC2D9F" w:rsidRDefault="00A3077B" w:rsidP="00A3077B">
      <w:pPr>
        <w:spacing w:after="0" w:line="240" w:lineRule="auto"/>
        <w:ind w:firstLine="426"/>
        <w:jc w:val="both"/>
        <w:rPr>
          <w:rFonts w:ascii="Times New Roman" w:hAnsi="Times New Roman"/>
          <w:spacing w:val="3"/>
          <w:sz w:val="24"/>
          <w:szCs w:val="24"/>
        </w:rPr>
      </w:pPr>
      <w:r w:rsidRPr="0072458D">
        <w:rPr>
          <w:rFonts w:ascii="Times New Roman" w:hAnsi="Times New Roman"/>
          <w:spacing w:val="3"/>
          <w:sz w:val="24"/>
          <w:szCs w:val="24"/>
        </w:rPr>
        <w:t>Продолжительность непрерывной непосредственно образовательной деятельности для детей от 6 до 7 лет - не более 30 минут. Максимально допустимый объем образовательной нагрузки в первой половине дня в подготовительной к школе группе - 45 минут и 1,5 часа соответственно.</w:t>
      </w:r>
    </w:p>
    <w:p w:rsidR="00A3077B" w:rsidRDefault="00A3077B" w:rsidP="00A3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3077B" w:rsidRPr="00CB2E8E" w:rsidRDefault="00A3077B" w:rsidP="00A3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2E8E">
        <w:rPr>
          <w:rFonts w:ascii="Times New Roman" w:hAnsi="Times New Roman"/>
          <w:color w:val="000000"/>
          <w:sz w:val="24"/>
          <w:szCs w:val="24"/>
        </w:rPr>
        <w:t>ЕЖЕДНЕВНАЯ ОРГАНИЗАЦИЯ ЖИЗНЕДЕЯТЕЛЬНОСТИ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2E8E">
        <w:rPr>
          <w:rFonts w:ascii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CB2E8E">
        <w:rPr>
          <w:rFonts w:ascii="Times New Roman" w:hAnsi="Times New Roman"/>
          <w:color w:val="000000"/>
          <w:sz w:val="24"/>
          <w:szCs w:val="24"/>
        </w:rPr>
        <w:t xml:space="preserve">ДОУ № </w:t>
      </w:r>
      <w:r>
        <w:rPr>
          <w:rFonts w:ascii="Times New Roman" w:hAnsi="Times New Roman"/>
          <w:color w:val="000000"/>
          <w:sz w:val="24"/>
          <w:szCs w:val="24"/>
        </w:rPr>
        <w:t>251</w:t>
      </w:r>
    </w:p>
    <w:p w:rsidR="00A3077B" w:rsidRPr="00CB2E8E" w:rsidRDefault="00A3077B" w:rsidP="00A3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B2E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3CB1">
        <w:rPr>
          <w:rFonts w:ascii="Times New Roman" w:hAnsi="Times New Roman"/>
          <w:color w:val="000000"/>
          <w:sz w:val="24"/>
          <w:szCs w:val="24"/>
        </w:rPr>
        <w:t>(7.00-19.00)</w:t>
      </w:r>
      <w:r>
        <w:rPr>
          <w:rFonts w:ascii="Times New Roman" w:hAnsi="Times New Roman"/>
          <w:color w:val="000000"/>
          <w:sz w:val="24"/>
          <w:szCs w:val="24"/>
        </w:rPr>
        <w:t xml:space="preserve"> сентябрь - май</w:t>
      </w:r>
    </w:p>
    <w:p w:rsidR="00A3077B" w:rsidRPr="00123CB1" w:rsidRDefault="00A3077B" w:rsidP="00A30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05" w:type="pct"/>
        <w:tblInd w:w="2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2161"/>
      </w:tblGrid>
      <w:tr w:rsidR="00A3077B" w:rsidRPr="00586325" w:rsidTr="00A3077B">
        <w:trPr>
          <w:trHeight w:val="393"/>
        </w:trPr>
        <w:tc>
          <w:tcPr>
            <w:tcW w:w="389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Образовательная деятельность и образовательная деятельность в ходе режимных моментов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</w:tr>
      <w:tr w:rsidR="00A3077B" w:rsidRPr="00586325" w:rsidTr="00A3077B">
        <w:trPr>
          <w:trHeight w:val="420"/>
        </w:trPr>
        <w:tc>
          <w:tcPr>
            <w:tcW w:w="389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A3077B" w:rsidRPr="00586325" w:rsidTr="00A3077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Прогулка, приём, осмотр детей, совместная и самостоятельная деятельность.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7.00-8.</w:t>
            </w: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A3077B" w:rsidRPr="00586325" w:rsidTr="00A3077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8.25-8.35</w:t>
            </w:r>
          </w:p>
        </w:tc>
      </w:tr>
      <w:tr w:rsidR="00A3077B" w:rsidRPr="00586325" w:rsidTr="00A3077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8.35-8.55</w:t>
            </w:r>
          </w:p>
        </w:tc>
      </w:tr>
      <w:tr w:rsidR="00A3077B" w:rsidRPr="00586325" w:rsidTr="00A3077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 детская деятельность, подготовка к организованной деятельности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8.55-9.00</w:t>
            </w:r>
          </w:p>
        </w:tc>
      </w:tr>
      <w:tr w:rsidR="00A3077B" w:rsidRPr="00586325" w:rsidTr="00A3077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Непосредственно организованная деятельность: образовательные ситуации  с учётом физкультминуток и перерывов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9.00-</w:t>
            </w: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10.55</w:t>
            </w:r>
          </w:p>
        </w:tc>
      </w:tr>
      <w:tr w:rsidR="00A3077B" w:rsidRPr="00586325" w:rsidTr="00A3077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 детская деятельность, подготовка к прогулке,  прогулка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10.55-12.35</w:t>
            </w:r>
          </w:p>
        </w:tc>
      </w:tr>
      <w:tr w:rsidR="00A3077B" w:rsidRPr="00586325" w:rsidTr="00A3077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Возвращение с прогулки, самостоятельная  детская деятельность.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12.35-12.45</w:t>
            </w:r>
          </w:p>
        </w:tc>
      </w:tr>
      <w:tr w:rsidR="00A3077B" w:rsidRPr="00586325" w:rsidTr="00A3077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12.45-13.15</w:t>
            </w:r>
          </w:p>
        </w:tc>
      </w:tr>
      <w:tr w:rsidR="00A3077B" w:rsidRPr="00586325" w:rsidTr="00A3077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13.15-15.</w:t>
            </w:r>
            <w:r w:rsidRPr="0058632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A3077B" w:rsidRPr="00586325" w:rsidTr="00A3077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процедуры, гимнастика после сна, самостоятельная  детская деятельность.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</w:tr>
      <w:tr w:rsidR="00A3077B" w:rsidRPr="00586325" w:rsidTr="00A3077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</w:tr>
      <w:tr w:rsidR="00A3077B" w:rsidRPr="00586325" w:rsidTr="00A3077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Образовательные ситуации, совместная и самостоятельная  деятельность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  <w:r w:rsidRPr="00586325">
              <w:rPr>
                <w:rFonts w:ascii="Times New Roman" w:hAnsi="Times New Roman"/>
                <w:sz w:val="24"/>
                <w:szCs w:val="24"/>
              </w:rPr>
              <w:t>45</w:t>
            </w:r>
            <w:r w:rsidRPr="00586325">
              <w:rPr>
                <w:rFonts w:ascii="Times New Roman" w:hAnsi="Times New Roman"/>
                <w:sz w:val="24"/>
                <w:szCs w:val="24"/>
                <w:lang w:val="en-US"/>
              </w:rPr>
              <w:t>-16.</w:t>
            </w:r>
            <w:r w:rsidRPr="005863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3077B" w:rsidRPr="00586325" w:rsidTr="00A3077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  <w:r w:rsidRPr="00586325">
              <w:rPr>
                <w:rFonts w:ascii="Times New Roman" w:hAnsi="Times New Roman"/>
                <w:sz w:val="24"/>
                <w:szCs w:val="24"/>
              </w:rPr>
              <w:t>45</w:t>
            </w:r>
            <w:r w:rsidRPr="00586325">
              <w:rPr>
                <w:rFonts w:ascii="Times New Roman" w:hAnsi="Times New Roman"/>
                <w:sz w:val="24"/>
                <w:szCs w:val="24"/>
                <w:lang w:val="en-US"/>
              </w:rPr>
              <w:t>-17.</w:t>
            </w:r>
            <w:r w:rsidRPr="005863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3077B" w:rsidRPr="00586325" w:rsidTr="00A3077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  <w:r w:rsidRPr="00586325">
              <w:rPr>
                <w:rFonts w:ascii="Times New Roman" w:hAnsi="Times New Roman"/>
                <w:sz w:val="24"/>
                <w:szCs w:val="24"/>
              </w:rPr>
              <w:t>35</w:t>
            </w:r>
            <w:r w:rsidRPr="00586325">
              <w:rPr>
                <w:rFonts w:ascii="Times New Roman" w:hAnsi="Times New Roman"/>
                <w:sz w:val="24"/>
                <w:szCs w:val="24"/>
                <w:lang w:val="en-US"/>
              </w:rPr>
              <w:t>-17.</w:t>
            </w:r>
            <w:r w:rsidRPr="005863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A3077B" w:rsidRPr="00586325" w:rsidTr="00A3077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17.45-18.00</w:t>
            </w:r>
          </w:p>
        </w:tc>
      </w:tr>
      <w:tr w:rsidR="00A3077B" w:rsidRPr="00586325" w:rsidTr="00A3077B">
        <w:tblPrEx>
          <w:tblCellMar>
            <w:left w:w="54" w:type="dxa"/>
            <w:right w:w="54" w:type="dxa"/>
          </w:tblCellMar>
        </w:tblPrEx>
        <w:trPr>
          <w:trHeight w:val="1"/>
        </w:trPr>
        <w:tc>
          <w:tcPr>
            <w:tcW w:w="38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Самостоятельная  детская деятельность, прогулка, уход детей домой</w:t>
            </w:r>
          </w:p>
        </w:tc>
        <w:tc>
          <w:tcPr>
            <w:tcW w:w="11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077B" w:rsidRPr="00586325" w:rsidRDefault="00A3077B" w:rsidP="00A30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</w:tr>
    </w:tbl>
    <w:p w:rsidR="00A3077B" w:rsidRPr="007835CD" w:rsidRDefault="00A3077B" w:rsidP="00A3077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A3077B" w:rsidRDefault="00E82DF7" w:rsidP="00E82D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A307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.2. Модель организации учебно-воспитательного процесса в подготовительной к школе группе на день</w:t>
      </w:r>
    </w:p>
    <w:p w:rsidR="00A3077B" w:rsidRPr="00D36080" w:rsidRDefault="00A3077B" w:rsidP="00A3077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1"/>
        <w:gridCol w:w="4532"/>
        <w:gridCol w:w="3373"/>
      </w:tblGrid>
      <w:tr w:rsidR="00A3077B" w:rsidRPr="00586325" w:rsidTr="00E82DF7">
        <w:trPr>
          <w:trHeight w:val="698"/>
        </w:trPr>
        <w:tc>
          <w:tcPr>
            <w:tcW w:w="2265" w:type="dxa"/>
            <w:shd w:val="clear" w:color="auto" w:fill="auto"/>
          </w:tcPr>
          <w:p w:rsidR="00A3077B" w:rsidRPr="00E82DF7" w:rsidRDefault="00A3077B" w:rsidP="00E82DF7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Направления</w:t>
            </w:r>
          </w:p>
          <w:p w:rsidR="00A3077B" w:rsidRPr="00E82DF7" w:rsidRDefault="00A3077B" w:rsidP="00E82DF7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развития</w:t>
            </w:r>
          </w:p>
          <w:p w:rsidR="00A3077B" w:rsidRPr="00E82DF7" w:rsidRDefault="00A3077B" w:rsidP="00E82DF7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ребенка</w:t>
            </w:r>
          </w:p>
        </w:tc>
        <w:tc>
          <w:tcPr>
            <w:tcW w:w="4461" w:type="dxa"/>
            <w:shd w:val="clear" w:color="auto" w:fill="auto"/>
          </w:tcPr>
          <w:p w:rsidR="00A3077B" w:rsidRPr="00E82DF7" w:rsidRDefault="00A3077B" w:rsidP="00E82DF7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Первая  половина дня</w:t>
            </w:r>
          </w:p>
        </w:tc>
        <w:tc>
          <w:tcPr>
            <w:tcW w:w="3320" w:type="dxa"/>
            <w:shd w:val="clear" w:color="auto" w:fill="auto"/>
          </w:tcPr>
          <w:p w:rsidR="00A3077B" w:rsidRPr="00E82DF7" w:rsidRDefault="00A3077B" w:rsidP="00E82DF7">
            <w:pPr>
              <w:spacing w:after="0" w:line="240" w:lineRule="auto"/>
              <w:ind w:firstLine="426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Вторая  половина дня</w:t>
            </w:r>
          </w:p>
        </w:tc>
      </w:tr>
      <w:tr w:rsidR="00A3077B" w:rsidRPr="00586325" w:rsidTr="00E82DF7">
        <w:trPr>
          <w:trHeight w:val="2498"/>
        </w:trPr>
        <w:tc>
          <w:tcPr>
            <w:tcW w:w="2265" w:type="dxa"/>
            <w:shd w:val="clear" w:color="auto" w:fill="auto"/>
          </w:tcPr>
          <w:p w:rsidR="00A3077B" w:rsidRPr="00E82DF7" w:rsidRDefault="00A3077B" w:rsidP="00E82DF7">
            <w:pPr>
              <w:tabs>
                <w:tab w:val="left" w:pos="6245"/>
              </w:tabs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Физическое </w:t>
            </w:r>
          </w:p>
          <w:p w:rsidR="00A3077B" w:rsidRPr="00E82DF7" w:rsidRDefault="00A3077B" w:rsidP="00E82DF7">
            <w:pPr>
              <w:tabs>
                <w:tab w:val="left" w:pos="6245"/>
              </w:tabs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развитие </w:t>
            </w:r>
          </w:p>
          <w:p w:rsidR="00A3077B" w:rsidRPr="00E82DF7" w:rsidRDefault="00A3077B" w:rsidP="00E82DF7">
            <w:pPr>
              <w:tabs>
                <w:tab w:val="left" w:pos="6245"/>
              </w:tabs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shd w:val="clear" w:color="auto" w:fill="auto"/>
          </w:tcPr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Приём детей на воздухе в теплое время года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Физкультминутки на НОД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Физкультурные НОД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Прогулка в двигательной активности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Подвижные игры с правилами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Подвижные дидактические игры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Соревнования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Спортивные игры и упражнения</w:t>
            </w:r>
          </w:p>
        </w:tc>
        <w:tc>
          <w:tcPr>
            <w:tcW w:w="3320" w:type="dxa"/>
            <w:shd w:val="clear" w:color="auto" w:fill="auto"/>
          </w:tcPr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Гимнастика после сна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Физкультурные досуги, игры и развлечения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Самостоятельная двигательная деятельность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Прогулка (индивидуальная работа по освоению основных видов движения)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кружок</w:t>
            </w:r>
          </w:p>
        </w:tc>
      </w:tr>
      <w:tr w:rsidR="00A3077B" w:rsidRPr="00586325" w:rsidTr="00E82DF7">
        <w:trPr>
          <w:trHeight w:val="1641"/>
        </w:trPr>
        <w:tc>
          <w:tcPr>
            <w:tcW w:w="2265" w:type="dxa"/>
            <w:shd w:val="clear" w:color="auto" w:fill="auto"/>
          </w:tcPr>
          <w:p w:rsidR="00A3077B" w:rsidRPr="00E82DF7" w:rsidRDefault="00A3077B" w:rsidP="00E82DF7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Познавательное и речевое развитие</w:t>
            </w: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  <w:shd w:val="clear" w:color="auto" w:fill="auto"/>
          </w:tcPr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НОД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Дидактические игры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Беседы</w:t>
            </w:r>
            <w:r w:rsidRPr="00E82D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наблюдения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Экскурсии по участку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Исследовательская работа, опыты и экспериментирование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Коллекционирование,  моделирование</w:t>
            </w:r>
          </w:p>
        </w:tc>
        <w:tc>
          <w:tcPr>
            <w:tcW w:w="3320" w:type="dxa"/>
            <w:shd w:val="clear" w:color="auto" w:fill="auto"/>
          </w:tcPr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игры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Досуги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Индивидуальная работа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конструирование</w:t>
            </w:r>
          </w:p>
        </w:tc>
      </w:tr>
      <w:tr w:rsidR="00A3077B" w:rsidRPr="00586325" w:rsidTr="00E82DF7">
        <w:trPr>
          <w:trHeight w:val="1825"/>
        </w:trPr>
        <w:tc>
          <w:tcPr>
            <w:tcW w:w="2265" w:type="dxa"/>
            <w:shd w:val="clear" w:color="auto" w:fill="auto"/>
          </w:tcPr>
          <w:p w:rsidR="00A3077B" w:rsidRPr="00E82DF7" w:rsidRDefault="00A3077B" w:rsidP="00E82DF7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Социально-коммуникативное</w:t>
            </w:r>
          </w:p>
          <w:p w:rsidR="00A3077B" w:rsidRPr="00E82DF7" w:rsidRDefault="00A3077B" w:rsidP="00E82DF7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развитие</w:t>
            </w: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  <w:shd w:val="clear" w:color="auto" w:fill="auto"/>
          </w:tcPr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Оценка эмоционального настроения группы с последующей коррекцией плана работы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Формирование культурно-гигиенических навыков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Этика быта, трудовые поручения 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Формирование навыков культуры общения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Театрализованные игры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Сюжетно-ролевые игры</w:t>
            </w:r>
          </w:p>
        </w:tc>
        <w:tc>
          <w:tcPr>
            <w:tcW w:w="3320" w:type="dxa"/>
            <w:shd w:val="clear" w:color="auto" w:fill="auto"/>
          </w:tcPr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Индивидуальная работа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Эстетика быта 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Трудовые поручения и дежурство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Работа в книжном уголке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Общение старших детей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Сюжетно-ролевые игры</w:t>
            </w:r>
          </w:p>
        </w:tc>
      </w:tr>
      <w:tr w:rsidR="00A3077B" w:rsidRPr="00586325" w:rsidTr="00E82DF7">
        <w:trPr>
          <w:trHeight w:val="946"/>
        </w:trPr>
        <w:tc>
          <w:tcPr>
            <w:tcW w:w="2265" w:type="dxa"/>
            <w:shd w:val="clear" w:color="auto" w:fill="auto"/>
          </w:tcPr>
          <w:p w:rsidR="00A3077B" w:rsidRPr="00E82DF7" w:rsidRDefault="00A3077B" w:rsidP="00E82DF7">
            <w:pPr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Художественно-эстетическое развитие</w:t>
            </w: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  <w:shd w:val="clear" w:color="auto" w:fill="auto"/>
          </w:tcPr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Эстетика быта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320" w:type="dxa"/>
            <w:shd w:val="clear" w:color="auto" w:fill="auto"/>
          </w:tcPr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Музыкально-художественные досуги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Индивидуальная работа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Выставки</w:t>
            </w:r>
          </w:p>
          <w:p w:rsidR="00A3077B" w:rsidRPr="00E82DF7" w:rsidRDefault="00A3077B" w:rsidP="00E82DF7">
            <w:pPr>
              <w:tabs>
                <w:tab w:val="left" w:pos="360"/>
              </w:tabs>
              <w:spacing w:after="0" w:line="240" w:lineRule="auto"/>
              <w:ind w:firstLine="426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Мастерская по изготовлению продуктов детского творчества</w:t>
            </w:r>
          </w:p>
        </w:tc>
      </w:tr>
    </w:tbl>
    <w:p w:rsidR="00A3077B" w:rsidRDefault="00A3077B" w:rsidP="00A3077B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A3077B" w:rsidRPr="00D36080" w:rsidRDefault="00A3077B" w:rsidP="00A3077B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A3077B" w:rsidRDefault="00A3077B" w:rsidP="00A307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077B" w:rsidRDefault="00A3077B" w:rsidP="00A3077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077B" w:rsidRDefault="00741BAC" w:rsidP="00E82DF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2.3. Расписание занятий на 202</w:t>
      </w:r>
      <w:r w:rsidR="000F41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A307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0F41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bookmarkStart w:id="3" w:name="_GoBack"/>
      <w:bookmarkEnd w:id="3"/>
      <w:r w:rsidR="00A307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307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уч.г</w:t>
      </w:r>
      <w:proofErr w:type="spellEnd"/>
      <w:r w:rsidR="00A307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A3077B" w:rsidRDefault="00A3077B" w:rsidP="00A307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077B" w:rsidRPr="003F2873" w:rsidRDefault="00A3077B" w:rsidP="00A3077B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7"/>
        <w:gridCol w:w="3553"/>
        <w:gridCol w:w="2062"/>
      </w:tblGrid>
      <w:tr w:rsidR="00A3077B" w:rsidRPr="00586325" w:rsidTr="00A3077B">
        <w:trPr>
          <w:trHeight w:val="1255"/>
        </w:trPr>
        <w:tc>
          <w:tcPr>
            <w:tcW w:w="2287" w:type="dxa"/>
          </w:tcPr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53" w:type="dxa"/>
          </w:tcPr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2062" w:type="dxa"/>
          </w:tcPr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A3077B" w:rsidRPr="00586325" w:rsidTr="00A3077B">
        <w:tc>
          <w:tcPr>
            <w:tcW w:w="2287" w:type="dxa"/>
          </w:tcPr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553" w:type="dxa"/>
          </w:tcPr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Математическое развитие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Познание (П)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062" w:type="dxa"/>
          </w:tcPr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A3077B" w:rsidRPr="00586325" w:rsidTr="00A3077B">
        <w:trPr>
          <w:trHeight w:val="1108"/>
        </w:trPr>
        <w:tc>
          <w:tcPr>
            <w:tcW w:w="2287" w:type="dxa"/>
          </w:tcPr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553" w:type="dxa"/>
          </w:tcPr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3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и обучение грамоте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3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62" w:type="dxa"/>
          </w:tcPr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A3077B" w:rsidRPr="00586325" w:rsidTr="00A3077B">
        <w:tc>
          <w:tcPr>
            <w:tcW w:w="2287" w:type="dxa"/>
          </w:tcPr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553" w:type="dxa"/>
          </w:tcPr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3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3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Лепка/аппликация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2062" w:type="dxa"/>
          </w:tcPr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A3077B" w:rsidRPr="00586325" w:rsidRDefault="00A3077B" w:rsidP="00A30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A3077B" w:rsidRPr="00586325" w:rsidTr="00A3077B">
        <w:trPr>
          <w:trHeight w:val="882"/>
        </w:trPr>
        <w:tc>
          <w:tcPr>
            <w:tcW w:w="2287" w:type="dxa"/>
          </w:tcPr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553" w:type="dxa"/>
          </w:tcPr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3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63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Физкультура (улица)</w:t>
            </w:r>
          </w:p>
        </w:tc>
        <w:tc>
          <w:tcPr>
            <w:tcW w:w="2062" w:type="dxa"/>
          </w:tcPr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7B" w:rsidRPr="00586325" w:rsidRDefault="00A3077B" w:rsidP="00A30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77B" w:rsidRDefault="00E82DF7" w:rsidP="00A3077B">
      <w:pPr>
        <w:pStyle w:val="a7"/>
        <w:shd w:val="clear" w:color="auto" w:fill="FFFFFF"/>
        <w:spacing w:before="240" w:after="240" w:line="245" w:lineRule="atLeast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A3077B">
        <w:rPr>
          <w:b/>
          <w:bCs/>
          <w:color w:val="000000"/>
        </w:rPr>
        <w:t>.4. Организация предметно-пространственной среды</w:t>
      </w:r>
    </w:p>
    <w:p w:rsidR="00A3077B" w:rsidRDefault="00A3077B" w:rsidP="00A3077B">
      <w:pPr>
        <w:pStyle w:val="a7"/>
        <w:shd w:val="clear" w:color="auto" w:fill="FFFFFF"/>
        <w:spacing w:before="240" w:after="240" w:line="245" w:lineRule="atLeast"/>
        <w:ind w:firstLine="567"/>
      </w:pPr>
      <w:r w:rsidRPr="005F3770">
        <w:t>Для  обеспечения рав</w:t>
      </w:r>
      <w:r>
        <w:t xml:space="preserve">ных возможностей и полноценной реализации </w:t>
      </w:r>
      <w:r w:rsidRPr="005F3770">
        <w:t xml:space="preserve"> рабочей программы, данная возрастная группа </w:t>
      </w:r>
      <w:r>
        <w:t xml:space="preserve">имеет следующее </w:t>
      </w:r>
      <w:r w:rsidRPr="00A756D2">
        <w:t>материально-техническое обеспечение группы: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73"/>
      </w:tblGrid>
      <w:tr w:rsidR="00A3077B" w:rsidRPr="00AB251C" w:rsidTr="00E82DF7">
        <w:tc>
          <w:tcPr>
            <w:tcW w:w="5069" w:type="dxa"/>
            <w:shd w:val="clear" w:color="auto" w:fill="auto"/>
          </w:tcPr>
          <w:p w:rsidR="00A3077B" w:rsidRPr="00E82DF7" w:rsidRDefault="00A3077B" w:rsidP="00E82DF7">
            <w:pPr>
              <w:pStyle w:val="a7"/>
              <w:spacing w:before="0" w:after="0" w:line="245" w:lineRule="atLeast"/>
              <w:jc w:val="center"/>
              <w:rPr>
                <w:b/>
              </w:rPr>
            </w:pPr>
            <w:r w:rsidRPr="00E82DF7">
              <w:rPr>
                <w:b/>
              </w:rPr>
              <w:t xml:space="preserve">Центр </w:t>
            </w:r>
          </w:p>
        </w:tc>
        <w:tc>
          <w:tcPr>
            <w:tcW w:w="5073" w:type="dxa"/>
            <w:shd w:val="clear" w:color="auto" w:fill="auto"/>
          </w:tcPr>
          <w:p w:rsidR="00A3077B" w:rsidRPr="00E82DF7" w:rsidRDefault="00A3077B" w:rsidP="00E82DF7">
            <w:pPr>
              <w:pStyle w:val="a7"/>
              <w:spacing w:before="0" w:after="0" w:line="245" w:lineRule="atLeast"/>
              <w:jc w:val="center"/>
              <w:rPr>
                <w:b/>
              </w:rPr>
            </w:pPr>
            <w:r w:rsidRPr="00E82DF7">
              <w:rPr>
                <w:b/>
              </w:rPr>
              <w:t xml:space="preserve">Содержание </w:t>
            </w:r>
          </w:p>
        </w:tc>
      </w:tr>
      <w:tr w:rsidR="00A3077B" w:rsidRPr="00AB251C" w:rsidTr="00E82DF7">
        <w:tc>
          <w:tcPr>
            <w:tcW w:w="5069" w:type="dxa"/>
            <w:shd w:val="clear" w:color="auto" w:fill="auto"/>
          </w:tcPr>
          <w:p w:rsidR="00A3077B" w:rsidRPr="00E82DF7" w:rsidRDefault="00A3077B" w:rsidP="00E82DF7">
            <w:pPr>
              <w:pStyle w:val="a7"/>
              <w:spacing w:before="0" w:after="0" w:line="245" w:lineRule="atLeast"/>
              <w:jc w:val="center"/>
              <w:rPr>
                <w:b/>
              </w:rPr>
            </w:pPr>
            <w:r w:rsidRPr="00E82DF7">
              <w:rPr>
                <w:b/>
              </w:rPr>
              <w:t>Математическое развитие</w:t>
            </w:r>
          </w:p>
        </w:tc>
        <w:tc>
          <w:tcPr>
            <w:tcW w:w="5073" w:type="dxa"/>
            <w:shd w:val="clear" w:color="auto" w:fill="auto"/>
          </w:tcPr>
          <w:p w:rsidR="00A3077B" w:rsidRPr="00AB251C" w:rsidRDefault="00A3077B" w:rsidP="00E82DF7">
            <w:pPr>
              <w:pStyle w:val="a7"/>
              <w:spacing w:before="0" w:after="0" w:line="245" w:lineRule="atLeast"/>
            </w:pPr>
            <w:proofErr w:type="gramStart"/>
            <w:r>
              <w:t>Настольные математические игры; раздаточный материал (кубики, геометрические фигуры, карточки); демонстрационный материал (цифры, геометрические фигуры, объемные фигуры)</w:t>
            </w:r>
            <w:proofErr w:type="gramEnd"/>
          </w:p>
        </w:tc>
      </w:tr>
      <w:tr w:rsidR="00A3077B" w:rsidRPr="00AB251C" w:rsidTr="00E82DF7">
        <w:tc>
          <w:tcPr>
            <w:tcW w:w="5069" w:type="dxa"/>
            <w:shd w:val="clear" w:color="auto" w:fill="auto"/>
          </w:tcPr>
          <w:p w:rsidR="00A3077B" w:rsidRPr="00E82DF7" w:rsidRDefault="00A3077B" w:rsidP="00E82DF7">
            <w:pPr>
              <w:pStyle w:val="a7"/>
              <w:spacing w:before="0" w:after="0" w:line="245" w:lineRule="atLeast"/>
              <w:jc w:val="center"/>
              <w:rPr>
                <w:b/>
              </w:rPr>
            </w:pPr>
            <w:r w:rsidRPr="00E82DF7">
              <w:rPr>
                <w:b/>
              </w:rPr>
              <w:t>Художественно-эстетическое развитие</w:t>
            </w:r>
          </w:p>
        </w:tc>
        <w:tc>
          <w:tcPr>
            <w:tcW w:w="5073" w:type="dxa"/>
            <w:shd w:val="clear" w:color="auto" w:fill="auto"/>
          </w:tcPr>
          <w:p w:rsidR="00A3077B" w:rsidRPr="00AB251C" w:rsidRDefault="00A3077B" w:rsidP="00E82DF7">
            <w:pPr>
              <w:pStyle w:val="a7"/>
              <w:spacing w:before="0" w:after="0" w:line="245" w:lineRule="atLeast"/>
            </w:pPr>
            <w:proofErr w:type="gramStart"/>
            <w:r>
              <w:t>Альбомы, карандаши, фломастеры, кисточки, краски, пластилин, цветная бумага, картон, клей, клеенки для рисования и лепки.</w:t>
            </w:r>
            <w:proofErr w:type="gramEnd"/>
          </w:p>
        </w:tc>
      </w:tr>
      <w:tr w:rsidR="00A3077B" w:rsidRPr="00AB251C" w:rsidTr="00E82DF7">
        <w:tc>
          <w:tcPr>
            <w:tcW w:w="5069" w:type="dxa"/>
            <w:shd w:val="clear" w:color="auto" w:fill="auto"/>
          </w:tcPr>
          <w:p w:rsidR="00A3077B" w:rsidRPr="00E82DF7" w:rsidRDefault="00A3077B" w:rsidP="00E82DF7">
            <w:pPr>
              <w:pStyle w:val="a7"/>
              <w:spacing w:before="0" w:after="0" w:line="245" w:lineRule="atLeast"/>
              <w:jc w:val="center"/>
              <w:rPr>
                <w:b/>
              </w:rPr>
            </w:pPr>
            <w:r w:rsidRPr="00E82DF7">
              <w:rPr>
                <w:b/>
              </w:rPr>
              <w:t>Речевое и музыкальное развитие</w:t>
            </w:r>
          </w:p>
        </w:tc>
        <w:tc>
          <w:tcPr>
            <w:tcW w:w="5073" w:type="dxa"/>
            <w:shd w:val="clear" w:color="auto" w:fill="auto"/>
          </w:tcPr>
          <w:p w:rsidR="00A3077B" w:rsidRPr="00AB251C" w:rsidRDefault="00A3077B" w:rsidP="00E82DF7">
            <w:pPr>
              <w:pStyle w:val="a7"/>
              <w:spacing w:before="0" w:after="0" w:line="245" w:lineRule="atLeast"/>
            </w:pPr>
            <w:r>
              <w:t>Речевые игры, музыкальные инструменты – инструментальные, духовые, струнные, ударные.</w:t>
            </w:r>
          </w:p>
        </w:tc>
      </w:tr>
      <w:tr w:rsidR="00A3077B" w:rsidRPr="00AB251C" w:rsidTr="00E82DF7">
        <w:tc>
          <w:tcPr>
            <w:tcW w:w="5069" w:type="dxa"/>
            <w:shd w:val="clear" w:color="auto" w:fill="auto"/>
          </w:tcPr>
          <w:p w:rsidR="00A3077B" w:rsidRPr="00E82DF7" w:rsidRDefault="00A3077B" w:rsidP="00E82DF7">
            <w:pPr>
              <w:pStyle w:val="a7"/>
              <w:spacing w:before="0" w:after="0" w:line="245" w:lineRule="atLeast"/>
              <w:jc w:val="center"/>
              <w:rPr>
                <w:b/>
              </w:rPr>
            </w:pPr>
            <w:r w:rsidRPr="00E82DF7">
              <w:rPr>
                <w:b/>
              </w:rPr>
              <w:t>Центр правил дорожного движения</w:t>
            </w:r>
          </w:p>
        </w:tc>
        <w:tc>
          <w:tcPr>
            <w:tcW w:w="5073" w:type="dxa"/>
            <w:shd w:val="clear" w:color="auto" w:fill="auto"/>
          </w:tcPr>
          <w:p w:rsidR="00A3077B" w:rsidRPr="00AB251C" w:rsidRDefault="00A3077B" w:rsidP="00E82DF7">
            <w:pPr>
              <w:pStyle w:val="a7"/>
              <w:spacing w:before="0" w:after="0" w:line="245" w:lineRule="atLeast"/>
            </w:pPr>
            <w:r>
              <w:t>Настольные, дидактические игры, машины различных размеров, жезл, жилет.</w:t>
            </w:r>
          </w:p>
        </w:tc>
      </w:tr>
      <w:tr w:rsidR="00A3077B" w:rsidRPr="00AB251C" w:rsidTr="00E82DF7">
        <w:tc>
          <w:tcPr>
            <w:tcW w:w="5069" w:type="dxa"/>
            <w:shd w:val="clear" w:color="auto" w:fill="auto"/>
          </w:tcPr>
          <w:p w:rsidR="00A3077B" w:rsidRPr="00E82DF7" w:rsidRDefault="00A3077B" w:rsidP="00E82DF7">
            <w:pPr>
              <w:pStyle w:val="a7"/>
              <w:spacing w:before="0" w:after="0" w:line="245" w:lineRule="atLeast"/>
              <w:jc w:val="center"/>
              <w:rPr>
                <w:b/>
              </w:rPr>
            </w:pPr>
            <w:r w:rsidRPr="00E82DF7">
              <w:rPr>
                <w:b/>
              </w:rPr>
              <w:t>Центр природы и экспериментирования</w:t>
            </w:r>
          </w:p>
        </w:tc>
        <w:tc>
          <w:tcPr>
            <w:tcW w:w="5073" w:type="dxa"/>
            <w:shd w:val="clear" w:color="auto" w:fill="auto"/>
          </w:tcPr>
          <w:p w:rsidR="00A3077B" w:rsidRPr="00AB251C" w:rsidRDefault="00A3077B" w:rsidP="00E82DF7">
            <w:pPr>
              <w:pStyle w:val="a7"/>
              <w:spacing w:before="0" w:after="0" w:line="245" w:lineRule="atLeast"/>
            </w:pPr>
            <w:r>
              <w:t>Набор лаборанта (колбочки, микроскопы и др.), настольные дидактические игры, животные.</w:t>
            </w:r>
          </w:p>
        </w:tc>
      </w:tr>
      <w:tr w:rsidR="00A3077B" w:rsidTr="00E82DF7">
        <w:trPr>
          <w:trHeight w:val="268"/>
        </w:trPr>
        <w:tc>
          <w:tcPr>
            <w:tcW w:w="5069" w:type="dxa"/>
            <w:shd w:val="clear" w:color="auto" w:fill="auto"/>
          </w:tcPr>
          <w:p w:rsidR="00A3077B" w:rsidRPr="00E82DF7" w:rsidRDefault="00A3077B" w:rsidP="00E82DF7">
            <w:pPr>
              <w:pStyle w:val="a7"/>
              <w:shd w:val="clear" w:color="auto" w:fill="FFFFFF"/>
              <w:spacing w:before="0" w:after="0" w:line="245" w:lineRule="atLeast"/>
              <w:ind w:left="108"/>
              <w:jc w:val="center"/>
              <w:rPr>
                <w:b/>
              </w:rPr>
            </w:pPr>
            <w:r w:rsidRPr="00E82DF7">
              <w:rPr>
                <w:b/>
              </w:rPr>
              <w:t>Игровой центр</w:t>
            </w:r>
          </w:p>
        </w:tc>
        <w:tc>
          <w:tcPr>
            <w:tcW w:w="5073" w:type="dxa"/>
            <w:shd w:val="clear" w:color="auto" w:fill="auto"/>
          </w:tcPr>
          <w:p w:rsidR="00A3077B" w:rsidRPr="00E82DF7" w:rsidRDefault="00A3077B" w:rsidP="00A3077B">
            <w:pPr>
              <w:rPr>
                <w:rFonts w:ascii="Times New Roman" w:hAnsi="Times New Roman"/>
                <w:sz w:val="24"/>
                <w:szCs w:val="24"/>
              </w:rPr>
            </w:pPr>
            <w:r w:rsidRPr="00E82DF7">
              <w:rPr>
                <w:rFonts w:ascii="Times New Roman" w:hAnsi="Times New Roman"/>
                <w:sz w:val="24"/>
                <w:szCs w:val="24"/>
              </w:rPr>
              <w:t>сюжетно-ролевые игры: «Семья», «Больница», «Магазин», «Уборка», «Мастерская»; машины, различные конструкторы. Кукольный театр.</w:t>
            </w:r>
          </w:p>
        </w:tc>
      </w:tr>
    </w:tbl>
    <w:p w:rsidR="007A2F1E" w:rsidRPr="009D1833" w:rsidRDefault="00E82DF7" w:rsidP="00455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3</w:t>
      </w:r>
      <w:r w:rsidR="007A2F1E" w:rsidRPr="009D183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СОДЕРЖАТЕЛЬНЫЙ РАЗДЕЛ</w:t>
      </w:r>
    </w:p>
    <w:p w:rsidR="007A2F1E" w:rsidRDefault="007A2F1E" w:rsidP="00455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2F1E" w:rsidRDefault="00E82DF7" w:rsidP="0045594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7A2F1E" w:rsidRPr="004559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.1. Описание содержания образовательной деятельности с воспитанниками подготовительной к школе группы по 5 образовательным областям.</w:t>
      </w:r>
    </w:p>
    <w:p w:rsidR="007A2F1E" w:rsidRPr="00455943" w:rsidRDefault="007A2F1E" w:rsidP="0045594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2F1E" w:rsidRDefault="007A2F1E" w:rsidP="0045594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5943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льно-личностному, познавательному и </w:t>
      </w:r>
      <w:r w:rsidRPr="00455943">
        <w:rPr>
          <w:rFonts w:ascii="Times New Roman" w:hAnsi="Times New Roman"/>
          <w:color w:val="000000"/>
          <w:sz w:val="24"/>
          <w:szCs w:val="24"/>
          <w:lang w:eastAsia="ru-RU"/>
        </w:rPr>
        <w:t>речевому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559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художественно-эстетическому.</w:t>
      </w:r>
    </w:p>
    <w:p w:rsidR="007A2F1E" w:rsidRPr="00455943" w:rsidRDefault="007A2F1E" w:rsidP="00455943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A2F1E" w:rsidRDefault="00E82DF7" w:rsidP="00455943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7A2F1E" w:rsidRPr="004559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.2. Образовательные технологии и формы организации образовательного процесса</w:t>
      </w:r>
    </w:p>
    <w:p w:rsidR="007A2F1E" w:rsidRPr="00455943" w:rsidRDefault="007A2F1E" w:rsidP="00455943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2F1E" w:rsidRDefault="007A2F1E" w:rsidP="004559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59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Организованная образовательная деятельность</w:t>
      </w:r>
      <w:r w:rsidRPr="00455943">
        <w:rPr>
          <w:rFonts w:ascii="Times New Roman" w:hAnsi="Times New Roman"/>
          <w:color w:val="000000"/>
          <w:sz w:val="24"/>
          <w:szCs w:val="24"/>
          <w:lang w:eastAsia="ru-RU"/>
        </w:rPr>
        <w:t> с детьми проводится в виде развивающих проблемно-игровых и практических образовательных ситуаций в соответствии с образовательными областями. Разностороннее развитие детей с учетом их возрастных и индивидуальных особенностей обеспечивается по основным направлениям — физическому, социально-личностному, познавательно-речевому и художественно-эстетическому. Образовательные ситуации строятся как увлекательная проблемно-познавательная деятельность. Активно используются игровые приемы, разнообразные виды наглядности, в том числе схемы, предметные и условно-графические модели. Образовательные ситуации носят преимущественно интегративный, проблемно-поисковый характер, предполагают познавательное общение, совместную деятельность с воспитателем и активную самостоятельность детей в решении задач (социальных, коммуникативных, познавательных, художественных, двигательных, экологических, творческих и пр.), личностно-ориентированный подход педагога.</w:t>
      </w:r>
    </w:p>
    <w:p w:rsidR="0011297E" w:rsidRDefault="0011297E" w:rsidP="005236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F1E" w:rsidRDefault="007A2F1E" w:rsidP="00B471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1"/>
        <w:gridCol w:w="5586"/>
      </w:tblGrid>
      <w:tr w:rsidR="007A2F1E" w:rsidRPr="00586325" w:rsidTr="00DC2D9F">
        <w:tc>
          <w:tcPr>
            <w:tcW w:w="3911" w:type="dxa"/>
          </w:tcPr>
          <w:p w:rsidR="007A2F1E" w:rsidRPr="00586325" w:rsidRDefault="007A2F1E" w:rsidP="001C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325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586" w:type="dxa"/>
          </w:tcPr>
          <w:p w:rsidR="007A2F1E" w:rsidRPr="00586325" w:rsidRDefault="007A2F1E" w:rsidP="001C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325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7A2F1E" w:rsidRPr="00586325" w:rsidTr="00DC2D9F">
        <w:tc>
          <w:tcPr>
            <w:tcW w:w="3911" w:type="dxa"/>
          </w:tcPr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F1E" w:rsidRPr="00586325" w:rsidRDefault="007A2F1E" w:rsidP="001C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586" w:type="dxa"/>
          </w:tcPr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Утренняя гимнастика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Интегративная деятельность 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Экспериментирование 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Ситуативный разговор 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Проблемная ситуация</w:t>
            </w:r>
          </w:p>
        </w:tc>
      </w:tr>
      <w:tr w:rsidR="007A2F1E" w:rsidRPr="00586325" w:rsidTr="00DC2D9F">
        <w:tc>
          <w:tcPr>
            <w:tcW w:w="3911" w:type="dxa"/>
          </w:tcPr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F1E" w:rsidRPr="00586325" w:rsidRDefault="007A2F1E" w:rsidP="001C7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Социально- коммуникативное</w:t>
            </w:r>
          </w:p>
        </w:tc>
        <w:tc>
          <w:tcPr>
            <w:tcW w:w="5586" w:type="dxa"/>
          </w:tcPr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Индивидуальная игра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Совместная с воспитателем игра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Совместная со сверстниками игра (парная, в малой группе)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Наблюдение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Рассматривание 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Педагогическая ситуация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Экскурсия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Ситуации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Поручение</w:t>
            </w:r>
          </w:p>
          <w:p w:rsidR="007A2F1E" w:rsidRPr="00586325" w:rsidRDefault="007A2F1E" w:rsidP="001C7464">
            <w:pPr>
              <w:spacing w:after="0" w:line="240" w:lineRule="auto"/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Дежурства</w:t>
            </w:r>
          </w:p>
        </w:tc>
      </w:tr>
      <w:tr w:rsidR="007A2F1E" w:rsidRPr="00586325" w:rsidTr="00DC2D9F">
        <w:tc>
          <w:tcPr>
            <w:tcW w:w="3911" w:type="dxa"/>
          </w:tcPr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F1E" w:rsidRPr="00586325" w:rsidRDefault="007A2F1E" w:rsidP="001C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586" w:type="dxa"/>
          </w:tcPr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Игровая ситуация 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Ситуация общения.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Беседа (в том числе в процессе наблюдения за объектами природы, трудом взрослых). Интегративная деятельность. 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Хороводная игра с пением 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Обсуждение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</w:tr>
      <w:tr w:rsidR="007A2F1E" w:rsidRPr="00586325" w:rsidTr="00DC2D9F">
        <w:tc>
          <w:tcPr>
            <w:tcW w:w="3911" w:type="dxa"/>
          </w:tcPr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F1E" w:rsidRPr="00586325" w:rsidRDefault="007A2F1E" w:rsidP="001C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86" w:type="dxa"/>
          </w:tcPr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Наблюдение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Игра-экспериментирование.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Конструирование. 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Экскурсия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Ситуативный разговор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Интегративная деятельность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Проблемная ситуация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Создание коллекций 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деятельность.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Конструирование.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Экспериментирование . 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Развивающая игра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Наблюдение 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7A2F1E" w:rsidRPr="00586325" w:rsidTr="00DC2D9F">
        <w:tc>
          <w:tcPr>
            <w:tcW w:w="3911" w:type="dxa"/>
          </w:tcPr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F1E" w:rsidRPr="00586325" w:rsidRDefault="007A2F1E" w:rsidP="001C74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Художественное – эстетическое развитие</w:t>
            </w:r>
          </w:p>
        </w:tc>
        <w:tc>
          <w:tcPr>
            <w:tcW w:w="5586" w:type="dxa"/>
          </w:tcPr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предметов.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Игра.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Организация выставок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Изготовление украшений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Слушание соответствующей возрасту народной, классической, детской музыки. Экспериментирование со звуками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Музыкально-дидактическая игра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Разучивание музыкальных игр и танцев</w:t>
            </w:r>
          </w:p>
          <w:p w:rsidR="007A2F1E" w:rsidRPr="00586325" w:rsidRDefault="007A2F1E" w:rsidP="001C74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6325">
              <w:rPr>
                <w:rFonts w:ascii="Times New Roman" w:hAnsi="Times New Roman"/>
                <w:sz w:val="24"/>
                <w:szCs w:val="24"/>
              </w:rPr>
              <w:t xml:space="preserve"> Совместное пение</w:t>
            </w:r>
          </w:p>
        </w:tc>
      </w:tr>
    </w:tbl>
    <w:p w:rsidR="007A2F1E" w:rsidRDefault="007A2F1E" w:rsidP="004559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F1E" w:rsidRDefault="007A2F1E" w:rsidP="0045594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A2F1E" w:rsidRDefault="00E82DF7" w:rsidP="004559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7A2F1E">
        <w:rPr>
          <w:rFonts w:ascii="Times New Roman" w:hAnsi="Times New Roman"/>
          <w:b/>
          <w:color w:val="000000"/>
          <w:sz w:val="24"/>
          <w:szCs w:val="24"/>
          <w:lang w:eastAsia="ru-RU"/>
        </w:rPr>
        <w:t>.3.</w:t>
      </w:r>
      <w:r w:rsidR="007A2F1E" w:rsidRPr="00455943">
        <w:rPr>
          <w:rFonts w:ascii="Times New Roman" w:hAnsi="Times New Roman"/>
          <w:b/>
          <w:sz w:val="24"/>
          <w:szCs w:val="24"/>
        </w:rPr>
        <w:t xml:space="preserve"> </w:t>
      </w:r>
      <w:r w:rsidR="007A2F1E">
        <w:rPr>
          <w:rFonts w:ascii="Times New Roman" w:hAnsi="Times New Roman"/>
          <w:b/>
          <w:sz w:val="24"/>
          <w:szCs w:val="24"/>
        </w:rPr>
        <w:t>Диагностика, мониторинг развития воспитанников</w:t>
      </w:r>
    </w:p>
    <w:p w:rsidR="007A2F1E" w:rsidRDefault="007A2F1E" w:rsidP="004559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2F1E" w:rsidRPr="00B471E1" w:rsidRDefault="007A2F1E" w:rsidP="00B471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Для оценки развития воспитанников подготовительной к школе группы используется пособие  «Диагностика педагогического процесса в подготовительной к школе группе (с 6 до 7 лет) дошкольной образ</w:t>
      </w:r>
      <w:r>
        <w:rPr>
          <w:rFonts w:ascii="Times New Roman" w:hAnsi="Times New Roman"/>
          <w:sz w:val="24"/>
          <w:szCs w:val="24"/>
        </w:rPr>
        <w:t xml:space="preserve">овательной организации» - </w:t>
      </w:r>
      <w:proofErr w:type="spellStart"/>
      <w:r>
        <w:rPr>
          <w:rFonts w:ascii="Times New Roman" w:hAnsi="Times New Roman"/>
          <w:sz w:val="24"/>
          <w:szCs w:val="24"/>
        </w:rPr>
        <w:t>СПб.:</w:t>
      </w:r>
      <w:r w:rsidRPr="00B471E1">
        <w:rPr>
          <w:rFonts w:ascii="Times New Roman" w:hAnsi="Times New Roman"/>
          <w:sz w:val="24"/>
          <w:szCs w:val="24"/>
        </w:rPr>
        <w:t>ООО</w:t>
      </w:r>
      <w:proofErr w:type="spellEnd"/>
      <w:r w:rsidRPr="00B471E1">
        <w:rPr>
          <w:rFonts w:ascii="Times New Roman" w:hAnsi="Times New Roman"/>
          <w:sz w:val="24"/>
          <w:szCs w:val="24"/>
        </w:rPr>
        <w:t xml:space="preserve"> «Издательство «ДЕТСТВО – ПРЕСС», 2014. Автор – составитель: Н.В. Верещагина.</w:t>
      </w:r>
    </w:p>
    <w:p w:rsidR="007A2F1E" w:rsidRPr="00B471E1" w:rsidRDefault="007A2F1E" w:rsidP="00B4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 xml:space="preserve">           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</w:t>
      </w:r>
      <w:r w:rsidRPr="00B471E1">
        <w:rPr>
          <w:rFonts w:ascii="Times New Roman" w:hAnsi="Times New Roman"/>
          <w:sz w:val="24"/>
          <w:szCs w:val="24"/>
        </w:rPr>
        <w:lastRenderedPageBreak/>
        <w:t>индивидуального развития детей дошкольного возраста, связанной с оценкой эффективности педагогических действий и лежащей в осн6ове их дальнейшего планирования).</w:t>
      </w:r>
    </w:p>
    <w:p w:rsidR="007A2F1E" w:rsidRPr="00B471E1" w:rsidRDefault="007A2F1E" w:rsidP="00B4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        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творчества, позволяющие фиксировать индивидуальную динамику и перспективы развития каждого ребенка в ходе:</w:t>
      </w:r>
    </w:p>
    <w:p w:rsidR="007A2F1E" w:rsidRPr="00B471E1" w:rsidRDefault="007A2F1E" w:rsidP="00B4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коммуникации со сверстниками и взрослыми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1E1">
        <w:rPr>
          <w:rFonts w:ascii="Times New Roman" w:hAnsi="Times New Roman"/>
          <w:sz w:val="24"/>
          <w:szCs w:val="24"/>
        </w:rPr>
        <w:t>(как меняются способы установления и поддержания контакта, принятия совместных решений, разрешения конфликтов, лидерства)</w:t>
      </w:r>
    </w:p>
    <w:p w:rsidR="007A2F1E" w:rsidRPr="00B471E1" w:rsidRDefault="007A2F1E" w:rsidP="00B4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игровой деятельности;</w:t>
      </w:r>
    </w:p>
    <w:p w:rsidR="007A2F1E" w:rsidRPr="00B471E1" w:rsidRDefault="007A2F1E" w:rsidP="00B4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познавательной деятельности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471E1">
        <w:rPr>
          <w:rFonts w:ascii="Times New Roman" w:hAnsi="Times New Roman"/>
          <w:sz w:val="24"/>
          <w:szCs w:val="24"/>
        </w:rPr>
        <w:t>как идет развитие детских способностей, познавательной активности);</w:t>
      </w:r>
    </w:p>
    <w:p w:rsidR="007A2F1E" w:rsidRPr="00B471E1" w:rsidRDefault="007A2F1E" w:rsidP="00B4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деятельность).</w:t>
      </w:r>
    </w:p>
    <w:p w:rsidR="007A2F1E" w:rsidRPr="00B471E1" w:rsidRDefault="007A2F1E" w:rsidP="00B4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художественной деятельности;</w:t>
      </w:r>
    </w:p>
    <w:p w:rsidR="007A2F1E" w:rsidRPr="00B471E1" w:rsidRDefault="007A2F1E" w:rsidP="00B4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1E1">
        <w:rPr>
          <w:rFonts w:ascii="Times New Roman" w:hAnsi="Times New Roman"/>
          <w:sz w:val="24"/>
          <w:szCs w:val="24"/>
        </w:rPr>
        <w:t>- физического развития.</w:t>
      </w:r>
    </w:p>
    <w:p w:rsidR="007A2F1E" w:rsidRDefault="007A2F1E" w:rsidP="004559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F1E" w:rsidRDefault="00E82DF7" w:rsidP="004559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A2F1E" w:rsidRPr="00E14DF3">
        <w:rPr>
          <w:rFonts w:ascii="Times New Roman" w:hAnsi="Times New Roman"/>
          <w:b/>
          <w:sz w:val="24"/>
          <w:szCs w:val="24"/>
        </w:rPr>
        <w:t>.4.</w:t>
      </w:r>
      <w:r w:rsidR="007A2F1E">
        <w:rPr>
          <w:rFonts w:ascii="Times New Roman" w:hAnsi="Times New Roman"/>
          <w:b/>
          <w:sz w:val="24"/>
          <w:szCs w:val="24"/>
        </w:rPr>
        <w:t xml:space="preserve"> Способы и направления поддержки детской инициативы</w:t>
      </w:r>
    </w:p>
    <w:p w:rsidR="007A2F1E" w:rsidRDefault="007A2F1E" w:rsidP="0045594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7A2F1E" w:rsidRPr="00B471E1" w:rsidRDefault="007A2F1E" w:rsidP="00B471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1E1">
        <w:rPr>
          <w:rFonts w:ascii="Times New Roman" w:hAnsi="Times New Roman"/>
          <w:color w:val="000000"/>
          <w:sz w:val="24"/>
          <w:szCs w:val="24"/>
          <w:lang w:eastAsia="ru-RU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7A2F1E" w:rsidRPr="00B471E1" w:rsidRDefault="007A2F1E" w:rsidP="00B471E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1E1">
        <w:rPr>
          <w:rFonts w:ascii="Times New Roman" w:hAnsi="Times New Roman"/>
          <w:color w:val="000000"/>
          <w:sz w:val="24"/>
          <w:szCs w:val="24"/>
          <w:lang w:eastAsia="ru-RU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7A2F1E" w:rsidRPr="00B471E1" w:rsidRDefault="007A2F1E" w:rsidP="00B471E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1E1">
        <w:rPr>
          <w:rFonts w:ascii="Times New Roman" w:hAnsi="Times New Roman"/>
          <w:color w:val="000000"/>
          <w:sz w:val="24"/>
          <w:szCs w:val="24"/>
          <w:lang w:eastAsia="ru-RU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7A2F1E" w:rsidRPr="00B471E1" w:rsidRDefault="007A2F1E" w:rsidP="00B471E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1E1">
        <w:rPr>
          <w:rFonts w:ascii="Times New Roman" w:hAnsi="Times New Roman"/>
          <w:color w:val="000000"/>
          <w:sz w:val="24"/>
          <w:szCs w:val="24"/>
          <w:lang w:eastAsia="ru-RU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7A2F1E" w:rsidRPr="00B471E1" w:rsidRDefault="007A2F1E" w:rsidP="00B471E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1E1">
        <w:rPr>
          <w:rFonts w:ascii="Times New Roman" w:hAnsi="Times New Roman"/>
          <w:color w:val="000000"/>
          <w:sz w:val="24"/>
          <w:szCs w:val="24"/>
          <w:lang w:eastAsia="ru-RU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7A2F1E" w:rsidRPr="00B471E1" w:rsidRDefault="007A2F1E" w:rsidP="00B471E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1E1">
        <w:rPr>
          <w:rFonts w:ascii="Times New Roman" w:hAnsi="Times New Roman"/>
          <w:color w:val="000000"/>
          <w:sz w:val="24"/>
          <w:szCs w:val="24"/>
          <w:lang w:eastAsia="ru-RU"/>
        </w:rPr>
        <w:t>поддерживать чувство гордости за свой труд и удовлетворение его результатами;</w:t>
      </w:r>
    </w:p>
    <w:p w:rsidR="007A2F1E" w:rsidRPr="00B471E1" w:rsidRDefault="007A2F1E" w:rsidP="00B471E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1E1">
        <w:rPr>
          <w:rFonts w:ascii="Times New Roman" w:hAnsi="Times New Roman"/>
          <w:color w:val="000000"/>
          <w:sz w:val="24"/>
          <w:szCs w:val="24"/>
          <w:lang w:eastAsia="ru-RU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7A2F1E" w:rsidRPr="00B471E1" w:rsidRDefault="007A2F1E" w:rsidP="00B471E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1E1">
        <w:rPr>
          <w:rFonts w:ascii="Times New Roman" w:hAnsi="Times New Roman"/>
          <w:color w:val="000000"/>
          <w:sz w:val="24"/>
          <w:szCs w:val="24"/>
          <w:lang w:eastAsia="ru-RU"/>
        </w:rPr>
        <w:t>при необходимости помогать детям решать проблемы при организации игры;</w:t>
      </w:r>
    </w:p>
    <w:p w:rsidR="007A2F1E" w:rsidRPr="00B471E1" w:rsidRDefault="007A2F1E" w:rsidP="00B471E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1E1">
        <w:rPr>
          <w:rFonts w:ascii="Times New Roman" w:hAnsi="Times New Roman"/>
          <w:color w:val="000000"/>
          <w:sz w:val="24"/>
          <w:szCs w:val="24"/>
          <w:lang w:eastAsia="ru-RU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7A2F1E" w:rsidRDefault="007A2F1E" w:rsidP="00B471E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1E1">
        <w:rPr>
          <w:rFonts w:ascii="Times New Roman" w:hAnsi="Times New Roman"/>
          <w:color w:val="000000"/>
          <w:sz w:val="24"/>
          <w:szCs w:val="24"/>
          <w:lang w:eastAsia="ru-RU"/>
        </w:rPr>
        <w:t>презентовать продукты детского творчества другим детям, родителям, педагогам (концерты, выставки и др.)</w:t>
      </w:r>
    </w:p>
    <w:p w:rsidR="005236F3" w:rsidRDefault="005236F3" w:rsidP="005236F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36F3" w:rsidRDefault="00E82DF7" w:rsidP="005236F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5236F3" w:rsidRPr="005236F3">
        <w:rPr>
          <w:rFonts w:ascii="Times New Roman" w:hAnsi="Times New Roman"/>
          <w:b/>
          <w:color w:val="000000"/>
          <w:sz w:val="24"/>
          <w:szCs w:val="24"/>
          <w:lang w:eastAsia="ru-RU"/>
        </w:rPr>
        <w:t>.5.</w:t>
      </w:r>
      <w:r w:rsidR="005236F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План работы с родителями</w:t>
      </w:r>
    </w:p>
    <w:p w:rsidR="005236F3" w:rsidRPr="005236F3" w:rsidRDefault="005236F3" w:rsidP="005236F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3553"/>
        <w:gridCol w:w="4008"/>
        <w:gridCol w:w="1632"/>
      </w:tblGrid>
      <w:tr w:rsidR="00225EAB" w:rsidRPr="009D1833" w:rsidTr="00225EAB">
        <w:tc>
          <w:tcPr>
            <w:tcW w:w="126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5EAB" w:rsidRPr="009D1833" w:rsidTr="00225EAB">
        <w:tc>
          <w:tcPr>
            <w:tcW w:w="1263" w:type="dxa"/>
            <w:vMerge w:val="restart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Групповое родительское собрание «Готовимся вместе к школе»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родителей с задачами воспитания и обучения детей на учебный год, психологическими и возрастными особенностями  детей 6-7 лет.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*Формирование правильной позиции родителей в оценке готовности дошкольников к </w:t>
            </w: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обучению в школе и причины неудовлетворительной адаптации ребенка к школьной жизни.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Воспитатели группы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Анкетирование родителей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отношения родителей к проблеме подготовки детей к школе, их ожиданий от ДОУ, выявление индивидуальных особенностей ребенка – будущего школьника.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Консультация «Все о развитии речи»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родителям необходимые знания о развитии речи старших дошкольников.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Детская творческая выставка рисунков «Мой любимый воспитатель»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родителей и детей в участии в конкурсах.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Папка-передвижка «Зачем рисовать?»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 необходимость рисования для каждого ребенка.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 w:val="restart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</w:t>
            </w:r>
            <w:proofErr w:type="spellStart"/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ура! Ура! Ура!» /памятки, рекомендации на тему здорового образа жизни, профилактика нарушения осанки, комплексы упражнений/.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Пропагандировать здоровый образ жизни, познакомить с мерами профилактики нарушения осанки. Предложить комплексы упражнений интересные подвижные игры.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«Грибы-  полезные и ядовитые»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оформить альбом с загадками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Беседа «Правила хорошего тона»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поведения в группе, поощрять теплые взаимоотношения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Консультация для родителей "Нравственно-патриотическое воспитание дошкольников"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родителей с понятием нравственно-патриотического воспитания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 w:val="restart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Информационный стенд «Конвенция о правах ребенка»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родителей с правами ребенка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Информационный стенд ««Безопасность на дороге. Легко ли научить ребёнка правильно вести себя на дороге»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единого воспитательного подхода по обучению детей правилам дорожного движения.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Праздник «День матери»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родителей в воспитании любви, уважения к мамам, донести до детей, что дороже мамы никого нет, что мама – самый близкий и лучший друг.                        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Воспитатели группы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работник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Мастерская добрых дел «Кормушки своими руками» (совместная деятельность родителей с детьми).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Объединить поколения, детей и взрослых, занятых общим делом. Привлечь родителей к нравственному воспитанию детей, совместному труду; сплочение детского и взрослого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коллектива.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Папка передвижка «Наша Родина – Россия»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Привлекать родителей к воспитанию патриотических чувств в детях.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 w:val="restart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Выставка рисунков и поделок «Волшебный фантастический новогодний мир»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Побуждать родителей к совместному творчеству с детьми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.Консультация «Готовим руку  дошкольника к письму</w:t>
            </w:r>
            <w:r w:rsidRPr="00225EA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Дать рекомендации родителям по подготовке  ребёнка к школе.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Праздник «Новый год».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Вовлечь родителей  и детей в подготовку к новогоднему празднику.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Воспитатели группы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работник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Наглядно- информационный материал «Что наблюдать в природе зимой».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единого подхода детского сада и семьи в организации исследовательской деятельности дошкольников.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Памятка «Агрессивные дети»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родителей с понятием агрессивность, причинами ее появления.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 w:val="restart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Консультация «Режим дня – залог здоровья и успеха в учебе»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волнующих вопросов у родителей по теме: «Режим будущего школьника»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Консультация «Как провести выходной день с ребёнком».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Предложить родителям ряд мероприятий и приёмов проведения выходного дня с ребёнком. Предложить родителям поделиться опытом друг с другом в воспитании детей.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Конкурс построек «Зимушка Хрустальная»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Привлечение родителей к участию в создании снежных построек на участке детского сада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4.Индивидуальные беседы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«Обучение запоминанию»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педагогического опыта по обучению заучивания стихов.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Памятка: «Искусство прощать и наказывать».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рекомендации по воспитанию нравственных качеств ребёнка.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 w:val="restart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Индивидуальные беседы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«Игры и упражнения для развития логического мышления»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воспитательного потенциала семьи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Выставка поделок и рисунков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будущие защитники Родины»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Демонстрация уважительного отношения к роли отца в воспитании ребенка.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атмосферы общности интересов детей, родителей и коллектива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Совместное мероприятие «Папа и я  - лучшие друзья»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совместной деятельности с детьми; развитие творческого взаимодействия родителей и детей.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Консультация «« В игре готовимся к школе»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проблем интеллектуальной готовности ребенка к школе.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Знакомство с играми, помогающими увидеть особенности проявления познавательной активности ребенка, его эмоциональной и социальной готовности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25EAB" w:rsidRPr="009D1833" w:rsidTr="00225EAB">
        <w:tc>
          <w:tcPr>
            <w:tcW w:w="1263" w:type="dxa"/>
            <w:vMerge w:val="restart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Изготовление атрибутов для </w:t>
            </w: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спортивного уголка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Воспитывать желание активно </w:t>
            </w: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участвовать в жизни группы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Воспитатели </w:t>
            </w: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Творческая выставка поделок и рисунков «Все цветы для вас мамы и бабушки»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внимание родителей к творчеству детей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Совместное создание в группе огорода.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Приобщить родителей к созданию в группе огорода, продолжать знакомство детей с растениями, уходу за ними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Консультация «Развитие творческих способностей ребенка»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Осветить родителям требования  программы   по </w:t>
            </w:r>
            <w:proofErr w:type="spellStart"/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старших групп.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Праздник «8 марта»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родителей к совместной организации праздника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Воспитатели группы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работник</w:t>
            </w:r>
          </w:p>
        </w:tc>
      </w:tr>
      <w:tr w:rsidR="00225EAB" w:rsidRPr="009D1833" w:rsidTr="00225EAB">
        <w:tc>
          <w:tcPr>
            <w:tcW w:w="1263" w:type="dxa"/>
            <w:vMerge w:val="restart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Конкурс детского рисунка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рисую космос»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Привлекать родителей к участию в жизни группы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Оформление информационного уголка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« Воспитание самостоятельности»;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«Уголок ребенка в семье»;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«Правила передачи ответственности»;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«Это нужно для школы»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Донесение родителям информации об особенностях предстоящей школьной жизни.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Развитие сотрудничества при решении различных проблем будущего школьника.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Привлечение  родителей к субботнику на участке группы.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развитию  совместной трудовой деятельности  детей и родителей.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Консультация «Помогите детям запомнить правила пожарной безопасности»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элементарные правила пожарной безопасности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9D1833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Консультация для родителей «Лепка из глины как один из способов снятия напряжения у детей дошкольного возраста»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родителям знания о необходимости лепки для здоровья ребенка, полезных свойствах глины.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F92647" w:rsidTr="00225EAB">
        <w:tc>
          <w:tcPr>
            <w:tcW w:w="1263" w:type="dxa"/>
            <w:vMerge w:val="restart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ind w:left="-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Организация выставки  - поздравления к Дню Победы.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родителей к участию в празднике, воспитывать чувство патриотизма у детей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F92647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Итоговое родительское собрание «А ваш ребёнок готов к школе?».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родителям информацию об уровне готовности детей к школе.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25EAB" w:rsidRPr="00F92647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Памятка родителям: «Безопасное поведение детей на дороге.»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единого воспитательного подхода по обучению детей правилам дорожного движения в д\с и дома.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F92647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«Вот  и стали мы на год взрослей».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225EAB" w:rsidRPr="00F92647" w:rsidTr="00225EAB">
        <w:tc>
          <w:tcPr>
            <w:tcW w:w="1263" w:type="dxa"/>
            <w:vMerge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3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Выпускной вечер «До свидания, детский сад!»</w:t>
            </w:r>
          </w:p>
        </w:tc>
        <w:tc>
          <w:tcPr>
            <w:tcW w:w="4008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радостное настроение у детей и родителей, получить положительные эмоции.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2" w:type="dxa"/>
            <w:shd w:val="clear" w:color="auto" w:fill="auto"/>
            <w:hideMark/>
          </w:tcPr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Воспитатели группы </w:t>
            </w:r>
          </w:p>
          <w:p w:rsidR="009D1833" w:rsidRPr="00225EAB" w:rsidRDefault="009D1833" w:rsidP="00225EA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5E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Музыкальный работник</w:t>
            </w:r>
          </w:p>
        </w:tc>
      </w:tr>
    </w:tbl>
    <w:p w:rsidR="007A2F1E" w:rsidRPr="00F92647" w:rsidRDefault="007A2F1E" w:rsidP="0095547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F92647" w:rsidRPr="00F92647" w:rsidSect="000E66F9">
          <w:footerReference w:type="first" r:id="rId8"/>
          <w:pgSz w:w="11906" w:h="16838"/>
          <w:pgMar w:top="720" w:right="720" w:bottom="709" w:left="993" w:header="709" w:footer="709" w:gutter="0"/>
          <w:pgNumType w:start="1"/>
          <w:cols w:space="708"/>
          <w:titlePg/>
          <w:docGrid w:linePitch="360"/>
        </w:sectPr>
      </w:pPr>
    </w:p>
    <w:p w:rsidR="00D10D2B" w:rsidRPr="00F92647" w:rsidRDefault="00E82DF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F92647" w:rsidRPr="00F92647">
        <w:rPr>
          <w:rFonts w:ascii="Times New Roman" w:hAnsi="Times New Roman"/>
          <w:b/>
          <w:color w:val="000000"/>
          <w:sz w:val="24"/>
          <w:szCs w:val="24"/>
          <w:lang w:eastAsia="ru-RU"/>
        </w:rPr>
        <w:t>.6. Образовательные области. Перспективное планирование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color w:val="000000"/>
          <w:sz w:val="24"/>
          <w:szCs w:val="24"/>
          <w:lang w:eastAsia="ru-RU"/>
        </w:rPr>
        <w:t>Физическое развитие</w:t>
      </w:r>
    </w:p>
    <w:p w:rsidR="00F92647" w:rsidRPr="00F92647" w:rsidRDefault="00F92647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Физкультура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формирование основ здорового образа жизни, его направленность на укрепление здоровья, физическое и психическое развитие, эмоциональное благополучие ребенка.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color w:val="000000"/>
          <w:sz w:val="24"/>
          <w:szCs w:val="24"/>
          <w:lang w:eastAsia="ru-RU"/>
        </w:rPr>
        <w:t>        </w:t>
      </w:r>
      <w:r w:rsidRPr="00F92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92647" w:rsidRPr="00F92647" w:rsidRDefault="00F92647" w:rsidP="00F9264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Оздоровительные: </w:t>
      </w: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охрана жизни и укрепление здоровья, обеспечение нормального функционирования всех органов и систем организма; всестороннее физическое совершенствование функций организма; повышение работоспособности и закаливание.</w:t>
      </w:r>
    </w:p>
    <w:p w:rsidR="00F92647" w:rsidRPr="00F92647" w:rsidRDefault="00F92647" w:rsidP="00F9264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Образовательные:</w:t>
      </w: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 формирование двигательных навыков и умений; развитие физических качеств; 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F92647" w:rsidRPr="00F92647" w:rsidRDefault="00F92647" w:rsidP="00F92647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Воспитательные:</w:t>
      </w: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 формирование интереса и потребности в занятиях физическими упражнениями; разностороннее, гармоничное развитие ребенка.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  <w:r w:rsidRPr="00F92647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F92647" w:rsidRPr="00F92647" w:rsidRDefault="00F92647" w:rsidP="00F9264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движения, спортивные).</w:t>
      </w:r>
    </w:p>
    <w:p w:rsidR="00F92647" w:rsidRPr="00F92647" w:rsidRDefault="00F92647" w:rsidP="00F9264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В двигательной деятельности ребенок успешно проявляет быстроту, ловкость, выносливость, силу и гибкость.</w:t>
      </w:r>
    </w:p>
    <w:p w:rsidR="00F92647" w:rsidRPr="00F92647" w:rsidRDefault="00F92647" w:rsidP="00F9264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Осознает зависимость между качеством выполнения упражнения и его результатом.</w:t>
      </w:r>
    </w:p>
    <w:p w:rsidR="00F92647" w:rsidRPr="00F92647" w:rsidRDefault="00F92647" w:rsidP="00F9264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</w:t>
      </w:r>
    </w:p>
    <w:p w:rsidR="00F92647" w:rsidRPr="00F92647" w:rsidRDefault="00F92647" w:rsidP="00F9264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</w:t>
      </w:r>
    </w:p>
    <w:p w:rsidR="00F92647" w:rsidRPr="00F92647" w:rsidRDefault="00F92647" w:rsidP="00F9264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Имеет начальные представления о некоторых видах спорта.</w:t>
      </w:r>
    </w:p>
    <w:p w:rsidR="00F92647" w:rsidRPr="00F92647" w:rsidRDefault="00F92647" w:rsidP="00F9264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Имеет представления о том. что такое здоровье, понимает, как поддержать, укрепить и сохранить его.</w:t>
      </w:r>
    </w:p>
    <w:p w:rsidR="00F92647" w:rsidRPr="00F92647" w:rsidRDefault="00F92647" w:rsidP="00F9264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Владеет </w:t>
      </w:r>
      <w:proofErr w:type="spellStart"/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умениями: навыками личной гигиены, может определять состояние своего здоровья.</w:t>
      </w:r>
    </w:p>
    <w:p w:rsidR="00F92647" w:rsidRDefault="00F92647" w:rsidP="00F92647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Может оказать элементарную помощь самому себе и другому (промыть ранку, обработать ее, приложить холод к ушибу, обратиться за помощь </w:t>
      </w:r>
      <w:proofErr w:type="gramStart"/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ко</w:t>
      </w:r>
      <w:proofErr w:type="gramEnd"/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взрослому).</w:t>
      </w:r>
    </w:p>
    <w:p w:rsidR="000E66F9" w:rsidRPr="000E66F9" w:rsidRDefault="000E66F9" w:rsidP="000E66F9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Перспективное планирование</w:t>
      </w:r>
    </w:p>
    <w:p w:rsidR="00F92647" w:rsidRPr="002632E4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263"/>
        <w:gridCol w:w="1835"/>
        <w:gridCol w:w="8074"/>
        <w:gridCol w:w="3118"/>
      </w:tblGrid>
      <w:tr w:rsidR="002632E4" w:rsidRPr="002632E4" w:rsidTr="00A3077B">
        <w:tc>
          <w:tcPr>
            <w:tcW w:w="560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3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35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Источник, страница</w:t>
            </w:r>
          </w:p>
        </w:tc>
      </w:tr>
      <w:tr w:rsidR="002632E4" w:rsidRPr="002632E4" w:rsidTr="00A3077B">
        <w:tc>
          <w:tcPr>
            <w:tcW w:w="560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3" w:type="dxa"/>
            <w:vMerge w:val="restart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E4" w:rsidRPr="002632E4" w:rsidTr="00A3077B">
        <w:tc>
          <w:tcPr>
            <w:tcW w:w="560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E4" w:rsidRPr="002632E4" w:rsidTr="00A3077B">
        <w:trPr>
          <w:trHeight w:val="1005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Merge w:val="restart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колонной по одному, в беге колонной по одному, в беге врассыпную; в сохранении устойчивого равновесия; в прыжках с продвижением вперед и перебрасывании мяча.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«Физическая культура в детском саду»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15</w:t>
            </w:r>
          </w:p>
        </w:tc>
      </w:tr>
      <w:tr w:rsidR="002632E4" w:rsidRPr="002632E4" w:rsidTr="00A3077B">
        <w:trPr>
          <w:trHeight w:val="300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</w:tc>
        <w:tc>
          <w:tcPr>
            <w:tcW w:w="8074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17</w:t>
            </w:r>
          </w:p>
        </w:tc>
      </w:tr>
      <w:tr w:rsidR="002632E4" w:rsidRPr="002632E4" w:rsidTr="00A3077B">
        <w:trPr>
          <w:trHeight w:val="201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построении в колонны; повторить упражнения в равновесии и прыжках.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17</w:t>
            </w:r>
          </w:p>
        </w:tc>
      </w:tr>
      <w:tr w:rsidR="002632E4" w:rsidRPr="002632E4" w:rsidTr="00A3077B">
        <w:trPr>
          <w:trHeight w:val="569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</w:tc>
        <w:tc>
          <w:tcPr>
            <w:tcW w:w="8074" w:type="dxa"/>
            <w:vMerge w:val="restart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между предметами; упражнять в ходьбе на носках; развивать координацию движений в прыжках в высоту и ловкость в бросках мяча вверх.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19</w:t>
            </w:r>
          </w:p>
        </w:tc>
      </w:tr>
      <w:tr w:rsidR="002632E4" w:rsidRPr="002632E4" w:rsidTr="00A3077B">
        <w:trPr>
          <w:trHeight w:val="125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8074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20</w:t>
            </w:r>
          </w:p>
        </w:tc>
      </w:tr>
      <w:tr w:rsidR="002632E4" w:rsidRPr="002632E4" w:rsidTr="00A3077B">
        <w:trPr>
          <w:trHeight w:val="134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между предметами, врассыпную, с остановкой по сигналу воспитателя, упражнения в прыжках. Развивать ловкость в беге; разучить игровые упражнения с мячом.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20</w:t>
            </w:r>
          </w:p>
        </w:tc>
      </w:tr>
      <w:tr w:rsidR="002632E4" w:rsidRPr="002632E4" w:rsidTr="00A3077B">
        <w:trPr>
          <w:trHeight w:val="280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3" w:type="dxa"/>
            <w:vMerge w:val="restart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8074" w:type="dxa"/>
            <w:vMerge w:val="restart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с высоким подниманием колен, в непрерывном беге продолжительностью до 1 минуты; в ползании по гимнастической скамейке с опорой на колени и ладони; в подбрасывании мяча вверх.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22</w:t>
            </w:r>
          </w:p>
        </w:tc>
      </w:tr>
      <w:tr w:rsidR="002632E4" w:rsidRPr="002632E4" w:rsidTr="00A3077B">
        <w:trPr>
          <w:trHeight w:val="151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8074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23.</w:t>
            </w:r>
          </w:p>
        </w:tc>
      </w:tr>
      <w:tr w:rsidR="002632E4" w:rsidRPr="002632E4" w:rsidTr="00A3077B">
        <w:trPr>
          <w:trHeight w:val="134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9</w:t>
            </w:r>
          </w:p>
        </w:tc>
        <w:tc>
          <w:tcPr>
            <w:tcW w:w="8074" w:type="dxa"/>
            <w:vMerge w:val="restart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обруч боком, не задевая его за край; повторить упражнения в равновесии и прыжках.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24</w:t>
            </w:r>
          </w:p>
        </w:tc>
      </w:tr>
      <w:tr w:rsidR="002632E4" w:rsidRPr="002632E4" w:rsidTr="00A3077B">
        <w:trPr>
          <w:trHeight w:val="125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10</w:t>
            </w:r>
          </w:p>
        </w:tc>
        <w:tc>
          <w:tcPr>
            <w:tcW w:w="8074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26</w:t>
            </w:r>
          </w:p>
        </w:tc>
      </w:tr>
      <w:tr w:rsidR="002632E4" w:rsidRPr="002632E4" w:rsidTr="00A3077B">
        <w:trPr>
          <w:trHeight w:val="125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11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28</w:t>
            </w:r>
          </w:p>
        </w:tc>
      </w:tr>
      <w:tr w:rsidR="002632E4" w:rsidRPr="002632E4" w:rsidTr="00A3077B">
        <w:trPr>
          <w:trHeight w:val="750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12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29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E4" w:rsidRPr="002632E4" w:rsidTr="00A3077B"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13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30</w:t>
            </w:r>
          </w:p>
        </w:tc>
      </w:tr>
      <w:tr w:rsidR="002632E4" w:rsidRPr="002632E4" w:rsidTr="00A3077B">
        <w:trPr>
          <w:trHeight w:val="1104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14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32</w:t>
            </w:r>
          </w:p>
        </w:tc>
      </w:tr>
      <w:tr w:rsidR="002632E4" w:rsidRPr="002632E4" w:rsidTr="00A3077B">
        <w:trPr>
          <w:trHeight w:val="234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15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33</w:t>
            </w:r>
          </w:p>
        </w:tc>
      </w:tr>
      <w:tr w:rsidR="002632E4" w:rsidRPr="002632E4" w:rsidTr="00A3077B">
        <w:trPr>
          <w:trHeight w:val="1104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16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34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E4" w:rsidRPr="002632E4" w:rsidTr="00A3077B">
        <w:trPr>
          <w:trHeight w:val="703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17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ходьбе парами; повторить лазание в обруч; упражнять в равновесии и прыжках.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35</w:t>
            </w:r>
          </w:p>
        </w:tc>
      </w:tr>
      <w:tr w:rsidR="002632E4" w:rsidRPr="002632E4" w:rsidTr="00A3077B">
        <w:trPr>
          <w:trHeight w:val="838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18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ходьбе парами; повторить лазание в обруч; упражнять в равновесии и прыжках.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37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E4" w:rsidRPr="002632E4" w:rsidTr="00A3077B">
        <w:trPr>
          <w:trHeight w:val="553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19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с высоким подниманием колен; упражнять в равновесии, развивая координацию движений; перебрасывание мячей в шеренгах.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39</w:t>
            </w:r>
          </w:p>
        </w:tc>
      </w:tr>
      <w:tr w:rsidR="002632E4" w:rsidRPr="002632E4" w:rsidTr="00A3077B">
        <w:trPr>
          <w:trHeight w:val="1104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20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с высоким подниманием колен; упражнять в равновесии, развивая координацию движений; перебрасывание мячей в шеренгах.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41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E4" w:rsidRPr="002632E4" w:rsidTr="00A3077B">
        <w:trPr>
          <w:trHeight w:val="502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21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гимнастической скамейке и ведении мяча между предметами.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42</w:t>
            </w:r>
          </w:p>
        </w:tc>
      </w:tr>
      <w:tr w:rsidR="002632E4" w:rsidRPr="002632E4" w:rsidTr="00A3077B">
        <w:trPr>
          <w:trHeight w:val="1380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22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гимнастической скамейке и ведении мяча между предметами.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43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E4" w:rsidRPr="002632E4" w:rsidTr="00A3077B">
        <w:trPr>
          <w:trHeight w:val="267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умении сохранить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48</w:t>
            </w:r>
          </w:p>
        </w:tc>
      </w:tr>
      <w:tr w:rsidR="002632E4" w:rsidRPr="002632E4" w:rsidTr="00A3077B">
        <w:trPr>
          <w:trHeight w:val="838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263" w:type="dxa"/>
            <w:vMerge w:val="restart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умении сохранить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49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E4" w:rsidRPr="002632E4" w:rsidTr="00A3077B">
        <w:trPr>
          <w:trHeight w:val="218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ходьбе и беге по кругу, взявшись за руки, с поворотом в другую сторону; повторить прыжки попеременно на правой и левой ноге, продвигаясь вперед; упражнять в ползании и переброске мяча.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51</w:t>
            </w:r>
          </w:p>
        </w:tc>
      </w:tr>
      <w:tr w:rsidR="002632E4" w:rsidRPr="002632E4" w:rsidTr="00A3077B">
        <w:trPr>
          <w:trHeight w:val="896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ходьбе и беге по кругу, взявшись за руки, с поворотом в другую сторону; повторить прыжки попеременно на правой и левой ноге, продвигаясь вперед; упражнять в ползании и переброске мяча.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52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2E4" w:rsidRPr="002632E4" w:rsidTr="00A3077B">
        <w:trPr>
          <w:trHeight w:val="218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врассыпную; закреплять умение ловить мяч, развивая ловкость и глазомер; повторить ползание по гимнастической скамейке; упражнять в сохранении устойчивого равновесия.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53</w:t>
            </w:r>
          </w:p>
        </w:tc>
      </w:tr>
      <w:tr w:rsidR="002632E4" w:rsidRPr="002632E4" w:rsidTr="00A3077B">
        <w:trPr>
          <w:trHeight w:val="1104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врассыпную; закреплять умение ловить мяч, развивая ловкость и глазомер; повторить ползание по гимнастической скамейке; упражнять в сохранении устойчивого равновесия.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54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E4" w:rsidRPr="002632E4" w:rsidTr="00A3077B">
        <w:trPr>
          <w:trHeight w:val="251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по кругу, взявшись за руки, в беге врассыпную; в лазанье на гимнастическую стенку; в равновесии и прыжках.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55</w:t>
            </w:r>
          </w:p>
        </w:tc>
      </w:tr>
      <w:tr w:rsidR="002632E4" w:rsidRPr="002632E4" w:rsidTr="00A3077B">
        <w:trPr>
          <w:trHeight w:val="1104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по кругу, взявшись за руки, в беге врассыпную; в лазанье на гимнастическую стенку; в равновесии и прыжках.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57</w:t>
            </w:r>
          </w:p>
        </w:tc>
      </w:tr>
      <w:tr w:rsidR="002632E4" w:rsidRPr="002632E4" w:rsidTr="00A3077B">
        <w:trPr>
          <w:trHeight w:val="267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9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между предметами, не задевая их; продолжать формировать устойчивое равновесие при ходьбе и беге по наклонной доске; упражнять в прыжках с ноги на ногу, в забрасывании мяча в кольцо.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59</w:t>
            </w:r>
          </w:p>
        </w:tc>
      </w:tr>
      <w:tr w:rsidR="002632E4" w:rsidRPr="002632E4" w:rsidTr="00A3077B">
        <w:trPr>
          <w:trHeight w:val="1104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63" w:type="dxa"/>
            <w:vMerge w:val="restart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10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между предметами, не задевая их; продолжать формировать устойчивое равновесие при ходьбе и беге по наклонной доске; упражнять в прыжках с ноги на ногу, в забрасывании мяча в кольцо.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60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32E4" w:rsidRPr="002632E4" w:rsidTr="00A3077B">
        <w:trPr>
          <w:trHeight w:val="285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11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61</w:t>
            </w:r>
          </w:p>
        </w:tc>
      </w:tr>
      <w:tr w:rsidR="002632E4" w:rsidRPr="002632E4" w:rsidTr="00A3077B">
        <w:trPr>
          <w:trHeight w:val="724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12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63</w:t>
            </w:r>
          </w:p>
        </w:tc>
      </w:tr>
      <w:tr w:rsidR="002632E4" w:rsidRPr="002632E4" w:rsidTr="00A3077B">
        <w:trPr>
          <w:trHeight w:val="217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13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Повторить ходьбу и бег между предметами; упражнять в перебрасывании </w:t>
            </w: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мяча друг другу; повторить задание в равновесии.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Стр. 63</w:t>
            </w:r>
          </w:p>
        </w:tc>
      </w:tr>
      <w:tr w:rsidR="002632E4" w:rsidRPr="002632E4" w:rsidTr="00A3077B">
        <w:trPr>
          <w:trHeight w:val="699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14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64</w:t>
            </w:r>
          </w:p>
        </w:tc>
      </w:tr>
      <w:tr w:rsidR="002632E4" w:rsidRPr="002632E4" w:rsidTr="00A3077B">
        <w:trPr>
          <w:trHeight w:val="268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15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по кругу; упражнения в равновесии и прыжках; упражнять в лазанье на гимнастическую стенку, не пропуская реек.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65</w:t>
            </w:r>
          </w:p>
        </w:tc>
      </w:tr>
      <w:tr w:rsidR="002632E4" w:rsidRPr="002632E4" w:rsidTr="00A3077B">
        <w:trPr>
          <w:trHeight w:val="703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16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по кругу; упражнения в равновесии и прыжках; упражнять в лазанье на гимнастическую стенку, не пропуская реек.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66</w:t>
            </w:r>
          </w:p>
        </w:tc>
      </w:tr>
      <w:tr w:rsidR="002632E4" w:rsidRPr="002632E4" w:rsidTr="00A3077B">
        <w:trPr>
          <w:trHeight w:val="285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17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врассыпную; в беге продолжительностью до 1 минуты; в сохранении равновесия при ходьбе на повышенной опоре; повторить упражнения в прыжках и забрасывании мяча в корзину.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68</w:t>
            </w:r>
          </w:p>
        </w:tc>
      </w:tr>
      <w:tr w:rsidR="002632E4" w:rsidRPr="002632E4" w:rsidTr="00A3077B">
        <w:trPr>
          <w:trHeight w:val="1148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63" w:type="dxa"/>
            <w:vMerge w:val="restart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18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врассыпную; в беге продолжительностью до 1 минуты; в сохранении равновесия при ходьбе на повышенной опоре; повторить упражнения в прыжках и забрасывании мяча в корзину.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69</w:t>
            </w:r>
          </w:p>
        </w:tc>
      </w:tr>
      <w:tr w:rsidR="002632E4" w:rsidRPr="002632E4" w:rsidTr="00A3077B">
        <w:trPr>
          <w:trHeight w:val="268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19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по кругу, взявшись за руки; ходьба и бег врассыпную; закреплять навык энергичного отталкивания и приземления на полусогнутые ноги в прыжках; упражнять в лазанье под дугу и отбивания мяча о землю.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Стр.70</w:t>
            </w:r>
          </w:p>
        </w:tc>
      </w:tr>
      <w:tr w:rsidR="002632E4" w:rsidRPr="002632E4" w:rsidTr="00A3077B">
        <w:trPr>
          <w:trHeight w:val="1264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20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по кругу, взявшись за руки; ходьба и бег врассыпную; закреплять навык энергичного отталкивания и приземления на полусогнутые ноги в прыжках; упражнять в лазанье под дугу и отбивания мяча о землю.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71</w:t>
            </w:r>
          </w:p>
        </w:tc>
      </w:tr>
      <w:tr w:rsidR="002632E4" w:rsidRPr="002632E4" w:rsidTr="00A3077B">
        <w:trPr>
          <w:trHeight w:val="545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21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между предметами; разучить метание в вертикальную цель; упражнять в лазанье под палку и перешагивании через нее.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71</w:t>
            </w:r>
          </w:p>
        </w:tc>
      </w:tr>
      <w:tr w:rsidR="002632E4" w:rsidRPr="002632E4" w:rsidTr="00A3077B">
        <w:trPr>
          <w:trHeight w:val="850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22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между предметами; разучить метание в вертикальную цель; упражнять в лазанье под палку и перешагивании через нее.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Стр.72 </w:t>
            </w:r>
          </w:p>
        </w:tc>
      </w:tr>
      <w:tr w:rsidR="002632E4" w:rsidRPr="002632E4" w:rsidTr="00A3077B">
        <w:trPr>
          <w:trHeight w:val="251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23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непрерывном беге;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73</w:t>
            </w:r>
          </w:p>
        </w:tc>
      </w:tr>
      <w:tr w:rsidR="002632E4" w:rsidRPr="002632E4" w:rsidTr="00A3077B">
        <w:trPr>
          <w:trHeight w:val="845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24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непрерывном беге;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Стр. 74 </w:t>
            </w:r>
          </w:p>
        </w:tc>
      </w:tr>
      <w:tr w:rsidR="002632E4" w:rsidRPr="002632E4" w:rsidTr="00A3077B">
        <w:trPr>
          <w:trHeight w:val="234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76</w:t>
            </w:r>
          </w:p>
        </w:tc>
      </w:tr>
      <w:tr w:rsidR="002632E4" w:rsidRPr="002632E4" w:rsidTr="00A3077B">
        <w:trPr>
          <w:trHeight w:val="1157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63" w:type="dxa"/>
            <w:vMerge w:val="restart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«Мамин праздник»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Стр. 77 </w:t>
            </w:r>
          </w:p>
        </w:tc>
      </w:tr>
      <w:tr w:rsidR="002632E4" w:rsidRPr="002632E4" w:rsidTr="00A3077B">
        <w:trPr>
          <w:trHeight w:val="335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79</w:t>
            </w:r>
          </w:p>
        </w:tc>
      </w:tr>
      <w:tr w:rsidR="002632E4" w:rsidRPr="002632E4" w:rsidTr="00A3077B">
        <w:trPr>
          <w:trHeight w:val="838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Стр. 80 </w:t>
            </w:r>
          </w:p>
        </w:tc>
      </w:tr>
      <w:tr w:rsidR="002632E4" w:rsidRPr="002632E4" w:rsidTr="00A3077B">
        <w:trPr>
          <w:trHeight w:val="251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81</w:t>
            </w:r>
          </w:p>
        </w:tc>
      </w:tr>
      <w:tr w:rsidR="002632E4" w:rsidRPr="002632E4" w:rsidTr="00A3077B">
        <w:trPr>
          <w:trHeight w:val="709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со сменой темпа движения; упражнять в ползании по гимнастической скамейке, в равновесии и прыжках.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Стр. 82 </w:t>
            </w:r>
          </w:p>
        </w:tc>
      </w:tr>
      <w:tr w:rsidR="002632E4" w:rsidRPr="002632E4" w:rsidTr="00A3077B">
        <w:trPr>
          <w:trHeight w:val="335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с перестроением в колонну по два (парами) в движении; в метании в горизонтальную цель; в лазанье и равновесии.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83.</w:t>
            </w:r>
          </w:p>
        </w:tc>
      </w:tr>
      <w:tr w:rsidR="002632E4" w:rsidRPr="002632E4" w:rsidTr="00A3077B">
        <w:trPr>
          <w:trHeight w:val="697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с перестроением в колонну по два (парами) в движении; в метании в горизонтальную цель; в лазанье и равновесии.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Стр. 84 </w:t>
            </w:r>
          </w:p>
        </w:tc>
      </w:tr>
      <w:tr w:rsidR="002632E4" w:rsidRPr="002632E4" w:rsidTr="00A3077B">
        <w:trPr>
          <w:trHeight w:val="301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9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86</w:t>
            </w:r>
          </w:p>
        </w:tc>
      </w:tr>
      <w:tr w:rsidR="002632E4" w:rsidRPr="002632E4" w:rsidTr="00A3077B">
        <w:trPr>
          <w:trHeight w:val="704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63" w:type="dxa"/>
            <w:vMerge w:val="restart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10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Стр. 87 </w:t>
            </w:r>
          </w:p>
        </w:tc>
      </w:tr>
      <w:tr w:rsidR="002632E4" w:rsidRPr="002632E4" w:rsidTr="00A3077B">
        <w:trPr>
          <w:trHeight w:val="285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11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между предметами; разучить прыжки с короткой скакалкой; упражнять в прокатывании обручей.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88</w:t>
            </w:r>
          </w:p>
        </w:tc>
      </w:tr>
      <w:tr w:rsidR="002632E4" w:rsidRPr="002632E4" w:rsidTr="00A3077B">
        <w:trPr>
          <w:trHeight w:val="708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12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ходьбу и бег между предметами; разучить прыжки с короткой скакалкой; упражнять в прокатывании обручей.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89</w:t>
            </w:r>
          </w:p>
        </w:tc>
      </w:tr>
      <w:tr w:rsidR="002632E4" w:rsidRPr="002632E4" w:rsidTr="00A3077B">
        <w:trPr>
          <w:trHeight w:val="251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13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Упражнять в ходьбе и беге колонной по одному с остановкой по команде воспитателя; повторить метание в вертикальную цель, развивая ловкость и глазомер; упражнять в ползании и сохранении устойчивого 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89</w:t>
            </w:r>
          </w:p>
        </w:tc>
      </w:tr>
      <w:tr w:rsidR="002632E4" w:rsidRPr="002632E4" w:rsidTr="00A3077B">
        <w:trPr>
          <w:trHeight w:val="1127"/>
        </w:trPr>
        <w:tc>
          <w:tcPr>
            <w:tcW w:w="560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14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Упражнять в ходьбе и беге колонной по одному с остановкой по команде воспитателя; повторить метание в вертикальную цель, развивая ловкость и глазомер; упражнять в ползании и сохранении устойчивого 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равновесия.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91</w:t>
            </w:r>
          </w:p>
        </w:tc>
      </w:tr>
      <w:tr w:rsidR="002632E4" w:rsidRPr="002632E4" w:rsidTr="00A3077B">
        <w:trPr>
          <w:trHeight w:val="268"/>
        </w:trPr>
        <w:tc>
          <w:tcPr>
            <w:tcW w:w="560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nil"/>
            </w:tcBorders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15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ходьбе и беге между предметами; закрепить навыки лазанья на гимнастическую стенку; упражнять в сохранении равновесия и прыжках.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91</w:t>
            </w:r>
          </w:p>
        </w:tc>
      </w:tr>
      <w:tr w:rsidR="002632E4" w:rsidRPr="002632E4" w:rsidTr="00A3077B">
        <w:trPr>
          <w:trHeight w:val="838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63" w:type="dxa"/>
            <w:vMerge/>
            <w:tcBorders>
              <w:top w:val="nil"/>
            </w:tcBorders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16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ходьбе и беге между предметами; закрепить навыки лазанья на гимнастическую стенку; упражнять в сохранении равновесия и прыжках.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93</w:t>
            </w:r>
          </w:p>
        </w:tc>
      </w:tr>
      <w:tr w:rsidR="002632E4" w:rsidRPr="002632E4" w:rsidTr="00A3077B">
        <w:trPr>
          <w:trHeight w:val="335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17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с поворотом в другую сторону по команде воспитателя; в сохранении равновесия на повышенной опоре; повторить упражнения в прыжках и с мячом.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94</w:t>
            </w:r>
          </w:p>
        </w:tc>
      </w:tr>
      <w:tr w:rsidR="002632E4" w:rsidRPr="002632E4" w:rsidTr="00A3077B">
        <w:trPr>
          <w:trHeight w:val="726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63" w:type="dxa"/>
            <w:vMerge w:val="restart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18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с поворотом в другую сторону по команде воспитателя; в сохранении равновесия на повышенной опоре; повторить упражнения в прыжках и с мячом.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95</w:t>
            </w:r>
          </w:p>
        </w:tc>
      </w:tr>
      <w:tr w:rsidR="002632E4" w:rsidRPr="002632E4" w:rsidTr="00A3077B">
        <w:trPr>
          <w:trHeight w:val="301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19</w:t>
            </w: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96</w:t>
            </w:r>
          </w:p>
        </w:tc>
      </w:tr>
      <w:tr w:rsidR="002632E4" w:rsidRPr="002632E4" w:rsidTr="00A3077B">
        <w:trPr>
          <w:trHeight w:val="750"/>
        </w:trPr>
        <w:tc>
          <w:tcPr>
            <w:tcW w:w="560" w:type="dxa"/>
            <w:vMerge w:val="restart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20</w:t>
            </w:r>
          </w:p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97</w:t>
            </w:r>
          </w:p>
        </w:tc>
      </w:tr>
      <w:tr w:rsidR="002632E4" w:rsidRPr="002632E4" w:rsidTr="00A3077B">
        <w:trPr>
          <w:trHeight w:val="414"/>
        </w:trPr>
        <w:tc>
          <w:tcPr>
            <w:tcW w:w="560" w:type="dxa"/>
            <w:vMerge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32E4" w:rsidRPr="002632E4" w:rsidTr="00A3077B">
        <w:tc>
          <w:tcPr>
            <w:tcW w:w="560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63" w:type="dxa"/>
            <w:vMerge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4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2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8" w:type="dxa"/>
            <w:vAlign w:val="center"/>
          </w:tcPr>
          <w:p w:rsidR="002632E4" w:rsidRPr="002632E4" w:rsidRDefault="002632E4" w:rsidP="002632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2647" w:rsidRPr="00F92647" w:rsidRDefault="00F92647" w:rsidP="0004637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2632E4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Здоровый образ жизни</w:t>
      </w:r>
    </w:p>
    <w:p w:rsidR="00F92647" w:rsidRPr="00F92647" w:rsidRDefault="00F92647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воспитания и развития детей: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1. воспитание доброжелательного отношения к людям, уважение к старшим, дружеских взаимоотношений со сверстниками.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2. развитие добрых чувств, эмоциональной отзывчивости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3. воспитание культуры поведения и общения, быть вежливым по отношению к людям.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4. обогащение представлений о людях, их нравственных качеств, гендерных отличиях, воспитание толерантности по отношению к людям разных национальностей.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5. формирование представлений о родном городе и стране, развитие патриотических и гражданских чувств.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6. развитие положительной самооценки, уверенности в себе, чувства собственного достоинства, желание следовать социально-одобряемым нормам поведения.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развития практики социального поведения и взаимодействия со взрослыми и сверстниками используются следующие </w:t>
      </w:r>
      <w:r w:rsidRPr="00F926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методы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проблемно-игровых ситуаций, связанных с решением социально и нравственно значимых вопросов;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личностное и познавательное общение воспитателя с детьми на социально-нравственные темы;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сотрудничество детей в совместной деятельности гуманистической направленности (помощь, забота и т.п.);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сюжетно-ролевые и театрализованные игры, сюжетно-дидактические и игры с правилами;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этические беседы о культуре поведения, нравственных качествах, жизни людей;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Экскурсии по городу, наблюдение за деятельностью людей;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игры-путешествия по родной стране, городу;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чтение художественной литературы, рассматривание картин, иллюстраций, рисование на социальные темы (семья, город, труд людей);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Знакомство с элементами национальной культуры народов России: национальная одежда, национальные сказки, музыка, танцы, игрушки, народные промыслы.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Предполагаемые результаты: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ребенок положительно настроен по отношению к окружающим, охотно вступает в общение с близкими взрослыми и сверстниками: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ориентируется на общепринятые нормы и правила культуры поведения; без напоминания здоровается, прощается, благодарит за услугу, обращается к взрослым на «вы» и по имени и отчеству;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проявляет любовь к родителям, уважение к воспитателям: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в общении со сверстниками дружелюбен, доброжелателен,, соблюдает общие правила в игре и совместной деятельности;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интересуется предметным и социальным миром, имеет представления о том, «что хорошо и что плохо»;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проявляет интерес к городу, в котором живет, знает некоторые сведения о его достопримечательностях;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знает название своей страны, ее государственные символы;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сохраняет жизнерадостное настроение, стремление к самостоятельности;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испытывает чувство гордости и удовлетворения от хорошо выполненной работы и одобрения старших.</w:t>
      </w:r>
    </w:p>
    <w:p w:rsidR="00F92647" w:rsidRDefault="00F92647" w:rsidP="000E66F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E66F9" w:rsidRPr="00F92647" w:rsidRDefault="000E66F9" w:rsidP="000E66F9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Перспективное планирование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28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39"/>
        <w:gridCol w:w="1298"/>
        <w:gridCol w:w="3264"/>
        <w:gridCol w:w="6967"/>
        <w:gridCol w:w="3117"/>
      </w:tblGrid>
      <w:tr w:rsidR="00F92647" w:rsidRPr="00F92647" w:rsidTr="00F92647">
        <w:trPr>
          <w:trHeight w:val="57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Тема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Цель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Источник, страница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trHeight w:val="31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trHeight w:val="31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trHeight w:val="63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человеку руки?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со значением рук с помощью метода игры и экспериментирования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А.И. Иванова «Человек»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 59</w:t>
            </w:r>
          </w:p>
        </w:tc>
      </w:tr>
      <w:tr w:rsidR="00F92647" w:rsidRPr="00F92647" w:rsidTr="00F92647">
        <w:trPr>
          <w:trHeight w:val="4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чего нужен язык?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первичные знания о языке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16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 91</w:t>
            </w:r>
          </w:p>
        </w:tc>
      </w:tr>
      <w:tr w:rsidR="00F92647" w:rsidRPr="00F92647" w:rsidTr="00F92647">
        <w:trPr>
          <w:trHeight w:val="55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устроена дыхательная система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Обобщить и конкретизировать знания детей о строении и значении дыхательной системы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21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102</w:t>
            </w:r>
          </w:p>
        </w:tc>
      </w:tr>
      <w:tr w:rsidR="00F92647" w:rsidRPr="00F92647" w:rsidTr="00F9264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работает дыхательная система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Объяснить детям как функционирует дыхательная система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22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105</w:t>
            </w:r>
          </w:p>
        </w:tc>
      </w:tr>
      <w:tr w:rsidR="00F92647" w:rsidRPr="00F92647" w:rsidTr="00F92647">
        <w:trPr>
          <w:trHeight w:val="56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органы человека помогают друг другу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Сформировать представления о том, что органы в определенных пределах могут заменять друг друга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28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124</w:t>
            </w:r>
          </w:p>
        </w:tc>
      </w:tr>
      <w:tr w:rsidR="00F92647" w:rsidRPr="00F92647" w:rsidTr="00F92647">
        <w:trPr>
          <w:trHeight w:val="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у нас два глаза?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Изучить свойства зрительного аппарата методом экспериментирования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26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117</w:t>
            </w:r>
          </w:p>
        </w:tc>
      </w:tr>
      <w:tr w:rsidR="00F92647" w:rsidRPr="00F92647" w:rsidTr="00F92647">
        <w:trPr>
          <w:trHeight w:val="3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Глаза могут не только смотреть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Сформировать представления о том, что глаза могут выполнять несколько функций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27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120</w:t>
            </w:r>
          </w:p>
        </w:tc>
      </w:tr>
      <w:tr w:rsidR="00F92647" w:rsidRPr="00F92647" w:rsidTr="00F92647">
        <w:trPr>
          <w:trHeight w:val="2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правильно сделать перевязку?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Сформировать у детей простейшие навыки обработки ран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12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80</w:t>
            </w:r>
          </w:p>
        </w:tc>
      </w:tr>
      <w:tr w:rsidR="00F92647" w:rsidRPr="00F92647" w:rsidTr="00F92647">
        <w:trPr>
          <w:trHeight w:val="33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trHeight w:val="149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E66F9" w:rsidRDefault="000E66F9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E66F9" w:rsidRDefault="000E66F9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46375" w:rsidRPr="00F92647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Познавательное развитие</w:t>
      </w: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F9264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Окружающий мир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1. развивать у дошкольников интерес к природе, желание активно познавать и действовать с природными объектами с учетом предпочтения детей.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2. обогащать представление детей о многообразии признаков животных и растений, обитающих в разных климатических условиях (жаркого климата юга и холодного севера). Объединять в группы растения и животных по признакам сходства ( деревья, кустарники).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3. развивать самостоятельность в процессе познавательно-исследовательской деятельности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4. развивать самостоятельность детей в уходе за животными и растениями.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5. 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Формы и методы.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целевые прогулки, экскурсии в природу способствуют сохранению и укреплению здоровья;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обсуждение с детьми правил безопасного поведения в природе: «Грибы: друзья или враги?», «Чем опасны ядовитые растения?», «Правила друзей природы», «Что можно, что нельзя».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труд на участке детского сада совместно с воспитателем: посильная уборка участка после листопада, снегопада, </w:t>
      </w:r>
      <w:proofErr w:type="spellStart"/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отряхивание</w:t>
      </w:r>
      <w:proofErr w:type="spellEnd"/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кустов от снега, рыхление почвы, подкормка птиц.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экологические игры, обогащающие представление о мире: дидактические («Путаница», «Чьи это ноги?»,  «Кто где живет?», и другие, сюжетные  («Зоопарк», «Выставка цветов (животных)», подвижные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использование различных календарей (погоды, природы, года)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использование модели для группировки природных объектов, выпуск детских журналов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рассматривание дидактических картинок и иллюстраций, отражающих многообразие природного мира, его красоту.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привлечение детей к сбору и составлению коллекций камней, осенних листьев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изготовление поделок из природных материалов вместе с детьми.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Предполагаемые результаты: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у детей преобладает положительное отношение к природе, ориентируется в правилах поведения в природной среде;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проявляет любознательность, стремление глубже познать широкий круг объектов, явлений природы;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проявляет интерес к самостоятельному использованию способов познания, наблюдения;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 удовольствием, по собственной инициативе, общается с живыми существами;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имеет представления о многообразии растений и животных, стремится применять имеющиеся представления в собственной деятельности;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достаточно качественно с незначительной помощью взрослого осуществляет уход за растениями;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отражает свои впечатления в предпочитаемой деятельности (рассказывает, изображает и т.п.);</w:t>
      </w: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E66F9" w:rsidRPr="00F92647" w:rsidRDefault="000E66F9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Перспективное планирование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2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6"/>
        <w:gridCol w:w="1590"/>
        <w:gridCol w:w="2717"/>
        <w:gridCol w:w="8079"/>
        <w:gridCol w:w="2263"/>
      </w:tblGrid>
      <w:tr w:rsidR="00F92647" w:rsidRPr="00F92647" w:rsidTr="0004637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Источник,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страница</w:t>
            </w:r>
          </w:p>
        </w:tc>
      </w:tr>
      <w:tr w:rsidR="00F92647" w:rsidRPr="00F92647" w:rsidTr="0004637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 саду ли, в огороде: овощи и фрукты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в сознании детей обобщающие понятия овощи фрукты, названия различных овощей и фруктов.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Скоролупова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«Осень. Часть 2»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8</w:t>
            </w:r>
          </w:p>
        </w:tc>
      </w:tr>
      <w:tr w:rsidR="00F92647" w:rsidRPr="00F92647" w:rsidTr="0004637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Путешествие в осенний лес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Обобщать и систематизировать знания детей об осени. Выделять характерные признаки разных периодов сезона и рассказывать об этом.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Воронкевич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«Добро пожаловать в экологию» 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334</w:t>
            </w:r>
          </w:p>
        </w:tc>
      </w:tr>
      <w:tr w:rsidR="00F92647" w:rsidRPr="00F92647" w:rsidTr="0004637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Приключения Мамонтенка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 знания о четырех классах: животных, насекомых, птицах, зверях рыбах. Выделять характерные признаки с помощью моделей каждого класса животных.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Стр.350</w:t>
            </w:r>
          </w:p>
        </w:tc>
      </w:tr>
      <w:tr w:rsidR="00F92647" w:rsidRPr="00F92647" w:rsidTr="0004637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Север – царства льда и снега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представления детей о климатических условиях крайнего севера и тундры, устанавливать связи между изменениями в живой и неживой природе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359</w:t>
            </w:r>
          </w:p>
        </w:tc>
      </w:tr>
      <w:tr w:rsidR="00F92647" w:rsidRPr="00F92647" w:rsidTr="00046375">
        <w:trPr>
          <w:trHeight w:val="5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животные приспособились к зиме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Уточнить и расширить представления детей о приспособлениях животных разных классов к зимним условиям существования.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Занятие 3 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379</w:t>
            </w:r>
          </w:p>
        </w:tc>
      </w:tr>
      <w:tr w:rsidR="00F92647" w:rsidRPr="00F92647" w:rsidTr="00046375">
        <w:trPr>
          <w:trHeight w:val="5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поссорились март и февраль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формировать у детей представления о марте как месяце пробуждения природы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387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Беседа «Весенние заботы птиц»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Обобщить, систематизировать знания детей об изменениях в жизни птиц весной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419</w:t>
            </w:r>
          </w:p>
        </w:tc>
      </w:tr>
      <w:tr w:rsidR="00F92647" w:rsidRPr="00F92647" w:rsidTr="00046375">
        <w:trPr>
          <w:trHeight w:val="301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Самостоятельное познание окружающего мира, освоение картины мира.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1.активизировать умения сравнивать (по форме, расположению в пространстве, числовому значению) измерять и классифицировать.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2. развивать интерес к познанию зависимостей между объектами (сходства и отличия), способов деления целого на части;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3. развивать умения конструировать простые высказывания по поводу выполненного действия;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4. включать в коллективные познавательные игры поиск рациональных способов действий;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5. развивать умение свободно общаться со взрослыми по поводу игр, упражнений, ситуаций, придуманных и составленных самими детьми..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Условия реализации раздела осуществляется в развивающих и образовательных ситуациях, развлечениях и досугах, в свободной самостоятельной деятельности, в условиях предметно-пространственной среды, в специально организованных игротеках.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Обучение проводится: в игротеку помещают игры и материалы, которые интересуют детей и направлены на развитие их познавательных и интеллектуальных способностей.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Планируемый результат: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ребенок активен в разных видах познавательной деятельности с использованием математического содержания ( в ситуациях, играх, экспериментировании);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решает интеллектуальные задачи в поисковой деятельности, рассуждает, высказывает свое мнение по поводу их решения;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слушает и понимает взрослого, действует по правилу или образцу;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овладел основными способами познания: сравнением,  группировкой предметов по разным признакам, счетом, измерением;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интересуется развивающими играми на преобразование, занимательными и логическими задачами, видоизменением геометрических фигур;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проявляет в играх интеллектуальные эмоции, догадку и сообразительность;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самостоятелен в выборе игр и материалов, поиске способов решения познавательных задач;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проявляет творчество в развивающих играх и в преобразовательной деятельности: придумывает новые варианты игр, сюжеты, простые логические задачи, выдвигает гипотезы.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Перспективное планирование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30885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243"/>
        <w:gridCol w:w="1996"/>
        <w:gridCol w:w="8365"/>
        <w:gridCol w:w="2836"/>
        <w:gridCol w:w="8229"/>
        <w:gridCol w:w="822"/>
        <w:gridCol w:w="6863"/>
      </w:tblGrid>
      <w:tr w:rsidR="00F92647" w:rsidRPr="00F92647" w:rsidTr="00F92647">
        <w:trPr>
          <w:trHeight w:val="13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Источник, страница</w:t>
            </w:r>
          </w:p>
        </w:tc>
        <w:tc>
          <w:tcPr>
            <w:tcW w:w="1591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trHeight w:val="3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gridAfter w:val="1"/>
          <w:wAfter w:w="6863" w:type="dxa"/>
          <w:trHeight w:val="3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gridAfter w:val="3"/>
          <w:wAfter w:w="15914" w:type="dxa"/>
          <w:trHeight w:val="105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«Числа 1 – 5. Повторение»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Повторить числа 1-5: образование, написание, состав. Закрепить навыки 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количественного и порядкового счета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Л.Г.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Петерсон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Н.П. Холина «Раз – ступенька, два – ступенька…» Часть 2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Занятие 1 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125</w:t>
            </w:r>
          </w:p>
        </w:tc>
      </w:tr>
      <w:tr w:rsidR="00F92647" w:rsidRPr="00F92647" w:rsidTr="00F92647">
        <w:trPr>
          <w:gridAfter w:val="3"/>
          <w:wAfter w:w="15914" w:type="dxa"/>
          <w:trHeight w:val="14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«Числа 1 – 5. Повторение»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Повторить сравнение групп предметов по количеству с помощью составления 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пар, знаки =, &gt;, &lt;. Повторить смысл сложения и вычитания, взаимосвязь целого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частей, временные отношения раньше – позже. Ввести в речевую практику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 задача.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128</w:t>
            </w:r>
          </w:p>
        </w:tc>
      </w:tr>
      <w:tr w:rsidR="00F92647" w:rsidRPr="00F92647" w:rsidTr="00F92647">
        <w:trPr>
          <w:cantSplit/>
          <w:trHeight w:val="65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«Число 6. Цифра 6»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 образованием и составом числа 6, цифрой 6. Закрепить 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понимание взаимосвязи между частью и целым, представления о свойствах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предметов, геометрические представления.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133</w:t>
            </w:r>
          </w:p>
        </w:tc>
        <w:tc>
          <w:tcPr>
            <w:tcW w:w="15914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«Число 6. Цифра 6»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геометрические представления и познакомить с новым видом многоугольников – шестиугольник.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4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137</w:t>
            </w:r>
          </w:p>
        </w:tc>
        <w:tc>
          <w:tcPr>
            <w:tcW w:w="15914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452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«Длиннее, короче»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сравнивать длины предметов «на глаз» и с помощью непосредственного наложения, ввести в речевую практику слова длиннее, короче.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140</w:t>
            </w:r>
          </w:p>
        </w:tc>
        <w:tc>
          <w:tcPr>
            <w:tcW w:w="15914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«Измерение длины»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представление об измерении длины с помощью мерки. Познакомить с такими единицами измерения длины, как шаг, пядь, локоть, сажень.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6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144</w:t>
            </w:r>
          </w:p>
        </w:tc>
        <w:tc>
          <w:tcPr>
            <w:tcW w:w="15914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trHeight w:val="60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«Измерение длины»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сантиметром и метром как общепринятыми единицами измерения длины, формировать умение использовать линейку для измерения длин отрезков.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7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147</w:t>
            </w:r>
          </w:p>
        </w:tc>
        <w:tc>
          <w:tcPr>
            <w:tcW w:w="15914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trHeight w:val="486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«Измерение длины»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умение практически измерять длину отрезков с помощью линейки. Раскрыть аналогию между делением на части отрезков и групп предметов.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8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150</w:t>
            </w:r>
          </w:p>
        </w:tc>
        <w:tc>
          <w:tcPr>
            <w:tcW w:w="15914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gridAfter w:val="3"/>
          <w:wAfter w:w="15914" w:type="dxa"/>
          <w:trHeight w:val="6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«Число 7. Цифра 7»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образованием и составом числа 7, цифрой 7. Закрепить представления о составе числа 6, взаимосвязь целого и частей, понятие многоугольника.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9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154</w:t>
            </w:r>
          </w:p>
        </w:tc>
      </w:tr>
      <w:tr w:rsidR="00F92647" w:rsidRPr="00F92647" w:rsidTr="00F92647">
        <w:trPr>
          <w:gridAfter w:val="3"/>
          <w:wAfter w:w="15914" w:type="dxa"/>
          <w:trHeight w:val="544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«Число 7. Цифра 7»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порядковый и количественный счет в пределах 7, знание состава числа 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10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160</w:t>
            </w:r>
          </w:p>
        </w:tc>
      </w:tr>
      <w:tr w:rsidR="00F92647" w:rsidRPr="00F92647" w:rsidTr="00F92647">
        <w:trPr>
          <w:cantSplit/>
          <w:trHeight w:val="43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«Число 7. Цифра 7»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представления о составе числа 7, взаимосвязи целого и частей, умение, изображать эти взаимосвязи с помощью отрезка.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11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164</w:t>
            </w:r>
          </w:p>
        </w:tc>
        <w:tc>
          <w:tcPr>
            <w:tcW w:w="15914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376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«Тяжелее, легче. Сравнение по массе»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представления о понятиях тяжелее – легче на основе непосредственного сравнения предметов по массе.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12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168</w:t>
            </w:r>
          </w:p>
        </w:tc>
        <w:tc>
          <w:tcPr>
            <w:tcW w:w="15914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40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«Измерение массы»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представления о необходимости выбора мерки при измерении массы, познакомить с меркой 1 кг.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13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171</w:t>
            </w:r>
          </w:p>
        </w:tc>
        <w:tc>
          <w:tcPr>
            <w:tcW w:w="15914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409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«Измерение массы»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представления об измерении массы предметов с помощью различных видов весов, о сложении и вычитании масс предметов.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14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175</w:t>
            </w:r>
          </w:p>
        </w:tc>
        <w:tc>
          <w:tcPr>
            <w:tcW w:w="15914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28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«Число 8. Цифра 8»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образованием и составом числа 8, цифрой 8. Закрепить представления о составе числа 7, навыки счета в пределах 7, взаимосвязь целого и частей.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15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179</w:t>
            </w:r>
          </w:p>
        </w:tc>
        <w:tc>
          <w:tcPr>
            <w:tcW w:w="15914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251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«Число 8. Цифра 8»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счетные умения в пределах 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16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183</w:t>
            </w:r>
          </w:p>
        </w:tc>
        <w:tc>
          <w:tcPr>
            <w:tcW w:w="15914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40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«Число 8. Цифра 8»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прием сравнения групп предметов по количеству с помощью составления пар.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Занятие 17 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187</w:t>
            </w:r>
          </w:p>
        </w:tc>
        <w:tc>
          <w:tcPr>
            <w:tcW w:w="15914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402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«Объем. Сравнение по объему»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Сформировать представления об объеме (вместимости), сравнении сосудов по объему с помощью переливания.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18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192</w:t>
            </w:r>
          </w:p>
        </w:tc>
        <w:tc>
          <w:tcPr>
            <w:tcW w:w="15914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2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«Измерение объема»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Сформировать представления об измерении объемов с помощью мерки, зависимости результата измерения от выбора мерки.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19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196</w:t>
            </w:r>
          </w:p>
        </w:tc>
        <w:tc>
          <w:tcPr>
            <w:tcW w:w="1591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2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«Число 9. Цифра 9»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образованием и составом числа 9, цифрой 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20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200</w:t>
            </w:r>
          </w:p>
        </w:tc>
        <w:tc>
          <w:tcPr>
            <w:tcW w:w="1591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2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«Число 9. Цифра 9»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циферблатом часов, сформировать представления об определении времени по часам.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21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204</w:t>
            </w:r>
          </w:p>
        </w:tc>
        <w:tc>
          <w:tcPr>
            <w:tcW w:w="1591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2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«Число 9. Цифра 9»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представления о составе числа 9, взаимосвязи целого и частей, их схематическом изображении с помощью отрезка.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22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208</w:t>
            </w:r>
          </w:p>
        </w:tc>
        <w:tc>
          <w:tcPr>
            <w:tcW w:w="1591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2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«Площадь. Измерение площади»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Сформировать представления о площади фигур, сравнении фигур по площади непосредственно и с помощью линейки.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23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212</w:t>
            </w:r>
          </w:p>
        </w:tc>
        <w:tc>
          <w:tcPr>
            <w:tcW w:w="1591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38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«Измерение площади»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прием сравнения фигур по площади с помощью мерки, познакомить с общепринятой единицей измерения площади – квадратным сантиметром.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24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217</w:t>
            </w:r>
          </w:p>
        </w:tc>
        <w:tc>
          <w:tcPr>
            <w:tcW w:w="1591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38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«Число 0. Цифра 0»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Сформировать представления о числе 0 и его свойствах.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25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220</w:t>
            </w:r>
          </w:p>
        </w:tc>
        <w:tc>
          <w:tcPr>
            <w:tcW w:w="1591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61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«Число 0. Цифра 0»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представления о числе 0 и цифре 0, о составе чисел 8 и 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26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225</w:t>
            </w:r>
          </w:p>
        </w:tc>
        <w:tc>
          <w:tcPr>
            <w:tcW w:w="15914" w:type="dxa"/>
            <w:gridSpan w:val="3"/>
            <w:tcBorders>
              <w:top w:val="nil"/>
              <w:left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56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«Число 10»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Сформировать представления о числе 10: его образовании, составе, записи.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Урок 27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229</w:t>
            </w:r>
          </w:p>
        </w:tc>
        <w:tc>
          <w:tcPr>
            <w:tcW w:w="1591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38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«Шар. Куб. Параллелепипед»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находить в окружающей обстановке предметы формы шара, куба, параллелепипеда.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28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233</w:t>
            </w:r>
          </w:p>
        </w:tc>
        <w:tc>
          <w:tcPr>
            <w:tcW w:w="1591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cantSplit/>
          <w:trHeight w:val="26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«Пирамида. Конус. Цилиндр»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находить в окружающей обстановке предметы формы пирамиды, конуса, цилиндра.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29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237</w:t>
            </w:r>
          </w:p>
        </w:tc>
        <w:tc>
          <w:tcPr>
            <w:tcW w:w="159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gridAfter w:val="3"/>
          <w:wAfter w:w="15914" w:type="dxa"/>
          <w:cantSplit/>
          <w:trHeight w:val="5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4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«Символы»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использованием символов для обозначения свойств предметов (цвет, форма, размер).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30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242</w:t>
            </w:r>
          </w:p>
        </w:tc>
      </w:tr>
      <w:tr w:rsidR="00F92647" w:rsidRPr="00F92647" w:rsidTr="00F92647">
        <w:trPr>
          <w:gridAfter w:val="3"/>
          <w:wAfter w:w="15914" w:type="dxa"/>
          <w:cantSplit/>
          <w:trHeight w:val="262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«Повторение». Игра-путешествие в страну Математику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представления о свойствах предметов, сложении и вычитании групп предметов, взаимосвязи целого и частей. геометрические представления.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31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246</w:t>
            </w:r>
          </w:p>
        </w:tc>
      </w:tr>
      <w:tr w:rsidR="00F92647" w:rsidRPr="00F92647" w:rsidTr="00F92647">
        <w:trPr>
          <w:gridAfter w:val="3"/>
          <w:wAfter w:w="15914" w:type="dxa"/>
          <w:cantSplit/>
          <w:trHeight w:val="281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«Повторение». Игра «Скоро в школу»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Повторить сравнение чисел на наглядной основе, взаимосвязь целого и частей, состав чисел в пределах 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32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249</w:t>
            </w:r>
          </w:p>
        </w:tc>
      </w:tr>
      <w:tr w:rsidR="00F92647" w:rsidRPr="00F92647" w:rsidTr="00F92647">
        <w:trPr>
          <w:gridAfter w:val="3"/>
          <w:wAfter w:w="15914" w:type="dxa"/>
          <w:cantSplit/>
          <w:trHeight w:val="281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gridAfter w:val="3"/>
          <w:wAfter w:w="15914" w:type="dxa"/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Pr="00F92647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Конструирование и ручной труд</w:t>
      </w:r>
    </w:p>
    <w:p w:rsidR="00F92647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способствовать развитию у детей умения создавать художественные образы, 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2. сформировать  у детей эстетический вкус;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3. развить фантазию, изобретательность, стремление к творчеству, познанию свойств материалов, желание экспериментировать с ними.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Методы: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разнообразные игры-эксперименты, игры-фантазии;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рассматривание рисунков , иллюстраций, фотографий, чертежей, схем;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наблюдения, экскурсии, беседы об увиденном;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чтение художественных произведений, 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Предполагаемый результат: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добивается результата труда, с небольшой помощью взрослого успешно решает интеллектуально-творческие задачи в процессе создания  поделок и реализации замысла (использование обобщенных способов конструирования);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при небольшой помощи взрослых труд ребенка результативен; сформированы основы культуры труда – бережное отношение к инструментам, рациональное использование материалов, уборка рабочего места;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поведение ребенка свидетельствует о формирующемся ценностном отношении к предметному миру как результату труда взрослых, бережливости, желании принимать участие в трудовой деятельности взрослых, оказывая посильную помощь.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Перспективное планирование </w:t>
      </w: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P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Pr="00046375" w:rsidRDefault="00046375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Перспективное планирование</w:t>
      </w:r>
    </w:p>
    <w:p w:rsidR="00046375" w:rsidRPr="00F92647" w:rsidRDefault="00046375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</w:p>
    <w:tbl>
      <w:tblPr>
        <w:tblW w:w="22140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293"/>
        <w:gridCol w:w="2644"/>
        <w:gridCol w:w="6947"/>
        <w:gridCol w:w="3687"/>
        <w:gridCol w:w="5048"/>
        <w:gridCol w:w="1939"/>
      </w:tblGrid>
      <w:tr w:rsidR="00F92647" w:rsidRPr="00F92647" w:rsidTr="00046375">
        <w:trPr>
          <w:trHeight w:val="49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Источник, страница</w:t>
            </w: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19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26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 w:val="restart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13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«Здания»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умения строить здания разного назначения.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Л.В. «Занятия по конструированию из строительного материала и художественному труду»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95</w:t>
            </w:r>
          </w:p>
        </w:tc>
        <w:tc>
          <w:tcPr>
            <w:tcW w:w="5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53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«Мебель»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детей в складывании квадратного листа на 16 маленьких квадратиков, самостоятельно изготавливать выкройки.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14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99</w:t>
            </w: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8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«Городской транспорт»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умения строить городской транспорт, закрепление знаний правил дорожного движения.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3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96</w:t>
            </w: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«Пароход с двумя трубами»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складывать квадратный лист в разных направлениях.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15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стр.100</w:t>
            </w: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48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«Мост»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строить мост по схеме.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5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96</w:t>
            </w: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«Елочные игрушки»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Изготавливать игрушки из конусов и цилиндров.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16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стр.100</w:t>
            </w: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50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«Волшебный сундучок с сюрпризом»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умения складывать квадрат на 16 маленьких квадратов, делать надрезы по всем линиям сгиба.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17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101</w:t>
            </w: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4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«Самолет»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конструировать по схематическим изображениям.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12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стр.98</w:t>
            </w: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2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«Коврик»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плети коврики из бумаги.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18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101</w:t>
            </w: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56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«Стол и стул»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конструировать стол и стул по рисунку.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9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98</w:t>
            </w: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«Закладка»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 переплетать узкую основу и нарезать более узкие полоски.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19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102</w:t>
            </w: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56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«Корабль»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конструировать по чертежу.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11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стр.98</w:t>
            </w: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55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«Дорожные знаки»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приему изготовления бумажных трубочек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20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102</w:t>
            </w: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55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«Игрушки забавы»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делать игрушки забавы для малышей (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дергунчики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22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103</w:t>
            </w: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56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делать разнообразный транспорт из мелких коробочек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23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103</w:t>
            </w: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5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«Игрушки»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делать игрушки из катушек и картонных цилиндров.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24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104</w:t>
            </w:r>
          </w:p>
        </w:tc>
        <w:tc>
          <w:tcPr>
            <w:tcW w:w="50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 w:val="restart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8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22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Pr="00F92647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Речевое развитие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</w:t>
      </w: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развивать  речь детей; воспитывать позитивное отношение к миру.      </w:t>
      </w:r>
    </w:p>
    <w:p w:rsidR="00046375" w:rsidRPr="00F92647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работу по обогащению бытового, природоведческого, обществоведческого словаря детей.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Помогать усваивать выразительные средства языка. Побуждать детей интересоваться смыслом слова.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Совершенствовать умение использовать разные части речи в точном соответствии с их значением и целью высказывания.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естественной интонацией.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Вырабатывать навыки осознанного и уместного употребления слов в соответствии с контекстом высказывания.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упражнять детей в согласовании слов в предложении.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элементарное представление о предложениях, их структуре.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Учить делить двусложные и трехсложные слова с открытыми слогами на части.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Учить составлять слова из слогов (устно).</w:t>
      </w:r>
    </w:p>
    <w:p w:rsid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Продолжать учить содержательно и выразительно пересказывать литературные тексты, драматизировать их.</w:t>
      </w:r>
    </w:p>
    <w:p w:rsidR="00046375" w:rsidRPr="00F92647" w:rsidRDefault="00046375" w:rsidP="00046375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Участвовать в коллективном разговоре: задавать вопросы, отвечать на них, аргументируя ответ; последовательно и логично, понятно для собеседников рассказывать о факте, событии, явлении.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Cs/>
          <w:color w:val="000000"/>
          <w:sz w:val="24"/>
          <w:szCs w:val="24"/>
          <w:lang w:eastAsia="ru-RU"/>
        </w:rPr>
        <w:t>Быть доброжелательными собеседниками, говорить спокойно, не повышая голоса.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общении со взрослыми и сверстниками пользоваться формулами словесной вежливости.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Cs/>
          <w:color w:val="000000"/>
          <w:sz w:val="24"/>
          <w:szCs w:val="24"/>
          <w:lang w:eastAsia="ru-RU"/>
        </w:rPr>
        <w:t>Употреблять синонимы, антонимы, сложные предложения разных видов.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Различать понятия «звук», «слог», «слово», «предложение». Называть в последовательности слова в предложении, звуки и слоги в словах.</w:t>
      </w:r>
    </w:p>
    <w:p w:rsidR="00F92647" w:rsidRPr="00F92647" w:rsidRDefault="00F92647" w:rsidP="00F92647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Находить в предложении слова с заданным звуком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Pr="00F92647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BE0508" w:rsidRDefault="00F92647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BE050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Перспективное планирование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316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286"/>
        <w:gridCol w:w="1984"/>
        <w:gridCol w:w="9497"/>
        <w:gridCol w:w="2263"/>
        <w:gridCol w:w="7192"/>
        <w:gridCol w:w="8703"/>
        <w:gridCol w:w="170"/>
        <w:gridCol w:w="22"/>
      </w:tblGrid>
      <w:tr w:rsidR="00F92647" w:rsidRPr="00F92647" w:rsidTr="00046375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Источник, страница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trHeight w:val="4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trHeight w:val="3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trHeight w:val="3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«Составление рассказа по картинке «В школу»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составлять сюжетный рассказ по картине, используя структуру построения сюжета: завязка, кульминация, развязка. Активизировать слова, относящиеся к темам </w:t>
            </w: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школа, осень.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дифференцировании звуков «с» и «ш».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О. С. Ушакова, Е. М. Струнина «Развитие речи детей 6-7 лет»,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№ 2,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стр. 44.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trHeight w:val="101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«Пересказ рассказа К. Ушинского «Четыре желания»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передавать литературный текс точно, без пропусков и повторений. Учить разным способам образования степеней сравнения прилагательных и наречий. Упражнять в подборе синонимов и антонимов к прилагательным и глаголам.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3, стр. 45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«Рассказывание по картинке»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Активизировать употребление в речи детей сложноподчиненных предложений. Упражнять детей в согласовании имен прилагательных с именами существительными в роде и числе; учить подбирать однокоренные слова и определения к заданным словам.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4, стр. 48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«Составление рассказа: «Первый день Тани в детском саду»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составлении рассказа по плану, предложенному воспитателем.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образовании родительного падежа множественного числа имен существительных. Упражнять в дифференциации звуков «ч» и «ц».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7, стр. 53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«Составление рассказа из серии сюжетных картин»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у детей умение составлять  рассказ по картинкам, придумывать события. Упражнять детей в употреблении имен существительных в родительном падеже множественного числа; учить подбирать к существительным определения.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6, стр. 52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108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«Как ежик зайца выручил»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придумывать сказку на заданную тему с использованием описаний внешнего вида персонажей, их действий, персонажей.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детей подбирать однокоренные слова. 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подбирать синонимы и антонимы.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9, стр. 56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«День рождения зайца»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самостоятельно продумывать сказку на заданную тему, использовать описание, диалог.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образовании винительного падежа множественного числа существительных.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Упражнять в отчетливом произнесении скороговорок в различном темпе и с разной силой голоса.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10, стр. 58</w:t>
            </w:r>
          </w:p>
        </w:tc>
        <w:tc>
          <w:tcPr>
            <w:tcW w:w="16077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trHeight w:val="37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«Сравнение и 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составлять рассказ, включая в него антонимы.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11, стр. 59</w:t>
            </w:r>
          </w:p>
        </w:tc>
        <w:tc>
          <w:tcPr>
            <w:tcW w:w="16077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7" w:type="dxa"/>
            <w:gridSpan w:val="3"/>
            <w:vMerge/>
            <w:tcBorders>
              <w:left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4"/>
          <w:wAfter w:w="16087" w:type="dxa"/>
          <w:trHeight w:val="53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предметов»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сравнивать предметы, выделять существенные признаки, подбирать 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синонимы к прилагательным.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trHeight w:val="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«Закрепление произношения звуков по картинкам».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«Дом – домище»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правильное произношение звуков «с», «ш»; учить детей различать эти звуки на слух и внятно выговаривать слова и фразы с ними. Развивать у детей навык образовывать слова с разными смысловыми оттенками.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8, стр. 54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trHeight w:val="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«Пересказ рассказа В. Бианки «Купание медвежат»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умение передавать текст точно, последовательно, выразительно. Упражнять в подборе синонимов, антонимов к прилагательным и глаголам. Уточнить правильное произношение звуков «з», «ж».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5, стр. 50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«Составление рассказа из серии сюжетных картин»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видеть логику развития сюжета в серии картин, составлять по ним связный, последовательный рассказ. Закреплять правильное произношение детьми звуков «л», «р».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22, стр. 79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«Пересказ рассказа М. Пришвина «Еж»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пересказывать текст точно, последовательно и выразительно. Познакомить со значением слова игла. Учить подбирать односложные и многосложные слова.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24, стр. 81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8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«Сравнение предметов»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выделять общие и индивидуальные признаки предметов, сравнивать их по величине, форме, цвету; активизировать употребление в речи глаголов; учить понимать и объяснять смысл образных выражений.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20, стр. 75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812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«Пересказ русской народной сказки «Лиса и козел»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использовать при пересказе выразительные средства языка, интонационно верно передавать диалоги персонажей. Формировать у детей умение подбирать определения к именам существительным. Учить детей отчетливо и внятно произносить скороговорку.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1, стр. 42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«Составление рассказа из коллективного опыта «Новогодний праздник»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рассказывать о своих впечатлениях связно, полно и выразительно. Побуждать использовать в рассказе новогодние стихи и песни.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«Составление связного рассказа «Если бы я был художником»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составлять рассказ с использованием глаголов сослагательного наклонения, активизировать употребление в речи глаголов. Упражнять детей в употреблении форм единственного и множественного числа глагола хотеть.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14, стр. 64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«Рассказывание по картине «Дети севера»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составлять рассказ по картине, развивать способность самостоятельно придумывать события; упражнять детей в подборе коротких и длинных слов.</w:t>
            </w: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16, стр. 6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«Пересказ рассказа Е. Пермяка «Первая рыбка»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пересказывать литературный текст с использованием выразительных средств автора. Упражнять детей в подборе синонимов.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12, стр. 60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«Рассказывание по картине «Вот так покатался!»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составлять рассказ по картине, придумывать самостоятельный сюжет; упражнять в подборе синонимов к различным частям речи; упражнять в правильном произнесении звуков «с», «з».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13, стр. 62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«Пересказ рассказа Л. Кассиля «Сестра»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передавать литературный текст, рассказывающий о высоких гражданских чувствах; учить детей понимать смысл образных выражений в пословицах; упражнять в отчетливом произнесении слов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18, стр. 72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«Рассказывание по картинке «Подарки маме к 8 марта»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составлять связный, последовательный рассказ по картине; упражнять в употреблении названий профессий; учить различать на слух и в произношении звуки «д», «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дь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23, стр. 80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«Составление рассказа «Как мы играем зимой на участке»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умение отбирать для рассказа самое интересное, учить включать в рассказ описание природы; активизировать употребление в речи однокоренных слов (снег, снежок, снеговик…). 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19, стр. 74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«Пересказ рассказа Л. Толстого «Белка прыгала с ветки на ветку»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пересказывать текст связно, без повторов; активизировать употребление в речи детей сложных предложений; активизировать употребление в речи синонимов и антонимов.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25, стр. 83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41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«Составление сюжетного рассказа по картинке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составлять сюжетный рассказ по картинке; упражнять в правильном назывании детенышей животных в родительном падеже единственного и множественного числа; закреплять правильное произношение звуков «р», «л».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21, стр. 77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41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«Придумывание сказки по картине и на предложенную тему»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 детей умение придумывать сказку на предложенную тему; упражнять в подборе синонимов и антонимов, определений и сравнений; учить передавать интонацией различные чувства.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26, стр. 86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41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«Пересказ русской народной сказки «Как аукнется – так и откликнется»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выразительно пересказывать сказку с использованием слов и выражений из текста; активизировать употребление в речи глаголов; учить понимать смысл пословиц; упражнять в правильном произношении звуков «ш», «ж», «р».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27, стр. 87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412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«Рассказывание по сюжетной картинке».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умение детей составлять рассказ по любой из предложенных картинок; активизировать употребление в речи глаголов повелительного наклонения.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31, стр. 95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412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«Составление описательных рассказов по пейзажным картинкам».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правильно определять настроение, отраженное  художником в пейзаже и передавать его в своих высказываниях; упражнять детей в подборе определений и сравнений, синонимов и антонимов.   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28, стр. 89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«Пересказ рассказа М. Пришвина «Золотой луг».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представление о рассказе, как о литературном жанре, учить пересказывать от третьего лица; совершенствовать умение регулировать темп речи и силу голоса.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30, стр. 94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«Придумывание сказки на самостоятельно выбранную тему»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самостоятельно выбирать тему для сказки, составлять связный рассказ; развивать умение подбирать синонимы и антонимы, называть детенышей животных.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33, стр. 99</w:t>
            </w:r>
          </w:p>
        </w:tc>
        <w:tc>
          <w:tcPr>
            <w:tcW w:w="1607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cantSplit/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cantSplit/>
          <w:trHeight w:val="28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Default="00F92647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Default="00046375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46375" w:rsidRPr="00046375" w:rsidRDefault="00046375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92647" w:rsidRPr="00046375" w:rsidRDefault="00F92647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Чтение художественной литературы</w:t>
      </w: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В старшем дошкольном возрасте дети проявляют собственно художественное отношение к литературе. Характерным становится избирательность к произведениям определенного вида (сказка, поэзия, реалистичная проза) и содержания (лирическое, фантастическое)</w:t>
      </w:r>
    </w:p>
    <w:p w:rsidR="00046375" w:rsidRPr="00F92647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развития детей: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1. поддерживать у детей интерес к литературе, воспитывать любовь к книге;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2. обогащать «читательский» опыт детей за счет произведений жанров фольклора (волшебные и бытовые сказки загадки, былины), литературной прозы (сказка-повесть) и поэзии (басни, лирические стихи);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3. воспитывать литературно-художественный вкус, чувствовать музыкальность, звучность поэтических текстов;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4. способствовать развитию художественного восприятия текста в единстве его содержания и формы;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5. развивать первоначальные представления об особенностях литературы: о родах (фольклор и авторская литература), видах (проза и поэзия;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6. обеспечивать совершенствование умений художественно-речевой деятельности на основе литературных текстов;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7. способствовать выражению отношения к литературным произведениям в разных видах художественно-творческой деятельности, самовыражению в театральной игре.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Основными методами литературного развития детей 6-7 лет являются: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чтение (рассказывание) взрослого;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прослушивание записей и просмотр видеоматериалов;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беседа после чтения;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чтение с продолжением;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беседы о книгах;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метод проектов.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Планируемый результат: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ребенок проявляет стремление к постоянному общению с книгой;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называет любимые литературные тексты, объясняет, чем они ему нравятся;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знает фамилии трех-четырех писателей и двух-трех художников иллюстраторов;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различает основные жанры литературных произведений: стихотворение, сказка, рассказ;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способен устанавливать связи по содержанию произведений;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проявляет внимание к языку литературных произведений;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активно проявляет себя в разных видах художественной деятельности</w:t>
      </w:r>
    </w:p>
    <w:p w:rsidR="00F92647" w:rsidRPr="00046375" w:rsidRDefault="00F92647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Pr="0004637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Перспективное планирование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3102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1390"/>
        <w:gridCol w:w="2901"/>
        <w:gridCol w:w="7800"/>
        <w:gridCol w:w="2835"/>
        <w:gridCol w:w="3848"/>
        <w:gridCol w:w="5854"/>
        <w:gridCol w:w="5854"/>
        <w:gridCol w:w="10"/>
      </w:tblGrid>
      <w:tr w:rsidR="00F92647" w:rsidRPr="00F92647" w:rsidTr="00046375">
        <w:trPr>
          <w:gridAfter w:val="1"/>
          <w:wAfter w:w="10" w:type="dxa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Источник, страница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trHeight w:val="4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3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4"/>
          <w:wAfter w:w="15566" w:type="dxa"/>
          <w:trHeight w:val="3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Рассказывание русской народной сказки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 Царевна лягушка»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воспринимать образное содержание произведения; закреплять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знания о жанровых, композиционных, языковых особенностях русской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сказки, продолжать развивать поэтический слух: умение слышать и 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выделять в тексте выразительные средства; подводить детей к осознанию и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пониманию образных выражений.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О.С. Ушакова-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«Знакомим дошкольников с литературой»,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156</w:t>
            </w:r>
          </w:p>
        </w:tc>
      </w:tr>
      <w:tr w:rsidR="00F92647" w:rsidRPr="00F92647" w:rsidTr="00046375">
        <w:trPr>
          <w:gridAfter w:val="1"/>
          <w:wAfter w:w="10" w:type="dxa"/>
          <w:trHeight w:val="3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Заучивание стихотворения А.С. Пушкина « Уж небо осенью дышало»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выразительно читать наизусть стихотворение, передавая интонацией печаль осенней природы, чувствовать, понимать и воспроизводить образность языка стихотворения; расширять представления о пейзажной лирике А. С. 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168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рассказов об осени, рассматривание иллюстраций.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 О чем печалишься осень»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знания детей об изменениях в осенней природе, вызвать любование красками осенней природы в процессе рассматривания иллюстраций и слушания художественных текстов, желание выразить свои впечатления в образном слове, развивать поэтический слух.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158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Заучивание стихотворения Е. Трутневой « Осень»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выразительно читать наизусть стихотворение Е. Трутневой « Осень» - передавая интонационную спокойную грусть осенней природы; продолжать развивать поэтический слух детей.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161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Рассказывание украинской сказки « Хроменькая Уточка»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украинской сказкой, подвести к осознанию художественных образов сказки.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169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сказки Д. Мамина – Сибиряка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 Про зайца – длинные уши»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целостное восприятие художественного текста в единстве содержания и художественной формы; закреплять знания детей об особенностях разных литературных жанров; упражнять детей в подборе сравнений, синонимов, антонимов, воспитывать стремление к точному словоупотреблению.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166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Ознакомление с новым жанром – басней.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басни И. А. Крылова « Стрекоза и муравей»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басней, с ее жанровыми особенностями; подвести к пониманию аллегории басни, идеи; воспитывать чувство к образному строю языка басни, понимать значение пословиц о труде, связывать значение пословицы с определенной ситуацией.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170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trHeight w:val="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Выяснить, знают ли они русские народные сказки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В.В.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Стр. 30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trHeight w:val="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сказки « Хлебный голос» А. Ремизов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со сказкой, выяснить, согласны ли они с концовкой произведения. Совершенствовать умение детей воспроизводить последовательность слов в предложении.</w:t>
            </w: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32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trHeight w:val="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Чтение стихотворения К. </w:t>
            </w:r>
            <w:proofErr w:type="spellStart"/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Чолиева</w:t>
            </w:r>
            <w:proofErr w:type="spellEnd"/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 « Деревья спят»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составлять рассказ, используя выразительно – изобразительные средства языка, подбирать эпитеты, сравнения к заданному слову; передавать в слове настроение, впечатления.</w:t>
            </w: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174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Малые фольклорные формы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Уточнить представления детей о жанровых и языковых особенностях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 песенок, загадок и пословиц; воспитывать умение понимать переносное значение слов и словосочетаний.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175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Рассказывание русской народной сказки « Снегурочка»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у детей способность к целостному восприятию сказки в единстве ее содержания и художественной формы; закреплять знания об особенностях ( композиционных, языковых) сказочного жанра.</w:t>
            </w: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177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Заучивание стихотворения Трутневой « Первый снег»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 детей интонационно выразительно передавать любование картиной зимней природы при чтении наизусть стихотворения, учить замечать изобразительно – выразительные средства, составлять лирические сказки на тему « Танец снежинок».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179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Рассказывание сказки «Мороз Иванович»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эмоционально воспринимать образное содержание сказки, подвести к пониманию идеи произведения, связать ее со значением пословицы.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180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басни « Ворона и Лисица»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знакомить детей с жанровыми особенностями басни, учить понимать аллегорию, ее обобщенное значение, выделить мораль басни.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181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рассказа В. Драгунского « Тайное становится явным»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правильно понимать нравственный смысл изображенного, мотивированно оценивать поступки героя рассказа; углублять представление детей о соответствии названия текста его содержанию.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183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сказки У. Диснея « Три поросенка»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чувствовать юмористический характер сказки, замечать образный язык; развивать творческую активность детей в процессе придумывания различных вариантов продолжения сказки.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186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Малые фольклорные формы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 детей с малыми фольклорными формами: пословицами, поговорками, скороговорками, загадками, воспроизводить образные выражения, понимать переносное значение слов и словосочетаний; развивать умение составлять рассказы, сказки по пословицам, придумывать загадки.</w:t>
            </w: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187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рассказа С. Иванова « Каким бывает снег»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Углублять знания детей об особенностях природы в разные периоды зимы; формировать эстетическое восприятие картин природы, художественных текстов; передавать образы зимней природы в рисунке и словесном описании.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188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Произведения Н. Носова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Вспомнить с детьми рассказы Н. Носова, любимые эпизоды из книги « Приключения Незнайки и его друзей».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54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сказки В. Катаева « Цветик – семицветик»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Подвести детей к пониманию нравственного смысла сказки, к мотивированной оценке поступков и характера главной героини, закрепить знания детей о жанровых особенностях сказки.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190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 рассказов, стихотворений о весне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Вызвать у детей чувство любования, восторга перед красотой родной природы, желание выразить в слове свои переживания и впечатления; учить эмоционально воспринимать образное содержание художественных текстов.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192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басни Л. Толстого « Собака и ее тень»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осмысливать аллегорию басни, ее образную суть, соотносить идею басни со значением пословицы.</w:t>
            </w: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194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41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сказки М. Михалкова « Лесные хоромы». Сопоставление с русской народной сказкой « Теремок»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со сказкой, помочь найти сходное и отличное от русской народной сказки « Теремок», научить осмысливать идею сказки, оценивать характеры персонажей.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195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4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рассказа В. Драгунского « Друг детства»</w:t>
            </w: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эмоционально воспринимать образное содержание произведения, осмысливать идею; закрепить представления о жанровых  особенностях литературных произведений (сказка, стихотворение, рассказ).</w:t>
            </w: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196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4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Малые фольклорные формы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Поддерживать и развивать у детей интерес к пониманию смысла образных выражений, углублять представления о пословицах и поговорках; формировать интонационную выразительность речи в процессе исполнения и обыгрывания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песенок, воспитывать любовь к устному народному творчеству.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197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4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былины « Илья Муромец и Соловей – разбойник»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былиной, с ее необычным складом речи, с образом былинного богатыря Ильи Муромца.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60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41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Беседа о русском устном народном творчестве. Рассказывание сказки С. Аксакова « Аленький цветочек»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Систематизировать и углубить знания детей о русском  устном народном творчестве: о сказках,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потешках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песенках, пословицах, о жанровых, композиционных и национальных языковых особенностях русской сказки.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202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басни И. А. Крылова « Лебедь, Рак и Щука»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учить детей осмысливать содержание басни, аллегорию, образный строй языка, уточнить представления о жанровых особенностях басни.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204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gridAfter w:val="1"/>
          <w:wAfter w:w="10" w:type="dxa"/>
          <w:cantSplit/>
          <w:trHeight w:val="2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Весенние стихи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Помочь детям почувствовать удивительную неповторимость стихотворений о весне.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79</w:t>
            </w:r>
          </w:p>
        </w:tc>
        <w:tc>
          <w:tcPr>
            <w:tcW w:w="1555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cantSplit/>
          <w:trHeight w:val="2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cantSplit/>
          <w:trHeight w:val="28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Pr="00F92647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F92647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Социально-коммуникативное развитие</w:t>
      </w:r>
    </w:p>
    <w:p w:rsidR="00F92647" w:rsidRPr="00F92647" w:rsidRDefault="00F92647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04637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Безопасность</w:t>
      </w:r>
    </w:p>
    <w:p w:rsidR="00F92647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воспитания и развития детей: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1. формировать представления детей об основных источниках и вилах опасности в быту, на улице, в природе и способах безопасного поведения;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2. формировать умения самостоятельного безопасного поведения в повседневной жизни на основе правил безопасного поведения;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3. передавать детям знания о правилах безопасности дорожного движения в качестве пешехода и пассажира транспортного средства;</w:t>
      </w: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4. развивать осторожное и осмотрительное отношение к потенциально опасным для человека ситуациям в природе.</w:t>
      </w:r>
    </w:p>
    <w:p w:rsidR="00046375" w:rsidRPr="00F92647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Методы: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 помощью игровых и практических проблемных ситуаций;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 в самостоятельных сюжетно-ролевых играх, в играх-драматизациях, викторинах;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 совместных мероприятиях с родителями;</w:t>
      </w: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 при знакомстве с литературными произведениями соответствующей тематики.</w:t>
      </w:r>
    </w:p>
    <w:p w:rsidR="00046375" w:rsidRPr="00F92647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Предполагаемый результат: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ребенок проявляет интерес к правилам безопасного поведения;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Ребенок умеет: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соблюдать правила безопасного поведения в подвижных играх, в спортивном зале;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пользоваться под присмотром взрослого опасными бытовыми предметами (ножницы, иголки);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различать отдельные съедобные и ядовитые грибы, ягоды, травы;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соблюдать правила дорожного движения, правильно вести себя в транспорте;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правильно вести себя на воде, на солнце;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в повседневной жизни стремится соблюдать правила безопасного поведения сам и помогает сверстникам и младшим детям;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ребенок умеет привлечь внимание взрослого в случае возникновения неожиданных, опасных для жизни и здоровья ситуаций;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избегает контактов с незнакомыми людьми на улице, вступает в разговор с незнакомыми людьми только в присутствии родителей.</w:t>
      </w: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Pr="00F92647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Перспективное планирование</w:t>
      </w:r>
      <w:r w:rsidRPr="0004637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br/>
      </w:r>
    </w:p>
    <w:tbl>
      <w:tblPr>
        <w:tblW w:w="15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298"/>
        <w:gridCol w:w="2277"/>
        <w:gridCol w:w="7796"/>
        <w:gridCol w:w="3255"/>
      </w:tblGrid>
      <w:tr w:rsidR="00F92647" w:rsidRPr="00F92647" w:rsidTr="00046375">
        <w:trPr>
          <w:trHeight w:val="42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Источник,  страница</w:t>
            </w:r>
          </w:p>
        </w:tc>
      </w:tr>
      <w:tr w:rsidR="00F92647" w:rsidRPr="00F92647" w:rsidTr="00046375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5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«Что мы должны знать о буре и урагане»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знание детей о явлениях природы, знакомить с правилами поведения во время бури и сильного ветра (урагана).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Полынова В.К., Дмитриенко З.С.,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Подопригорова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С.П.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«Основы безопасности жизнедеятельности детей дошкольного возраста», 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140</w:t>
            </w:r>
          </w:p>
        </w:tc>
      </w:tr>
      <w:tr w:rsidR="00F92647" w:rsidRPr="00F92647" w:rsidTr="00046375">
        <w:trPr>
          <w:trHeight w:val="42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«Кошка и собака – наши соседи»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понимать состояние и поведение животных, знать, как общаться с ними.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141</w:t>
            </w:r>
          </w:p>
        </w:tc>
      </w:tr>
      <w:tr w:rsidR="00F92647" w:rsidRPr="00F92647" w:rsidTr="00046375">
        <w:trPr>
          <w:trHeight w:val="5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«Обходи скользкие места»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гололеде, воспитывать умение вести себя при гололеде.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146</w:t>
            </w:r>
          </w:p>
        </w:tc>
      </w:tr>
      <w:tr w:rsidR="00F92647" w:rsidRPr="00F92647" w:rsidTr="00046375">
        <w:trPr>
          <w:trHeight w:val="51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«Берегись насекомых»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представление о разнообразных насекомых; дать знание о правилах поведения при встрече с разными насекомыми.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147</w:t>
            </w:r>
          </w:p>
        </w:tc>
      </w:tr>
      <w:tr w:rsidR="00F92647" w:rsidRPr="00F92647" w:rsidTr="00046375">
        <w:trPr>
          <w:trHeight w:val="45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«Профессия пожарного»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 детей с профессией пожарного, с качествами его характера (смелость, мужество, ловкость, доброта), воспитывать уважение к людям этой профессии.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188</w:t>
            </w:r>
          </w:p>
        </w:tc>
      </w:tr>
      <w:tr w:rsidR="00F92647" w:rsidRPr="00F92647" w:rsidTr="00046375">
        <w:trPr>
          <w:trHeight w:val="57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«Юные пожарные»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знакомить детей с профессией пожарного; закреплять знания правил пожарной безопасности.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192</w:t>
            </w:r>
          </w:p>
        </w:tc>
      </w:tr>
      <w:tr w:rsidR="00F92647" w:rsidRPr="00F92647" w:rsidTr="00046375">
        <w:trPr>
          <w:trHeight w:val="97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«Сохрани свое здоровье сам»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детей самостоятельно следить за своим здоровьем, знать несложные приемы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самооздоровления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уметь оказывать себе элементарную помощь.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232</w:t>
            </w:r>
          </w:p>
        </w:tc>
      </w:tr>
      <w:tr w:rsidR="00F92647" w:rsidRPr="00F92647" w:rsidTr="00046375">
        <w:trPr>
          <w:trHeight w:val="116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«Незнакомые предметы»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у детей понятие о необходимости соблюдения правил безопасности; формировать привычку бережного отношения к окружающему.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201</w:t>
            </w:r>
          </w:p>
        </w:tc>
      </w:tr>
      <w:tr w:rsidR="00F92647" w:rsidRPr="00F92647" w:rsidTr="00046375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70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Экспериментальная деятельность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воспитания и развития детей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1. обогащать сенсорный опыт детей, развивать умение выделять свойства предметов с помощью разных органов чувств;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1. способствовать освоению детьми разных способов обследования;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3. способствовать освоению детьми соответствующего словаря (названия способа обследования и познаваемых свойств: ударил об пол – отскочил; понюхал – без запаха и т.п.), его активному использованию;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4. учить выделять структуру геометрических фигур (угол, сторона, вершина), устанавливать связи между цветами спектра;</w:t>
      </w: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5. поддерживать и стимулировать попытки самостоятельного познания детьми окружающих предметов;</w:t>
      </w:r>
    </w:p>
    <w:p w:rsidR="00046375" w:rsidRPr="00F92647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Методами воспитания является: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совместная деятельность воспитателя с детьми; 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практические и игровые ситуации;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собственная практическая деятельность детей с предметами и материалами;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 продуктивные виды деятельности;</w:t>
      </w: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 экспериментирование и все виды игр.</w:t>
      </w:r>
    </w:p>
    <w:p w:rsidR="00046375" w:rsidRP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Предполагаемый результат: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ребенок проявляет интерес к самостоятельному познанию, обследованию предметов;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умеет рассматривать и обследовать предметы, осознано используя разные органы чувств;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по собственной инициативе организует собственную деятельность экспериментирования;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умеет целенаправленно наблюдать за объектами в самостоятельной деятельности;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умеет выполнять сенсорный анализ, выделяя в предметах разные качества и свойства;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-в общении со сверстниками и воспитателем использует слова, обозначающие свойства и качества предметов;</w:t>
      </w: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использует в продуктивных видах деятельности знания эталонов и практический опыт по различению свойств и качеств предметного мира.</w:t>
      </w: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Pr="00F92647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Перспективное планирование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391"/>
        <w:gridCol w:w="2552"/>
        <w:gridCol w:w="6945"/>
        <w:gridCol w:w="3168"/>
      </w:tblGrid>
      <w:tr w:rsidR="00F92647" w:rsidRPr="00F92647" w:rsidTr="00046375">
        <w:trPr>
          <w:gridAfter w:val="4"/>
          <w:wAfter w:w="14056" w:type="dxa"/>
          <w:trHeight w:val="276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2647" w:rsidRPr="00F92647" w:rsidTr="00046375">
        <w:trPr>
          <w:trHeight w:val="1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Источник, страница</w:t>
            </w:r>
          </w:p>
        </w:tc>
      </w:tr>
      <w:tr w:rsidR="00F92647" w:rsidRPr="00F92647" w:rsidTr="00046375">
        <w:trPr>
          <w:trHeight w:val="1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046375">
        <w:trPr>
          <w:trHeight w:val="2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«Волшебное электричество»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Обобщать знания детей об электричестве; расширять представления о том, где «живет» электричество, как оно помогает человеку.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Нищева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«Опытно-экспериментальная деятельность в ДОУ»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176</w:t>
            </w:r>
          </w:p>
        </w:tc>
      </w:tr>
      <w:tr w:rsidR="00F92647" w:rsidRPr="00F92647" w:rsidTr="00046375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«Где прячется крахмал</w:t>
            </w: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?”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расширению знаний детей о происхождении картофеля и его использовании в жизни человека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181</w:t>
            </w:r>
          </w:p>
        </w:tc>
      </w:tr>
      <w:tr w:rsidR="00F92647" w:rsidRPr="00F92647" w:rsidTr="00046375">
        <w:trPr>
          <w:trHeight w:val="5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«Секретное письмо»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у детей интерес к опытно-экспериментальной деятельности; учить проводить опыты (писать «секретное» письмо ватной  палочкой, обмакивая ее в молоко)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185</w:t>
            </w:r>
          </w:p>
        </w:tc>
      </w:tr>
      <w:tr w:rsidR="00F92647" w:rsidRPr="00F92647" w:rsidTr="00046375">
        <w:trPr>
          <w:trHeight w:val="2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«Природные красители»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самостоятельно проводить опыты, используя необходимые для этого оборудование и материалы.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187</w:t>
            </w:r>
          </w:p>
        </w:tc>
      </w:tr>
      <w:tr w:rsidR="00F92647" w:rsidRPr="00F92647" w:rsidTr="00046375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«Живая вода»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 детей представления о значении почвы в природе; познакомить с составом почвы, с некоторыми свойствами почвы и песка.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199</w:t>
            </w:r>
          </w:p>
        </w:tc>
      </w:tr>
      <w:tr w:rsidR="00F92647" w:rsidRPr="00F92647" w:rsidTr="00046375">
        <w:trPr>
          <w:trHeight w:val="3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«Воздух, его свойства и значение для живых организмов»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и уточнять знания детей о свойствах воздуха; на основании опытной деятельности формировать понимание того, что человек не может жить без воздуха; помочь детям сделать вывод о том, что растения дают живым   существам кислород для дыхания.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212</w:t>
            </w:r>
          </w:p>
        </w:tc>
      </w:tr>
      <w:tr w:rsidR="00F92647" w:rsidRPr="00F92647" w:rsidTr="00046375">
        <w:trPr>
          <w:trHeight w:val="2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«Воздух, его свойства и значение для живых организмов»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и уточнять знания детей о свойствах воздуха; на основании опытной деятельности формировать понимание того, что человек не может жить без воздуха; помочь детям сделать вывод о том, что растения дают живым   существам кислород для дыхания.</w:t>
            </w: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216</w:t>
            </w:r>
          </w:p>
        </w:tc>
      </w:tr>
      <w:tr w:rsidR="00F92647" w:rsidRPr="00F92647" w:rsidTr="00046375">
        <w:trPr>
          <w:trHeight w:val="2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«Фильтрование воды»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с разными фильтрами воды. Показать детям на практике способы очищения воды от разных примесей.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219</w:t>
            </w:r>
          </w:p>
        </w:tc>
      </w:tr>
      <w:tr w:rsidR="00F92647" w:rsidRPr="00F92647" w:rsidTr="00046375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«Тайны снега и льда»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представления с свойствах снега и льда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130</w:t>
            </w:r>
          </w:p>
        </w:tc>
      </w:tr>
      <w:tr w:rsidR="00F92647" w:rsidRPr="00F92647" w:rsidTr="00046375">
        <w:trPr>
          <w:trHeight w:val="5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«Наш друг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летунчик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знания детей о воздухе; познакомить со способами обнаружения воздуха, его свойствами.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224</w:t>
            </w:r>
          </w:p>
        </w:tc>
      </w:tr>
      <w:tr w:rsidR="00F92647" w:rsidRPr="00F92647" w:rsidTr="00046375">
        <w:trPr>
          <w:trHeight w:val="3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«Воздух видимый и невидимый»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Уточнять представление детей о том, что воздух – реально существующий газ.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138</w:t>
            </w:r>
          </w:p>
        </w:tc>
      </w:tr>
      <w:tr w:rsidR="00F92647" w:rsidRPr="00F92647" w:rsidTr="00046375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«Загадки красавицы весны»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Закрепить у детей представления о первых изменениях в неживой и живой природе весной.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228</w:t>
            </w:r>
          </w:p>
        </w:tc>
      </w:tr>
      <w:tr w:rsidR="00F92647" w:rsidRPr="00F92647" w:rsidTr="00046375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«Путешествие капельки»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Уточнять представление о том, что вода очень важна для всех живых существ, без нее не могут жить растения, животные, человек.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232</w:t>
            </w:r>
          </w:p>
        </w:tc>
      </w:tr>
      <w:tr w:rsidR="00F92647" w:rsidRPr="00F92647" w:rsidTr="00046375">
        <w:trPr>
          <w:trHeight w:val="3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«Жалобная книга природы»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 основными правилами поведения на природе, дать представление об особенностях роста и развития некоторых растений и животных; формировать уважительное отношение к природе.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237</w:t>
            </w:r>
          </w:p>
        </w:tc>
      </w:tr>
      <w:tr w:rsidR="00F92647" w:rsidRPr="00F92647" w:rsidTr="00046375">
        <w:trPr>
          <w:trHeight w:val="2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Сформировать у детей элементарные представления о том, как удаленность от Солнца влияет на время обращения планеты  вокруг  него.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208</w:t>
            </w:r>
          </w:p>
        </w:tc>
      </w:tr>
      <w:tr w:rsidR="00F92647" w:rsidRPr="00F92647" w:rsidTr="00046375">
        <w:trPr>
          <w:trHeight w:val="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«Свет и цвет»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Познакомить детей со свойством света превращаться в радужный спектр; уточнять представления о том, как человек использует знания о цвете для различных целей.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239</w:t>
            </w:r>
          </w:p>
        </w:tc>
      </w:tr>
    </w:tbl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046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Обучение правилам дорожного движения</w:t>
      </w:r>
    </w:p>
    <w:p w:rsidR="00F92647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1. создавать условия для сознательного изучения детьми Правил дорожного движения;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2. развивать у детей умение ориентироваться в различной обстановке;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3. вырабатывать у детей привычку правильно вести себя на дороге;</w:t>
      </w: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4. воспитывать в детях грамотных пешеходов.</w:t>
      </w:r>
    </w:p>
    <w:p w:rsidR="00046375" w:rsidRPr="00F92647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Методы: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специально организованные занятия познавательного цикла;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встречи, беседы с сотрудниками ГИБДД;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наблюдения за движением транспорта, экскурсии, целевые прогулки;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рассматривание иллюстраций, книг, альбомов, рисунков с изображением улиц;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чтение художественной литературы, заучивание пословиц, поговорок;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развивающие, познавательные, сюжетно-ролевые, подвижные игры, игры-соревнования;</w:t>
      </w: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праздники, досуги, конкурсы, оформление уголка по правилам дорожного движения..</w:t>
      </w:r>
    </w:p>
    <w:p w:rsidR="00046375" w:rsidRPr="00F92647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046375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4637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Предполагаемый результат: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дети знают о правилах поведения на проезжей части, на тротуаре, улице, транспорте, знает наличие каждого цвета светофора;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ориентированы в том, что машины движутся по проезжей части улицы, а пешеходы идут по тротуару, хорошо ориентируется в пространстве;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имеет представление о назначении специализированного транспорта: пожарной машины, машины скорой помощи, полицейской машины;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умеет себя правильно вести во всех видах общественного транспорта;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знает, какие правила безопасного поведения необходимо соблюдать на дороге;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знает, в каком городе живет и какой у него адрес;</w:t>
      </w: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6375" w:rsidRPr="00F92647" w:rsidRDefault="00046375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225EAB" w:rsidRDefault="00F92647" w:rsidP="00225E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25EA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Перспективное планирование</w:t>
      </w:r>
      <w:r w:rsidRPr="00225EA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br/>
      </w:r>
    </w:p>
    <w:tbl>
      <w:tblPr>
        <w:tblW w:w="15525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274"/>
        <w:gridCol w:w="2836"/>
        <w:gridCol w:w="7508"/>
        <w:gridCol w:w="3118"/>
        <w:gridCol w:w="25"/>
        <w:gridCol w:w="216"/>
      </w:tblGrid>
      <w:tr w:rsidR="00F92647" w:rsidRPr="00F92647" w:rsidTr="00225EAB">
        <w:trPr>
          <w:gridAfter w:val="1"/>
          <w:wAfter w:w="216" w:type="dxa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Источник, страница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225EAB">
        <w:trPr>
          <w:trHeight w:val="29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225EAB">
        <w:trPr>
          <w:trHeight w:val="28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225EAB">
        <w:trPr>
          <w:gridAfter w:val="1"/>
          <w:wAfter w:w="216" w:type="dxa"/>
          <w:trHeight w:val="54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Строим улицу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и расширять знания детей о профессии строителя. Совершенствовать знания о правилах поведения в общественных местах, умение выполнять Правила дорожного движения.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Т.И.Данилова</w:t>
            </w:r>
            <w:proofErr w:type="spellEnd"/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«Светофор»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«Детство-ПРЕСС»,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№1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86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225EAB">
        <w:trPr>
          <w:gridAfter w:val="1"/>
          <w:wAfter w:w="216" w:type="dxa"/>
          <w:trHeight w:val="56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Путешествие Колобка по улице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Уточнять представление об «Островке безопасности», закреплять полученные знания в рисовании. Расширять знания об улице; о дорожных знаках. Развивать память, речь, внимание, наблюдательность. Воспитывать навыки правильного поведения на улице.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№2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стр.91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225EAB">
        <w:trPr>
          <w:gridAfter w:val="1"/>
          <w:wAfter w:w="216" w:type="dxa"/>
          <w:trHeight w:val="55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Здравствуй улица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 детей с понятиями «перекресток», «площадь». Продолжать знакомить с правилами дорожного движения, учить применять их в различных ситуациях.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№3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95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225EAB">
        <w:trPr>
          <w:gridAfter w:val="1"/>
          <w:wAfter w:w="216" w:type="dxa"/>
          <w:trHeight w:val="8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чем разговаривает улица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Уточнять представление о специальных световых сигналах: мигающие огни, фары. Углублять знания детей о дорожных знаках: предупреждающие, запрещающие, указательные, знаки сервиса.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Занятие №4 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98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225EAB">
        <w:trPr>
          <w:gridAfter w:val="1"/>
          <w:wAfter w:w="216" w:type="dxa"/>
          <w:trHeight w:val="81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сотрудника ГИБДД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Уточнять знания детей о работе сотрудников ГИБДД, объяснить значение жестов. Развивать мелкую моторику.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№5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101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225EAB">
        <w:trPr>
          <w:gridAfter w:val="1"/>
          <w:wAfter w:w="216" w:type="dxa"/>
          <w:trHeight w:val="58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Твой приятель светофор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 детей с историей изобретения уличного светофора. Закреплять знания детей о четырехстороннем светофоре.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Занятие №6 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102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225EAB">
        <w:trPr>
          <w:gridAfter w:val="1"/>
          <w:wAfter w:w="216" w:type="dxa"/>
          <w:trHeight w:val="56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Велосипед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 детей с историей создания велосипеда. Расширить знания о средствах передвижения. Уточнять правила безопасности велосипедиста.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Занятие №7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105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225EAB">
        <w:trPr>
          <w:gridAfter w:val="2"/>
          <w:wAfter w:w="241" w:type="dxa"/>
          <w:trHeight w:val="26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225EAB">
        <w:trPr>
          <w:gridAfter w:val="2"/>
          <w:wAfter w:w="241" w:type="dxa"/>
          <w:trHeight w:val="267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EAB" w:rsidRDefault="00225EAB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EAB" w:rsidRDefault="00225EAB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EAB" w:rsidRDefault="00225EAB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EAB" w:rsidRPr="00F92647" w:rsidRDefault="00225EAB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EAB" w:rsidRDefault="00F92647" w:rsidP="00225E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5EAB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Художественно-эстетическое развитие</w:t>
      </w:r>
    </w:p>
    <w:p w:rsidR="00F92647" w:rsidRPr="00225EAB" w:rsidRDefault="00F92647" w:rsidP="00225E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25EAB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225EA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Рисование</w:t>
      </w:r>
    </w:p>
    <w:p w:rsidR="00F92647" w:rsidRPr="00225EAB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5EAB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1. продолжать развивать интерес детей к изобразительной деятельности;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2. обогащать сенсорный опыт, развивая органы восприятия: зрение, слух, обоняние, осязание, вкус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3. закреплять знания об основных формах предметов и объектов природы;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4. развивать эстетическое восприятие, учить созерцать красоту окружающего мира;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5. развивать способность наблюдать, всматриваться, в явления и объекты природы, замечать их изменения;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6.  совершенствовать изобразительные навыки и умения, формировать художественно-творческие  способности;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7. развивать чувство формы, цвета, пропорций, художественный вкус;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продолжать знакомить с народным декоративно-прикладным искусством (Городец, </w:t>
      </w:r>
      <w:proofErr w:type="spellStart"/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Полхов</w:t>
      </w:r>
      <w:proofErr w:type="spellEnd"/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-Майдан, Гжель), расширять представления о народных игрушках;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9. формировать умение организовывать свое рабочее место, готовить все необходимые для занятия материалы; работать аккуратно, сохранять рабочее место  в чистоте, по окончанию работы приводить его в порядок;</w:t>
      </w: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10. продолжать совершенствовать умение детей рассматривать работы (рисунки, лепку, аппликации), радоваться достигнутому результату.</w:t>
      </w:r>
    </w:p>
    <w:p w:rsidR="00225EAB" w:rsidRPr="00F92647" w:rsidRDefault="00225EAB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225EAB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5EAB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Методы: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сюжетно-ролевые игры, позволяющие детям отражать в рисунке или игре мир взрослых;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включение реальных трудовых процессов (изготовление мебели, шитье кукольной одежды) в игровой сюжет;</w:t>
      </w: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рассматривание предметов, инструментов, материалов как компонентов трудового процесса.</w:t>
      </w:r>
    </w:p>
    <w:p w:rsidR="00225EAB" w:rsidRPr="00225EAB" w:rsidRDefault="00225EAB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Pr="00225EAB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5EAB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Предполагаемый результат: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проявлять интерес к произведениям изобразительного искусства;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выделять выразительные средства в разных видах искусства (форма, цвет, композиция);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создавать изображения предметов (по представлению, с натуры), 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использовать различные цвета и оттенки для создания выразительных образов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выполнять узоры по мотивам народного декоративно-прикладного искусства;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лепить предметы разной формы, используя усвоенные ранее приемы и способы;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создавать небольшие сюжетные композиции, передавая пропорции;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изображать предметы и создавать несложные сюжетные композиции, используя разнообразные приемы вырезывания, а также обрывание.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EAB" w:rsidRDefault="00225EAB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25EAB" w:rsidRDefault="00225EAB" w:rsidP="00225EA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225EAB" w:rsidRDefault="00F92647" w:rsidP="00225E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25EA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Перспективное планирование</w:t>
      </w:r>
      <w:r w:rsidRPr="00225EA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br/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985"/>
        <w:gridCol w:w="8929"/>
        <w:gridCol w:w="2700"/>
      </w:tblGrid>
      <w:tr w:rsidR="00F92647" w:rsidRPr="00F92647" w:rsidTr="00225EAB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Источник, страница</w:t>
            </w:r>
          </w:p>
        </w:tc>
      </w:tr>
      <w:tr w:rsidR="00F92647" w:rsidRPr="00F92647" w:rsidTr="00225EAB">
        <w:trPr>
          <w:cantSplit/>
          <w:trHeight w:val="3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225EAB">
        <w:trPr>
          <w:cantSplit/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225EAB">
        <w:trPr>
          <w:cantSplit/>
          <w:trHeight w:val="7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«Лето красное прошло»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составлять гармоничную  цветовую композицию, передавая впечатления о лете; знакомить с новым способом создания абстрактной композиции – свободное, безотрывное движение карандаша или фломастера по бумаге; совершенствовать технику работы с акварельными красками (часто промывать и смачивать кисть, свободно двигать ею во всех направлениях).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Н.Н. Леонова «Художественно-эстетическое развитие детей </w:t>
            </w:r>
            <w:r w:rsidR="00225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старшей группе ДОУ» </w:t>
            </w: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63</w:t>
            </w:r>
          </w:p>
        </w:tc>
      </w:tr>
      <w:tr w:rsidR="00F92647" w:rsidRPr="00F92647" w:rsidTr="00225E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«Серенькая кошечка села на окошечко…» 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знакомить детей с домашними животными; учить изображать выразительный образ кошки и ее детенышей; учить создавать парную сюжетную композицию, самостоятельно применяя ранее освоенные приемы рисования; знакомить с искусством силуэта; воспитывать любовь и уважение к домашним животным.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69</w:t>
            </w:r>
          </w:p>
        </w:tc>
      </w:tr>
      <w:tr w:rsidR="00F92647" w:rsidRPr="00F92647" w:rsidTr="00225E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«Овощи в корзине»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знакомить детей с овощами; формировать умение изображать красками овощи, равномерно располагать их в большой корзине; развивать творческое воображение; формировать умение работать с изобразительными материалами; воспитывать интерес к осенним овощам.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71</w:t>
            </w:r>
          </w:p>
        </w:tc>
      </w:tr>
      <w:tr w:rsidR="00F92647" w:rsidRPr="00F92647" w:rsidTr="00225E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 рисуем»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 детей с сюжетной картиной, обеспечивать ее целостное восприятие; расширять и уточнять знания о натюрморте; учить рисовать с натуры, совершенствовать умения изображать предметы; формировать умение видеть натуру, выделять в ней главные и второстепенные детали; закреплять умение рисовать красками; развивать творческое воображение, мышление, тонкую моторику, зрительное внимание, обогащать речь; формировать интерес к изобразительной деятельности.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75</w:t>
            </w:r>
          </w:p>
        </w:tc>
      </w:tr>
      <w:tr w:rsidR="00F92647" w:rsidRPr="00F92647" w:rsidTr="00225E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«Шьем одежду»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 детей с одеждой и ее разновидностями; учить рисовать одежду  помощью изобразительных материалов; закреплять умения пользоваться графическим материалом при создании наброска; воспитывать интерес к одежде, бережное отношение к ней.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90</w:t>
            </w:r>
          </w:p>
        </w:tc>
      </w:tr>
      <w:tr w:rsidR="00F92647" w:rsidRPr="00F92647" w:rsidTr="00225E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«Подарок для мамочки. Хохломская посуда»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знакомить детей с различными видами народного декоративного прикладного искусства; учить замечать художественные э</w:t>
            </w:r>
            <w:r w:rsidR="00225E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лементы, определяющие специфику «</w:t>
            </w: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золотой Хохломы»: назначение предметов, материал, технология изготовления, колорит, узор; учить рисовать на бумаге узоры растительных элементов (травка,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кудрина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ягоды, цветы) по мотивам хохломской росписи; вызывать желание сделать приятное маме создать творческую работу в подарок; воспитывать любовь и уважение к близким.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94</w:t>
            </w:r>
          </w:p>
        </w:tc>
      </w:tr>
      <w:tr w:rsidR="00F92647" w:rsidRPr="00F92647" w:rsidTr="00225E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«Здравствуй, гостья-зима! Просим милости к нам…»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Знакомить детей с зимним временем года, сезонными изменениями, учить устанавливать связи и закономерности в природе; вызывать эмоциональный отклик на художественный образ зимнего пейзажа, ассоциации с собственным опытом восприятия зимней природы; развивать эстетические оценки, рассуждения.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96</w:t>
            </w:r>
          </w:p>
        </w:tc>
      </w:tr>
      <w:tr w:rsidR="00F92647" w:rsidRPr="00F92647" w:rsidTr="00225E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«Сорока-белобока» 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детей передавать характерные особенности сороки: пропорции тела, цвет оперения, форму клюва, хвоста; учить определять по изображению птицы ее характерные особенности; учить работать графическим способом, изображать новую позу – птица, сидящая на ветке с повернутой головой назад (птица оглянулась).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100</w:t>
            </w:r>
          </w:p>
        </w:tc>
      </w:tr>
      <w:tr w:rsidR="00F92647" w:rsidRPr="00F92647" w:rsidTr="00225E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 во двор пошли гулять…»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у детей знание признаков зимних явлений природы; учить отображать в рисунках свои впечатления о зимних забавах; формировать умение выбирать несложный сюжет по предложенной теме, рисовать гуашью; развивать творческое воображение, эстетическое восприятие цветов.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108</w:t>
            </w:r>
          </w:p>
        </w:tc>
      </w:tr>
      <w:tr w:rsidR="00F92647" w:rsidRPr="00F92647" w:rsidTr="00225E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«Ели и сосны на опушке»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знания детей о хвойных деревьях, зимнем пейзаже; продолжать учить рисовать ель и сосну, самостоятельно придумывать композицию рисунка; формировать умение передавать штрихами разного характера хвою на деревьях; рисовать штрихи с разным нажимом для получения цвета различной интенсивности.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112</w:t>
            </w:r>
          </w:p>
        </w:tc>
      </w:tr>
      <w:tr w:rsidR="00F92647" w:rsidRPr="00F92647" w:rsidTr="00225E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«Встретить можно их везде – и на клумбе, и в горшке»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знания детей о комнатных растениях; формировать бережное отношение к комнатным растениям, навыки ухода за ними; учить рисовать комнатное растение в определенной последовательности; формировать технические навыки работы с карандашом; развивать эстетическое восприятие окружающего мира; воспитывать интерес к уходу за растениями, любовь к ним.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117</w:t>
            </w:r>
          </w:p>
        </w:tc>
      </w:tr>
      <w:tr w:rsidR="00F92647" w:rsidRPr="00F92647" w:rsidTr="00225E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«Попасть бы мне однажды вдруг на Северный полярный круг!»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знания детей о животных Севера, климатических особенностях среды их обитания; развивать наблюдательность, память, творческое воображение, логическое и образное мышление, находчивость; знакомить с рисованием в технике «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»; воспитывать любовь к животным.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121</w:t>
            </w:r>
          </w:p>
        </w:tc>
      </w:tr>
      <w:tr w:rsidR="00F92647" w:rsidRPr="00F92647" w:rsidTr="00225E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 нарисуем мамочке красивые цветы»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Вызвать желание поздравить мам с праздником и подарить коллективную работу; закреплять умение рисовать цветы, создавать коллективную работу; создавать условия для экспериментирования с различными художественными материалами, инструментами, изобразительными техниками; развивать чувство композиции, технические навыки; воспитывать любовь и заботу о маме, вызывать желание сделать ей приятное.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128</w:t>
            </w:r>
          </w:p>
        </w:tc>
      </w:tr>
      <w:tr w:rsidR="00F92647" w:rsidRPr="00F92647" w:rsidTr="00225E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«Сегодня март в календаре – весна в права вступает!»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 детей экологическую культуру; закреплять знания о характерных особенностях данного времени года; знакомить с весенним пейзажем, обратить внимание на первые признаки весны: капель, кругом вода, первая молоденькая травка, деревья с набухшими почками и с первыми листочками, первые цветы, яркое солнце; учить составлять весеннюю композицию, используя акварельные краски.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131</w:t>
            </w:r>
          </w:p>
        </w:tc>
      </w:tr>
      <w:tr w:rsidR="00F92647" w:rsidRPr="00F92647" w:rsidTr="00225E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«Все профессии нужны, все профессии важны»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детям представление о женских и мужских профессиях; развивать эстетическое отношение к окружающему, передавать в рисунке образ человека труда, изображая людей в характерной профессиональной одежде, в трудовой обстановке, с необходимыми атрибутами; закреплять умения рисовать основные части простым карандашом, аккуратно закрашивать рисунки; воспитывать уважение к людям труда, художественный вкус, фантазию, творческие способности.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142</w:t>
            </w:r>
          </w:p>
        </w:tc>
      </w:tr>
      <w:tr w:rsidR="00F92647" w:rsidRPr="00F92647" w:rsidTr="00225E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(по русской народной сказке «Крошечка-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Уточнять и обогащать знания детей о книгах, художниках-иллюстраторах, работающих над ними, о русских народных сказках; познакомить с русской народной сказкой «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»; учить изображать содержание сказки с помощью разных изобразительных материалов; развивать и совершенствовать творческие способности при использовании разных изобразительных материалов в процессе образовательной художественной деятельности.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151</w:t>
            </w:r>
          </w:p>
        </w:tc>
      </w:tr>
      <w:tr w:rsidR="00F92647" w:rsidRPr="00F92647" w:rsidTr="00225EA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«Этот праздник со слезами на глазах»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Расширять знания детей о Великой Отечественной войне, знакомить дошкольников с жизнью народа в этот период; учить создавать сюжетный рисунок с помощью гуаши; закреплять знания о свойствах различных изобразительных материалов; воспитывать в детях чувство гордости за свой народ, уважение к ветеранами Великой Отечественной войны.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155</w:t>
            </w:r>
          </w:p>
        </w:tc>
      </w:tr>
      <w:tr w:rsidR="00F92647" w:rsidRPr="00F92647" w:rsidTr="00225EAB">
        <w:trPr>
          <w:cantSplit/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«Правила движения достойны уважения»</w:t>
            </w: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знания детей о Правилах дорожного движения (ПДД); учить различать дорожные знаки (предупреждающие, запрещающие, указательные), предназначенные для водителей и пешеходов; закреплять умение изображать дорожные знаки графическим способом; формировать осознание важности соблюдения Правил дорожного движения.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162</w:t>
            </w:r>
          </w:p>
        </w:tc>
      </w:tr>
      <w:tr w:rsidR="00F92647" w:rsidRPr="00F92647" w:rsidTr="00225EAB">
        <w:trPr>
          <w:cantSplit/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225EAB">
        <w:trPr>
          <w:cantSplit/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2647" w:rsidRPr="00225EAB" w:rsidRDefault="00F92647" w:rsidP="00225E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225EA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Лепка и аппликация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Задачи (лепка):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1. Продолжать знакомить детей с особенностями лепки из пластилина и пластической массы.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2. Развивать умение лепить с натуры и по представлению знакомые предметы (овощи, фрукты, грибы, посуда, игрушки)4 передавать их характерные особенности. Продолжать учить лепить посуду из целого куска пластилина ленточным способом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3.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4. Учить передавать в лепке выразительность образа, лепить фигуры человека и животных в движении.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5. продолжать формировать умение лепить мелкие детали; пользуясь стекой.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6.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бусинки).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7. Закреплять навыки аккуратной лепки.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8. Закреплять навык тщательно мыть  руки по окончанию лепки.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Задачи  (аппликация):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1. 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– в 2-4 треугольника, прямоугольник – в полоски, квадраты или маленькие прямоугольники; создавать из этих деталей изображения разных предметов или декоративные композиции.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2. Учить вырезать одинаковые фигуры или их детали из бумаги, сложенной гармошкой, а симметричные изображения – из бумаги, сложенной пополам (стакан, ваза, цветок и др.).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3. Побуждать создавать предметные и сюжетные композиции, дополнять их деталями.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4. Формировать аккуратное и бережное отношение к материалам.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Методы: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ознакомление с окружающим предметным миром, социальными явлениями, природой, ознакомлением с разными видами искусства;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использование игровых методов и приемов; применение игровых, сюрпризных моментов, ситуаций во всех видах деятельности (рисование, лепка, аппликация);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дидактические игры;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создание эстетической развивающей среды;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сенсорное воспитание ( опыт непосредственного познания предметов и явлений);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выработка у детей свободы творческого решения (научить формообразующим движениям, движениям рук, направленным на создание изображений предметов разнообразных форм);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Предполагаемый результат: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Pr="00F926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 лепке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лепить предметы разной формы, используя усвоенные приемы и способы.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создавать небольшие сюжетные композиции, передавая пропорции, позы и движения фигур.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создавать изображения по мотивам народных игрушек.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</w:t>
      </w:r>
      <w:r w:rsidRPr="00F9264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 аппликации</w:t>
      </w: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2647">
        <w:rPr>
          <w:rFonts w:ascii="Times New Roman" w:hAnsi="Times New Roman"/>
          <w:color w:val="000000"/>
          <w:sz w:val="24"/>
          <w:szCs w:val="24"/>
          <w:lang w:eastAsia="ru-RU"/>
        </w:rPr>
        <w:t>- изображать предметы и создавать несложные сюжетные композиции, используя разнообразные приемы вырезывания, обрывания бумаги мелкими пальцевыми движениями.</w:t>
      </w:r>
    </w:p>
    <w:p w:rsidR="00BE0508" w:rsidRPr="00F92647" w:rsidRDefault="00BE0508" w:rsidP="00F9264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2647" w:rsidRPr="00BE0508" w:rsidRDefault="00F92647" w:rsidP="00BE050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BE050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Перспективное планирование  </w:t>
      </w:r>
      <w:r w:rsidRPr="00BE050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br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6"/>
        <w:gridCol w:w="1345"/>
        <w:gridCol w:w="2859"/>
        <w:gridCol w:w="7513"/>
        <w:gridCol w:w="2835"/>
      </w:tblGrid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Источник, страница</w:t>
            </w:r>
          </w:p>
        </w:tc>
      </w:tr>
      <w:tr w:rsidR="00F92647" w:rsidRPr="00F92647" w:rsidTr="00F92647">
        <w:trPr>
          <w:trHeight w:val="15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trHeight w:val="1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trHeight w:val="4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«Улетает наше лето»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умение расплющивать исходную форму (шар, яйцо, конус) и видоизменять ее для создания выразительных образов.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Н.Н. Леонова «Художественно-эстетическое развитие детей в старшей группе ДОУ»</w:t>
            </w:r>
          </w:p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167</w:t>
            </w:r>
          </w:p>
        </w:tc>
      </w:tr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«Картинки для наших шкафчиков»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Создавать условия для самостоятельного творчества – рисовать предметную картинку и обрамлять рамочкой из цветных полосок; развивать творческие способности.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201</w:t>
            </w:r>
          </w:p>
        </w:tc>
      </w:tr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«Лепим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крямнямчика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Вызвать желание придумывать свой натюрморт, лепить предметы из соленого теста скульптурным способом.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168</w:t>
            </w:r>
          </w:p>
        </w:tc>
      </w:tr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«Наши домашние питомцы»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умение вырезать овалы из бумаги, сложенной пополам, с закруглением уголков; развивать чувство цвета, глазомер.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203</w:t>
            </w:r>
          </w:p>
        </w:tc>
      </w:tr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лепить грибы конструктивным способом, передавая относительную величину и разные виды шляпок.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170</w:t>
            </w:r>
          </w:p>
        </w:tc>
      </w:tr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«Необычные картины»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создавать пейзажные композиции из природного материала: засушенных листьев, лепестков; воспитывать интерес и бережное отношение к природе.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205</w:t>
            </w:r>
          </w:p>
        </w:tc>
      </w:tr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«Богатыри – защитники русской земли»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освоение скульптурного способа лепки путем вытягивания; воспитывать чувство гордости за богатырскую силу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173</w:t>
            </w:r>
          </w:p>
        </w:tc>
      </w:tr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«Что такое красота?»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Мотивировать детей к освоению искусства; вызывать интерес к созданию аппликативной композиции из бумаги по образцу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206</w:t>
            </w:r>
          </w:p>
        </w:tc>
      </w:tr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«Осень перекрашивает листья…»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Обучать приемам в технике «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»; закреплять знания о колорите осени; воспитывать интерес к работе с лепным материалом.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176</w:t>
            </w:r>
          </w:p>
        </w:tc>
      </w:tr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«Золотые березы»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сочетать разные изобразительные техники для передачи характерных особенностей золотой кроны; совершенствовать технические умения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208</w:t>
            </w:r>
          </w:p>
        </w:tc>
      </w:tr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«Украсим платье»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отделять маленькие комочки от большого куска пластилина, лепить отдельные детали – придавливать, примазывать, разглаживать границы соединения частей.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178</w:t>
            </w:r>
          </w:p>
        </w:tc>
      </w:tr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«Панно – тарелка для мамы»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делать настенное панно; развивать желание сделать подарок маме.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210</w:t>
            </w:r>
          </w:p>
        </w:tc>
      </w:tr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«Снежный кролик»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учить создавать выразительные лепные образы конструктивным способом; развивать технику работы с пластилином.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180</w:t>
            </w:r>
          </w:p>
        </w:tc>
      </w:tr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«Сел на ветку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снегирек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зрительный контроль за действием рук; обучать детей способу парного вырезывания.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211</w:t>
            </w:r>
          </w:p>
        </w:tc>
      </w:tr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«Дин-дон – это колокольчика звон»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создавать объемные полые поделки из соленого теста; совершенствовать изобразительную технику вдавливания и моделирования формы.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181</w:t>
            </w:r>
          </w:p>
        </w:tc>
      </w:tr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«Огоньками и шарами елочка сверкает»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создавать аппликативным способом елочные украшения, вырезать одинаковые фигуры из бумаги, сложенной гармошкой; вызывать положительные эмоциональные отклики на красоту окружающего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213</w:t>
            </w:r>
          </w:p>
        </w:tc>
      </w:tr>
      <w:tr w:rsidR="00F92647" w:rsidRPr="00F92647" w:rsidTr="00F92647"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«Зимние забавы»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составлять коллективную композицию из вылепленных фигурок, передовая взаимоотношения между ними; закреплять способ лепки в стилистике народной игрушки – из цилиндра, нарезанного с концов.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183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«Поет зима, аукает, мохнатый лес баюкает…»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учить приему обрывания бумаги, совершенствовать навыки работы с ножницами; развивать художественный вкус, фантазию.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214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«Мишка косолапый по лесу идет…»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создавать образ медведя в технике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образцу педагога, передавая строение тела животного, пропорции и характерные детали.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185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«Рос в горшочке на окошке кактус-крошка»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вырезать цветок по контуру из бумаги квадратной формы, сложенной вчетверо; развивать умственную и художественно-эстетическую активность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217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«Декоративные сердечки…»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лепить рельефные картины; учить лепить способом моделирования формы сердечка пальцами рук.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188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«Где-то на далеком Севере…»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Поддерживать творческое применение разных техник аппликаций; закреплять умение аккуратно выполнять аппликацию в сотворчестве </w:t>
            </w: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 сверстниками.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Стр. 219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«Мы летим под облаками…»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умение делить брусок на глаз на две равные части, раскатывать его прямыми движениями ладоней; развивать мелкую моторику кистей рук.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189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 сегодня клеили для мамуль цветочки…»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составлять аппликативный цветок из отдельных элементов; развивать чувство формы и цвета.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221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 любимой мамочке подарю цветы»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Формировать композиционные навыки; продолжать учить работать в технике </w:t>
            </w:r>
            <w:proofErr w:type="spellStart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при которой детали предметов сохраняют объем и выступают над поверхностью основы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191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«Русские узоры»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работу по развитию творческих способностей, закреплять навыки аппликации на ткани; формировать навыки совместной работы; закреплять навыки аккуратного наклеивания.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222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«Царевна-Лебедь»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находить способы лепки, опираясь на умения полученные ранее; развивать глазомер, мелкую моторику, синхронизировать движения обеих рук.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193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«Космические звезды и кометы»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вырезать пятилучевые звезды: складывать квадратный лист бумаги по схеме и делать срезы; учить работать в технике коллажа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224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 арене цирка»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лепить из цилиндра, согнутого дугой и надрезанного с двух концов; учить анализировать особенности строения животных, соотносить части по величине и пропорции.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195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 чем расскажет наша книга»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Синтезировать коллективное литературное и изобразительное творчество детей; воспитывать умение работать в сотворчестве, радуясь результатам совместной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227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«Аквариум с рыбками»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учить лепить рыбок скульптурным и рельефным способами; соблюдать между частями изображения пропорциональность; закреплять умение раскатывать тесто между ладонями.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196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 лугу пестреют яркие цветы»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лепить по выбору луговые растения и насекомых, передавать характерные их особенности их строения и окраски; формировать умение придавать поделке устойчивость.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198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 небе праздничный салют»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Закреплять умение складывать круги пополам, совмещая стороны, проглаживая линию сгиба; закреплять навык наклеивания, соблюдая последовательность действий.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228</w:t>
            </w:r>
          </w:p>
        </w:tc>
      </w:tr>
      <w:tr w:rsidR="00F92647" w:rsidRPr="00F92647" w:rsidTr="00F9264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«Все мы знаем и умеем»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воображение; учить задумывать содержание работы, добиваться воплощения замысла, используя разнообразные приемы лепки.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200</w:t>
            </w:r>
          </w:p>
        </w:tc>
      </w:tr>
      <w:tr w:rsidR="00F92647" w:rsidRPr="00F92647" w:rsidTr="00F92647">
        <w:trPr>
          <w:trHeight w:val="45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«Светофор нас в гости ждет»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работать по технологической карте последовательности выполнения задания; развивать зрительную память.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Стр. 230</w:t>
            </w:r>
          </w:p>
        </w:tc>
      </w:tr>
      <w:tr w:rsidR="00F92647" w:rsidRPr="00F92647" w:rsidTr="00F92647">
        <w:trPr>
          <w:trHeight w:val="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647" w:rsidRPr="00F92647" w:rsidTr="00F92647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2647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47" w:rsidRPr="00F92647" w:rsidRDefault="00F92647" w:rsidP="00F92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P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F9264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92647" w:rsidRDefault="00F92647" w:rsidP="00523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F92647" w:rsidSect="00F92647">
          <w:pgSz w:w="16838" w:h="11906" w:orient="landscape"/>
          <w:pgMar w:top="992" w:right="720" w:bottom="720" w:left="709" w:header="709" w:footer="709" w:gutter="0"/>
          <w:pgNumType w:start="0"/>
          <w:cols w:space="708"/>
          <w:titlePg/>
          <w:docGrid w:linePitch="360"/>
        </w:sectPr>
      </w:pPr>
    </w:p>
    <w:p w:rsidR="005236F3" w:rsidRDefault="005236F3" w:rsidP="005236F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A2F1E" w:rsidRPr="005236F3" w:rsidRDefault="00E82DF7" w:rsidP="005236F3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="005236F3" w:rsidRPr="005236F3">
        <w:rPr>
          <w:rFonts w:ascii="Times New Roman" w:hAnsi="Times New Roman"/>
          <w:b/>
          <w:sz w:val="24"/>
          <w:szCs w:val="24"/>
        </w:rPr>
        <w:t>. Программно-методическое обеспечение образовательного процесса</w:t>
      </w:r>
    </w:p>
    <w:p w:rsidR="005236F3" w:rsidRPr="005236F3" w:rsidRDefault="005236F3" w:rsidP="00955479">
      <w:pPr>
        <w:pStyle w:val="a3"/>
        <w:rPr>
          <w:rFonts w:ascii="Times New Roman" w:hAnsi="Times New Roman"/>
          <w:b/>
          <w:sz w:val="24"/>
          <w:szCs w:val="24"/>
        </w:rPr>
      </w:pPr>
    </w:p>
    <w:p w:rsidR="005236F3" w:rsidRPr="005236F3" w:rsidRDefault="005236F3" w:rsidP="005236F3">
      <w:pPr>
        <w:pStyle w:val="ac"/>
        <w:numPr>
          <w:ilvl w:val="0"/>
          <w:numId w:val="17"/>
        </w:numPr>
        <w:spacing w:after="0" w:line="240" w:lineRule="auto"/>
        <w:rPr>
          <w:rStyle w:val="ab"/>
          <w:rFonts w:ascii="Times New Roman" w:hAnsi="Times New Roman"/>
          <w:b w:val="0"/>
          <w:bCs w:val="0"/>
          <w:sz w:val="24"/>
          <w:szCs w:val="24"/>
        </w:rPr>
      </w:pPr>
      <w:r w:rsidRPr="005236F3">
        <w:rPr>
          <w:rStyle w:val="ab"/>
          <w:rFonts w:ascii="Times New Roman" w:hAnsi="Times New Roman"/>
          <w:b w:val="0"/>
          <w:sz w:val="24"/>
          <w:szCs w:val="24"/>
        </w:rPr>
        <w:t xml:space="preserve">Н.В Алешина «Ознакомление дошкольников с окружающим и социальной действительностью» - М: </w:t>
      </w:r>
      <w:proofErr w:type="spellStart"/>
      <w:r w:rsidRPr="005236F3">
        <w:rPr>
          <w:rStyle w:val="ab"/>
          <w:rFonts w:ascii="Times New Roman" w:hAnsi="Times New Roman"/>
          <w:b w:val="0"/>
          <w:sz w:val="24"/>
          <w:szCs w:val="24"/>
        </w:rPr>
        <w:t>Элизе</w:t>
      </w:r>
      <w:proofErr w:type="spellEnd"/>
      <w:r w:rsidRPr="005236F3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5236F3">
        <w:rPr>
          <w:rStyle w:val="ab"/>
          <w:rFonts w:ascii="Times New Roman" w:hAnsi="Times New Roman"/>
          <w:b w:val="0"/>
          <w:sz w:val="24"/>
          <w:szCs w:val="24"/>
        </w:rPr>
        <w:t>Трейдинг</w:t>
      </w:r>
      <w:proofErr w:type="spellEnd"/>
      <w:r w:rsidRPr="005236F3">
        <w:rPr>
          <w:rStyle w:val="ab"/>
          <w:rFonts w:ascii="Times New Roman" w:hAnsi="Times New Roman"/>
          <w:b w:val="0"/>
          <w:sz w:val="24"/>
          <w:szCs w:val="24"/>
        </w:rPr>
        <w:t>, 2001.</w:t>
      </w:r>
    </w:p>
    <w:p w:rsidR="005236F3" w:rsidRPr="005236F3" w:rsidRDefault="005236F3" w:rsidP="005236F3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36F3">
        <w:rPr>
          <w:rFonts w:ascii="Times New Roman" w:hAnsi="Times New Roman"/>
          <w:sz w:val="24"/>
          <w:szCs w:val="24"/>
        </w:rPr>
        <w:t>И.А Морозова, М.А Пушкарева «Ознакомление с окружающим миром». Конспекты занятий - М.: Мозаика-Синтез, 2006.</w:t>
      </w:r>
    </w:p>
    <w:p w:rsidR="005236F3" w:rsidRPr="005236F3" w:rsidRDefault="005236F3" w:rsidP="005236F3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36F3">
        <w:rPr>
          <w:rFonts w:ascii="Times New Roman" w:hAnsi="Times New Roman"/>
          <w:sz w:val="24"/>
          <w:szCs w:val="24"/>
        </w:rPr>
        <w:t>Г.Д.Белявская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 «Правила дорожного движения для детей 3-7 лет», Волгоград, изд. «Учитель», 2009.</w:t>
      </w:r>
    </w:p>
    <w:p w:rsidR="005236F3" w:rsidRPr="005236F3" w:rsidRDefault="005236F3" w:rsidP="005236F3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36F3">
        <w:rPr>
          <w:rFonts w:ascii="Times New Roman" w:hAnsi="Times New Roman"/>
          <w:sz w:val="24"/>
          <w:szCs w:val="24"/>
        </w:rPr>
        <w:t>О.А.Воронкевич</w:t>
      </w:r>
      <w:proofErr w:type="spellEnd"/>
      <w:r w:rsidRPr="005236F3">
        <w:rPr>
          <w:rFonts w:ascii="Times New Roman" w:hAnsi="Times New Roman"/>
          <w:sz w:val="24"/>
          <w:szCs w:val="24"/>
        </w:rPr>
        <w:t>,  Добро пожаловать в экологию -  СПб.: ДЕТСТВО-ПРЕСС, 2007.</w:t>
      </w:r>
    </w:p>
    <w:p w:rsidR="005236F3" w:rsidRPr="005236F3" w:rsidRDefault="005236F3" w:rsidP="005236F3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36F3">
        <w:rPr>
          <w:rFonts w:ascii="Times New Roman" w:hAnsi="Times New Roman"/>
          <w:sz w:val="24"/>
          <w:szCs w:val="24"/>
        </w:rPr>
        <w:t>Т.А.Шорыгина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 «Беседы об основах безопасности с детьми 5-7 лет», творческий центр «Сфера», Москва, 2008.</w:t>
      </w:r>
    </w:p>
    <w:p w:rsidR="005236F3" w:rsidRPr="005236F3" w:rsidRDefault="005236F3" w:rsidP="005236F3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36F3">
        <w:rPr>
          <w:rFonts w:ascii="Times New Roman" w:hAnsi="Times New Roman"/>
          <w:sz w:val="24"/>
          <w:szCs w:val="24"/>
        </w:rPr>
        <w:t>О.Ф.Горбатенко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 «Комплексные занятия с детьми по разделу «Социальный мир». Волгоград, изд. «Учитель», 2009.</w:t>
      </w:r>
    </w:p>
    <w:p w:rsidR="005236F3" w:rsidRPr="005236F3" w:rsidRDefault="005236F3" w:rsidP="005236F3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36F3">
        <w:rPr>
          <w:rFonts w:ascii="Times New Roman" w:hAnsi="Times New Roman"/>
          <w:sz w:val="24"/>
          <w:szCs w:val="24"/>
        </w:rPr>
        <w:t>Т.А.Шорыгина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 «Беседы о здоровье». </w:t>
      </w:r>
      <w:proofErr w:type="spellStart"/>
      <w:r w:rsidRPr="005236F3">
        <w:rPr>
          <w:rFonts w:ascii="Times New Roman" w:hAnsi="Times New Roman"/>
          <w:sz w:val="24"/>
          <w:szCs w:val="24"/>
        </w:rPr>
        <w:t>Тв</w:t>
      </w:r>
      <w:proofErr w:type="spellEnd"/>
      <w:r w:rsidRPr="005236F3">
        <w:rPr>
          <w:rFonts w:ascii="Times New Roman" w:hAnsi="Times New Roman"/>
          <w:sz w:val="24"/>
          <w:szCs w:val="24"/>
        </w:rPr>
        <w:t>. Центр «Сфера», Москва, 2010.</w:t>
      </w:r>
    </w:p>
    <w:p w:rsidR="005236F3" w:rsidRPr="005236F3" w:rsidRDefault="005236F3" w:rsidP="005236F3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36F3">
        <w:rPr>
          <w:rFonts w:ascii="Times New Roman" w:hAnsi="Times New Roman"/>
          <w:sz w:val="24"/>
          <w:szCs w:val="24"/>
        </w:rPr>
        <w:t>О.Ю.Безгина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 «Речевой этикет дошкольников». Москва, Мозаика-синтез, 2009.</w:t>
      </w:r>
    </w:p>
    <w:p w:rsidR="005236F3" w:rsidRPr="005236F3" w:rsidRDefault="005236F3" w:rsidP="005236F3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36F3">
        <w:rPr>
          <w:rFonts w:ascii="Times New Roman" w:hAnsi="Times New Roman"/>
          <w:sz w:val="24"/>
          <w:szCs w:val="24"/>
        </w:rPr>
        <w:t>Л.Б.Фесюкова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 «Конспекты занятий по воспитанию нравственности», Творческий  центр «Сфера», Москва, 2011.</w:t>
      </w:r>
    </w:p>
    <w:p w:rsidR="005236F3" w:rsidRPr="005236F3" w:rsidRDefault="005236F3" w:rsidP="005236F3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3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6F3">
        <w:rPr>
          <w:rFonts w:ascii="Times New Roman" w:hAnsi="Times New Roman"/>
          <w:sz w:val="24"/>
          <w:szCs w:val="24"/>
        </w:rPr>
        <w:t>Е.А.Алябьева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 «Дни этики в детском саду». </w:t>
      </w:r>
      <w:proofErr w:type="spellStart"/>
      <w:r w:rsidRPr="005236F3">
        <w:rPr>
          <w:rFonts w:ascii="Times New Roman" w:hAnsi="Times New Roman"/>
          <w:sz w:val="24"/>
          <w:szCs w:val="24"/>
        </w:rPr>
        <w:t>Тв</w:t>
      </w:r>
      <w:proofErr w:type="spellEnd"/>
      <w:r w:rsidRPr="005236F3">
        <w:rPr>
          <w:rFonts w:ascii="Times New Roman" w:hAnsi="Times New Roman"/>
          <w:sz w:val="24"/>
          <w:szCs w:val="24"/>
        </w:rPr>
        <w:t>. Центр «Сфера», 2009.</w:t>
      </w:r>
    </w:p>
    <w:p w:rsidR="005236F3" w:rsidRPr="005236F3" w:rsidRDefault="005236F3" w:rsidP="005236F3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36F3">
        <w:rPr>
          <w:rFonts w:ascii="Times New Roman" w:hAnsi="Times New Roman"/>
          <w:sz w:val="24"/>
          <w:szCs w:val="24"/>
        </w:rPr>
        <w:t>Т.И.Бабаева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36F3">
        <w:rPr>
          <w:rFonts w:ascii="Times New Roman" w:hAnsi="Times New Roman"/>
          <w:sz w:val="24"/>
          <w:szCs w:val="24"/>
        </w:rPr>
        <w:t>А.Г.Гогоберидзе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36F3">
        <w:rPr>
          <w:rFonts w:ascii="Times New Roman" w:hAnsi="Times New Roman"/>
          <w:sz w:val="24"/>
          <w:szCs w:val="24"/>
        </w:rPr>
        <w:t>З.А.Михайлова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 Детство: Примерная основная общеобразовательная программа дошкольного образования – СПб.: ООО «Изд-во «ДЕТСТВО-ПРЕСС», 2011.</w:t>
      </w:r>
    </w:p>
    <w:p w:rsidR="005236F3" w:rsidRPr="005236F3" w:rsidRDefault="005236F3" w:rsidP="005236F3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36F3">
        <w:rPr>
          <w:rFonts w:ascii="Times New Roman" w:hAnsi="Times New Roman"/>
          <w:sz w:val="24"/>
          <w:szCs w:val="24"/>
        </w:rPr>
        <w:t xml:space="preserve">Д.Г. </w:t>
      </w:r>
      <w:proofErr w:type="spellStart"/>
      <w:r w:rsidRPr="005236F3">
        <w:rPr>
          <w:rFonts w:ascii="Times New Roman" w:hAnsi="Times New Roman"/>
          <w:sz w:val="24"/>
          <w:szCs w:val="24"/>
        </w:rPr>
        <w:t>Шумаева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  Как хорошо уметь читать. – СПб.: ДЕТСТВО-ПРЕСС, 2010.</w:t>
      </w:r>
    </w:p>
    <w:p w:rsidR="005236F3" w:rsidRPr="005236F3" w:rsidRDefault="005236F3" w:rsidP="005236F3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36F3">
        <w:rPr>
          <w:rFonts w:ascii="Times New Roman" w:hAnsi="Times New Roman"/>
          <w:sz w:val="24"/>
          <w:szCs w:val="24"/>
        </w:rPr>
        <w:t>О.С.Ушакова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  Программа развития речи для дошкольников 5-6 лет, Творческий Центр Сфера, 2009</w:t>
      </w:r>
    </w:p>
    <w:p w:rsidR="005236F3" w:rsidRPr="005236F3" w:rsidRDefault="005236F3" w:rsidP="005236F3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36F3">
        <w:rPr>
          <w:rFonts w:ascii="Times New Roman" w:hAnsi="Times New Roman"/>
          <w:sz w:val="24"/>
          <w:szCs w:val="24"/>
        </w:rPr>
        <w:t>О.С. Ушакова Знакомим дошкольников 5-6 лет с художественной литературой, Творческий Центр Сфера, 2010</w:t>
      </w:r>
    </w:p>
    <w:p w:rsidR="005236F3" w:rsidRPr="005236F3" w:rsidRDefault="005236F3" w:rsidP="005236F3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36F3">
        <w:rPr>
          <w:rFonts w:ascii="Times New Roman" w:hAnsi="Times New Roman"/>
          <w:sz w:val="24"/>
          <w:szCs w:val="24"/>
        </w:rPr>
        <w:t>Л.Л..</w:t>
      </w:r>
      <w:proofErr w:type="spellStart"/>
      <w:r w:rsidRPr="005236F3">
        <w:rPr>
          <w:rFonts w:ascii="Times New Roman" w:hAnsi="Times New Roman"/>
          <w:sz w:val="24"/>
          <w:szCs w:val="24"/>
        </w:rPr>
        <w:t>Мосалова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 Я и мир. Конспекты занятий по социально-нравственному воспитанию детей дошкольного возраста, ДЕТСТВО-ПРЕСС,2010.</w:t>
      </w:r>
    </w:p>
    <w:p w:rsidR="005236F3" w:rsidRPr="005236F3" w:rsidRDefault="005236F3" w:rsidP="005236F3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36F3">
        <w:rPr>
          <w:rFonts w:ascii="Times New Roman" w:hAnsi="Times New Roman"/>
          <w:sz w:val="24"/>
          <w:szCs w:val="24"/>
        </w:rPr>
        <w:t xml:space="preserve">Н.Н. Авдеева, О.А. Князева, Р.Б. </w:t>
      </w:r>
      <w:proofErr w:type="spellStart"/>
      <w:r w:rsidRPr="005236F3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 Безопасность! Учебное пособие по основам безопасности жизнедеятельности детей старшего дошкольного возраста. – </w:t>
      </w:r>
      <w:proofErr w:type="spellStart"/>
      <w:r w:rsidRPr="005236F3">
        <w:rPr>
          <w:rFonts w:ascii="Times New Roman" w:hAnsi="Times New Roman"/>
          <w:sz w:val="24"/>
          <w:szCs w:val="24"/>
        </w:rPr>
        <w:t>Спб</w:t>
      </w:r>
      <w:proofErr w:type="spellEnd"/>
      <w:r w:rsidRPr="005236F3">
        <w:rPr>
          <w:rFonts w:ascii="Times New Roman" w:hAnsi="Times New Roman"/>
          <w:sz w:val="24"/>
          <w:szCs w:val="24"/>
        </w:rPr>
        <w:t>.: «ДЕТСТВО-ПРЕСС», 2011г. 144 с.</w:t>
      </w:r>
    </w:p>
    <w:p w:rsidR="005236F3" w:rsidRPr="005236F3" w:rsidRDefault="005236F3" w:rsidP="005236F3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36F3">
        <w:rPr>
          <w:rFonts w:ascii="Times New Roman" w:hAnsi="Times New Roman"/>
          <w:sz w:val="24"/>
          <w:szCs w:val="24"/>
        </w:rPr>
        <w:t>Т.И.Данилова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 , Программа «Светофор», Обучение детей дошкольного возраста ПДД, ДЕТСТВО-ПРЕСС, 2011.</w:t>
      </w:r>
    </w:p>
    <w:p w:rsidR="005236F3" w:rsidRPr="005236F3" w:rsidRDefault="005236F3" w:rsidP="005236F3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36F3">
        <w:rPr>
          <w:rFonts w:ascii="Times New Roman" w:hAnsi="Times New Roman"/>
          <w:sz w:val="24"/>
          <w:szCs w:val="24"/>
        </w:rPr>
        <w:t>Тугушева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 Г.П., Чистякова А.Е. Экспериментальная деятельность детей старшего дошкольного возраста, Санкт-Петербург, ДЕТСТВО ПРЕСС, 2010г.</w:t>
      </w:r>
    </w:p>
    <w:p w:rsidR="005236F3" w:rsidRPr="005236F3" w:rsidRDefault="005236F3" w:rsidP="005236F3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36F3">
        <w:rPr>
          <w:rFonts w:ascii="Times New Roman" w:hAnsi="Times New Roman"/>
          <w:sz w:val="24"/>
          <w:szCs w:val="24"/>
        </w:rPr>
        <w:t xml:space="preserve">И.А. Лыкова Изобразительная деятельность в детском саду. </w:t>
      </w:r>
      <w:r w:rsidR="00A36A05">
        <w:rPr>
          <w:rFonts w:ascii="Times New Roman" w:hAnsi="Times New Roman"/>
          <w:sz w:val="24"/>
          <w:szCs w:val="24"/>
        </w:rPr>
        <w:t>Подготовительная</w:t>
      </w:r>
      <w:r w:rsidRPr="005236F3">
        <w:rPr>
          <w:rFonts w:ascii="Times New Roman" w:hAnsi="Times New Roman"/>
          <w:sz w:val="24"/>
          <w:szCs w:val="24"/>
        </w:rPr>
        <w:t xml:space="preserve"> группа. Образовательная область «Художественное творчество», Издательский дом «ЦВЕТНОЙ МИР», Творческий центр «СФЕРА», Москва, 2011г.</w:t>
      </w:r>
    </w:p>
    <w:p w:rsidR="005236F3" w:rsidRPr="005236F3" w:rsidRDefault="005236F3" w:rsidP="005236F3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36F3">
        <w:rPr>
          <w:rFonts w:ascii="Times New Roman" w:hAnsi="Times New Roman"/>
          <w:sz w:val="24"/>
          <w:szCs w:val="24"/>
        </w:rPr>
        <w:t xml:space="preserve">Л.И. </w:t>
      </w:r>
      <w:proofErr w:type="spellStart"/>
      <w:r w:rsidRPr="005236F3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 «Физическая культура в детском саду. </w:t>
      </w:r>
      <w:r w:rsidR="00A36A05">
        <w:rPr>
          <w:rFonts w:ascii="Times New Roman" w:hAnsi="Times New Roman"/>
          <w:sz w:val="24"/>
          <w:szCs w:val="24"/>
        </w:rPr>
        <w:t>Подготовительная группа</w:t>
      </w:r>
      <w:r w:rsidRPr="005236F3">
        <w:rPr>
          <w:rFonts w:ascii="Times New Roman" w:hAnsi="Times New Roman"/>
          <w:sz w:val="24"/>
          <w:szCs w:val="24"/>
        </w:rPr>
        <w:t>», изд. МОЗАИКА-СИНТЕЗ, Москва 2015.</w:t>
      </w:r>
    </w:p>
    <w:p w:rsidR="005236F3" w:rsidRPr="005236F3" w:rsidRDefault="005236F3" w:rsidP="005236F3">
      <w:pPr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36F3"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 w:rsidRPr="005236F3">
        <w:rPr>
          <w:rFonts w:ascii="Times New Roman" w:hAnsi="Times New Roman"/>
          <w:sz w:val="24"/>
          <w:szCs w:val="24"/>
        </w:rPr>
        <w:t>Петерсон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, Н.П. Холина, «Раз – ступенька, два – ступенька… Части 1 и 2» Методические рекомендации, Москва, </w:t>
      </w:r>
      <w:proofErr w:type="spellStart"/>
      <w:r w:rsidRPr="005236F3">
        <w:rPr>
          <w:rFonts w:ascii="Times New Roman" w:hAnsi="Times New Roman"/>
          <w:sz w:val="24"/>
          <w:szCs w:val="24"/>
        </w:rPr>
        <w:t>Баласс</w:t>
      </w:r>
      <w:proofErr w:type="spellEnd"/>
      <w:r w:rsidRPr="005236F3">
        <w:rPr>
          <w:rFonts w:ascii="Times New Roman" w:hAnsi="Times New Roman"/>
          <w:sz w:val="24"/>
          <w:szCs w:val="24"/>
        </w:rPr>
        <w:t>, 2005.</w:t>
      </w:r>
    </w:p>
    <w:p w:rsidR="005236F3" w:rsidRPr="005236F3" w:rsidRDefault="005236F3" w:rsidP="005236F3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36F3">
        <w:rPr>
          <w:rFonts w:ascii="Times New Roman" w:hAnsi="Times New Roman"/>
          <w:sz w:val="24"/>
          <w:szCs w:val="24"/>
        </w:rPr>
        <w:t xml:space="preserve">И.А Морозова, М.А Пушкарева « Ознакомление с окружающим миром» Конспекты занятий - М.: Мозаика-Синтез,2006. </w:t>
      </w:r>
    </w:p>
    <w:p w:rsidR="005236F3" w:rsidRPr="005236F3" w:rsidRDefault="005236F3" w:rsidP="005236F3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36F3">
        <w:rPr>
          <w:rFonts w:ascii="Times New Roman" w:hAnsi="Times New Roman"/>
          <w:sz w:val="24"/>
          <w:szCs w:val="24"/>
        </w:rPr>
        <w:t>О.В.Дыбина</w:t>
      </w:r>
      <w:proofErr w:type="spellEnd"/>
      <w:r w:rsidRPr="005236F3">
        <w:rPr>
          <w:rFonts w:ascii="Times New Roman" w:hAnsi="Times New Roman"/>
          <w:sz w:val="24"/>
          <w:szCs w:val="24"/>
        </w:rPr>
        <w:t xml:space="preserve"> «Неизведанное рядом». М.: Мозаика- Синтез, 2009.</w:t>
      </w:r>
    </w:p>
    <w:p w:rsidR="005236F3" w:rsidRPr="00AF25F0" w:rsidRDefault="005236F3" w:rsidP="005236F3">
      <w:pPr>
        <w:ind w:left="360"/>
      </w:pPr>
    </w:p>
    <w:p w:rsidR="005236F3" w:rsidRPr="005236F3" w:rsidRDefault="005236F3" w:rsidP="00955479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5236F3" w:rsidRPr="005236F3" w:rsidSect="00F92647">
      <w:pgSz w:w="11906" w:h="16838"/>
      <w:pgMar w:top="720" w:right="720" w:bottom="709" w:left="99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0B" w:rsidRDefault="00ED3B0B" w:rsidP="000E66F9">
      <w:pPr>
        <w:spacing w:after="0" w:line="240" w:lineRule="auto"/>
      </w:pPr>
      <w:r>
        <w:separator/>
      </w:r>
    </w:p>
  </w:endnote>
  <w:endnote w:type="continuationSeparator" w:id="0">
    <w:p w:rsidR="00ED3B0B" w:rsidRDefault="00ED3B0B" w:rsidP="000E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3" w:usb1="500078FF" w:usb2="00000021" w:usb3="00000000" w:csb0="000001BF" w:csb1="00000000"/>
  </w:font>
  <w:font w:name="Droid Sans Fallback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84" w:rsidRDefault="004B6484" w:rsidP="000E66F9">
    <w:pPr>
      <w:pStyle w:val="af8"/>
      <w:jc w:val="center"/>
    </w:pPr>
  </w:p>
  <w:p w:rsidR="004B6484" w:rsidRDefault="004B648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0B" w:rsidRDefault="00ED3B0B" w:rsidP="000E66F9">
      <w:pPr>
        <w:spacing w:after="0" w:line="240" w:lineRule="auto"/>
      </w:pPr>
      <w:r>
        <w:separator/>
      </w:r>
    </w:p>
  </w:footnote>
  <w:footnote w:type="continuationSeparator" w:id="0">
    <w:p w:rsidR="00ED3B0B" w:rsidRDefault="00ED3B0B" w:rsidP="000E6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D1769A"/>
    <w:multiLevelType w:val="multilevel"/>
    <w:tmpl w:val="8F9A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0268A3"/>
    <w:multiLevelType w:val="multilevel"/>
    <w:tmpl w:val="0370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CD23FF"/>
    <w:multiLevelType w:val="multilevel"/>
    <w:tmpl w:val="42A8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436EF2"/>
    <w:multiLevelType w:val="multilevel"/>
    <w:tmpl w:val="1F18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7A0C1A"/>
    <w:multiLevelType w:val="multilevel"/>
    <w:tmpl w:val="E03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E12712"/>
    <w:multiLevelType w:val="multilevel"/>
    <w:tmpl w:val="0DB2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6C670B"/>
    <w:multiLevelType w:val="hybridMultilevel"/>
    <w:tmpl w:val="B230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27C68"/>
    <w:multiLevelType w:val="multilevel"/>
    <w:tmpl w:val="D2B2B74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3D0658"/>
    <w:multiLevelType w:val="multilevel"/>
    <w:tmpl w:val="10AA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56059C"/>
    <w:multiLevelType w:val="multilevel"/>
    <w:tmpl w:val="CC5A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5000FB"/>
    <w:multiLevelType w:val="multilevel"/>
    <w:tmpl w:val="7690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8B51C82"/>
    <w:multiLevelType w:val="multilevel"/>
    <w:tmpl w:val="D22A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E3020D"/>
    <w:multiLevelType w:val="multilevel"/>
    <w:tmpl w:val="CBB4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D07A05"/>
    <w:multiLevelType w:val="multilevel"/>
    <w:tmpl w:val="B116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0E5F3D"/>
    <w:multiLevelType w:val="multilevel"/>
    <w:tmpl w:val="EAF6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727588"/>
    <w:multiLevelType w:val="multilevel"/>
    <w:tmpl w:val="FB3C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053EB"/>
    <w:multiLevelType w:val="multilevel"/>
    <w:tmpl w:val="3A24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C0BD4"/>
    <w:multiLevelType w:val="multilevel"/>
    <w:tmpl w:val="03EA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0D30D4"/>
    <w:multiLevelType w:val="multilevel"/>
    <w:tmpl w:val="C5CC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4E5D1E"/>
    <w:multiLevelType w:val="multilevel"/>
    <w:tmpl w:val="12CA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B9027AE"/>
    <w:multiLevelType w:val="multilevel"/>
    <w:tmpl w:val="0744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7"/>
  </w:num>
  <w:num w:numId="3">
    <w:abstractNumId w:val="23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6"/>
  </w:num>
  <w:num w:numId="9">
    <w:abstractNumId w:val="14"/>
  </w:num>
  <w:num w:numId="10">
    <w:abstractNumId w:val="8"/>
  </w:num>
  <w:num w:numId="11">
    <w:abstractNumId w:val="12"/>
  </w:num>
  <w:num w:numId="12">
    <w:abstractNumId w:val="20"/>
  </w:num>
  <w:num w:numId="13">
    <w:abstractNumId w:val="5"/>
  </w:num>
  <w:num w:numId="14">
    <w:abstractNumId w:val="22"/>
  </w:num>
  <w:num w:numId="15">
    <w:abstractNumId w:val="16"/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479"/>
    <w:rsid w:val="000111C1"/>
    <w:rsid w:val="00037045"/>
    <w:rsid w:val="00046375"/>
    <w:rsid w:val="000B6DCE"/>
    <w:rsid w:val="000C3033"/>
    <w:rsid w:val="000D4896"/>
    <w:rsid w:val="000E66F9"/>
    <w:rsid w:val="000F4106"/>
    <w:rsid w:val="000F7B87"/>
    <w:rsid w:val="0011297E"/>
    <w:rsid w:val="00115AAA"/>
    <w:rsid w:val="00123CB1"/>
    <w:rsid w:val="00174BA6"/>
    <w:rsid w:val="00187ADB"/>
    <w:rsid w:val="001C7464"/>
    <w:rsid w:val="00210F55"/>
    <w:rsid w:val="00225EAB"/>
    <w:rsid w:val="002632E4"/>
    <w:rsid w:val="0027540E"/>
    <w:rsid w:val="002936AB"/>
    <w:rsid w:val="00380380"/>
    <w:rsid w:val="00395E8A"/>
    <w:rsid w:val="003B628D"/>
    <w:rsid w:val="003E5D4E"/>
    <w:rsid w:val="003F2873"/>
    <w:rsid w:val="004105C8"/>
    <w:rsid w:val="0042026A"/>
    <w:rsid w:val="004244D2"/>
    <w:rsid w:val="00455943"/>
    <w:rsid w:val="004B6484"/>
    <w:rsid w:val="004C219A"/>
    <w:rsid w:val="004E4F5A"/>
    <w:rsid w:val="005236F3"/>
    <w:rsid w:val="00586325"/>
    <w:rsid w:val="005D62EE"/>
    <w:rsid w:val="00630540"/>
    <w:rsid w:val="0072458D"/>
    <w:rsid w:val="00741BAC"/>
    <w:rsid w:val="007835CD"/>
    <w:rsid w:val="007A2F1E"/>
    <w:rsid w:val="007C6C2C"/>
    <w:rsid w:val="007D29FA"/>
    <w:rsid w:val="007E750E"/>
    <w:rsid w:val="008001D7"/>
    <w:rsid w:val="00815D6B"/>
    <w:rsid w:val="00892DF9"/>
    <w:rsid w:val="008E42D1"/>
    <w:rsid w:val="00922D98"/>
    <w:rsid w:val="00955479"/>
    <w:rsid w:val="009D1833"/>
    <w:rsid w:val="00A0037E"/>
    <w:rsid w:val="00A3077B"/>
    <w:rsid w:val="00A36A05"/>
    <w:rsid w:val="00A44C62"/>
    <w:rsid w:val="00A56A73"/>
    <w:rsid w:val="00AA5BCF"/>
    <w:rsid w:val="00B13C5E"/>
    <w:rsid w:val="00B471E1"/>
    <w:rsid w:val="00BC12DA"/>
    <w:rsid w:val="00BD57B9"/>
    <w:rsid w:val="00BE0508"/>
    <w:rsid w:val="00C372EE"/>
    <w:rsid w:val="00C6231E"/>
    <w:rsid w:val="00CB2E8E"/>
    <w:rsid w:val="00D10D2B"/>
    <w:rsid w:val="00D36080"/>
    <w:rsid w:val="00D956EA"/>
    <w:rsid w:val="00DB7044"/>
    <w:rsid w:val="00DC2D9F"/>
    <w:rsid w:val="00E14DF3"/>
    <w:rsid w:val="00E20F6C"/>
    <w:rsid w:val="00E438AA"/>
    <w:rsid w:val="00E82DF7"/>
    <w:rsid w:val="00ED3B0B"/>
    <w:rsid w:val="00ED5424"/>
    <w:rsid w:val="00F90820"/>
    <w:rsid w:val="00F9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Elegan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C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92647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nhideWhenUsed/>
    <w:qFormat/>
    <w:locked/>
    <w:rsid w:val="00F92647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F92647"/>
    <w:rPr>
      <w:rFonts w:ascii="Cambria" w:eastAsia="Times New Roman" w:hAnsi="Cambria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link w:val="4"/>
    <w:rsid w:val="00F92647"/>
    <w:rPr>
      <w:rFonts w:eastAsia="Times New Roman"/>
      <w:b/>
      <w:bCs/>
      <w:sz w:val="28"/>
      <w:szCs w:val="28"/>
      <w:lang w:eastAsia="zh-CN"/>
    </w:rPr>
  </w:style>
  <w:style w:type="paragraph" w:styleId="a3">
    <w:name w:val="No Spacing"/>
    <w:link w:val="a4"/>
    <w:uiPriority w:val="1"/>
    <w:qFormat/>
    <w:rsid w:val="00955479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174BA6"/>
    <w:rPr>
      <w:rFonts w:cs="Times New Roman"/>
      <w:sz w:val="22"/>
      <w:szCs w:val="22"/>
      <w:lang w:val="ru-RU" w:eastAsia="en-US" w:bidi="ar-SA"/>
    </w:rPr>
  </w:style>
  <w:style w:type="paragraph" w:customStyle="1" w:styleId="c16">
    <w:name w:val="c16"/>
    <w:basedOn w:val="a"/>
    <w:uiPriority w:val="99"/>
    <w:rsid w:val="0095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955479"/>
    <w:rPr>
      <w:rFonts w:cs="Times New Roman"/>
    </w:rPr>
  </w:style>
  <w:style w:type="paragraph" w:customStyle="1" w:styleId="c4">
    <w:name w:val="c4"/>
    <w:basedOn w:val="a"/>
    <w:rsid w:val="0095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955479"/>
    <w:rPr>
      <w:rFonts w:cs="Times New Roman"/>
    </w:rPr>
  </w:style>
  <w:style w:type="character" w:customStyle="1" w:styleId="apple-converted-space">
    <w:name w:val="apple-converted-space"/>
    <w:rsid w:val="00955479"/>
    <w:rPr>
      <w:rFonts w:cs="Times New Roman"/>
    </w:rPr>
  </w:style>
  <w:style w:type="character" w:customStyle="1" w:styleId="c14">
    <w:name w:val="c14"/>
    <w:uiPriority w:val="99"/>
    <w:rsid w:val="00955479"/>
    <w:rPr>
      <w:rFonts w:cs="Times New Roman"/>
    </w:rPr>
  </w:style>
  <w:style w:type="paragraph" w:customStyle="1" w:styleId="c3">
    <w:name w:val="c3"/>
    <w:basedOn w:val="a"/>
    <w:uiPriority w:val="99"/>
    <w:rsid w:val="0095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uiPriority w:val="99"/>
    <w:rsid w:val="00955479"/>
    <w:rPr>
      <w:rFonts w:cs="Times New Roman"/>
    </w:rPr>
  </w:style>
  <w:style w:type="character" w:styleId="a5">
    <w:name w:val="Hyperlink"/>
    <w:uiPriority w:val="99"/>
    <w:semiHidden/>
    <w:rsid w:val="00955479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955479"/>
    <w:rPr>
      <w:rFonts w:cs="Times New Roman"/>
      <w:color w:val="800080"/>
      <w:u w:val="single"/>
    </w:rPr>
  </w:style>
  <w:style w:type="paragraph" w:customStyle="1" w:styleId="c29">
    <w:name w:val="c29"/>
    <w:basedOn w:val="a"/>
    <w:uiPriority w:val="99"/>
    <w:rsid w:val="0095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95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95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955479"/>
    <w:rPr>
      <w:rFonts w:cs="Times New Roman"/>
    </w:rPr>
  </w:style>
  <w:style w:type="character" w:customStyle="1" w:styleId="c33">
    <w:name w:val="c33"/>
    <w:uiPriority w:val="99"/>
    <w:rsid w:val="0095547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7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74BA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7E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uiPriority w:val="99"/>
    <w:rsid w:val="00B471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B471E1"/>
    <w:rPr>
      <w:rFonts w:cs="Times New Roman"/>
    </w:rPr>
  </w:style>
  <w:style w:type="character" w:styleId="ab">
    <w:name w:val="Strong"/>
    <w:uiPriority w:val="22"/>
    <w:qFormat/>
    <w:locked/>
    <w:rsid w:val="005236F3"/>
    <w:rPr>
      <w:b/>
      <w:bCs/>
    </w:rPr>
  </w:style>
  <w:style w:type="paragraph" w:styleId="ac">
    <w:name w:val="List Paragraph"/>
    <w:basedOn w:val="a"/>
    <w:uiPriority w:val="34"/>
    <w:qFormat/>
    <w:rsid w:val="005236F3"/>
    <w:pPr>
      <w:ind w:left="720"/>
      <w:contextualSpacing/>
    </w:pPr>
  </w:style>
  <w:style w:type="character" w:styleId="ad">
    <w:name w:val="Emphasis"/>
    <w:uiPriority w:val="20"/>
    <w:qFormat/>
    <w:locked/>
    <w:rsid w:val="009D1833"/>
    <w:rPr>
      <w:i/>
      <w:iCs/>
    </w:rPr>
  </w:style>
  <w:style w:type="paragraph" w:styleId="ae">
    <w:name w:val="Body Text"/>
    <w:basedOn w:val="a"/>
    <w:link w:val="af"/>
    <w:uiPriority w:val="99"/>
    <w:semiHidden/>
    <w:unhideWhenUsed/>
    <w:rsid w:val="00F9264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">
    <w:name w:val="Основной текст Знак"/>
    <w:link w:val="ae"/>
    <w:uiPriority w:val="99"/>
    <w:semiHidden/>
    <w:rsid w:val="00F92647"/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caption"/>
    <w:basedOn w:val="a"/>
    <w:uiPriority w:val="99"/>
    <w:semiHidden/>
    <w:unhideWhenUsed/>
    <w:qFormat/>
    <w:locked/>
    <w:rsid w:val="00F926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1">
    <w:name w:val="List"/>
    <w:basedOn w:val="ae"/>
    <w:uiPriority w:val="99"/>
    <w:semiHidden/>
    <w:unhideWhenUsed/>
    <w:rsid w:val="00F92647"/>
    <w:rPr>
      <w:rFonts w:cs="Lucida Sans"/>
    </w:rPr>
  </w:style>
  <w:style w:type="paragraph" w:customStyle="1" w:styleId="1">
    <w:name w:val="Заголовок1"/>
    <w:basedOn w:val="a"/>
    <w:next w:val="ae"/>
    <w:uiPriority w:val="99"/>
    <w:rsid w:val="00F92647"/>
    <w:pPr>
      <w:keepNext/>
      <w:suppressAutoHyphens/>
      <w:spacing w:before="240" w:after="120" w:line="240" w:lineRule="auto"/>
    </w:pPr>
    <w:rPr>
      <w:rFonts w:ascii="Liberation Sans" w:eastAsia="Droid Sans Fallback" w:hAnsi="Liberation Sans" w:cs="Lucida Sans"/>
      <w:sz w:val="28"/>
      <w:szCs w:val="28"/>
      <w:lang w:eastAsia="zh-CN"/>
    </w:rPr>
  </w:style>
  <w:style w:type="paragraph" w:customStyle="1" w:styleId="2">
    <w:name w:val="Указатель2"/>
    <w:basedOn w:val="a"/>
    <w:uiPriority w:val="99"/>
    <w:rsid w:val="00F9264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F9264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uiPriority w:val="99"/>
    <w:rsid w:val="00F92647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12">
    <w:name w:val="Без интервала1"/>
    <w:uiPriority w:val="99"/>
    <w:rsid w:val="00F92647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consplusnormal">
    <w:name w:val="consplusnormal"/>
    <w:basedOn w:val="a"/>
    <w:uiPriority w:val="99"/>
    <w:rsid w:val="00F9264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uiPriority w:val="99"/>
    <w:rsid w:val="00F926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uiPriority w:val="99"/>
    <w:rsid w:val="00F92647"/>
    <w:pPr>
      <w:jc w:val="center"/>
    </w:pPr>
    <w:rPr>
      <w:b/>
      <w:bCs/>
    </w:rPr>
  </w:style>
  <w:style w:type="paragraph" w:customStyle="1" w:styleId="af4">
    <w:name w:val="Содержимое врезки"/>
    <w:basedOn w:val="ae"/>
    <w:uiPriority w:val="99"/>
    <w:rsid w:val="00F92647"/>
  </w:style>
  <w:style w:type="paragraph" w:customStyle="1" w:styleId="13">
    <w:name w:val="Абзац списка1"/>
    <w:basedOn w:val="a"/>
    <w:uiPriority w:val="99"/>
    <w:rsid w:val="00F92647"/>
    <w:pPr>
      <w:widowControl w:val="0"/>
      <w:suppressAutoHyphens/>
      <w:autoSpaceDN w:val="0"/>
      <w:spacing w:after="0" w:line="240" w:lineRule="auto"/>
      <w:ind w:left="720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af5">
    <w:name w:val="Основной текст_"/>
    <w:link w:val="20"/>
    <w:uiPriority w:val="99"/>
    <w:locked/>
    <w:rsid w:val="00F92647"/>
    <w:rPr>
      <w:sz w:val="24"/>
      <w:szCs w:val="24"/>
      <w:shd w:val="clear" w:color="auto" w:fill="FFFFFF"/>
    </w:rPr>
  </w:style>
  <w:style w:type="paragraph" w:customStyle="1" w:styleId="20">
    <w:name w:val="Основной текст2"/>
    <w:basedOn w:val="a"/>
    <w:link w:val="af5"/>
    <w:uiPriority w:val="99"/>
    <w:rsid w:val="00F92647"/>
    <w:pPr>
      <w:shd w:val="clear" w:color="auto" w:fill="FFFFFF"/>
      <w:spacing w:after="0" w:line="278" w:lineRule="exact"/>
      <w:jc w:val="both"/>
    </w:pPr>
    <w:rPr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F92647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92647"/>
    <w:pPr>
      <w:shd w:val="clear" w:color="auto" w:fill="FFFFFF"/>
      <w:spacing w:before="60" w:after="0" w:line="240" w:lineRule="atLeast"/>
      <w:jc w:val="both"/>
    </w:pPr>
    <w:rPr>
      <w:sz w:val="23"/>
      <w:szCs w:val="23"/>
      <w:lang w:eastAsia="ru-RU"/>
    </w:rPr>
  </w:style>
  <w:style w:type="character" w:customStyle="1" w:styleId="41">
    <w:name w:val="Основной текст (4)_"/>
    <w:link w:val="42"/>
    <w:uiPriority w:val="99"/>
    <w:locked/>
    <w:rsid w:val="00F92647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F92647"/>
    <w:pPr>
      <w:shd w:val="clear" w:color="auto" w:fill="FFFFFF"/>
      <w:spacing w:after="60" w:line="240" w:lineRule="atLeast"/>
      <w:jc w:val="both"/>
    </w:pPr>
    <w:rPr>
      <w:sz w:val="23"/>
      <w:szCs w:val="23"/>
      <w:lang w:eastAsia="ru-RU"/>
    </w:rPr>
  </w:style>
  <w:style w:type="character" w:customStyle="1" w:styleId="21">
    <w:name w:val="Основной текст (2)_"/>
    <w:link w:val="22"/>
    <w:uiPriority w:val="99"/>
    <w:locked/>
    <w:rsid w:val="00F92647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92647"/>
    <w:pPr>
      <w:shd w:val="clear" w:color="auto" w:fill="FFFFFF"/>
      <w:spacing w:after="60" w:line="240" w:lineRule="atLeast"/>
      <w:jc w:val="both"/>
    </w:pPr>
    <w:rPr>
      <w:sz w:val="23"/>
      <w:szCs w:val="23"/>
      <w:lang w:eastAsia="ru-RU"/>
    </w:rPr>
  </w:style>
  <w:style w:type="paragraph" w:customStyle="1" w:styleId="c21">
    <w:name w:val="c21"/>
    <w:basedOn w:val="a"/>
    <w:uiPriority w:val="99"/>
    <w:rsid w:val="00F92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2">
    <w:name w:val="c52"/>
    <w:basedOn w:val="a"/>
    <w:uiPriority w:val="99"/>
    <w:rsid w:val="00F92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uiPriority w:val="99"/>
    <w:rsid w:val="00F92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2z0">
    <w:name w:val="WW8Num2z0"/>
    <w:rsid w:val="00F92647"/>
    <w:rPr>
      <w:rFonts w:ascii="Wingdings" w:hAnsi="Wingdings" w:cs="Symbol" w:hint="default"/>
    </w:rPr>
  </w:style>
  <w:style w:type="character" w:customStyle="1" w:styleId="WW8Num3z0">
    <w:name w:val="WW8Num3z0"/>
    <w:rsid w:val="00F92647"/>
    <w:rPr>
      <w:rFonts w:ascii="Symbol" w:hAnsi="Symbol" w:cs="Symbol" w:hint="default"/>
    </w:rPr>
  </w:style>
  <w:style w:type="character" w:customStyle="1" w:styleId="WW8Num4z0">
    <w:name w:val="WW8Num4z0"/>
    <w:rsid w:val="00F92647"/>
    <w:rPr>
      <w:rFonts w:ascii="Wingdings" w:hAnsi="Wingdings" w:cs="Symbol" w:hint="default"/>
    </w:rPr>
  </w:style>
  <w:style w:type="character" w:customStyle="1" w:styleId="WW8Num5z0">
    <w:name w:val="WW8Num5z0"/>
    <w:rsid w:val="00F92647"/>
    <w:rPr>
      <w:rFonts w:ascii="Symbol" w:hAnsi="Symbol" w:cs="Symbol" w:hint="default"/>
      <w:color w:val="auto"/>
    </w:rPr>
  </w:style>
  <w:style w:type="character" w:customStyle="1" w:styleId="WW8Num5z1">
    <w:name w:val="WW8Num5z1"/>
    <w:rsid w:val="00F92647"/>
    <w:rPr>
      <w:rFonts w:ascii="Courier New" w:hAnsi="Courier New" w:cs="Courier New" w:hint="default"/>
    </w:rPr>
  </w:style>
  <w:style w:type="character" w:customStyle="1" w:styleId="WW8Num5z2">
    <w:name w:val="WW8Num5z2"/>
    <w:rsid w:val="00F92647"/>
    <w:rPr>
      <w:rFonts w:ascii="Wingdings" w:hAnsi="Wingdings" w:cs="Wingdings" w:hint="default"/>
    </w:rPr>
  </w:style>
  <w:style w:type="character" w:customStyle="1" w:styleId="WW8Num6z0">
    <w:name w:val="WW8Num6z0"/>
    <w:rsid w:val="00F92647"/>
    <w:rPr>
      <w:rFonts w:ascii="Symbol" w:hAnsi="Symbol" w:cs="Symbol" w:hint="default"/>
    </w:rPr>
  </w:style>
  <w:style w:type="character" w:customStyle="1" w:styleId="WW8Num6z1">
    <w:name w:val="WW8Num6z1"/>
    <w:rsid w:val="00F92647"/>
    <w:rPr>
      <w:rFonts w:ascii="Courier New" w:hAnsi="Courier New" w:cs="Courier New" w:hint="default"/>
    </w:rPr>
  </w:style>
  <w:style w:type="character" w:customStyle="1" w:styleId="WW8Num6z2">
    <w:name w:val="WW8Num6z2"/>
    <w:rsid w:val="00F92647"/>
    <w:rPr>
      <w:rFonts w:ascii="Wingdings" w:hAnsi="Wingdings" w:cs="Wingdings" w:hint="default"/>
    </w:rPr>
  </w:style>
  <w:style w:type="character" w:customStyle="1" w:styleId="WW8Num7z0">
    <w:name w:val="WW8Num7z0"/>
    <w:rsid w:val="00F92647"/>
    <w:rPr>
      <w:rFonts w:ascii="Symbol" w:hAnsi="Symbol" w:cs="Symbol" w:hint="default"/>
    </w:rPr>
  </w:style>
  <w:style w:type="character" w:customStyle="1" w:styleId="WW8Num7z1">
    <w:name w:val="WW8Num7z1"/>
    <w:rsid w:val="00F92647"/>
    <w:rPr>
      <w:rFonts w:ascii="Courier New" w:hAnsi="Courier New" w:cs="Courier New" w:hint="default"/>
    </w:rPr>
  </w:style>
  <w:style w:type="character" w:customStyle="1" w:styleId="WW8Num7z2">
    <w:name w:val="WW8Num7z2"/>
    <w:rsid w:val="00F92647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F92647"/>
  </w:style>
  <w:style w:type="character" w:customStyle="1" w:styleId="Absatz-Standardschriftart">
    <w:name w:val="Absatz-Standardschriftart"/>
    <w:rsid w:val="00F92647"/>
  </w:style>
  <w:style w:type="character" w:customStyle="1" w:styleId="WW8Num1z0">
    <w:name w:val="WW8Num1z0"/>
    <w:rsid w:val="00F92647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F92647"/>
  </w:style>
  <w:style w:type="character" w:customStyle="1" w:styleId="15">
    <w:name w:val="Основной текст1"/>
    <w:uiPriority w:val="99"/>
    <w:rsid w:val="00F92647"/>
  </w:style>
  <w:style w:type="character" w:customStyle="1" w:styleId="43">
    <w:name w:val="Основной текст (4) + Полужирный"/>
    <w:uiPriority w:val="99"/>
    <w:rsid w:val="00F92647"/>
    <w:rPr>
      <w:b/>
      <w:bCs/>
      <w:spacing w:val="0"/>
      <w:sz w:val="23"/>
      <w:szCs w:val="23"/>
      <w:shd w:val="clear" w:color="auto" w:fill="FFFFFF"/>
    </w:rPr>
  </w:style>
  <w:style w:type="character" w:customStyle="1" w:styleId="110">
    <w:name w:val="Основной текст + 11"/>
    <w:aliases w:val="5 pt,Полужирный"/>
    <w:uiPriority w:val="99"/>
    <w:rsid w:val="00F92647"/>
    <w:rPr>
      <w:b/>
      <w:bCs/>
      <w:spacing w:val="0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F92647"/>
    <w:rPr>
      <w:b/>
      <w:bCs/>
      <w:spacing w:val="0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2"/>
    <w:uiPriority w:val="99"/>
    <w:rsid w:val="00F92647"/>
    <w:rPr>
      <w:spacing w:val="0"/>
      <w:sz w:val="23"/>
      <w:szCs w:val="23"/>
      <w:shd w:val="clear" w:color="auto" w:fill="FFFFFF"/>
    </w:rPr>
  </w:style>
  <w:style w:type="character" w:customStyle="1" w:styleId="c6">
    <w:name w:val="c6"/>
    <w:rsid w:val="00F92647"/>
  </w:style>
  <w:style w:type="character" w:customStyle="1" w:styleId="c7">
    <w:name w:val="c7"/>
    <w:rsid w:val="00F92647"/>
  </w:style>
  <w:style w:type="character" w:customStyle="1" w:styleId="c69">
    <w:name w:val="c69"/>
    <w:rsid w:val="00F92647"/>
  </w:style>
  <w:style w:type="character" w:customStyle="1" w:styleId="c15">
    <w:name w:val="c15"/>
    <w:rsid w:val="00F92647"/>
  </w:style>
  <w:style w:type="table" w:customStyle="1" w:styleId="GridTableLight">
    <w:name w:val="Grid Table Light"/>
    <w:basedOn w:val="a1"/>
    <w:uiPriority w:val="40"/>
    <w:rsid w:val="00BE05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a1"/>
    <w:uiPriority w:val="42"/>
    <w:rsid w:val="00BE050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6">
    <w:name w:val="header"/>
    <w:basedOn w:val="a"/>
    <w:link w:val="af7"/>
    <w:uiPriority w:val="99"/>
    <w:unhideWhenUsed/>
    <w:rsid w:val="000E66F9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0E66F9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0E66F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0E66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58</Pages>
  <Words>17388</Words>
  <Characters>99118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Irina</cp:lastModifiedBy>
  <cp:revision>35</cp:revision>
  <cp:lastPrinted>2019-11-01T05:42:00Z</cp:lastPrinted>
  <dcterms:created xsi:type="dcterms:W3CDTF">2016-12-11T13:39:00Z</dcterms:created>
  <dcterms:modified xsi:type="dcterms:W3CDTF">2022-12-21T11:48:00Z</dcterms:modified>
</cp:coreProperties>
</file>