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8BD2" w14:textId="77777777" w:rsidR="00F74D32" w:rsidRDefault="00F74D32" w:rsidP="00F74D32">
      <w:pPr>
        <w:ind w:left="284" w:hanging="284"/>
      </w:pPr>
      <w:r>
        <w:t xml:space="preserve">Согласовано и принято                                                                  </w:t>
      </w:r>
      <w:r w:rsidR="00D13AA0">
        <w:t>УТВЕРЖДАЮ</w:t>
      </w:r>
    </w:p>
    <w:p w14:paraId="700F8BD3" w14:textId="77777777" w:rsidR="00F74D32" w:rsidRDefault="00F74D32" w:rsidP="00F74D32">
      <w:r>
        <w:t xml:space="preserve">на педагогическом совете                                                               </w:t>
      </w:r>
      <w:r w:rsidR="00D13AA0">
        <w:t>З</w:t>
      </w:r>
      <w:r>
        <w:t>аведующ</w:t>
      </w:r>
      <w:r w:rsidR="00D13AA0">
        <w:t>ий</w:t>
      </w:r>
      <w:r>
        <w:t xml:space="preserve"> МБДОУ № 251</w:t>
      </w:r>
    </w:p>
    <w:p w14:paraId="700F8BD4" w14:textId="678914B8" w:rsidR="00F74D32" w:rsidRDefault="00936978" w:rsidP="00F74D32">
      <w:r>
        <w:t>протокол № 1 от 2</w:t>
      </w:r>
      <w:r w:rsidR="00BB491F">
        <w:t>7</w:t>
      </w:r>
      <w:r w:rsidR="00D13AA0">
        <w:t>.08.2019</w:t>
      </w:r>
      <w:r w:rsidR="00F74D32">
        <w:t xml:space="preserve">г.                                                         ______________ </w:t>
      </w:r>
      <w:r w:rsidR="00876096">
        <w:t>В.В.Сорокина</w:t>
      </w:r>
    </w:p>
    <w:p w14:paraId="700F8BD5" w14:textId="022E7E3C" w:rsidR="00F74D32" w:rsidRDefault="00F74D32" w:rsidP="00F74D32">
      <w:r>
        <w:t xml:space="preserve">                                                                                                           Приказ № </w:t>
      </w:r>
      <w:r w:rsidR="00936978">
        <w:t>73</w:t>
      </w:r>
      <w:r>
        <w:t xml:space="preserve"> от </w:t>
      </w:r>
      <w:r w:rsidR="00936978">
        <w:t>2</w:t>
      </w:r>
      <w:r w:rsidR="00BB491F">
        <w:t>7</w:t>
      </w:r>
      <w:r w:rsidR="00936978">
        <w:t>.08.2021г</w:t>
      </w:r>
    </w:p>
    <w:p w14:paraId="700F8BD6" w14:textId="77777777" w:rsidR="00F74D32" w:rsidRDefault="00F74D32" w:rsidP="00F74D32"/>
    <w:p w14:paraId="700F8BD7" w14:textId="77777777" w:rsidR="00F74D32" w:rsidRDefault="00F74D32" w:rsidP="00F74D32"/>
    <w:p w14:paraId="700F8BD8" w14:textId="77777777" w:rsidR="00F74D32" w:rsidRDefault="00F74D32" w:rsidP="00F74D32"/>
    <w:p w14:paraId="700F8BD9" w14:textId="77777777" w:rsidR="00F74D32" w:rsidRDefault="00F74D32" w:rsidP="00F74D32"/>
    <w:p w14:paraId="700F8BDA" w14:textId="77777777" w:rsidR="00F74D32" w:rsidRDefault="00F74D32" w:rsidP="00F74D32"/>
    <w:p w14:paraId="700F8BDB" w14:textId="77777777" w:rsidR="00F74D32" w:rsidRDefault="00F74D32" w:rsidP="00F74D32"/>
    <w:p w14:paraId="700F8BDC" w14:textId="77777777" w:rsidR="00F74D32" w:rsidRDefault="00F74D32" w:rsidP="00F74D32"/>
    <w:p w14:paraId="700F8BDD" w14:textId="77777777" w:rsidR="00F74D32" w:rsidRPr="003F3068" w:rsidRDefault="00F74D32" w:rsidP="00F74D32">
      <w:pPr>
        <w:spacing w:line="360" w:lineRule="auto"/>
        <w:jc w:val="center"/>
        <w:rPr>
          <w:b/>
          <w:sz w:val="68"/>
          <w:szCs w:val="68"/>
        </w:rPr>
      </w:pPr>
      <w:r w:rsidRPr="003F3068">
        <w:rPr>
          <w:b/>
          <w:sz w:val="68"/>
          <w:szCs w:val="68"/>
        </w:rPr>
        <w:t>РАБОЧАЯ ПРОГРАММА</w:t>
      </w:r>
    </w:p>
    <w:p w14:paraId="700F8BDE" w14:textId="42A85E8B" w:rsidR="00F74D32" w:rsidRPr="003F3068" w:rsidRDefault="00F74D32" w:rsidP="00F74D32">
      <w:pPr>
        <w:spacing w:line="360" w:lineRule="auto"/>
        <w:jc w:val="center"/>
        <w:rPr>
          <w:b/>
          <w:sz w:val="68"/>
          <w:szCs w:val="68"/>
        </w:rPr>
      </w:pPr>
      <w:r>
        <w:rPr>
          <w:b/>
          <w:sz w:val="68"/>
          <w:szCs w:val="68"/>
        </w:rPr>
        <w:t>ПОДГОТОВИТЕЛЬНОЙ</w:t>
      </w:r>
      <w:r w:rsidRPr="003F3068">
        <w:rPr>
          <w:b/>
          <w:sz w:val="68"/>
          <w:szCs w:val="68"/>
        </w:rPr>
        <w:t xml:space="preserve"> ЛОГОПЕДИЧЕСКОЙ ГРУППЫ</w:t>
      </w:r>
    </w:p>
    <w:p w14:paraId="700F8BDF" w14:textId="4234DFE6" w:rsidR="00F74D32" w:rsidRPr="003F3068" w:rsidRDefault="00267138" w:rsidP="00F74D32">
      <w:pPr>
        <w:spacing w:line="360" w:lineRule="auto"/>
        <w:jc w:val="center"/>
        <w:rPr>
          <w:b/>
          <w:sz w:val="68"/>
          <w:szCs w:val="68"/>
        </w:rPr>
      </w:pPr>
      <w:r>
        <w:rPr>
          <w:b/>
          <w:sz w:val="68"/>
          <w:szCs w:val="68"/>
        </w:rPr>
        <w:t>НА 20</w:t>
      </w:r>
      <w:r w:rsidR="00927EBB">
        <w:rPr>
          <w:b/>
          <w:sz w:val="68"/>
          <w:szCs w:val="68"/>
        </w:rPr>
        <w:t>2</w:t>
      </w:r>
      <w:r w:rsidR="00876096">
        <w:rPr>
          <w:b/>
          <w:sz w:val="68"/>
          <w:szCs w:val="68"/>
        </w:rPr>
        <w:t>1</w:t>
      </w:r>
      <w:r w:rsidR="00F74D32">
        <w:rPr>
          <w:b/>
          <w:sz w:val="68"/>
          <w:szCs w:val="68"/>
        </w:rPr>
        <w:t xml:space="preserve"> – 20</w:t>
      </w:r>
      <w:r>
        <w:rPr>
          <w:b/>
          <w:sz w:val="68"/>
          <w:szCs w:val="68"/>
        </w:rPr>
        <w:t>2</w:t>
      </w:r>
      <w:r w:rsidR="00876096">
        <w:rPr>
          <w:b/>
          <w:sz w:val="68"/>
          <w:szCs w:val="68"/>
        </w:rPr>
        <w:t>2</w:t>
      </w:r>
    </w:p>
    <w:p w14:paraId="700F8BE0" w14:textId="77777777" w:rsidR="00F74D32" w:rsidRPr="003F3068" w:rsidRDefault="00F74D32" w:rsidP="00F74D32">
      <w:pPr>
        <w:spacing w:line="360" w:lineRule="auto"/>
        <w:jc w:val="center"/>
        <w:rPr>
          <w:b/>
          <w:sz w:val="68"/>
          <w:szCs w:val="68"/>
        </w:rPr>
      </w:pPr>
      <w:r w:rsidRPr="003F3068">
        <w:rPr>
          <w:b/>
          <w:sz w:val="68"/>
          <w:szCs w:val="68"/>
        </w:rPr>
        <w:t xml:space="preserve">УЧЕБНЫЙ  ГОД </w:t>
      </w:r>
    </w:p>
    <w:p w14:paraId="700F8BE4" w14:textId="02547311" w:rsidR="00F74D32" w:rsidRDefault="00F74D32" w:rsidP="00F74D32">
      <w:pPr>
        <w:rPr>
          <w:b/>
          <w:sz w:val="28"/>
          <w:szCs w:val="28"/>
        </w:rPr>
      </w:pPr>
    </w:p>
    <w:p w14:paraId="7CCEF424" w14:textId="2A79064A" w:rsidR="00876096" w:rsidRDefault="00876096" w:rsidP="00F74D32">
      <w:pPr>
        <w:rPr>
          <w:b/>
          <w:sz w:val="28"/>
          <w:szCs w:val="28"/>
        </w:rPr>
      </w:pPr>
    </w:p>
    <w:p w14:paraId="7FF2FD00" w14:textId="27E0EB14" w:rsidR="00876096" w:rsidRDefault="00876096" w:rsidP="00F74D32">
      <w:pPr>
        <w:rPr>
          <w:b/>
          <w:sz w:val="28"/>
          <w:szCs w:val="28"/>
        </w:rPr>
      </w:pPr>
    </w:p>
    <w:p w14:paraId="7AA71E53" w14:textId="784361F7" w:rsidR="00876096" w:rsidRDefault="00876096" w:rsidP="00F74D32">
      <w:pPr>
        <w:rPr>
          <w:b/>
          <w:sz w:val="28"/>
          <w:szCs w:val="28"/>
        </w:rPr>
      </w:pPr>
    </w:p>
    <w:p w14:paraId="4C123ED6" w14:textId="77777777" w:rsidR="00876096" w:rsidRDefault="00876096" w:rsidP="00F74D32">
      <w:pPr>
        <w:rPr>
          <w:b/>
          <w:sz w:val="28"/>
          <w:szCs w:val="28"/>
        </w:rPr>
      </w:pPr>
    </w:p>
    <w:p w14:paraId="700F8BE5" w14:textId="77777777" w:rsidR="00A72A7A" w:rsidRDefault="00A72A7A" w:rsidP="00F74D32">
      <w:pPr>
        <w:rPr>
          <w:b/>
          <w:sz w:val="72"/>
          <w:szCs w:val="72"/>
        </w:rPr>
      </w:pPr>
    </w:p>
    <w:p w14:paraId="700F8BE6" w14:textId="77777777" w:rsidR="00370FB3" w:rsidRDefault="00370FB3" w:rsidP="00F74D32">
      <w:pPr>
        <w:jc w:val="center"/>
        <w:rPr>
          <w:b/>
          <w:sz w:val="72"/>
          <w:szCs w:val="72"/>
        </w:rPr>
      </w:pPr>
    </w:p>
    <w:p w14:paraId="700F8BE7" w14:textId="77777777" w:rsidR="00370FB3" w:rsidRPr="00370FB3" w:rsidRDefault="00370FB3" w:rsidP="00F74D32">
      <w:pPr>
        <w:jc w:val="center"/>
        <w:rPr>
          <w:b/>
          <w:sz w:val="28"/>
          <w:szCs w:val="28"/>
        </w:rPr>
      </w:pPr>
    </w:p>
    <w:p w14:paraId="700F8BE8" w14:textId="77777777" w:rsidR="00370FB3" w:rsidRDefault="00F74D32" w:rsidP="00927EBB">
      <w:pPr>
        <w:jc w:val="center"/>
        <w:rPr>
          <w:b/>
          <w:sz w:val="28"/>
          <w:szCs w:val="28"/>
        </w:rPr>
      </w:pPr>
      <w:r>
        <w:rPr>
          <w:b/>
          <w:sz w:val="28"/>
          <w:szCs w:val="28"/>
        </w:rPr>
        <w:t>город Ростов-на-Дону</w:t>
      </w:r>
    </w:p>
    <w:p w14:paraId="700F8BE9" w14:textId="77777777" w:rsidR="00927EBB" w:rsidRDefault="00927EBB" w:rsidP="00F74D32">
      <w:pPr>
        <w:autoSpaceDE w:val="0"/>
        <w:autoSpaceDN w:val="0"/>
        <w:adjustRightInd w:val="0"/>
        <w:jc w:val="center"/>
        <w:rPr>
          <w:b/>
          <w:iCs/>
        </w:rPr>
      </w:pPr>
    </w:p>
    <w:p w14:paraId="700F8BEA" w14:textId="77777777" w:rsidR="008B746F" w:rsidRDefault="00633742" w:rsidP="00F74D32">
      <w:pPr>
        <w:autoSpaceDE w:val="0"/>
        <w:autoSpaceDN w:val="0"/>
        <w:adjustRightInd w:val="0"/>
        <w:jc w:val="center"/>
        <w:rPr>
          <w:b/>
          <w:iCs/>
        </w:rPr>
      </w:pPr>
      <w:r w:rsidRPr="00F74D32">
        <w:rPr>
          <w:b/>
          <w:iCs/>
        </w:rPr>
        <w:lastRenderedPageBreak/>
        <w:t>1.</w:t>
      </w:r>
      <w:r w:rsidR="008B746F" w:rsidRPr="00F74D32">
        <w:rPr>
          <w:b/>
          <w:iCs/>
        </w:rPr>
        <w:t>Целевой раздел</w:t>
      </w:r>
    </w:p>
    <w:p w14:paraId="700F8BEB" w14:textId="77777777" w:rsidR="00F74D32" w:rsidRPr="00F74D32" w:rsidRDefault="00F74D32" w:rsidP="00F74D32">
      <w:pPr>
        <w:autoSpaceDE w:val="0"/>
        <w:autoSpaceDN w:val="0"/>
        <w:adjustRightInd w:val="0"/>
        <w:jc w:val="center"/>
        <w:rPr>
          <w:b/>
          <w:iCs/>
        </w:rPr>
      </w:pPr>
    </w:p>
    <w:p w14:paraId="700F8BEC" w14:textId="77777777" w:rsidR="0063041E" w:rsidRPr="00F74D32" w:rsidRDefault="0063041E" w:rsidP="00F74D32">
      <w:pPr>
        <w:autoSpaceDE w:val="0"/>
        <w:autoSpaceDN w:val="0"/>
        <w:adjustRightInd w:val="0"/>
        <w:jc w:val="center"/>
        <w:rPr>
          <w:b/>
          <w:iCs/>
        </w:rPr>
      </w:pPr>
      <w:r w:rsidRPr="00F74D32">
        <w:rPr>
          <w:b/>
          <w:iCs/>
        </w:rPr>
        <w:t xml:space="preserve"> Пояснительная записка</w:t>
      </w:r>
    </w:p>
    <w:p w14:paraId="700F8BED" w14:textId="77777777" w:rsidR="0063041E" w:rsidRPr="00A73A51" w:rsidRDefault="0063041E" w:rsidP="00A73A51">
      <w:pPr>
        <w:autoSpaceDE w:val="0"/>
        <w:autoSpaceDN w:val="0"/>
        <w:adjustRightInd w:val="0"/>
        <w:ind w:firstLine="708"/>
        <w:jc w:val="both"/>
        <w:rPr>
          <w:b/>
          <w:i/>
          <w:iCs/>
        </w:rPr>
      </w:pPr>
    </w:p>
    <w:p w14:paraId="22A7CFE8" w14:textId="1ADFCA87" w:rsidR="003F5A2B" w:rsidRDefault="00F74D32" w:rsidP="003F5A2B">
      <w:pPr>
        <w:ind w:firstLine="567"/>
        <w:jc w:val="both"/>
      </w:pPr>
      <w:r>
        <w:t>Настоящая рабочая программа разработана для подготовительной логопедической группы, характеризующий специфику содержания образования и особенности организации образовательной деятельности. 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образовательной</w:t>
      </w:r>
      <w:r w:rsidR="00D5716F">
        <w:t xml:space="preserve"> деятельности на ступени старшего подготовительного образования. Кроме того.учтены концептуальные положения используемыми в МБДОУ примерной образовательной программой </w:t>
      </w:r>
      <w:bookmarkStart w:id="0" w:name="_Hlk80524406"/>
      <w:r w:rsidR="003F5A2B" w:rsidRPr="0094795A">
        <w:t>«От рождения до школы»</w:t>
      </w:r>
      <w:bookmarkEnd w:id="0"/>
      <w:r w:rsidR="003F5A2B" w:rsidRPr="00E14DF3">
        <w:t xml:space="preserve">, </w:t>
      </w:r>
      <w:bookmarkStart w:id="1" w:name="_Hlk80524438"/>
      <w:r w:rsidR="003F5A2B" w:rsidRPr="0094795A">
        <w:t>Н. Е. Вераксы, Т. С. Комаровой, Э. М. Дорофеевой</w:t>
      </w:r>
      <w:bookmarkEnd w:id="1"/>
      <w:r w:rsidR="003F5A2B" w:rsidRPr="0094795A">
        <w:t>, 2019.</w:t>
      </w:r>
    </w:p>
    <w:p w14:paraId="700F8BEF" w14:textId="71C80D01" w:rsidR="0011627B" w:rsidRPr="00A73A51" w:rsidRDefault="0011627B" w:rsidP="003F5A2B">
      <w:pPr>
        <w:autoSpaceDE w:val="0"/>
        <w:autoSpaceDN w:val="0"/>
        <w:adjustRightInd w:val="0"/>
        <w:ind w:firstLine="709"/>
        <w:jc w:val="both"/>
      </w:pPr>
      <w:r w:rsidRPr="00A73A51">
        <w:t>Рабочая программа по развитию детей подготовительной логопедической группы обеспечивает разностороннее развитие детей с учётом их возрастных и индивидуальных особенно</w:t>
      </w:r>
      <w:r w:rsidR="00D5716F">
        <w:t xml:space="preserve">стей по основным направлениям – </w:t>
      </w:r>
      <w:r w:rsidRPr="00A73A51">
        <w:t>физическому, социально-коммуникативному, познавательно</w:t>
      </w:r>
      <w:r w:rsidR="00D5716F">
        <w:t>му, речевому и художественно-э</w:t>
      </w:r>
      <w:r w:rsidRPr="00A73A51">
        <w:t xml:space="preserve">стетическому. </w:t>
      </w:r>
    </w:p>
    <w:p w14:paraId="700F8BF0" w14:textId="77777777" w:rsidR="0011627B" w:rsidRPr="00A73A51" w:rsidRDefault="0011627B" w:rsidP="00A73A51">
      <w:pPr>
        <w:ind w:firstLine="709"/>
        <w:jc w:val="both"/>
      </w:pPr>
      <w:r w:rsidRPr="00A73A51">
        <w:t xml:space="preserve">Реализуемая программа строится на принципе личностно–развивающего и гуманистического характера взаимодействия взрослого с детьми. </w:t>
      </w:r>
    </w:p>
    <w:p w14:paraId="700F8BF1" w14:textId="77777777" w:rsidR="0011627B" w:rsidRDefault="0011627B" w:rsidP="00A73A51">
      <w:pPr>
        <w:autoSpaceDE w:val="0"/>
        <w:autoSpaceDN w:val="0"/>
        <w:adjustRightInd w:val="0"/>
        <w:ind w:firstLine="709"/>
        <w:jc w:val="both"/>
      </w:pPr>
      <w:r w:rsidRPr="00A73A51">
        <w:t>Д</w:t>
      </w:r>
      <w:r w:rsidRPr="00A73A51">
        <w:rPr>
          <w:iCs/>
        </w:rPr>
        <w:t>анная программа разработана в соответствии со следующими нормативными документами</w:t>
      </w:r>
      <w:r w:rsidRPr="00A73A51">
        <w:t>:</w:t>
      </w:r>
    </w:p>
    <w:p w14:paraId="700F8BF2" w14:textId="77777777" w:rsidR="008D4638" w:rsidRPr="00AD2038" w:rsidRDefault="008D4638" w:rsidP="008D4638">
      <w:pPr>
        <w:ind w:firstLine="567"/>
        <w:jc w:val="both"/>
        <w:rPr>
          <w:rFonts w:ascii="Tahoma" w:hAnsi="Tahoma" w:cs="Tahoma"/>
          <w:color w:val="000000"/>
        </w:rPr>
      </w:pPr>
      <w:r w:rsidRPr="00AD2038">
        <w:rPr>
          <w:color w:val="000000"/>
        </w:rPr>
        <w:t>- Федеральным законом от 29 декабря 2012 г. № 273 – ФЗ «Об образовании в Российской Федерации»;</w:t>
      </w:r>
    </w:p>
    <w:p w14:paraId="700F8BF3" w14:textId="77777777" w:rsidR="008D4638" w:rsidRPr="00AD2038" w:rsidRDefault="008D4638" w:rsidP="008D4638">
      <w:pPr>
        <w:ind w:firstLine="567"/>
        <w:jc w:val="both"/>
        <w:rPr>
          <w:rFonts w:ascii="Tahoma" w:hAnsi="Tahoma" w:cs="Tahoma"/>
          <w:color w:val="000000"/>
        </w:rPr>
      </w:pPr>
      <w:r w:rsidRPr="00AD2038">
        <w:rPr>
          <w:color w:val="000000"/>
        </w:rPr>
        <w:t>-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700F8BF4" w14:textId="77777777" w:rsidR="008D4638" w:rsidRPr="00AD2038" w:rsidRDefault="008D4638" w:rsidP="008D4638">
      <w:pPr>
        <w:ind w:firstLine="567"/>
        <w:jc w:val="both"/>
        <w:rPr>
          <w:rFonts w:ascii="Tahoma" w:hAnsi="Tahoma" w:cs="Tahoma"/>
          <w:color w:val="000000"/>
        </w:rPr>
      </w:pPr>
      <w:r w:rsidRPr="00AD2038">
        <w:rPr>
          <w:color w:val="000000"/>
        </w:rPr>
        <w:t>-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w:t>
      </w:r>
    </w:p>
    <w:p w14:paraId="700F8BF5" w14:textId="330CE57D" w:rsidR="008D4638" w:rsidRPr="00876096" w:rsidRDefault="008D4638" w:rsidP="00876096">
      <w:pPr>
        <w:contextualSpacing/>
        <w:jc w:val="both"/>
      </w:pPr>
      <w:r w:rsidRPr="00AD2038">
        <w:rPr>
          <w:color w:val="000000"/>
        </w:rPr>
        <w:t xml:space="preserve">- Постановлением Главного государственного санитарного врача Российской Федерации от </w:t>
      </w:r>
      <w:bookmarkStart w:id="2" w:name="_Hlk80524922"/>
      <w:r w:rsidR="00876096" w:rsidRPr="0094795A">
        <w:t xml:space="preserve">28.09.2020 г. № 28 "Об утверждении санитарных правил </w:t>
      </w:r>
      <w:bookmarkStart w:id="3" w:name="_Hlk80524815"/>
      <w:r w:rsidR="00876096" w:rsidRPr="0094795A">
        <w:t>СП 2.4. 3648-20</w:t>
      </w:r>
      <w:bookmarkEnd w:id="3"/>
      <w:bookmarkEnd w:id="2"/>
      <w:r w:rsidR="00876096">
        <w:t xml:space="preserve"> </w:t>
      </w:r>
      <w:r w:rsidRPr="00AD2038">
        <w:rPr>
          <w:color w:val="000000"/>
        </w:rPr>
        <w:t>«Санитарно – эпидемиологические требования к устройству, содержанию и организации режима работы дошкольных образовательных организаций».</w:t>
      </w:r>
    </w:p>
    <w:p w14:paraId="700F8BF6" w14:textId="77777777" w:rsidR="008D4638" w:rsidRPr="00A73A51" w:rsidRDefault="008D4638" w:rsidP="00A73A51">
      <w:pPr>
        <w:autoSpaceDE w:val="0"/>
        <w:autoSpaceDN w:val="0"/>
        <w:adjustRightInd w:val="0"/>
        <w:ind w:firstLine="709"/>
        <w:jc w:val="both"/>
      </w:pPr>
    </w:p>
    <w:p w14:paraId="700F8BF7" w14:textId="77777777" w:rsidR="0063041E" w:rsidRPr="00A73A51" w:rsidRDefault="0063041E" w:rsidP="00A73A51">
      <w:pPr>
        <w:autoSpaceDE w:val="0"/>
        <w:autoSpaceDN w:val="0"/>
        <w:adjustRightInd w:val="0"/>
        <w:rPr>
          <w:rFonts w:eastAsia="Calibri"/>
          <w:b/>
        </w:rPr>
      </w:pPr>
    </w:p>
    <w:p w14:paraId="700F8BF8" w14:textId="77777777" w:rsidR="0063041E" w:rsidRPr="00370FB3" w:rsidRDefault="0063041E" w:rsidP="00A73A51">
      <w:pPr>
        <w:autoSpaceDE w:val="0"/>
        <w:autoSpaceDN w:val="0"/>
        <w:adjustRightInd w:val="0"/>
        <w:rPr>
          <w:b/>
        </w:rPr>
      </w:pPr>
      <w:r w:rsidRPr="00370FB3">
        <w:rPr>
          <w:b/>
        </w:rPr>
        <w:t>1</w:t>
      </w:r>
      <w:r w:rsidR="00D5716F" w:rsidRPr="00370FB3">
        <w:rPr>
          <w:b/>
        </w:rPr>
        <w:t>.1</w:t>
      </w:r>
      <w:r w:rsidRPr="00370FB3">
        <w:rPr>
          <w:b/>
        </w:rPr>
        <w:t>.Цель и</w:t>
      </w:r>
      <w:r w:rsidR="00D5716F" w:rsidRPr="00370FB3">
        <w:rPr>
          <w:b/>
        </w:rPr>
        <w:t xml:space="preserve"> задачи реализации рабочей </w:t>
      </w:r>
      <w:r w:rsidRPr="00370FB3">
        <w:rPr>
          <w:b/>
        </w:rPr>
        <w:t xml:space="preserve"> программы</w:t>
      </w:r>
    </w:p>
    <w:p w14:paraId="700F8BF9" w14:textId="77777777" w:rsidR="001E0C05" w:rsidRPr="00370FB3" w:rsidRDefault="001E0C05" w:rsidP="00A73A51">
      <w:pPr>
        <w:autoSpaceDE w:val="0"/>
        <w:autoSpaceDN w:val="0"/>
        <w:adjustRightInd w:val="0"/>
        <w:rPr>
          <w:b/>
        </w:rPr>
      </w:pPr>
    </w:p>
    <w:p w14:paraId="700F8BFA" w14:textId="77777777" w:rsidR="00596357" w:rsidRPr="00370FB3" w:rsidRDefault="00596357" w:rsidP="00A73A51">
      <w:pPr>
        <w:autoSpaceDE w:val="0"/>
        <w:autoSpaceDN w:val="0"/>
        <w:adjustRightInd w:val="0"/>
        <w:ind w:firstLine="709"/>
        <w:jc w:val="both"/>
      </w:pPr>
      <w:r w:rsidRPr="00370FB3">
        <w:rPr>
          <w:b/>
        </w:rPr>
        <w:t>Цель</w:t>
      </w:r>
      <w:r w:rsidR="00D5716F" w:rsidRPr="00370FB3">
        <w:rPr>
          <w:b/>
        </w:rPr>
        <w:t>:</w:t>
      </w:r>
      <w:r w:rsidR="00927EBB">
        <w:rPr>
          <w:b/>
        </w:rPr>
        <w:t xml:space="preserve"> </w:t>
      </w:r>
      <w:r w:rsidRPr="00370FB3">
        <w:t xml:space="preserve">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14:paraId="700F8BFB" w14:textId="77777777" w:rsidR="003D3532" w:rsidRPr="00370FB3" w:rsidRDefault="003D3532" w:rsidP="00A73A51">
      <w:pPr>
        <w:autoSpaceDE w:val="0"/>
        <w:autoSpaceDN w:val="0"/>
        <w:adjustRightInd w:val="0"/>
        <w:ind w:firstLine="709"/>
        <w:jc w:val="both"/>
      </w:pPr>
    </w:p>
    <w:p w14:paraId="700F8BFC" w14:textId="77777777" w:rsidR="003D3532" w:rsidRPr="00370FB3" w:rsidRDefault="003D3532" w:rsidP="00A73A51">
      <w:pPr>
        <w:pStyle w:val="Default"/>
        <w:ind w:firstLine="709"/>
        <w:jc w:val="both"/>
        <w:rPr>
          <w:b/>
        </w:rPr>
      </w:pPr>
      <w:r w:rsidRPr="00370FB3">
        <w:rPr>
          <w:b/>
        </w:rPr>
        <w:t>Задачи:</w:t>
      </w:r>
    </w:p>
    <w:p w14:paraId="700F8BFD" w14:textId="77777777" w:rsidR="00D5716F" w:rsidRPr="00D5716F" w:rsidRDefault="00D5716F" w:rsidP="00A73A51">
      <w:pPr>
        <w:pStyle w:val="Default"/>
        <w:ind w:firstLine="709"/>
        <w:jc w:val="both"/>
        <w:rPr>
          <w:b/>
          <w:u w:val="single"/>
        </w:rPr>
      </w:pPr>
    </w:p>
    <w:p w14:paraId="700F8BFE" w14:textId="77777777" w:rsidR="00D5716F" w:rsidRDefault="00D5716F" w:rsidP="00F51DB1">
      <w:pPr>
        <w:pStyle w:val="Default"/>
        <w:numPr>
          <w:ilvl w:val="0"/>
          <w:numId w:val="12"/>
        </w:numPr>
        <w:jc w:val="both"/>
      </w:pPr>
      <w:r>
        <w:t>О</w:t>
      </w:r>
      <w:r w:rsidR="003D3532" w:rsidRPr="00A73A51">
        <w:t xml:space="preserve">храна и укрепление физического и психического здоровья детей, в том числе </w:t>
      </w:r>
      <w:r>
        <w:t>их эмоционального благополучия.</w:t>
      </w:r>
    </w:p>
    <w:p w14:paraId="700F8BFF" w14:textId="77777777" w:rsidR="00D5716F" w:rsidRDefault="00D5716F" w:rsidP="00F51DB1">
      <w:pPr>
        <w:pStyle w:val="Default"/>
        <w:numPr>
          <w:ilvl w:val="0"/>
          <w:numId w:val="12"/>
        </w:numPr>
        <w:jc w:val="both"/>
      </w:pPr>
      <w:r>
        <w:t>О</w:t>
      </w:r>
      <w:r w:rsidR="003D3532" w:rsidRPr="00A73A51">
        <w:t>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w:t>
      </w:r>
      <w:r>
        <w:t>.</w:t>
      </w:r>
    </w:p>
    <w:p w14:paraId="700F8C00" w14:textId="77777777" w:rsidR="00AA2A2C" w:rsidRDefault="00D5716F" w:rsidP="00F51DB1">
      <w:pPr>
        <w:pStyle w:val="Default"/>
        <w:numPr>
          <w:ilvl w:val="0"/>
          <w:numId w:val="12"/>
        </w:numPr>
        <w:jc w:val="both"/>
      </w:pPr>
      <w:r>
        <w:t>О</w:t>
      </w:r>
      <w:r w:rsidR="003D3532" w:rsidRPr="00A73A51">
        <w:t>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r w:rsidR="00AA2A2C">
        <w:t>.</w:t>
      </w:r>
    </w:p>
    <w:p w14:paraId="700F8C01" w14:textId="77777777" w:rsidR="00AA2A2C" w:rsidRDefault="00AA2A2C" w:rsidP="00F51DB1">
      <w:pPr>
        <w:pStyle w:val="Default"/>
        <w:numPr>
          <w:ilvl w:val="0"/>
          <w:numId w:val="12"/>
        </w:numPr>
        <w:jc w:val="both"/>
      </w:pPr>
      <w:r>
        <w:lastRenderedPageBreak/>
        <w:t>С</w:t>
      </w:r>
      <w:r w:rsidR="003D3532" w:rsidRPr="00A73A51">
        <w:t>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r>
        <w:t>.</w:t>
      </w:r>
    </w:p>
    <w:p w14:paraId="700F8C02" w14:textId="77777777" w:rsidR="00AA2A2C" w:rsidRDefault="00AA2A2C" w:rsidP="00F51DB1">
      <w:pPr>
        <w:pStyle w:val="Default"/>
        <w:numPr>
          <w:ilvl w:val="0"/>
          <w:numId w:val="12"/>
        </w:numPr>
        <w:jc w:val="both"/>
      </w:pPr>
      <w:r>
        <w:t>О</w:t>
      </w:r>
      <w:r w:rsidR="003D3532" w:rsidRPr="00A73A51">
        <w:t>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t>.</w:t>
      </w:r>
    </w:p>
    <w:p w14:paraId="700F8C03" w14:textId="77777777" w:rsidR="00AA2A2C" w:rsidRDefault="00AA2A2C" w:rsidP="00F51DB1">
      <w:pPr>
        <w:pStyle w:val="Default"/>
        <w:numPr>
          <w:ilvl w:val="0"/>
          <w:numId w:val="12"/>
        </w:numPr>
        <w:jc w:val="both"/>
      </w:pPr>
      <w:r>
        <w:t>Ф</w:t>
      </w:r>
      <w:r w:rsidR="003D3532" w:rsidRPr="00A73A51">
        <w:t>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t>.</w:t>
      </w:r>
    </w:p>
    <w:p w14:paraId="700F8C04" w14:textId="77777777" w:rsidR="00AA2A2C" w:rsidRDefault="00AA2A2C" w:rsidP="00F51DB1">
      <w:pPr>
        <w:pStyle w:val="Default"/>
        <w:numPr>
          <w:ilvl w:val="0"/>
          <w:numId w:val="12"/>
        </w:numPr>
        <w:jc w:val="both"/>
      </w:pPr>
      <w:r>
        <w:t>Ф</w:t>
      </w:r>
      <w:r w:rsidR="003D3532" w:rsidRPr="00A73A51">
        <w:t>ормирование социокультурной среды, соответствующей возрастным, индивидуальным, психологическим и физиологическим особенностям детей</w:t>
      </w:r>
      <w:r>
        <w:t>.</w:t>
      </w:r>
    </w:p>
    <w:p w14:paraId="700F8C05" w14:textId="77777777" w:rsidR="003D3532" w:rsidRPr="00A73A51" w:rsidRDefault="00AA2A2C" w:rsidP="00F51DB1">
      <w:pPr>
        <w:pStyle w:val="Default"/>
        <w:numPr>
          <w:ilvl w:val="0"/>
          <w:numId w:val="12"/>
        </w:numPr>
        <w:jc w:val="both"/>
      </w:pPr>
      <w:r>
        <w:t>О</w:t>
      </w:r>
      <w:r w:rsidR="003D3532" w:rsidRPr="00A73A51">
        <w:t xml:space="preserve">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700F8C06" w14:textId="77777777" w:rsidR="00596357" w:rsidRPr="00A73A51" w:rsidRDefault="00596357" w:rsidP="00A73A51">
      <w:pPr>
        <w:autoSpaceDE w:val="0"/>
        <w:autoSpaceDN w:val="0"/>
        <w:adjustRightInd w:val="0"/>
        <w:jc w:val="both"/>
      </w:pPr>
    </w:p>
    <w:p w14:paraId="700F8C07" w14:textId="77777777" w:rsidR="0063041E" w:rsidRPr="00A73A51" w:rsidRDefault="0063041E" w:rsidP="00A73A51">
      <w:pPr>
        <w:pStyle w:val="a3"/>
        <w:tabs>
          <w:tab w:val="left" w:pos="240"/>
        </w:tabs>
        <w:spacing w:after="0" w:line="240" w:lineRule="auto"/>
        <w:jc w:val="both"/>
        <w:rPr>
          <w:rFonts w:ascii="Times New Roman" w:hAnsi="Times New Roman"/>
          <w:sz w:val="24"/>
          <w:szCs w:val="24"/>
        </w:rPr>
      </w:pPr>
      <w:r w:rsidRPr="00A73A51">
        <w:rPr>
          <w:rFonts w:ascii="Times New Roman" w:hAnsi="Times New Roman"/>
          <w:sz w:val="24"/>
          <w:szCs w:val="24"/>
        </w:rPr>
        <w:t xml:space="preserve">          Реализация </w:t>
      </w:r>
      <w:r w:rsidRPr="009821EC">
        <w:rPr>
          <w:rFonts w:ascii="Times New Roman" w:hAnsi="Times New Roman"/>
          <w:sz w:val="24"/>
          <w:szCs w:val="24"/>
        </w:rPr>
        <w:t>цели</w:t>
      </w:r>
      <w:r w:rsidR="009821EC">
        <w:rPr>
          <w:rFonts w:ascii="Times New Roman" w:hAnsi="Times New Roman"/>
          <w:b/>
          <w:i/>
          <w:sz w:val="24"/>
          <w:szCs w:val="24"/>
        </w:rPr>
        <w:t xml:space="preserve"> </w:t>
      </w:r>
      <w:r w:rsidRPr="00A73A51">
        <w:rPr>
          <w:rFonts w:ascii="Times New Roman" w:hAnsi="Times New Roman"/>
          <w:sz w:val="24"/>
          <w:szCs w:val="24"/>
        </w:rPr>
        <w:t>осуществляется в процессе разнообразных видов деятельности:</w:t>
      </w:r>
    </w:p>
    <w:p w14:paraId="700F8C08" w14:textId="77777777" w:rsidR="0063041E" w:rsidRPr="00A73A51" w:rsidRDefault="0063041E" w:rsidP="00F51DB1">
      <w:pPr>
        <w:pStyle w:val="a3"/>
        <w:numPr>
          <w:ilvl w:val="0"/>
          <w:numId w:val="1"/>
        </w:numPr>
        <w:tabs>
          <w:tab w:val="left" w:pos="240"/>
          <w:tab w:val="left" w:pos="720"/>
        </w:tabs>
        <w:suppressAutoHyphens/>
        <w:spacing w:after="0" w:line="240" w:lineRule="auto"/>
        <w:ind w:left="720"/>
        <w:jc w:val="both"/>
        <w:rPr>
          <w:rFonts w:ascii="Times New Roman" w:hAnsi="Times New Roman"/>
          <w:sz w:val="24"/>
          <w:szCs w:val="24"/>
        </w:rPr>
      </w:pPr>
      <w:r w:rsidRPr="00A73A51">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700F8C09" w14:textId="77777777" w:rsidR="0063041E" w:rsidRPr="00A73A51" w:rsidRDefault="0063041E" w:rsidP="00F51DB1">
      <w:pPr>
        <w:pStyle w:val="a3"/>
        <w:numPr>
          <w:ilvl w:val="0"/>
          <w:numId w:val="1"/>
        </w:numPr>
        <w:tabs>
          <w:tab w:val="left" w:pos="240"/>
          <w:tab w:val="left" w:pos="720"/>
        </w:tabs>
        <w:suppressAutoHyphens/>
        <w:spacing w:after="0" w:line="240" w:lineRule="auto"/>
        <w:ind w:left="720"/>
        <w:jc w:val="both"/>
        <w:rPr>
          <w:rFonts w:ascii="Times New Roman" w:hAnsi="Times New Roman"/>
          <w:sz w:val="24"/>
          <w:szCs w:val="24"/>
        </w:rPr>
      </w:pPr>
      <w:r w:rsidRPr="00A73A51">
        <w:rPr>
          <w:rFonts w:ascii="Times New Roman" w:hAnsi="Times New Roman"/>
          <w:sz w:val="24"/>
          <w:szCs w:val="24"/>
        </w:rPr>
        <w:t>Образовательная деятельность, осуществ</w:t>
      </w:r>
      <w:r w:rsidR="00AA2A2C">
        <w:rPr>
          <w:rFonts w:ascii="Times New Roman" w:hAnsi="Times New Roman"/>
          <w:sz w:val="24"/>
          <w:szCs w:val="24"/>
        </w:rPr>
        <w:t>ляемая в ходе режимных моментов.</w:t>
      </w:r>
    </w:p>
    <w:p w14:paraId="700F8C0A" w14:textId="77777777" w:rsidR="0063041E" w:rsidRPr="00A73A51" w:rsidRDefault="0063041E" w:rsidP="00F51DB1">
      <w:pPr>
        <w:pStyle w:val="a3"/>
        <w:numPr>
          <w:ilvl w:val="0"/>
          <w:numId w:val="1"/>
        </w:numPr>
        <w:tabs>
          <w:tab w:val="left" w:pos="240"/>
          <w:tab w:val="left" w:pos="720"/>
        </w:tabs>
        <w:suppressAutoHyphens/>
        <w:spacing w:after="0" w:line="240" w:lineRule="auto"/>
        <w:ind w:left="720"/>
        <w:jc w:val="both"/>
        <w:rPr>
          <w:rFonts w:ascii="Times New Roman" w:hAnsi="Times New Roman"/>
          <w:sz w:val="24"/>
          <w:szCs w:val="24"/>
        </w:rPr>
      </w:pPr>
      <w:r w:rsidRPr="00A73A51">
        <w:rPr>
          <w:rFonts w:ascii="Times New Roman" w:hAnsi="Times New Roman"/>
          <w:sz w:val="24"/>
          <w:szCs w:val="24"/>
        </w:rPr>
        <w:t>Самостоятельная деятельность детей.</w:t>
      </w:r>
    </w:p>
    <w:p w14:paraId="700F8C0B" w14:textId="77777777" w:rsidR="0063041E" w:rsidRPr="00A73A51" w:rsidRDefault="0063041E" w:rsidP="00F51DB1">
      <w:pPr>
        <w:pStyle w:val="a3"/>
        <w:numPr>
          <w:ilvl w:val="0"/>
          <w:numId w:val="1"/>
        </w:numPr>
        <w:tabs>
          <w:tab w:val="left" w:pos="240"/>
          <w:tab w:val="left" w:pos="720"/>
        </w:tabs>
        <w:suppressAutoHyphens/>
        <w:spacing w:after="0" w:line="240" w:lineRule="auto"/>
        <w:ind w:left="720"/>
        <w:jc w:val="both"/>
        <w:rPr>
          <w:rFonts w:ascii="Times New Roman" w:hAnsi="Times New Roman"/>
          <w:sz w:val="24"/>
          <w:szCs w:val="24"/>
        </w:rPr>
      </w:pPr>
      <w:r w:rsidRPr="00A73A51">
        <w:rPr>
          <w:rFonts w:ascii="Times New Roman" w:hAnsi="Times New Roman"/>
          <w:sz w:val="24"/>
          <w:szCs w:val="24"/>
        </w:rPr>
        <w:t>Взаимодействие с семьями детей по реализации рабочей  программы.</w:t>
      </w:r>
    </w:p>
    <w:p w14:paraId="700F8C0C" w14:textId="77777777" w:rsidR="0063041E" w:rsidRPr="00A73A51" w:rsidRDefault="0063041E" w:rsidP="00A73A51">
      <w:pPr>
        <w:pStyle w:val="a3"/>
        <w:tabs>
          <w:tab w:val="left" w:pos="240"/>
        </w:tabs>
        <w:spacing w:after="0" w:line="240" w:lineRule="auto"/>
        <w:ind w:firstLine="568"/>
        <w:jc w:val="both"/>
        <w:rPr>
          <w:rFonts w:ascii="Times New Roman" w:hAnsi="Times New Roman"/>
          <w:sz w:val="24"/>
          <w:szCs w:val="24"/>
        </w:rPr>
      </w:pPr>
      <w:r w:rsidRPr="00A73A51">
        <w:rPr>
          <w:rFonts w:ascii="Times New Roman" w:hAnsi="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 образовательной деятельности, но и при проведении режимных моментов</w:t>
      </w:r>
      <w:r w:rsidR="00B4331E" w:rsidRPr="00A73A51">
        <w:rPr>
          <w:rFonts w:ascii="Times New Roman" w:hAnsi="Times New Roman"/>
          <w:sz w:val="24"/>
          <w:szCs w:val="24"/>
        </w:rPr>
        <w:t>.</w:t>
      </w:r>
    </w:p>
    <w:p w14:paraId="700F8C0D" w14:textId="77777777" w:rsidR="0063041E" w:rsidRPr="00A73A51" w:rsidRDefault="0063041E" w:rsidP="00A73A51">
      <w:pPr>
        <w:autoSpaceDE w:val="0"/>
        <w:autoSpaceDN w:val="0"/>
        <w:adjustRightInd w:val="0"/>
        <w:jc w:val="center"/>
        <w:rPr>
          <w:b/>
          <w:i/>
        </w:rPr>
      </w:pPr>
    </w:p>
    <w:p w14:paraId="700F8C0E" w14:textId="77777777" w:rsidR="00E8184D" w:rsidRPr="00A73A51" w:rsidRDefault="00E8184D" w:rsidP="00A73A51">
      <w:pPr>
        <w:autoSpaceDE w:val="0"/>
        <w:autoSpaceDN w:val="0"/>
        <w:adjustRightInd w:val="0"/>
        <w:rPr>
          <w:b/>
          <w:i/>
        </w:rPr>
      </w:pPr>
    </w:p>
    <w:p w14:paraId="700F8C0F" w14:textId="77777777" w:rsidR="00677D70" w:rsidRPr="00370FB3" w:rsidRDefault="00AA2A2C" w:rsidP="00A73A51">
      <w:pPr>
        <w:autoSpaceDE w:val="0"/>
        <w:autoSpaceDN w:val="0"/>
        <w:adjustRightInd w:val="0"/>
        <w:jc w:val="both"/>
        <w:rPr>
          <w:b/>
        </w:rPr>
      </w:pPr>
      <w:r w:rsidRPr="00370FB3">
        <w:rPr>
          <w:b/>
        </w:rPr>
        <w:t>1.2</w:t>
      </w:r>
      <w:r w:rsidR="0063041E" w:rsidRPr="00370FB3">
        <w:rPr>
          <w:b/>
        </w:rPr>
        <w:t>.Принципы и подходы в организации воспитательно-образовательного процесса:</w:t>
      </w:r>
    </w:p>
    <w:p w14:paraId="700F8C10" w14:textId="77777777" w:rsidR="00AA2A2C" w:rsidRPr="00AA2A2C" w:rsidRDefault="00AA2A2C" w:rsidP="00A73A51">
      <w:pPr>
        <w:autoSpaceDE w:val="0"/>
        <w:autoSpaceDN w:val="0"/>
        <w:adjustRightInd w:val="0"/>
        <w:jc w:val="both"/>
        <w:rPr>
          <w:b/>
          <w:u w:val="single"/>
        </w:rPr>
      </w:pPr>
    </w:p>
    <w:p w14:paraId="700F8C11" w14:textId="77777777" w:rsidR="0063041E" w:rsidRPr="00A73A51" w:rsidRDefault="0063041E" w:rsidP="00A73A51">
      <w:pPr>
        <w:autoSpaceDE w:val="0"/>
        <w:autoSpaceDN w:val="0"/>
        <w:adjustRightInd w:val="0"/>
        <w:ind w:firstLine="709"/>
        <w:jc w:val="both"/>
      </w:pPr>
      <w:r w:rsidRPr="00A73A51">
        <w:t xml:space="preserve">1. Соответствует принципу развивающего образования, целью которого является развитие ребенка. </w:t>
      </w:r>
    </w:p>
    <w:p w14:paraId="700F8C12" w14:textId="77777777" w:rsidR="0063041E" w:rsidRPr="00A73A51" w:rsidRDefault="0063041E" w:rsidP="00A73A51">
      <w:pPr>
        <w:autoSpaceDE w:val="0"/>
        <w:autoSpaceDN w:val="0"/>
        <w:adjustRightInd w:val="0"/>
        <w:ind w:firstLine="709"/>
        <w:jc w:val="both"/>
      </w:pPr>
      <w:r w:rsidRPr="00A73A51">
        <w:t>2. Сочетает принципы научной обоснованности и практической применимости (соответствует основным положениям возрастной псих</w:t>
      </w:r>
      <w:r w:rsidR="0065228A" w:rsidRPr="00A73A51">
        <w:t>ологии и дошкольной педагогики)</w:t>
      </w:r>
      <w:r w:rsidRPr="00A73A51">
        <w:t>.</w:t>
      </w:r>
    </w:p>
    <w:p w14:paraId="700F8C13" w14:textId="77777777" w:rsidR="0063041E" w:rsidRPr="00A73A51" w:rsidRDefault="0063041E" w:rsidP="00A73A51">
      <w:pPr>
        <w:autoSpaceDE w:val="0"/>
        <w:autoSpaceDN w:val="0"/>
        <w:adjustRightInd w:val="0"/>
        <w:ind w:firstLine="709"/>
        <w:jc w:val="both"/>
      </w:pPr>
      <w:r w:rsidRPr="00A73A51">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14:paraId="700F8C14" w14:textId="77777777" w:rsidR="0063041E" w:rsidRPr="00A73A51" w:rsidRDefault="0063041E" w:rsidP="00A73A51">
      <w:pPr>
        <w:autoSpaceDE w:val="0"/>
        <w:autoSpaceDN w:val="0"/>
        <w:adjustRightInd w:val="0"/>
        <w:ind w:firstLine="709"/>
        <w:jc w:val="both"/>
      </w:pPr>
      <w:r w:rsidRPr="00A73A51">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14:paraId="700F8C15" w14:textId="77777777" w:rsidR="0063041E" w:rsidRPr="00A73A51" w:rsidRDefault="0063041E" w:rsidP="00A73A51">
      <w:pPr>
        <w:autoSpaceDE w:val="0"/>
        <w:autoSpaceDN w:val="0"/>
        <w:adjustRightInd w:val="0"/>
        <w:ind w:firstLine="709"/>
        <w:jc w:val="both"/>
      </w:pPr>
      <w:r w:rsidRPr="00A73A51">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14:paraId="700F8C16" w14:textId="77777777" w:rsidR="0063041E" w:rsidRPr="00A73A51" w:rsidRDefault="0063041E" w:rsidP="00A73A51">
      <w:pPr>
        <w:autoSpaceDE w:val="0"/>
        <w:autoSpaceDN w:val="0"/>
        <w:adjustRightInd w:val="0"/>
        <w:ind w:firstLine="709"/>
        <w:jc w:val="both"/>
      </w:pPr>
      <w:r w:rsidRPr="00A73A51">
        <w:t xml:space="preserve">6. Основывается на комплексно-тематическом принципе построения образовательного процесса. </w:t>
      </w:r>
    </w:p>
    <w:p w14:paraId="700F8C17" w14:textId="77777777" w:rsidR="0063041E" w:rsidRPr="00A73A51" w:rsidRDefault="0063041E" w:rsidP="00A73A51">
      <w:pPr>
        <w:autoSpaceDE w:val="0"/>
        <w:autoSpaceDN w:val="0"/>
        <w:adjustRightInd w:val="0"/>
        <w:ind w:firstLine="709"/>
        <w:jc w:val="both"/>
      </w:pPr>
      <w:r w:rsidRPr="00A73A51">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700F8C18" w14:textId="77777777" w:rsidR="0063041E" w:rsidRPr="00A73A51" w:rsidRDefault="0063041E" w:rsidP="00A73A51">
      <w:pPr>
        <w:autoSpaceDE w:val="0"/>
        <w:autoSpaceDN w:val="0"/>
        <w:adjustRightInd w:val="0"/>
        <w:ind w:firstLine="709"/>
        <w:jc w:val="both"/>
      </w:pPr>
      <w:r w:rsidRPr="00A73A51">
        <w:t>8. Предполагает построение образовательного процесса на адекватных возрасту формах работы с детьми (игра)</w:t>
      </w:r>
      <w:r w:rsidR="00CA133B" w:rsidRPr="00A73A51">
        <w:t>.</w:t>
      </w:r>
    </w:p>
    <w:p w14:paraId="700F8C19" w14:textId="77777777" w:rsidR="0063041E" w:rsidRPr="00A73A51" w:rsidRDefault="0063041E" w:rsidP="00A73A51">
      <w:pPr>
        <w:autoSpaceDE w:val="0"/>
        <w:autoSpaceDN w:val="0"/>
        <w:adjustRightInd w:val="0"/>
        <w:ind w:firstLine="709"/>
        <w:jc w:val="both"/>
      </w:pPr>
      <w:r w:rsidRPr="00A73A51">
        <w:lastRenderedPageBreak/>
        <w:t xml:space="preserve">9. Строится на принципе культуросообразности. Учитывает национальные ценности и традиции в образовании. </w:t>
      </w:r>
    </w:p>
    <w:p w14:paraId="700F8C1A" w14:textId="77777777" w:rsidR="00943ABB" w:rsidRDefault="00943ABB" w:rsidP="00801CC4">
      <w:pPr>
        <w:autoSpaceDE w:val="0"/>
        <w:autoSpaceDN w:val="0"/>
        <w:adjustRightInd w:val="0"/>
      </w:pPr>
    </w:p>
    <w:p w14:paraId="700F8C1B" w14:textId="77777777" w:rsidR="00AA2A2C" w:rsidRDefault="00AA2A2C" w:rsidP="00AA2A2C">
      <w:pPr>
        <w:ind w:firstLine="567"/>
        <w:jc w:val="both"/>
      </w:pPr>
      <w:r w:rsidRPr="005C46F0">
        <w:t xml:space="preserve">В рабочей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w:t>
      </w:r>
      <w:r>
        <w:t xml:space="preserve">детьми, имеющими речевые нарушения. Учитель-логопед проводит коррекционно-логопедические занятия ежедневно в утренние часы. Эти </w:t>
      </w:r>
      <w:r w:rsidR="0051537A">
        <w:t>занятия могут быть фронтальными и подгрупповыми</w:t>
      </w:r>
      <w:r>
        <w:t>. Кроме того проводятся индивидуальные занятия по коррекции нарушений звукопроизношения (например, автоматизация звуков по индивидуальной тетради ребенка) и закреплению полученных навыков свободной от заикания речи.</w:t>
      </w:r>
    </w:p>
    <w:p w14:paraId="700F8C1C" w14:textId="77777777" w:rsidR="00AA2A2C" w:rsidRPr="00667C25" w:rsidRDefault="00AA2A2C" w:rsidP="00AA2A2C">
      <w:pPr>
        <w:ind w:firstLine="567"/>
        <w:jc w:val="both"/>
      </w:pPr>
      <w:r w:rsidRPr="00667C25">
        <w:t xml:space="preserve">Планирование и организация четкой, скоординированной работы </w:t>
      </w:r>
      <w:r>
        <w:t>учителя-</w:t>
      </w:r>
      <w:r w:rsidRPr="00667C25">
        <w:t>логопеда и воспитателей групп</w:t>
      </w:r>
      <w:r>
        <w:t xml:space="preserve">ы </w:t>
      </w:r>
      <w:r w:rsidRPr="00667C25">
        <w:t xml:space="preserve">осуществляется в следующих направлениях: </w:t>
      </w:r>
    </w:p>
    <w:p w14:paraId="700F8C1D" w14:textId="77777777" w:rsidR="00AA2A2C" w:rsidRPr="00667C25" w:rsidRDefault="00AA2A2C" w:rsidP="00AA2A2C">
      <w:pPr>
        <w:ind w:firstLine="567"/>
        <w:jc w:val="both"/>
      </w:pPr>
      <w:r w:rsidRPr="00667C25">
        <w:t xml:space="preserve">1) коррекционно-воспитательное; </w:t>
      </w:r>
    </w:p>
    <w:p w14:paraId="700F8C1E" w14:textId="77777777" w:rsidR="00AA2A2C" w:rsidRPr="00667C25" w:rsidRDefault="00AA2A2C" w:rsidP="00AA2A2C">
      <w:pPr>
        <w:ind w:firstLine="567"/>
        <w:jc w:val="both"/>
      </w:pPr>
      <w:r w:rsidRPr="00667C25">
        <w:t xml:space="preserve">2) общеобразовательное. </w:t>
      </w:r>
    </w:p>
    <w:p w14:paraId="700F8C1F" w14:textId="77777777" w:rsidR="00AA2A2C" w:rsidRDefault="00AA2A2C" w:rsidP="00AA2A2C">
      <w:pPr>
        <w:ind w:firstLine="567"/>
        <w:jc w:val="both"/>
      </w:pPr>
      <w:r>
        <w:t xml:space="preserve">Воспитатель проводит ежедневные занятия со всеми детьми группы. На фронтальных занятиях, предусмотренных образовательной программой, у детей закрепляются навыки пользования самостоятельной речью. </w:t>
      </w:r>
    </w:p>
    <w:p w14:paraId="700F8C20" w14:textId="77777777" w:rsidR="00AA2A2C" w:rsidRDefault="00AA2A2C" w:rsidP="00AA2A2C">
      <w:pPr>
        <w:ind w:firstLine="567"/>
        <w:jc w:val="both"/>
      </w:pPr>
      <w:r>
        <w:t xml:space="preserve">Логопед и воспитатель, каждый на своих занятиях, решают следующие коррекционно-логопедические задачи: </w:t>
      </w:r>
    </w:p>
    <w:p w14:paraId="700F8C21" w14:textId="77777777" w:rsidR="00AA2A2C" w:rsidRDefault="00AA2A2C" w:rsidP="00AA2A2C">
      <w:pPr>
        <w:ind w:firstLine="567"/>
        <w:jc w:val="both"/>
      </w:pPr>
      <w:r>
        <w:t xml:space="preserve">1) воспитание усидчивости, внимания, подражательности; </w:t>
      </w:r>
    </w:p>
    <w:p w14:paraId="700F8C22" w14:textId="77777777" w:rsidR="00AA2A2C" w:rsidRDefault="00AA2A2C" w:rsidP="00AA2A2C">
      <w:pPr>
        <w:ind w:firstLine="567"/>
        <w:jc w:val="both"/>
      </w:pPr>
      <w:r>
        <w:t>2) обучение детей выполнению правил игры (формирование механизмов произвольной регуляции);</w:t>
      </w:r>
    </w:p>
    <w:p w14:paraId="700F8C23" w14:textId="77777777" w:rsidR="00AA2A2C" w:rsidRDefault="00AA2A2C" w:rsidP="00AA2A2C">
      <w:pPr>
        <w:ind w:firstLine="567"/>
        <w:jc w:val="both"/>
      </w:pPr>
      <w:r>
        <w:t xml:space="preserve">3) обучение детей элементам логопедической ритмики; </w:t>
      </w:r>
    </w:p>
    <w:p w14:paraId="700F8C24" w14:textId="77777777" w:rsidR="00AA2A2C" w:rsidRDefault="00AA2A2C" w:rsidP="00AA2A2C">
      <w:pPr>
        <w:ind w:firstLine="567"/>
        <w:jc w:val="both"/>
      </w:pPr>
      <w:r>
        <w:t xml:space="preserve">4) коррекция нарушений звукопроизношения; развитие лексико-грамматической стороны речи, фонематических процессов. </w:t>
      </w:r>
    </w:p>
    <w:p w14:paraId="700F8C25" w14:textId="77777777" w:rsidR="00AA2A2C" w:rsidRPr="00667C25" w:rsidRDefault="00AA2A2C" w:rsidP="00AA2A2C">
      <w:pPr>
        <w:ind w:firstLine="567"/>
        <w:jc w:val="both"/>
      </w:pPr>
      <w:r>
        <w:t xml:space="preserve">Рабочая программа исключает прямое дублирование воспитателем занятий учителя-логопеда. </w:t>
      </w:r>
    </w:p>
    <w:p w14:paraId="700F8C26" w14:textId="77777777" w:rsidR="00AA2A2C" w:rsidRDefault="00AA2A2C" w:rsidP="00AA2A2C">
      <w:pPr>
        <w:autoSpaceDE w:val="0"/>
        <w:autoSpaceDN w:val="0"/>
        <w:adjustRightInd w:val="0"/>
        <w:ind w:firstLine="709"/>
      </w:pPr>
      <w:r w:rsidRPr="00667C25">
        <w:t>Воспитатель совместно с логопедом участвует в исправлении у детей речевых нарушений, а также связанных с ними внеречевых познавательных психических процессов</w:t>
      </w:r>
    </w:p>
    <w:p w14:paraId="700F8C27" w14:textId="77777777" w:rsidR="00AA2A2C" w:rsidRDefault="00AA2A2C" w:rsidP="00AA2A2C">
      <w:pPr>
        <w:jc w:val="both"/>
      </w:pPr>
    </w:p>
    <w:p w14:paraId="700F8C28" w14:textId="77777777" w:rsidR="00F429A6" w:rsidRPr="00370FB3" w:rsidRDefault="00AA2A2C" w:rsidP="00AA2A2C">
      <w:pPr>
        <w:jc w:val="both"/>
        <w:rPr>
          <w:rFonts w:eastAsiaTheme="minorHAnsi"/>
          <w:b/>
        </w:rPr>
      </w:pPr>
      <w:r w:rsidRPr="00370FB3">
        <w:rPr>
          <w:rFonts w:eastAsiaTheme="minorHAnsi"/>
          <w:b/>
        </w:rPr>
        <w:t xml:space="preserve">1.3. </w:t>
      </w:r>
      <w:r w:rsidR="00B546AE" w:rsidRPr="00370FB3">
        <w:rPr>
          <w:rFonts w:eastAsiaTheme="minorHAnsi"/>
          <w:b/>
        </w:rPr>
        <w:t>Возрастные особенности детей 6-7 лет</w:t>
      </w:r>
      <w:r w:rsidR="00F429A6" w:rsidRPr="00370FB3">
        <w:rPr>
          <w:rFonts w:eastAsiaTheme="minorHAnsi"/>
          <w:b/>
        </w:rPr>
        <w:t xml:space="preserve"> с общим недоразвитием речи</w:t>
      </w:r>
    </w:p>
    <w:p w14:paraId="700F8C29" w14:textId="77777777" w:rsidR="00F429A6" w:rsidRPr="00370FB3" w:rsidRDefault="00F429A6" w:rsidP="00F429A6">
      <w:pPr>
        <w:ind w:firstLine="709"/>
        <w:jc w:val="both"/>
        <w:rPr>
          <w:rFonts w:eastAsiaTheme="minorHAnsi"/>
        </w:rPr>
      </w:pPr>
    </w:p>
    <w:p w14:paraId="700F8C2A" w14:textId="77777777" w:rsidR="00CC7F86" w:rsidRPr="00CC7F86" w:rsidRDefault="00663C84" w:rsidP="00CC7F86">
      <w:pPr>
        <w:tabs>
          <w:tab w:val="left" w:pos="709"/>
        </w:tabs>
        <w:suppressAutoHyphens/>
        <w:spacing w:line="100" w:lineRule="atLeast"/>
        <w:jc w:val="both"/>
        <w:rPr>
          <w:rFonts w:eastAsia="Lucida Sans Unicode"/>
          <w:lang w:eastAsia="ar-SA"/>
        </w:rPr>
      </w:pPr>
      <w:r>
        <w:rPr>
          <w:rFonts w:eastAsiaTheme="minorHAnsi"/>
          <w:color w:val="FF0000"/>
        </w:rPr>
        <w:t xml:space="preserve">     </w:t>
      </w:r>
      <w:r w:rsidR="00CC7F86" w:rsidRPr="00CC7F86">
        <w:rPr>
          <w:rFonts w:eastAsia="Lucida Sans Unicode"/>
          <w:b/>
          <w:lang w:eastAsia="ar-SA"/>
        </w:rPr>
        <w:t>Общее недоразвитие речи  (ОНР)</w:t>
      </w:r>
      <w:r w:rsidR="00CC7F86" w:rsidRPr="00CC7F86">
        <w:rPr>
          <w:rFonts w:eastAsia="Lucida Sans Unicode"/>
          <w:lang w:eastAsia="ar-SA"/>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14:paraId="700F8C2B" w14:textId="77777777" w:rsidR="00CC7F86" w:rsidRPr="00CC7F86" w:rsidRDefault="00CC7F86" w:rsidP="00CC7F86">
      <w:pPr>
        <w:tabs>
          <w:tab w:val="left" w:pos="709"/>
        </w:tabs>
        <w:suppressAutoHyphens/>
        <w:spacing w:line="100" w:lineRule="atLeast"/>
        <w:jc w:val="both"/>
        <w:rPr>
          <w:rFonts w:eastAsia="Lucida Sans Unicode"/>
          <w:lang w:eastAsia="ar-SA"/>
        </w:rPr>
      </w:pPr>
      <w:r w:rsidRPr="00CC7F86">
        <w:rPr>
          <w:rFonts w:eastAsia="Lucida Sans Unicode"/>
          <w:lang w:eastAsia="ar-SA"/>
        </w:rPr>
        <w:t xml:space="preserve">       Речевая недостаточность при  ОНР  у дошкольников  варьируется от полного  отсутствия    речи    до   развернутой    речи    с   выраженными       проявлениями     лексико - грамматического и фонетико-фонематического недоразвития (Левина Р. Е.). </w:t>
      </w:r>
    </w:p>
    <w:p w14:paraId="700F8C2C" w14:textId="77777777" w:rsidR="00CC7F86" w:rsidRPr="00CC7F86" w:rsidRDefault="00CC7F86" w:rsidP="00C372D2">
      <w:pPr>
        <w:tabs>
          <w:tab w:val="left" w:pos="709"/>
        </w:tabs>
        <w:suppressAutoHyphens/>
        <w:spacing w:line="100" w:lineRule="atLeast"/>
        <w:jc w:val="both"/>
        <w:rPr>
          <w:rFonts w:eastAsia="Lucida Sans Unicode"/>
          <w:lang w:eastAsia="ar-SA"/>
        </w:rPr>
      </w:pPr>
      <w:r w:rsidRPr="00CC7F86">
        <w:rPr>
          <w:rFonts w:eastAsia="Lucida Sans Unicode"/>
          <w:lang w:eastAsia="ar-SA"/>
        </w:rPr>
        <w:t xml:space="preserve">       В  настоящее  время в подготовительной логопедической группе пребывают дети с ОНР 3 уровня речевого</w:t>
      </w:r>
      <w:r w:rsidR="00C372D2">
        <w:rPr>
          <w:rFonts w:eastAsia="Lucida Sans Unicode"/>
          <w:lang w:eastAsia="ar-SA"/>
        </w:rPr>
        <w:t xml:space="preserve"> недоразвития</w:t>
      </w:r>
      <w:r w:rsidRPr="00CC7F86">
        <w:rPr>
          <w:rFonts w:eastAsia="Lucida Sans Unicode"/>
          <w:lang w:eastAsia="ar-SA"/>
        </w:rPr>
        <w:t>, который характеризуется  наличием развернутой фразовой  речи  с  элементами  лексико-грам</w:t>
      </w:r>
      <w:r w:rsidR="00C372D2">
        <w:rPr>
          <w:rFonts w:eastAsia="Lucida Sans Unicode"/>
          <w:lang w:eastAsia="ar-SA"/>
        </w:rPr>
        <w:t>матического  и  фонетико-фонема</w:t>
      </w:r>
      <w:r w:rsidRPr="00CC7F86">
        <w:rPr>
          <w:rFonts w:eastAsia="Lucida Sans Unicode"/>
          <w:lang w:eastAsia="ar-SA"/>
        </w:rPr>
        <w:t xml:space="preserve">тического  недоразвития.  Отмечаются   попытки  употребления   предложений   сложных   конструкций.   Лексика  детей   включает  все  части  речи.  При  этом   наблюдаются  неточные  употребления  лексических значений слов. Появляются первые навыки словообразования. Дети образуют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аграмматизмы.  Дети   неправильно  употребляют предлоги, допускают ошибки в согласовании прилагательных и числительных с  существительными.      Характерно    не дифференцированное       произношение     звуков,   причем  замены могут быть нестойкими. Недостатки произношения выражаются в искажении,  замене  или  смешении  звуков.  Более  </w:t>
      </w:r>
      <w:r w:rsidRPr="00CC7F86">
        <w:rPr>
          <w:rFonts w:eastAsia="Lucida Sans Unicode"/>
          <w:lang w:eastAsia="ar-SA"/>
        </w:rPr>
        <w:lastRenderedPageBreak/>
        <w:t xml:space="preserve">устойчивым  становится  произношение  слов  сложной  слоговой  структуры.  Дети  повторяют  трех и  четырехсложные  слова  вслед  за  взрослым,  но  искажают  их  в  речевом  потоке.  Понимание  речи  приближается  к  норме,  хотя  отмечается    недостаточное     понимание     значений    слов,  выраженных     </w:t>
      </w:r>
      <w:r w:rsidR="00C372D2">
        <w:rPr>
          <w:rFonts w:eastAsia="Lucida Sans Unicode"/>
          <w:lang w:eastAsia="ar-SA"/>
        </w:rPr>
        <w:t xml:space="preserve"> приставками     и  суффиксами.</w:t>
      </w:r>
      <w:r w:rsidRPr="00CC7F86">
        <w:rPr>
          <w:rFonts w:eastAsia="Lucida Sans Unicode"/>
          <w:lang w:eastAsia="ar-SA"/>
        </w:rPr>
        <w:t xml:space="preserve">  Отмечается  недостаточная    дифференциация       звуков:   [т-т’-с-с’-ц],  [р-р’-л-л’-j ]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w:t>
      </w:r>
      <w:r w:rsidR="00C372D2">
        <w:rPr>
          <w:rFonts w:eastAsia="Lucida Sans Unicode"/>
          <w:lang w:eastAsia="ar-SA"/>
        </w:rPr>
        <w:t>теночных,        уменьшительно-</w:t>
      </w:r>
      <w:r w:rsidRPr="00CC7F86">
        <w:rPr>
          <w:rFonts w:eastAsia="Lucida Sans Unicode"/>
          <w:lang w:eastAsia="ar-SA"/>
        </w:rPr>
        <w:t xml:space="preserve">ласкательных, увеличительных). Отмечаются трудности в образовании сложных слов. Кроме того, дети    испытывают     затруднения    при   планировании     высказывания     и отборе соответствующих   языковых   средств, что   обуславливает   своеобразие   </w:t>
      </w:r>
      <w:r w:rsidR="00C372D2">
        <w:rPr>
          <w:rFonts w:eastAsia="Lucida Sans Unicode"/>
          <w:lang w:eastAsia="ar-SA"/>
        </w:rPr>
        <w:t>их</w:t>
      </w:r>
      <w:r w:rsidRPr="00CC7F86">
        <w:rPr>
          <w:rFonts w:eastAsia="Lucida Sans Unicode"/>
          <w:lang w:eastAsia="ar-SA"/>
        </w:rPr>
        <w:t xml:space="preserve">   связной   речи.  Особую трудность для этой категории детей представляют сложные пред</w:t>
      </w:r>
      <w:r w:rsidR="00C372D2">
        <w:rPr>
          <w:rFonts w:eastAsia="Lucida Sans Unicode"/>
          <w:lang w:eastAsia="ar-SA"/>
        </w:rPr>
        <w:t>ложения с разными придаточными словами.</w:t>
      </w:r>
    </w:p>
    <w:p w14:paraId="700F8C2D" w14:textId="77777777" w:rsidR="00CC7F86" w:rsidRPr="00CC7F86" w:rsidRDefault="00CC7F86" w:rsidP="00CC7F86">
      <w:pPr>
        <w:tabs>
          <w:tab w:val="left" w:pos="709"/>
        </w:tabs>
        <w:suppressAutoHyphens/>
        <w:spacing w:line="100" w:lineRule="atLeast"/>
        <w:ind w:left="352"/>
        <w:jc w:val="both"/>
        <w:rPr>
          <w:spacing w:val="-6"/>
          <w:lang w:eastAsia="ar-SA"/>
        </w:rPr>
      </w:pPr>
      <w:r w:rsidRPr="00CC7F86">
        <w:rPr>
          <w:b/>
          <w:spacing w:val="-8"/>
          <w:lang w:eastAsia="ar-SA"/>
        </w:rPr>
        <w:t>Фонетико-фонематическое недоразвитие (ФФН)</w:t>
      </w:r>
      <w:r w:rsidRPr="00CC7F86">
        <w:rPr>
          <w:spacing w:val="-8"/>
          <w:lang w:eastAsia="ar-SA"/>
        </w:rPr>
        <w:t xml:space="preserve"> — это на</w:t>
      </w:r>
      <w:r w:rsidRPr="00CC7F86">
        <w:rPr>
          <w:spacing w:val="-8"/>
          <w:lang w:eastAsia="ar-SA"/>
        </w:rPr>
        <w:softHyphen/>
      </w:r>
      <w:r w:rsidRPr="00CC7F86">
        <w:rPr>
          <w:spacing w:val="-6"/>
          <w:lang w:eastAsia="ar-SA"/>
        </w:rPr>
        <w:t xml:space="preserve">рушение процесса формирования </w:t>
      </w:r>
    </w:p>
    <w:p w14:paraId="700F8C2E" w14:textId="77777777" w:rsidR="00CC7F86" w:rsidRPr="00CC7F86" w:rsidRDefault="00CC7F86" w:rsidP="00CC7F86">
      <w:pPr>
        <w:tabs>
          <w:tab w:val="left" w:pos="709"/>
        </w:tabs>
        <w:suppressAutoHyphens/>
        <w:spacing w:line="100" w:lineRule="atLeast"/>
        <w:jc w:val="both"/>
        <w:rPr>
          <w:rFonts w:eastAsia="Lucida Sans Unicode"/>
          <w:lang w:eastAsia="ar-SA"/>
        </w:rPr>
      </w:pPr>
      <w:r w:rsidRPr="00CC7F86">
        <w:rPr>
          <w:spacing w:val="-6"/>
          <w:lang w:eastAsia="ar-SA"/>
        </w:rPr>
        <w:t xml:space="preserve">произносительной системы </w:t>
      </w:r>
      <w:r w:rsidRPr="00CC7F86">
        <w:rPr>
          <w:spacing w:val="-5"/>
          <w:lang w:eastAsia="ar-SA"/>
        </w:rPr>
        <w:t>родного языка у детей с различными речевыми расстройства</w:t>
      </w:r>
      <w:r w:rsidRPr="00CC7F86">
        <w:rPr>
          <w:spacing w:val="-5"/>
          <w:lang w:eastAsia="ar-SA"/>
        </w:rPr>
        <w:softHyphen/>
      </w:r>
      <w:r w:rsidRPr="00CC7F86">
        <w:rPr>
          <w:spacing w:val="-4"/>
          <w:lang w:eastAsia="ar-SA"/>
        </w:rPr>
        <w:t>ми вследствие дефектов восприятия и произношения фонем.</w:t>
      </w:r>
    </w:p>
    <w:p w14:paraId="700F8C2F" w14:textId="77777777" w:rsidR="00CC7F86" w:rsidRPr="00CC7F86" w:rsidRDefault="00CC7F86" w:rsidP="00CC7F86">
      <w:pPr>
        <w:shd w:val="clear" w:color="auto" w:fill="FFFFFF"/>
        <w:ind w:left="14" w:right="7" w:firstLine="338"/>
        <w:jc w:val="both"/>
        <w:rPr>
          <w:spacing w:val="3"/>
          <w:lang w:eastAsia="ar-SA"/>
        </w:rPr>
      </w:pPr>
      <w:r w:rsidRPr="00CC7F86">
        <w:rPr>
          <w:spacing w:val="-3"/>
          <w:lang w:eastAsia="ar-SA"/>
        </w:rPr>
        <w:t>Определяющим признаком фонематического недоразви</w:t>
      </w:r>
      <w:r w:rsidRPr="00CC7F86">
        <w:rPr>
          <w:spacing w:val="-3"/>
          <w:lang w:eastAsia="ar-SA"/>
        </w:rPr>
        <w:softHyphen/>
      </w:r>
      <w:r w:rsidRPr="00CC7F86">
        <w:rPr>
          <w:lang w:eastAsia="ar-SA"/>
        </w:rPr>
        <w:t xml:space="preserve">тия является пониженная способность к анализу и синтезу </w:t>
      </w:r>
      <w:r w:rsidRPr="00CC7F86">
        <w:rPr>
          <w:spacing w:val="-1"/>
          <w:lang w:eastAsia="ar-SA"/>
        </w:rPr>
        <w:t xml:space="preserve">речевых звуков, обеспечивающих восприятие фонемного состава языка. В речи ребенка с фонетико-фонематическим </w:t>
      </w:r>
      <w:r w:rsidRPr="00CC7F86">
        <w:rPr>
          <w:spacing w:val="-3"/>
          <w:lang w:eastAsia="ar-SA"/>
        </w:rPr>
        <w:t>недоразвитием отмечаются трудности процесса формирова</w:t>
      </w:r>
      <w:r w:rsidRPr="00CC7F86">
        <w:rPr>
          <w:spacing w:val="-3"/>
          <w:lang w:eastAsia="ar-SA"/>
        </w:rPr>
        <w:softHyphen/>
      </w:r>
      <w:r w:rsidRPr="00CC7F86">
        <w:rPr>
          <w:spacing w:val="4"/>
          <w:lang w:eastAsia="ar-SA"/>
        </w:rPr>
        <w:t xml:space="preserve">ния звуков, отличающихся тонкими артикуляционными </w:t>
      </w:r>
      <w:r w:rsidRPr="00CC7F86">
        <w:rPr>
          <w:spacing w:val="3"/>
          <w:lang w:eastAsia="ar-SA"/>
        </w:rPr>
        <w:t>или акустическими признаками.</w:t>
      </w:r>
    </w:p>
    <w:p w14:paraId="700F8C30" w14:textId="77777777" w:rsidR="00CC7F86" w:rsidRPr="00CC7F86" w:rsidRDefault="00CC7F86" w:rsidP="00CC7F86">
      <w:pPr>
        <w:shd w:val="clear" w:color="auto" w:fill="FFFFFF"/>
        <w:ind w:left="14" w:right="14" w:firstLine="331"/>
        <w:jc w:val="both"/>
        <w:rPr>
          <w:spacing w:val="-4"/>
          <w:lang w:eastAsia="ar-SA"/>
        </w:rPr>
      </w:pPr>
      <w:r w:rsidRPr="00CC7F86">
        <w:rPr>
          <w:lang w:eastAsia="ar-SA"/>
        </w:rPr>
        <w:t>Несформированность произношения звуков крайне ва</w:t>
      </w:r>
      <w:r w:rsidRPr="00CC7F86">
        <w:rPr>
          <w:lang w:eastAsia="ar-SA"/>
        </w:rPr>
        <w:softHyphen/>
      </w:r>
      <w:r w:rsidRPr="00CC7F86">
        <w:rPr>
          <w:spacing w:val="1"/>
          <w:lang w:eastAsia="ar-SA"/>
        </w:rPr>
        <w:t>риативна и может выражена в речи ребенка различ</w:t>
      </w:r>
      <w:r w:rsidRPr="00CC7F86">
        <w:rPr>
          <w:spacing w:val="1"/>
          <w:lang w:eastAsia="ar-SA"/>
        </w:rPr>
        <w:softHyphen/>
      </w:r>
      <w:r w:rsidRPr="00CC7F86">
        <w:rPr>
          <w:spacing w:val="-4"/>
          <w:lang w:eastAsia="ar-SA"/>
        </w:rPr>
        <w:t>ным образом:</w:t>
      </w:r>
    </w:p>
    <w:p w14:paraId="700F8C31" w14:textId="77777777" w:rsidR="00CC7F86" w:rsidRPr="00CC7F86" w:rsidRDefault="00CC7F86" w:rsidP="00CC7F86">
      <w:pPr>
        <w:widowControl w:val="0"/>
        <w:numPr>
          <w:ilvl w:val="0"/>
          <w:numId w:val="15"/>
        </w:numPr>
        <w:shd w:val="clear" w:color="auto" w:fill="FFFFFF"/>
        <w:tabs>
          <w:tab w:val="left" w:pos="562"/>
        </w:tabs>
        <w:suppressAutoHyphens/>
        <w:autoSpaceDE w:val="0"/>
        <w:ind w:left="360"/>
        <w:jc w:val="both"/>
        <w:rPr>
          <w:spacing w:val="1"/>
          <w:lang w:eastAsia="ar-SA"/>
        </w:rPr>
      </w:pPr>
      <w:r w:rsidRPr="00CC7F86">
        <w:rPr>
          <w:spacing w:val="1"/>
          <w:lang w:eastAsia="ar-SA"/>
        </w:rPr>
        <w:t>заменой звуков более простыми по артикуляции;</w:t>
      </w:r>
    </w:p>
    <w:p w14:paraId="700F8C32" w14:textId="77777777" w:rsidR="00CC7F86" w:rsidRPr="00CC7F86" w:rsidRDefault="00CC7F86" w:rsidP="00CC7F86">
      <w:pPr>
        <w:widowControl w:val="0"/>
        <w:numPr>
          <w:ilvl w:val="0"/>
          <w:numId w:val="15"/>
        </w:numPr>
        <w:shd w:val="clear" w:color="auto" w:fill="FFFFFF"/>
        <w:tabs>
          <w:tab w:val="left" w:pos="562"/>
        </w:tabs>
        <w:suppressAutoHyphens/>
        <w:autoSpaceDE w:val="0"/>
        <w:ind w:left="360"/>
        <w:jc w:val="both"/>
        <w:rPr>
          <w:spacing w:val="2"/>
          <w:lang w:eastAsia="ar-SA"/>
        </w:rPr>
      </w:pPr>
      <w:r w:rsidRPr="00CC7F86">
        <w:rPr>
          <w:spacing w:val="2"/>
          <w:lang w:eastAsia="ar-SA"/>
        </w:rPr>
        <w:t>трудностями различения звуков;</w:t>
      </w:r>
    </w:p>
    <w:p w14:paraId="700F8C33" w14:textId="77777777" w:rsidR="00CC7F86" w:rsidRPr="00CC7F86" w:rsidRDefault="00CC7F86" w:rsidP="00CC7F86">
      <w:pPr>
        <w:widowControl w:val="0"/>
        <w:numPr>
          <w:ilvl w:val="0"/>
          <w:numId w:val="15"/>
        </w:numPr>
        <w:shd w:val="clear" w:color="auto" w:fill="FFFFFF"/>
        <w:tabs>
          <w:tab w:val="left" w:pos="562"/>
        </w:tabs>
        <w:suppressAutoHyphens/>
        <w:autoSpaceDE w:val="0"/>
        <w:ind w:left="562" w:hanging="202"/>
        <w:jc w:val="both"/>
        <w:rPr>
          <w:spacing w:val="1"/>
          <w:lang w:eastAsia="ar-SA"/>
        </w:rPr>
      </w:pPr>
      <w:r w:rsidRPr="00CC7F86">
        <w:rPr>
          <w:spacing w:val="-3"/>
          <w:lang w:eastAsia="ar-SA"/>
        </w:rPr>
        <w:t>особенностями  употребления   правильно  произноси</w:t>
      </w:r>
      <w:r w:rsidRPr="00CC7F86">
        <w:rPr>
          <w:spacing w:val="-3"/>
          <w:lang w:eastAsia="ar-SA"/>
        </w:rPr>
        <w:softHyphen/>
      </w:r>
      <w:r w:rsidRPr="00CC7F86">
        <w:rPr>
          <w:spacing w:val="1"/>
          <w:lang w:eastAsia="ar-SA"/>
        </w:rPr>
        <w:t>мых звуков в речевом контексте.</w:t>
      </w:r>
    </w:p>
    <w:p w14:paraId="700F8C34" w14:textId="77777777" w:rsidR="00CC7F86" w:rsidRPr="00CC7F86" w:rsidRDefault="00CC7F86" w:rsidP="00CC7F86">
      <w:pPr>
        <w:shd w:val="clear" w:color="auto" w:fill="FFFFFF"/>
        <w:ind w:right="14" w:firstLine="338"/>
        <w:jc w:val="both"/>
        <w:rPr>
          <w:spacing w:val="-1"/>
          <w:lang w:eastAsia="ar-SA"/>
        </w:rPr>
      </w:pPr>
      <w:r w:rsidRPr="00CC7F86">
        <w:rPr>
          <w:spacing w:val="-1"/>
          <w:lang w:eastAsia="ar-SA"/>
        </w:rPr>
        <w:t xml:space="preserve">Следует подчеркнуть, что ведущим дефектом при ФФН </w:t>
      </w:r>
      <w:r w:rsidRPr="00CC7F86">
        <w:rPr>
          <w:spacing w:val="6"/>
          <w:lang w:eastAsia="ar-SA"/>
        </w:rPr>
        <w:t xml:space="preserve">является несформированность процессов восприятия </w:t>
      </w:r>
      <w:r w:rsidRPr="00CC7F86">
        <w:rPr>
          <w:spacing w:val="1"/>
          <w:lang w:eastAsia="ar-SA"/>
        </w:rPr>
        <w:t xml:space="preserve">звуков речи. </w:t>
      </w:r>
    </w:p>
    <w:p w14:paraId="700F8C35" w14:textId="77777777" w:rsidR="00CC7F86" w:rsidRPr="00CC7F86" w:rsidRDefault="00CC7F86" w:rsidP="00CC7F86">
      <w:pPr>
        <w:shd w:val="clear" w:color="auto" w:fill="FFFFFF"/>
        <w:ind w:left="36" w:firstLine="346"/>
        <w:jc w:val="both"/>
        <w:rPr>
          <w:spacing w:val="5"/>
          <w:lang w:eastAsia="ar-SA"/>
        </w:rPr>
      </w:pPr>
      <w:r w:rsidRPr="00CC7F86">
        <w:rPr>
          <w:spacing w:val="-2"/>
          <w:lang w:eastAsia="ar-SA"/>
        </w:rPr>
        <w:t xml:space="preserve">На недостаточную сформированность фонематического </w:t>
      </w:r>
      <w:r w:rsidRPr="00CC7F86">
        <w:rPr>
          <w:lang w:eastAsia="ar-SA"/>
        </w:rPr>
        <w:t>восприятия также указывают затруднения при прак</w:t>
      </w:r>
      <w:r w:rsidRPr="00CC7F86">
        <w:rPr>
          <w:lang w:eastAsia="ar-SA"/>
        </w:rPr>
        <w:softHyphen/>
      </w:r>
      <w:r w:rsidRPr="00CC7F86">
        <w:rPr>
          <w:spacing w:val="3"/>
          <w:lang w:eastAsia="ar-SA"/>
        </w:rPr>
        <w:t xml:space="preserve">тическом осознании основных элементов языка и речи. </w:t>
      </w:r>
      <w:r w:rsidRPr="00CC7F86">
        <w:rPr>
          <w:spacing w:val="-2"/>
          <w:lang w:eastAsia="ar-SA"/>
        </w:rPr>
        <w:t xml:space="preserve">Кроме всех перечисленных особенностей произношения и </w:t>
      </w:r>
      <w:r w:rsidRPr="00CC7F86">
        <w:rPr>
          <w:spacing w:val="1"/>
          <w:lang w:eastAsia="ar-SA"/>
        </w:rPr>
        <w:t xml:space="preserve">различения звуков, при фонематическом недоразвитии </w:t>
      </w:r>
      <w:r w:rsidRPr="00CC7F86">
        <w:rPr>
          <w:spacing w:val="-1"/>
          <w:lang w:eastAsia="ar-SA"/>
        </w:rPr>
        <w:t>нарушаются просодические компоненты ре</w:t>
      </w:r>
      <w:r w:rsidRPr="00CC7F86">
        <w:rPr>
          <w:spacing w:val="-1"/>
          <w:lang w:eastAsia="ar-SA"/>
        </w:rPr>
        <w:softHyphen/>
      </w:r>
      <w:r w:rsidRPr="00CC7F86">
        <w:rPr>
          <w:spacing w:val="5"/>
          <w:lang w:eastAsia="ar-SA"/>
        </w:rPr>
        <w:t>чи: темп, тембр, мелодика.</w:t>
      </w:r>
    </w:p>
    <w:p w14:paraId="700F8C36" w14:textId="77777777" w:rsidR="00CC7F86" w:rsidRPr="00CC7F86" w:rsidRDefault="00CC7F86" w:rsidP="00CC7F86">
      <w:pPr>
        <w:shd w:val="clear" w:color="auto" w:fill="FFFFFF"/>
        <w:spacing w:before="7"/>
        <w:ind w:left="29" w:right="22" w:firstLine="346"/>
        <w:jc w:val="both"/>
        <w:rPr>
          <w:spacing w:val="4"/>
          <w:lang w:eastAsia="ar-SA"/>
        </w:rPr>
      </w:pPr>
      <w:r w:rsidRPr="00CC7F86">
        <w:rPr>
          <w:lang w:eastAsia="ar-SA"/>
        </w:rPr>
        <w:t xml:space="preserve">Проявления речевого недоразвития </w:t>
      </w:r>
      <w:r w:rsidRPr="00CC7F86">
        <w:rPr>
          <w:spacing w:val="2"/>
          <w:lang w:eastAsia="ar-SA"/>
        </w:rPr>
        <w:t>нерезко</w:t>
      </w:r>
      <w:r w:rsidR="005A1A9E">
        <w:rPr>
          <w:spacing w:val="2"/>
          <w:lang w:eastAsia="ar-SA"/>
        </w:rPr>
        <w:t xml:space="preserve"> выражены</w:t>
      </w:r>
      <w:r w:rsidRPr="00CC7F86">
        <w:rPr>
          <w:spacing w:val="2"/>
          <w:lang w:eastAsia="ar-SA"/>
        </w:rPr>
        <w:t>. Отме</w:t>
      </w:r>
      <w:r w:rsidRPr="00CC7F86">
        <w:rPr>
          <w:spacing w:val="2"/>
          <w:lang w:eastAsia="ar-SA"/>
        </w:rPr>
        <w:softHyphen/>
      </w:r>
      <w:r w:rsidRPr="00CC7F86">
        <w:rPr>
          <w:spacing w:val="3"/>
          <w:lang w:eastAsia="ar-SA"/>
        </w:rPr>
        <w:t xml:space="preserve">чается бедность словаря и незначительная задержка в </w:t>
      </w:r>
      <w:r w:rsidRPr="00CC7F86">
        <w:rPr>
          <w:spacing w:val="1"/>
          <w:lang w:eastAsia="ar-SA"/>
        </w:rPr>
        <w:t xml:space="preserve">формировании грамматического строя речи. </w:t>
      </w:r>
    </w:p>
    <w:p w14:paraId="700F8C37" w14:textId="77777777" w:rsidR="00062811" w:rsidRPr="00CC7F86" w:rsidRDefault="00CC7F86" w:rsidP="00CC7F86">
      <w:pPr>
        <w:tabs>
          <w:tab w:val="left" w:pos="709"/>
        </w:tabs>
        <w:suppressAutoHyphens/>
        <w:ind w:firstLine="567"/>
        <w:jc w:val="both"/>
        <w:rPr>
          <w:rFonts w:eastAsia="Lucida Sans Unicode" w:cs="Mangal"/>
          <w:lang w:eastAsia="ar-SA"/>
        </w:rPr>
      </w:pPr>
      <w:r w:rsidRPr="00CC7F86">
        <w:rPr>
          <w:rFonts w:eastAsia="Lucida Sans Unicode" w:cs="Mangal"/>
          <w:lang w:eastAsia="ar-SA"/>
        </w:rPr>
        <w:t xml:space="preserve">Дети с ОНР и ФФН имеют (по сравнению с возрастной нормой) особенности развития сенсомоторных, высших психических функций, психической активности. </w:t>
      </w:r>
    </w:p>
    <w:p w14:paraId="700F8C38" w14:textId="77777777" w:rsidR="00CC7F86" w:rsidRDefault="00CC7F86" w:rsidP="00062811">
      <w:pPr>
        <w:pStyle w:val="a3"/>
        <w:tabs>
          <w:tab w:val="left" w:pos="240"/>
        </w:tabs>
        <w:spacing w:after="0" w:line="240" w:lineRule="auto"/>
        <w:jc w:val="both"/>
        <w:rPr>
          <w:rFonts w:ascii="Times New Roman" w:hAnsi="Times New Roman"/>
          <w:b/>
          <w:sz w:val="24"/>
          <w:szCs w:val="24"/>
          <w:u w:val="single"/>
        </w:rPr>
      </w:pPr>
    </w:p>
    <w:p w14:paraId="700F8C39" w14:textId="77777777" w:rsidR="00062811" w:rsidRPr="00370FB3" w:rsidRDefault="00370FB3" w:rsidP="00062811">
      <w:pPr>
        <w:pStyle w:val="a3"/>
        <w:tabs>
          <w:tab w:val="left" w:pos="240"/>
        </w:tabs>
        <w:spacing w:after="0" w:line="240" w:lineRule="auto"/>
        <w:jc w:val="both"/>
        <w:rPr>
          <w:rFonts w:ascii="Times New Roman" w:hAnsi="Times New Roman"/>
          <w:b/>
          <w:sz w:val="24"/>
          <w:szCs w:val="24"/>
        </w:rPr>
      </w:pPr>
      <w:r w:rsidRPr="00370FB3">
        <w:rPr>
          <w:rFonts w:ascii="Times New Roman" w:hAnsi="Times New Roman"/>
          <w:b/>
          <w:sz w:val="24"/>
          <w:szCs w:val="24"/>
        </w:rPr>
        <w:t>1.4</w:t>
      </w:r>
      <w:r w:rsidR="00062811" w:rsidRPr="00370FB3">
        <w:rPr>
          <w:rFonts w:ascii="Times New Roman" w:hAnsi="Times New Roman"/>
          <w:b/>
          <w:sz w:val="24"/>
          <w:szCs w:val="24"/>
        </w:rPr>
        <w:t>. Планируемые результаты освоения программы к 7 годам</w:t>
      </w:r>
    </w:p>
    <w:p w14:paraId="700F8C3A" w14:textId="77777777" w:rsidR="00062811" w:rsidRPr="007E6C02" w:rsidRDefault="00062811" w:rsidP="00062811">
      <w:pPr>
        <w:pStyle w:val="a3"/>
        <w:tabs>
          <w:tab w:val="left" w:pos="240"/>
        </w:tabs>
        <w:spacing w:after="0" w:line="240" w:lineRule="auto"/>
        <w:jc w:val="both"/>
        <w:rPr>
          <w:rFonts w:ascii="Times New Roman" w:hAnsi="Times New Roman"/>
          <w:b/>
          <w:sz w:val="24"/>
          <w:szCs w:val="24"/>
          <w:u w:val="single"/>
        </w:rPr>
      </w:pPr>
    </w:p>
    <w:p w14:paraId="700F8C3B" w14:textId="77777777" w:rsidR="00062811" w:rsidRPr="00A73A51" w:rsidRDefault="00062811" w:rsidP="00062811">
      <w:pPr>
        <w:ind w:firstLine="709"/>
        <w:jc w:val="both"/>
      </w:pPr>
      <w:r w:rsidRPr="00A73A51">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14:paraId="700F8C3C" w14:textId="77777777" w:rsidR="00062811" w:rsidRPr="00A73A51" w:rsidRDefault="00062811" w:rsidP="00062811">
      <w:pPr>
        <w:ind w:firstLine="709"/>
        <w:jc w:val="both"/>
      </w:pPr>
      <w:r w:rsidRPr="00A73A51">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700F8C3D"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1.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14:paraId="700F8C3E"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lastRenderedPageBreak/>
        <w:t xml:space="preserve">2.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 </w:t>
      </w:r>
    </w:p>
    <w:p w14:paraId="700F8C3F"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 xml:space="preserve">3. Активно взаимодействует со сверстниками и взрослыми, участвует в совместных играх. </w:t>
      </w:r>
    </w:p>
    <w:p w14:paraId="700F8C40"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4.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14:paraId="700F8C41"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 xml:space="preserve">5.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14:paraId="700F8C42"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 xml:space="preserve">6.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700F8C43"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7.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700F8C44"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 xml:space="preserve">8. Ребёнок проявляет любознательность, задаёт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14:paraId="700F8C45" w14:textId="77777777" w:rsidR="00062811" w:rsidRPr="00A73A51" w:rsidRDefault="00062811" w:rsidP="00062811">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 xml:space="preserve">9.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14:paraId="700F8C46" w14:textId="77777777" w:rsidR="00A66467" w:rsidRPr="00927EBB" w:rsidRDefault="00062811" w:rsidP="00927EBB">
      <w:pPr>
        <w:pStyle w:val="a3"/>
        <w:tabs>
          <w:tab w:val="left" w:pos="240"/>
        </w:tabs>
        <w:spacing w:after="0" w:line="240" w:lineRule="auto"/>
        <w:ind w:firstLine="709"/>
        <w:jc w:val="both"/>
        <w:rPr>
          <w:rFonts w:ascii="Times New Roman" w:hAnsi="Times New Roman"/>
          <w:sz w:val="24"/>
          <w:szCs w:val="24"/>
        </w:rPr>
      </w:pPr>
      <w:r w:rsidRPr="00A73A51">
        <w:rPr>
          <w:rFonts w:ascii="Times New Roman" w:hAnsi="Times New Roman"/>
          <w:sz w:val="24"/>
          <w:szCs w:val="24"/>
        </w:rPr>
        <w:t xml:space="preserve">10. Ребёнок способен к принятию собственных решений, опираясь на свои знания и умения в различных видах деятельности. </w:t>
      </w:r>
    </w:p>
    <w:p w14:paraId="700F8C47" w14:textId="77777777" w:rsidR="00A66467" w:rsidRDefault="00A66467" w:rsidP="00A047F5">
      <w:pPr>
        <w:autoSpaceDE w:val="0"/>
        <w:autoSpaceDN w:val="0"/>
        <w:adjustRightInd w:val="0"/>
        <w:jc w:val="center"/>
        <w:rPr>
          <w:b/>
          <w:bCs/>
          <w:u w:val="single"/>
        </w:rPr>
      </w:pPr>
    </w:p>
    <w:p w14:paraId="700F8C48" w14:textId="77777777" w:rsidR="00370FB3" w:rsidRDefault="00370FB3" w:rsidP="00A047F5">
      <w:pPr>
        <w:autoSpaceDE w:val="0"/>
        <w:autoSpaceDN w:val="0"/>
        <w:adjustRightInd w:val="0"/>
        <w:jc w:val="center"/>
        <w:rPr>
          <w:b/>
          <w:bCs/>
          <w:u w:val="single"/>
        </w:rPr>
      </w:pPr>
    </w:p>
    <w:p w14:paraId="700F8C49" w14:textId="77777777" w:rsidR="00267138" w:rsidRPr="00370FB3" w:rsidRDefault="0098369D" w:rsidP="00267138">
      <w:pPr>
        <w:pStyle w:val="Default"/>
        <w:ind w:firstLine="709"/>
        <w:jc w:val="center"/>
        <w:rPr>
          <w:b/>
        </w:rPr>
      </w:pPr>
      <w:r>
        <w:rPr>
          <w:b/>
        </w:rPr>
        <w:t>2</w:t>
      </w:r>
      <w:r w:rsidR="00267138" w:rsidRPr="00370FB3">
        <w:rPr>
          <w:b/>
        </w:rPr>
        <w:t>.ОРГАНИЗАЦИОННЫЙ РАЗДЕЛ</w:t>
      </w:r>
    </w:p>
    <w:p w14:paraId="700F8C4A" w14:textId="77777777" w:rsidR="00267138" w:rsidRPr="00370FB3" w:rsidRDefault="00267138" w:rsidP="00267138">
      <w:pPr>
        <w:pStyle w:val="Default"/>
        <w:ind w:firstLine="709"/>
        <w:jc w:val="center"/>
        <w:rPr>
          <w:b/>
        </w:rPr>
      </w:pPr>
    </w:p>
    <w:p w14:paraId="700F8C4B" w14:textId="77777777" w:rsidR="00267138" w:rsidRPr="00370FB3" w:rsidRDefault="0098369D" w:rsidP="00267138">
      <w:pPr>
        <w:pStyle w:val="Default"/>
        <w:rPr>
          <w:b/>
        </w:rPr>
      </w:pPr>
      <w:r>
        <w:rPr>
          <w:b/>
        </w:rPr>
        <w:t>2</w:t>
      </w:r>
      <w:r w:rsidR="00267138" w:rsidRPr="00370FB3">
        <w:rPr>
          <w:b/>
        </w:rPr>
        <w:t>.1. Режим дня.</w:t>
      </w:r>
    </w:p>
    <w:p w14:paraId="700F8C4C" w14:textId="77777777" w:rsidR="00267138" w:rsidRPr="00A73A51" w:rsidRDefault="00267138" w:rsidP="00267138">
      <w:pPr>
        <w:tabs>
          <w:tab w:val="left" w:pos="3416"/>
        </w:tabs>
        <w:jc w:val="both"/>
      </w:pPr>
      <w:r>
        <w:tab/>
      </w:r>
    </w:p>
    <w:p w14:paraId="700F8C4D" w14:textId="77777777" w:rsidR="00267138" w:rsidRDefault="00267138" w:rsidP="00267138">
      <w:pPr>
        <w:tabs>
          <w:tab w:val="left" w:pos="11895"/>
        </w:tabs>
        <w:ind w:firstLine="851"/>
        <w:jc w:val="both"/>
      </w:pPr>
      <w:r w:rsidRPr="00C23B7B">
        <w:t xml:space="preserve">Время непосредственной образовательной деятельности и их количество в день регламентируется «Примерной Программой» и САНПиНами. </w:t>
      </w:r>
      <w:r w:rsidRPr="00A73A51">
        <w:t>Продолжительность непрерывной непосредственно образовательной деятельности для детей от 6 до 7 лет – не более 30 минут. Максимально допустимый объем образовательной нагрузки в первой половине дня в подготовительной группе 1,5 часа.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14:paraId="700F8C4E" w14:textId="77777777" w:rsidR="00267138" w:rsidRDefault="00267138" w:rsidP="00267138">
      <w:pPr>
        <w:tabs>
          <w:tab w:val="left" w:pos="11895"/>
        </w:tabs>
        <w:ind w:firstLine="851"/>
        <w:jc w:val="both"/>
      </w:pPr>
    </w:p>
    <w:p w14:paraId="700F8C4F" w14:textId="77777777" w:rsidR="00267138" w:rsidRPr="00CB2E8E" w:rsidRDefault="00267138" w:rsidP="00267138">
      <w:pPr>
        <w:autoSpaceDE w:val="0"/>
        <w:autoSpaceDN w:val="0"/>
        <w:adjustRightInd w:val="0"/>
        <w:jc w:val="center"/>
        <w:rPr>
          <w:color w:val="000000"/>
        </w:rPr>
      </w:pPr>
      <w:r w:rsidRPr="00CB2E8E">
        <w:rPr>
          <w:color w:val="000000"/>
        </w:rPr>
        <w:t>ЕЖЕДНЕВНАЯ ОРГАНИЗАЦИЯ ЖИЗНЕДЕЯТЕЛЬНОСТИ ДЕТЕЙ</w:t>
      </w:r>
      <w:r>
        <w:rPr>
          <w:color w:val="000000"/>
        </w:rPr>
        <w:t xml:space="preserve"> </w:t>
      </w:r>
      <w:r w:rsidRPr="00CB2E8E">
        <w:rPr>
          <w:color w:val="000000"/>
        </w:rPr>
        <w:t xml:space="preserve"> М</w:t>
      </w:r>
      <w:r>
        <w:rPr>
          <w:color w:val="000000"/>
        </w:rPr>
        <w:t>Б</w:t>
      </w:r>
      <w:r w:rsidRPr="00CB2E8E">
        <w:rPr>
          <w:color w:val="000000"/>
        </w:rPr>
        <w:t xml:space="preserve">ДОУ № </w:t>
      </w:r>
      <w:r>
        <w:rPr>
          <w:color w:val="000000"/>
        </w:rPr>
        <w:t>251</w:t>
      </w:r>
    </w:p>
    <w:p w14:paraId="700F8C50" w14:textId="77777777" w:rsidR="00267138" w:rsidRPr="00CB2E8E" w:rsidRDefault="00267138" w:rsidP="00267138">
      <w:pPr>
        <w:autoSpaceDE w:val="0"/>
        <w:autoSpaceDN w:val="0"/>
        <w:adjustRightInd w:val="0"/>
        <w:jc w:val="center"/>
        <w:rPr>
          <w:color w:val="000000"/>
        </w:rPr>
      </w:pPr>
      <w:r w:rsidRPr="00CB2E8E">
        <w:rPr>
          <w:color w:val="000000"/>
        </w:rPr>
        <w:t xml:space="preserve"> </w:t>
      </w:r>
      <w:r w:rsidRPr="00123CB1">
        <w:rPr>
          <w:color w:val="000000"/>
        </w:rPr>
        <w:t>(7.00-19.00)</w:t>
      </w:r>
      <w:r>
        <w:rPr>
          <w:color w:val="000000"/>
        </w:rPr>
        <w:t xml:space="preserve"> сентябрь - май</w:t>
      </w:r>
    </w:p>
    <w:p w14:paraId="700F8C51" w14:textId="77777777" w:rsidR="00267138" w:rsidRPr="00123CB1" w:rsidRDefault="00267138" w:rsidP="00267138">
      <w:pPr>
        <w:autoSpaceDE w:val="0"/>
        <w:autoSpaceDN w:val="0"/>
        <w:adjustRightInd w:val="0"/>
        <w:jc w:val="center"/>
      </w:pPr>
    </w:p>
    <w:tbl>
      <w:tblPr>
        <w:tblW w:w="4805" w:type="pct"/>
        <w:tblInd w:w="294" w:type="dxa"/>
        <w:tblCellMar>
          <w:left w:w="10" w:type="dxa"/>
          <w:right w:w="10" w:type="dxa"/>
        </w:tblCellMar>
        <w:tblLook w:val="0000" w:firstRow="0" w:lastRow="0" w:firstColumn="0" w:lastColumn="0" w:noHBand="0" w:noVBand="0"/>
      </w:tblPr>
      <w:tblGrid>
        <w:gridCol w:w="7662"/>
        <w:gridCol w:w="2163"/>
      </w:tblGrid>
      <w:tr w:rsidR="00267138" w:rsidRPr="00586325" w14:paraId="700F8C54" w14:textId="77777777" w:rsidTr="00663C84">
        <w:trPr>
          <w:trHeight w:val="393"/>
        </w:trPr>
        <w:tc>
          <w:tcPr>
            <w:tcW w:w="3899" w:type="pct"/>
            <w:vMerge w:val="restart"/>
            <w:tcBorders>
              <w:top w:val="single" w:sz="2" w:space="0" w:color="000000"/>
              <w:left w:val="single" w:sz="2" w:space="0" w:color="000000"/>
              <w:right w:val="single" w:sz="2" w:space="0" w:color="000000"/>
            </w:tcBorders>
            <w:shd w:val="clear" w:color="000000" w:fill="FFFFFF"/>
          </w:tcPr>
          <w:p w14:paraId="700F8C52" w14:textId="77777777" w:rsidR="00267138" w:rsidRPr="00586325" w:rsidRDefault="00267138" w:rsidP="00663C84">
            <w:pPr>
              <w:autoSpaceDE w:val="0"/>
              <w:autoSpaceDN w:val="0"/>
              <w:adjustRightInd w:val="0"/>
              <w:spacing w:line="360" w:lineRule="auto"/>
              <w:jc w:val="center"/>
              <w:rPr>
                <w:b/>
                <w:bCs/>
                <w:i/>
                <w:iCs/>
                <w:color w:val="000000"/>
              </w:rPr>
            </w:pPr>
            <w:r w:rsidRPr="00586325">
              <w:rPr>
                <w:b/>
                <w:bCs/>
                <w:i/>
                <w:iCs/>
                <w:color w:val="000000"/>
              </w:rPr>
              <w:t>Образовательная деятельность и образовательная деятельность в ходе режимных моментов</w:t>
            </w:r>
          </w:p>
        </w:tc>
        <w:tc>
          <w:tcPr>
            <w:tcW w:w="1101" w:type="pct"/>
            <w:tcBorders>
              <w:top w:val="single" w:sz="2" w:space="0" w:color="000000"/>
              <w:left w:val="single" w:sz="2" w:space="0" w:color="000000"/>
              <w:bottom w:val="single" w:sz="4" w:space="0" w:color="auto"/>
              <w:right w:val="single" w:sz="4" w:space="0" w:color="auto"/>
            </w:tcBorders>
            <w:shd w:val="clear" w:color="000000" w:fill="FFFFFF"/>
          </w:tcPr>
          <w:p w14:paraId="700F8C53" w14:textId="77777777" w:rsidR="00267138" w:rsidRPr="00586325" w:rsidRDefault="00267138" w:rsidP="00663C84">
            <w:pPr>
              <w:autoSpaceDE w:val="0"/>
              <w:autoSpaceDN w:val="0"/>
              <w:adjustRightInd w:val="0"/>
              <w:spacing w:line="360" w:lineRule="auto"/>
              <w:jc w:val="center"/>
            </w:pPr>
            <w:r w:rsidRPr="00586325">
              <w:t>Возраст детей</w:t>
            </w:r>
          </w:p>
        </w:tc>
      </w:tr>
      <w:tr w:rsidR="00267138" w:rsidRPr="00586325" w14:paraId="700F8C57" w14:textId="77777777" w:rsidTr="00663C84">
        <w:trPr>
          <w:trHeight w:val="420"/>
        </w:trPr>
        <w:tc>
          <w:tcPr>
            <w:tcW w:w="3899" w:type="pct"/>
            <w:vMerge/>
            <w:tcBorders>
              <w:left w:val="single" w:sz="2" w:space="0" w:color="000000"/>
              <w:bottom w:val="single" w:sz="2" w:space="0" w:color="000000"/>
              <w:right w:val="single" w:sz="2" w:space="0" w:color="000000"/>
            </w:tcBorders>
            <w:shd w:val="clear" w:color="000000" w:fill="FFFFFF"/>
          </w:tcPr>
          <w:p w14:paraId="700F8C55" w14:textId="77777777" w:rsidR="00267138" w:rsidRPr="00586325" w:rsidRDefault="00267138" w:rsidP="00663C84">
            <w:pPr>
              <w:autoSpaceDE w:val="0"/>
              <w:autoSpaceDN w:val="0"/>
              <w:adjustRightInd w:val="0"/>
              <w:spacing w:line="360" w:lineRule="auto"/>
              <w:jc w:val="center"/>
              <w:rPr>
                <w:b/>
                <w:bCs/>
                <w:i/>
                <w:iCs/>
                <w:color w:val="000000"/>
              </w:rPr>
            </w:pPr>
          </w:p>
        </w:tc>
        <w:tc>
          <w:tcPr>
            <w:tcW w:w="1101" w:type="pct"/>
            <w:tcBorders>
              <w:top w:val="single" w:sz="4" w:space="0" w:color="auto"/>
              <w:left w:val="single" w:sz="4" w:space="0" w:color="auto"/>
              <w:bottom w:val="single" w:sz="2" w:space="0" w:color="000000"/>
              <w:right w:val="single" w:sz="4" w:space="0" w:color="auto"/>
            </w:tcBorders>
            <w:shd w:val="clear" w:color="000000" w:fill="FFFFFF"/>
          </w:tcPr>
          <w:p w14:paraId="700F8C56" w14:textId="77777777" w:rsidR="00267138" w:rsidRPr="00586325" w:rsidRDefault="00267138" w:rsidP="00663C84">
            <w:pPr>
              <w:autoSpaceDE w:val="0"/>
              <w:autoSpaceDN w:val="0"/>
              <w:adjustRightInd w:val="0"/>
              <w:spacing w:line="360" w:lineRule="auto"/>
              <w:jc w:val="center"/>
            </w:pPr>
            <w:r w:rsidRPr="00586325">
              <w:t>6-7 лет</w:t>
            </w:r>
          </w:p>
        </w:tc>
      </w:tr>
      <w:tr w:rsidR="00267138" w:rsidRPr="00586325" w14:paraId="700F8C5A"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58" w14:textId="4886E9D5" w:rsidR="00267138" w:rsidRPr="00586325" w:rsidRDefault="00876096" w:rsidP="00663C84">
            <w:pPr>
              <w:autoSpaceDE w:val="0"/>
              <w:autoSpaceDN w:val="0"/>
              <w:adjustRightInd w:val="0"/>
              <w:spacing w:line="360" w:lineRule="auto"/>
            </w:pPr>
            <w:r>
              <w:rPr>
                <w:color w:val="000000"/>
              </w:rPr>
              <w:t>Прием и осмотр</w:t>
            </w:r>
            <w:r w:rsidR="00267138" w:rsidRPr="00586325">
              <w:rPr>
                <w:color w:val="000000"/>
              </w:rPr>
              <w:t xml:space="preserve"> детей, совместная и самостоятельная деятельность.</w:t>
            </w:r>
          </w:p>
        </w:tc>
        <w:tc>
          <w:tcPr>
            <w:tcW w:w="1101" w:type="pct"/>
            <w:tcBorders>
              <w:top w:val="single" w:sz="2" w:space="0" w:color="000000"/>
              <w:left w:val="single" w:sz="4" w:space="0" w:color="auto"/>
              <w:bottom w:val="single" w:sz="2" w:space="0" w:color="000000"/>
              <w:right w:val="single" w:sz="2" w:space="0" w:color="000000"/>
            </w:tcBorders>
            <w:shd w:val="clear" w:color="000000" w:fill="FFFFFF"/>
          </w:tcPr>
          <w:p w14:paraId="700F8C59" w14:textId="089E546A" w:rsidR="00267138" w:rsidRPr="00876096" w:rsidRDefault="00267138" w:rsidP="00663C84">
            <w:pPr>
              <w:autoSpaceDE w:val="0"/>
              <w:autoSpaceDN w:val="0"/>
              <w:adjustRightInd w:val="0"/>
              <w:spacing w:line="360" w:lineRule="auto"/>
              <w:jc w:val="center"/>
            </w:pPr>
            <w:r w:rsidRPr="00586325">
              <w:rPr>
                <w:color w:val="000000"/>
                <w:lang w:val="en-US"/>
              </w:rPr>
              <w:t>7.00-8.</w:t>
            </w:r>
            <w:r w:rsidR="00876096">
              <w:rPr>
                <w:color w:val="000000"/>
              </w:rPr>
              <w:t>00</w:t>
            </w:r>
          </w:p>
        </w:tc>
      </w:tr>
      <w:tr w:rsidR="00267138" w:rsidRPr="00586325" w14:paraId="700F8C5D"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5B" w14:textId="77777777" w:rsidR="00267138" w:rsidRPr="00586325" w:rsidRDefault="00267138" w:rsidP="00663C84">
            <w:pPr>
              <w:autoSpaceDE w:val="0"/>
              <w:autoSpaceDN w:val="0"/>
              <w:adjustRightInd w:val="0"/>
              <w:spacing w:line="360" w:lineRule="auto"/>
              <w:rPr>
                <w:lang w:val="en-US"/>
              </w:rPr>
            </w:pPr>
            <w:r w:rsidRPr="00586325">
              <w:rPr>
                <w:color w:val="000000"/>
              </w:rPr>
              <w:t>Утренняя гимнастика</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5C" w14:textId="36932E32" w:rsidR="00267138" w:rsidRPr="00586325" w:rsidRDefault="00267138" w:rsidP="00663C84">
            <w:pPr>
              <w:autoSpaceDE w:val="0"/>
              <w:autoSpaceDN w:val="0"/>
              <w:adjustRightInd w:val="0"/>
              <w:spacing w:line="360" w:lineRule="auto"/>
              <w:jc w:val="center"/>
            </w:pPr>
            <w:r w:rsidRPr="00586325">
              <w:rPr>
                <w:color w:val="000000"/>
              </w:rPr>
              <w:t>8.</w:t>
            </w:r>
            <w:r w:rsidR="00876096">
              <w:rPr>
                <w:color w:val="000000"/>
              </w:rPr>
              <w:t>00</w:t>
            </w:r>
            <w:r w:rsidRPr="00586325">
              <w:rPr>
                <w:color w:val="000000"/>
              </w:rPr>
              <w:t>-8.</w:t>
            </w:r>
            <w:r w:rsidR="00876096">
              <w:rPr>
                <w:color w:val="000000"/>
              </w:rPr>
              <w:t>10</w:t>
            </w:r>
          </w:p>
        </w:tc>
      </w:tr>
      <w:tr w:rsidR="00267138" w:rsidRPr="00586325" w14:paraId="700F8C60"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5E" w14:textId="2D49A447" w:rsidR="00267138" w:rsidRPr="00586325" w:rsidRDefault="00267138" w:rsidP="00663C84">
            <w:pPr>
              <w:autoSpaceDE w:val="0"/>
              <w:autoSpaceDN w:val="0"/>
              <w:adjustRightInd w:val="0"/>
              <w:spacing w:line="360" w:lineRule="auto"/>
            </w:pPr>
            <w:r w:rsidRPr="00586325">
              <w:rPr>
                <w:color w:val="000000"/>
              </w:rPr>
              <w:t>Подготовка к завтраку, завтрак</w:t>
            </w:r>
            <w:r w:rsidR="00876096">
              <w:rPr>
                <w:color w:val="000000"/>
              </w:rPr>
              <w:t>, дежурство</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5F" w14:textId="3B8C9246" w:rsidR="00267138" w:rsidRPr="00586325" w:rsidRDefault="00267138" w:rsidP="00663C84">
            <w:pPr>
              <w:autoSpaceDE w:val="0"/>
              <w:autoSpaceDN w:val="0"/>
              <w:adjustRightInd w:val="0"/>
              <w:spacing w:line="360" w:lineRule="auto"/>
              <w:jc w:val="center"/>
            </w:pPr>
            <w:r w:rsidRPr="00586325">
              <w:rPr>
                <w:color w:val="000000"/>
              </w:rPr>
              <w:t>8.</w:t>
            </w:r>
            <w:r w:rsidR="00876096">
              <w:rPr>
                <w:color w:val="000000"/>
              </w:rPr>
              <w:t>10</w:t>
            </w:r>
            <w:r w:rsidRPr="00586325">
              <w:rPr>
                <w:color w:val="000000"/>
              </w:rPr>
              <w:t>-8.</w:t>
            </w:r>
            <w:r w:rsidR="00876096">
              <w:rPr>
                <w:color w:val="000000"/>
              </w:rPr>
              <w:t>30</w:t>
            </w:r>
          </w:p>
        </w:tc>
      </w:tr>
      <w:tr w:rsidR="00876096" w:rsidRPr="00586325" w14:paraId="53ED0520"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39793ECD" w14:textId="5597B243" w:rsidR="00876096" w:rsidRPr="00586325" w:rsidRDefault="00876096" w:rsidP="00663C84">
            <w:pPr>
              <w:autoSpaceDE w:val="0"/>
              <w:autoSpaceDN w:val="0"/>
              <w:adjustRightInd w:val="0"/>
              <w:spacing w:line="360" w:lineRule="auto"/>
              <w:rPr>
                <w:color w:val="000000"/>
              </w:rPr>
            </w:pPr>
            <w:r>
              <w:rPr>
                <w:color w:val="000000"/>
              </w:rPr>
              <w:t>Утренний круг</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B6B06B3" w14:textId="673F27B6" w:rsidR="00876096" w:rsidRPr="00586325" w:rsidRDefault="00876096" w:rsidP="00663C84">
            <w:pPr>
              <w:autoSpaceDE w:val="0"/>
              <w:autoSpaceDN w:val="0"/>
              <w:adjustRightInd w:val="0"/>
              <w:spacing w:line="360" w:lineRule="auto"/>
              <w:jc w:val="center"/>
              <w:rPr>
                <w:color w:val="000000"/>
              </w:rPr>
            </w:pPr>
            <w:r>
              <w:rPr>
                <w:color w:val="000000"/>
              </w:rPr>
              <w:t>8.30-8.50</w:t>
            </w:r>
          </w:p>
        </w:tc>
      </w:tr>
      <w:tr w:rsidR="00267138" w:rsidRPr="00586325" w14:paraId="700F8C63"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61" w14:textId="788AE1C8" w:rsidR="00267138" w:rsidRPr="00586325" w:rsidRDefault="00876096" w:rsidP="00663C84">
            <w:pPr>
              <w:autoSpaceDE w:val="0"/>
              <w:autoSpaceDN w:val="0"/>
              <w:adjustRightInd w:val="0"/>
              <w:spacing w:line="360" w:lineRule="auto"/>
            </w:pPr>
            <w:r>
              <w:rPr>
                <w:color w:val="000000"/>
              </w:rPr>
              <w:lastRenderedPageBreak/>
              <w:t>Игры, кружки, занятия, занятия со специалистами</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62" w14:textId="376D417A" w:rsidR="00267138" w:rsidRPr="00586325" w:rsidRDefault="00267138" w:rsidP="00663C84">
            <w:pPr>
              <w:autoSpaceDE w:val="0"/>
              <w:autoSpaceDN w:val="0"/>
              <w:adjustRightInd w:val="0"/>
              <w:spacing w:line="360" w:lineRule="auto"/>
              <w:jc w:val="center"/>
            </w:pPr>
            <w:r w:rsidRPr="00586325">
              <w:rPr>
                <w:color w:val="000000"/>
              </w:rPr>
              <w:t>8.5</w:t>
            </w:r>
            <w:r w:rsidR="00876096">
              <w:rPr>
                <w:color w:val="000000"/>
              </w:rPr>
              <w:t>0</w:t>
            </w:r>
            <w:r w:rsidRPr="00586325">
              <w:rPr>
                <w:color w:val="000000"/>
              </w:rPr>
              <w:t>-</w:t>
            </w:r>
            <w:r w:rsidR="00876096">
              <w:rPr>
                <w:color w:val="000000"/>
              </w:rPr>
              <w:t>10.30</w:t>
            </w:r>
          </w:p>
        </w:tc>
      </w:tr>
      <w:tr w:rsidR="00876096" w:rsidRPr="00586325" w14:paraId="2C11AA40"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F388079" w14:textId="23FC49C9" w:rsidR="00876096" w:rsidRDefault="00876096" w:rsidP="00663C84">
            <w:pPr>
              <w:autoSpaceDE w:val="0"/>
              <w:autoSpaceDN w:val="0"/>
              <w:adjustRightInd w:val="0"/>
              <w:spacing w:line="360" w:lineRule="auto"/>
              <w:rPr>
                <w:color w:val="000000"/>
              </w:rPr>
            </w:pPr>
            <w:r>
              <w:rPr>
                <w:color w:val="000000"/>
              </w:rPr>
              <w:t>Второй завтрак</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35A59353" w14:textId="39DF7340" w:rsidR="00876096" w:rsidRPr="00586325" w:rsidRDefault="00876096" w:rsidP="00663C84">
            <w:pPr>
              <w:autoSpaceDE w:val="0"/>
              <w:autoSpaceDN w:val="0"/>
              <w:adjustRightInd w:val="0"/>
              <w:spacing w:line="360" w:lineRule="auto"/>
              <w:jc w:val="center"/>
              <w:rPr>
                <w:color w:val="000000"/>
              </w:rPr>
            </w:pPr>
            <w:r>
              <w:rPr>
                <w:color w:val="000000"/>
              </w:rPr>
              <w:t>0.30-10.40</w:t>
            </w:r>
          </w:p>
        </w:tc>
      </w:tr>
      <w:tr w:rsidR="00267138" w:rsidRPr="00586325" w14:paraId="700F8C69"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67" w14:textId="54E1F2D7" w:rsidR="00267138" w:rsidRPr="00586325" w:rsidRDefault="00876096" w:rsidP="00663C84">
            <w:pPr>
              <w:autoSpaceDE w:val="0"/>
              <w:autoSpaceDN w:val="0"/>
              <w:adjustRightInd w:val="0"/>
              <w:spacing w:line="360" w:lineRule="auto"/>
            </w:pPr>
            <w:r>
              <w:rPr>
                <w:color w:val="000000"/>
              </w:rPr>
              <w:t>П</w:t>
            </w:r>
            <w:r w:rsidR="00267138" w:rsidRPr="00586325">
              <w:rPr>
                <w:color w:val="000000"/>
              </w:rPr>
              <w:t>одготовка к прогулке,  прогулка</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68" w14:textId="220C264E" w:rsidR="00267138" w:rsidRPr="00586325" w:rsidRDefault="00267138" w:rsidP="00663C84">
            <w:pPr>
              <w:autoSpaceDE w:val="0"/>
              <w:autoSpaceDN w:val="0"/>
              <w:adjustRightInd w:val="0"/>
              <w:spacing w:line="360" w:lineRule="auto"/>
              <w:jc w:val="center"/>
            </w:pPr>
            <w:r w:rsidRPr="00586325">
              <w:rPr>
                <w:color w:val="000000"/>
              </w:rPr>
              <w:t>10.</w:t>
            </w:r>
            <w:r w:rsidR="00876096">
              <w:rPr>
                <w:color w:val="000000"/>
              </w:rPr>
              <w:t>40</w:t>
            </w:r>
            <w:r w:rsidRPr="00586325">
              <w:rPr>
                <w:color w:val="000000"/>
              </w:rPr>
              <w:t>-12.3</w:t>
            </w:r>
            <w:r w:rsidR="00876096">
              <w:rPr>
                <w:color w:val="000000"/>
              </w:rPr>
              <w:t>0</w:t>
            </w:r>
          </w:p>
        </w:tc>
      </w:tr>
      <w:tr w:rsidR="00267138" w:rsidRPr="00586325" w14:paraId="700F8C6C"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6A" w14:textId="6A281F69" w:rsidR="00267138" w:rsidRPr="00586325" w:rsidRDefault="00267138" w:rsidP="00663C84">
            <w:pPr>
              <w:autoSpaceDE w:val="0"/>
              <w:autoSpaceDN w:val="0"/>
              <w:adjustRightInd w:val="0"/>
              <w:spacing w:line="360" w:lineRule="auto"/>
            </w:pPr>
            <w:r w:rsidRPr="00586325">
              <w:rPr>
                <w:color w:val="000000"/>
              </w:rPr>
              <w:t>Возвращение с прогулки, самостоятельная  детская деятельность</w:t>
            </w:r>
            <w:r w:rsidR="00876096">
              <w:rPr>
                <w:color w:val="000000"/>
              </w:rPr>
              <w:t>, игры, занятия</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6B" w14:textId="657A45EC" w:rsidR="00267138" w:rsidRPr="00586325" w:rsidRDefault="00267138" w:rsidP="00663C84">
            <w:pPr>
              <w:autoSpaceDE w:val="0"/>
              <w:autoSpaceDN w:val="0"/>
              <w:adjustRightInd w:val="0"/>
              <w:spacing w:line="360" w:lineRule="auto"/>
              <w:jc w:val="center"/>
            </w:pPr>
            <w:r w:rsidRPr="00586325">
              <w:rPr>
                <w:color w:val="000000"/>
              </w:rPr>
              <w:t>12.3</w:t>
            </w:r>
            <w:r w:rsidR="00876096">
              <w:rPr>
                <w:color w:val="000000"/>
              </w:rPr>
              <w:t>0</w:t>
            </w:r>
            <w:r w:rsidRPr="00586325">
              <w:rPr>
                <w:color w:val="000000"/>
              </w:rPr>
              <w:t>-12.</w:t>
            </w:r>
            <w:r w:rsidR="00876096">
              <w:rPr>
                <w:color w:val="000000"/>
              </w:rPr>
              <w:t>50</w:t>
            </w:r>
          </w:p>
        </w:tc>
      </w:tr>
      <w:tr w:rsidR="00267138" w:rsidRPr="00586325" w14:paraId="700F8C6F"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6D" w14:textId="09D7C0DF" w:rsidR="00267138" w:rsidRPr="00876096" w:rsidRDefault="00267138" w:rsidP="00663C84">
            <w:pPr>
              <w:autoSpaceDE w:val="0"/>
              <w:autoSpaceDN w:val="0"/>
              <w:adjustRightInd w:val="0"/>
              <w:spacing w:line="360" w:lineRule="auto"/>
            </w:pPr>
            <w:r w:rsidRPr="00586325">
              <w:rPr>
                <w:color w:val="000000"/>
              </w:rPr>
              <w:t>Подготовка к обеду, обед</w:t>
            </w:r>
            <w:r w:rsidR="00876096">
              <w:rPr>
                <w:color w:val="000000"/>
              </w:rPr>
              <w:t>, дежкрство</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6E" w14:textId="2D0D676F" w:rsidR="00267138" w:rsidRPr="00876096" w:rsidRDefault="00267138" w:rsidP="00663C84">
            <w:pPr>
              <w:autoSpaceDE w:val="0"/>
              <w:autoSpaceDN w:val="0"/>
              <w:adjustRightInd w:val="0"/>
              <w:spacing w:line="360" w:lineRule="auto"/>
              <w:jc w:val="center"/>
            </w:pPr>
            <w:r w:rsidRPr="00586325">
              <w:rPr>
                <w:color w:val="000000"/>
                <w:lang w:val="en-US"/>
              </w:rPr>
              <w:t>12.</w:t>
            </w:r>
            <w:r w:rsidR="00876096">
              <w:rPr>
                <w:color w:val="000000"/>
              </w:rPr>
              <w:t>50</w:t>
            </w:r>
            <w:r w:rsidRPr="00586325">
              <w:rPr>
                <w:color w:val="000000"/>
                <w:lang w:val="en-US"/>
              </w:rPr>
              <w:t>-13.</w:t>
            </w:r>
            <w:r w:rsidR="00876096">
              <w:rPr>
                <w:color w:val="000000"/>
              </w:rPr>
              <w:t>20</w:t>
            </w:r>
          </w:p>
        </w:tc>
      </w:tr>
      <w:tr w:rsidR="00267138" w:rsidRPr="00586325" w14:paraId="700F8C72"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70" w14:textId="114E64D6" w:rsidR="00267138" w:rsidRPr="00586325" w:rsidRDefault="00267138" w:rsidP="00663C84">
            <w:pPr>
              <w:autoSpaceDE w:val="0"/>
              <w:autoSpaceDN w:val="0"/>
              <w:adjustRightInd w:val="0"/>
              <w:spacing w:line="360" w:lineRule="auto"/>
            </w:pPr>
            <w:r w:rsidRPr="00586325">
              <w:rPr>
                <w:color w:val="000000"/>
              </w:rPr>
              <w:t xml:space="preserve">Подготовка ко сну, </w:t>
            </w:r>
            <w:r w:rsidR="00876096">
              <w:rPr>
                <w:color w:val="000000"/>
              </w:rPr>
              <w:t xml:space="preserve">чтение перед сном, </w:t>
            </w:r>
            <w:r w:rsidRPr="00586325">
              <w:rPr>
                <w:color w:val="000000"/>
              </w:rPr>
              <w:t>дневной сон</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71" w14:textId="2EFCD67B" w:rsidR="00267138" w:rsidRPr="00586325" w:rsidRDefault="00267138" w:rsidP="00663C84">
            <w:pPr>
              <w:autoSpaceDE w:val="0"/>
              <w:autoSpaceDN w:val="0"/>
              <w:adjustRightInd w:val="0"/>
              <w:spacing w:line="360" w:lineRule="auto"/>
              <w:jc w:val="center"/>
            </w:pPr>
            <w:r w:rsidRPr="00586325">
              <w:rPr>
                <w:color w:val="000000"/>
                <w:lang w:val="en-US"/>
              </w:rPr>
              <w:t>13.</w:t>
            </w:r>
            <w:r w:rsidR="00876096">
              <w:rPr>
                <w:color w:val="000000"/>
              </w:rPr>
              <w:t>20</w:t>
            </w:r>
            <w:r w:rsidRPr="00586325">
              <w:rPr>
                <w:color w:val="000000"/>
                <w:lang w:val="en-US"/>
              </w:rPr>
              <w:t>-15.</w:t>
            </w:r>
            <w:r w:rsidRPr="00586325">
              <w:rPr>
                <w:color w:val="000000"/>
              </w:rPr>
              <w:t>1</w:t>
            </w:r>
            <w:r w:rsidR="00876096">
              <w:rPr>
                <w:color w:val="000000"/>
              </w:rPr>
              <w:t>0</w:t>
            </w:r>
          </w:p>
        </w:tc>
      </w:tr>
      <w:tr w:rsidR="00267138" w:rsidRPr="00586325" w14:paraId="700F8C75"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73" w14:textId="60AC62A0" w:rsidR="00267138" w:rsidRPr="00586325" w:rsidRDefault="00267138" w:rsidP="00663C84">
            <w:pPr>
              <w:autoSpaceDE w:val="0"/>
              <w:autoSpaceDN w:val="0"/>
              <w:adjustRightInd w:val="0"/>
              <w:spacing w:line="360" w:lineRule="auto"/>
            </w:pPr>
            <w:r w:rsidRPr="00586325">
              <w:t xml:space="preserve">Постепенный подъём, </w:t>
            </w:r>
            <w:r w:rsidR="00876096">
              <w:t>профилактические физкультурно-оздоровительные процедуры</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74" w14:textId="3A26FC6D" w:rsidR="00267138" w:rsidRPr="00586325" w:rsidRDefault="00267138" w:rsidP="00663C84">
            <w:pPr>
              <w:autoSpaceDE w:val="0"/>
              <w:autoSpaceDN w:val="0"/>
              <w:adjustRightInd w:val="0"/>
              <w:spacing w:line="360" w:lineRule="auto"/>
              <w:jc w:val="center"/>
            </w:pPr>
            <w:r w:rsidRPr="00586325">
              <w:t>15.1</w:t>
            </w:r>
            <w:r w:rsidR="00876096">
              <w:t>0</w:t>
            </w:r>
            <w:r w:rsidRPr="00586325">
              <w:t>-15.30</w:t>
            </w:r>
          </w:p>
        </w:tc>
      </w:tr>
      <w:tr w:rsidR="00267138" w:rsidRPr="00586325" w14:paraId="700F8C78"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76" w14:textId="77777777" w:rsidR="00267138" w:rsidRPr="00586325" w:rsidRDefault="00267138" w:rsidP="00663C84">
            <w:pPr>
              <w:autoSpaceDE w:val="0"/>
              <w:autoSpaceDN w:val="0"/>
              <w:adjustRightInd w:val="0"/>
              <w:spacing w:line="360" w:lineRule="auto"/>
            </w:pPr>
            <w:r w:rsidRPr="00586325">
              <w:t>Подготовка к полднику, полдник</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77" w14:textId="0CFB7AAC" w:rsidR="00267138" w:rsidRPr="00586325" w:rsidRDefault="00267138" w:rsidP="00663C84">
            <w:pPr>
              <w:autoSpaceDE w:val="0"/>
              <w:autoSpaceDN w:val="0"/>
              <w:adjustRightInd w:val="0"/>
              <w:spacing w:line="360" w:lineRule="auto"/>
              <w:jc w:val="center"/>
            </w:pPr>
            <w:r w:rsidRPr="00586325">
              <w:t>15.30-15.</w:t>
            </w:r>
            <w:r w:rsidR="00876096">
              <w:t>50</w:t>
            </w:r>
          </w:p>
        </w:tc>
      </w:tr>
      <w:tr w:rsidR="00267138" w:rsidRPr="00586325" w14:paraId="700F8C7B"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79" w14:textId="2BB81AAA" w:rsidR="00267138" w:rsidRPr="00586325" w:rsidRDefault="00876096" w:rsidP="00663C84">
            <w:pPr>
              <w:autoSpaceDE w:val="0"/>
              <w:autoSpaceDN w:val="0"/>
              <w:adjustRightInd w:val="0"/>
              <w:spacing w:line="360" w:lineRule="auto"/>
            </w:pPr>
            <w:r>
              <w:rPr>
                <w:color w:val="000000"/>
              </w:rPr>
              <w:t>Игры, кружки, занятия, занятия со специалистами</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7A" w14:textId="124AA789" w:rsidR="00267138" w:rsidRPr="00876096" w:rsidRDefault="00267138" w:rsidP="00663C84">
            <w:pPr>
              <w:autoSpaceDE w:val="0"/>
              <w:autoSpaceDN w:val="0"/>
              <w:adjustRightInd w:val="0"/>
              <w:spacing w:line="360" w:lineRule="auto"/>
              <w:jc w:val="center"/>
            </w:pPr>
            <w:r w:rsidRPr="00586325">
              <w:rPr>
                <w:lang w:val="en-US"/>
              </w:rPr>
              <w:t>15.</w:t>
            </w:r>
            <w:r w:rsidR="00876096">
              <w:t>50</w:t>
            </w:r>
            <w:r w:rsidRPr="00586325">
              <w:rPr>
                <w:lang w:val="en-US"/>
              </w:rPr>
              <w:t>-16.</w:t>
            </w:r>
            <w:r w:rsidR="00876096">
              <w:t>50</w:t>
            </w:r>
          </w:p>
        </w:tc>
      </w:tr>
      <w:tr w:rsidR="00C34844" w:rsidRPr="00586325" w14:paraId="6036A3C8"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58A64B35" w14:textId="3ABA4978" w:rsidR="00C34844" w:rsidRDefault="00C34844" w:rsidP="00663C84">
            <w:pPr>
              <w:autoSpaceDE w:val="0"/>
              <w:autoSpaceDN w:val="0"/>
              <w:adjustRightInd w:val="0"/>
              <w:spacing w:line="360" w:lineRule="auto"/>
              <w:rPr>
                <w:color w:val="000000"/>
              </w:rPr>
            </w:pPr>
            <w:r>
              <w:rPr>
                <w:color w:val="000000"/>
              </w:rPr>
              <w:t>Вечерний круг</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EA0219E" w14:textId="6E611782" w:rsidR="00C34844" w:rsidRPr="00C34844" w:rsidRDefault="00C34844" w:rsidP="00663C84">
            <w:pPr>
              <w:autoSpaceDE w:val="0"/>
              <w:autoSpaceDN w:val="0"/>
              <w:adjustRightInd w:val="0"/>
              <w:spacing w:line="360" w:lineRule="auto"/>
              <w:jc w:val="center"/>
            </w:pPr>
            <w:r>
              <w:t>16.50-17.00</w:t>
            </w:r>
          </w:p>
        </w:tc>
      </w:tr>
      <w:tr w:rsidR="00267138" w:rsidRPr="00586325" w14:paraId="700F8C7E"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7C" w14:textId="77777777" w:rsidR="00267138" w:rsidRPr="00586325" w:rsidRDefault="00267138" w:rsidP="00663C84">
            <w:pPr>
              <w:autoSpaceDE w:val="0"/>
              <w:autoSpaceDN w:val="0"/>
              <w:adjustRightInd w:val="0"/>
              <w:spacing w:line="360" w:lineRule="auto"/>
              <w:rPr>
                <w:lang w:val="en-US"/>
              </w:rPr>
            </w:pPr>
            <w:r w:rsidRPr="00586325">
              <w:t>Подготовка к прогулке, прогулка</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7D" w14:textId="43739D88" w:rsidR="00267138" w:rsidRPr="00C34844" w:rsidRDefault="00267138" w:rsidP="00663C84">
            <w:pPr>
              <w:autoSpaceDE w:val="0"/>
              <w:autoSpaceDN w:val="0"/>
              <w:adjustRightInd w:val="0"/>
              <w:spacing w:line="360" w:lineRule="auto"/>
              <w:jc w:val="center"/>
            </w:pPr>
            <w:r w:rsidRPr="00586325">
              <w:rPr>
                <w:lang w:val="en-US"/>
              </w:rPr>
              <w:t>1</w:t>
            </w:r>
            <w:r w:rsidR="00C34844">
              <w:t>7</w:t>
            </w:r>
            <w:r w:rsidRPr="00586325">
              <w:rPr>
                <w:lang w:val="en-US"/>
              </w:rPr>
              <w:t>.</w:t>
            </w:r>
            <w:r w:rsidR="00C34844">
              <w:t>00</w:t>
            </w:r>
            <w:r w:rsidRPr="00586325">
              <w:rPr>
                <w:lang w:val="en-US"/>
              </w:rPr>
              <w:t>-1</w:t>
            </w:r>
            <w:r w:rsidR="00C34844">
              <w:t>8</w:t>
            </w:r>
            <w:r w:rsidRPr="00586325">
              <w:rPr>
                <w:lang w:val="en-US"/>
              </w:rPr>
              <w:t>.</w:t>
            </w:r>
            <w:r w:rsidR="00C34844">
              <w:t>20</w:t>
            </w:r>
          </w:p>
        </w:tc>
      </w:tr>
      <w:tr w:rsidR="00267138" w:rsidRPr="00586325" w14:paraId="700F8C81" w14:textId="77777777" w:rsidTr="00663C84">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00F8C7F" w14:textId="62596B6B" w:rsidR="00267138" w:rsidRPr="00586325" w:rsidRDefault="00267138" w:rsidP="00663C84">
            <w:pPr>
              <w:autoSpaceDE w:val="0"/>
              <w:autoSpaceDN w:val="0"/>
              <w:adjustRightInd w:val="0"/>
              <w:spacing w:line="360" w:lineRule="auto"/>
            </w:pPr>
            <w:r w:rsidRPr="00586325">
              <w:t xml:space="preserve">Возвращение с прогулки, </w:t>
            </w:r>
            <w:r w:rsidR="00C34844">
              <w:t>подготовка к ужину, ужин, уход детей домой</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00F8C80" w14:textId="437B6808" w:rsidR="00267138" w:rsidRPr="00C34844" w:rsidRDefault="00267138" w:rsidP="00663C84">
            <w:pPr>
              <w:autoSpaceDE w:val="0"/>
              <w:autoSpaceDN w:val="0"/>
              <w:adjustRightInd w:val="0"/>
              <w:spacing w:line="360" w:lineRule="auto"/>
              <w:jc w:val="center"/>
            </w:pPr>
            <w:r w:rsidRPr="00586325">
              <w:rPr>
                <w:lang w:val="en-US"/>
              </w:rPr>
              <w:t>1</w:t>
            </w:r>
            <w:r w:rsidR="00C34844">
              <w:t>8</w:t>
            </w:r>
            <w:r w:rsidRPr="00586325">
              <w:rPr>
                <w:lang w:val="en-US"/>
              </w:rPr>
              <w:t>.</w:t>
            </w:r>
            <w:r w:rsidR="00C34844">
              <w:t>20</w:t>
            </w:r>
            <w:r w:rsidRPr="00586325">
              <w:rPr>
                <w:lang w:val="en-US"/>
              </w:rPr>
              <w:t>-1</w:t>
            </w:r>
            <w:r w:rsidR="00C34844">
              <w:t>9.00</w:t>
            </w:r>
          </w:p>
        </w:tc>
      </w:tr>
    </w:tbl>
    <w:p w14:paraId="700F8C88" w14:textId="77777777" w:rsidR="00267138" w:rsidRPr="00A73A51" w:rsidRDefault="00267138" w:rsidP="00267138">
      <w:pPr>
        <w:tabs>
          <w:tab w:val="left" w:pos="11895"/>
        </w:tabs>
        <w:ind w:firstLine="851"/>
        <w:jc w:val="both"/>
      </w:pPr>
    </w:p>
    <w:p w14:paraId="700F8C89" w14:textId="77777777" w:rsidR="00267138" w:rsidRPr="00A73A51" w:rsidRDefault="00267138" w:rsidP="00267138">
      <w:pPr>
        <w:tabs>
          <w:tab w:val="left" w:pos="11895"/>
        </w:tabs>
        <w:contextualSpacing/>
        <w:jc w:val="center"/>
        <w:rPr>
          <w:b/>
        </w:rPr>
      </w:pPr>
    </w:p>
    <w:p w14:paraId="700F8C8A" w14:textId="77777777" w:rsidR="00267138" w:rsidRDefault="0098369D" w:rsidP="00267138">
      <w:pPr>
        <w:shd w:val="clear" w:color="auto" w:fill="FFFFFF"/>
        <w:jc w:val="center"/>
        <w:rPr>
          <w:b/>
          <w:bCs/>
          <w:color w:val="000000"/>
        </w:rPr>
      </w:pPr>
      <w:r>
        <w:rPr>
          <w:b/>
          <w:bCs/>
          <w:color w:val="000000"/>
        </w:rPr>
        <w:t>2</w:t>
      </w:r>
      <w:r w:rsidR="00267138">
        <w:rPr>
          <w:b/>
          <w:bCs/>
          <w:color w:val="000000"/>
        </w:rPr>
        <w:t>.2. Модель организации учебно-воспитательного процесса в подготовительной к школе группе на день</w:t>
      </w:r>
    </w:p>
    <w:p w14:paraId="700F8C8B" w14:textId="77777777" w:rsidR="00267138" w:rsidRPr="00D36080" w:rsidRDefault="00267138" w:rsidP="00267138">
      <w:pPr>
        <w:ind w:firstLine="426"/>
        <w:jc w:val="center"/>
        <w:rPr>
          <w:b/>
        </w:rPr>
      </w:pPr>
    </w:p>
    <w:tbl>
      <w:tblPr>
        <w:tblStyle w:val="a7"/>
        <w:tblW w:w="10206" w:type="dxa"/>
        <w:tblLook w:val="00A0" w:firstRow="1" w:lastRow="0" w:firstColumn="1" w:lastColumn="0" w:noHBand="0" w:noVBand="0"/>
      </w:tblPr>
      <w:tblGrid>
        <w:gridCol w:w="2301"/>
        <w:gridCol w:w="4532"/>
        <w:gridCol w:w="3373"/>
      </w:tblGrid>
      <w:tr w:rsidR="00267138" w:rsidRPr="00586325" w14:paraId="700F8C91" w14:textId="77777777" w:rsidTr="00663C84">
        <w:trPr>
          <w:trHeight w:val="698"/>
        </w:trPr>
        <w:tc>
          <w:tcPr>
            <w:tcW w:w="2265" w:type="dxa"/>
          </w:tcPr>
          <w:p w14:paraId="700F8C8C" w14:textId="77777777" w:rsidR="00267138" w:rsidRPr="00586325" w:rsidRDefault="00267138" w:rsidP="00663C84">
            <w:pPr>
              <w:ind w:firstLine="426"/>
              <w:jc w:val="center"/>
              <w:textAlignment w:val="baseline"/>
              <w:rPr>
                <w:sz w:val="24"/>
                <w:szCs w:val="24"/>
              </w:rPr>
            </w:pPr>
            <w:r w:rsidRPr="00586325">
              <w:rPr>
                <w:b/>
                <w:bCs/>
                <w:color w:val="000000"/>
                <w:kern w:val="24"/>
                <w:sz w:val="24"/>
                <w:szCs w:val="24"/>
              </w:rPr>
              <w:t>Направления</w:t>
            </w:r>
          </w:p>
          <w:p w14:paraId="700F8C8D" w14:textId="77777777" w:rsidR="00267138" w:rsidRPr="00586325" w:rsidRDefault="00267138" w:rsidP="00663C84">
            <w:pPr>
              <w:ind w:firstLine="426"/>
              <w:jc w:val="center"/>
              <w:textAlignment w:val="baseline"/>
              <w:rPr>
                <w:sz w:val="24"/>
                <w:szCs w:val="24"/>
              </w:rPr>
            </w:pPr>
            <w:r w:rsidRPr="00586325">
              <w:rPr>
                <w:b/>
                <w:bCs/>
                <w:color w:val="000000"/>
                <w:kern w:val="24"/>
                <w:sz w:val="24"/>
                <w:szCs w:val="24"/>
              </w:rPr>
              <w:t>развития</w:t>
            </w:r>
          </w:p>
          <w:p w14:paraId="700F8C8E" w14:textId="77777777" w:rsidR="00267138" w:rsidRPr="00586325" w:rsidRDefault="00267138" w:rsidP="00663C84">
            <w:pPr>
              <w:ind w:firstLine="426"/>
              <w:jc w:val="center"/>
              <w:textAlignment w:val="baseline"/>
              <w:rPr>
                <w:sz w:val="24"/>
                <w:szCs w:val="24"/>
              </w:rPr>
            </w:pPr>
            <w:r w:rsidRPr="00586325">
              <w:rPr>
                <w:b/>
                <w:bCs/>
                <w:color w:val="000000"/>
                <w:kern w:val="24"/>
                <w:sz w:val="24"/>
                <w:szCs w:val="24"/>
              </w:rPr>
              <w:t xml:space="preserve"> ребенка</w:t>
            </w:r>
          </w:p>
        </w:tc>
        <w:tc>
          <w:tcPr>
            <w:tcW w:w="4461" w:type="dxa"/>
          </w:tcPr>
          <w:p w14:paraId="700F8C8F" w14:textId="77777777" w:rsidR="00267138" w:rsidRPr="00586325" w:rsidRDefault="00267138" w:rsidP="00663C84">
            <w:pPr>
              <w:ind w:firstLine="426"/>
              <w:jc w:val="center"/>
              <w:textAlignment w:val="baseline"/>
              <w:rPr>
                <w:sz w:val="24"/>
                <w:szCs w:val="24"/>
              </w:rPr>
            </w:pPr>
            <w:r w:rsidRPr="00586325">
              <w:rPr>
                <w:b/>
                <w:bCs/>
                <w:color w:val="000000"/>
                <w:kern w:val="24"/>
                <w:sz w:val="24"/>
                <w:szCs w:val="24"/>
              </w:rPr>
              <w:t>Первая  половина дня</w:t>
            </w:r>
          </w:p>
        </w:tc>
        <w:tc>
          <w:tcPr>
            <w:tcW w:w="3320" w:type="dxa"/>
          </w:tcPr>
          <w:p w14:paraId="700F8C90" w14:textId="77777777" w:rsidR="00267138" w:rsidRPr="00586325" w:rsidRDefault="00267138" w:rsidP="00663C84">
            <w:pPr>
              <w:ind w:firstLine="426"/>
              <w:textAlignment w:val="baseline"/>
              <w:rPr>
                <w:sz w:val="24"/>
                <w:szCs w:val="24"/>
              </w:rPr>
            </w:pPr>
            <w:r w:rsidRPr="00586325">
              <w:rPr>
                <w:b/>
                <w:bCs/>
                <w:color w:val="000000"/>
                <w:kern w:val="24"/>
                <w:sz w:val="24"/>
                <w:szCs w:val="24"/>
              </w:rPr>
              <w:t>Вторая  половина дня</w:t>
            </w:r>
          </w:p>
        </w:tc>
      </w:tr>
      <w:tr w:rsidR="00267138" w:rsidRPr="00586325" w14:paraId="700F8CA6" w14:textId="77777777" w:rsidTr="00927EBB">
        <w:trPr>
          <w:trHeight w:val="556"/>
        </w:trPr>
        <w:tc>
          <w:tcPr>
            <w:tcW w:w="2265" w:type="dxa"/>
          </w:tcPr>
          <w:p w14:paraId="700F8C92" w14:textId="77777777" w:rsidR="00267138" w:rsidRPr="00586325" w:rsidRDefault="00267138" w:rsidP="00663C84">
            <w:pPr>
              <w:tabs>
                <w:tab w:val="left" w:pos="6245"/>
              </w:tabs>
              <w:ind w:firstLine="426"/>
              <w:jc w:val="center"/>
              <w:textAlignment w:val="baseline"/>
              <w:rPr>
                <w:sz w:val="24"/>
                <w:szCs w:val="24"/>
              </w:rPr>
            </w:pPr>
            <w:r w:rsidRPr="00586325">
              <w:rPr>
                <w:b/>
                <w:bCs/>
                <w:color w:val="000000"/>
                <w:kern w:val="24"/>
                <w:sz w:val="24"/>
                <w:szCs w:val="24"/>
              </w:rPr>
              <w:t xml:space="preserve">Физическое </w:t>
            </w:r>
          </w:p>
          <w:p w14:paraId="700F8C93" w14:textId="77777777" w:rsidR="00267138" w:rsidRPr="00586325" w:rsidRDefault="00267138" w:rsidP="00663C84">
            <w:pPr>
              <w:tabs>
                <w:tab w:val="left" w:pos="6245"/>
              </w:tabs>
              <w:ind w:firstLine="426"/>
              <w:jc w:val="center"/>
              <w:textAlignment w:val="baseline"/>
              <w:rPr>
                <w:sz w:val="24"/>
                <w:szCs w:val="24"/>
              </w:rPr>
            </w:pPr>
            <w:r w:rsidRPr="00586325">
              <w:rPr>
                <w:b/>
                <w:bCs/>
                <w:color w:val="000000"/>
                <w:kern w:val="24"/>
                <w:sz w:val="24"/>
                <w:szCs w:val="24"/>
              </w:rPr>
              <w:t xml:space="preserve">развитие </w:t>
            </w:r>
          </w:p>
          <w:p w14:paraId="700F8C94" w14:textId="77777777" w:rsidR="00267138" w:rsidRPr="00586325" w:rsidRDefault="00267138" w:rsidP="00663C84">
            <w:pPr>
              <w:tabs>
                <w:tab w:val="left" w:pos="6245"/>
              </w:tabs>
              <w:ind w:firstLine="426"/>
              <w:jc w:val="center"/>
              <w:textAlignment w:val="baseline"/>
              <w:rPr>
                <w:sz w:val="24"/>
                <w:szCs w:val="24"/>
              </w:rPr>
            </w:pPr>
          </w:p>
        </w:tc>
        <w:tc>
          <w:tcPr>
            <w:tcW w:w="4461" w:type="dxa"/>
          </w:tcPr>
          <w:p w14:paraId="700F8C95"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Приём детей на воздухе в теплое время года</w:t>
            </w:r>
          </w:p>
          <w:p w14:paraId="700F8C96"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Утренняя гимнастика (подвижные игры, игровые сюжеты)</w:t>
            </w:r>
          </w:p>
          <w:p w14:paraId="700F8C97"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Гигиенические процедуры (обширное умывание, полоскание рта)</w:t>
            </w:r>
          </w:p>
          <w:p w14:paraId="700F8C98"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Закаливание в повседневной жизни (облегченная одежда в группе, одежда по сезону на прогулке; обширное умывание, воздушные ванны)</w:t>
            </w:r>
          </w:p>
          <w:p w14:paraId="700F8C99"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Физкультминутки на НОД</w:t>
            </w:r>
          </w:p>
          <w:p w14:paraId="700F8C9A"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Физкультурные НОД</w:t>
            </w:r>
          </w:p>
          <w:p w14:paraId="700F8C9B"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Прогулка в двигательной активности</w:t>
            </w:r>
          </w:p>
          <w:p w14:paraId="700F8C9C"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Подвижные игры с правилами</w:t>
            </w:r>
          </w:p>
          <w:p w14:paraId="700F8C9D"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Подвижные дидактические игры</w:t>
            </w:r>
          </w:p>
          <w:p w14:paraId="700F8C9E"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Соревнования</w:t>
            </w:r>
          </w:p>
          <w:p w14:paraId="700F8C9F"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Спортивные игры и упражнения</w:t>
            </w:r>
          </w:p>
        </w:tc>
        <w:tc>
          <w:tcPr>
            <w:tcW w:w="3320" w:type="dxa"/>
          </w:tcPr>
          <w:p w14:paraId="700F8CA0"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Гимнастика после сна</w:t>
            </w:r>
          </w:p>
          <w:p w14:paraId="700F8CA1"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Закаливание (воздушные ванны, ходьба босиком в спальне)</w:t>
            </w:r>
          </w:p>
          <w:p w14:paraId="700F8CA2"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Физкультурные досуги, игры и развлечения</w:t>
            </w:r>
          </w:p>
          <w:p w14:paraId="700F8CA3"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Самостоятельная двигательная деятельность</w:t>
            </w:r>
          </w:p>
          <w:p w14:paraId="700F8CA4"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Прогулка (индивидуальная работа по освоению основных видов движения)</w:t>
            </w:r>
          </w:p>
          <w:p w14:paraId="700F8CA5"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кружок</w:t>
            </w:r>
          </w:p>
        </w:tc>
      </w:tr>
      <w:tr w:rsidR="00267138" w:rsidRPr="00586325" w14:paraId="700F8CB2" w14:textId="77777777" w:rsidTr="00663C84">
        <w:trPr>
          <w:trHeight w:val="1641"/>
        </w:trPr>
        <w:tc>
          <w:tcPr>
            <w:tcW w:w="2265" w:type="dxa"/>
          </w:tcPr>
          <w:p w14:paraId="700F8CA7" w14:textId="77777777" w:rsidR="00267138" w:rsidRPr="00586325" w:rsidRDefault="00267138" w:rsidP="00663C84">
            <w:pPr>
              <w:ind w:firstLine="426"/>
              <w:jc w:val="center"/>
              <w:textAlignment w:val="baseline"/>
              <w:rPr>
                <w:sz w:val="24"/>
                <w:szCs w:val="24"/>
              </w:rPr>
            </w:pPr>
            <w:r w:rsidRPr="00586325">
              <w:rPr>
                <w:b/>
                <w:bCs/>
                <w:color w:val="000000"/>
                <w:kern w:val="24"/>
                <w:sz w:val="24"/>
                <w:szCs w:val="24"/>
              </w:rPr>
              <w:t>Познавательное и речевое развитие</w:t>
            </w:r>
            <w:r w:rsidRPr="00586325">
              <w:rPr>
                <w:color w:val="000000"/>
                <w:kern w:val="24"/>
                <w:sz w:val="24"/>
                <w:szCs w:val="24"/>
              </w:rPr>
              <w:t xml:space="preserve"> </w:t>
            </w:r>
          </w:p>
        </w:tc>
        <w:tc>
          <w:tcPr>
            <w:tcW w:w="4461" w:type="dxa"/>
          </w:tcPr>
          <w:p w14:paraId="700F8CA8"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НОД</w:t>
            </w:r>
          </w:p>
          <w:p w14:paraId="700F8CA9"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Дидактические игры</w:t>
            </w:r>
          </w:p>
          <w:p w14:paraId="700F8CAA"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Беседы</w:t>
            </w:r>
            <w:r w:rsidRPr="00586325">
              <w:rPr>
                <w:sz w:val="24"/>
                <w:szCs w:val="24"/>
              </w:rPr>
              <w:t xml:space="preserve">, </w:t>
            </w:r>
            <w:r w:rsidRPr="00586325">
              <w:rPr>
                <w:color w:val="000000"/>
                <w:kern w:val="24"/>
                <w:sz w:val="24"/>
                <w:szCs w:val="24"/>
              </w:rPr>
              <w:t>наблюдения</w:t>
            </w:r>
          </w:p>
          <w:p w14:paraId="700F8CAB"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Экскурсии по участку</w:t>
            </w:r>
          </w:p>
          <w:p w14:paraId="700F8CAC"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 xml:space="preserve">Исследовательская работа, опыты и </w:t>
            </w:r>
            <w:r w:rsidRPr="00586325">
              <w:rPr>
                <w:color w:val="000000"/>
                <w:kern w:val="24"/>
                <w:sz w:val="24"/>
                <w:szCs w:val="24"/>
              </w:rPr>
              <w:lastRenderedPageBreak/>
              <w:t>экспериментирование</w:t>
            </w:r>
          </w:p>
          <w:p w14:paraId="700F8CAD"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Коллекционирование,  моделирование</w:t>
            </w:r>
          </w:p>
        </w:tc>
        <w:tc>
          <w:tcPr>
            <w:tcW w:w="3320" w:type="dxa"/>
          </w:tcPr>
          <w:p w14:paraId="700F8CAE"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lastRenderedPageBreak/>
              <w:t>игры</w:t>
            </w:r>
          </w:p>
          <w:p w14:paraId="700F8CAF"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Досуги</w:t>
            </w:r>
          </w:p>
          <w:p w14:paraId="700F8CB0"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Индивидуальная работа</w:t>
            </w:r>
          </w:p>
          <w:p w14:paraId="700F8CB1"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конструирование</w:t>
            </w:r>
          </w:p>
        </w:tc>
      </w:tr>
      <w:tr w:rsidR="00267138" w:rsidRPr="00586325" w14:paraId="700F8CC2" w14:textId="77777777" w:rsidTr="00663C84">
        <w:trPr>
          <w:trHeight w:val="1825"/>
        </w:trPr>
        <w:tc>
          <w:tcPr>
            <w:tcW w:w="2265" w:type="dxa"/>
          </w:tcPr>
          <w:p w14:paraId="700F8CB3" w14:textId="77777777" w:rsidR="00267138" w:rsidRPr="00586325" w:rsidRDefault="00267138" w:rsidP="00663C84">
            <w:pPr>
              <w:ind w:firstLine="426"/>
              <w:jc w:val="center"/>
              <w:textAlignment w:val="baseline"/>
              <w:rPr>
                <w:b/>
                <w:bCs/>
                <w:color w:val="000000"/>
                <w:kern w:val="24"/>
                <w:sz w:val="24"/>
                <w:szCs w:val="24"/>
              </w:rPr>
            </w:pPr>
            <w:r w:rsidRPr="00586325">
              <w:rPr>
                <w:b/>
                <w:bCs/>
                <w:color w:val="000000"/>
                <w:kern w:val="24"/>
                <w:sz w:val="24"/>
                <w:szCs w:val="24"/>
              </w:rPr>
              <w:t>Социально-коммуникативное</w:t>
            </w:r>
          </w:p>
          <w:p w14:paraId="700F8CB4" w14:textId="77777777" w:rsidR="00267138" w:rsidRPr="00586325" w:rsidRDefault="00267138" w:rsidP="00663C84">
            <w:pPr>
              <w:ind w:firstLine="426"/>
              <w:jc w:val="center"/>
              <w:textAlignment w:val="baseline"/>
              <w:rPr>
                <w:sz w:val="24"/>
                <w:szCs w:val="24"/>
              </w:rPr>
            </w:pPr>
            <w:r w:rsidRPr="00586325">
              <w:rPr>
                <w:b/>
                <w:bCs/>
                <w:color w:val="000000"/>
                <w:kern w:val="24"/>
                <w:sz w:val="24"/>
                <w:szCs w:val="24"/>
              </w:rPr>
              <w:t>развитие</w:t>
            </w:r>
            <w:r w:rsidRPr="00586325">
              <w:rPr>
                <w:color w:val="000000"/>
                <w:kern w:val="24"/>
                <w:sz w:val="24"/>
                <w:szCs w:val="24"/>
              </w:rPr>
              <w:t xml:space="preserve"> </w:t>
            </w:r>
          </w:p>
        </w:tc>
        <w:tc>
          <w:tcPr>
            <w:tcW w:w="4461" w:type="dxa"/>
          </w:tcPr>
          <w:p w14:paraId="700F8CB5"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Утренний прием детей, индивидуальные и подгрупповые беседы</w:t>
            </w:r>
          </w:p>
          <w:p w14:paraId="700F8CB6"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Оценка эмоционального настроения группы с последующей коррекцией плана работы</w:t>
            </w:r>
          </w:p>
          <w:p w14:paraId="700F8CB7"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Формирование культурно-гигиенических навыков</w:t>
            </w:r>
          </w:p>
          <w:p w14:paraId="700F8CB8"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 xml:space="preserve">Этика быта, трудовые поручения </w:t>
            </w:r>
          </w:p>
          <w:p w14:paraId="700F8CB9"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Формирование навыков культуры общения</w:t>
            </w:r>
          </w:p>
          <w:p w14:paraId="700F8CBA"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Театрализованные игры</w:t>
            </w:r>
          </w:p>
          <w:p w14:paraId="700F8CBB"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Сюжетно-ролевые игры</w:t>
            </w:r>
          </w:p>
        </w:tc>
        <w:tc>
          <w:tcPr>
            <w:tcW w:w="3320" w:type="dxa"/>
          </w:tcPr>
          <w:p w14:paraId="700F8CBC"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Индивидуальная работа</w:t>
            </w:r>
          </w:p>
          <w:p w14:paraId="700F8CBD"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 xml:space="preserve">Эстетика быта </w:t>
            </w:r>
          </w:p>
          <w:p w14:paraId="700F8CBE"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Трудовые поручения и дежурство</w:t>
            </w:r>
          </w:p>
          <w:p w14:paraId="700F8CBF"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Работа в книжном уголке</w:t>
            </w:r>
          </w:p>
          <w:p w14:paraId="700F8CC0"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Общение старших детей</w:t>
            </w:r>
          </w:p>
          <w:p w14:paraId="700F8CC1"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Сюжетно-ролевые игры</w:t>
            </w:r>
          </w:p>
        </w:tc>
      </w:tr>
      <w:tr w:rsidR="00267138" w:rsidRPr="00586325" w14:paraId="700F8CCB" w14:textId="77777777" w:rsidTr="00663C84">
        <w:trPr>
          <w:trHeight w:val="946"/>
        </w:trPr>
        <w:tc>
          <w:tcPr>
            <w:tcW w:w="2265" w:type="dxa"/>
          </w:tcPr>
          <w:p w14:paraId="700F8CC3" w14:textId="77777777" w:rsidR="00267138" w:rsidRPr="00586325" w:rsidRDefault="00267138" w:rsidP="00663C84">
            <w:pPr>
              <w:ind w:firstLine="426"/>
              <w:jc w:val="center"/>
              <w:textAlignment w:val="baseline"/>
              <w:rPr>
                <w:sz w:val="24"/>
                <w:szCs w:val="24"/>
              </w:rPr>
            </w:pPr>
            <w:r w:rsidRPr="00586325">
              <w:rPr>
                <w:b/>
                <w:bCs/>
                <w:color w:val="000000"/>
                <w:kern w:val="24"/>
                <w:sz w:val="24"/>
                <w:szCs w:val="24"/>
              </w:rPr>
              <w:t>Художественно-эстетическое развитие</w:t>
            </w:r>
            <w:r w:rsidRPr="00586325">
              <w:rPr>
                <w:color w:val="000000"/>
                <w:kern w:val="24"/>
                <w:sz w:val="24"/>
                <w:szCs w:val="24"/>
              </w:rPr>
              <w:t xml:space="preserve"> </w:t>
            </w:r>
          </w:p>
        </w:tc>
        <w:tc>
          <w:tcPr>
            <w:tcW w:w="4461" w:type="dxa"/>
          </w:tcPr>
          <w:p w14:paraId="700F8CC4"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НОД по музыкальному воспитанию и изобразительной деятельности</w:t>
            </w:r>
          </w:p>
          <w:p w14:paraId="700F8CC5"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Эстетика быта</w:t>
            </w:r>
          </w:p>
          <w:p w14:paraId="700F8CC6"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Экскурсии в природу (на участке)</w:t>
            </w:r>
          </w:p>
        </w:tc>
        <w:tc>
          <w:tcPr>
            <w:tcW w:w="3320" w:type="dxa"/>
          </w:tcPr>
          <w:p w14:paraId="700F8CC7" w14:textId="77777777" w:rsidR="00267138" w:rsidRPr="00586325" w:rsidRDefault="00267138" w:rsidP="00663C84">
            <w:pPr>
              <w:tabs>
                <w:tab w:val="left" w:pos="360"/>
              </w:tabs>
              <w:ind w:firstLine="426"/>
              <w:contextualSpacing/>
              <w:jc w:val="both"/>
              <w:textAlignment w:val="baseline"/>
              <w:rPr>
                <w:sz w:val="24"/>
                <w:szCs w:val="24"/>
              </w:rPr>
            </w:pPr>
            <w:r w:rsidRPr="00586325">
              <w:rPr>
                <w:color w:val="000000"/>
                <w:kern w:val="24"/>
                <w:sz w:val="24"/>
                <w:szCs w:val="24"/>
              </w:rPr>
              <w:t>Музыкально-художественные досуги</w:t>
            </w:r>
          </w:p>
          <w:p w14:paraId="700F8CC8"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Индивидуальная работа</w:t>
            </w:r>
          </w:p>
          <w:p w14:paraId="700F8CC9"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Выставки</w:t>
            </w:r>
          </w:p>
          <w:p w14:paraId="700F8CCA" w14:textId="77777777" w:rsidR="00267138" w:rsidRPr="00586325" w:rsidRDefault="00267138" w:rsidP="00663C84">
            <w:pPr>
              <w:tabs>
                <w:tab w:val="left" w:pos="360"/>
              </w:tabs>
              <w:ind w:firstLine="426"/>
              <w:contextualSpacing/>
              <w:jc w:val="both"/>
              <w:textAlignment w:val="baseline"/>
              <w:rPr>
                <w:color w:val="000000"/>
                <w:kern w:val="24"/>
                <w:sz w:val="24"/>
                <w:szCs w:val="24"/>
              </w:rPr>
            </w:pPr>
            <w:r w:rsidRPr="00586325">
              <w:rPr>
                <w:color w:val="000000"/>
                <w:kern w:val="24"/>
                <w:sz w:val="24"/>
                <w:szCs w:val="24"/>
              </w:rPr>
              <w:t>Мастерская по изготовлению продуктов детского творчества</w:t>
            </w:r>
          </w:p>
        </w:tc>
      </w:tr>
    </w:tbl>
    <w:p w14:paraId="700F8CCC" w14:textId="77777777" w:rsidR="00267138" w:rsidRDefault="00267138" w:rsidP="00267138">
      <w:pPr>
        <w:shd w:val="clear" w:color="auto" w:fill="FFFFFF"/>
        <w:rPr>
          <w:b/>
          <w:bCs/>
          <w:color w:val="000000"/>
        </w:rPr>
      </w:pPr>
    </w:p>
    <w:p w14:paraId="700F8CCD" w14:textId="77777777" w:rsidR="00267138" w:rsidRDefault="00267138" w:rsidP="00927EBB">
      <w:pPr>
        <w:shd w:val="clear" w:color="auto" w:fill="FFFFFF"/>
        <w:rPr>
          <w:b/>
          <w:bCs/>
          <w:color w:val="000000"/>
        </w:rPr>
      </w:pPr>
    </w:p>
    <w:p w14:paraId="700F8CCE" w14:textId="77777777" w:rsidR="00267138" w:rsidRPr="004577A8" w:rsidRDefault="0098369D" w:rsidP="00267138">
      <w:pPr>
        <w:shd w:val="clear" w:color="auto" w:fill="FFFFFF"/>
        <w:rPr>
          <w:b/>
          <w:bCs/>
          <w:color w:val="000000"/>
        </w:rPr>
      </w:pPr>
      <w:r>
        <w:rPr>
          <w:b/>
          <w:bCs/>
          <w:color w:val="000000"/>
        </w:rPr>
        <w:t>2</w:t>
      </w:r>
      <w:r w:rsidR="00927EBB">
        <w:rPr>
          <w:b/>
          <w:bCs/>
          <w:color w:val="000000"/>
        </w:rPr>
        <w:t>.3. Расписание занятий на 2020-2021</w:t>
      </w:r>
      <w:r w:rsidR="00267138">
        <w:rPr>
          <w:b/>
          <w:bCs/>
          <w:color w:val="000000"/>
        </w:rPr>
        <w:t xml:space="preserve"> уч.г. </w:t>
      </w:r>
      <w:r w:rsidR="00267138" w:rsidRPr="00370FB3">
        <w:rPr>
          <w:b/>
        </w:rPr>
        <w:t>в подготовительной логопедической группе</w:t>
      </w:r>
    </w:p>
    <w:p w14:paraId="700F8CCF" w14:textId="77777777" w:rsidR="00267138" w:rsidRPr="004577A8" w:rsidRDefault="00267138" w:rsidP="00267138">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3553"/>
        <w:gridCol w:w="2062"/>
      </w:tblGrid>
      <w:tr w:rsidR="00267138" w:rsidRPr="00084A0B" w14:paraId="700F8CDB" w14:textId="77777777" w:rsidTr="00663C84">
        <w:trPr>
          <w:trHeight w:val="1255"/>
          <w:jc w:val="center"/>
        </w:trPr>
        <w:tc>
          <w:tcPr>
            <w:tcW w:w="2287" w:type="dxa"/>
          </w:tcPr>
          <w:p w14:paraId="700F8CD0" w14:textId="77777777" w:rsidR="00267138" w:rsidRPr="00084A0B" w:rsidRDefault="00267138" w:rsidP="00663C84">
            <w:pPr>
              <w:jc w:val="center"/>
            </w:pPr>
            <w:r w:rsidRPr="00084A0B">
              <w:t>Понедельник</w:t>
            </w:r>
          </w:p>
        </w:tc>
        <w:tc>
          <w:tcPr>
            <w:tcW w:w="3553" w:type="dxa"/>
          </w:tcPr>
          <w:p w14:paraId="700F8CD2" w14:textId="24FA098C" w:rsidR="00267138" w:rsidRPr="00084A0B" w:rsidRDefault="00936978" w:rsidP="00936978">
            <w:pPr>
              <w:jc w:val="center"/>
            </w:pPr>
            <w:r>
              <w:t>Ознакомление с окружающим миром</w:t>
            </w:r>
          </w:p>
          <w:p w14:paraId="700F8CD3" w14:textId="516D15E4" w:rsidR="00267138" w:rsidRPr="00084A0B" w:rsidRDefault="00936978" w:rsidP="00663C84">
            <w:pPr>
              <w:jc w:val="center"/>
            </w:pPr>
            <w:r>
              <w:t>Рисование</w:t>
            </w:r>
          </w:p>
          <w:p w14:paraId="700F8CD4" w14:textId="77777777" w:rsidR="00267138" w:rsidRPr="00084A0B" w:rsidRDefault="00267138" w:rsidP="00663C84">
            <w:pPr>
              <w:jc w:val="center"/>
            </w:pPr>
          </w:p>
          <w:p w14:paraId="700F8CD5" w14:textId="77777777" w:rsidR="00267138" w:rsidRPr="00084A0B" w:rsidRDefault="00267138" w:rsidP="00663C84">
            <w:pPr>
              <w:jc w:val="center"/>
            </w:pPr>
            <w:r w:rsidRPr="00084A0B">
              <w:t>Музыка</w:t>
            </w:r>
          </w:p>
        </w:tc>
        <w:tc>
          <w:tcPr>
            <w:tcW w:w="2062" w:type="dxa"/>
          </w:tcPr>
          <w:p w14:paraId="700F8CD6" w14:textId="77777777" w:rsidR="00267138" w:rsidRPr="00084A0B" w:rsidRDefault="00267138" w:rsidP="00663C84">
            <w:pPr>
              <w:jc w:val="center"/>
            </w:pPr>
            <w:r w:rsidRPr="00084A0B">
              <w:t>9.00-9.30</w:t>
            </w:r>
          </w:p>
          <w:p w14:paraId="700F8CD7" w14:textId="77777777" w:rsidR="00267138" w:rsidRPr="00084A0B" w:rsidRDefault="00267138" w:rsidP="00663C84">
            <w:pPr>
              <w:jc w:val="center"/>
            </w:pPr>
          </w:p>
          <w:p w14:paraId="700F8CD8" w14:textId="77777777" w:rsidR="00267138" w:rsidRPr="00084A0B" w:rsidRDefault="00267138" w:rsidP="00663C84">
            <w:pPr>
              <w:jc w:val="center"/>
            </w:pPr>
            <w:r w:rsidRPr="00084A0B">
              <w:t>9.40-10.10</w:t>
            </w:r>
          </w:p>
          <w:p w14:paraId="700F8CD9" w14:textId="77777777" w:rsidR="00267138" w:rsidRPr="00084A0B" w:rsidRDefault="00267138" w:rsidP="00663C84">
            <w:pPr>
              <w:jc w:val="center"/>
            </w:pPr>
          </w:p>
          <w:p w14:paraId="700F8CDA" w14:textId="77777777" w:rsidR="00267138" w:rsidRPr="00084A0B" w:rsidRDefault="00267138" w:rsidP="00663C84">
            <w:pPr>
              <w:jc w:val="center"/>
            </w:pPr>
            <w:r w:rsidRPr="00084A0B">
              <w:t>10.30-11.00</w:t>
            </w:r>
          </w:p>
        </w:tc>
      </w:tr>
      <w:tr w:rsidR="00267138" w:rsidRPr="00084A0B" w14:paraId="700F8CE7" w14:textId="77777777" w:rsidTr="00663C84">
        <w:trPr>
          <w:jc w:val="center"/>
        </w:trPr>
        <w:tc>
          <w:tcPr>
            <w:tcW w:w="2287" w:type="dxa"/>
          </w:tcPr>
          <w:p w14:paraId="700F8CDC" w14:textId="77777777" w:rsidR="00267138" w:rsidRPr="00084A0B" w:rsidRDefault="00267138" w:rsidP="00663C84">
            <w:pPr>
              <w:jc w:val="center"/>
            </w:pPr>
            <w:r w:rsidRPr="00084A0B">
              <w:t>Вторник</w:t>
            </w:r>
          </w:p>
        </w:tc>
        <w:tc>
          <w:tcPr>
            <w:tcW w:w="3553" w:type="dxa"/>
          </w:tcPr>
          <w:p w14:paraId="700F8CDD" w14:textId="77777777" w:rsidR="00267138" w:rsidRPr="00084A0B" w:rsidRDefault="00267138" w:rsidP="00663C84">
            <w:pPr>
              <w:jc w:val="center"/>
            </w:pPr>
            <w:r w:rsidRPr="00084A0B">
              <w:t>Логопедия</w:t>
            </w:r>
          </w:p>
          <w:p w14:paraId="700F8CDE" w14:textId="77777777" w:rsidR="00267138" w:rsidRPr="00084A0B" w:rsidRDefault="00267138" w:rsidP="00663C84"/>
          <w:p w14:paraId="700F8CDF" w14:textId="1A4F47E5" w:rsidR="00267138" w:rsidRPr="00084A0B" w:rsidRDefault="00936978" w:rsidP="00663C84">
            <w:pPr>
              <w:jc w:val="center"/>
            </w:pPr>
            <w:r>
              <w:t>Математическое развитие</w:t>
            </w:r>
          </w:p>
          <w:p w14:paraId="700F8CE0" w14:textId="77777777" w:rsidR="00267138" w:rsidRPr="00084A0B" w:rsidRDefault="00267138" w:rsidP="00663C84">
            <w:pPr>
              <w:jc w:val="center"/>
            </w:pPr>
          </w:p>
          <w:p w14:paraId="700F8CE1" w14:textId="22313A1E" w:rsidR="00267138" w:rsidRPr="00084A0B" w:rsidRDefault="00936978" w:rsidP="00663C84">
            <w:pPr>
              <w:jc w:val="center"/>
            </w:pPr>
            <w:r>
              <w:t>Физкультура</w:t>
            </w:r>
          </w:p>
        </w:tc>
        <w:tc>
          <w:tcPr>
            <w:tcW w:w="2062" w:type="dxa"/>
          </w:tcPr>
          <w:p w14:paraId="700F8CE2" w14:textId="77777777" w:rsidR="00267138" w:rsidRPr="00084A0B" w:rsidRDefault="00267138" w:rsidP="00663C84">
            <w:pPr>
              <w:jc w:val="center"/>
            </w:pPr>
            <w:r w:rsidRPr="00084A0B">
              <w:t>9.00-9.30</w:t>
            </w:r>
          </w:p>
          <w:p w14:paraId="700F8CE3" w14:textId="77777777" w:rsidR="00267138" w:rsidRPr="00084A0B" w:rsidRDefault="00267138" w:rsidP="00663C84">
            <w:pPr>
              <w:jc w:val="center"/>
            </w:pPr>
          </w:p>
          <w:p w14:paraId="700F8CE4" w14:textId="77777777" w:rsidR="00267138" w:rsidRPr="00084A0B" w:rsidRDefault="00267138" w:rsidP="00663C84">
            <w:pPr>
              <w:jc w:val="center"/>
            </w:pPr>
            <w:r w:rsidRPr="00084A0B">
              <w:t>9.40-10.10</w:t>
            </w:r>
          </w:p>
          <w:p w14:paraId="700F8CE5" w14:textId="77777777" w:rsidR="00267138" w:rsidRPr="00084A0B" w:rsidRDefault="00267138" w:rsidP="00663C84">
            <w:pPr>
              <w:jc w:val="center"/>
            </w:pPr>
          </w:p>
          <w:p w14:paraId="700F8CE6" w14:textId="77777777" w:rsidR="00267138" w:rsidRPr="00084A0B" w:rsidRDefault="00267138" w:rsidP="00663C84">
            <w:pPr>
              <w:jc w:val="center"/>
            </w:pPr>
            <w:r w:rsidRPr="00084A0B">
              <w:t>10.20-10.50</w:t>
            </w:r>
          </w:p>
        </w:tc>
      </w:tr>
      <w:tr w:rsidR="00267138" w:rsidRPr="00084A0B" w14:paraId="700F8CF3" w14:textId="77777777" w:rsidTr="00663C84">
        <w:trPr>
          <w:trHeight w:val="1108"/>
          <w:jc w:val="center"/>
        </w:trPr>
        <w:tc>
          <w:tcPr>
            <w:tcW w:w="2287" w:type="dxa"/>
          </w:tcPr>
          <w:p w14:paraId="700F8CE8" w14:textId="77777777" w:rsidR="00267138" w:rsidRPr="00084A0B" w:rsidRDefault="00267138" w:rsidP="00663C84">
            <w:pPr>
              <w:jc w:val="center"/>
            </w:pPr>
            <w:r w:rsidRPr="00084A0B">
              <w:t>Среда</w:t>
            </w:r>
          </w:p>
        </w:tc>
        <w:tc>
          <w:tcPr>
            <w:tcW w:w="3553" w:type="dxa"/>
          </w:tcPr>
          <w:p w14:paraId="700F8CE9" w14:textId="77777777" w:rsidR="00267138" w:rsidRPr="00084A0B" w:rsidRDefault="00267138" w:rsidP="00663C84">
            <w:pPr>
              <w:jc w:val="center"/>
              <w:rPr>
                <w:bCs/>
                <w:color w:val="000000"/>
              </w:rPr>
            </w:pPr>
            <w:r w:rsidRPr="00084A0B">
              <w:rPr>
                <w:bCs/>
                <w:color w:val="000000"/>
              </w:rPr>
              <w:t>Музыка</w:t>
            </w:r>
          </w:p>
          <w:p w14:paraId="700F8CEA" w14:textId="77777777" w:rsidR="00267138" w:rsidRPr="00084A0B" w:rsidRDefault="00267138" w:rsidP="00663C84">
            <w:pPr>
              <w:jc w:val="center"/>
              <w:rPr>
                <w:bCs/>
                <w:color w:val="000000"/>
              </w:rPr>
            </w:pPr>
          </w:p>
          <w:p w14:paraId="700F8CEB" w14:textId="775844DA" w:rsidR="00267138" w:rsidRPr="00084A0B" w:rsidRDefault="00936978" w:rsidP="00663C84">
            <w:pPr>
              <w:jc w:val="center"/>
              <w:rPr>
                <w:bCs/>
                <w:color w:val="000000"/>
              </w:rPr>
            </w:pPr>
            <w:r>
              <w:rPr>
                <w:bCs/>
                <w:color w:val="000000"/>
              </w:rPr>
              <w:t>Конструирование</w:t>
            </w:r>
          </w:p>
          <w:p w14:paraId="700F8CEC" w14:textId="77777777" w:rsidR="00267138" w:rsidRPr="00084A0B" w:rsidRDefault="00267138" w:rsidP="00663C84">
            <w:pPr>
              <w:jc w:val="center"/>
              <w:rPr>
                <w:bCs/>
                <w:color w:val="000000"/>
              </w:rPr>
            </w:pPr>
          </w:p>
          <w:p w14:paraId="700F8CED" w14:textId="58CB0983" w:rsidR="00267138" w:rsidRPr="00084A0B" w:rsidRDefault="00936978" w:rsidP="00663C84">
            <w:pPr>
              <w:jc w:val="center"/>
            </w:pPr>
            <w:r>
              <w:rPr>
                <w:bCs/>
                <w:color w:val="000000"/>
              </w:rPr>
              <w:t>Рисование</w:t>
            </w:r>
          </w:p>
        </w:tc>
        <w:tc>
          <w:tcPr>
            <w:tcW w:w="2062" w:type="dxa"/>
          </w:tcPr>
          <w:p w14:paraId="700F8CEE" w14:textId="77777777" w:rsidR="00267138" w:rsidRPr="00084A0B" w:rsidRDefault="00267138" w:rsidP="00663C84">
            <w:pPr>
              <w:jc w:val="center"/>
            </w:pPr>
            <w:r w:rsidRPr="00084A0B">
              <w:t>9.00-9.30</w:t>
            </w:r>
          </w:p>
          <w:p w14:paraId="700F8CEF" w14:textId="77777777" w:rsidR="00267138" w:rsidRPr="00084A0B" w:rsidRDefault="00267138" w:rsidP="00663C84">
            <w:pPr>
              <w:jc w:val="center"/>
            </w:pPr>
          </w:p>
          <w:p w14:paraId="700F8CF0" w14:textId="77777777" w:rsidR="00267138" w:rsidRPr="00084A0B" w:rsidRDefault="00267138" w:rsidP="00663C84">
            <w:pPr>
              <w:jc w:val="center"/>
            </w:pPr>
            <w:r w:rsidRPr="00084A0B">
              <w:t>9.40-10.10</w:t>
            </w:r>
          </w:p>
          <w:p w14:paraId="700F8CF1" w14:textId="77777777" w:rsidR="00267138" w:rsidRPr="00084A0B" w:rsidRDefault="00267138" w:rsidP="00663C84">
            <w:pPr>
              <w:jc w:val="center"/>
            </w:pPr>
          </w:p>
          <w:p w14:paraId="700F8CF2" w14:textId="77777777" w:rsidR="00267138" w:rsidRPr="00084A0B" w:rsidRDefault="00267138" w:rsidP="00663C84">
            <w:pPr>
              <w:jc w:val="center"/>
            </w:pPr>
            <w:r w:rsidRPr="00084A0B">
              <w:t>10.20-10.50</w:t>
            </w:r>
          </w:p>
        </w:tc>
      </w:tr>
      <w:tr w:rsidR="00267138" w:rsidRPr="00084A0B" w14:paraId="700F8CFF" w14:textId="77777777" w:rsidTr="00663C84">
        <w:trPr>
          <w:jc w:val="center"/>
        </w:trPr>
        <w:tc>
          <w:tcPr>
            <w:tcW w:w="2287" w:type="dxa"/>
          </w:tcPr>
          <w:p w14:paraId="700F8CF4" w14:textId="77777777" w:rsidR="00267138" w:rsidRPr="00084A0B" w:rsidRDefault="00267138" w:rsidP="00663C84">
            <w:pPr>
              <w:jc w:val="center"/>
            </w:pPr>
            <w:r w:rsidRPr="00084A0B">
              <w:t>Четверг</w:t>
            </w:r>
          </w:p>
        </w:tc>
        <w:tc>
          <w:tcPr>
            <w:tcW w:w="3553" w:type="dxa"/>
          </w:tcPr>
          <w:p w14:paraId="700F8CF5" w14:textId="77777777" w:rsidR="00267138" w:rsidRPr="00084A0B" w:rsidRDefault="00267138" w:rsidP="00663C84">
            <w:pPr>
              <w:jc w:val="center"/>
              <w:rPr>
                <w:bCs/>
                <w:color w:val="000000"/>
              </w:rPr>
            </w:pPr>
            <w:r w:rsidRPr="00084A0B">
              <w:rPr>
                <w:bCs/>
                <w:color w:val="000000"/>
              </w:rPr>
              <w:t xml:space="preserve">Логопедия </w:t>
            </w:r>
          </w:p>
          <w:p w14:paraId="700F8CF6" w14:textId="77777777" w:rsidR="00267138" w:rsidRPr="00084A0B" w:rsidRDefault="00267138" w:rsidP="00663C84">
            <w:pPr>
              <w:jc w:val="center"/>
              <w:rPr>
                <w:bCs/>
                <w:color w:val="000000"/>
              </w:rPr>
            </w:pPr>
          </w:p>
          <w:p w14:paraId="700F8CF7" w14:textId="1EFB4DF3" w:rsidR="00267138" w:rsidRPr="00084A0B" w:rsidRDefault="00936978" w:rsidP="00663C84">
            <w:pPr>
              <w:jc w:val="center"/>
              <w:rPr>
                <w:bCs/>
                <w:color w:val="000000"/>
              </w:rPr>
            </w:pPr>
            <w:r>
              <w:rPr>
                <w:bCs/>
                <w:color w:val="000000"/>
              </w:rPr>
              <w:t>Математическое развитие</w:t>
            </w:r>
          </w:p>
          <w:p w14:paraId="700F8CF8" w14:textId="77777777" w:rsidR="00267138" w:rsidRPr="00084A0B" w:rsidRDefault="00267138" w:rsidP="00663C84">
            <w:pPr>
              <w:jc w:val="center"/>
              <w:rPr>
                <w:bCs/>
                <w:color w:val="000000"/>
              </w:rPr>
            </w:pPr>
          </w:p>
          <w:p w14:paraId="700F8CF9" w14:textId="77777777" w:rsidR="00267138" w:rsidRPr="00084A0B" w:rsidRDefault="00267138" w:rsidP="00663C84">
            <w:pPr>
              <w:jc w:val="center"/>
            </w:pPr>
            <w:r w:rsidRPr="00084A0B">
              <w:rPr>
                <w:bCs/>
                <w:color w:val="000000"/>
              </w:rPr>
              <w:t>Физкультура</w:t>
            </w:r>
          </w:p>
        </w:tc>
        <w:tc>
          <w:tcPr>
            <w:tcW w:w="2062" w:type="dxa"/>
          </w:tcPr>
          <w:p w14:paraId="700F8CFA" w14:textId="77777777" w:rsidR="00267138" w:rsidRPr="00084A0B" w:rsidRDefault="00267138" w:rsidP="00663C84">
            <w:pPr>
              <w:jc w:val="center"/>
            </w:pPr>
            <w:r w:rsidRPr="00084A0B">
              <w:t>9.00-9.30</w:t>
            </w:r>
          </w:p>
          <w:p w14:paraId="700F8CFB" w14:textId="77777777" w:rsidR="00267138" w:rsidRPr="00084A0B" w:rsidRDefault="00267138" w:rsidP="00663C84">
            <w:pPr>
              <w:jc w:val="center"/>
            </w:pPr>
          </w:p>
          <w:p w14:paraId="700F8CFC" w14:textId="77777777" w:rsidR="00267138" w:rsidRPr="00084A0B" w:rsidRDefault="00267138" w:rsidP="00663C84">
            <w:pPr>
              <w:jc w:val="center"/>
            </w:pPr>
            <w:r w:rsidRPr="00084A0B">
              <w:t>9.40-10.10</w:t>
            </w:r>
          </w:p>
          <w:p w14:paraId="700F8CFD" w14:textId="77777777" w:rsidR="00267138" w:rsidRPr="00084A0B" w:rsidRDefault="00267138" w:rsidP="00663C84"/>
          <w:p w14:paraId="700F8CFE" w14:textId="4E50558E" w:rsidR="00267138" w:rsidRPr="00084A0B" w:rsidRDefault="00936978" w:rsidP="00663C84">
            <w:pPr>
              <w:jc w:val="center"/>
            </w:pPr>
            <w:r>
              <w:t>10.20-10.5</w:t>
            </w:r>
            <w:r w:rsidR="00267138" w:rsidRPr="00084A0B">
              <w:t>0</w:t>
            </w:r>
          </w:p>
        </w:tc>
      </w:tr>
      <w:tr w:rsidR="00267138" w:rsidRPr="00586325" w14:paraId="700F8D0B" w14:textId="77777777" w:rsidTr="00663C84">
        <w:trPr>
          <w:trHeight w:val="882"/>
          <w:jc w:val="center"/>
        </w:trPr>
        <w:tc>
          <w:tcPr>
            <w:tcW w:w="2287" w:type="dxa"/>
          </w:tcPr>
          <w:p w14:paraId="700F8D00" w14:textId="77777777" w:rsidR="00267138" w:rsidRPr="00084A0B" w:rsidRDefault="00267138" w:rsidP="00663C84">
            <w:pPr>
              <w:jc w:val="center"/>
            </w:pPr>
            <w:r w:rsidRPr="00084A0B">
              <w:lastRenderedPageBreak/>
              <w:t>Пятница</w:t>
            </w:r>
          </w:p>
        </w:tc>
        <w:tc>
          <w:tcPr>
            <w:tcW w:w="3553" w:type="dxa"/>
          </w:tcPr>
          <w:p w14:paraId="700F8D01" w14:textId="7364575D" w:rsidR="00267138" w:rsidRPr="00084A0B" w:rsidRDefault="00267138" w:rsidP="00663C84">
            <w:pPr>
              <w:jc w:val="center"/>
              <w:rPr>
                <w:bCs/>
                <w:color w:val="000000"/>
              </w:rPr>
            </w:pPr>
            <w:r w:rsidRPr="00084A0B">
              <w:rPr>
                <w:bCs/>
                <w:color w:val="000000"/>
              </w:rPr>
              <w:t>Развитие речи</w:t>
            </w:r>
            <w:r w:rsidR="00936978">
              <w:rPr>
                <w:bCs/>
                <w:color w:val="000000"/>
              </w:rPr>
              <w:t>, основы грамотности</w:t>
            </w:r>
          </w:p>
          <w:p w14:paraId="700F8D02" w14:textId="77777777" w:rsidR="00267138" w:rsidRPr="00084A0B" w:rsidRDefault="00267138" w:rsidP="00663C84">
            <w:pPr>
              <w:jc w:val="center"/>
              <w:rPr>
                <w:bCs/>
                <w:color w:val="000000"/>
              </w:rPr>
            </w:pPr>
          </w:p>
          <w:p w14:paraId="700F8D03" w14:textId="07216365" w:rsidR="00267138" w:rsidRPr="00084A0B" w:rsidRDefault="00936978" w:rsidP="00663C84">
            <w:pPr>
              <w:jc w:val="center"/>
              <w:rPr>
                <w:bCs/>
                <w:color w:val="000000"/>
              </w:rPr>
            </w:pPr>
            <w:r>
              <w:rPr>
                <w:bCs/>
                <w:color w:val="000000"/>
              </w:rPr>
              <w:t>Лепка/аппликация/р.труд</w:t>
            </w:r>
          </w:p>
          <w:p w14:paraId="700F8D04" w14:textId="77777777" w:rsidR="00267138" w:rsidRPr="00084A0B" w:rsidRDefault="00267138" w:rsidP="00663C84">
            <w:pPr>
              <w:jc w:val="center"/>
              <w:rPr>
                <w:bCs/>
                <w:color w:val="000000"/>
              </w:rPr>
            </w:pPr>
          </w:p>
          <w:p w14:paraId="700F8D05" w14:textId="40B824B0" w:rsidR="00267138" w:rsidRPr="00084A0B" w:rsidRDefault="00936978" w:rsidP="00663C84">
            <w:pPr>
              <w:jc w:val="center"/>
            </w:pPr>
            <w:r>
              <w:rPr>
                <w:bCs/>
                <w:color w:val="000000"/>
              </w:rPr>
              <w:t>Физкультура на прогулке</w:t>
            </w:r>
          </w:p>
        </w:tc>
        <w:tc>
          <w:tcPr>
            <w:tcW w:w="2062" w:type="dxa"/>
          </w:tcPr>
          <w:p w14:paraId="700F8D06" w14:textId="77777777" w:rsidR="00267138" w:rsidRPr="00084A0B" w:rsidRDefault="00267138" w:rsidP="00663C84">
            <w:pPr>
              <w:jc w:val="center"/>
            </w:pPr>
            <w:r w:rsidRPr="00084A0B">
              <w:t>9.00-9.30</w:t>
            </w:r>
          </w:p>
          <w:p w14:paraId="700F8D07" w14:textId="77777777" w:rsidR="00267138" w:rsidRDefault="00267138" w:rsidP="00663C84">
            <w:pPr>
              <w:jc w:val="center"/>
            </w:pPr>
          </w:p>
          <w:p w14:paraId="26EECB12" w14:textId="77777777" w:rsidR="00936978" w:rsidRPr="00084A0B" w:rsidRDefault="00936978" w:rsidP="00663C84">
            <w:pPr>
              <w:jc w:val="center"/>
            </w:pPr>
          </w:p>
          <w:p w14:paraId="700F8D08" w14:textId="77777777" w:rsidR="00267138" w:rsidRPr="00586325" w:rsidRDefault="00267138" w:rsidP="00663C84">
            <w:pPr>
              <w:jc w:val="center"/>
            </w:pPr>
            <w:r w:rsidRPr="00084A0B">
              <w:t>9.40-10.10</w:t>
            </w:r>
          </w:p>
          <w:p w14:paraId="700F8D09" w14:textId="77777777" w:rsidR="00267138" w:rsidRPr="00586325" w:rsidRDefault="00267138" w:rsidP="00663C84">
            <w:pPr>
              <w:jc w:val="center"/>
            </w:pPr>
          </w:p>
          <w:p w14:paraId="700F8D0A" w14:textId="77777777" w:rsidR="00267138" w:rsidRPr="00586325" w:rsidRDefault="00267138" w:rsidP="00663C84">
            <w:pPr>
              <w:jc w:val="center"/>
            </w:pPr>
          </w:p>
        </w:tc>
      </w:tr>
    </w:tbl>
    <w:p w14:paraId="700F8D0C" w14:textId="77777777" w:rsidR="00267138" w:rsidRPr="00A73A51" w:rsidRDefault="00267138" w:rsidP="00267138">
      <w:pPr>
        <w:jc w:val="center"/>
        <w:rPr>
          <w:b/>
          <w:i/>
        </w:rPr>
      </w:pPr>
    </w:p>
    <w:p w14:paraId="700F8D0D" w14:textId="77777777" w:rsidR="00267138" w:rsidRPr="00370FB3" w:rsidRDefault="0098369D" w:rsidP="00267138">
      <w:pPr>
        <w:shd w:val="clear" w:color="auto" w:fill="FFFFFF"/>
        <w:ind w:right="317"/>
        <w:rPr>
          <w:b/>
        </w:rPr>
      </w:pPr>
      <w:r>
        <w:rPr>
          <w:b/>
        </w:rPr>
        <w:t>2</w:t>
      </w:r>
      <w:r w:rsidR="00267138">
        <w:rPr>
          <w:b/>
        </w:rPr>
        <w:t>.4</w:t>
      </w:r>
      <w:r w:rsidR="00267138" w:rsidRPr="00370FB3">
        <w:rPr>
          <w:b/>
        </w:rPr>
        <w:t>. Организация предметно-пространственной среды</w:t>
      </w:r>
    </w:p>
    <w:p w14:paraId="700F8D0E" w14:textId="77777777" w:rsidR="00267138" w:rsidRDefault="00267138" w:rsidP="00267138">
      <w:pPr>
        <w:shd w:val="clear" w:color="auto" w:fill="FFFFFF"/>
        <w:ind w:right="317"/>
        <w:rPr>
          <w:b/>
          <w:u w:val="single"/>
        </w:rPr>
      </w:pPr>
    </w:p>
    <w:p w14:paraId="700F8D0F" w14:textId="77777777" w:rsidR="00267138" w:rsidRPr="00A73A51" w:rsidRDefault="00267138" w:rsidP="00267138">
      <w:pPr>
        <w:shd w:val="clear" w:color="auto" w:fill="FFFFFF"/>
        <w:tabs>
          <w:tab w:val="left" w:pos="1406"/>
          <w:tab w:val="left" w:pos="4282"/>
          <w:tab w:val="left" w:pos="7498"/>
        </w:tabs>
        <w:ind w:right="6" w:firstLine="567"/>
        <w:jc w:val="both"/>
        <w:rPr>
          <w:rFonts w:eastAsia="Calibri"/>
          <w:color w:val="000000"/>
        </w:rPr>
      </w:pPr>
      <w:r w:rsidRPr="00A73A51">
        <w:rPr>
          <w:rFonts w:eastAsia="Calibri"/>
          <w:color w:val="000000"/>
        </w:rPr>
        <w:t>В подготовительной  группе создана  содержательная,</w:t>
      </w:r>
      <w:r w:rsidRPr="00A73A51">
        <w:rPr>
          <w:rFonts w:eastAsia="Calibri"/>
          <w:color w:val="000000"/>
          <w:spacing w:val="-3"/>
        </w:rPr>
        <w:t xml:space="preserve"> трансформируемая,  полифункциональная, </w:t>
      </w:r>
      <w:r w:rsidRPr="00A73A51">
        <w:rPr>
          <w:rFonts w:eastAsia="Calibri"/>
          <w:color w:val="000000"/>
        </w:rPr>
        <w:t>вариативная, доступная и безопасная предметно-пространственная среда.</w:t>
      </w:r>
    </w:p>
    <w:p w14:paraId="700F8D10" w14:textId="77777777" w:rsidR="00267138" w:rsidRPr="009A3A93" w:rsidRDefault="00267138" w:rsidP="002671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FF0000"/>
        </w:rPr>
      </w:pPr>
    </w:p>
    <w:p w14:paraId="700F8D11" w14:textId="77777777" w:rsidR="00267138" w:rsidRPr="00617396" w:rsidRDefault="00267138" w:rsidP="00267138">
      <w:pPr>
        <w:shd w:val="clear" w:color="auto" w:fill="FFFFFF"/>
        <w:tabs>
          <w:tab w:val="left" w:pos="1406"/>
          <w:tab w:val="left" w:pos="4282"/>
          <w:tab w:val="left" w:pos="7498"/>
        </w:tabs>
        <w:ind w:right="5"/>
        <w:jc w:val="both"/>
        <w:rPr>
          <w:rFonts w:eastAsia="Calibri"/>
        </w:rPr>
      </w:pPr>
      <w:r w:rsidRPr="00617396">
        <w:rPr>
          <w:rFonts w:eastAsia="Calibri"/>
        </w:rPr>
        <w:t>Групповое помещение условно подразделяется на три:</w:t>
      </w:r>
    </w:p>
    <w:p w14:paraId="700F8D12" w14:textId="77777777" w:rsidR="00267138" w:rsidRPr="00A73A51" w:rsidRDefault="00267138" w:rsidP="00267138">
      <w:pPr>
        <w:pStyle w:val="a6"/>
        <w:numPr>
          <w:ilvl w:val="0"/>
          <w:numId w:val="2"/>
        </w:numPr>
        <w:shd w:val="clear" w:color="auto" w:fill="FFFFFF"/>
        <w:tabs>
          <w:tab w:val="left" w:pos="1406"/>
          <w:tab w:val="left" w:pos="4282"/>
          <w:tab w:val="left" w:pos="7498"/>
        </w:tabs>
        <w:suppressAutoHyphens/>
        <w:ind w:right="5"/>
        <w:jc w:val="both"/>
        <w:rPr>
          <w:color w:val="000000"/>
        </w:rPr>
      </w:pPr>
      <w:r w:rsidRPr="00617396">
        <w:t>умеренной активности:</w:t>
      </w:r>
      <w:r w:rsidRPr="00A73A51">
        <w:rPr>
          <w:color w:val="000000"/>
        </w:rPr>
        <w:t xml:space="preserve"> «Центр познания»; «Центр книги»; «Центр природы»; «Центр занимательной математики»;</w:t>
      </w:r>
    </w:p>
    <w:p w14:paraId="700F8D13" w14:textId="77777777" w:rsidR="00267138" w:rsidRPr="00A73A51" w:rsidRDefault="00267138" w:rsidP="00267138">
      <w:pPr>
        <w:pStyle w:val="a6"/>
        <w:numPr>
          <w:ilvl w:val="0"/>
          <w:numId w:val="2"/>
        </w:numPr>
        <w:shd w:val="clear" w:color="auto" w:fill="FFFFFF"/>
        <w:tabs>
          <w:tab w:val="left" w:pos="1406"/>
          <w:tab w:val="left" w:pos="4282"/>
          <w:tab w:val="left" w:pos="7498"/>
        </w:tabs>
        <w:suppressAutoHyphens/>
        <w:ind w:right="5"/>
        <w:jc w:val="both"/>
        <w:rPr>
          <w:color w:val="000000"/>
        </w:rPr>
      </w:pPr>
      <w:r w:rsidRPr="00A73A51">
        <w:rPr>
          <w:color w:val="000000"/>
        </w:rPr>
        <w:t>средней активности: «Центр конструирования»; «Центр безопасности»; «Центр ИЗО-деятельности»</w:t>
      </w:r>
    </w:p>
    <w:p w14:paraId="700F8D14" w14:textId="77777777" w:rsidR="00267138" w:rsidRPr="00A73A51" w:rsidRDefault="00267138" w:rsidP="00267138">
      <w:pPr>
        <w:pStyle w:val="a6"/>
        <w:numPr>
          <w:ilvl w:val="0"/>
          <w:numId w:val="2"/>
        </w:numPr>
        <w:shd w:val="clear" w:color="auto" w:fill="FFFFFF"/>
        <w:tabs>
          <w:tab w:val="left" w:pos="1406"/>
          <w:tab w:val="left" w:pos="4282"/>
          <w:tab w:val="left" w:pos="7498"/>
        </w:tabs>
        <w:suppressAutoHyphens/>
        <w:ind w:right="5"/>
        <w:jc w:val="both"/>
        <w:rPr>
          <w:color w:val="000000"/>
        </w:rPr>
      </w:pPr>
      <w:r>
        <w:rPr>
          <w:color w:val="000000"/>
        </w:rPr>
        <w:t>повышенной активности:</w:t>
      </w:r>
      <w:r w:rsidRPr="00A73A51">
        <w:rPr>
          <w:color w:val="000000"/>
        </w:rPr>
        <w:t xml:space="preserve"> «Центр музыки»; «Центр театра»; «Центр игры»; «Центр дежурства».</w:t>
      </w:r>
    </w:p>
    <w:p w14:paraId="700F8D15" w14:textId="77777777" w:rsidR="00267138" w:rsidRPr="00A73A51" w:rsidRDefault="00267138" w:rsidP="00267138">
      <w:pPr>
        <w:shd w:val="clear" w:color="auto" w:fill="FFFFFF"/>
        <w:tabs>
          <w:tab w:val="left" w:pos="1406"/>
          <w:tab w:val="left" w:pos="4282"/>
          <w:tab w:val="left" w:pos="7498"/>
        </w:tabs>
        <w:ind w:right="5"/>
        <w:jc w:val="both"/>
        <w:rPr>
          <w:rFonts w:eastAsia="Calibri"/>
          <w:color w:val="000000"/>
        </w:rPr>
      </w:pPr>
    </w:p>
    <w:p w14:paraId="700F8D16" w14:textId="77777777" w:rsidR="00267138" w:rsidRPr="00A73A51" w:rsidRDefault="00267138" w:rsidP="00267138">
      <w:pPr>
        <w:shd w:val="clear" w:color="auto" w:fill="FFFFFF"/>
        <w:jc w:val="both"/>
        <w:rPr>
          <w:b/>
        </w:rPr>
      </w:pPr>
      <w:r w:rsidRPr="00A73A51">
        <w:rPr>
          <w:b/>
        </w:rPr>
        <w:t>«Центр познания»</w:t>
      </w:r>
    </w:p>
    <w:p w14:paraId="700F8D17" w14:textId="77777777" w:rsidR="00267138" w:rsidRPr="00A73A51" w:rsidRDefault="00267138" w:rsidP="00267138">
      <w:pPr>
        <w:pStyle w:val="a6"/>
        <w:numPr>
          <w:ilvl w:val="0"/>
          <w:numId w:val="3"/>
        </w:numPr>
        <w:shd w:val="clear" w:color="auto" w:fill="FFFFFF"/>
        <w:ind w:left="851"/>
        <w:jc w:val="both"/>
      </w:pPr>
      <w:r w:rsidRPr="00A73A51">
        <w:t xml:space="preserve">Лото, домино в картинках. </w:t>
      </w:r>
    </w:p>
    <w:p w14:paraId="700F8D18" w14:textId="77777777" w:rsidR="00267138" w:rsidRPr="00A73A51" w:rsidRDefault="00267138" w:rsidP="00267138">
      <w:pPr>
        <w:pStyle w:val="a6"/>
        <w:numPr>
          <w:ilvl w:val="0"/>
          <w:numId w:val="3"/>
        </w:numPr>
        <w:shd w:val="clear" w:color="auto" w:fill="FFFFFF"/>
        <w:ind w:left="851"/>
        <w:jc w:val="both"/>
      </w:pPr>
      <w:r w:rsidRPr="00A73A51">
        <w:t>Предметные и сюжетные картинки, тематические наборы картинок (одежда, обувь, мебель, посуда, овощи, животные, игрушки, транспорт, профессии).</w:t>
      </w:r>
    </w:p>
    <w:p w14:paraId="700F8D19" w14:textId="77777777" w:rsidR="00267138" w:rsidRPr="00A73A51" w:rsidRDefault="00267138" w:rsidP="00267138">
      <w:pPr>
        <w:pStyle w:val="a6"/>
        <w:numPr>
          <w:ilvl w:val="0"/>
          <w:numId w:val="3"/>
        </w:numPr>
        <w:shd w:val="clear" w:color="auto" w:fill="FFFFFF"/>
        <w:ind w:left="851"/>
        <w:jc w:val="both"/>
      </w:pPr>
      <w:r w:rsidRPr="00A73A51">
        <w:t>Числовой ряд.</w:t>
      </w:r>
    </w:p>
    <w:p w14:paraId="700F8D1A" w14:textId="77777777" w:rsidR="00267138" w:rsidRPr="00A73A51" w:rsidRDefault="00267138" w:rsidP="00267138">
      <w:pPr>
        <w:pStyle w:val="a6"/>
        <w:numPr>
          <w:ilvl w:val="0"/>
          <w:numId w:val="3"/>
        </w:numPr>
        <w:shd w:val="clear" w:color="auto" w:fill="FFFFFF"/>
        <w:ind w:left="851"/>
        <w:jc w:val="both"/>
      </w:pPr>
      <w:r w:rsidRPr="00A73A51">
        <w:t>Логико-математические игры</w:t>
      </w:r>
    </w:p>
    <w:p w14:paraId="700F8D1B" w14:textId="77777777" w:rsidR="00267138" w:rsidRPr="00A73A51" w:rsidRDefault="00267138" w:rsidP="00267138">
      <w:pPr>
        <w:pStyle w:val="a6"/>
        <w:numPr>
          <w:ilvl w:val="0"/>
          <w:numId w:val="3"/>
        </w:numPr>
        <w:shd w:val="clear" w:color="auto" w:fill="FFFFFF"/>
        <w:ind w:left="851"/>
        <w:jc w:val="both"/>
      </w:pPr>
      <w:r w:rsidRPr="00A73A51">
        <w:t>Картинки с изображением частей суток и их последовательности.</w:t>
      </w:r>
    </w:p>
    <w:p w14:paraId="700F8D1C" w14:textId="77777777" w:rsidR="00267138" w:rsidRPr="00A73A51" w:rsidRDefault="00267138" w:rsidP="00267138">
      <w:pPr>
        <w:pStyle w:val="a6"/>
        <w:numPr>
          <w:ilvl w:val="0"/>
          <w:numId w:val="3"/>
        </w:numPr>
        <w:shd w:val="clear" w:color="auto" w:fill="FFFFFF"/>
        <w:ind w:left="851"/>
        <w:jc w:val="both"/>
      </w:pPr>
      <w:r w:rsidRPr="00A73A51">
        <w:t>Мелкая и крупная геометрическая мозаика.</w:t>
      </w:r>
    </w:p>
    <w:p w14:paraId="700F8D1D" w14:textId="77777777" w:rsidR="00267138" w:rsidRPr="00A73A51" w:rsidRDefault="00267138" w:rsidP="00267138">
      <w:pPr>
        <w:pStyle w:val="a6"/>
        <w:numPr>
          <w:ilvl w:val="0"/>
          <w:numId w:val="3"/>
        </w:numPr>
        <w:shd w:val="clear" w:color="auto" w:fill="FFFFFF"/>
        <w:ind w:left="851"/>
        <w:jc w:val="both"/>
      </w:pPr>
      <w:r w:rsidRPr="00A73A51">
        <w:t>Наборы разрезных и парных картинок.</w:t>
      </w:r>
    </w:p>
    <w:p w14:paraId="700F8D1E" w14:textId="77777777" w:rsidR="00267138" w:rsidRPr="00A73A51" w:rsidRDefault="00267138" w:rsidP="00267138">
      <w:pPr>
        <w:pStyle w:val="a6"/>
        <w:numPr>
          <w:ilvl w:val="0"/>
          <w:numId w:val="3"/>
        </w:numPr>
        <w:shd w:val="clear" w:color="auto" w:fill="FFFFFF"/>
        <w:ind w:left="851"/>
        <w:jc w:val="both"/>
      </w:pPr>
      <w:r w:rsidRPr="00A73A51">
        <w:t>Чудесный мешочек.</w:t>
      </w:r>
    </w:p>
    <w:p w14:paraId="700F8D1F" w14:textId="77777777" w:rsidR="00267138" w:rsidRPr="00A73A51" w:rsidRDefault="00267138" w:rsidP="00267138">
      <w:pPr>
        <w:pStyle w:val="a6"/>
        <w:numPr>
          <w:ilvl w:val="0"/>
          <w:numId w:val="3"/>
        </w:numPr>
        <w:shd w:val="clear" w:color="auto" w:fill="FFFFFF"/>
        <w:ind w:left="851"/>
        <w:jc w:val="both"/>
      </w:pPr>
      <w:r w:rsidRPr="00A73A51">
        <w:t>Полоски различной длины, ширины.</w:t>
      </w:r>
    </w:p>
    <w:p w14:paraId="700F8D20" w14:textId="77777777" w:rsidR="00267138" w:rsidRPr="00A73A51" w:rsidRDefault="00267138" w:rsidP="00267138">
      <w:pPr>
        <w:pStyle w:val="a6"/>
        <w:numPr>
          <w:ilvl w:val="0"/>
          <w:numId w:val="3"/>
        </w:numPr>
        <w:shd w:val="clear" w:color="auto" w:fill="FFFFFF"/>
        <w:ind w:left="851"/>
        <w:jc w:val="both"/>
      </w:pPr>
      <w:r w:rsidRPr="00A73A51">
        <w:t>Игры для интеллектуального развития.</w:t>
      </w:r>
    </w:p>
    <w:p w14:paraId="700F8D21" w14:textId="77777777" w:rsidR="00267138" w:rsidRPr="00A73A51" w:rsidRDefault="00267138" w:rsidP="00267138">
      <w:pPr>
        <w:pStyle w:val="a6"/>
        <w:numPr>
          <w:ilvl w:val="0"/>
          <w:numId w:val="3"/>
        </w:numPr>
        <w:shd w:val="clear" w:color="auto" w:fill="FFFFFF"/>
        <w:ind w:left="851"/>
        <w:jc w:val="both"/>
      </w:pPr>
      <w:r w:rsidRPr="00A73A51">
        <w:t>Настольно-печатные игры разнообразной тематики и содержания.</w:t>
      </w:r>
    </w:p>
    <w:p w14:paraId="700F8D22" w14:textId="77777777" w:rsidR="00267138" w:rsidRPr="00A73A51" w:rsidRDefault="00267138" w:rsidP="00267138">
      <w:pPr>
        <w:pStyle w:val="a6"/>
        <w:numPr>
          <w:ilvl w:val="0"/>
          <w:numId w:val="3"/>
        </w:numPr>
        <w:shd w:val="clear" w:color="auto" w:fill="FFFFFF"/>
        <w:ind w:left="851"/>
        <w:jc w:val="both"/>
      </w:pPr>
      <w:r w:rsidRPr="00A73A51">
        <w:t>Счётные палочки.</w:t>
      </w:r>
    </w:p>
    <w:p w14:paraId="700F8D23" w14:textId="77777777" w:rsidR="00267138" w:rsidRPr="00A73A51" w:rsidRDefault="00267138" w:rsidP="00267138">
      <w:pPr>
        <w:pStyle w:val="a6"/>
        <w:numPr>
          <w:ilvl w:val="0"/>
          <w:numId w:val="3"/>
        </w:numPr>
        <w:shd w:val="clear" w:color="auto" w:fill="FFFFFF"/>
        <w:ind w:left="851"/>
        <w:jc w:val="both"/>
      </w:pPr>
      <w:r>
        <w:t>Пазлы</w:t>
      </w:r>
    </w:p>
    <w:p w14:paraId="700F8D24" w14:textId="77777777" w:rsidR="00267138" w:rsidRPr="00A73A51" w:rsidRDefault="00267138" w:rsidP="00267138">
      <w:pPr>
        <w:pStyle w:val="a6"/>
        <w:numPr>
          <w:ilvl w:val="0"/>
          <w:numId w:val="3"/>
        </w:numPr>
        <w:shd w:val="clear" w:color="auto" w:fill="FFFFFF"/>
        <w:ind w:left="851"/>
        <w:jc w:val="both"/>
        <w:rPr>
          <w:b/>
          <w:color w:val="000000"/>
        </w:rPr>
      </w:pPr>
      <w:r w:rsidRPr="00A73A51">
        <w:t>Числовые</w:t>
      </w:r>
      <w:r w:rsidRPr="00A73A51">
        <w:tab/>
        <w:t xml:space="preserve">карточки.  </w:t>
      </w:r>
    </w:p>
    <w:p w14:paraId="700F8D25" w14:textId="77777777" w:rsidR="00267138" w:rsidRPr="00A73A51" w:rsidRDefault="00267138" w:rsidP="00267138">
      <w:pPr>
        <w:pStyle w:val="a6"/>
        <w:numPr>
          <w:ilvl w:val="0"/>
          <w:numId w:val="3"/>
        </w:numPr>
        <w:shd w:val="clear" w:color="auto" w:fill="FFFFFF"/>
        <w:ind w:left="851"/>
        <w:jc w:val="both"/>
        <w:rPr>
          <w:b/>
          <w:color w:val="000000"/>
        </w:rPr>
      </w:pPr>
      <w:r w:rsidRPr="00A73A51">
        <w:t>Тетради в клетку</w:t>
      </w:r>
    </w:p>
    <w:p w14:paraId="700F8D26" w14:textId="77777777" w:rsidR="00267138" w:rsidRPr="00A73A51" w:rsidRDefault="00267138" w:rsidP="00267138">
      <w:pPr>
        <w:pStyle w:val="a6"/>
        <w:numPr>
          <w:ilvl w:val="0"/>
          <w:numId w:val="3"/>
        </w:numPr>
        <w:shd w:val="clear" w:color="auto" w:fill="FFFFFF"/>
        <w:ind w:left="851"/>
        <w:jc w:val="both"/>
        <w:rPr>
          <w:b/>
          <w:color w:val="000000"/>
        </w:rPr>
      </w:pPr>
      <w:r w:rsidRPr="00A73A51">
        <w:t>Циферблат часов</w:t>
      </w:r>
    </w:p>
    <w:p w14:paraId="700F8D27" w14:textId="77777777" w:rsidR="00267138" w:rsidRPr="00A73A51" w:rsidRDefault="00267138" w:rsidP="00267138">
      <w:pPr>
        <w:pStyle w:val="a6"/>
        <w:numPr>
          <w:ilvl w:val="0"/>
          <w:numId w:val="3"/>
        </w:numPr>
        <w:shd w:val="clear" w:color="auto" w:fill="FFFFFF"/>
        <w:ind w:left="851"/>
        <w:jc w:val="both"/>
        <w:rPr>
          <w:b/>
          <w:color w:val="000000"/>
        </w:rPr>
      </w:pPr>
      <w:r w:rsidRPr="00A73A51">
        <w:t>Глобус</w:t>
      </w:r>
    </w:p>
    <w:p w14:paraId="700F8D28" w14:textId="77777777" w:rsidR="00267138" w:rsidRPr="00A73A51" w:rsidRDefault="00267138" w:rsidP="00267138">
      <w:pPr>
        <w:pStyle w:val="a6"/>
        <w:numPr>
          <w:ilvl w:val="0"/>
          <w:numId w:val="3"/>
        </w:numPr>
        <w:shd w:val="clear" w:color="auto" w:fill="FFFFFF"/>
        <w:ind w:left="851"/>
        <w:jc w:val="both"/>
        <w:rPr>
          <w:b/>
          <w:color w:val="000000"/>
        </w:rPr>
      </w:pPr>
      <w:r w:rsidRPr="00A73A51">
        <w:t xml:space="preserve">Шашки </w:t>
      </w:r>
    </w:p>
    <w:p w14:paraId="700F8D29" w14:textId="77777777" w:rsidR="00267138" w:rsidRPr="00A73A51" w:rsidRDefault="00267138" w:rsidP="00267138">
      <w:pPr>
        <w:pStyle w:val="a6"/>
        <w:numPr>
          <w:ilvl w:val="0"/>
          <w:numId w:val="3"/>
        </w:numPr>
        <w:shd w:val="clear" w:color="auto" w:fill="FFFFFF"/>
        <w:ind w:left="851"/>
        <w:jc w:val="both"/>
        <w:rPr>
          <w:b/>
          <w:color w:val="000000"/>
        </w:rPr>
      </w:pPr>
      <w:r w:rsidRPr="00A73A51">
        <w:t>Магнитная доска</w:t>
      </w:r>
    </w:p>
    <w:p w14:paraId="700F8D2A" w14:textId="77777777" w:rsidR="00267138" w:rsidRPr="00A73A51" w:rsidRDefault="00267138" w:rsidP="00267138">
      <w:pPr>
        <w:shd w:val="clear" w:color="auto" w:fill="FFFFFF"/>
        <w:tabs>
          <w:tab w:val="left" w:pos="1406"/>
          <w:tab w:val="left" w:pos="4282"/>
          <w:tab w:val="left" w:pos="7498"/>
        </w:tabs>
        <w:ind w:right="5"/>
        <w:jc w:val="both"/>
        <w:rPr>
          <w:rFonts w:eastAsia="Calibri"/>
          <w:color w:val="000000"/>
        </w:rPr>
      </w:pPr>
      <w:r>
        <w:rPr>
          <w:b/>
          <w:color w:val="000000"/>
        </w:rPr>
        <w:t>«Центр  книги</w:t>
      </w:r>
      <w:r w:rsidRPr="00A73A51">
        <w:rPr>
          <w:b/>
          <w:color w:val="000000"/>
        </w:rPr>
        <w:t>»</w:t>
      </w:r>
    </w:p>
    <w:p w14:paraId="700F8D2B" w14:textId="77777777" w:rsidR="00267138" w:rsidRPr="00A73A51" w:rsidRDefault="00267138" w:rsidP="00267138">
      <w:pPr>
        <w:numPr>
          <w:ilvl w:val="0"/>
          <w:numId w:val="5"/>
        </w:numPr>
        <w:tabs>
          <w:tab w:val="clear" w:pos="720"/>
        </w:tabs>
        <w:suppressAutoHyphens/>
        <w:ind w:left="851"/>
        <w:jc w:val="both"/>
        <w:rPr>
          <w:color w:val="000000"/>
        </w:rPr>
      </w:pPr>
      <w:r w:rsidRPr="00A73A51">
        <w:rPr>
          <w:color w:val="000000"/>
        </w:rPr>
        <w:t>Дидактические наглядные материалы;</w:t>
      </w:r>
    </w:p>
    <w:p w14:paraId="700F8D2C" w14:textId="77777777" w:rsidR="00267138" w:rsidRPr="00A73A51" w:rsidRDefault="00267138" w:rsidP="00267138">
      <w:pPr>
        <w:numPr>
          <w:ilvl w:val="0"/>
          <w:numId w:val="5"/>
        </w:numPr>
        <w:tabs>
          <w:tab w:val="clear" w:pos="720"/>
        </w:tabs>
        <w:suppressAutoHyphens/>
        <w:ind w:left="851"/>
        <w:jc w:val="both"/>
        <w:rPr>
          <w:color w:val="000000"/>
        </w:rPr>
      </w:pPr>
      <w:r w:rsidRPr="00A73A51">
        <w:rPr>
          <w:color w:val="000000"/>
        </w:rPr>
        <w:t>Предметные и сюжетные картинки и   др.</w:t>
      </w:r>
    </w:p>
    <w:p w14:paraId="700F8D2D" w14:textId="77777777" w:rsidR="00267138" w:rsidRPr="00A73A51" w:rsidRDefault="00267138" w:rsidP="00267138">
      <w:pPr>
        <w:numPr>
          <w:ilvl w:val="0"/>
          <w:numId w:val="5"/>
        </w:numPr>
        <w:tabs>
          <w:tab w:val="clear" w:pos="720"/>
        </w:tabs>
        <w:suppressAutoHyphens/>
        <w:ind w:left="851"/>
        <w:jc w:val="both"/>
        <w:rPr>
          <w:color w:val="000000"/>
        </w:rPr>
      </w:pPr>
      <w:r w:rsidRPr="00A73A51">
        <w:rPr>
          <w:color w:val="000000"/>
        </w:rPr>
        <w:t>Книжные уголки с соответствующей возрасту  литературой;</w:t>
      </w:r>
    </w:p>
    <w:p w14:paraId="700F8D2E" w14:textId="77777777" w:rsidR="00267138" w:rsidRPr="00A73A51" w:rsidRDefault="00267138" w:rsidP="00267138">
      <w:pPr>
        <w:pStyle w:val="a6"/>
        <w:numPr>
          <w:ilvl w:val="0"/>
          <w:numId w:val="5"/>
        </w:numPr>
        <w:shd w:val="clear" w:color="auto" w:fill="FFFFFF"/>
        <w:jc w:val="both"/>
      </w:pPr>
      <w:r w:rsidRPr="00A73A51">
        <w:t>Наглядно-дидактические пособия «Рассказы по картинкам».</w:t>
      </w:r>
    </w:p>
    <w:p w14:paraId="700F8D2F" w14:textId="77777777" w:rsidR="00267138" w:rsidRPr="00A73A51" w:rsidRDefault="00267138" w:rsidP="00267138">
      <w:pPr>
        <w:pStyle w:val="a6"/>
        <w:numPr>
          <w:ilvl w:val="0"/>
          <w:numId w:val="5"/>
        </w:numPr>
        <w:shd w:val="clear" w:color="auto" w:fill="FFFFFF"/>
        <w:jc w:val="both"/>
      </w:pPr>
      <w:r w:rsidRPr="00A73A51">
        <w:t>дидактические игры по обучению грамоте, касса букв с цветовым обозначением гласных, согласных, твёрдых и мягких звуков.</w:t>
      </w:r>
    </w:p>
    <w:p w14:paraId="700F8D30" w14:textId="77777777" w:rsidR="00267138" w:rsidRPr="00A73A51" w:rsidRDefault="00267138" w:rsidP="00267138">
      <w:pPr>
        <w:pStyle w:val="a6"/>
        <w:numPr>
          <w:ilvl w:val="0"/>
          <w:numId w:val="5"/>
        </w:numPr>
        <w:shd w:val="clear" w:color="auto" w:fill="FFFFFF"/>
        <w:jc w:val="both"/>
      </w:pPr>
      <w:r w:rsidRPr="00A73A51">
        <w:t>Картинки с изображением последовательности событий (иллюстрации к сказкам).</w:t>
      </w:r>
    </w:p>
    <w:p w14:paraId="700F8D31" w14:textId="77777777" w:rsidR="00267138" w:rsidRPr="00A73A51" w:rsidRDefault="00267138" w:rsidP="00267138">
      <w:pPr>
        <w:pStyle w:val="a6"/>
        <w:numPr>
          <w:ilvl w:val="0"/>
          <w:numId w:val="5"/>
        </w:numPr>
        <w:shd w:val="clear" w:color="auto" w:fill="FFFFFF"/>
        <w:jc w:val="both"/>
      </w:pPr>
      <w:r w:rsidRPr="00A73A51">
        <w:t>Карточки с буквами</w:t>
      </w:r>
    </w:p>
    <w:p w14:paraId="700F8D32" w14:textId="77777777" w:rsidR="00267138" w:rsidRPr="00A73A51" w:rsidRDefault="00267138" w:rsidP="00267138">
      <w:pPr>
        <w:jc w:val="both"/>
        <w:rPr>
          <w:b/>
          <w:color w:val="000000"/>
        </w:rPr>
      </w:pPr>
      <w:r>
        <w:rPr>
          <w:b/>
          <w:color w:val="000000"/>
        </w:rPr>
        <w:t>«Центр природы»</w:t>
      </w:r>
    </w:p>
    <w:p w14:paraId="700F8D33" w14:textId="77777777" w:rsidR="00267138" w:rsidRDefault="00267138" w:rsidP="00267138">
      <w:pPr>
        <w:pStyle w:val="a6"/>
        <w:numPr>
          <w:ilvl w:val="0"/>
          <w:numId w:val="7"/>
        </w:numPr>
        <w:jc w:val="both"/>
        <w:rPr>
          <w:color w:val="000000"/>
        </w:rPr>
      </w:pPr>
      <w:r w:rsidRPr="00A73A51">
        <w:rPr>
          <w:color w:val="000000"/>
        </w:rPr>
        <w:t>Познавательная природоведческая литература.</w:t>
      </w:r>
    </w:p>
    <w:p w14:paraId="700F8D34" w14:textId="77777777" w:rsidR="00267138" w:rsidRDefault="00267138" w:rsidP="00267138">
      <w:pPr>
        <w:pStyle w:val="a6"/>
        <w:numPr>
          <w:ilvl w:val="0"/>
          <w:numId w:val="7"/>
        </w:numPr>
        <w:jc w:val="both"/>
        <w:rPr>
          <w:color w:val="000000"/>
        </w:rPr>
      </w:pPr>
      <w:r>
        <w:rPr>
          <w:color w:val="000000"/>
        </w:rPr>
        <w:lastRenderedPageBreak/>
        <w:t>Картотека картинок с изображением сезонов года.</w:t>
      </w:r>
    </w:p>
    <w:p w14:paraId="700F8D35" w14:textId="77777777" w:rsidR="00267138" w:rsidRDefault="00267138" w:rsidP="00267138">
      <w:pPr>
        <w:pStyle w:val="a6"/>
        <w:numPr>
          <w:ilvl w:val="0"/>
          <w:numId w:val="7"/>
        </w:numPr>
        <w:jc w:val="both"/>
        <w:rPr>
          <w:color w:val="000000"/>
        </w:rPr>
      </w:pPr>
      <w:r>
        <w:rPr>
          <w:color w:val="000000"/>
        </w:rPr>
        <w:t>Календарь природы.</w:t>
      </w:r>
    </w:p>
    <w:p w14:paraId="700F8D36" w14:textId="77777777" w:rsidR="00267138" w:rsidRDefault="00267138" w:rsidP="00267138">
      <w:pPr>
        <w:pStyle w:val="a6"/>
        <w:numPr>
          <w:ilvl w:val="0"/>
          <w:numId w:val="7"/>
        </w:numPr>
        <w:jc w:val="both"/>
        <w:rPr>
          <w:color w:val="000000"/>
        </w:rPr>
      </w:pPr>
      <w:r>
        <w:rPr>
          <w:color w:val="000000"/>
        </w:rPr>
        <w:t>Картотека картинок с изображением цветов, животных.</w:t>
      </w:r>
    </w:p>
    <w:p w14:paraId="700F8D37" w14:textId="77777777" w:rsidR="00267138" w:rsidRPr="00A047F5" w:rsidRDefault="00267138" w:rsidP="00267138">
      <w:pPr>
        <w:pStyle w:val="a6"/>
        <w:numPr>
          <w:ilvl w:val="0"/>
          <w:numId w:val="7"/>
        </w:numPr>
        <w:jc w:val="both"/>
        <w:rPr>
          <w:color w:val="000000"/>
        </w:rPr>
      </w:pPr>
      <w:r>
        <w:rPr>
          <w:color w:val="000000"/>
        </w:rPr>
        <w:t>Дидактические игры.</w:t>
      </w:r>
    </w:p>
    <w:p w14:paraId="700F8D38" w14:textId="77777777" w:rsidR="00267138" w:rsidRPr="00A73A51" w:rsidRDefault="00267138" w:rsidP="00267138">
      <w:pPr>
        <w:shd w:val="clear" w:color="auto" w:fill="FFFFFF"/>
        <w:jc w:val="both"/>
        <w:rPr>
          <w:b/>
          <w:color w:val="000000"/>
        </w:rPr>
      </w:pPr>
      <w:r w:rsidRPr="00A73A51">
        <w:rPr>
          <w:b/>
          <w:color w:val="000000"/>
        </w:rPr>
        <w:t xml:space="preserve"> «Центр творчества (конструирование и ручной труд)».</w:t>
      </w:r>
    </w:p>
    <w:p w14:paraId="700F8D39" w14:textId="77777777" w:rsidR="00267138" w:rsidRPr="00A73A51" w:rsidRDefault="00267138" w:rsidP="00267138">
      <w:pPr>
        <w:jc w:val="both"/>
        <w:rPr>
          <w:b/>
          <w:color w:val="000000"/>
        </w:rPr>
      </w:pPr>
      <w:r w:rsidRPr="00A73A51">
        <w:rPr>
          <w:color w:val="000000"/>
        </w:rPr>
        <w:t>Материалы для конструирования:</w:t>
      </w:r>
    </w:p>
    <w:p w14:paraId="700F8D3A" w14:textId="77777777" w:rsidR="00267138" w:rsidRPr="00A73A51" w:rsidRDefault="00267138" w:rsidP="00267138">
      <w:pPr>
        <w:numPr>
          <w:ilvl w:val="0"/>
          <w:numId w:val="4"/>
        </w:numPr>
        <w:suppressAutoHyphens/>
        <w:jc w:val="both"/>
        <w:rPr>
          <w:color w:val="000000"/>
        </w:rPr>
      </w:pPr>
      <w:r w:rsidRPr="00A73A51">
        <w:rPr>
          <w:color w:val="000000"/>
        </w:rPr>
        <w:t>Строительные наборы с деталями разных форм и размеров.</w:t>
      </w:r>
    </w:p>
    <w:p w14:paraId="700F8D3B" w14:textId="77777777" w:rsidR="00267138" w:rsidRPr="00A73A51" w:rsidRDefault="00267138" w:rsidP="00267138">
      <w:pPr>
        <w:numPr>
          <w:ilvl w:val="0"/>
          <w:numId w:val="4"/>
        </w:numPr>
        <w:suppressAutoHyphens/>
        <w:jc w:val="both"/>
        <w:rPr>
          <w:color w:val="000000"/>
        </w:rPr>
      </w:pPr>
      <w:r>
        <w:rPr>
          <w:color w:val="000000"/>
        </w:rPr>
        <w:t>Фигурки</w:t>
      </w:r>
      <w:r w:rsidRPr="00A73A51">
        <w:rPr>
          <w:color w:val="000000"/>
        </w:rPr>
        <w:t xml:space="preserve"> животных для обыгрывания.</w:t>
      </w:r>
    </w:p>
    <w:p w14:paraId="700F8D3C" w14:textId="77777777" w:rsidR="00267138" w:rsidRPr="00A73A51" w:rsidRDefault="00267138" w:rsidP="00267138">
      <w:pPr>
        <w:numPr>
          <w:ilvl w:val="0"/>
          <w:numId w:val="4"/>
        </w:numPr>
        <w:suppressAutoHyphens/>
        <w:jc w:val="both"/>
        <w:rPr>
          <w:color w:val="000000"/>
        </w:rPr>
      </w:pPr>
      <w:r w:rsidRPr="00A73A51">
        <w:rPr>
          <w:color w:val="000000"/>
        </w:rPr>
        <w:t>Тематические конструкторы (деревянный, пластмассовый).</w:t>
      </w:r>
    </w:p>
    <w:p w14:paraId="700F8D3D" w14:textId="77777777" w:rsidR="00267138" w:rsidRPr="00A73A51" w:rsidRDefault="00267138" w:rsidP="00267138">
      <w:pPr>
        <w:numPr>
          <w:ilvl w:val="0"/>
          <w:numId w:val="4"/>
        </w:numPr>
        <w:suppressAutoHyphens/>
        <w:jc w:val="both"/>
        <w:rPr>
          <w:color w:val="000000"/>
        </w:rPr>
      </w:pPr>
      <w:r w:rsidRPr="00A73A51">
        <w:rPr>
          <w:color w:val="000000"/>
        </w:rPr>
        <w:t>Настольный конструктор «Лего».</w:t>
      </w:r>
    </w:p>
    <w:p w14:paraId="700F8D3E" w14:textId="77777777" w:rsidR="00267138" w:rsidRPr="00A73A51" w:rsidRDefault="00267138" w:rsidP="00267138">
      <w:pPr>
        <w:numPr>
          <w:ilvl w:val="0"/>
          <w:numId w:val="4"/>
        </w:numPr>
        <w:suppressAutoHyphens/>
        <w:jc w:val="both"/>
        <w:rPr>
          <w:color w:val="000000"/>
        </w:rPr>
      </w:pPr>
      <w:r w:rsidRPr="00A73A51">
        <w:rPr>
          <w:color w:val="000000"/>
        </w:rPr>
        <w:t>Образцы построек разной сложности</w:t>
      </w:r>
    </w:p>
    <w:p w14:paraId="700F8D3F" w14:textId="77777777" w:rsidR="00267138" w:rsidRPr="00A73A51" w:rsidRDefault="00267138" w:rsidP="00267138">
      <w:pPr>
        <w:jc w:val="both"/>
        <w:rPr>
          <w:color w:val="000000"/>
          <w:u w:val="single"/>
        </w:rPr>
      </w:pPr>
      <w:r w:rsidRPr="00A73A51">
        <w:rPr>
          <w:color w:val="000000"/>
          <w:u w:val="single"/>
        </w:rPr>
        <w:t>Материалы для ручного труда.</w:t>
      </w:r>
    </w:p>
    <w:p w14:paraId="700F8D40" w14:textId="77777777" w:rsidR="00267138" w:rsidRPr="00A73A51" w:rsidRDefault="00267138" w:rsidP="00267138">
      <w:pPr>
        <w:numPr>
          <w:ilvl w:val="0"/>
          <w:numId w:val="6"/>
        </w:numPr>
        <w:suppressAutoHyphens/>
        <w:jc w:val="both"/>
        <w:rPr>
          <w:color w:val="000000"/>
        </w:rPr>
      </w:pPr>
      <w:r w:rsidRPr="00A73A51">
        <w:rPr>
          <w:color w:val="000000"/>
        </w:rPr>
        <w:t>Бумага разных видов (цветная, гофрированная, салфетки, картон, открытки и др.)</w:t>
      </w:r>
    </w:p>
    <w:p w14:paraId="700F8D41" w14:textId="77777777" w:rsidR="00267138" w:rsidRPr="00A73A51" w:rsidRDefault="00267138" w:rsidP="00267138">
      <w:pPr>
        <w:numPr>
          <w:ilvl w:val="0"/>
          <w:numId w:val="6"/>
        </w:numPr>
        <w:suppressAutoHyphens/>
        <w:jc w:val="both"/>
        <w:rPr>
          <w:color w:val="000000"/>
        </w:rPr>
      </w:pPr>
      <w:r w:rsidRPr="00A73A51">
        <w:rPr>
          <w:color w:val="000000"/>
        </w:rPr>
        <w:t>Вата, поролон, текстиль</w:t>
      </w:r>
      <w:r>
        <w:rPr>
          <w:color w:val="000000"/>
        </w:rPr>
        <w:t xml:space="preserve">ные материалы (ткань, верёвочки, </w:t>
      </w:r>
      <w:r w:rsidRPr="00A73A51">
        <w:rPr>
          <w:color w:val="000000"/>
        </w:rPr>
        <w:t>шнурки, ленточки и т.д.).</w:t>
      </w:r>
    </w:p>
    <w:p w14:paraId="700F8D42" w14:textId="77777777" w:rsidR="00267138" w:rsidRPr="00A73A51" w:rsidRDefault="00267138" w:rsidP="00267138">
      <w:pPr>
        <w:numPr>
          <w:ilvl w:val="0"/>
          <w:numId w:val="6"/>
        </w:numPr>
        <w:suppressAutoHyphens/>
        <w:jc w:val="both"/>
        <w:rPr>
          <w:color w:val="000000"/>
        </w:rPr>
      </w:pPr>
      <w:r w:rsidRPr="00A73A51">
        <w:rPr>
          <w:color w:val="000000"/>
        </w:rPr>
        <w:t>Подборка бросового материала (коробки, катушки, к</w:t>
      </w:r>
      <w:r>
        <w:rPr>
          <w:color w:val="000000"/>
        </w:rPr>
        <w:t xml:space="preserve">онусы, </w:t>
      </w:r>
      <w:r w:rsidRPr="00A73A51">
        <w:rPr>
          <w:color w:val="000000"/>
        </w:rPr>
        <w:t>пластиковые бутылки, пробки,  фантики и фольга от конфет и др.).</w:t>
      </w:r>
    </w:p>
    <w:p w14:paraId="700F8D43" w14:textId="77777777" w:rsidR="00267138" w:rsidRPr="00A73A51" w:rsidRDefault="00267138" w:rsidP="00267138">
      <w:pPr>
        <w:numPr>
          <w:ilvl w:val="0"/>
          <w:numId w:val="6"/>
        </w:numPr>
        <w:suppressAutoHyphens/>
        <w:jc w:val="both"/>
        <w:rPr>
          <w:color w:val="000000"/>
        </w:rPr>
      </w:pPr>
      <w:r w:rsidRPr="00A73A51">
        <w:rPr>
          <w:color w:val="000000"/>
        </w:rPr>
        <w:t>Природные материалы (шишки,  желуди,  различные семена, скорлупа орехов, яичная и др.).</w:t>
      </w:r>
    </w:p>
    <w:p w14:paraId="700F8D44" w14:textId="77777777" w:rsidR="00267138" w:rsidRPr="00A73A51" w:rsidRDefault="00267138" w:rsidP="00267138">
      <w:pPr>
        <w:numPr>
          <w:ilvl w:val="0"/>
          <w:numId w:val="6"/>
        </w:numPr>
        <w:suppressAutoHyphens/>
        <w:jc w:val="both"/>
        <w:rPr>
          <w:color w:val="000000"/>
        </w:rPr>
      </w:pPr>
      <w:r w:rsidRPr="00A73A51">
        <w:rPr>
          <w:color w:val="000000"/>
        </w:rPr>
        <w:t xml:space="preserve">Инструменты: ножницы с тупыми концами;  кисть; клей. </w:t>
      </w:r>
    </w:p>
    <w:p w14:paraId="700F8D45" w14:textId="77777777" w:rsidR="00267138" w:rsidRPr="00A73A51" w:rsidRDefault="00267138" w:rsidP="00267138">
      <w:pPr>
        <w:numPr>
          <w:ilvl w:val="0"/>
          <w:numId w:val="6"/>
        </w:numPr>
        <w:suppressAutoHyphens/>
        <w:jc w:val="both"/>
        <w:rPr>
          <w:color w:val="000000"/>
        </w:rPr>
      </w:pPr>
      <w:r w:rsidRPr="00A73A51">
        <w:rPr>
          <w:color w:val="000000"/>
        </w:rPr>
        <w:t>Схемы последовательного изготовления поделки</w:t>
      </w:r>
    </w:p>
    <w:p w14:paraId="700F8D46" w14:textId="77777777" w:rsidR="00267138" w:rsidRPr="00A73A51" w:rsidRDefault="00267138" w:rsidP="00267138">
      <w:pPr>
        <w:jc w:val="both"/>
        <w:rPr>
          <w:color w:val="000000"/>
          <w:u w:val="single"/>
        </w:rPr>
      </w:pPr>
      <w:r>
        <w:rPr>
          <w:color w:val="000000"/>
          <w:u w:val="single"/>
        </w:rPr>
        <w:t>Материалы</w:t>
      </w:r>
      <w:r w:rsidRPr="00A73A51">
        <w:rPr>
          <w:color w:val="000000"/>
          <w:u w:val="single"/>
        </w:rPr>
        <w:t xml:space="preserve"> для изодеятельности.</w:t>
      </w:r>
    </w:p>
    <w:p w14:paraId="700F8D47" w14:textId="77777777" w:rsidR="00267138" w:rsidRPr="00A73A51" w:rsidRDefault="00267138" w:rsidP="00267138">
      <w:pPr>
        <w:numPr>
          <w:ilvl w:val="0"/>
          <w:numId w:val="6"/>
        </w:numPr>
        <w:suppressAutoHyphens/>
        <w:jc w:val="both"/>
        <w:rPr>
          <w:color w:val="000000"/>
        </w:rPr>
      </w:pPr>
      <w:r w:rsidRPr="00A73A51">
        <w:rPr>
          <w:color w:val="000000"/>
        </w:rPr>
        <w:t>Произведения живописи</w:t>
      </w:r>
    </w:p>
    <w:p w14:paraId="700F8D48" w14:textId="77777777" w:rsidR="00267138" w:rsidRPr="00A73A51" w:rsidRDefault="00267138" w:rsidP="00267138">
      <w:pPr>
        <w:numPr>
          <w:ilvl w:val="0"/>
          <w:numId w:val="6"/>
        </w:numPr>
        <w:suppressAutoHyphens/>
        <w:jc w:val="both"/>
        <w:rPr>
          <w:color w:val="000000"/>
        </w:rPr>
      </w:pPr>
      <w:r w:rsidRPr="00A73A51">
        <w:rPr>
          <w:color w:val="000000"/>
        </w:rPr>
        <w:t>мольберт .</w:t>
      </w:r>
    </w:p>
    <w:p w14:paraId="700F8D49" w14:textId="77777777" w:rsidR="00267138" w:rsidRPr="00A73A51" w:rsidRDefault="00267138" w:rsidP="00267138">
      <w:pPr>
        <w:numPr>
          <w:ilvl w:val="0"/>
          <w:numId w:val="6"/>
        </w:numPr>
        <w:suppressAutoHyphens/>
        <w:jc w:val="both"/>
        <w:rPr>
          <w:color w:val="000000"/>
        </w:rPr>
      </w:pPr>
      <w:r w:rsidRPr="00A73A51">
        <w:rPr>
          <w:color w:val="000000"/>
        </w:rPr>
        <w:t>Наборы цветных карандашей; наборы фломастеров; шариковые ручки.  гуашь; акварель; цветные восковые мелки и т.п.</w:t>
      </w:r>
    </w:p>
    <w:p w14:paraId="700F8D4A" w14:textId="77777777" w:rsidR="00267138" w:rsidRPr="00A73A51" w:rsidRDefault="00267138" w:rsidP="00267138">
      <w:pPr>
        <w:numPr>
          <w:ilvl w:val="0"/>
          <w:numId w:val="6"/>
        </w:numPr>
        <w:suppressAutoHyphens/>
        <w:jc w:val="both"/>
        <w:rPr>
          <w:color w:val="000000"/>
        </w:rPr>
      </w:pPr>
      <w:r w:rsidRPr="00A73A51">
        <w:rPr>
          <w:color w:val="000000"/>
        </w:rPr>
        <w:t>Индивидуальные палитры для смешения красок.</w:t>
      </w:r>
    </w:p>
    <w:p w14:paraId="700F8D4B" w14:textId="77777777" w:rsidR="00267138" w:rsidRPr="00A73A51" w:rsidRDefault="00267138" w:rsidP="00267138">
      <w:pPr>
        <w:numPr>
          <w:ilvl w:val="0"/>
          <w:numId w:val="6"/>
        </w:numPr>
        <w:suppressAutoHyphens/>
        <w:jc w:val="both"/>
        <w:rPr>
          <w:color w:val="000000"/>
        </w:rPr>
      </w:pPr>
      <w:r w:rsidRPr="00A73A51">
        <w:rPr>
          <w:color w:val="000000"/>
        </w:rPr>
        <w:t>Кисточки  - тонкие и толстые, щетинистые, беличьи;  баночки для промывания ворса кисти от краски.</w:t>
      </w:r>
    </w:p>
    <w:p w14:paraId="700F8D4C" w14:textId="77777777" w:rsidR="00267138" w:rsidRPr="00A73A51" w:rsidRDefault="00267138" w:rsidP="00267138">
      <w:pPr>
        <w:numPr>
          <w:ilvl w:val="0"/>
          <w:numId w:val="6"/>
        </w:numPr>
        <w:suppressAutoHyphens/>
        <w:jc w:val="both"/>
        <w:rPr>
          <w:color w:val="000000"/>
        </w:rPr>
      </w:pPr>
      <w:r w:rsidRPr="00A73A51">
        <w:rPr>
          <w:color w:val="000000"/>
        </w:rPr>
        <w:t>Бумага для рисования разного формата.</w:t>
      </w:r>
    </w:p>
    <w:p w14:paraId="700F8D4D" w14:textId="77777777" w:rsidR="00267138" w:rsidRPr="00A73A51" w:rsidRDefault="00267138" w:rsidP="00267138">
      <w:pPr>
        <w:numPr>
          <w:ilvl w:val="0"/>
          <w:numId w:val="6"/>
        </w:numPr>
        <w:suppressAutoHyphens/>
        <w:jc w:val="both"/>
        <w:rPr>
          <w:color w:val="000000"/>
        </w:rPr>
      </w:pPr>
      <w:r w:rsidRPr="00A73A51">
        <w:rPr>
          <w:color w:val="000000"/>
        </w:rPr>
        <w:t>Салфетки из ткани, хорошо впитывающей воду, для осушения  кисти, салфетки для рук.</w:t>
      </w:r>
    </w:p>
    <w:p w14:paraId="700F8D4E" w14:textId="77777777" w:rsidR="00267138" w:rsidRPr="00A73A51" w:rsidRDefault="00267138" w:rsidP="00267138">
      <w:pPr>
        <w:numPr>
          <w:ilvl w:val="0"/>
          <w:numId w:val="6"/>
        </w:numPr>
        <w:suppressAutoHyphens/>
        <w:jc w:val="both"/>
        <w:rPr>
          <w:color w:val="000000"/>
        </w:rPr>
      </w:pPr>
      <w:r w:rsidRPr="00A73A51">
        <w:rPr>
          <w:color w:val="000000"/>
        </w:rPr>
        <w:t>губки из поролона.</w:t>
      </w:r>
    </w:p>
    <w:p w14:paraId="700F8D4F" w14:textId="77777777" w:rsidR="00267138" w:rsidRPr="00A73A51" w:rsidRDefault="00267138" w:rsidP="00267138">
      <w:pPr>
        <w:numPr>
          <w:ilvl w:val="0"/>
          <w:numId w:val="6"/>
        </w:numPr>
        <w:suppressAutoHyphens/>
        <w:jc w:val="both"/>
        <w:rPr>
          <w:color w:val="000000"/>
        </w:rPr>
      </w:pPr>
      <w:r w:rsidRPr="00A73A51">
        <w:rPr>
          <w:color w:val="000000"/>
        </w:rPr>
        <w:t>Пластилин, доски для лепки.</w:t>
      </w:r>
    </w:p>
    <w:p w14:paraId="700F8D50" w14:textId="77777777" w:rsidR="00267138" w:rsidRPr="00A73A51" w:rsidRDefault="00267138" w:rsidP="00267138">
      <w:pPr>
        <w:numPr>
          <w:ilvl w:val="0"/>
          <w:numId w:val="6"/>
        </w:numPr>
        <w:suppressAutoHyphens/>
        <w:jc w:val="both"/>
        <w:rPr>
          <w:color w:val="000000"/>
        </w:rPr>
      </w:pPr>
      <w:r w:rsidRPr="00A73A51">
        <w:rPr>
          <w:color w:val="000000"/>
        </w:rPr>
        <w:t>Стеки разной формы.</w:t>
      </w:r>
    </w:p>
    <w:p w14:paraId="700F8D51" w14:textId="77777777" w:rsidR="00267138" w:rsidRPr="00A73A51" w:rsidRDefault="00267138" w:rsidP="00267138">
      <w:pPr>
        <w:numPr>
          <w:ilvl w:val="0"/>
          <w:numId w:val="6"/>
        </w:numPr>
        <w:suppressAutoHyphens/>
        <w:jc w:val="both"/>
        <w:rPr>
          <w:color w:val="000000"/>
        </w:rPr>
      </w:pPr>
      <w:r w:rsidRPr="00A73A51">
        <w:rPr>
          <w:color w:val="000000"/>
        </w:rPr>
        <w:t>Розетки для клея.</w:t>
      </w:r>
    </w:p>
    <w:p w14:paraId="700F8D52" w14:textId="77777777" w:rsidR="00267138" w:rsidRPr="00936EC9" w:rsidRDefault="00267138" w:rsidP="00267138">
      <w:pPr>
        <w:numPr>
          <w:ilvl w:val="0"/>
          <w:numId w:val="6"/>
        </w:numPr>
        <w:suppressAutoHyphens/>
        <w:jc w:val="both"/>
        <w:rPr>
          <w:color w:val="000000"/>
        </w:rPr>
      </w:pPr>
      <w:r w:rsidRPr="00A73A51">
        <w:rPr>
          <w:color w:val="000000"/>
        </w:rPr>
        <w:t>Подносы для форм и обрезков бумаги.</w:t>
      </w:r>
    </w:p>
    <w:p w14:paraId="700F8D53" w14:textId="77777777" w:rsidR="00267138" w:rsidRPr="00617396" w:rsidRDefault="00267138" w:rsidP="00267138">
      <w:pPr>
        <w:pStyle w:val="a6"/>
        <w:numPr>
          <w:ilvl w:val="0"/>
          <w:numId w:val="6"/>
        </w:numPr>
        <w:jc w:val="both"/>
        <w:rPr>
          <w:color w:val="000000"/>
        </w:rPr>
      </w:pPr>
      <w:r w:rsidRPr="00A73A51">
        <w:rPr>
          <w:color w:val="000000"/>
        </w:rPr>
        <w:t>Мелки для рисования на доске и асфальте.</w:t>
      </w:r>
    </w:p>
    <w:p w14:paraId="700F8D54" w14:textId="77777777" w:rsidR="00267138" w:rsidRPr="00A73A51" w:rsidRDefault="00267138" w:rsidP="00267138">
      <w:pPr>
        <w:jc w:val="both"/>
        <w:rPr>
          <w:color w:val="000000"/>
        </w:rPr>
      </w:pPr>
      <w:r w:rsidRPr="00A73A51">
        <w:rPr>
          <w:b/>
          <w:color w:val="000000"/>
        </w:rPr>
        <w:t>«Центр игры»</w:t>
      </w:r>
      <w:r w:rsidRPr="00A73A51">
        <w:rPr>
          <w:color w:val="000000"/>
        </w:rPr>
        <w:t>.</w:t>
      </w:r>
    </w:p>
    <w:p w14:paraId="700F8D55" w14:textId="77777777" w:rsidR="00267138" w:rsidRPr="00617396" w:rsidRDefault="00267138" w:rsidP="00267138">
      <w:pPr>
        <w:pStyle w:val="a6"/>
        <w:numPr>
          <w:ilvl w:val="0"/>
          <w:numId w:val="8"/>
        </w:numPr>
        <w:jc w:val="both"/>
      </w:pPr>
      <w:r>
        <w:t>Сюжетно-ролевые игры («Кукольный уголок», «Кухня», «Магазин, «Больница», «Мастерская», Гараж» и т.д.).</w:t>
      </w:r>
    </w:p>
    <w:p w14:paraId="700F8D56" w14:textId="77777777" w:rsidR="00267138" w:rsidRPr="00A73A51" w:rsidRDefault="00267138" w:rsidP="00267138">
      <w:pPr>
        <w:jc w:val="both"/>
        <w:rPr>
          <w:b/>
          <w:color w:val="000000"/>
        </w:rPr>
      </w:pPr>
      <w:r w:rsidRPr="00A73A51">
        <w:rPr>
          <w:b/>
          <w:color w:val="000000"/>
        </w:rPr>
        <w:t>«Центр безопасности».</w:t>
      </w:r>
    </w:p>
    <w:p w14:paraId="700F8D57" w14:textId="77777777" w:rsidR="00267138" w:rsidRPr="00A73A51" w:rsidRDefault="00267138" w:rsidP="00267138">
      <w:pPr>
        <w:pStyle w:val="a6"/>
        <w:numPr>
          <w:ilvl w:val="0"/>
          <w:numId w:val="10"/>
        </w:numPr>
        <w:jc w:val="both"/>
        <w:rPr>
          <w:color w:val="000000"/>
        </w:rPr>
      </w:pPr>
      <w:r w:rsidRPr="00A73A51">
        <w:rPr>
          <w:color w:val="000000"/>
        </w:rPr>
        <w:t>Материалы, связанные с тематикой по ОБЖ и ПДД (иллюстрации, игры).</w:t>
      </w:r>
    </w:p>
    <w:p w14:paraId="700F8D58" w14:textId="77777777" w:rsidR="00267138" w:rsidRPr="00A73A51" w:rsidRDefault="00267138" w:rsidP="00267138">
      <w:pPr>
        <w:pStyle w:val="a6"/>
        <w:numPr>
          <w:ilvl w:val="0"/>
          <w:numId w:val="10"/>
        </w:numPr>
        <w:jc w:val="both"/>
        <w:rPr>
          <w:color w:val="000000"/>
        </w:rPr>
      </w:pPr>
      <w:r w:rsidRPr="00A73A51">
        <w:rPr>
          <w:color w:val="000000"/>
        </w:rPr>
        <w:t>Энциклопедии, дидактические игры, пособия, содержащие знания по валеологии.</w:t>
      </w:r>
    </w:p>
    <w:p w14:paraId="700F8D59" w14:textId="77777777" w:rsidR="00267138" w:rsidRPr="00A73A51" w:rsidRDefault="00267138" w:rsidP="00267138">
      <w:pPr>
        <w:pStyle w:val="a6"/>
        <w:numPr>
          <w:ilvl w:val="0"/>
          <w:numId w:val="10"/>
        </w:numPr>
        <w:jc w:val="both"/>
        <w:rPr>
          <w:color w:val="000000"/>
        </w:rPr>
      </w:pPr>
      <w:r w:rsidRPr="00A73A51">
        <w:rPr>
          <w:color w:val="000000"/>
        </w:rPr>
        <w:t>Дид</w:t>
      </w:r>
      <w:r>
        <w:rPr>
          <w:color w:val="000000"/>
        </w:rPr>
        <w:t xml:space="preserve">актические игры </w:t>
      </w:r>
      <w:r w:rsidRPr="00A73A51">
        <w:rPr>
          <w:color w:val="000000"/>
        </w:rPr>
        <w:t xml:space="preserve"> «Транспорт»; «Собери знак» и т.д..</w:t>
      </w:r>
    </w:p>
    <w:p w14:paraId="700F8D5A" w14:textId="77777777" w:rsidR="00267138" w:rsidRPr="00A73A51" w:rsidRDefault="00267138" w:rsidP="00267138">
      <w:pPr>
        <w:pStyle w:val="a6"/>
        <w:numPr>
          <w:ilvl w:val="0"/>
          <w:numId w:val="10"/>
        </w:numPr>
        <w:jc w:val="both"/>
        <w:rPr>
          <w:color w:val="000000"/>
        </w:rPr>
      </w:pPr>
      <w:r w:rsidRPr="00A73A51">
        <w:rPr>
          <w:color w:val="000000"/>
        </w:rPr>
        <w:t xml:space="preserve">Иллюстрации и предметы, изображающие опасные инструменты. </w:t>
      </w:r>
    </w:p>
    <w:p w14:paraId="700F8D5B" w14:textId="77777777" w:rsidR="00267138" w:rsidRPr="00A73A51" w:rsidRDefault="00267138" w:rsidP="00267138">
      <w:pPr>
        <w:pStyle w:val="a6"/>
        <w:numPr>
          <w:ilvl w:val="0"/>
          <w:numId w:val="10"/>
        </w:numPr>
        <w:jc w:val="both"/>
        <w:rPr>
          <w:color w:val="000000"/>
        </w:rPr>
      </w:pPr>
      <w:r w:rsidRPr="00A73A51">
        <w:rPr>
          <w:color w:val="000000"/>
        </w:rPr>
        <w:t>Наглядно-дидактические пособия (из серии «Транспорт»)</w:t>
      </w:r>
    </w:p>
    <w:p w14:paraId="700F8D5C" w14:textId="77777777" w:rsidR="00267138" w:rsidRPr="00A73A51" w:rsidRDefault="00267138" w:rsidP="00267138">
      <w:pPr>
        <w:jc w:val="both"/>
        <w:rPr>
          <w:color w:val="000000"/>
        </w:rPr>
      </w:pPr>
      <w:r w:rsidRPr="00A73A51">
        <w:rPr>
          <w:b/>
          <w:color w:val="000000"/>
        </w:rPr>
        <w:t xml:space="preserve">«Центр музыки». </w:t>
      </w:r>
    </w:p>
    <w:p w14:paraId="700F8D5D" w14:textId="77777777" w:rsidR="00267138" w:rsidRPr="00A73A51" w:rsidRDefault="00267138" w:rsidP="00267138">
      <w:pPr>
        <w:pStyle w:val="a6"/>
        <w:numPr>
          <w:ilvl w:val="0"/>
          <w:numId w:val="11"/>
        </w:numPr>
        <w:jc w:val="both"/>
        <w:rPr>
          <w:color w:val="000000"/>
        </w:rPr>
      </w:pPr>
      <w:r w:rsidRPr="00A73A51">
        <w:rPr>
          <w:color w:val="000000"/>
        </w:rPr>
        <w:t>Музыкальные</w:t>
      </w:r>
      <w:r>
        <w:rPr>
          <w:color w:val="000000"/>
        </w:rPr>
        <w:t xml:space="preserve"> инструменты</w:t>
      </w:r>
      <w:r w:rsidRPr="00A73A51">
        <w:rPr>
          <w:color w:val="000000"/>
        </w:rPr>
        <w:t xml:space="preserve"> (бубен, шумелки, металлофон). </w:t>
      </w:r>
    </w:p>
    <w:p w14:paraId="700F8D5E" w14:textId="77777777" w:rsidR="00267138" w:rsidRPr="00617396" w:rsidRDefault="00267138" w:rsidP="00267138">
      <w:pPr>
        <w:pStyle w:val="a6"/>
        <w:numPr>
          <w:ilvl w:val="0"/>
          <w:numId w:val="11"/>
        </w:numPr>
        <w:jc w:val="both"/>
        <w:rPr>
          <w:color w:val="000000"/>
        </w:rPr>
      </w:pPr>
      <w:r w:rsidRPr="00A73A51">
        <w:rPr>
          <w:color w:val="000000"/>
        </w:rPr>
        <w:t>Набор шумовых коробочек.</w:t>
      </w:r>
    </w:p>
    <w:p w14:paraId="700F8D5F" w14:textId="77777777" w:rsidR="00267138" w:rsidRPr="00A73A51" w:rsidRDefault="00267138" w:rsidP="00267138">
      <w:pPr>
        <w:jc w:val="both"/>
        <w:rPr>
          <w:b/>
          <w:color w:val="000000"/>
        </w:rPr>
      </w:pPr>
      <w:r>
        <w:rPr>
          <w:b/>
          <w:color w:val="000000"/>
        </w:rPr>
        <w:t>«</w:t>
      </w:r>
      <w:r w:rsidRPr="00A73A51">
        <w:rPr>
          <w:b/>
          <w:color w:val="000000"/>
        </w:rPr>
        <w:t>Центр театра»</w:t>
      </w:r>
    </w:p>
    <w:p w14:paraId="700F8D60" w14:textId="77777777" w:rsidR="00267138" w:rsidRPr="00A73A51" w:rsidRDefault="00267138" w:rsidP="00267138">
      <w:pPr>
        <w:pStyle w:val="a6"/>
        <w:numPr>
          <w:ilvl w:val="0"/>
          <w:numId w:val="9"/>
        </w:numPr>
        <w:jc w:val="both"/>
        <w:rPr>
          <w:color w:val="000000"/>
        </w:rPr>
      </w:pPr>
      <w:r w:rsidRPr="00A73A51">
        <w:rPr>
          <w:color w:val="000000"/>
        </w:rPr>
        <w:t>Разные виды театра  (настольный, на ширме,  п</w:t>
      </w:r>
      <w:r>
        <w:rPr>
          <w:color w:val="000000"/>
        </w:rPr>
        <w:t>альчиковый, перчаточный, бибабо</w:t>
      </w:r>
      <w:r w:rsidRPr="00A73A51">
        <w:rPr>
          <w:color w:val="000000"/>
        </w:rPr>
        <w:t>).</w:t>
      </w:r>
    </w:p>
    <w:p w14:paraId="700F8D61" w14:textId="77777777" w:rsidR="00267138" w:rsidRPr="00936EC9" w:rsidRDefault="00267138" w:rsidP="00267138">
      <w:pPr>
        <w:pStyle w:val="a6"/>
        <w:numPr>
          <w:ilvl w:val="0"/>
          <w:numId w:val="9"/>
        </w:numPr>
        <w:jc w:val="both"/>
        <w:rPr>
          <w:color w:val="000000"/>
        </w:rPr>
      </w:pPr>
      <w:r w:rsidRPr="00A73A51">
        <w:rPr>
          <w:color w:val="000000"/>
        </w:rPr>
        <w:t>Маски, шапочки.</w:t>
      </w:r>
    </w:p>
    <w:p w14:paraId="700F8D62" w14:textId="77777777" w:rsidR="00267138" w:rsidRDefault="00267138" w:rsidP="00267138">
      <w:pPr>
        <w:pStyle w:val="a6"/>
        <w:numPr>
          <w:ilvl w:val="0"/>
          <w:numId w:val="9"/>
        </w:numPr>
        <w:jc w:val="both"/>
        <w:rPr>
          <w:color w:val="000000"/>
        </w:rPr>
      </w:pPr>
      <w:r w:rsidRPr="00A73A51">
        <w:rPr>
          <w:color w:val="000000"/>
        </w:rPr>
        <w:t>Наглядно-дидактически</w:t>
      </w:r>
      <w:r>
        <w:rPr>
          <w:color w:val="000000"/>
        </w:rPr>
        <w:t>е пособия «Герои сказок» и т.д.</w:t>
      </w:r>
    </w:p>
    <w:p w14:paraId="700F8D63" w14:textId="77777777" w:rsidR="00267138" w:rsidRDefault="00267138" w:rsidP="00927EBB">
      <w:pPr>
        <w:jc w:val="both"/>
        <w:rPr>
          <w:color w:val="000000"/>
        </w:rPr>
      </w:pPr>
    </w:p>
    <w:p w14:paraId="700F8D64" w14:textId="77777777" w:rsidR="00917FE3" w:rsidRDefault="0098369D" w:rsidP="00A047F5">
      <w:pPr>
        <w:autoSpaceDE w:val="0"/>
        <w:autoSpaceDN w:val="0"/>
        <w:adjustRightInd w:val="0"/>
        <w:jc w:val="center"/>
        <w:rPr>
          <w:b/>
          <w:bCs/>
        </w:rPr>
      </w:pPr>
      <w:r>
        <w:rPr>
          <w:b/>
          <w:bCs/>
        </w:rPr>
        <w:t>3</w:t>
      </w:r>
      <w:r w:rsidR="00EE5C68" w:rsidRPr="00370FB3">
        <w:rPr>
          <w:b/>
          <w:bCs/>
        </w:rPr>
        <w:t>.</w:t>
      </w:r>
      <w:r w:rsidR="00062811" w:rsidRPr="00370FB3">
        <w:rPr>
          <w:b/>
          <w:bCs/>
        </w:rPr>
        <w:t xml:space="preserve"> СОДЕРЖАТЕЛЬНЫЙ РАЗДЕЛ</w:t>
      </w:r>
    </w:p>
    <w:p w14:paraId="700F8D65" w14:textId="77777777" w:rsidR="004577A8" w:rsidRDefault="004577A8" w:rsidP="00A047F5">
      <w:pPr>
        <w:autoSpaceDE w:val="0"/>
        <w:autoSpaceDN w:val="0"/>
        <w:adjustRightInd w:val="0"/>
        <w:jc w:val="center"/>
        <w:rPr>
          <w:b/>
          <w:bCs/>
        </w:rPr>
      </w:pPr>
    </w:p>
    <w:p w14:paraId="700F8D66" w14:textId="77777777" w:rsidR="004577A8" w:rsidRDefault="0098369D" w:rsidP="004577A8">
      <w:pPr>
        <w:shd w:val="clear" w:color="auto" w:fill="FFFFFF"/>
        <w:rPr>
          <w:b/>
          <w:bCs/>
          <w:color w:val="000000"/>
        </w:rPr>
      </w:pPr>
      <w:r>
        <w:rPr>
          <w:b/>
          <w:bCs/>
        </w:rPr>
        <w:t>3</w:t>
      </w:r>
      <w:r w:rsidR="004577A8">
        <w:rPr>
          <w:b/>
          <w:bCs/>
        </w:rPr>
        <w:t xml:space="preserve">.1. </w:t>
      </w:r>
      <w:r w:rsidR="004577A8" w:rsidRPr="00455943">
        <w:rPr>
          <w:b/>
          <w:bCs/>
          <w:color w:val="000000"/>
        </w:rPr>
        <w:t>Описание содержания образовательно</w:t>
      </w:r>
      <w:r w:rsidR="004577A8">
        <w:rPr>
          <w:b/>
          <w:bCs/>
          <w:color w:val="000000"/>
        </w:rPr>
        <w:t xml:space="preserve">й деятельности с воспитанниками </w:t>
      </w:r>
      <w:r w:rsidR="004577A8" w:rsidRPr="00455943">
        <w:rPr>
          <w:b/>
          <w:bCs/>
          <w:color w:val="000000"/>
        </w:rPr>
        <w:t>подготовительной к школе группы по 5 образовательным областям.</w:t>
      </w:r>
    </w:p>
    <w:p w14:paraId="700F8D67" w14:textId="77777777" w:rsidR="004577A8" w:rsidRPr="00455943" w:rsidRDefault="004577A8" w:rsidP="004577A8">
      <w:pPr>
        <w:shd w:val="clear" w:color="auto" w:fill="FFFFFF"/>
        <w:rPr>
          <w:b/>
          <w:bCs/>
          <w:color w:val="000000"/>
        </w:rPr>
      </w:pPr>
    </w:p>
    <w:p w14:paraId="700F8D68" w14:textId="77777777" w:rsidR="004577A8" w:rsidRDefault="004577A8" w:rsidP="004577A8">
      <w:pPr>
        <w:shd w:val="clear" w:color="auto" w:fill="FFFFFF"/>
        <w:ind w:firstLine="360"/>
        <w:jc w:val="both"/>
        <w:rPr>
          <w:color w:val="000000"/>
        </w:rPr>
      </w:pPr>
      <w:r w:rsidRPr="00455943">
        <w:rPr>
          <w:color w:val="000000"/>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w:t>
      </w:r>
      <w:r>
        <w:rPr>
          <w:color w:val="000000"/>
        </w:rPr>
        <w:t xml:space="preserve">льно-личностному, познавательному и </w:t>
      </w:r>
      <w:r w:rsidRPr="00455943">
        <w:rPr>
          <w:color w:val="000000"/>
        </w:rPr>
        <w:t>речевому</w:t>
      </w:r>
      <w:r>
        <w:rPr>
          <w:color w:val="000000"/>
        </w:rPr>
        <w:t>,</w:t>
      </w:r>
      <w:r w:rsidRPr="00455943">
        <w:rPr>
          <w:color w:val="000000"/>
        </w:rPr>
        <w:t xml:space="preserve"> и художественно-эстетическому.</w:t>
      </w:r>
    </w:p>
    <w:p w14:paraId="700F8D69" w14:textId="77777777" w:rsidR="004577A8" w:rsidRPr="00370FB3" w:rsidRDefault="004577A8" w:rsidP="00A047F5">
      <w:pPr>
        <w:autoSpaceDE w:val="0"/>
        <w:autoSpaceDN w:val="0"/>
        <w:adjustRightInd w:val="0"/>
        <w:jc w:val="center"/>
        <w:rPr>
          <w:b/>
          <w:bCs/>
        </w:rPr>
      </w:pPr>
    </w:p>
    <w:p w14:paraId="700F8D6A" w14:textId="77777777" w:rsidR="00917FE3" w:rsidRPr="00370FB3" w:rsidRDefault="00917FE3" w:rsidP="00A73A51">
      <w:pPr>
        <w:jc w:val="both"/>
        <w:rPr>
          <w:i/>
        </w:rPr>
      </w:pPr>
    </w:p>
    <w:p w14:paraId="700F8D6B" w14:textId="77777777" w:rsidR="00EB76AA" w:rsidRPr="00370FB3" w:rsidRDefault="0098369D" w:rsidP="00062811">
      <w:pPr>
        <w:tabs>
          <w:tab w:val="left" w:pos="924"/>
          <w:tab w:val="left" w:pos="3600"/>
        </w:tabs>
        <w:rPr>
          <w:b/>
        </w:rPr>
      </w:pPr>
      <w:r>
        <w:rPr>
          <w:b/>
        </w:rPr>
        <w:t>3</w:t>
      </w:r>
      <w:r w:rsidR="004577A8">
        <w:rPr>
          <w:b/>
        </w:rPr>
        <w:t>.2</w:t>
      </w:r>
      <w:r w:rsidR="00062811" w:rsidRPr="00370FB3">
        <w:rPr>
          <w:b/>
        </w:rPr>
        <w:t>. Образовательные технологии и формы организации образовательного процесса</w:t>
      </w:r>
    </w:p>
    <w:p w14:paraId="700F8D6C" w14:textId="77777777" w:rsidR="00062811" w:rsidRDefault="00062811" w:rsidP="00062811">
      <w:pPr>
        <w:tabs>
          <w:tab w:val="left" w:pos="924"/>
          <w:tab w:val="left" w:pos="3600"/>
        </w:tabs>
      </w:pPr>
    </w:p>
    <w:p w14:paraId="700F8D6D" w14:textId="77777777" w:rsidR="00062811" w:rsidRPr="00A73A51" w:rsidRDefault="00062811" w:rsidP="00062811">
      <w:pPr>
        <w:widowControl w:val="0"/>
        <w:autoSpaceDE w:val="0"/>
        <w:autoSpaceDN w:val="0"/>
        <w:adjustRightInd w:val="0"/>
        <w:rPr>
          <w:b/>
          <w:bCs/>
        </w:rPr>
      </w:pPr>
    </w:p>
    <w:tbl>
      <w:tblPr>
        <w:tblW w:w="976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85"/>
        <w:gridCol w:w="6681"/>
      </w:tblGrid>
      <w:tr w:rsidR="00062811" w:rsidRPr="00A73A51" w14:paraId="700F8D72" w14:textId="77777777" w:rsidTr="00370FB3">
        <w:trPr>
          <w:jc w:val="center"/>
        </w:trPr>
        <w:tc>
          <w:tcPr>
            <w:tcW w:w="3085" w:type="dxa"/>
          </w:tcPr>
          <w:p w14:paraId="700F8D6E" w14:textId="77777777" w:rsidR="00062811" w:rsidRPr="00A73A51" w:rsidRDefault="00062811" w:rsidP="00C13E14">
            <w:pPr>
              <w:widowControl w:val="0"/>
              <w:autoSpaceDE w:val="0"/>
              <w:autoSpaceDN w:val="0"/>
              <w:adjustRightInd w:val="0"/>
              <w:jc w:val="center"/>
              <w:rPr>
                <w:b/>
                <w:bCs/>
              </w:rPr>
            </w:pPr>
            <w:r w:rsidRPr="00A73A51">
              <w:rPr>
                <w:b/>
                <w:bCs/>
              </w:rPr>
              <w:t>Образова</w:t>
            </w:r>
            <w:r w:rsidRPr="00A73A51">
              <w:rPr>
                <w:b/>
                <w:bCs/>
              </w:rPr>
              <w:softHyphen/>
              <w:t>тельные области</w:t>
            </w:r>
          </w:p>
          <w:p w14:paraId="700F8D6F" w14:textId="77777777" w:rsidR="00062811" w:rsidRPr="00A73A51" w:rsidRDefault="00062811" w:rsidP="00C13E14">
            <w:pPr>
              <w:widowControl w:val="0"/>
              <w:autoSpaceDE w:val="0"/>
              <w:autoSpaceDN w:val="0"/>
              <w:adjustRightInd w:val="0"/>
              <w:jc w:val="center"/>
              <w:rPr>
                <w:b/>
                <w:bCs/>
              </w:rPr>
            </w:pPr>
          </w:p>
        </w:tc>
        <w:tc>
          <w:tcPr>
            <w:tcW w:w="6681" w:type="dxa"/>
          </w:tcPr>
          <w:p w14:paraId="700F8D70" w14:textId="77777777" w:rsidR="00062811" w:rsidRPr="00A73A51" w:rsidRDefault="00062811" w:rsidP="00C13E14">
            <w:pPr>
              <w:widowControl w:val="0"/>
              <w:autoSpaceDE w:val="0"/>
              <w:autoSpaceDN w:val="0"/>
              <w:adjustRightInd w:val="0"/>
              <w:jc w:val="center"/>
              <w:rPr>
                <w:b/>
                <w:bCs/>
              </w:rPr>
            </w:pPr>
            <w:r w:rsidRPr="00A73A51">
              <w:rPr>
                <w:b/>
                <w:bCs/>
              </w:rPr>
              <w:t>Компоненты образовательных областей</w:t>
            </w:r>
          </w:p>
          <w:p w14:paraId="700F8D71" w14:textId="77777777" w:rsidR="00062811" w:rsidRPr="00A73A51" w:rsidRDefault="00062811" w:rsidP="00C13E14">
            <w:pPr>
              <w:widowControl w:val="0"/>
              <w:autoSpaceDE w:val="0"/>
              <w:autoSpaceDN w:val="0"/>
              <w:adjustRightInd w:val="0"/>
              <w:jc w:val="center"/>
              <w:rPr>
                <w:b/>
                <w:bCs/>
              </w:rPr>
            </w:pPr>
          </w:p>
        </w:tc>
      </w:tr>
      <w:tr w:rsidR="00062811" w:rsidRPr="00A73A51" w14:paraId="700F8D7C" w14:textId="77777777" w:rsidTr="00370FB3">
        <w:trPr>
          <w:jc w:val="center"/>
        </w:trPr>
        <w:tc>
          <w:tcPr>
            <w:tcW w:w="3085" w:type="dxa"/>
          </w:tcPr>
          <w:p w14:paraId="700F8D73" w14:textId="77777777" w:rsidR="00062811" w:rsidRPr="00A73A51" w:rsidRDefault="00062811" w:rsidP="00C13E14">
            <w:pPr>
              <w:widowControl w:val="0"/>
              <w:autoSpaceDE w:val="0"/>
              <w:autoSpaceDN w:val="0"/>
              <w:adjustRightInd w:val="0"/>
              <w:rPr>
                <w:b/>
                <w:bCs/>
                <w:i/>
                <w:iCs/>
              </w:rPr>
            </w:pPr>
            <w:r w:rsidRPr="00A73A51">
              <w:rPr>
                <w:b/>
                <w:bCs/>
                <w:i/>
                <w:iCs/>
              </w:rPr>
              <w:t>Социально-коммуникативное развитие</w:t>
            </w:r>
          </w:p>
          <w:p w14:paraId="700F8D74" w14:textId="77777777" w:rsidR="00062811" w:rsidRPr="00A73A51" w:rsidRDefault="00062811" w:rsidP="00370FB3">
            <w:pPr>
              <w:widowControl w:val="0"/>
              <w:autoSpaceDE w:val="0"/>
              <w:autoSpaceDN w:val="0"/>
              <w:adjustRightInd w:val="0"/>
              <w:jc w:val="center"/>
              <w:rPr>
                <w:b/>
                <w:bCs/>
              </w:rPr>
            </w:pPr>
          </w:p>
        </w:tc>
        <w:tc>
          <w:tcPr>
            <w:tcW w:w="6681" w:type="dxa"/>
          </w:tcPr>
          <w:p w14:paraId="700F8D75" w14:textId="77777777" w:rsidR="00062811" w:rsidRPr="00A73A51" w:rsidRDefault="00062811" w:rsidP="00C13E14">
            <w:pPr>
              <w:widowControl w:val="0"/>
              <w:autoSpaceDE w:val="0"/>
              <w:autoSpaceDN w:val="0"/>
              <w:adjustRightInd w:val="0"/>
            </w:pPr>
            <w:r w:rsidRPr="00A73A51">
              <w:t>Усвоение норм и ценностей</w:t>
            </w:r>
          </w:p>
          <w:p w14:paraId="700F8D76" w14:textId="77777777" w:rsidR="00062811" w:rsidRPr="00A73A51" w:rsidRDefault="00062811" w:rsidP="00C13E14">
            <w:pPr>
              <w:widowControl w:val="0"/>
              <w:autoSpaceDE w:val="0"/>
              <w:autoSpaceDN w:val="0"/>
              <w:adjustRightInd w:val="0"/>
            </w:pPr>
            <w:r w:rsidRPr="00A73A51">
              <w:t>Общение и взаимодействие со взрослыми и сверстниками</w:t>
            </w:r>
          </w:p>
          <w:p w14:paraId="700F8D77" w14:textId="77777777" w:rsidR="00062811" w:rsidRPr="00A73A51" w:rsidRDefault="00062811" w:rsidP="00C13E14">
            <w:pPr>
              <w:widowControl w:val="0"/>
              <w:autoSpaceDE w:val="0"/>
              <w:autoSpaceDN w:val="0"/>
              <w:adjustRightInd w:val="0"/>
            </w:pPr>
            <w:r w:rsidRPr="00A73A51">
              <w:t>Развитие самостоятельности, целенаправленности, саморе</w:t>
            </w:r>
            <w:r w:rsidRPr="00A73A51">
              <w:softHyphen/>
              <w:t>гуляции</w:t>
            </w:r>
          </w:p>
          <w:p w14:paraId="700F8D78" w14:textId="77777777" w:rsidR="00062811" w:rsidRPr="00A73A51" w:rsidRDefault="00062811" w:rsidP="00C13E14">
            <w:pPr>
              <w:widowControl w:val="0"/>
              <w:autoSpaceDE w:val="0"/>
              <w:autoSpaceDN w:val="0"/>
              <w:adjustRightInd w:val="0"/>
            </w:pPr>
            <w:r w:rsidRPr="00A73A51">
              <w:t>Развитие социального и эмоционального интеллекта</w:t>
            </w:r>
          </w:p>
          <w:p w14:paraId="700F8D79" w14:textId="77777777" w:rsidR="00062811" w:rsidRPr="00A73A51" w:rsidRDefault="00062811" w:rsidP="00C13E14">
            <w:pPr>
              <w:widowControl w:val="0"/>
              <w:autoSpaceDE w:val="0"/>
              <w:autoSpaceDN w:val="0"/>
              <w:adjustRightInd w:val="0"/>
            </w:pPr>
            <w:r w:rsidRPr="00A73A51">
              <w:t>Формирование позитивных установок к труду и творче</w:t>
            </w:r>
            <w:r w:rsidRPr="00A73A51">
              <w:softHyphen/>
              <w:t>ству</w:t>
            </w:r>
          </w:p>
          <w:p w14:paraId="700F8D7A" w14:textId="77777777" w:rsidR="00062811" w:rsidRPr="00A73A51" w:rsidRDefault="00062811" w:rsidP="00C13E14">
            <w:pPr>
              <w:widowControl w:val="0"/>
              <w:autoSpaceDE w:val="0"/>
              <w:autoSpaceDN w:val="0"/>
              <w:adjustRightInd w:val="0"/>
            </w:pPr>
            <w:r w:rsidRPr="00A73A51">
              <w:t>Становление основ безопасного поведения в быту, социу</w:t>
            </w:r>
            <w:r w:rsidRPr="00A73A51">
              <w:softHyphen/>
              <w:t>ме, природе</w:t>
            </w:r>
          </w:p>
          <w:p w14:paraId="700F8D7B" w14:textId="77777777" w:rsidR="00062811" w:rsidRPr="00A73A51" w:rsidRDefault="00062811" w:rsidP="00C13E14">
            <w:pPr>
              <w:widowControl w:val="0"/>
              <w:autoSpaceDE w:val="0"/>
              <w:autoSpaceDN w:val="0"/>
              <w:adjustRightInd w:val="0"/>
              <w:rPr>
                <w:b/>
                <w:bCs/>
              </w:rPr>
            </w:pPr>
          </w:p>
        </w:tc>
      </w:tr>
      <w:tr w:rsidR="00062811" w:rsidRPr="00A73A51" w14:paraId="700F8D84" w14:textId="77777777" w:rsidTr="00370FB3">
        <w:trPr>
          <w:jc w:val="center"/>
        </w:trPr>
        <w:tc>
          <w:tcPr>
            <w:tcW w:w="3085" w:type="dxa"/>
          </w:tcPr>
          <w:p w14:paraId="700F8D7D" w14:textId="77777777" w:rsidR="00062811" w:rsidRPr="00A73A51" w:rsidRDefault="00062811" w:rsidP="00C13E14">
            <w:pPr>
              <w:widowControl w:val="0"/>
              <w:autoSpaceDE w:val="0"/>
              <w:autoSpaceDN w:val="0"/>
              <w:adjustRightInd w:val="0"/>
              <w:rPr>
                <w:b/>
                <w:bCs/>
                <w:i/>
                <w:iCs/>
              </w:rPr>
            </w:pPr>
            <w:r w:rsidRPr="00A73A51">
              <w:rPr>
                <w:b/>
                <w:bCs/>
                <w:i/>
                <w:iCs/>
              </w:rPr>
              <w:t>Познава</w:t>
            </w:r>
            <w:r w:rsidRPr="00A73A51">
              <w:rPr>
                <w:b/>
                <w:bCs/>
                <w:i/>
                <w:iCs/>
              </w:rPr>
              <w:softHyphen/>
              <w:t>тельное развитие</w:t>
            </w:r>
          </w:p>
          <w:p w14:paraId="700F8D7E" w14:textId="77777777" w:rsidR="00062811" w:rsidRPr="00A73A51" w:rsidRDefault="00062811" w:rsidP="00C13E14">
            <w:pPr>
              <w:widowControl w:val="0"/>
              <w:autoSpaceDE w:val="0"/>
              <w:autoSpaceDN w:val="0"/>
              <w:adjustRightInd w:val="0"/>
              <w:rPr>
                <w:b/>
                <w:bCs/>
                <w:i/>
                <w:iCs/>
              </w:rPr>
            </w:pPr>
          </w:p>
        </w:tc>
        <w:tc>
          <w:tcPr>
            <w:tcW w:w="6681" w:type="dxa"/>
          </w:tcPr>
          <w:p w14:paraId="700F8D7F" w14:textId="77777777" w:rsidR="00062811" w:rsidRPr="00A73A51" w:rsidRDefault="00062811" w:rsidP="00C13E14">
            <w:pPr>
              <w:widowControl w:val="0"/>
              <w:autoSpaceDE w:val="0"/>
              <w:autoSpaceDN w:val="0"/>
              <w:adjustRightInd w:val="0"/>
            </w:pPr>
            <w:r w:rsidRPr="00A73A51">
              <w:t>Развитие интересов, любознательности, познавательной мотивации</w:t>
            </w:r>
          </w:p>
          <w:p w14:paraId="700F8D80" w14:textId="77777777" w:rsidR="00062811" w:rsidRPr="00A73A51" w:rsidRDefault="00062811" w:rsidP="00C13E14">
            <w:pPr>
              <w:widowControl w:val="0"/>
              <w:autoSpaceDE w:val="0"/>
              <w:autoSpaceDN w:val="0"/>
              <w:adjustRightInd w:val="0"/>
            </w:pPr>
            <w:r w:rsidRPr="00A73A51">
              <w:t>Формирование познавательных действий, становление сознания</w:t>
            </w:r>
          </w:p>
          <w:p w14:paraId="700F8D81" w14:textId="77777777" w:rsidR="00062811" w:rsidRPr="00A73A51" w:rsidRDefault="00062811" w:rsidP="00C13E14">
            <w:pPr>
              <w:widowControl w:val="0"/>
              <w:autoSpaceDE w:val="0"/>
              <w:autoSpaceDN w:val="0"/>
              <w:adjustRightInd w:val="0"/>
            </w:pPr>
            <w:r w:rsidRPr="00A73A51">
              <w:t>Развитие воображения и творческой активности</w:t>
            </w:r>
          </w:p>
          <w:p w14:paraId="700F8D82" w14:textId="77777777" w:rsidR="00062811" w:rsidRPr="00A73A51" w:rsidRDefault="00062811" w:rsidP="00C13E14">
            <w:pPr>
              <w:widowControl w:val="0"/>
              <w:autoSpaceDE w:val="0"/>
              <w:autoSpaceDN w:val="0"/>
              <w:adjustRightInd w:val="0"/>
            </w:pPr>
            <w:r w:rsidRPr="00A73A51">
              <w:t>Формирование первичных представлений о себе, окружаю</w:t>
            </w:r>
            <w:r w:rsidRPr="00A73A51">
              <w:softHyphen/>
              <w:t>щих людях, объектах окружающего мира, малой родине и Отечестве, планете Земля</w:t>
            </w:r>
          </w:p>
          <w:p w14:paraId="700F8D83" w14:textId="77777777" w:rsidR="00062811" w:rsidRPr="00A73A51" w:rsidRDefault="00062811" w:rsidP="00C13E14">
            <w:pPr>
              <w:widowControl w:val="0"/>
              <w:autoSpaceDE w:val="0"/>
              <w:autoSpaceDN w:val="0"/>
              <w:adjustRightInd w:val="0"/>
            </w:pPr>
          </w:p>
        </w:tc>
      </w:tr>
      <w:tr w:rsidR="00062811" w:rsidRPr="00A73A51" w14:paraId="700F8D8F" w14:textId="77777777" w:rsidTr="00370FB3">
        <w:trPr>
          <w:jc w:val="center"/>
        </w:trPr>
        <w:tc>
          <w:tcPr>
            <w:tcW w:w="3085" w:type="dxa"/>
          </w:tcPr>
          <w:p w14:paraId="700F8D85" w14:textId="77777777" w:rsidR="00062811" w:rsidRPr="00A73A51" w:rsidRDefault="00062811" w:rsidP="00C13E14">
            <w:pPr>
              <w:widowControl w:val="0"/>
              <w:autoSpaceDE w:val="0"/>
              <w:autoSpaceDN w:val="0"/>
              <w:adjustRightInd w:val="0"/>
              <w:rPr>
                <w:b/>
                <w:bCs/>
                <w:i/>
                <w:iCs/>
              </w:rPr>
            </w:pPr>
            <w:r w:rsidRPr="00A73A51">
              <w:rPr>
                <w:b/>
                <w:bCs/>
                <w:i/>
                <w:iCs/>
              </w:rPr>
              <w:t>Речевое развитие</w:t>
            </w:r>
          </w:p>
          <w:p w14:paraId="700F8D86" w14:textId="77777777" w:rsidR="00062811" w:rsidRPr="00A73A51" w:rsidRDefault="00062811" w:rsidP="00C13E14">
            <w:pPr>
              <w:widowControl w:val="0"/>
              <w:autoSpaceDE w:val="0"/>
              <w:autoSpaceDN w:val="0"/>
              <w:adjustRightInd w:val="0"/>
              <w:rPr>
                <w:b/>
                <w:bCs/>
                <w:i/>
                <w:iCs/>
              </w:rPr>
            </w:pPr>
          </w:p>
        </w:tc>
        <w:tc>
          <w:tcPr>
            <w:tcW w:w="6681" w:type="dxa"/>
          </w:tcPr>
          <w:p w14:paraId="700F8D87" w14:textId="77777777" w:rsidR="00062811" w:rsidRPr="00A73A51" w:rsidRDefault="00062811" w:rsidP="00C13E14">
            <w:pPr>
              <w:widowControl w:val="0"/>
              <w:autoSpaceDE w:val="0"/>
              <w:autoSpaceDN w:val="0"/>
              <w:adjustRightInd w:val="0"/>
            </w:pPr>
            <w:r w:rsidRPr="00A73A51">
              <w:t>Овладение речью как средством общения и культуры</w:t>
            </w:r>
          </w:p>
          <w:p w14:paraId="700F8D88" w14:textId="77777777" w:rsidR="00062811" w:rsidRPr="00A73A51" w:rsidRDefault="00062811" w:rsidP="00C13E14">
            <w:pPr>
              <w:widowControl w:val="0"/>
              <w:autoSpaceDE w:val="0"/>
              <w:autoSpaceDN w:val="0"/>
              <w:adjustRightInd w:val="0"/>
            </w:pPr>
            <w:r w:rsidRPr="00A73A51">
              <w:t>Обогащение активного словаря</w:t>
            </w:r>
          </w:p>
          <w:p w14:paraId="700F8D89" w14:textId="77777777" w:rsidR="00062811" w:rsidRPr="00A73A51" w:rsidRDefault="00062811" w:rsidP="00C13E14">
            <w:pPr>
              <w:widowControl w:val="0"/>
              <w:autoSpaceDE w:val="0"/>
              <w:autoSpaceDN w:val="0"/>
              <w:adjustRightInd w:val="0"/>
            </w:pPr>
            <w:r w:rsidRPr="00A73A51">
              <w:t>Развитие связной, грамматически правильной диалогиче</w:t>
            </w:r>
            <w:r w:rsidRPr="00A73A51">
              <w:softHyphen/>
              <w:t>ской и монологической речи</w:t>
            </w:r>
          </w:p>
          <w:p w14:paraId="700F8D8A" w14:textId="77777777" w:rsidR="00062811" w:rsidRPr="00A73A51" w:rsidRDefault="00062811" w:rsidP="00C13E14">
            <w:pPr>
              <w:widowControl w:val="0"/>
              <w:autoSpaceDE w:val="0"/>
              <w:autoSpaceDN w:val="0"/>
              <w:adjustRightInd w:val="0"/>
            </w:pPr>
            <w:r w:rsidRPr="00A73A51">
              <w:t>Развитие речевого творчества</w:t>
            </w:r>
          </w:p>
          <w:p w14:paraId="700F8D8B" w14:textId="77777777" w:rsidR="00062811" w:rsidRPr="00A73A51" w:rsidRDefault="00062811" w:rsidP="00C13E14">
            <w:pPr>
              <w:widowControl w:val="0"/>
              <w:autoSpaceDE w:val="0"/>
              <w:autoSpaceDN w:val="0"/>
              <w:adjustRightInd w:val="0"/>
            </w:pPr>
            <w:r w:rsidRPr="00A73A51">
              <w:t>Развитие звуковой и интонационной культуры речи, фоне</w:t>
            </w:r>
            <w:r w:rsidRPr="00A73A51">
              <w:softHyphen/>
              <w:t>матического слуха</w:t>
            </w:r>
          </w:p>
          <w:p w14:paraId="700F8D8C" w14:textId="77777777" w:rsidR="00062811" w:rsidRPr="00A73A51" w:rsidRDefault="00062811" w:rsidP="00C13E14">
            <w:pPr>
              <w:widowControl w:val="0"/>
              <w:autoSpaceDE w:val="0"/>
              <w:autoSpaceDN w:val="0"/>
              <w:adjustRightInd w:val="0"/>
            </w:pPr>
            <w:r w:rsidRPr="00A73A51">
              <w:t>Знакомство с книжной культурой</w:t>
            </w:r>
          </w:p>
          <w:p w14:paraId="700F8D8D" w14:textId="77777777" w:rsidR="00062811" w:rsidRPr="00A73A51" w:rsidRDefault="00062811" w:rsidP="00C13E14">
            <w:pPr>
              <w:widowControl w:val="0"/>
              <w:autoSpaceDE w:val="0"/>
              <w:autoSpaceDN w:val="0"/>
              <w:adjustRightInd w:val="0"/>
            </w:pPr>
            <w:r w:rsidRPr="00A73A51">
              <w:t>Формирование звуковой аналитико-синтетической актив</w:t>
            </w:r>
            <w:r w:rsidRPr="00A73A51">
              <w:softHyphen/>
              <w:t>ности</w:t>
            </w:r>
          </w:p>
          <w:p w14:paraId="700F8D8E" w14:textId="77777777" w:rsidR="00062811" w:rsidRPr="00A73A51" w:rsidRDefault="00062811" w:rsidP="00C13E14">
            <w:pPr>
              <w:widowControl w:val="0"/>
              <w:autoSpaceDE w:val="0"/>
              <w:autoSpaceDN w:val="0"/>
              <w:adjustRightInd w:val="0"/>
            </w:pPr>
          </w:p>
        </w:tc>
      </w:tr>
      <w:tr w:rsidR="00062811" w:rsidRPr="00A73A51" w14:paraId="700F8D99" w14:textId="77777777" w:rsidTr="00370FB3">
        <w:trPr>
          <w:jc w:val="center"/>
        </w:trPr>
        <w:tc>
          <w:tcPr>
            <w:tcW w:w="3085" w:type="dxa"/>
          </w:tcPr>
          <w:p w14:paraId="700F8D90" w14:textId="77777777" w:rsidR="00062811" w:rsidRPr="00A73A51" w:rsidRDefault="00062811" w:rsidP="00C13E14">
            <w:pPr>
              <w:widowControl w:val="0"/>
              <w:autoSpaceDE w:val="0"/>
              <w:autoSpaceDN w:val="0"/>
              <w:adjustRightInd w:val="0"/>
              <w:rPr>
                <w:b/>
                <w:bCs/>
                <w:i/>
                <w:iCs/>
              </w:rPr>
            </w:pPr>
            <w:r w:rsidRPr="00A73A51">
              <w:rPr>
                <w:b/>
                <w:bCs/>
                <w:i/>
                <w:iCs/>
              </w:rPr>
              <w:t>Художественно-эстетическое</w:t>
            </w:r>
          </w:p>
          <w:p w14:paraId="700F8D91" w14:textId="77777777" w:rsidR="00062811" w:rsidRPr="00A73A51" w:rsidRDefault="00062811" w:rsidP="00C13E14">
            <w:pPr>
              <w:widowControl w:val="0"/>
              <w:autoSpaceDE w:val="0"/>
              <w:autoSpaceDN w:val="0"/>
              <w:adjustRightInd w:val="0"/>
              <w:rPr>
                <w:b/>
                <w:bCs/>
                <w:i/>
                <w:iCs/>
              </w:rPr>
            </w:pPr>
            <w:r w:rsidRPr="00A73A51">
              <w:rPr>
                <w:b/>
                <w:bCs/>
                <w:i/>
                <w:iCs/>
              </w:rPr>
              <w:t>развитие</w:t>
            </w:r>
          </w:p>
        </w:tc>
        <w:tc>
          <w:tcPr>
            <w:tcW w:w="6681" w:type="dxa"/>
          </w:tcPr>
          <w:p w14:paraId="700F8D92" w14:textId="77777777" w:rsidR="00062811" w:rsidRPr="00A73A51" w:rsidRDefault="00062811" w:rsidP="00C13E14">
            <w:pPr>
              <w:widowControl w:val="0"/>
              <w:autoSpaceDE w:val="0"/>
              <w:autoSpaceDN w:val="0"/>
              <w:adjustRightInd w:val="0"/>
            </w:pPr>
            <w:r w:rsidRPr="00A73A51">
              <w:t>Развитие предпосылок ценностно-смыслового восприятия и понимания произведений искусства</w:t>
            </w:r>
          </w:p>
          <w:p w14:paraId="700F8D93" w14:textId="77777777" w:rsidR="00062811" w:rsidRPr="00A73A51" w:rsidRDefault="00062811" w:rsidP="00C13E14">
            <w:pPr>
              <w:widowControl w:val="0"/>
              <w:autoSpaceDE w:val="0"/>
              <w:autoSpaceDN w:val="0"/>
              <w:adjustRightInd w:val="0"/>
            </w:pPr>
            <w:r w:rsidRPr="00A73A51">
              <w:t>Становление эстетического отношения к окружающему миру</w:t>
            </w:r>
          </w:p>
          <w:p w14:paraId="700F8D94" w14:textId="77777777" w:rsidR="00062811" w:rsidRPr="00A73A51" w:rsidRDefault="00062811" w:rsidP="00C13E14">
            <w:pPr>
              <w:widowControl w:val="0"/>
              <w:autoSpaceDE w:val="0"/>
              <w:autoSpaceDN w:val="0"/>
              <w:adjustRightInd w:val="0"/>
            </w:pPr>
            <w:r w:rsidRPr="00A73A51">
              <w:t>Формирование элементарных представлений о видах ис</w:t>
            </w:r>
            <w:r w:rsidRPr="00A73A51">
              <w:softHyphen/>
              <w:t>кусства</w:t>
            </w:r>
          </w:p>
          <w:p w14:paraId="700F8D95" w14:textId="77777777" w:rsidR="00062811" w:rsidRPr="00A73A51" w:rsidRDefault="00062811" w:rsidP="00C13E14">
            <w:pPr>
              <w:widowControl w:val="0"/>
              <w:autoSpaceDE w:val="0"/>
              <w:autoSpaceDN w:val="0"/>
              <w:adjustRightInd w:val="0"/>
            </w:pPr>
            <w:r w:rsidRPr="00A73A51">
              <w:t>Восприятие музыки, художественной литературы, фольклора</w:t>
            </w:r>
          </w:p>
          <w:p w14:paraId="700F8D96" w14:textId="77777777" w:rsidR="00062811" w:rsidRPr="00A73A51" w:rsidRDefault="00062811" w:rsidP="00C13E14">
            <w:pPr>
              <w:widowControl w:val="0"/>
              <w:autoSpaceDE w:val="0"/>
              <w:autoSpaceDN w:val="0"/>
              <w:adjustRightInd w:val="0"/>
            </w:pPr>
            <w:r w:rsidRPr="00A73A51">
              <w:lastRenderedPageBreak/>
              <w:t>Стимулирование сопереживания персонажам художествен</w:t>
            </w:r>
            <w:r w:rsidRPr="00A73A51">
              <w:softHyphen/>
              <w:t>ных произведений</w:t>
            </w:r>
          </w:p>
          <w:p w14:paraId="700F8D97" w14:textId="77777777" w:rsidR="00062811" w:rsidRPr="00A73A51" w:rsidRDefault="00062811" w:rsidP="00C13E14">
            <w:pPr>
              <w:widowControl w:val="0"/>
              <w:autoSpaceDE w:val="0"/>
              <w:autoSpaceDN w:val="0"/>
              <w:adjustRightInd w:val="0"/>
            </w:pPr>
            <w:r w:rsidRPr="00A73A51">
              <w:t>Реализация самостоятельной творческой деятельности</w:t>
            </w:r>
          </w:p>
          <w:p w14:paraId="700F8D98" w14:textId="77777777" w:rsidR="00062811" w:rsidRPr="00A73A51" w:rsidRDefault="00062811" w:rsidP="00C13E14">
            <w:pPr>
              <w:widowControl w:val="0"/>
              <w:autoSpaceDE w:val="0"/>
              <w:autoSpaceDN w:val="0"/>
              <w:adjustRightInd w:val="0"/>
            </w:pPr>
          </w:p>
        </w:tc>
      </w:tr>
      <w:tr w:rsidR="00062811" w:rsidRPr="00A73A51" w14:paraId="700F8DA2" w14:textId="77777777" w:rsidTr="00370FB3">
        <w:trPr>
          <w:jc w:val="center"/>
        </w:trPr>
        <w:tc>
          <w:tcPr>
            <w:tcW w:w="3085" w:type="dxa"/>
          </w:tcPr>
          <w:p w14:paraId="700F8D9A" w14:textId="77777777" w:rsidR="00062811" w:rsidRPr="00A73A51" w:rsidRDefault="00062811" w:rsidP="00C13E14">
            <w:pPr>
              <w:widowControl w:val="0"/>
              <w:autoSpaceDE w:val="0"/>
              <w:autoSpaceDN w:val="0"/>
              <w:adjustRightInd w:val="0"/>
              <w:rPr>
                <w:b/>
                <w:bCs/>
                <w:i/>
                <w:iCs/>
              </w:rPr>
            </w:pPr>
            <w:r w:rsidRPr="00A73A51">
              <w:rPr>
                <w:b/>
                <w:bCs/>
                <w:i/>
                <w:iCs/>
              </w:rPr>
              <w:lastRenderedPageBreak/>
              <w:t>Физическое развитие</w:t>
            </w:r>
          </w:p>
        </w:tc>
        <w:tc>
          <w:tcPr>
            <w:tcW w:w="6681" w:type="dxa"/>
          </w:tcPr>
          <w:p w14:paraId="700F8D9B" w14:textId="77777777" w:rsidR="00062811" w:rsidRPr="00A73A51" w:rsidRDefault="00062811" w:rsidP="00C13E14">
            <w:pPr>
              <w:widowControl w:val="0"/>
              <w:autoSpaceDE w:val="0"/>
              <w:autoSpaceDN w:val="0"/>
              <w:adjustRightInd w:val="0"/>
            </w:pPr>
            <w:r w:rsidRPr="00A73A51">
              <w:t>Приобретение опыта двигательной деятельности, направ</w:t>
            </w:r>
            <w:r w:rsidRPr="00A73A51">
              <w:softHyphen/>
              <w:t>ленной на развитие координации, гибкости, равновесия, крупной и мелкой моторики</w:t>
            </w:r>
          </w:p>
          <w:p w14:paraId="700F8D9C" w14:textId="77777777" w:rsidR="00062811" w:rsidRPr="00A73A51" w:rsidRDefault="00062811" w:rsidP="00C13E14">
            <w:pPr>
              <w:widowControl w:val="0"/>
              <w:autoSpaceDE w:val="0"/>
              <w:autoSpaceDN w:val="0"/>
              <w:adjustRightInd w:val="0"/>
            </w:pPr>
            <w:r w:rsidRPr="00A73A51">
              <w:t>Формирование начальных представлений о некоторых ви</w:t>
            </w:r>
            <w:r w:rsidRPr="00A73A51">
              <w:softHyphen/>
              <w:t>дах спорта</w:t>
            </w:r>
          </w:p>
          <w:p w14:paraId="700F8D9D" w14:textId="77777777" w:rsidR="00062811" w:rsidRPr="00A73A51" w:rsidRDefault="00062811" w:rsidP="00C13E14">
            <w:pPr>
              <w:widowControl w:val="0"/>
              <w:autoSpaceDE w:val="0"/>
              <w:autoSpaceDN w:val="0"/>
              <w:adjustRightInd w:val="0"/>
            </w:pPr>
            <w:r w:rsidRPr="00A73A51">
              <w:t>Овладение подвижными играми с правилами</w:t>
            </w:r>
          </w:p>
          <w:p w14:paraId="700F8D9E" w14:textId="77777777" w:rsidR="00062811" w:rsidRPr="00A73A51" w:rsidRDefault="00062811" w:rsidP="00C13E14">
            <w:pPr>
              <w:widowControl w:val="0"/>
              <w:autoSpaceDE w:val="0"/>
              <w:autoSpaceDN w:val="0"/>
              <w:adjustRightInd w:val="0"/>
            </w:pPr>
            <w:r w:rsidRPr="00A73A51">
              <w:t>Становление целенаправленности и саморегуляции в двигательной сфере</w:t>
            </w:r>
          </w:p>
          <w:p w14:paraId="700F8D9F" w14:textId="77777777" w:rsidR="00062811" w:rsidRPr="00A73A51" w:rsidRDefault="00062811" w:rsidP="00C13E14">
            <w:pPr>
              <w:widowControl w:val="0"/>
              <w:autoSpaceDE w:val="0"/>
              <w:autoSpaceDN w:val="0"/>
              <w:adjustRightInd w:val="0"/>
            </w:pPr>
            <w:r w:rsidRPr="00A73A51">
              <w:t>Становление ценностей здорового образа жизни</w:t>
            </w:r>
          </w:p>
          <w:p w14:paraId="700F8DA0" w14:textId="77777777" w:rsidR="00062811" w:rsidRPr="00A73A51" w:rsidRDefault="00062811" w:rsidP="00C13E14">
            <w:pPr>
              <w:widowControl w:val="0"/>
              <w:autoSpaceDE w:val="0"/>
              <w:autoSpaceDN w:val="0"/>
              <w:adjustRightInd w:val="0"/>
            </w:pPr>
          </w:p>
          <w:p w14:paraId="700F8DA1" w14:textId="77777777" w:rsidR="00062811" w:rsidRPr="00A73A51" w:rsidRDefault="00062811" w:rsidP="00C13E14">
            <w:pPr>
              <w:widowControl w:val="0"/>
              <w:autoSpaceDE w:val="0"/>
              <w:autoSpaceDN w:val="0"/>
              <w:adjustRightInd w:val="0"/>
            </w:pPr>
          </w:p>
        </w:tc>
      </w:tr>
    </w:tbl>
    <w:p w14:paraId="700F8DA3" w14:textId="77777777" w:rsidR="00A047F5" w:rsidRDefault="00A047F5" w:rsidP="00062811">
      <w:pPr>
        <w:rPr>
          <w:rFonts w:eastAsia="Calibri"/>
          <w:b/>
          <w:u w:val="single"/>
          <w:lang w:eastAsia="en-US"/>
        </w:rPr>
      </w:pPr>
    </w:p>
    <w:p w14:paraId="700F8DA4" w14:textId="77777777" w:rsidR="00A047F5" w:rsidRDefault="00A047F5" w:rsidP="00062811">
      <w:pPr>
        <w:rPr>
          <w:rFonts w:eastAsia="Calibri"/>
          <w:b/>
          <w:u w:val="single"/>
          <w:lang w:eastAsia="en-US"/>
        </w:rPr>
      </w:pPr>
    </w:p>
    <w:p w14:paraId="700F8DA5" w14:textId="77777777" w:rsidR="006C47C0" w:rsidRPr="00370FB3" w:rsidRDefault="0098369D" w:rsidP="00062811">
      <w:pPr>
        <w:rPr>
          <w:rFonts w:eastAsia="Calibri"/>
          <w:b/>
          <w:lang w:eastAsia="en-US"/>
        </w:rPr>
      </w:pPr>
      <w:r>
        <w:rPr>
          <w:rFonts w:eastAsia="Calibri"/>
          <w:b/>
          <w:lang w:eastAsia="en-US"/>
        </w:rPr>
        <w:t>3</w:t>
      </w:r>
      <w:r w:rsidR="004577A8">
        <w:rPr>
          <w:rFonts w:eastAsia="Calibri"/>
          <w:b/>
          <w:lang w:eastAsia="en-US"/>
        </w:rPr>
        <w:t>.3</w:t>
      </w:r>
      <w:r w:rsidR="00062811" w:rsidRPr="00370FB3">
        <w:rPr>
          <w:rFonts w:eastAsia="Calibri"/>
          <w:b/>
          <w:lang w:eastAsia="en-US"/>
        </w:rPr>
        <w:t>. Диагно</w:t>
      </w:r>
      <w:r w:rsidR="000F6E1A" w:rsidRPr="00370FB3">
        <w:rPr>
          <w:rFonts w:eastAsia="Calibri"/>
          <w:b/>
          <w:lang w:eastAsia="en-US"/>
        </w:rPr>
        <w:t>стика, мониторинг развития воспитанников</w:t>
      </w:r>
    </w:p>
    <w:p w14:paraId="700F8DA6" w14:textId="77777777" w:rsidR="000F6E1A" w:rsidRPr="00370FB3" w:rsidRDefault="000F6E1A" w:rsidP="00062811">
      <w:pPr>
        <w:rPr>
          <w:rFonts w:eastAsia="Calibri"/>
          <w:b/>
          <w:lang w:eastAsia="en-US"/>
        </w:rPr>
      </w:pPr>
    </w:p>
    <w:p w14:paraId="700F8DA7" w14:textId="77777777" w:rsidR="000F6E1A" w:rsidRDefault="000F6E1A" w:rsidP="000F6E1A">
      <w:pPr>
        <w:ind w:firstLine="709"/>
        <w:jc w:val="both"/>
      </w:pPr>
      <w:r>
        <w:t>В конце учебного года проводится мониторинг освоения детьми образовательных областей с целью практического изучения и отслеживания динамики развития детей в целях организации педагогического процесса с учетом выбора средств и методов педагогической деятельности.</w:t>
      </w:r>
    </w:p>
    <w:p w14:paraId="700F8DA8" w14:textId="77777777" w:rsidR="000F6E1A" w:rsidRDefault="000F6E1A" w:rsidP="000F6E1A">
      <w:pPr>
        <w:ind w:firstLine="709"/>
        <w:jc w:val="both"/>
      </w:pPr>
      <w:r>
        <w:t>Эффективность педагогического процесса оценивается на основе динамики изменения каждого ребенка, где главным показателем качества образовательной работы является прогресс в развитии ребенка.</w:t>
      </w:r>
    </w:p>
    <w:p w14:paraId="700F8DAA" w14:textId="77777777" w:rsidR="000F6E1A" w:rsidRDefault="000F6E1A" w:rsidP="000F6E1A">
      <w:pPr>
        <w:shd w:val="clear" w:color="auto" w:fill="FFFFFF"/>
        <w:ind w:right="317"/>
      </w:pPr>
    </w:p>
    <w:p w14:paraId="700F8DAB" w14:textId="77777777" w:rsidR="004577A8" w:rsidRDefault="0098369D" w:rsidP="004577A8">
      <w:pPr>
        <w:rPr>
          <w:b/>
        </w:rPr>
      </w:pPr>
      <w:r>
        <w:rPr>
          <w:b/>
        </w:rPr>
        <w:t>3</w:t>
      </w:r>
      <w:r w:rsidR="004577A8" w:rsidRPr="00E14DF3">
        <w:rPr>
          <w:b/>
        </w:rPr>
        <w:t>.4.</w:t>
      </w:r>
      <w:r w:rsidR="004577A8">
        <w:rPr>
          <w:b/>
        </w:rPr>
        <w:t xml:space="preserve"> Способы и направления поддержки детской инициативы</w:t>
      </w:r>
    </w:p>
    <w:p w14:paraId="700F8DAC" w14:textId="77777777" w:rsidR="004577A8" w:rsidRDefault="004577A8" w:rsidP="004577A8">
      <w:pPr>
        <w:shd w:val="clear" w:color="auto" w:fill="FFFFFF"/>
        <w:jc w:val="both"/>
        <w:rPr>
          <w:rFonts w:ascii="Arial" w:hAnsi="Arial" w:cs="Arial"/>
          <w:b/>
          <w:color w:val="000000"/>
        </w:rPr>
      </w:pPr>
    </w:p>
    <w:p w14:paraId="700F8DAD" w14:textId="77777777" w:rsidR="004577A8" w:rsidRPr="00B471E1" w:rsidRDefault="004577A8" w:rsidP="004577A8">
      <w:pPr>
        <w:shd w:val="clear" w:color="auto" w:fill="FFFFFF"/>
        <w:jc w:val="both"/>
        <w:rPr>
          <w:color w:val="000000"/>
        </w:rPr>
      </w:pPr>
      <w:r w:rsidRPr="00B471E1">
        <w:rPr>
          <w:color w:val="000000"/>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14:paraId="700F8DAE" w14:textId="77777777" w:rsidR="004577A8" w:rsidRPr="00B471E1" w:rsidRDefault="004577A8" w:rsidP="004577A8">
      <w:pPr>
        <w:numPr>
          <w:ilvl w:val="0"/>
          <w:numId w:val="16"/>
        </w:numPr>
        <w:shd w:val="clear" w:color="auto" w:fill="FFFFFF"/>
        <w:jc w:val="both"/>
        <w:rPr>
          <w:color w:val="000000"/>
        </w:rPr>
      </w:pPr>
      <w:r w:rsidRPr="00B471E1">
        <w:rPr>
          <w:color w:val="000000"/>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14:paraId="700F8DAF" w14:textId="77777777" w:rsidR="004577A8" w:rsidRPr="00B471E1" w:rsidRDefault="004577A8" w:rsidP="004577A8">
      <w:pPr>
        <w:numPr>
          <w:ilvl w:val="0"/>
          <w:numId w:val="16"/>
        </w:numPr>
        <w:shd w:val="clear" w:color="auto" w:fill="FFFFFF"/>
        <w:jc w:val="both"/>
        <w:rPr>
          <w:color w:val="000000"/>
        </w:rPr>
      </w:pPr>
      <w:r w:rsidRPr="00B471E1">
        <w:rPr>
          <w:color w:val="000000"/>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14:paraId="700F8DB0" w14:textId="77777777" w:rsidR="004577A8" w:rsidRPr="00B471E1" w:rsidRDefault="004577A8" w:rsidP="004577A8">
      <w:pPr>
        <w:numPr>
          <w:ilvl w:val="0"/>
          <w:numId w:val="16"/>
        </w:numPr>
        <w:shd w:val="clear" w:color="auto" w:fill="FFFFFF"/>
        <w:jc w:val="both"/>
        <w:rPr>
          <w:color w:val="000000"/>
        </w:rPr>
      </w:pPr>
      <w:r w:rsidRPr="00B471E1">
        <w:rPr>
          <w:color w:val="000000"/>
        </w:rPr>
        <w:t>создавать ситуации, позволяющие ребенку реализовать свою компетентность, обретая уважение и признание взрослых и сверстников;</w:t>
      </w:r>
    </w:p>
    <w:p w14:paraId="700F8DB1" w14:textId="77777777" w:rsidR="004577A8" w:rsidRPr="00B471E1" w:rsidRDefault="004577A8" w:rsidP="004577A8">
      <w:pPr>
        <w:numPr>
          <w:ilvl w:val="0"/>
          <w:numId w:val="16"/>
        </w:numPr>
        <w:shd w:val="clear" w:color="auto" w:fill="FFFFFF"/>
        <w:jc w:val="both"/>
        <w:rPr>
          <w:color w:val="000000"/>
        </w:rPr>
      </w:pPr>
      <w:r w:rsidRPr="00B471E1">
        <w:rPr>
          <w:color w:val="000000"/>
        </w:rPr>
        <w:t>обращаться к детям, с просьбой продемонстрировать свои достижения и научить его добиваться таких же результатов сверстников;</w:t>
      </w:r>
    </w:p>
    <w:p w14:paraId="700F8DB2" w14:textId="77777777" w:rsidR="004577A8" w:rsidRPr="00B471E1" w:rsidRDefault="004577A8" w:rsidP="004577A8">
      <w:pPr>
        <w:numPr>
          <w:ilvl w:val="0"/>
          <w:numId w:val="16"/>
        </w:numPr>
        <w:shd w:val="clear" w:color="auto" w:fill="FFFFFF"/>
        <w:jc w:val="both"/>
        <w:rPr>
          <w:color w:val="000000"/>
        </w:rPr>
      </w:pPr>
      <w:r w:rsidRPr="00B471E1">
        <w:rPr>
          <w:color w:val="000000"/>
        </w:rPr>
        <w:t>поддерживать чувство гордости за свой труд и удовлетворение его результатами;</w:t>
      </w:r>
    </w:p>
    <w:p w14:paraId="700F8DB3" w14:textId="77777777" w:rsidR="004577A8" w:rsidRPr="00B471E1" w:rsidRDefault="004577A8" w:rsidP="004577A8">
      <w:pPr>
        <w:numPr>
          <w:ilvl w:val="0"/>
          <w:numId w:val="16"/>
        </w:numPr>
        <w:shd w:val="clear" w:color="auto" w:fill="FFFFFF"/>
        <w:jc w:val="both"/>
        <w:rPr>
          <w:color w:val="000000"/>
        </w:rPr>
      </w:pPr>
      <w:r w:rsidRPr="00B471E1">
        <w:rPr>
          <w:color w:val="000000"/>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14:paraId="700F8DB4" w14:textId="77777777" w:rsidR="004577A8" w:rsidRPr="00B471E1" w:rsidRDefault="004577A8" w:rsidP="004577A8">
      <w:pPr>
        <w:numPr>
          <w:ilvl w:val="0"/>
          <w:numId w:val="16"/>
        </w:numPr>
        <w:shd w:val="clear" w:color="auto" w:fill="FFFFFF"/>
        <w:jc w:val="both"/>
        <w:rPr>
          <w:color w:val="000000"/>
        </w:rPr>
      </w:pPr>
      <w:r w:rsidRPr="00B471E1">
        <w:rPr>
          <w:color w:val="000000"/>
        </w:rPr>
        <w:t>при необходимости помогать детям решать проблемы при организации игры;</w:t>
      </w:r>
    </w:p>
    <w:p w14:paraId="700F8DB5" w14:textId="77777777" w:rsidR="004577A8" w:rsidRPr="00B471E1" w:rsidRDefault="004577A8" w:rsidP="004577A8">
      <w:pPr>
        <w:numPr>
          <w:ilvl w:val="0"/>
          <w:numId w:val="16"/>
        </w:numPr>
        <w:shd w:val="clear" w:color="auto" w:fill="FFFFFF"/>
        <w:jc w:val="both"/>
        <w:rPr>
          <w:color w:val="000000"/>
        </w:rPr>
      </w:pPr>
      <w:r w:rsidRPr="00B471E1">
        <w:rPr>
          <w:color w:val="000000"/>
        </w:rPr>
        <w:t>проводить планирование жизни группы на день, неделю, месяц с учетом интересов детей, стараться реализовывать их пожелания и предложения;</w:t>
      </w:r>
    </w:p>
    <w:p w14:paraId="700F8DB6" w14:textId="77777777" w:rsidR="004577A8" w:rsidRDefault="004577A8" w:rsidP="004577A8">
      <w:pPr>
        <w:numPr>
          <w:ilvl w:val="0"/>
          <w:numId w:val="16"/>
        </w:numPr>
        <w:shd w:val="clear" w:color="auto" w:fill="FFFFFF"/>
        <w:jc w:val="both"/>
        <w:rPr>
          <w:color w:val="000000"/>
        </w:rPr>
      </w:pPr>
      <w:r w:rsidRPr="00B471E1">
        <w:rPr>
          <w:color w:val="000000"/>
        </w:rPr>
        <w:t>презентовать продукты детского творчества другим детям, родителям, педагогам (концерты, выставки и др.)</w:t>
      </w:r>
    </w:p>
    <w:p w14:paraId="700F8DB7" w14:textId="77777777" w:rsidR="004577A8" w:rsidRDefault="004577A8" w:rsidP="004577A8">
      <w:pPr>
        <w:shd w:val="clear" w:color="auto" w:fill="FFFFFF"/>
        <w:ind w:left="360"/>
        <w:jc w:val="both"/>
        <w:rPr>
          <w:color w:val="000000"/>
        </w:rPr>
      </w:pPr>
    </w:p>
    <w:p w14:paraId="700F8DB8" w14:textId="77777777" w:rsidR="004577A8" w:rsidRDefault="0098369D" w:rsidP="004577A8">
      <w:pPr>
        <w:shd w:val="clear" w:color="auto" w:fill="FFFFFF"/>
        <w:ind w:left="360"/>
        <w:jc w:val="both"/>
        <w:rPr>
          <w:b/>
          <w:color w:val="000000"/>
        </w:rPr>
      </w:pPr>
      <w:r>
        <w:rPr>
          <w:b/>
          <w:color w:val="000000"/>
        </w:rPr>
        <w:t>3</w:t>
      </w:r>
      <w:r w:rsidR="004577A8" w:rsidRPr="005236F3">
        <w:rPr>
          <w:b/>
          <w:color w:val="000000"/>
        </w:rPr>
        <w:t>.5.</w:t>
      </w:r>
      <w:r w:rsidR="004577A8">
        <w:rPr>
          <w:b/>
          <w:color w:val="000000"/>
        </w:rPr>
        <w:t xml:space="preserve"> План работы с родителями</w:t>
      </w:r>
    </w:p>
    <w:p w14:paraId="700F8DB9" w14:textId="77777777" w:rsidR="004577A8" w:rsidRPr="005236F3" w:rsidRDefault="004577A8" w:rsidP="004577A8">
      <w:pPr>
        <w:shd w:val="clear" w:color="auto" w:fill="FFFFFF"/>
        <w:ind w:left="360"/>
        <w:jc w:val="both"/>
        <w:rPr>
          <w:b/>
          <w:color w:val="000000"/>
        </w:rPr>
      </w:pPr>
    </w:p>
    <w:tbl>
      <w:tblPr>
        <w:tblStyle w:val="a7"/>
        <w:tblW w:w="10456" w:type="dxa"/>
        <w:tblLayout w:type="fixed"/>
        <w:tblLook w:val="04A0" w:firstRow="1" w:lastRow="0" w:firstColumn="1" w:lastColumn="0" w:noHBand="0" w:noVBand="1"/>
      </w:tblPr>
      <w:tblGrid>
        <w:gridCol w:w="1263"/>
        <w:gridCol w:w="3553"/>
        <w:gridCol w:w="4008"/>
        <w:gridCol w:w="1632"/>
      </w:tblGrid>
      <w:tr w:rsidR="004577A8" w:rsidRPr="009D1833" w14:paraId="700F8DBE" w14:textId="77777777" w:rsidTr="004577A8">
        <w:tc>
          <w:tcPr>
            <w:tcW w:w="1263" w:type="dxa"/>
            <w:hideMark/>
          </w:tcPr>
          <w:p w14:paraId="700F8DBA" w14:textId="77777777" w:rsidR="004577A8" w:rsidRPr="009D1833" w:rsidRDefault="004577A8" w:rsidP="004577A8">
            <w:pPr>
              <w:rPr>
                <w:b/>
                <w:bCs/>
                <w:sz w:val="24"/>
                <w:szCs w:val="24"/>
              </w:rPr>
            </w:pPr>
            <w:r w:rsidRPr="009D1833">
              <w:rPr>
                <w:b/>
                <w:bCs/>
                <w:sz w:val="24"/>
                <w:szCs w:val="24"/>
              </w:rPr>
              <w:t>Месяц</w:t>
            </w:r>
          </w:p>
        </w:tc>
        <w:tc>
          <w:tcPr>
            <w:tcW w:w="3553" w:type="dxa"/>
            <w:hideMark/>
          </w:tcPr>
          <w:p w14:paraId="700F8DBB" w14:textId="77777777" w:rsidR="004577A8" w:rsidRPr="009D1833" w:rsidRDefault="004577A8" w:rsidP="004577A8">
            <w:pPr>
              <w:rPr>
                <w:b/>
                <w:bCs/>
                <w:sz w:val="24"/>
                <w:szCs w:val="24"/>
              </w:rPr>
            </w:pPr>
            <w:r w:rsidRPr="009D1833">
              <w:rPr>
                <w:b/>
                <w:bCs/>
                <w:sz w:val="24"/>
                <w:szCs w:val="24"/>
              </w:rPr>
              <w:t>Название мероприятия</w:t>
            </w:r>
          </w:p>
        </w:tc>
        <w:tc>
          <w:tcPr>
            <w:tcW w:w="4008" w:type="dxa"/>
            <w:hideMark/>
          </w:tcPr>
          <w:p w14:paraId="700F8DBC" w14:textId="77777777" w:rsidR="004577A8" w:rsidRPr="009D1833" w:rsidRDefault="004577A8" w:rsidP="004577A8">
            <w:pPr>
              <w:rPr>
                <w:b/>
                <w:bCs/>
                <w:sz w:val="24"/>
                <w:szCs w:val="24"/>
              </w:rPr>
            </w:pPr>
            <w:r w:rsidRPr="009D1833">
              <w:rPr>
                <w:b/>
                <w:bCs/>
                <w:sz w:val="24"/>
                <w:szCs w:val="24"/>
              </w:rPr>
              <w:t>Цель</w:t>
            </w:r>
          </w:p>
        </w:tc>
        <w:tc>
          <w:tcPr>
            <w:tcW w:w="1632" w:type="dxa"/>
            <w:hideMark/>
          </w:tcPr>
          <w:p w14:paraId="700F8DBD" w14:textId="77777777" w:rsidR="004577A8" w:rsidRPr="009D1833" w:rsidRDefault="004577A8" w:rsidP="004577A8">
            <w:pPr>
              <w:rPr>
                <w:b/>
                <w:bCs/>
                <w:sz w:val="24"/>
                <w:szCs w:val="24"/>
              </w:rPr>
            </w:pPr>
            <w:r w:rsidRPr="009D1833">
              <w:rPr>
                <w:b/>
                <w:bCs/>
                <w:sz w:val="24"/>
                <w:szCs w:val="24"/>
              </w:rPr>
              <w:t>Ответственные</w:t>
            </w:r>
          </w:p>
        </w:tc>
      </w:tr>
      <w:tr w:rsidR="004577A8" w:rsidRPr="009D1833" w14:paraId="700F8DC5" w14:textId="77777777" w:rsidTr="004577A8">
        <w:tc>
          <w:tcPr>
            <w:tcW w:w="1263" w:type="dxa"/>
            <w:vMerge w:val="restart"/>
            <w:hideMark/>
          </w:tcPr>
          <w:p w14:paraId="700F8DBF" w14:textId="77777777" w:rsidR="004577A8" w:rsidRPr="009D1833" w:rsidRDefault="004577A8" w:rsidP="004577A8">
            <w:pPr>
              <w:rPr>
                <w:b/>
                <w:bCs/>
                <w:sz w:val="24"/>
                <w:szCs w:val="24"/>
              </w:rPr>
            </w:pPr>
            <w:r w:rsidRPr="009D1833">
              <w:rPr>
                <w:b/>
                <w:bCs/>
                <w:sz w:val="24"/>
                <w:szCs w:val="24"/>
              </w:rPr>
              <w:t>Сентябрь</w:t>
            </w:r>
          </w:p>
        </w:tc>
        <w:tc>
          <w:tcPr>
            <w:tcW w:w="3553" w:type="dxa"/>
            <w:hideMark/>
          </w:tcPr>
          <w:p w14:paraId="700F8DC0" w14:textId="77777777" w:rsidR="004577A8" w:rsidRPr="009D1833" w:rsidRDefault="004577A8" w:rsidP="004577A8">
            <w:pPr>
              <w:rPr>
                <w:sz w:val="24"/>
                <w:szCs w:val="24"/>
              </w:rPr>
            </w:pPr>
            <w:r w:rsidRPr="009D1833">
              <w:rPr>
                <w:sz w:val="24"/>
                <w:szCs w:val="24"/>
              </w:rPr>
              <w:t>1. Групповое родительское собрание «Готовимся вместе к школе»</w:t>
            </w:r>
          </w:p>
        </w:tc>
        <w:tc>
          <w:tcPr>
            <w:tcW w:w="4008" w:type="dxa"/>
            <w:hideMark/>
          </w:tcPr>
          <w:p w14:paraId="700F8DC1" w14:textId="77777777" w:rsidR="004577A8" w:rsidRPr="009D1833" w:rsidRDefault="004577A8" w:rsidP="004577A8">
            <w:pPr>
              <w:rPr>
                <w:sz w:val="24"/>
                <w:szCs w:val="24"/>
              </w:rPr>
            </w:pPr>
            <w:r w:rsidRPr="009D1833">
              <w:rPr>
                <w:sz w:val="24"/>
                <w:szCs w:val="24"/>
              </w:rPr>
              <w:t xml:space="preserve">Знакомство родителей с задачами воспитания и обучения детей на учебный год, психологическими и возрастными особенностями  детей 6-7 лет. </w:t>
            </w:r>
          </w:p>
          <w:p w14:paraId="700F8DC2" w14:textId="77777777" w:rsidR="004577A8" w:rsidRPr="009D1833" w:rsidRDefault="004577A8" w:rsidP="004577A8">
            <w:pPr>
              <w:rPr>
                <w:sz w:val="24"/>
                <w:szCs w:val="24"/>
              </w:rPr>
            </w:pPr>
            <w:r w:rsidRPr="009D1833">
              <w:rPr>
                <w:sz w:val="24"/>
                <w:szCs w:val="24"/>
              </w:rPr>
              <w:t>*Формирование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w:t>
            </w:r>
          </w:p>
        </w:tc>
        <w:tc>
          <w:tcPr>
            <w:tcW w:w="1632" w:type="dxa"/>
            <w:hideMark/>
          </w:tcPr>
          <w:p w14:paraId="700F8DC3" w14:textId="77777777" w:rsidR="004577A8" w:rsidRPr="009D1833" w:rsidRDefault="004577A8" w:rsidP="004577A8">
            <w:pPr>
              <w:rPr>
                <w:bCs/>
                <w:sz w:val="24"/>
                <w:szCs w:val="24"/>
              </w:rPr>
            </w:pPr>
            <w:r w:rsidRPr="009D1833">
              <w:rPr>
                <w:bCs/>
                <w:sz w:val="24"/>
                <w:szCs w:val="24"/>
              </w:rPr>
              <w:t>Воспитатели группы</w:t>
            </w:r>
          </w:p>
          <w:p w14:paraId="700F8DC4" w14:textId="77777777" w:rsidR="004577A8" w:rsidRPr="009D1833" w:rsidRDefault="004577A8" w:rsidP="004577A8">
            <w:pPr>
              <w:rPr>
                <w:bCs/>
                <w:sz w:val="24"/>
                <w:szCs w:val="24"/>
              </w:rPr>
            </w:pPr>
            <w:r w:rsidRPr="009D1833">
              <w:rPr>
                <w:bCs/>
                <w:sz w:val="24"/>
                <w:szCs w:val="24"/>
              </w:rPr>
              <w:t>Педагог-психолог</w:t>
            </w:r>
          </w:p>
        </w:tc>
      </w:tr>
      <w:tr w:rsidR="004577A8" w:rsidRPr="009D1833" w14:paraId="700F8DCA" w14:textId="77777777" w:rsidTr="004577A8">
        <w:tc>
          <w:tcPr>
            <w:tcW w:w="1263" w:type="dxa"/>
            <w:vMerge/>
            <w:hideMark/>
          </w:tcPr>
          <w:p w14:paraId="700F8DC6" w14:textId="77777777" w:rsidR="004577A8" w:rsidRPr="009D1833" w:rsidRDefault="004577A8" w:rsidP="004577A8">
            <w:pPr>
              <w:rPr>
                <w:b/>
                <w:bCs/>
                <w:sz w:val="24"/>
                <w:szCs w:val="24"/>
              </w:rPr>
            </w:pPr>
          </w:p>
        </w:tc>
        <w:tc>
          <w:tcPr>
            <w:tcW w:w="3553" w:type="dxa"/>
            <w:hideMark/>
          </w:tcPr>
          <w:p w14:paraId="700F8DC7" w14:textId="77777777" w:rsidR="004577A8" w:rsidRPr="009D1833" w:rsidRDefault="004577A8" w:rsidP="004577A8">
            <w:pPr>
              <w:rPr>
                <w:sz w:val="24"/>
                <w:szCs w:val="24"/>
              </w:rPr>
            </w:pPr>
            <w:r w:rsidRPr="009D1833">
              <w:rPr>
                <w:sz w:val="24"/>
                <w:szCs w:val="24"/>
              </w:rPr>
              <w:t>2. Анкетирование родителей</w:t>
            </w:r>
          </w:p>
        </w:tc>
        <w:tc>
          <w:tcPr>
            <w:tcW w:w="4008" w:type="dxa"/>
            <w:hideMark/>
          </w:tcPr>
          <w:p w14:paraId="700F8DC8" w14:textId="77777777" w:rsidR="004577A8" w:rsidRPr="009D1833" w:rsidRDefault="004577A8" w:rsidP="004577A8">
            <w:pPr>
              <w:rPr>
                <w:sz w:val="24"/>
                <w:szCs w:val="24"/>
              </w:rPr>
            </w:pPr>
            <w:r w:rsidRPr="009D1833">
              <w:rPr>
                <w:sz w:val="24"/>
                <w:szCs w:val="24"/>
              </w:rPr>
              <w:t>Изучение отношения родителей к проблеме подготовки детей к школе, их ожиданий от ДОУ, выявление индивидуальных особенностей ребенка – будущего школьника.</w:t>
            </w:r>
          </w:p>
        </w:tc>
        <w:tc>
          <w:tcPr>
            <w:tcW w:w="1632" w:type="dxa"/>
            <w:hideMark/>
          </w:tcPr>
          <w:p w14:paraId="700F8DC9"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CF" w14:textId="77777777" w:rsidTr="004577A8">
        <w:tc>
          <w:tcPr>
            <w:tcW w:w="1263" w:type="dxa"/>
            <w:vMerge/>
            <w:hideMark/>
          </w:tcPr>
          <w:p w14:paraId="700F8DCB" w14:textId="77777777" w:rsidR="004577A8" w:rsidRPr="009D1833" w:rsidRDefault="004577A8" w:rsidP="004577A8">
            <w:pPr>
              <w:rPr>
                <w:b/>
                <w:bCs/>
                <w:sz w:val="24"/>
                <w:szCs w:val="24"/>
              </w:rPr>
            </w:pPr>
          </w:p>
        </w:tc>
        <w:tc>
          <w:tcPr>
            <w:tcW w:w="3553" w:type="dxa"/>
            <w:hideMark/>
          </w:tcPr>
          <w:p w14:paraId="700F8DCC" w14:textId="77777777" w:rsidR="004577A8" w:rsidRPr="009D1833" w:rsidRDefault="004577A8" w:rsidP="004577A8">
            <w:pPr>
              <w:rPr>
                <w:sz w:val="24"/>
                <w:szCs w:val="24"/>
              </w:rPr>
            </w:pPr>
            <w:r w:rsidRPr="009D1833">
              <w:rPr>
                <w:sz w:val="24"/>
                <w:szCs w:val="24"/>
              </w:rPr>
              <w:t>3. Консультация «Все о развитии речи»</w:t>
            </w:r>
          </w:p>
        </w:tc>
        <w:tc>
          <w:tcPr>
            <w:tcW w:w="4008" w:type="dxa"/>
            <w:hideMark/>
          </w:tcPr>
          <w:p w14:paraId="700F8DCD" w14:textId="77777777" w:rsidR="004577A8" w:rsidRPr="009D1833" w:rsidRDefault="004577A8" w:rsidP="004577A8">
            <w:pPr>
              <w:rPr>
                <w:sz w:val="24"/>
                <w:szCs w:val="24"/>
              </w:rPr>
            </w:pPr>
            <w:r w:rsidRPr="009D1833">
              <w:rPr>
                <w:sz w:val="24"/>
                <w:szCs w:val="24"/>
              </w:rPr>
              <w:t>Дать родителям необходимые знания о развитии речи старших дошкольников.</w:t>
            </w:r>
          </w:p>
        </w:tc>
        <w:tc>
          <w:tcPr>
            <w:tcW w:w="1632" w:type="dxa"/>
            <w:hideMark/>
          </w:tcPr>
          <w:p w14:paraId="700F8DCE"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D4" w14:textId="77777777" w:rsidTr="004577A8">
        <w:tc>
          <w:tcPr>
            <w:tcW w:w="1263" w:type="dxa"/>
            <w:vMerge/>
            <w:hideMark/>
          </w:tcPr>
          <w:p w14:paraId="700F8DD0" w14:textId="77777777" w:rsidR="004577A8" w:rsidRPr="009D1833" w:rsidRDefault="004577A8" w:rsidP="004577A8">
            <w:pPr>
              <w:rPr>
                <w:b/>
                <w:bCs/>
                <w:sz w:val="24"/>
                <w:szCs w:val="24"/>
              </w:rPr>
            </w:pPr>
          </w:p>
        </w:tc>
        <w:tc>
          <w:tcPr>
            <w:tcW w:w="3553" w:type="dxa"/>
            <w:hideMark/>
          </w:tcPr>
          <w:p w14:paraId="700F8DD1" w14:textId="77777777" w:rsidR="004577A8" w:rsidRPr="009D1833" w:rsidRDefault="004577A8" w:rsidP="004577A8">
            <w:pPr>
              <w:rPr>
                <w:sz w:val="24"/>
                <w:szCs w:val="24"/>
              </w:rPr>
            </w:pPr>
            <w:r w:rsidRPr="009D1833">
              <w:rPr>
                <w:sz w:val="24"/>
                <w:szCs w:val="24"/>
              </w:rPr>
              <w:t>4. Детская творческая выставка рисунков «Мой любимый воспитатель»</w:t>
            </w:r>
          </w:p>
        </w:tc>
        <w:tc>
          <w:tcPr>
            <w:tcW w:w="4008" w:type="dxa"/>
            <w:hideMark/>
          </w:tcPr>
          <w:p w14:paraId="700F8DD2" w14:textId="77777777" w:rsidR="004577A8" w:rsidRPr="009D1833" w:rsidRDefault="004577A8" w:rsidP="004577A8">
            <w:pPr>
              <w:rPr>
                <w:sz w:val="24"/>
                <w:szCs w:val="24"/>
              </w:rPr>
            </w:pPr>
            <w:r w:rsidRPr="009D1833">
              <w:rPr>
                <w:sz w:val="24"/>
                <w:szCs w:val="24"/>
              </w:rPr>
              <w:t>Активизировать родителей и детей в участии в конкурсах.</w:t>
            </w:r>
          </w:p>
        </w:tc>
        <w:tc>
          <w:tcPr>
            <w:tcW w:w="1632" w:type="dxa"/>
            <w:hideMark/>
          </w:tcPr>
          <w:p w14:paraId="700F8DD3"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D9" w14:textId="77777777" w:rsidTr="004577A8">
        <w:tc>
          <w:tcPr>
            <w:tcW w:w="1263" w:type="dxa"/>
            <w:vMerge/>
            <w:hideMark/>
          </w:tcPr>
          <w:p w14:paraId="700F8DD5" w14:textId="77777777" w:rsidR="004577A8" w:rsidRPr="009D1833" w:rsidRDefault="004577A8" w:rsidP="004577A8">
            <w:pPr>
              <w:rPr>
                <w:b/>
                <w:bCs/>
                <w:sz w:val="24"/>
                <w:szCs w:val="24"/>
              </w:rPr>
            </w:pPr>
          </w:p>
        </w:tc>
        <w:tc>
          <w:tcPr>
            <w:tcW w:w="3553" w:type="dxa"/>
            <w:hideMark/>
          </w:tcPr>
          <w:p w14:paraId="700F8DD6" w14:textId="77777777" w:rsidR="004577A8" w:rsidRPr="009D1833" w:rsidRDefault="004577A8" w:rsidP="004577A8">
            <w:pPr>
              <w:rPr>
                <w:sz w:val="24"/>
                <w:szCs w:val="24"/>
              </w:rPr>
            </w:pPr>
            <w:r w:rsidRPr="009D1833">
              <w:rPr>
                <w:sz w:val="24"/>
                <w:szCs w:val="24"/>
              </w:rPr>
              <w:t>5. Папка-передвижка «Зачем рисовать?»</w:t>
            </w:r>
          </w:p>
        </w:tc>
        <w:tc>
          <w:tcPr>
            <w:tcW w:w="4008" w:type="dxa"/>
            <w:hideMark/>
          </w:tcPr>
          <w:p w14:paraId="700F8DD7" w14:textId="77777777" w:rsidR="004577A8" w:rsidRPr="009D1833" w:rsidRDefault="004577A8" w:rsidP="004577A8">
            <w:pPr>
              <w:rPr>
                <w:sz w:val="24"/>
                <w:szCs w:val="24"/>
              </w:rPr>
            </w:pPr>
            <w:r w:rsidRPr="009D1833">
              <w:rPr>
                <w:sz w:val="24"/>
                <w:szCs w:val="24"/>
              </w:rPr>
              <w:t>Показать необходимость рисования для каждого ребенка.</w:t>
            </w:r>
          </w:p>
        </w:tc>
        <w:tc>
          <w:tcPr>
            <w:tcW w:w="1632" w:type="dxa"/>
            <w:hideMark/>
          </w:tcPr>
          <w:p w14:paraId="700F8DD8"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DE" w14:textId="77777777" w:rsidTr="004577A8">
        <w:tc>
          <w:tcPr>
            <w:tcW w:w="1263" w:type="dxa"/>
            <w:vMerge w:val="restart"/>
            <w:hideMark/>
          </w:tcPr>
          <w:p w14:paraId="700F8DDA" w14:textId="77777777" w:rsidR="004577A8" w:rsidRPr="009D1833" w:rsidRDefault="004577A8" w:rsidP="004577A8">
            <w:pPr>
              <w:rPr>
                <w:b/>
                <w:bCs/>
                <w:sz w:val="24"/>
                <w:szCs w:val="24"/>
              </w:rPr>
            </w:pPr>
            <w:r w:rsidRPr="009D1833">
              <w:rPr>
                <w:b/>
                <w:bCs/>
                <w:sz w:val="24"/>
                <w:szCs w:val="24"/>
              </w:rPr>
              <w:t>Октябрь</w:t>
            </w:r>
          </w:p>
        </w:tc>
        <w:tc>
          <w:tcPr>
            <w:tcW w:w="3553" w:type="dxa"/>
            <w:hideMark/>
          </w:tcPr>
          <w:p w14:paraId="700F8DDB" w14:textId="77777777" w:rsidR="004577A8" w:rsidRPr="009D1833" w:rsidRDefault="004577A8" w:rsidP="004577A8">
            <w:pPr>
              <w:rPr>
                <w:sz w:val="24"/>
                <w:szCs w:val="24"/>
              </w:rPr>
            </w:pPr>
            <w:r w:rsidRPr="009D1833">
              <w:rPr>
                <w:sz w:val="24"/>
                <w:szCs w:val="24"/>
              </w:rPr>
              <w:t>1. «Физкульт – ура! Ура! Ура!» /памятки, рекомендации на тему здорового образа жизни, профилактика нарушения осанки, комплексы упражнений/.</w:t>
            </w:r>
          </w:p>
        </w:tc>
        <w:tc>
          <w:tcPr>
            <w:tcW w:w="4008" w:type="dxa"/>
            <w:hideMark/>
          </w:tcPr>
          <w:p w14:paraId="700F8DDC" w14:textId="77777777" w:rsidR="004577A8" w:rsidRPr="009D1833" w:rsidRDefault="004577A8" w:rsidP="004577A8">
            <w:pPr>
              <w:rPr>
                <w:sz w:val="24"/>
                <w:szCs w:val="24"/>
              </w:rPr>
            </w:pPr>
            <w:r w:rsidRPr="009D1833">
              <w:rPr>
                <w:sz w:val="24"/>
                <w:szCs w:val="24"/>
              </w:rPr>
              <w:t>Пропагандировать здоровый образ жизни, познакомить с мерами профилактики нарушения осанки. Предложить комплексы упражнений интересные подвижные игры.</w:t>
            </w:r>
          </w:p>
        </w:tc>
        <w:tc>
          <w:tcPr>
            <w:tcW w:w="1632" w:type="dxa"/>
            <w:hideMark/>
          </w:tcPr>
          <w:p w14:paraId="700F8DDD"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E3" w14:textId="77777777" w:rsidTr="004577A8">
        <w:tc>
          <w:tcPr>
            <w:tcW w:w="1263" w:type="dxa"/>
            <w:vMerge/>
            <w:hideMark/>
          </w:tcPr>
          <w:p w14:paraId="700F8DDF" w14:textId="77777777" w:rsidR="004577A8" w:rsidRPr="009D1833" w:rsidRDefault="004577A8" w:rsidP="004577A8">
            <w:pPr>
              <w:rPr>
                <w:b/>
                <w:bCs/>
                <w:sz w:val="24"/>
                <w:szCs w:val="24"/>
              </w:rPr>
            </w:pPr>
          </w:p>
        </w:tc>
        <w:tc>
          <w:tcPr>
            <w:tcW w:w="3553" w:type="dxa"/>
            <w:hideMark/>
          </w:tcPr>
          <w:p w14:paraId="700F8DE0" w14:textId="77777777" w:rsidR="004577A8" w:rsidRPr="009D1833" w:rsidRDefault="004577A8" w:rsidP="004577A8">
            <w:pPr>
              <w:rPr>
                <w:sz w:val="24"/>
                <w:szCs w:val="24"/>
              </w:rPr>
            </w:pPr>
            <w:r w:rsidRPr="009D1833">
              <w:rPr>
                <w:sz w:val="24"/>
                <w:szCs w:val="24"/>
              </w:rPr>
              <w:t>2. «Грибы-  полезные и ядовитые»</w:t>
            </w:r>
          </w:p>
        </w:tc>
        <w:tc>
          <w:tcPr>
            <w:tcW w:w="4008" w:type="dxa"/>
            <w:hideMark/>
          </w:tcPr>
          <w:p w14:paraId="700F8DE1" w14:textId="77777777" w:rsidR="004577A8" w:rsidRPr="009D1833" w:rsidRDefault="004577A8" w:rsidP="004577A8">
            <w:pPr>
              <w:rPr>
                <w:sz w:val="24"/>
                <w:szCs w:val="24"/>
              </w:rPr>
            </w:pPr>
            <w:r w:rsidRPr="009D1833">
              <w:rPr>
                <w:sz w:val="24"/>
                <w:szCs w:val="24"/>
              </w:rPr>
              <w:t>Побуждать оформить альбом с загадками</w:t>
            </w:r>
          </w:p>
        </w:tc>
        <w:tc>
          <w:tcPr>
            <w:tcW w:w="1632" w:type="dxa"/>
            <w:hideMark/>
          </w:tcPr>
          <w:p w14:paraId="700F8DE2"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E8" w14:textId="77777777" w:rsidTr="004577A8">
        <w:tc>
          <w:tcPr>
            <w:tcW w:w="1263" w:type="dxa"/>
            <w:vMerge/>
            <w:hideMark/>
          </w:tcPr>
          <w:p w14:paraId="700F8DE4" w14:textId="77777777" w:rsidR="004577A8" w:rsidRPr="009D1833" w:rsidRDefault="004577A8" w:rsidP="004577A8">
            <w:pPr>
              <w:rPr>
                <w:b/>
                <w:bCs/>
                <w:sz w:val="24"/>
                <w:szCs w:val="24"/>
              </w:rPr>
            </w:pPr>
          </w:p>
        </w:tc>
        <w:tc>
          <w:tcPr>
            <w:tcW w:w="3553" w:type="dxa"/>
            <w:hideMark/>
          </w:tcPr>
          <w:p w14:paraId="700F8DE5" w14:textId="77777777" w:rsidR="004577A8" w:rsidRPr="009D1833" w:rsidRDefault="004577A8" w:rsidP="004577A8">
            <w:pPr>
              <w:rPr>
                <w:sz w:val="24"/>
                <w:szCs w:val="24"/>
              </w:rPr>
            </w:pPr>
            <w:r w:rsidRPr="009D1833">
              <w:rPr>
                <w:sz w:val="24"/>
                <w:szCs w:val="24"/>
              </w:rPr>
              <w:t>3. Беседа «Правила хорошего тона»</w:t>
            </w:r>
          </w:p>
        </w:tc>
        <w:tc>
          <w:tcPr>
            <w:tcW w:w="4008" w:type="dxa"/>
            <w:hideMark/>
          </w:tcPr>
          <w:p w14:paraId="700F8DE6" w14:textId="77777777" w:rsidR="004577A8" w:rsidRPr="009D1833" w:rsidRDefault="004577A8" w:rsidP="004577A8">
            <w:pPr>
              <w:rPr>
                <w:sz w:val="24"/>
                <w:szCs w:val="24"/>
              </w:rPr>
            </w:pPr>
            <w:r w:rsidRPr="009D1833">
              <w:rPr>
                <w:sz w:val="24"/>
                <w:szCs w:val="24"/>
              </w:rPr>
              <w:t>Соблюдать правила поведения в группе, поощрять теплые взаимоотношения</w:t>
            </w:r>
          </w:p>
        </w:tc>
        <w:tc>
          <w:tcPr>
            <w:tcW w:w="1632" w:type="dxa"/>
            <w:hideMark/>
          </w:tcPr>
          <w:p w14:paraId="700F8DE7"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ED" w14:textId="77777777" w:rsidTr="004577A8">
        <w:tc>
          <w:tcPr>
            <w:tcW w:w="1263" w:type="dxa"/>
            <w:vMerge/>
            <w:hideMark/>
          </w:tcPr>
          <w:p w14:paraId="700F8DE9" w14:textId="77777777" w:rsidR="004577A8" w:rsidRPr="009D1833" w:rsidRDefault="004577A8" w:rsidP="004577A8">
            <w:pPr>
              <w:rPr>
                <w:b/>
                <w:bCs/>
                <w:sz w:val="24"/>
                <w:szCs w:val="24"/>
              </w:rPr>
            </w:pPr>
          </w:p>
        </w:tc>
        <w:tc>
          <w:tcPr>
            <w:tcW w:w="3553" w:type="dxa"/>
            <w:hideMark/>
          </w:tcPr>
          <w:p w14:paraId="700F8DEA" w14:textId="77777777" w:rsidR="004577A8" w:rsidRPr="009D1833" w:rsidRDefault="004577A8" w:rsidP="004577A8">
            <w:pPr>
              <w:rPr>
                <w:sz w:val="24"/>
                <w:szCs w:val="24"/>
              </w:rPr>
            </w:pPr>
            <w:r w:rsidRPr="009D1833">
              <w:rPr>
                <w:sz w:val="24"/>
                <w:szCs w:val="24"/>
              </w:rPr>
              <w:t>4. Консультация для родителей "Нравственно-патриотическое воспитание дошкольников"</w:t>
            </w:r>
          </w:p>
        </w:tc>
        <w:tc>
          <w:tcPr>
            <w:tcW w:w="4008" w:type="dxa"/>
            <w:hideMark/>
          </w:tcPr>
          <w:p w14:paraId="700F8DEB" w14:textId="77777777" w:rsidR="004577A8" w:rsidRPr="009D1833" w:rsidRDefault="004577A8" w:rsidP="004577A8">
            <w:pPr>
              <w:rPr>
                <w:sz w:val="24"/>
                <w:szCs w:val="24"/>
              </w:rPr>
            </w:pPr>
            <w:r w:rsidRPr="009D1833">
              <w:rPr>
                <w:sz w:val="24"/>
                <w:szCs w:val="24"/>
              </w:rPr>
              <w:t>Познакомить родителей с понятием нравственно-патриотического воспитания</w:t>
            </w:r>
          </w:p>
        </w:tc>
        <w:tc>
          <w:tcPr>
            <w:tcW w:w="1632" w:type="dxa"/>
            <w:hideMark/>
          </w:tcPr>
          <w:p w14:paraId="700F8DEC"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F2" w14:textId="77777777" w:rsidTr="004577A8">
        <w:tc>
          <w:tcPr>
            <w:tcW w:w="1263" w:type="dxa"/>
            <w:vMerge w:val="restart"/>
            <w:hideMark/>
          </w:tcPr>
          <w:p w14:paraId="700F8DEE" w14:textId="77777777" w:rsidR="004577A8" w:rsidRPr="009D1833" w:rsidRDefault="004577A8" w:rsidP="004577A8">
            <w:pPr>
              <w:rPr>
                <w:b/>
                <w:bCs/>
                <w:sz w:val="24"/>
                <w:szCs w:val="24"/>
              </w:rPr>
            </w:pPr>
            <w:r w:rsidRPr="009D1833">
              <w:rPr>
                <w:b/>
                <w:bCs/>
                <w:sz w:val="24"/>
                <w:szCs w:val="24"/>
              </w:rPr>
              <w:t>Ноябрь</w:t>
            </w:r>
          </w:p>
        </w:tc>
        <w:tc>
          <w:tcPr>
            <w:tcW w:w="3553" w:type="dxa"/>
            <w:hideMark/>
          </w:tcPr>
          <w:p w14:paraId="700F8DEF" w14:textId="77777777" w:rsidR="004577A8" w:rsidRPr="009D1833" w:rsidRDefault="004577A8" w:rsidP="004577A8">
            <w:pPr>
              <w:rPr>
                <w:sz w:val="24"/>
                <w:szCs w:val="24"/>
              </w:rPr>
            </w:pPr>
            <w:r w:rsidRPr="009D1833">
              <w:rPr>
                <w:sz w:val="24"/>
                <w:szCs w:val="24"/>
              </w:rPr>
              <w:t>1. Информационный стенд «Конвенция о правах ребенка»</w:t>
            </w:r>
          </w:p>
        </w:tc>
        <w:tc>
          <w:tcPr>
            <w:tcW w:w="4008" w:type="dxa"/>
            <w:hideMark/>
          </w:tcPr>
          <w:p w14:paraId="700F8DF0" w14:textId="77777777" w:rsidR="004577A8" w:rsidRPr="009D1833" w:rsidRDefault="004577A8" w:rsidP="004577A8">
            <w:pPr>
              <w:rPr>
                <w:sz w:val="24"/>
                <w:szCs w:val="24"/>
              </w:rPr>
            </w:pPr>
            <w:r w:rsidRPr="009D1833">
              <w:rPr>
                <w:sz w:val="24"/>
                <w:szCs w:val="24"/>
              </w:rPr>
              <w:t>Знакомить родителей с правами ребенка</w:t>
            </w:r>
          </w:p>
        </w:tc>
        <w:tc>
          <w:tcPr>
            <w:tcW w:w="1632" w:type="dxa"/>
            <w:hideMark/>
          </w:tcPr>
          <w:p w14:paraId="700F8DF1"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F8" w14:textId="77777777" w:rsidTr="004577A8">
        <w:tc>
          <w:tcPr>
            <w:tcW w:w="1263" w:type="dxa"/>
            <w:vMerge/>
            <w:hideMark/>
          </w:tcPr>
          <w:p w14:paraId="700F8DF3" w14:textId="77777777" w:rsidR="004577A8" w:rsidRPr="009D1833" w:rsidRDefault="004577A8" w:rsidP="004577A8">
            <w:pPr>
              <w:rPr>
                <w:b/>
                <w:bCs/>
                <w:sz w:val="24"/>
                <w:szCs w:val="24"/>
              </w:rPr>
            </w:pPr>
          </w:p>
        </w:tc>
        <w:tc>
          <w:tcPr>
            <w:tcW w:w="3553" w:type="dxa"/>
            <w:hideMark/>
          </w:tcPr>
          <w:p w14:paraId="700F8DF4" w14:textId="77777777" w:rsidR="004577A8" w:rsidRPr="009D1833" w:rsidRDefault="004577A8" w:rsidP="004577A8">
            <w:pPr>
              <w:rPr>
                <w:sz w:val="24"/>
                <w:szCs w:val="24"/>
              </w:rPr>
            </w:pPr>
            <w:r w:rsidRPr="009D1833">
              <w:rPr>
                <w:sz w:val="24"/>
                <w:szCs w:val="24"/>
              </w:rPr>
              <w:t>2. Информационный стенд ««Безопасность на дороге. Легко ли научить ребёнка правильно вести себя на дороге»</w:t>
            </w:r>
          </w:p>
        </w:tc>
        <w:tc>
          <w:tcPr>
            <w:tcW w:w="4008" w:type="dxa"/>
            <w:hideMark/>
          </w:tcPr>
          <w:p w14:paraId="700F8DF5" w14:textId="77777777" w:rsidR="004577A8" w:rsidRPr="009D1833" w:rsidRDefault="004577A8" w:rsidP="004577A8">
            <w:pPr>
              <w:rPr>
                <w:sz w:val="24"/>
                <w:szCs w:val="24"/>
              </w:rPr>
            </w:pPr>
            <w:r w:rsidRPr="009D1833">
              <w:rPr>
                <w:sz w:val="24"/>
                <w:szCs w:val="24"/>
              </w:rPr>
              <w:t xml:space="preserve">Реализация единого воспитательного подхода по обучению детей правилам дорожного движения. </w:t>
            </w:r>
          </w:p>
          <w:p w14:paraId="700F8DF6" w14:textId="77777777" w:rsidR="004577A8" w:rsidRPr="009D1833" w:rsidRDefault="004577A8" w:rsidP="004577A8">
            <w:pPr>
              <w:rPr>
                <w:sz w:val="24"/>
                <w:szCs w:val="24"/>
              </w:rPr>
            </w:pPr>
            <w:r w:rsidRPr="009D1833">
              <w:rPr>
                <w:sz w:val="24"/>
                <w:szCs w:val="24"/>
              </w:rPr>
              <w:t> </w:t>
            </w:r>
          </w:p>
        </w:tc>
        <w:tc>
          <w:tcPr>
            <w:tcW w:w="1632" w:type="dxa"/>
            <w:hideMark/>
          </w:tcPr>
          <w:p w14:paraId="700F8DF7"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DFF" w14:textId="77777777" w:rsidTr="004577A8">
        <w:tc>
          <w:tcPr>
            <w:tcW w:w="1263" w:type="dxa"/>
            <w:vMerge/>
            <w:hideMark/>
          </w:tcPr>
          <w:p w14:paraId="700F8DF9" w14:textId="77777777" w:rsidR="004577A8" w:rsidRPr="009D1833" w:rsidRDefault="004577A8" w:rsidP="004577A8">
            <w:pPr>
              <w:rPr>
                <w:b/>
                <w:bCs/>
                <w:sz w:val="24"/>
                <w:szCs w:val="24"/>
              </w:rPr>
            </w:pPr>
          </w:p>
        </w:tc>
        <w:tc>
          <w:tcPr>
            <w:tcW w:w="3553" w:type="dxa"/>
            <w:hideMark/>
          </w:tcPr>
          <w:p w14:paraId="700F8DFA" w14:textId="77777777" w:rsidR="004577A8" w:rsidRPr="009D1833" w:rsidRDefault="004577A8" w:rsidP="004577A8">
            <w:pPr>
              <w:rPr>
                <w:sz w:val="24"/>
                <w:szCs w:val="24"/>
              </w:rPr>
            </w:pPr>
            <w:r w:rsidRPr="009D1833">
              <w:rPr>
                <w:sz w:val="24"/>
                <w:szCs w:val="24"/>
              </w:rPr>
              <w:t xml:space="preserve">3. Праздник «День матери» </w:t>
            </w:r>
          </w:p>
          <w:p w14:paraId="700F8DFB" w14:textId="77777777" w:rsidR="004577A8" w:rsidRPr="009D1833" w:rsidRDefault="004577A8" w:rsidP="004577A8">
            <w:pPr>
              <w:rPr>
                <w:sz w:val="24"/>
                <w:szCs w:val="24"/>
              </w:rPr>
            </w:pPr>
            <w:r w:rsidRPr="009D1833">
              <w:rPr>
                <w:sz w:val="24"/>
                <w:szCs w:val="24"/>
              </w:rPr>
              <w:lastRenderedPageBreak/>
              <w:t> </w:t>
            </w:r>
          </w:p>
        </w:tc>
        <w:tc>
          <w:tcPr>
            <w:tcW w:w="4008" w:type="dxa"/>
            <w:hideMark/>
          </w:tcPr>
          <w:p w14:paraId="700F8DFC" w14:textId="77777777" w:rsidR="004577A8" w:rsidRPr="009D1833" w:rsidRDefault="004577A8" w:rsidP="004577A8">
            <w:pPr>
              <w:rPr>
                <w:sz w:val="24"/>
                <w:szCs w:val="24"/>
              </w:rPr>
            </w:pPr>
            <w:r w:rsidRPr="009D1833">
              <w:rPr>
                <w:sz w:val="24"/>
                <w:szCs w:val="24"/>
              </w:rPr>
              <w:lastRenderedPageBreak/>
              <w:t xml:space="preserve">Помощь родителей в воспитании </w:t>
            </w:r>
            <w:r w:rsidRPr="009D1833">
              <w:rPr>
                <w:sz w:val="24"/>
                <w:szCs w:val="24"/>
              </w:rPr>
              <w:lastRenderedPageBreak/>
              <w:t>любви, уважения к мамам, донести до детей, что дороже мамы никого нет, что мама – самый близкий и лучший друг.                        </w:t>
            </w:r>
          </w:p>
        </w:tc>
        <w:tc>
          <w:tcPr>
            <w:tcW w:w="1632" w:type="dxa"/>
            <w:hideMark/>
          </w:tcPr>
          <w:p w14:paraId="700F8DFD" w14:textId="77777777" w:rsidR="004577A8" w:rsidRPr="009D1833" w:rsidRDefault="004577A8" w:rsidP="004577A8">
            <w:pPr>
              <w:rPr>
                <w:bCs/>
                <w:sz w:val="24"/>
                <w:szCs w:val="24"/>
              </w:rPr>
            </w:pPr>
            <w:r w:rsidRPr="009D1833">
              <w:rPr>
                <w:bCs/>
                <w:sz w:val="24"/>
                <w:szCs w:val="24"/>
              </w:rPr>
              <w:lastRenderedPageBreak/>
              <w:t xml:space="preserve">Воспитатели </w:t>
            </w:r>
            <w:r w:rsidRPr="009D1833">
              <w:rPr>
                <w:bCs/>
                <w:sz w:val="24"/>
                <w:szCs w:val="24"/>
              </w:rPr>
              <w:lastRenderedPageBreak/>
              <w:t xml:space="preserve">группы </w:t>
            </w:r>
          </w:p>
          <w:p w14:paraId="700F8DFE" w14:textId="77777777" w:rsidR="004577A8" w:rsidRPr="009D1833" w:rsidRDefault="004577A8" w:rsidP="004577A8">
            <w:pPr>
              <w:rPr>
                <w:bCs/>
                <w:sz w:val="24"/>
                <w:szCs w:val="24"/>
              </w:rPr>
            </w:pPr>
            <w:r w:rsidRPr="009D1833">
              <w:rPr>
                <w:bCs/>
                <w:sz w:val="24"/>
                <w:szCs w:val="24"/>
              </w:rPr>
              <w:t>Музыкальный работник</w:t>
            </w:r>
          </w:p>
        </w:tc>
      </w:tr>
      <w:tr w:rsidR="004577A8" w:rsidRPr="009D1833" w14:paraId="700F8E06" w14:textId="77777777" w:rsidTr="004577A8">
        <w:tc>
          <w:tcPr>
            <w:tcW w:w="1263" w:type="dxa"/>
            <w:vMerge/>
            <w:hideMark/>
          </w:tcPr>
          <w:p w14:paraId="700F8E00" w14:textId="77777777" w:rsidR="004577A8" w:rsidRPr="009D1833" w:rsidRDefault="004577A8" w:rsidP="004577A8">
            <w:pPr>
              <w:rPr>
                <w:b/>
                <w:bCs/>
                <w:sz w:val="24"/>
                <w:szCs w:val="24"/>
              </w:rPr>
            </w:pPr>
          </w:p>
        </w:tc>
        <w:tc>
          <w:tcPr>
            <w:tcW w:w="3553" w:type="dxa"/>
            <w:hideMark/>
          </w:tcPr>
          <w:p w14:paraId="700F8E01" w14:textId="77777777" w:rsidR="004577A8" w:rsidRPr="009D1833" w:rsidRDefault="004577A8" w:rsidP="004577A8">
            <w:pPr>
              <w:rPr>
                <w:sz w:val="24"/>
                <w:szCs w:val="24"/>
              </w:rPr>
            </w:pPr>
            <w:r w:rsidRPr="009D1833">
              <w:rPr>
                <w:sz w:val="24"/>
                <w:szCs w:val="24"/>
              </w:rPr>
              <w:t xml:space="preserve">4. Мастерская добрых дел «Кормушки своими руками» (совместная деятельность родителей с детьми). </w:t>
            </w:r>
          </w:p>
          <w:p w14:paraId="700F8E02" w14:textId="77777777" w:rsidR="004577A8" w:rsidRPr="009D1833" w:rsidRDefault="004577A8" w:rsidP="004577A8">
            <w:pPr>
              <w:rPr>
                <w:sz w:val="24"/>
                <w:szCs w:val="24"/>
              </w:rPr>
            </w:pPr>
            <w:r w:rsidRPr="009D1833">
              <w:rPr>
                <w:sz w:val="24"/>
                <w:szCs w:val="24"/>
              </w:rPr>
              <w:t> </w:t>
            </w:r>
          </w:p>
        </w:tc>
        <w:tc>
          <w:tcPr>
            <w:tcW w:w="4008" w:type="dxa"/>
            <w:hideMark/>
          </w:tcPr>
          <w:p w14:paraId="700F8E03" w14:textId="77777777" w:rsidR="004577A8" w:rsidRPr="009D1833" w:rsidRDefault="004577A8" w:rsidP="004577A8">
            <w:pPr>
              <w:rPr>
                <w:sz w:val="24"/>
                <w:szCs w:val="24"/>
              </w:rPr>
            </w:pPr>
            <w:r w:rsidRPr="009D1833">
              <w:rPr>
                <w:sz w:val="24"/>
                <w:szCs w:val="24"/>
              </w:rPr>
              <w:t xml:space="preserve">Объединить поколения, детей и взрослых, занятых общим делом. Привлечь родителей к нравственному воспитанию детей, совместному труду; сплочение детского и взрослого </w:t>
            </w:r>
          </w:p>
          <w:p w14:paraId="700F8E04" w14:textId="77777777" w:rsidR="004577A8" w:rsidRPr="009D1833" w:rsidRDefault="004577A8" w:rsidP="004577A8">
            <w:pPr>
              <w:rPr>
                <w:sz w:val="24"/>
                <w:szCs w:val="24"/>
              </w:rPr>
            </w:pPr>
            <w:r w:rsidRPr="009D1833">
              <w:rPr>
                <w:sz w:val="24"/>
                <w:szCs w:val="24"/>
              </w:rPr>
              <w:t>коллектива.</w:t>
            </w:r>
          </w:p>
        </w:tc>
        <w:tc>
          <w:tcPr>
            <w:tcW w:w="1632" w:type="dxa"/>
            <w:hideMark/>
          </w:tcPr>
          <w:p w14:paraId="700F8E05"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0B" w14:textId="77777777" w:rsidTr="004577A8">
        <w:tc>
          <w:tcPr>
            <w:tcW w:w="1263" w:type="dxa"/>
            <w:hideMark/>
          </w:tcPr>
          <w:p w14:paraId="700F8E07" w14:textId="77777777" w:rsidR="004577A8" w:rsidRPr="009D1833" w:rsidRDefault="004577A8" w:rsidP="004577A8">
            <w:pPr>
              <w:rPr>
                <w:b/>
                <w:bCs/>
                <w:sz w:val="24"/>
                <w:szCs w:val="24"/>
              </w:rPr>
            </w:pPr>
            <w:r w:rsidRPr="009D1833">
              <w:rPr>
                <w:b/>
                <w:bCs/>
                <w:sz w:val="24"/>
                <w:szCs w:val="24"/>
              </w:rPr>
              <w:t> </w:t>
            </w:r>
          </w:p>
        </w:tc>
        <w:tc>
          <w:tcPr>
            <w:tcW w:w="3553" w:type="dxa"/>
            <w:hideMark/>
          </w:tcPr>
          <w:p w14:paraId="700F8E08" w14:textId="77777777" w:rsidR="004577A8" w:rsidRPr="009D1833" w:rsidRDefault="004577A8" w:rsidP="004577A8">
            <w:pPr>
              <w:rPr>
                <w:sz w:val="24"/>
                <w:szCs w:val="24"/>
              </w:rPr>
            </w:pPr>
            <w:r w:rsidRPr="009D1833">
              <w:rPr>
                <w:sz w:val="24"/>
                <w:szCs w:val="24"/>
              </w:rPr>
              <w:t>5. Папка передвижка «Наша Родина – Россия»</w:t>
            </w:r>
          </w:p>
        </w:tc>
        <w:tc>
          <w:tcPr>
            <w:tcW w:w="4008" w:type="dxa"/>
            <w:hideMark/>
          </w:tcPr>
          <w:p w14:paraId="700F8E09" w14:textId="77777777" w:rsidR="004577A8" w:rsidRPr="009D1833" w:rsidRDefault="004577A8" w:rsidP="004577A8">
            <w:pPr>
              <w:rPr>
                <w:sz w:val="24"/>
                <w:szCs w:val="24"/>
              </w:rPr>
            </w:pPr>
            <w:r w:rsidRPr="009D1833">
              <w:rPr>
                <w:sz w:val="24"/>
                <w:szCs w:val="24"/>
              </w:rPr>
              <w:t>Привлекать родителей к воспитанию патриотических чувств в детях.</w:t>
            </w:r>
          </w:p>
        </w:tc>
        <w:tc>
          <w:tcPr>
            <w:tcW w:w="1632" w:type="dxa"/>
            <w:hideMark/>
          </w:tcPr>
          <w:p w14:paraId="700F8E0A"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10" w14:textId="77777777" w:rsidTr="004577A8">
        <w:tc>
          <w:tcPr>
            <w:tcW w:w="1263" w:type="dxa"/>
            <w:vMerge w:val="restart"/>
            <w:hideMark/>
          </w:tcPr>
          <w:p w14:paraId="700F8E0C" w14:textId="77777777" w:rsidR="004577A8" w:rsidRPr="009D1833" w:rsidRDefault="004577A8" w:rsidP="004577A8">
            <w:pPr>
              <w:rPr>
                <w:b/>
                <w:bCs/>
                <w:sz w:val="24"/>
                <w:szCs w:val="24"/>
              </w:rPr>
            </w:pPr>
            <w:r w:rsidRPr="009D1833">
              <w:rPr>
                <w:b/>
                <w:bCs/>
                <w:sz w:val="24"/>
                <w:szCs w:val="24"/>
              </w:rPr>
              <w:t>Декабрь</w:t>
            </w:r>
          </w:p>
        </w:tc>
        <w:tc>
          <w:tcPr>
            <w:tcW w:w="3553" w:type="dxa"/>
            <w:hideMark/>
          </w:tcPr>
          <w:p w14:paraId="700F8E0D" w14:textId="77777777" w:rsidR="004577A8" w:rsidRPr="009D1833" w:rsidRDefault="004577A8" w:rsidP="004577A8">
            <w:pPr>
              <w:rPr>
                <w:sz w:val="24"/>
                <w:szCs w:val="24"/>
              </w:rPr>
            </w:pPr>
            <w:r w:rsidRPr="009D1833">
              <w:rPr>
                <w:sz w:val="24"/>
                <w:szCs w:val="24"/>
              </w:rPr>
              <w:t>1. Выставка рисунков и поделок «Волшебный фантастический новогодний мир»</w:t>
            </w:r>
          </w:p>
        </w:tc>
        <w:tc>
          <w:tcPr>
            <w:tcW w:w="4008" w:type="dxa"/>
            <w:hideMark/>
          </w:tcPr>
          <w:p w14:paraId="700F8E0E" w14:textId="77777777" w:rsidR="004577A8" w:rsidRPr="009D1833" w:rsidRDefault="004577A8" w:rsidP="004577A8">
            <w:pPr>
              <w:rPr>
                <w:sz w:val="24"/>
                <w:szCs w:val="24"/>
              </w:rPr>
            </w:pPr>
            <w:r w:rsidRPr="009D1833">
              <w:rPr>
                <w:sz w:val="24"/>
                <w:szCs w:val="24"/>
              </w:rPr>
              <w:t>Побуждать родителей к совместному творчеству с детьми</w:t>
            </w:r>
          </w:p>
        </w:tc>
        <w:tc>
          <w:tcPr>
            <w:tcW w:w="1632" w:type="dxa"/>
            <w:hideMark/>
          </w:tcPr>
          <w:p w14:paraId="700F8E0F"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16" w14:textId="77777777" w:rsidTr="004577A8">
        <w:tc>
          <w:tcPr>
            <w:tcW w:w="1263" w:type="dxa"/>
            <w:vMerge/>
            <w:hideMark/>
          </w:tcPr>
          <w:p w14:paraId="700F8E11" w14:textId="77777777" w:rsidR="004577A8" w:rsidRPr="009D1833" w:rsidRDefault="004577A8" w:rsidP="004577A8">
            <w:pPr>
              <w:rPr>
                <w:b/>
                <w:bCs/>
                <w:sz w:val="24"/>
                <w:szCs w:val="24"/>
              </w:rPr>
            </w:pPr>
          </w:p>
        </w:tc>
        <w:tc>
          <w:tcPr>
            <w:tcW w:w="3553" w:type="dxa"/>
            <w:hideMark/>
          </w:tcPr>
          <w:p w14:paraId="700F8E12" w14:textId="77777777" w:rsidR="004577A8" w:rsidRPr="009D1833" w:rsidRDefault="004577A8" w:rsidP="004577A8">
            <w:pPr>
              <w:rPr>
                <w:sz w:val="24"/>
                <w:szCs w:val="24"/>
              </w:rPr>
            </w:pPr>
            <w:r w:rsidRPr="009D1833">
              <w:rPr>
                <w:sz w:val="24"/>
                <w:szCs w:val="24"/>
              </w:rPr>
              <w:t>2 .Консультация «Готовим руку  дошкольника к письму</w:t>
            </w:r>
            <w:r w:rsidRPr="009D1833">
              <w:rPr>
                <w:i/>
                <w:iCs/>
                <w:sz w:val="24"/>
                <w:szCs w:val="24"/>
              </w:rPr>
              <w:t>».</w:t>
            </w:r>
          </w:p>
        </w:tc>
        <w:tc>
          <w:tcPr>
            <w:tcW w:w="4008" w:type="dxa"/>
            <w:hideMark/>
          </w:tcPr>
          <w:p w14:paraId="700F8E13" w14:textId="77777777" w:rsidR="004577A8" w:rsidRPr="009D1833" w:rsidRDefault="004577A8" w:rsidP="004577A8">
            <w:pPr>
              <w:rPr>
                <w:sz w:val="24"/>
                <w:szCs w:val="24"/>
              </w:rPr>
            </w:pPr>
            <w:r w:rsidRPr="009D1833">
              <w:rPr>
                <w:sz w:val="24"/>
                <w:szCs w:val="24"/>
              </w:rPr>
              <w:t xml:space="preserve">Дать рекомендации родителям по подготовке  ребёнка к школе. </w:t>
            </w:r>
          </w:p>
          <w:p w14:paraId="700F8E14" w14:textId="77777777" w:rsidR="004577A8" w:rsidRPr="009D1833" w:rsidRDefault="004577A8" w:rsidP="004577A8">
            <w:pPr>
              <w:rPr>
                <w:sz w:val="24"/>
                <w:szCs w:val="24"/>
              </w:rPr>
            </w:pPr>
            <w:r w:rsidRPr="009D1833">
              <w:rPr>
                <w:sz w:val="24"/>
                <w:szCs w:val="24"/>
              </w:rPr>
              <w:t> </w:t>
            </w:r>
          </w:p>
        </w:tc>
        <w:tc>
          <w:tcPr>
            <w:tcW w:w="1632" w:type="dxa"/>
            <w:hideMark/>
          </w:tcPr>
          <w:p w14:paraId="700F8E15"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1C" w14:textId="77777777" w:rsidTr="004577A8">
        <w:tc>
          <w:tcPr>
            <w:tcW w:w="1263" w:type="dxa"/>
            <w:vMerge/>
            <w:hideMark/>
          </w:tcPr>
          <w:p w14:paraId="700F8E17" w14:textId="77777777" w:rsidR="004577A8" w:rsidRPr="009D1833" w:rsidRDefault="004577A8" w:rsidP="004577A8">
            <w:pPr>
              <w:rPr>
                <w:b/>
                <w:bCs/>
                <w:sz w:val="24"/>
                <w:szCs w:val="24"/>
              </w:rPr>
            </w:pPr>
          </w:p>
        </w:tc>
        <w:tc>
          <w:tcPr>
            <w:tcW w:w="3553" w:type="dxa"/>
            <w:hideMark/>
          </w:tcPr>
          <w:p w14:paraId="700F8E18" w14:textId="77777777" w:rsidR="004577A8" w:rsidRPr="009D1833" w:rsidRDefault="004577A8" w:rsidP="004577A8">
            <w:pPr>
              <w:rPr>
                <w:sz w:val="24"/>
                <w:szCs w:val="24"/>
              </w:rPr>
            </w:pPr>
            <w:r w:rsidRPr="009D1833">
              <w:rPr>
                <w:sz w:val="24"/>
                <w:szCs w:val="24"/>
              </w:rPr>
              <w:t>3. Праздник «Новый год».</w:t>
            </w:r>
          </w:p>
        </w:tc>
        <w:tc>
          <w:tcPr>
            <w:tcW w:w="4008" w:type="dxa"/>
            <w:hideMark/>
          </w:tcPr>
          <w:p w14:paraId="700F8E19" w14:textId="77777777" w:rsidR="004577A8" w:rsidRPr="009D1833" w:rsidRDefault="004577A8" w:rsidP="004577A8">
            <w:pPr>
              <w:rPr>
                <w:sz w:val="24"/>
                <w:szCs w:val="24"/>
              </w:rPr>
            </w:pPr>
            <w:r w:rsidRPr="009D1833">
              <w:rPr>
                <w:sz w:val="24"/>
                <w:szCs w:val="24"/>
              </w:rPr>
              <w:t>Вовлечь родителей  и детей в подготовку к новогоднему празднику.</w:t>
            </w:r>
          </w:p>
        </w:tc>
        <w:tc>
          <w:tcPr>
            <w:tcW w:w="1632" w:type="dxa"/>
            <w:hideMark/>
          </w:tcPr>
          <w:p w14:paraId="700F8E1A" w14:textId="77777777" w:rsidR="004577A8" w:rsidRPr="009D1833" w:rsidRDefault="004577A8" w:rsidP="004577A8">
            <w:pPr>
              <w:rPr>
                <w:bCs/>
                <w:sz w:val="24"/>
                <w:szCs w:val="24"/>
              </w:rPr>
            </w:pPr>
            <w:r w:rsidRPr="009D1833">
              <w:rPr>
                <w:bCs/>
                <w:sz w:val="24"/>
                <w:szCs w:val="24"/>
              </w:rPr>
              <w:t xml:space="preserve">Воспитатели группы </w:t>
            </w:r>
          </w:p>
          <w:p w14:paraId="700F8E1B" w14:textId="77777777" w:rsidR="004577A8" w:rsidRPr="009D1833" w:rsidRDefault="004577A8" w:rsidP="004577A8">
            <w:pPr>
              <w:rPr>
                <w:bCs/>
                <w:sz w:val="24"/>
                <w:szCs w:val="24"/>
              </w:rPr>
            </w:pPr>
            <w:r w:rsidRPr="009D1833">
              <w:rPr>
                <w:bCs/>
                <w:sz w:val="24"/>
                <w:szCs w:val="24"/>
              </w:rPr>
              <w:t>Музыкальный работник</w:t>
            </w:r>
          </w:p>
        </w:tc>
      </w:tr>
      <w:tr w:rsidR="004577A8" w:rsidRPr="009D1833" w14:paraId="700F8E22" w14:textId="77777777" w:rsidTr="004577A8">
        <w:tc>
          <w:tcPr>
            <w:tcW w:w="1263" w:type="dxa"/>
            <w:vMerge/>
            <w:hideMark/>
          </w:tcPr>
          <w:p w14:paraId="700F8E1D" w14:textId="77777777" w:rsidR="004577A8" w:rsidRPr="009D1833" w:rsidRDefault="004577A8" w:rsidP="004577A8">
            <w:pPr>
              <w:rPr>
                <w:b/>
                <w:bCs/>
                <w:sz w:val="24"/>
                <w:szCs w:val="24"/>
              </w:rPr>
            </w:pPr>
          </w:p>
        </w:tc>
        <w:tc>
          <w:tcPr>
            <w:tcW w:w="3553" w:type="dxa"/>
            <w:hideMark/>
          </w:tcPr>
          <w:p w14:paraId="700F8E1E" w14:textId="77777777" w:rsidR="004577A8" w:rsidRPr="009D1833" w:rsidRDefault="004577A8" w:rsidP="004577A8">
            <w:pPr>
              <w:rPr>
                <w:sz w:val="24"/>
                <w:szCs w:val="24"/>
              </w:rPr>
            </w:pPr>
            <w:r w:rsidRPr="009D1833">
              <w:rPr>
                <w:sz w:val="24"/>
                <w:szCs w:val="24"/>
              </w:rPr>
              <w:t xml:space="preserve">4. Наглядно- информационный материал «Что наблюдать в природе зимой». </w:t>
            </w:r>
          </w:p>
          <w:p w14:paraId="700F8E1F" w14:textId="77777777" w:rsidR="004577A8" w:rsidRPr="009D1833" w:rsidRDefault="004577A8" w:rsidP="004577A8">
            <w:pPr>
              <w:rPr>
                <w:sz w:val="24"/>
                <w:szCs w:val="24"/>
              </w:rPr>
            </w:pPr>
            <w:r w:rsidRPr="009D1833">
              <w:rPr>
                <w:sz w:val="24"/>
                <w:szCs w:val="24"/>
              </w:rPr>
              <w:t> </w:t>
            </w:r>
          </w:p>
        </w:tc>
        <w:tc>
          <w:tcPr>
            <w:tcW w:w="4008" w:type="dxa"/>
            <w:hideMark/>
          </w:tcPr>
          <w:p w14:paraId="700F8E20" w14:textId="77777777" w:rsidR="004577A8" w:rsidRPr="009D1833" w:rsidRDefault="004577A8" w:rsidP="004577A8">
            <w:pPr>
              <w:rPr>
                <w:sz w:val="24"/>
                <w:szCs w:val="24"/>
              </w:rPr>
            </w:pPr>
            <w:r w:rsidRPr="009D1833">
              <w:rPr>
                <w:sz w:val="24"/>
                <w:szCs w:val="24"/>
              </w:rPr>
              <w:t>Реализация единого подхода детского сада и семьи в организации исследовательской деятельности дошкольников.</w:t>
            </w:r>
          </w:p>
        </w:tc>
        <w:tc>
          <w:tcPr>
            <w:tcW w:w="1632" w:type="dxa"/>
            <w:hideMark/>
          </w:tcPr>
          <w:p w14:paraId="700F8E21"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27" w14:textId="77777777" w:rsidTr="004577A8">
        <w:tc>
          <w:tcPr>
            <w:tcW w:w="1263" w:type="dxa"/>
            <w:vMerge/>
            <w:hideMark/>
          </w:tcPr>
          <w:p w14:paraId="700F8E23" w14:textId="77777777" w:rsidR="004577A8" w:rsidRPr="009D1833" w:rsidRDefault="004577A8" w:rsidP="004577A8">
            <w:pPr>
              <w:rPr>
                <w:b/>
                <w:bCs/>
                <w:sz w:val="24"/>
                <w:szCs w:val="24"/>
              </w:rPr>
            </w:pPr>
          </w:p>
        </w:tc>
        <w:tc>
          <w:tcPr>
            <w:tcW w:w="3553" w:type="dxa"/>
            <w:hideMark/>
          </w:tcPr>
          <w:p w14:paraId="700F8E24" w14:textId="77777777" w:rsidR="004577A8" w:rsidRPr="009D1833" w:rsidRDefault="004577A8" w:rsidP="004577A8">
            <w:pPr>
              <w:rPr>
                <w:sz w:val="24"/>
                <w:szCs w:val="24"/>
              </w:rPr>
            </w:pPr>
            <w:r w:rsidRPr="009D1833">
              <w:rPr>
                <w:sz w:val="24"/>
                <w:szCs w:val="24"/>
              </w:rPr>
              <w:t>5. Памятка «Агрессивные дети»</w:t>
            </w:r>
          </w:p>
        </w:tc>
        <w:tc>
          <w:tcPr>
            <w:tcW w:w="4008" w:type="dxa"/>
            <w:hideMark/>
          </w:tcPr>
          <w:p w14:paraId="700F8E25" w14:textId="77777777" w:rsidR="004577A8" w:rsidRPr="009D1833" w:rsidRDefault="004577A8" w:rsidP="004577A8">
            <w:pPr>
              <w:rPr>
                <w:sz w:val="24"/>
                <w:szCs w:val="24"/>
              </w:rPr>
            </w:pPr>
            <w:r w:rsidRPr="009D1833">
              <w:rPr>
                <w:sz w:val="24"/>
                <w:szCs w:val="24"/>
              </w:rPr>
              <w:t>Познакомить родителей с понятием агрессивность, причинами ее появления.</w:t>
            </w:r>
          </w:p>
        </w:tc>
        <w:tc>
          <w:tcPr>
            <w:tcW w:w="1632" w:type="dxa"/>
            <w:hideMark/>
          </w:tcPr>
          <w:p w14:paraId="700F8E26"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2C" w14:textId="77777777" w:rsidTr="004577A8">
        <w:tc>
          <w:tcPr>
            <w:tcW w:w="1263" w:type="dxa"/>
            <w:vMerge w:val="restart"/>
            <w:hideMark/>
          </w:tcPr>
          <w:p w14:paraId="700F8E28" w14:textId="77777777" w:rsidR="004577A8" w:rsidRPr="009D1833" w:rsidRDefault="004577A8" w:rsidP="004577A8">
            <w:pPr>
              <w:rPr>
                <w:b/>
                <w:bCs/>
                <w:sz w:val="24"/>
                <w:szCs w:val="24"/>
              </w:rPr>
            </w:pPr>
            <w:r w:rsidRPr="009D1833">
              <w:rPr>
                <w:b/>
                <w:bCs/>
                <w:sz w:val="24"/>
                <w:szCs w:val="24"/>
              </w:rPr>
              <w:t>Январь</w:t>
            </w:r>
          </w:p>
        </w:tc>
        <w:tc>
          <w:tcPr>
            <w:tcW w:w="3553" w:type="dxa"/>
            <w:hideMark/>
          </w:tcPr>
          <w:p w14:paraId="700F8E29" w14:textId="77777777" w:rsidR="004577A8" w:rsidRPr="009D1833" w:rsidRDefault="004577A8" w:rsidP="004577A8">
            <w:pPr>
              <w:rPr>
                <w:sz w:val="24"/>
                <w:szCs w:val="24"/>
              </w:rPr>
            </w:pPr>
            <w:r w:rsidRPr="009D1833">
              <w:rPr>
                <w:sz w:val="24"/>
                <w:szCs w:val="24"/>
              </w:rPr>
              <w:t>1. Консультация «Режим дня – залог здоровья и успеха в учебе»</w:t>
            </w:r>
          </w:p>
        </w:tc>
        <w:tc>
          <w:tcPr>
            <w:tcW w:w="4008" w:type="dxa"/>
            <w:hideMark/>
          </w:tcPr>
          <w:p w14:paraId="700F8E2A" w14:textId="77777777" w:rsidR="004577A8" w:rsidRPr="009D1833" w:rsidRDefault="004577A8" w:rsidP="004577A8">
            <w:pPr>
              <w:rPr>
                <w:sz w:val="24"/>
                <w:szCs w:val="24"/>
              </w:rPr>
            </w:pPr>
            <w:r w:rsidRPr="009D1833">
              <w:rPr>
                <w:sz w:val="24"/>
                <w:szCs w:val="24"/>
              </w:rPr>
              <w:t>Выявление волнующих вопросов у родителей по теме: «Режим будущего школьника»</w:t>
            </w:r>
          </w:p>
        </w:tc>
        <w:tc>
          <w:tcPr>
            <w:tcW w:w="1632" w:type="dxa"/>
            <w:hideMark/>
          </w:tcPr>
          <w:p w14:paraId="700F8E2B"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32" w14:textId="77777777" w:rsidTr="004577A8">
        <w:tc>
          <w:tcPr>
            <w:tcW w:w="1263" w:type="dxa"/>
            <w:vMerge/>
            <w:hideMark/>
          </w:tcPr>
          <w:p w14:paraId="700F8E2D" w14:textId="77777777" w:rsidR="004577A8" w:rsidRPr="009D1833" w:rsidRDefault="004577A8" w:rsidP="004577A8">
            <w:pPr>
              <w:rPr>
                <w:b/>
                <w:bCs/>
                <w:sz w:val="24"/>
                <w:szCs w:val="24"/>
              </w:rPr>
            </w:pPr>
          </w:p>
        </w:tc>
        <w:tc>
          <w:tcPr>
            <w:tcW w:w="3553" w:type="dxa"/>
            <w:hideMark/>
          </w:tcPr>
          <w:p w14:paraId="700F8E2E" w14:textId="77777777" w:rsidR="004577A8" w:rsidRPr="009D1833" w:rsidRDefault="004577A8" w:rsidP="004577A8">
            <w:pPr>
              <w:rPr>
                <w:sz w:val="24"/>
                <w:szCs w:val="24"/>
              </w:rPr>
            </w:pPr>
            <w:r w:rsidRPr="009D1833">
              <w:rPr>
                <w:sz w:val="24"/>
                <w:szCs w:val="24"/>
              </w:rPr>
              <w:t xml:space="preserve">2. Консультация «Как провести выходной день с ребёнком». </w:t>
            </w:r>
          </w:p>
          <w:p w14:paraId="700F8E2F" w14:textId="77777777" w:rsidR="004577A8" w:rsidRPr="009D1833" w:rsidRDefault="004577A8" w:rsidP="004577A8">
            <w:pPr>
              <w:rPr>
                <w:sz w:val="24"/>
                <w:szCs w:val="24"/>
              </w:rPr>
            </w:pPr>
            <w:r w:rsidRPr="009D1833">
              <w:rPr>
                <w:sz w:val="24"/>
                <w:szCs w:val="24"/>
              </w:rPr>
              <w:t> </w:t>
            </w:r>
          </w:p>
        </w:tc>
        <w:tc>
          <w:tcPr>
            <w:tcW w:w="4008" w:type="dxa"/>
            <w:hideMark/>
          </w:tcPr>
          <w:p w14:paraId="700F8E30" w14:textId="77777777" w:rsidR="004577A8" w:rsidRPr="009D1833" w:rsidRDefault="004577A8" w:rsidP="004577A8">
            <w:pPr>
              <w:rPr>
                <w:sz w:val="24"/>
                <w:szCs w:val="24"/>
              </w:rPr>
            </w:pPr>
            <w:r w:rsidRPr="009D1833">
              <w:rPr>
                <w:sz w:val="24"/>
                <w:szCs w:val="24"/>
              </w:rPr>
              <w:t>Предложить родителям ряд мероприятий и приёмов проведения выходного дня с ребёнком. Предложить родителям поделиться опытом друг с другом в воспитании детей.</w:t>
            </w:r>
          </w:p>
        </w:tc>
        <w:tc>
          <w:tcPr>
            <w:tcW w:w="1632" w:type="dxa"/>
            <w:hideMark/>
          </w:tcPr>
          <w:p w14:paraId="700F8E31"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37" w14:textId="77777777" w:rsidTr="004577A8">
        <w:tc>
          <w:tcPr>
            <w:tcW w:w="1263" w:type="dxa"/>
            <w:vMerge/>
            <w:hideMark/>
          </w:tcPr>
          <w:p w14:paraId="700F8E33" w14:textId="77777777" w:rsidR="004577A8" w:rsidRPr="009D1833" w:rsidRDefault="004577A8" w:rsidP="004577A8">
            <w:pPr>
              <w:rPr>
                <w:b/>
                <w:bCs/>
                <w:sz w:val="24"/>
                <w:szCs w:val="24"/>
              </w:rPr>
            </w:pPr>
          </w:p>
        </w:tc>
        <w:tc>
          <w:tcPr>
            <w:tcW w:w="3553" w:type="dxa"/>
            <w:hideMark/>
          </w:tcPr>
          <w:p w14:paraId="700F8E34" w14:textId="77777777" w:rsidR="004577A8" w:rsidRPr="009D1833" w:rsidRDefault="004577A8" w:rsidP="004577A8">
            <w:pPr>
              <w:rPr>
                <w:sz w:val="24"/>
                <w:szCs w:val="24"/>
              </w:rPr>
            </w:pPr>
            <w:r w:rsidRPr="009D1833">
              <w:rPr>
                <w:sz w:val="24"/>
                <w:szCs w:val="24"/>
              </w:rPr>
              <w:t>3. Конкурс построек «Зимушка Хрустальная»</w:t>
            </w:r>
          </w:p>
        </w:tc>
        <w:tc>
          <w:tcPr>
            <w:tcW w:w="4008" w:type="dxa"/>
            <w:hideMark/>
          </w:tcPr>
          <w:p w14:paraId="700F8E35" w14:textId="77777777" w:rsidR="004577A8" w:rsidRPr="009D1833" w:rsidRDefault="004577A8" w:rsidP="004577A8">
            <w:pPr>
              <w:rPr>
                <w:sz w:val="24"/>
                <w:szCs w:val="24"/>
              </w:rPr>
            </w:pPr>
            <w:r w:rsidRPr="009D1833">
              <w:rPr>
                <w:sz w:val="24"/>
                <w:szCs w:val="24"/>
              </w:rPr>
              <w:t> Привлечение родителей к участию в создании снежных построек на участке детского сада</w:t>
            </w:r>
          </w:p>
        </w:tc>
        <w:tc>
          <w:tcPr>
            <w:tcW w:w="1632" w:type="dxa"/>
            <w:hideMark/>
          </w:tcPr>
          <w:p w14:paraId="700F8E36"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3D" w14:textId="77777777" w:rsidTr="004577A8">
        <w:tc>
          <w:tcPr>
            <w:tcW w:w="1263" w:type="dxa"/>
            <w:vMerge/>
            <w:hideMark/>
          </w:tcPr>
          <w:p w14:paraId="700F8E38" w14:textId="77777777" w:rsidR="004577A8" w:rsidRPr="009D1833" w:rsidRDefault="004577A8" w:rsidP="004577A8">
            <w:pPr>
              <w:rPr>
                <w:b/>
                <w:bCs/>
                <w:sz w:val="24"/>
                <w:szCs w:val="24"/>
              </w:rPr>
            </w:pPr>
          </w:p>
        </w:tc>
        <w:tc>
          <w:tcPr>
            <w:tcW w:w="3553" w:type="dxa"/>
            <w:hideMark/>
          </w:tcPr>
          <w:p w14:paraId="700F8E39" w14:textId="77777777" w:rsidR="004577A8" w:rsidRPr="009D1833" w:rsidRDefault="004577A8" w:rsidP="004577A8">
            <w:pPr>
              <w:rPr>
                <w:sz w:val="24"/>
                <w:szCs w:val="24"/>
              </w:rPr>
            </w:pPr>
            <w:r w:rsidRPr="009D1833">
              <w:rPr>
                <w:sz w:val="24"/>
                <w:szCs w:val="24"/>
              </w:rPr>
              <w:t xml:space="preserve">4.Индивидуальные беседы </w:t>
            </w:r>
          </w:p>
          <w:p w14:paraId="700F8E3A" w14:textId="77777777" w:rsidR="004577A8" w:rsidRPr="009D1833" w:rsidRDefault="004577A8" w:rsidP="004577A8">
            <w:pPr>
              <w:rPr>
                <w:sz w:val="24"/>
                <w:szCs w:val="24"/>
              </w:rPr>
            </w:pPr>
            <w:r w:rsidRPr="009D1833">
              <w:rPr>
                <w:sz w:val="24"/>
                <w:szCs w:val="24"/>
              </w:rPr>
              <w:t>«Обучение запоминанию»</w:t>
            </w:r>
          </w:p>
        </w:tc>
        <w:tc>
          <w:tcPr>
            <w:tcW w:w="4008" w:type="dxa"/>
            <w:hideMark/>
          </w:tcPr>
          <w:p w14:paraId="700F8E3B" w14:textId="77777777" w:rsidR="004577A8" w:rsidRPr="009D1833" w:rsidRDefault="004577A8" w:rsidP="004577A8">
            <w:pPr>
              <w:rPr>
                <w:sz w:val="24"/>
                <w:szCs w:val="24"/>
              </w:rPr>
            </w:pPr>
            <w:r w:rsidRPr="009D1833">
              <w:rPr>
                <w:sz w:val="24"/>
                <w:szCs w:val="24"/>
              </w:rPr>
              <w:t>Распространение педагогического опыта по обучению заучивания стихов.</w:t>
            </w:r>
          </w:p>
        </w:tc>
        <w:tc>
          <w:tcPr>
            <w:tcW w:w="1632" w:type="dxa"/>
            <w:hideMark/>
          </w:tcPr>
          <w:p w14:paraId="700F8E3C"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42" w14:textId="77777777" w:rsidTr="004577A8">
        <w:tc>
          <w:tcPr>
            <w:tcW w:w="1263" w:type="dxa"/>
            <w:vMerge/>
            <w:hideMark/>
          </w:tcPr>
          <w:p w14:paraId="700F8E3E" w14:textId="77777777" w:rsidR="004577A8" w:rsidRPr="009D1833" w:rsidRDefault="004577A8" w:rsidP="004577A8">
            <w:pPr>
              <w:rPr>
                <w:b/>
                <w:bCs/>
                <w:sz w:val="24"/>
                <w:szCs w:val="24"/>
              </w:rPr>
            </w:pPr>
          </w:p>
        </w:tc>
        <w:tc>
          <w:tcPr>
            <w:tcW w:w="3553" w:type="dxa"/>
            <w:hideMark/>
          </w:tcPr>
          <w:p w14:paraId="700F8E3F" w14:textId="77777777" w:rsidR="004577A8" w:rsidRPr="009D1833" w:rsidRDefault="004577A8" w:rsidP="004577A8">
            <w:pPr>
              <w:rPr>
                <w:sz w:val="24"/>
                <w:szCs w:val="24"/>
              </w:rPr>
            </w:pPr>
            <w:r w:rsidRPr="009D1833">
              <w:rPr>
                <w:sz w:val="24"/>
                <w:szCs w:val="24"/>
              </w:rPr>
              <w:t>5. Памятка: «Искусство прощать и наказывать».</w:t>
            </w:r>
          </w:p>
        </w:tc>
        <w:tc>
          <w:tcPr>
            <w:tcW w:w="4008" w:type="dxa"/>
            <w:hideMark/>
          </w:tcPr>
          <w:p w14:paraId="700F8E40" w14:textId="77777777" w:rsidR="004577A8" w:rsidRPr="009D1833" w:rsidRDefault="004577A8" w:rsidP="004577A8">
            <w:pPr>
              <w:rPr>
                <w:sz w:val="24"/>
                <w:szCs w:val="24"/>
              </w:rPr>
            </w:pPr>
            <w:r w:rsidRPr="009D1833">
              <w:rPr>
                <w:sz w:val="24"/>
                <w:szCs w:val="24"/>
              </w:rPr>
              <w:t>дать рекомендации по воспитанию нравственных качеств ребёнка.</w:t>
            </w:r>
          </w:p>
        </w:tc>
        <w:tc>
          <w:tcPr>
            <w:tcW w:w="1632" w:type="dxa"/>
            <w:hideMark/>
          </w:tcPr>
          <w:p w14:paraId="700F8E41"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49" w14:textId="77777777" w:rsidTr="004577A8">
        <w:tc>
          <w:tcPr>
            <w:tcW w:w="1263" w:type="dxa"/>
            <w:vMerge w:val="restart"/>
            <w:hideMark/>
          </w:tcPr>
          <w:p w14:paraId="700F8E43" w14:textId="77777777" w:rsidR="004577A8" w:rsidRPr="009D1833" w:rsidRDefault="004577A8" w:rsidP="004577A8">
            <w:pPr>
              <w:rPr>
                <w:b/>
                <w:bCs/>
                <w:sz w:val="24"/>
                <w:szCs w:val="24"/>
              </w:rPr>
            </w:pPr>
            <w:r w:rsidRPr="009D1833">
              <w:rPr>
                <w:b/>
                <w:bCs/>
                <w:sz w:val="24"/>
                <w:szCs w:val="24"/>
              </w:rPr>
              <w:t>Февраль</w:t>
            </w:r>
          </w:p>
        </w:tc>
        <w:tc>
          <w:tcPr>
            <w:tcW w:w="3553" w:type="dxa"/>
            <w:hideMark/>
          </w:tcPr>
          <w:p w14:paraId="700F8E44" w14:textId="77777777" w:rsidR="004577A8" w:rsidRPr="009D1833" w:rsidRDefault="004577A8" w:rsidP="004577A8">
            <w:pPr>
              <w:rPr>
                <w:sz w:val="24"/>
                <w:szCs w:val="24"/>
              </w:rPr>
            </w:pPr>
            <w:r w:rsidRPr="009D1833">
              <w:rPr>
                <w:sz w:val="24"/>
                <w:szCs w:val="24"/>
              </w:rPr>
              <w:t xml:space="preserve">1. Индивидуальные беседы </w:t>
            </w:r>
          </w:p>
          <w:p w14:paraId="700F8E45" w14:textId="77777777" w:rsidR="004577A8" w:rsidRPr="009D1833" w:rsidRDefault="004577A8" w:rsidP="004577A8">
            <w:pPr>
              <w:rPr>
                <w:sz w:val="24"/>
                <w:szCs w:val="24"/>
              </w:rPr>
            </w:pPr>
            <w:r w:rsidRPr="009D1833">
              <w:rPr>
                <w:sz w:val="24"/>
                <w:szCs w:val="24"/>
              </w:rPr>
              <w:t xml:space="preserve">«Игры и упражнения для развития логического </w:t>
            </w:r>
            <w:r w:rsidRPr="009D1833">
              <w:rPr>
                <w:sz w:val="24"/>
                <w:szCs w:val="24"/>
              </w:rPr>
              <w:lastRenderedPageBreak/>
              <w:t>мышления»</w:t>
            </w:r>
          </w:p>
        </w:tc>
        <w:tc>
          <w:tcPr>
            <w:tcW w:w="4008" w:type="dxa"/>
            <w:hideMark/>
          </w:tcPr>
          <w:p w14:paraId="700F8E46" w14:textId="77777777" w:rsidR="004577A8" w:rsidRPr="009D1833" w:rsidRDefault="004577A8" w:rsidP="004577A8">
            <w:pPr>
              <w:rPr>
                <w:sz w:val="24"/>
                <w:szCs w:val="24"/>
              </w:rPr>
            </w:pPr>
            <w:r w:rsidRPr="009D1833">
              <w:rPr>
                <w:sz w:val="24"/>
                <w:szCs w:val="24"/>
              </w:rPr>
              <w:lastRenderedPageBreak/>
              <w:t>Развитие воспитательного потенциала семьи</w:t>
            </w:r>
          </w:p>
        </w:tc>
        <w:tc>
          <w:tcPr>
            <w:tcW w:w="1632" w:type="dxa"/>
            <w:hideMark/>
          </w:tcPr>
          <w:p w14:paraId="700F8E47" w14:textId="77777777" w:rsidR="004577A8" w:rsidRPr="009D1833" w:rsidRDefault="004577A8" w:rsidP="004577A8">
            <w:pPr>
              <w:rPr>
                <w:bCs/>
                <w:sz w:val="24"/>
                <w:szCs w:val="24"/>
              </w:rPr>
            </w:pPr>
            <w:r w:rsidRPr="009D1833">
              <w:rPr>
                <w:bCs/>
                <w:sz w:val="24"/>
                <w:szCs w:val="24"/>
              </w:rPr>
              <w:t>Воспитатели группы</w:t>
            </w:r>
          </w:p>
          <w:p w14:paraId="700F8E48" w14:textId="77777777" w:rsidR="004577A8" w:rsidRPr="009D1833" w:rsidRDefault="004577A8" w:rsidP="004577A8">
            <w:pPr>
              <w:rPr>
                <w:bCs/>
                <w:sz w:val="24"/>
                <w:szCs w:val="24"/>
              </w:rPr>
            </w:pPr>
            <w:r w:rsidRPr="009D1833">
              <w:rPr>
                <w:bCs/>
                <w:sz w:val="24"/>
                <w:szCs w:val="24"/>
              </w:rPr>
              <w:t>Педагог-</w:t>
            </w:r>
            <w:r w:rsidRPr="009D1833">
              <w:rPr>
                <w:bCs/>
                <w:sz w:val="24"/>
                <w:szCs w:val="24"/>
              </w:rPr>
              <w:lastRenderedPageBreak/>
              <w:t>психолог</w:t>
            </w:r>
          </w:p>
        </w:tc>
      </w:tr>
      <w:tr w:rsidR="004577A8" w:rsidRPr="009D1833" w14:paraId="700F8E50" w14:textId="77777777" w:rsidTr="004577A8">
        <w:tc>
          <w:tcPr>
            <w:tcW w:w="1263" w:type="dxa"/>
            <w:vMerge/>
            <w:hideMark/>
          </w:tcPr>
          <w:p w14:paraId="700F8E4A" w14:textId="77777777" w:rsidR="004577A8" w:rsidRPr="009D1833" w:rsidRDefault="004577A8" w:rsidP="004577A8">
            <w:pPr>
              <w:rPr>
                <w:b/>
                <w:bCs/>
                <w:sz w:val="24"/>
                <w:szCs w:val="24"/>
              </w:rPr>
            </w:pPr>
          </w:p>
        </w:tc>
        <w:tc>
          <w:tcPr>
            <w:tcW w:w="3553" w:type="dxa"/>
            <w:hideMark/>
          </w:tcPr>
          <w:p w14:paraId="700F8E4B" w14:textId="77777777" w:rsidR="004577A8" w:rsidRPr="009D1833" w:rsidRDefault="004577A8" w:rsidP="004577A8">
            <w:pPr>
              <w:rPr>
                <w:sz w:val="24"/>
                <w:szCs w:val="24"/>
              </w:rPr>
            </w:pPr>
            <w:r w:rsidRPr="009D1833">
              <w:rPr>
                <w:sz w:val="24"/>
                <w:szCs w:val="24"/>
              </w:rPr>
              <w:t xml:space="preserve">2. Выставка поделок и рисунков </w:t>
            </w:r>
          </w:p>
          <w:p w14:paraId="700F8E4C" w14:textId="77777777" w:rsidR="004577A8" w:rsidRPr="009D1833" w:rsidRDefault="004577A8" w:rsidP="004577A8">
            <w:pPr>
              <w:rPr>
                <w:sz w:val="24"/>
                <w:szCs w:val="24"/>
              </w:rPr>
            </w:pPr>
            <w:r w:rsidRPr="009D1833">
              <w:rPr>
                <w:sz w:val="24"/>
                <w:szCs w:val="24"/>
              </w:rPr>
              <w:t>«Мы будущие защитники Родины»</w:t>
            </w:r>
          </w:p>
        </w:tc>
        <w:tc>
          <w:tcPr>
            <w:tcW w:w="4008" w:type="dxa"/>
            <w:hideMark/>
          </w:tcPr>
          <w:p w14:paraId="700F8E4D" w14:textId="77777777" w:rsidR="004577A8" w:rsidRPr="009D1833" w:rsidRDefault="004577A8" w:rsidP="004577A8">
            <w:pPr>
              <w:rPr>
                <w:sz w:val="24"/>
                <w:szCs w:val="24"/>
              </w:rPr>
            </w:pPr>
            <w:r w:rsidRPr="009D1833">
              <w:rPr>
                <w:sz w:val="24"/>
                <w:szCs w:val="24"/>
              </w:rPr>
              <w:t xml:space="preserve">Демонстрация уважительного отношения к роли отца в воспитании ребенка. </w:t>
            </w:r>
          </w:p>
          <w:p w14:paraId="700F8E4E" w14:textId="77777777" w:rsidR="004577A8" w:rsidRPr="009D1833" w:rsidRDefault="004577A8" w:rsidP="004577A8">
            <w:pPr>
              <w:rPr>
                <w:sz w:val="24"/>
                <w:szCs w:val="24"/>
              </w:rPr>
            </w:pPr>
            <w:r w:rsidRPr="009D1833">
              <w:rPr>
                <w:sz w:val="24"/>
                <w:szCs w:val="24"/>
              </w:rPr>
              <w:t>Формирование атмосферы общности интересов детей, родителей и коллектива</w:t>
            </w:r>
          </w:p>
        </w:tc>
        <w:tc>
          <w:tcPr>
            <w:tcW w:w="1632" w:type="dxa"/>
            <w:hideMark/>
          </w:tcPr>
          <w:p w14:paraId="700F8E4F"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55" w14:textId="77777777" w:rsidTr="004577A8">
        <w:tc>
          <w:tcPr>
            <w:tcW w:w="1263" w:type="dxa"/>
            <w:vMerge/>
            <w:hideMark/>
          </w:tcPr>
          <w:p w14:paraId="700F8E51" w14:textId="77777777" w:rsidR="004577A8" w:rsidRPr="009D1833" w:rsidRDefault="004577A8" w:rsidP="004577A8">
            <w:pPr>
              <w:rPr>
                <w:b/>
                <w:bCs/>
                <w:sz w:val="24"/>
                <w:szCs w:val="24"/>
              </w:rPr>
            </w:pPr>
          </w:p>
        </w:tc>
        <w:tc>
          <w:tcPr>
            <w:tcW w:w="3553" w:type="dxa"/>
            <w:hideMark/>
          </w:tcPr>
          <w:p w14:paraId="700F8E52" w14:textId="77777777" w:rsidR="004577A8" w:rsidRPr="009D1833" w:rsidRDefault="004577A8" w:rsidP="004577A8">
            <w:pPr>
              <w:rPr>
                <w:sz w:val="24"/>
                <w:szCs w:val="24"/>
              </w:rPr>
            </w:pPr>
            <w:r w:rsidRPr="009D1833">
              <w:rPr>
                <w:sz w:val="24"/>
                <w:szCs w:val="24"/>
              </w:rPr>
              <w:t>3. Совместное мероприятие «Папа и я  - лучшие друзья»</w:t>
            </w:r>
          </w:p>
        </w:tc>
        <w:tc>
          <w:tcPr>
            <w:tcW w:w="4008" w:type="dxa"/>
            <w:hideMark/>
          </w:tcPr>
          <w:p w14:paraId="700F8E53" w14:textId="77777777" w:rsidR="004577A8" w:rsidRPr="009D1833" w:rsidRDefault="004577A8" w:rsidP="004577A8">
            <w:pPr>
              <w:rPr>
                <w:sz w:val="24"/>
                <w:szCs w:val="24"/>
              </w:rPr>
            </w:pPr>
            <w:r w:rsidRPr="009D1833">
              <w:rPr>
                <w:sz w:val="24"/>
                <w:szCs w:val="24"/>
              </w:rPr>
              <w:t>Привлечение родителей к совместной деятельности с детьми; развитие творческого взаимодействия родителей и детей.</w:t>
            </w:r>
          </w:p>
        </w:tc>
        <w:tc>
          <w:tcPr>
            <w:tcW w:w="1632" w:type="dxa"/>
            <w:hideMark/>
          </w:tcPr>
          <w:p w14:paraId="700F8E54"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5C" w14:textId="77777777" w:rsidTr="004577A8">
        <w:tc>
          <w:tcPr>
            <w:tcW w:w="1263" w:type="dxa"/>
            <w:vMerge/>
            <w:hideMark/>
          </w:tcPr>
          <w:p w14:paraId="700F8E56" w14:textId="77777777" w:rsidR="004577A8" w:rsidRPr="009D1833" w:rsidRDefault="004577A8" w:rsidP="004577A8">
            <w:pPr>
              <w:rPr>
                <w:b/>
                <w:bCs/>
                <w:sz w:val="24"/>
                <w:szCs w:val="24"/>
              </w:rPr>
            </w:pPr>
          </w:p>
        </w:tc>
        <w:tc>
          <w:tcPr>
            <w:tcW w:w="3553" w:type="dxa"/>
            <w:hideMark/>
          </w:tcPr>
          <w:p w14:paraId="700F8E57" w14:textId="77777777" w:rsidR="004577A8" w:rsidRPr="009D1833" w:rsidRDefault="004577A8" w:rsidP="004577A8">
            <w:pPr>
              <w:rPr>
                <w:sz w:val="24"/>
                <w:szCs w:val="24"/>
              </w:rPr>
            </w:pPr>
            <w:r w:rsidRPr="009D1833">
              <w:rPr>
                <w:sz w:val="24"/>
                <w:szCs w:val="24"/>
              </w:rPr>
              <w:t>4. Консультация «« В игре готовимся к школе»</w:t>
            </w:r>
          </w:p>
        </w:tc>
        <w:tc>
          <w:tcPr>
            <w:tcW w:w="4008" w:type="dxa"/>
            <w:hideMark/>
          </w:tcPr>
          <w:p w14:paraId="700F8E58" w14:textId="77777777" w:rsidR="004577A8" w:rsidRPr="009D1833" w:rsidRDefault="004577A8" w:rsidP="004577A8">
            <w:pPr>
              <w:rPr>
                <w:sz w:val="24"/>
                <w:szCs w:val="24"/>
              </w:rPr>
            </w:pPr>
            <w:r w:rsidRPr="009D1833">
              <w:rPr>
                <w:sz w:val="24"/>
                <w:szCs w:val="24"/>
              </w:rPr>
              <w:t xml:space="preserve">Обсуждение проблем интеллектуальной готовности ребенка к школе. </w:t>
            </w:r>
          </w:p>
          <w:p w14:paraId="700F8E59" w14:textId="77777777" w:rsidR="004577A8" w:rsidRPr="009D1833" w:rsidRDefault="004577A8" w:rsidP="004577A8">
            <w:pPr>
              <w:rPr>
                <w:sz w:val="24"/>
                <w:szCs w:val="24"/>
              </w:rPr>
            </w:pPr>
            <w:r w:rsidRPr="009D1833">
              <w:rPr>
                <w:sz w:val="24"/>
                <w:szCs w:val="24"/>
              </w:rPr>
              <w:t>* Знакомство с играми, помогающими увидеть особенности проявления познавательной активности ребенка, его эмоциональной и социальной готовности</w:t>
            </w:r>
          </w:p>
        </w:tc>
        <w:tc>
          <w:tcPr>
            <w:tcW w:w="1632" w:type="dxa"/>
            <w:hideMark/>
          </w:tcPr>
          <w:p w14:paraId="700F8E5A" w14:textId="77777777" w:rsidR="004577A8" w:rsidRPr="009D1833" w:rsidRDefault="004577A8" w:rsidP="004577A8">
            <w:pPr>
              <w:rPr>
                <w:bCs/>
                <w:sz w:val="24"/>
                <w:szCs w:val="24"/>
              </w:rPr>
            </w:pPr>
            <w:r w:rsidRPr="009D1833">
              <w:rPr>
                <w:bCs/>
                <w:sz w:val="24"/>
                <w:szCs w:val="24"/>
              </w:rPr>
              <w:t>Воспитатели группы</w:t>
            </w:r>
          </w:p>
          <w:p w14:paraId="700F8E5B" w14:textId="77777777" w:rsidR="004577A8" w:rsidRPr="009D1833" w:rsidRDefault="004577A8" w:rsidP="004577A8">
            <w:pPr>
              <w:rPr>
                <w:bCs/>
                <w:sz w:val="24"/>
                <w:szCs w:val="24"/>
              </w:rPr>
            </w:pPr>
            <w:r w:rsidRPr="009D1833">
              <w:rPr>
                <w:bCs/>
                <w:sz w:val="24"/>
                <w:szCs w:val="24"/>
              </w:rPr>
              <w:t>Педагог-психолог</w:t>
            </w:r>
          </w:p>
        </w:tc>
      </w:tr>
      <w:tr w:rsidR="004577A8" w:rsidRPr="009D1833" w14:paraId="700F8E61" w14:textId="77777777" w:rsidTr="004577A8">
        <w:tc>
          <w:tcPr>
            <w:tcW w:w="1263" w:type="dxa"/>
            <w:vMerge w:val="restart"/>
            <w:hideMark/>
          </w:tcPr>
          <w:p w14:paraId="700F8E5D" w14:textId="77777777" w:rsidR="004577A8" w:rsidRPr="009D1833" w:rsidRDefault="004577A8" w:rsidP="004577A8">
            <w:pPr>
              <w:rPr>
                <w:b/>
                <w:bCs/>
                <w:sz w:val="24"/>
                <w:szCs w:val="24"/>
              </w:rPr>
            </w:pPr>
            <w:r w:rsidRPr="009D1833">
              <w:rPr>
                <w:b/>
                <w:bCs/>
                <w:sz w:val="24"/>
                <w:szCs w:val="24"/>
              </w:rPr>
              <w:t>Март</w:t>
            </w:r>
          </w:p>
        </w:tc>
        <w:tc>
          <w:tcPr>
            <w:tcW w:w="3553" w:type="dxa"/>
            <w:hideMark/>
          </w:tcPr>
          <w:p w14:paraId="700F8E5E" w14:textId="77777777" w:rsidR="004577A8" w:rsidRPr="009D1833" w:rsidRDefault="004577A8" w:rsidP="004577A8">
            <w:pPr>
              <w:rPr>
                <w:sz w:val="24"/>
                <w:szCs w:val="24"/>
              </w:rPr>
            </w:pPr>
            <w:r w:rsidRPr="009D1833">
              <w:rPr>
                <w:sz w:val="24"/>
                <w:szCs w:val="24"/>
              </w:rPr>
              <w:t>1. Изготовление атрибутов для спортивного уголка</w:t>
            </w:r>
          </w:p>
        </w:tc>
        <w:tc>
          <w:tcPr>
            <w:tcW w:w="4008" w:type="dxa"/>
            <w:hideMark/>
          </w:tcPr>
          <w:p w14:paraId="700F8E5F" w14:textId="77777777" w:rsidR="004577A8" w:rsidRPr="009D1833" w:rsidRDefault="004577A8" w:rsidP="004577A8">
            <w:pPr>
              <w:rPr>
                <w:sz w:val="24"/>
                <w:szCs w:val="24"/>
              </w:rPr>
            </w:pPr>
            <w:r w:rsidRPr="009D1833">
              <w:rPr>
                <w:sz w:val="24"/>
                <w:szCs w:val="24"/>
              </w:rPr>
              <w:t>Воспитывать желание активно участвовать в жизни группы</w:t>
            </w:r>
          </w:p>
        </w:tc>
        <w:tc>
          <w:tcPr>
            <w:tcW w:w="1632" w:type="dxa"/>
            <w:hideMark/>
          </w:tcPr>
          <w:p w14:paraId="700F8E60"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66" w14:textId="77777777" w:rsidTr="004577A8">
        <w:tc>
          <w:tcPr>
            <w:tcW w:w="1263" w:type="dxa"/>
            <w:vMerge/>
            <w:hideMark/>
          </w:tcPr>
          <w:p w14:paraId="700F8E62" w14:textId="77777777" w:rsidR="004577A8" w:rsidRPr="009D1833" w:rsidRDefault="004577A8" w:rsidP="004577A8">
            <w:pPr>
              <w:rPr>
                <w:b/>
                <w:bCs/>
                <w:sz w:val="24"/>
                <w:szCs w:val="24"/>
              </w:rPr>
            </w:pPr>
          </w:p>
        </w:tc>
        <w:tc>
          <w:tcPr>
            <w:tcW w:w="3553" w:type="dxa"/>
            <w:hideMark/>
          </w:tcPr>
          <w:p w14:paraId="700F8E63" w14:textId="77777777" w:rsidR="004577A8" w:rsidRPr="009D1833" w:rsidRDefault="004577A8" w:rsidP="004577A8">
            <w:pPr>
              <w:rPr>
                <w:sz w:val="24"/>
                <w:szCs w:val="24"/>
              </w:rPr>
            </w:pPr>
            <w:r w:rsidRPr="009D1833">
              <w:rPr>
                <w:sz w:val="24"/>
                <w:szCs w:val="24"/>
              </w:rPr>
              <w:t>2. Творческая выставка поделок и рисунков «Все цветы для вас мамы и бабушки»</w:t>
            </w:r>
          </w:p>
        </w:tc>
        <w:tc>
          <w:tcPr>
            <w:tcW w:w="4008" w:type="dxa"/>
            <w:hideMark/>
          </w:tcPr>
          <w:p w14:paraId="700F8E64" w14:textId="77777777" w:rsidR="004577A8" w:rsidRPr="009D1833" w:rsidRDefault="004577A8" w:rsidP="004577A8">
            <w:pPr>
              <w:rPr>
                <w:sz w:val="24"/>
                <w:szCs w:val="24"/>
              </w:rPr>
            </w:pPr>
            <w:r w:rsidRPr="009D1833">
              <w:rPr>
                <w:sz w:val="24"/>
                <w:szCs w:val="24"/>
              </w:rPr>
              <w:t>Привлечь внимание родителей к творчеству детей</w:t>
            </w:r>
          </w:p>
        </w:tc>
        <w:tc>
          <w:tcPr>
            <w:tcW w:w="1632" w:type="dxa"/>
            <w:hideMark/>
          </w:tcPr>
          <w:p w14:paraId="700F8E65"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6C" w14:textId="77777777" w:rsidTr="004577A8">
        <w:tc>
          <w:tcPr>
            <w:tcW w:w="1263" w:type="dxa"/>
            <w:vMerge/>
            <w:hideMark/>
          </w:tcPr>
          <w:p w14:paraId="700F8E67" w14:textId="77777777" w:rsidR="004577A8" w:rsidRPr="009D1833" w:rsidRDefault="004577A8" w:rsidP="004577A8">
            <w:pPr>
              <w:rPr>
                <w:b/>
                <w:bCs/>
                <w:sz w:val="24"/>
                <w:szCs w:val="24"/>
              </w:rPr>
            </w:pPr>
          </w:p>
        </w:tc>
        <w:tc>
          <w:tcPr>
            <w:tcW w:w="3553" w:type="dxa"/>
            <w:hideMark/>
          </w:tcPr>
          <w:p w14:paraId="700F8E68" w14:textId="77777777" w:rsidR="004577A8" w:rsidRPr="009D1833" w:rsidRDefault="004577A8" w:rsidP="004577A8">
            <w:pPr>
              <w:rPr>
                <w:sz w:val="24"/>
                <w:szCs w:val="24"/>
              </w:rPr>
            </w:pPr>
            <w:r w:rsidRPr="009D1833">
              <w:rPr>
                <w:sz w:val="24"/>
                <w:szCs w:val="24"/>
              </w:rPr>
              <w:t xml:space="preserve">3. Совместное создание в группе огорода. </w:t>
            </w:r>
          </w:p>
          <w:p w14:paraId="700F8E69" w14:textId="77777777" w:rsidR="004577A8" w:rsidRPr="009D1833" w:rsidRDefault="004577A8" w:rsidP="004577A8">
            <w:pPr>
              <w:rPr>
                <w:sz w:val="24"/>
                <w:szCs w:val="24"/>
              </w:rPr>
            </w:pPr>
            <w:r w:rsidRPr="009D1833">
              <w:rPr>
                <w:sz w:val="24"/>
                <w:szCs w:val="24"/>
              </w:rPr>
              <w:t> </w:t>
            </w:r>
          </w:p>
        </w:tc>
        <w:tc>
          <w:tcPr>
            <w:tcW w:w="4008" w:type="dxa"/>
            <w:hideMark/>
          </w:tcPr>
          <w:p w14:paraId="700F8E6A" w14:textId="77777777" w:rsidR="004577A8" w:rsidRPr="009D1833" w:rsidRDefault="004577A8" w:rsidP="004577A8">
            <w:pPr>
              <w:rPr>
                <w:sz w:val="24"/>
                <w:szCs w:val="24"/>
              </w:rPr>
            </w:pPr>
            <w:r w:rsidRPr="009D1833">
              <w:rPr>
                <w:sz w:val="24"/>
                <w:szCs w:val="24"/>
              </w:rPr>
              <w:t>Приобщить родителей к созданию в группе огорода, продолжать знакомство детей с растениями, уходу за ними</w:t>
            </w:r>
          </w:p>
        </w:tc>
        <w:tc>
          <w:tcPr>
            <w:tcW w:w="1632" w:type="dxa"/>
            <w:hideMark/>
          </w:tcPr>
          <w:p w14:paraId="700F8E6B"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71" w14:textId="77777777" w:rsidTr="004577A8">
        <w:tc>
          <w:tcPr>
            <w:tcW w:w="1263" w:type="dxa"/>
            <w:vMerge/>
            <w:hideMark/>
          </w:tcPr>
          <w:p w14:paraId="700F8E6D" w14:textId="77777777" w:rsidR="004577A8" w:rsidRPr="009D1833" w:rsidRDefault="004577A8" w:rsidP="004577A8">
            <w:pPr>
              <w:rPr>
                <w:b/>
                <w:bCs/>
                <w:sz w:val="24"/>
                <w:szCs w:val="24"/>
              </w:rPr>
            </w:pPr>
          </w:p>
        </w:tc>
        <w:tc>
          <w:tcPr>
            <w:tcW w:w="3553" w:type="dxa"/>
            <w:hideMark/>
          </w:tcPr>
          <w:p w14:paraId="700F8E6E" w14:textId="77777777" w:rsidR="004577A8" w:rsidRPr="009D1833" w:rsidRDefault="004577A8" w:rsidP="004577A8">
            <w:pPr>
              <w:rPr>
                <w:sz w:val="24"/>
                <w:szCs w:val="24"/>
              </w:rPr>
            </w:pPr>
            <w:r w:rsidRPr="009D1833">
              <w:rPr>
                <w:sz w:val="24"/>
                <w:szCs w:val="24"/>
              </w:rPr>
              <w:t>4. Консультация «Развитие творческих способностей ребенка»</w:t>
            </w:r>
          </w:p>
        </w:tc>
        <w:tc>
          <w:tcPr>
            <w:tcW w:w="4008" w:type="dxa"/>
            <w:hideMark/>
          </w:tcPr>
          <w:p w14:paraId="700F8E6F" w14:textId="77777777" w:rsidR="004577A8" w:rsidRPr="009D1833" w:rsidRDefault="004577A8" w:rsidP="004577A8">
            <w:pPr>
              <w:rPr>
                <w:sz w:val="24"/>
                <w:szCs w:val="24"/>
              </w:rPr>
            </w:pPr>
            <w:r w:rsidRPr="009D1833">
              <w:rPr>
                <w:sz w:val="24"/>
                <w:szCs w:val="24"/>
              </w:rPr>
              <w:t>Осветить родителям требования  программы   по изодеятельности старших групп.</w:t>
            </w:r>
          </w:p>
        </w:tc>
        <w:tc>
          <w:tcPr>
            <w:tcW w:w="1632" w:type="dxa"/>
            <w:hideMark/>
          </w:tcPr>
          <w:p w14:paraId="700F8E70"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77" w14:textId="77777777" w:rsidTr="004577A8">
        <w:tc>
          <w:tcPr>
            <w:tcW w:w="1263" w:type="dxa"/>
            <w:vMerge/>
            <w:hideMark/>
          </w:tcPr>
          <w:p w14:paraId="700F8E72" w14:textId="77777777" w:rsidR="004577A8" w:rsidRPr="009D1833" w:rsidRDefault="004577A8" w:rsidP="004577A8">
            <w:pPr>
              <w:rPr>
                <w:b/>
                <w:bCs/>
                <w:sz w:val="24"/>
                <w:szCs w:val="24"/>
              </w:rPr>
            </w:pPr>
          </w:p>
        </w:tc>
        <w:tc>
          <w:tcPr>
            <w:tcW w:w="3553" w:type="dxa"/>
            <w:hideMark/>
          </w:tcPr>
          <w:p w14:paraId="700F8E73" w14:textId="77777777" w:rsidR="004577A8" w:rsidRPr="009D1833" w:rsidRDefault="004577A8" w:rsidP="004577A8">
            <w:pPr>
              <w:rPr>
                <w:sz w:val="24"/>
                <w:szCs w:val="24"/>
              </w:rPr>
            </w:pPr>
            <w:r w:rsidRPr="009D1833">
              <w:rPr>
                <w:sz w:val="24"/>
                <w:szCs w:val="24"/>
              </w:rPr>
              <w:t>5. Праздник «8 марта»</w:t>
            </w:r>
          </w:p>
        </w:tc>
        <w:tc>
          <w:tcPr>
            <w:tcW w:w="4008" w:type="dxa"/>
            <w:hideMark/>
          </w:tcPr>
          <w:p w14:paraId="700F8E74" w14:textId="77777777" w:rsidR="004577A8" w:rsidRPr="009D1833" w:rsidRDefault="004577A8" w:rsidP="004577A8">
            <w:pPr>
              <w:rPr>
                <w:sz w:val="24"/>
                <w:szCs w:val="24"/>
              </w:rPr>
            </w:pPr>
            <w:r w:rsidRPr="009D1833">
              <w:rPr>
                <w:sz w:val="24"/>
                <w:szCs w:val="24"/>
              </w:rPr>
              <w:t>Привлечение родителей к совместной организации праздника</w:t>
            </w:r>
          </w:p>
        </w:tc>
        <w:tc>
          <w:tcPr>
            <w:tcW w:w="1632" w:type="dxa"/>
            <w:hideMark/>
          </w:tcPr>
          <w:p w14:paraId="700F8E75" w14:textId="77777777" w:rsidR="004577A8" w:rsidRPr="009D1833" w:rsidRDefault="004577A8" w:rsidP="004577A8">
            <w:pPr>
              <w:rPr>
                <w:bCs/>
                <w:sz w:val="24"/>
                <w:szCs w:val="24"/>
              </w:rPr>
            </w:pPr>
            <w:r w:rsidRPr="009D1833">
              <w:rPr>
                <w:bCs/>
                <w:sz w:val="24"/>
                <w:szCs w:val="24"/>
              </w:rPr>
              <w:t xml:space="preserve">Воспитатели группы </w:t>
            </w:r>
          </w:p>
          <w:p w14:paraId="700F8E76" w14:textId="77777777" w:rsidR="004577A8" w:rsidRPr="009D1833" w:rsidRDefault="004577A8" w:rsidP="004577A8">
            <w:pPr>
              <w:rPr>
                <w:bCs/>
                <w:sz w:val="24"/>
                <w:szCs w:val="24"/>
              </w:rPr>
            </w:pPr>
            <w:r w:rsidRPr="009D1833">
              <w:rPr>
                <w:bCs/>
                <w:sz w:val="24"/>
                <w:szCs w:val="24"/>
              </w:rPr>
              <w:t>Музыкальный работник</w:t>
            </w:r>
          </w:p>
        </w:tc>
      </w:tr>
      <w:tr w:rsidR="004577A8" w:rsidRPr="009D1833" w14:paraId="700F8E7D" w14:textId="77777777" w:rsidTr="004577A8">
        <w:tc>
          <w:tcPr>
            <w:tcW w:w="1263" w:type="dxa"/>
            <w:vMerge w:val="restart"/>
            <w:hideMark/>
          </w:tcPr>
          <w:p w14:paraId="700F8E78" w14:textId="77777777" w:rsidR="004577A8" w:rsidRPr="009D1833" w:rsidRDefault="004577A8" w:rsidP="004577A8">
            <w:pPr>
              <w:rPr>
                <w:b/>
                <w:bCs/>
                <w:sz w:val="24"/>
                <w:szCs w:val="24"/>
              </w:rPr>
            </w:pPr>
            <w:r>
              <w:rPr>
                <w:b/>
                <w:bCs/>
                <w:sz w:val="24"/>
                <w:szCs w:val="24"/>
              </w:rPr>
              <w:t>Апрель</w:t>
            </w:r>
          </w:p>
        </w:tc>
        <w:tc>
          <w:tcPr>
            <w:tcW w:w="3553" w:type="dxa"/>
            <w:hideMark/>
          </w:tcPr>
          <w:p w14:paraId="700F8E79" w14:textId="77777777" w:rsidR="004577A8" w:rsidRPr="009D1833" w:rsidRDefault="004577A8" w:rsidP="004577A8">
            <w:pPr>
              <w:rPr>
                <w:sz w:val="24"/>
                <w:szCs w:val="24"/>
              </w:rPr>
            </w:pPr>
            <w:r w:rsidRPr="009D1833">
              <w:rPr>
                <w:sz w:val="24"/>
                <w:szCs w:val="24"/>
              </w:rPr>
              <w:t xml:space="preserve">1. Конкурс детского рисунка </w:t>
            </w:r>
          </w:p>
          <w:p w14:paraId="700F8E7A" w14:textId="77777777" w:rsidR="004577A8" w:rsidRPr="009D1833" w:rsidRDefault="004577A8" w:rsidP="004577A8">
            <w:pPr>
              <w:rPr>
                <w:sz w:val="24"/>
                <w:szCs w:val="24"/>
              </w:rPr>
            </w:pPr>
            <w:r w:rsidRPr="009D1833">
              <w:rPr>
                <w:sz w:val="24"/>
                <w:szCs w:val="24"/>
              </w:rPr>
              <w:t>«Я рисую космос»</w:t>
            </w:r>
          </w:p>
        </w:tc>
        <w:tc>
          <w:tcPr>
            <w:tcW w:w="4008" w:type="dxa"/>
            <w:hideMark/>
          </w:tcPr>
          <w:p w14:paraId="700F8E7B" w14:textId="77777777" w:rsidR="004577A8" w:rsidRPr="009D1833" w:rsidRDefault="004577A8" w:rsidP="004577A8">
            <w:pPr>
              <w:rPr>
                <w:sz w:val="24"/>
                <w:szCs w:val="24"/>
              </w:rPr>
            </w:pPr>
            <w:r w:rsidRPr="009D1833">
              <w:rPr>
                <w:sz w:val="24"/>
                <w:szCs w:val="24"/>
              </w:rPr>
              <w:t>Привлекать родителей к участию в жизни группы</w:t>
            </w:r>
          </w:p>
        </w:tc>
        <w:tc>
          <w:tcPr>
            <w:tcW w:w="1632" w:type="dxa"/>
            <w:hideMark/>
          </w:tcPr>
          <w:p w14:paraId="700F8E7C"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87" w14:textId="77777777" w:rsidTr="004577A8">
        <w:tc>
          <w:tcPr>
            <w:tcW w:w="1263" w:type="dxa"/>
            <w:vMerge/>
            <w:hideMark/>
          </w:tcPr>
          <w:p w14:paraId="700F8E7E" w14:textId="77777777" w:rsidR="004577A8" w:rsidRPr="009D1833" w:rsidRDefault="004577A8" w:rsidP="004577A8">
            <w:pPr>
              <w:rPr>
                <w:b/>
                <w:bCs/>
                <w:sz w:val="24"/>
                <w:szCs w:val="24"/>
              </w:rPr>
            </w:pPr>
          </w:p>
        </w:tc>
        <w:tc>
          <w:tcPr>
            <w:tcW w:w="3553" w:type="dxa"/>
            <w:hideMark/>
          </w:tcPr>
          <w:p w14:paraId="700F8E7F" w14:textId="77777777" w:rsidR="004577A8" w:rsidRPr="009D1833" w:rsidRDefault="004577A8" w:rsidP="004577A8">
            <w:pPr>
              <w:rPr>
                <w:sz w:val="24"/>
                <w:szCs w:val="24"/>
              </w:rPr>
            </w:pPr>
            <w:r w:rsidRPr="009D1833">
              <w:rPr>
                <w:sz w:val="24"/>
                <w:szCs w:val="24"/>
              </w:rPr>
              <w:t xml:space="preserve">2. Оформление информационного уголка </w:t>
            </w:r>
          </w:p>
          <w:p w14:paraId="700F8E80" w14:textId="77777777" w:rsidR="004577A8" w:rsidRPr="009D1833" w:rsidRDefault="004577A8" w:rsidP="004577A8">
            <w:pPr>
              <w:rPr>
                <w:sz w:val="24"/>
                <w:szCs w:val="24"/>
              </w:rPr>
            </w:pPr>
            <w:r w:rsidRPr="009D1833">
              <w:rPr>
                <w:sz w:val="24"/>
                <w:szCs w:val="24"/>
              </w:rPr>
              <w:t>* « Воспитание самостоятельности»;</w:t>
            </w:r>
          </w:p>
          <w:p w14:paraId="700F8E81" w14:textId="77777777" w:rsidR="004577A8" w:rsidRPr="009D1833" w:rsidRDefault="004577A8" w:rsidP="004577A8">
            <w:pPr>
              <w:rPr>
                <w:sz w:val="24"/>
                <w:szCs w:val="24"/>
              </w:rPr>
            </w:pPr>
            <w:r w:rsidRPr="009D1833">
              <w:rPr>
                <w:sz w:val="24"/>
                <w:szCs w:val="24"/>
              </w:rPr>
              <w:t>* «Уголок ребенка в семье»;</w:t>
            </w:r>
          </w:p>
          <w:p w14:paraId="700F8E82" w14:textId="77777777" w:rsidR="004577A8" w:rsidRPr="009D1833" w:rsidRDefault="004577A8" w:rsidP="004577A8">
            <w:pPr>
              <w:rPr>
                <w:sz w:val="24"/>
                <w:szCs w:val="24"/>
              </w:rPr>
            </w:pPr>
            <w:r w:rsidRPr="009D1833">
              <w:rPr>
                <w:sz w:val="24"/>
                <w:szCs w:val="24"/>
              </w:rPr>
              <w:t>* «Правила передачи ответственности»;</w:t>
            </w:r>
          </w:p>
          <w:p w14:paraId="700F8E83" w14:textId="77777777" w:rsidR="004577A8" w:rsidRPr="009D1833" w:rsidRDefault="004577A8" w:rsidP="004577A8">
            <w:pPr>
              <w:rPr>
                <w:sz w:val="24"/>
                <w:szCs w:val="24"/>
              </w:rPr>
            </w:pPr>
            <w:r w:rsidRPr="009D1833">
              <w:rPr>
                <w:sz w:val="24"/>
                <w:szCs w:val="24"/>
              </w:rPr>
              <w:t>* «Это нужно для школы»</w:t>
            </w:r>
          </w:p>
        </w:tc>
        <w:tc>
          <w:tcPr>
            <w:tcW w:w="4008" w:type="dxa"/>
            <w:hideMark/>
          </w:tcPr>
          <w:p w14:paraId="700F8E84" w14:textId="77777777" w:rsidR="004577A8" w:rsidRPr="009D1833" w:rsidRDefault="004577A8" w:rsidP="004577A8">
            <w:pPr>
              <w:rPr>
                <w:sz w:val="24"/>
                <w:szCs w:val="24"/>
              </w:rPr>
            </w:pPr>
            <w:r w:rsidRPr="009D1833">
              <w:rPr>
                <w:sz w:val="24"/>
                <w:szCs w:val="24"/>
              </w:rPr>
              <w:t xml:space="preserve">Донесение родителям информации об особенностях предстоящей школьной жизни. </w:t>
            </w:r>
          </w:p>
          <w:p w14:paraId="700F8E85" w14:textId="77777777" w:rsidR="004577A8" w:rsidRPr="009D1833" w:rsidRDefault="004577A8" w:rsidP="004577A8">
            <w:pPr>
              <w:rPr>
                <w:sz w:val="24"/>
                <w:szCs w:val="24"/>
              </w:rPr>
            </w:pPr>
            <w:r w:rsidRPr="009D1833">
              <w:rPr>
                <w:sz w:val="24"/>
                <w:szCs w:val="24"/>
              </w:rPr>
              <w:t>* Развитие сотрудничества при решении различных проблем будущего школьника.</w:t>
            </w:r>
          </w:p>
        </w:tc>
        <w:tc>
          <w:tcPr>
            <w:tcW w:w="1632" w:type="dxa"/>
            <w:hideMark/>
          </w:tcPr>
          <w:p w14:paraId="700F8E86"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8D" w14:textId="77777777" w:rsidTr="004577A8">
        <w:tc>
          <w:tcPr>
            <w:tcW w:w="1263" w:type="dxa"/>
            <w:vMerge/>
            <w:hideMark/>
          </w:tcPr>
          <w:p w14:paraId="700F8E88" w14:textId="77777777" w:rsidR="004577A8" w:rsidRPr="009D1833" w:rsidRDefault="004577A8" w:rsidP="004577A8">
            <w:pPr>
              <w:rPr>
                <w:b/>
                <w:bCs/>
                <w:sz w:val="24"/>
                <w:szCs w:val="24"/>
              </w:rPr>
            </w:pPr>
          </w:p>
        </w:tc>
        <w:tc>
          <w:tcPr>
            <w:tcW w:w="3553" w:type="dxa"/>
            <w:hideMark/>
          </w:tcPr>
          <w:p w14:paraId="700F8E89" w14:textId="77777777" w:rsidR="004577A8" w:rsidRPr="009D1833" w:rsidRDefault="004577A8" w:rsidP="004577A8">
            <w:pPr>
              <w:rPr>
                <w:sz w:val="24"/>
                <w:szCs w:val="24"/>
              </w:rPr>
            </w:pPr>
            <w:r w:rsidRPr="009D1833">
              <w:rPr>
                <w:sz w:val="24"/>
                <w:szCs w:val="24"/>
              </w:rPr>
              <w:t xml:space="preserve">3. Привлечение  родителей к субботнику на участке группы. </w:t>
            </w:r>
          </w:p>
          <w:p w14:paraId="700F8E8A" w14:textId="77777777" w:rsidR="004577A8" w:rsidRPr="009D1833" w:rsidRDefault="004577A8" w:rsidP="004577A8">
            <w:pPr>
              <w:rPr>
                <w:sz w:val="24"/>
                <w:szCs w:val="24"/>
              </w:rPr>
            </w:pPr>
            <w:r w:rsidRPr="009D1833">
              <w:rPr>
                <w:sz w:val="24"/>
                <w:szCs w:val="24"/>
              </w:rPr>
              <w:t> </w:t>
            </w:r>
          </w:p>
        </w:tc>
        <w:tc>
          <w:tcPr>
            <w:tcW w:w="4008" w:type="dxa"/>
            <w:hideMark/>
          </w:tcPr>
          <w:p w14:paraId="700F8E8B" w14:textId="77777777" w:rsidR="004577A8" w:rsidRPr="009D1833" w:rsidRDefault="004577A8" w:rsidP="004577A8">
            <w:pPr>
              <w:rPr>
                <w:sz w:val="24"/>
                <w:szCs w:val="24"/>
              </w:rPr>
            </w:pPr>
            <w:r w:rsidRPr="009D1833">
              <w:rPr>
                <w:sz w:val="24"/>
                <w:szCs w:val="24"/>
              </w:rPr>
              <w:t>Способствовать развитию  совместной трудовой деятельности  детей и родителей.</w:t>
            </w:r>
          </w:p>
        </w:tc>
        <w:tc>
          <w:tcPr>
            <w:tcW w:w="1632" w:type="dxa"/>
            <w:hideMark/>
          </w:tcPr>
          <w:p w14:paraId="700F8E8C"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92" w14:textId="77777777" w:rsidTr="004577A8">
        <w:tc>
          <w:tcPr>
            <w:tcW w:w="1263" w:type="dxa"/>
            <w:vMerge/>
            <w:hideMark/>
          </w:tcPr>
          <w:p w14:paraId="700F8E8E" w14:textId="77777777" w:rsidR="004577A8" w:rsidRPr="009D1833" w:rsidRDefault="004577A8" w:rsidP="004577A8">
            <w:pPr>
              <w:rPr>
                <w:b/>
                <w:bCs/>
                <w:sz w:val="24"/>
                <w:szCs w:val="24"/>
              </w:rPr>
            </w:pPr>
          </w:p>
        </w:tc>
        <w:tc>
          <w:tcPr>
            <w:tcW w:w="3553" w:type="dxa"/>
            <w:hideMark/>
          </w:tcPr>
          <w:p w14:paraId="700F8E8F" w14:textId="77777777" w:rsidR="004577A8" w:rsidRPr="009D1833" w:rsidRDefault="004577A8" w:rsidP="004577A8">
            <w:pPr>
              <w:rPr>
                <w:sz w:val="24"/>
                <w:szCs w:val="24"/>
              </w:rPr>
            </w:pPr>
            <w:r w:rsidRPr="009D1833">
              <w:rPr>
                <w:sz w:val="24"/>
                <w:szCs w:val="24"/>
              </w:rPr>
              <w:t xml:space="preserve">4. Консультация «Помогите детям запомнить правила </w:t>
            </w:r>
            <w:r w:rsidRPr="009D1833">
              <w:rPr>
                <w:sz w:val="24"/>
                <w:szCs w:val="24"/>
              </w:rPr>
              <w:lastRenderedPageBreak/>
              <w:t>пожарной безопасности»</w:t>
            </w:r>
          </w:p>
        </w:tc>
        <w:tc>
          <w:tcPr>
            <w:tcW w:w="4008" w:type="dxa"/>
            <w:hideMark/>
          </w:tcPr>
          <w:p w14:paraId="700F8E90" w14:textId="77777777" w:rsidR="004577A8" w:rsidRPr="009D1833" w:rsidRDefault="004577A8" w:rsidP="004577A8">
            <w:pPr>
              <w:rPr>
                <w:sz w:val="24"/>
                <w:szCs w:val="24"/>
              </w:rPr>
            </w:pPr>
            <w:r w:rsidRPr="009D1833">
              <w:rPr>
                <w:sz w:val="24"/>
                <w:szCs w:val="24"/>
              </w:rPr>
              <w:lastRenderedPageBreak/>
              <w:t>Закрепить элементарные правила пожарной безопасности</w:t>
            </w:r>
          </w:p>
        </w:tc>
        <w:tc>
          <w:tcPr>
            <w:tcW w:w="1632" w:type="dxa"/>
            <w:hideMark/>
          </w:tcPr>
          <w:p w14:paraId="700F8E91"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97" w14:textId="77777777" w:rsidTr="004577A8">
        <w:tc>
          <w:tcPr>
            <w:tcW w:w="1263" w:type="dxa"/>
            <w:vMerge/>
            <w:hideMark/>
          </w:tcPr>
          <w:p w14:paraId="700F8E93" w14:textId="77777777" w:rsidR="004577A8" w:rsidRPr="009D1833" w:rsidRDefault="004577A8" w:rsidP="004577A8">
            <w:pPr>
              <w:rPr>
                <w:b/>
                <w:bCs/>
                <w:sz w:val="24"/>
                <w:szCs w:val="24"/>
              </w:rPr>
            </w:pPr>
          </w:p>
        </w:tc>
        <w:tc>
          <w:tcPr>
            <w:tcW w:w="3553" w:type="dxa"/>
            <w:hideMark/>
          </w:tcPr>
          <w:p w14:paraId="700F8E94" w14:textId="77777777" w:rsidR="004577A8" w:rsidRPr="009D1833" w:rsidRDefault="004577A8" w:rsidP="004577A8">
            <w:pPr>
              <w:rPr>
                <w:sz w:val="24"/>
                <w:szCs w:val="24"/>
              </w:rPr>
            </w:pPr>
            <w:r w:rsidRPr="009D1833">
              <w:rPr>
                <w:sz w:val="24"/>
                <w:szCs w:val="24"/>
              </w:rPr>
              <w:t>5. Консультация для родителей «Лепка из глины как один из способов снятия напряжения у детей дошкольного возраста»</w:t>
            </w:r>
          </w:p>
        </w:tc>
        <w:tc>
          <w:tcPr>
            <w:tcW w:w="4008" w:type="dxa"/>
            <w:hideMark/>
          </w:tcPr>
          <w:p w14:paraId="700F8E95" w14:textId="77777777" w:rsidR="004577A8" w:rsidRPr="009D1833" w:rsidRDefault="004577A8" w:rsidP="004577A8">
            <w:pPr>
              <w:rPr>
                <w:sz w:val="24"/>
                <w:szCs w:val="24"/>
              </w:rPr>
            </w:pPr>
            <w:r w:rsidRPr="009D1833">
              <w:rPr>
                <w:sz w:val="24"/>
                <w:szCs w:val="24"/>
              </w:rPr>
              <w:t>Дать родителям знания о необходимости лепки для здоровья ребенка, полезных свойствах глины.</w:t>
            </w:r>
          </w:p>
        </w:tc>
        <w:tc>
          <w:tcPr>
            <w:tcW w:w="1632" w:type="dxa"/>
            <w:hideMark/>
          </w:tcPr>
          <w:p w14:paraId="700F8E96"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9C" w14:textId="77777777" w:rsidTr="004577A8">
        <w:tc>
          <w:tcPr>
            <w:tcW w:w="1263" w:type="dxa"/>
            <w:vMerge w:val="restart"/>
            <w:hideMark/>
          </w:tcPr>
          <w:p w14:paraId="700F8E98" w14:textId="77777777" w:rsidR="004577A8" w:rsidRPr="009D1833" w:rsidRDefault="004577A8" w:rsidP="004577A8">
            <w:pPr>
              <w:rPr>
                <w:b/>
                <w:bCs/>
                <w:sz w:val="24"/>
                <w:szCs w:val="24"/>
              </w:rPr>
            </w:pPr>
            <w:r w:rsidRPr="009D1833">
              <w:rPr>
                <w:b/>
                <w:bCs/>
                <w:sz w:val="24"/>
                <w:szCs w:val="24"/>
              </w:rPr>
              <w:t>Май</w:t>
            </w:r>
          </w:p>
        </w:tc>
        <w:tc>
          <w:tcPr>
            <w:tcW w:w="3553" w:type="dxa"/>
            <w:hideMark/>
          </w:tcPr>
          <w:p w14:paraId="700F8E99" w14:textId="77777777" w:rsidR="004577A8" w:rsidRPr="009D1833" w:rsidRDefault="004577A8" w:rsidP="004577A8">
            <w:pPr>
              <w:ind w:left="-129"/>
              <w:rPr>
                <w:sz w:val="24"/>
                <w:szCs w:val="24"/>
              </w:rPr>
            </w:pPr>
            <w:r>
              <w:rPr>
                <w:sz w:val="24"/>
                <w:szCs w:val="24"/>
              </w:rPr>
              <w:t xml:space="preserve">1. </w:t>
            </w:r>
            <w:r w:rsidRPr="009D1833">
              <w:rPr>
                <w:sz w:val="24"/>
                <w:szCs w:val="24"/>
              </w:rPr>
              <w:t>Организация выставки  - поздравления к Дню Победы.</w:t>
            </w:r>
          </w:p>
        </w:tc>
        <w:tc>
          <w:tcPr>
            <w:tcW w:w="4008" w:type="dxa"/>
            <w:hideMark/>
          </w:tcPr>
          <w:p w14:paraId="700F8E9A" w14:textId="77777777" w:rsidR="004577A8" w:rsidRPr="009D1833" w:rsidRDefault="004577A8" w:rsidP="004577A8">
            <w:pPr>
              <w:rPr>
                <w:sz w:val="24"/>
                <w:szCs w:val="24"/>
              </w:rPr>
            </w:pPr>
            <w:r w:rsidRPr="009D1833">
              <w:rPr>
                <w:sz w:val="24"/>
                <w:szCs w:val="24"/>
              </w:rPr>
              <w:t>Привлечь родителей к участию в празднике, воспитывать чувство патриотизма у детей</w:t>
            </w:r>
          </w:p>
        </w:tc>
        <w:tc>
          <w:tcPr>
            <w:tcW w:w="1632" w:type="dxa"/>
            <w:hideMark/>
          </w:tcPr>
          <w:p w14:paraId="700F8E9B"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A2" w14:textId="77777777" w:rsidTr="004577A8">
        <w:tc>
          <w:tcPr>
            <w:tcW w:w="1263" w:type="dxa"/>
            <w:vMerge/>
            <w:hideMark/>
          </w:tcPr>
          <w:p w14:paraId="700F8E9D" w14:textId="77777777" w:rsidR="004577A8" w:rsidRPr="009D1833" w:rsidRDefault="004577A8" w:rsidP="004577A8">
            <w:pPr>
              <w:rPr>
                <w:b/>
                <w:bCs/>
                <w:sz w:val="24"/>
                <w:szCs w:val="24"/>
              </w:rPr>
            </w:pPr>
          </w:p>
        </w:tc>
        <w:tc>
          <w:tcPr>
            <w:tcW w:w="3553" w:type="dxa"/>
            <w:hideMark/>
          </w:tcPr>
          <w:p w14:paraId="700F8E9E" w14:textId="77777777" w:rsidR="004577A8" w:rsidRPr="009D1833" w:rsidRDefault="004577A8" w:rsidP="004577A8">
            <w:pPr>
              <w:rPr>
                <w:sz w:val="24"/>
                <w:szCs w:val="24"/>
              </w:rPr>
            </w:pPr>
            <w:r w:rsidRPr="009D1833">
              <w:rPr>
                <w:sz w:val="24"/>
                <w:szCs w:val="24"/>
              </w:rPr>
              <w:t>2. Итоговое родительское собрание «А ваш ребёнок готов к школе</w:t>
            </w:r>
            <w:r>
              <w:rPr>
                <w:sz w:val="24"/>
                <w:szCs w:val="24"/>
              </w:rPr>
              <w:t>?</w:t>
            </w:r>
            <w:r w:rsidRPr="009D1833">
              <w:rPr>
                <w:sz w:val="24"/>
                <w:szCs w:val="24"/>
              </w:rPr>
              <w:t>».</w:t>
            </w:r>
          </w:p>
        </w:tc>
        <w:tc>
          <w:tcPr>
            <w:tcW w:w="4008" w:type="dxa"/>
            <w:hideMark/>
          </w:tcPr>
          <w:p w14:paraId="700F8E9F" w14:textId="77777777" w:rsidR="004577A8" w:rsidRPr="009D1833" w:rsidRDefault="004577A8" w:rsidP="004577A8">
            <w:pPr>
              <w:rPr>
                <w:sz w:val="24"/>
                <w:szCs w:val="24"/>
              </w:rPr>
            </w:pPr>
            <w:r w:rsidRPr="009D1833">
              <w:rPr>
                <w:sz w:val="24"/>
                <w:szCs w:val="24"/>
              </w:rPr>
              <w:t>Дать родителям информацию об уровне готовности детей к школе.</w:t>
            </w:r>
          </w:p>
        </w:tc>
        <w:tc>
          <w:tcPr>
            <w:tcW w:w="1632" w:type="dxa"/>
            <w:hideMark/>
          </w:tcPr>
          <w:p w14:paraId="700F8EA0" w14:textId="77777777" w:rsidR="004577A8" w:rsidRPr="009D1833" w:rsidRDefault="004577A8" w:rsidP="004577A8">
            <w:pPr>
              <w:rPr>
                <w:bCs/>
                <w:sz w:val="24"/>
                <w:szCs w:val="24"/>
              </w:rPr>
            </w:pPr>
            <w:r w:rsidRPr="009D1833">
              <w:rPr>
                <w:bCs/>
                <w:sz w:val="24"/>
                <w:szCs w:val="24"/>
              </w:rPr>
              <w:t>Воспитатели группы</w:t>
            </w:r>
          </w:p>
          <w:p w14:paraId="700F8EA1" w14:textId="77777777" w:rsidR="004577A8" w:rsidRPr="009D1833" w:rsidRDefault="004577A8" w:rsidP="004577A8">
            <w:pPr>
              <w:rPr>
                <w:bCs/>
                <w:sz w:val="24"/>
                <w:szCs w:val="24"/>
              </w:rPr>
            </w:pPr>
            <w:r w:rsidRPr="009D1833">
              <w:rPr>
                <w:bCs/>
                <w:sz w:val="24"/>
                <w:szCs w:val="24"/>
              </w:rPr>
              <w:t>Педагог-психолог</w:t>
            </w:r>
          </w:p>
        </w:tc>
      </w:tr>
      <w:tr w:rsidR="004577A8" w:rsidRPr="009D1833" w14:paraId="700F8EA7" w14:textId="77777777" w:rsidTr="004577A8">
        <w:tc>
          <w:tcPr>
            <w:tcW w:w="1263" w:type="dxa"/>
            <w:vMerge/>
            <w:hideMark/>
          </w:tcPr>
          <w:p w14:paraId="700F8EA3" w14:textId="77777777" w:rsidR="004577A8" w:rsidRPr="009D1833" w:rsidRDefault="004577A8" w:rsidP="004577A8">
            <w:pPr>
              <w:rPr>
                <w:b/>
                <w:bCs/>
                <w:sz w:val="24"/>
                <w:szCs w:val="24"/>
              </w:rPr>
            </w:pPr>
          </w:p>
        </w:tc>
        <w:tc>
          <w:tcPr>
            <w:tcW w:w="3553" w:type="dxa"/>
            <w:hideMark/>
          </w:tcPr>
          <w:p w14:paraId="700F8EA4" w14:textId="77777777" w:rsidR="004577A8" w:rsidRPr="009D1833" w:rsidRDefault="004577A8" w:rsidP="004577A8">
            <w:pPr>
              <w:rPr>
                <w:sz w:val="24"/>
                <w:szCs w:val="24"/>
              </w:rPr>
            </w:pPr>
            <w:r w:rsidRPr="009D1833">
              <w:rPr>
                <w:sz w:val="24"/>
                <w:szCs w:val="24"/>
              </w:rPr>
              <w:t>3. Памятка родителям: «Безопасное поведение детей на дороге.»</w:t>
            </w:r>
          </w:p>
        </w:tc>
        <w:tc>
          <w:tcPr>
            <w:tcW w:w="4008" w:type="dxa"/>
            <w:hideMark/>
          </w:tcPr>
          <w:p w14:paraId="700F8EA5" w14:textId="77777777" w:rsidR="004577A8" w:rsidRPr="009D1833" w:rsidRDefault="004577A8" w:rsidP="004577A8">
            <w:pPr>
              <w:rPr>
                <w:sz w:val="24"/>
                <w:szCs w:val="24"/>
              </w:rPr>
            </w:pPr>
            <w:r w:rsidRPr="009D1833">
              <w:rPr>
                <w:sz w:val="24"/>
                <w:szCs w:val="24"/>
              </w:rPr>
              <w:t>Реализация единого воспитательного подхода по обучению детей правилам дорожного движения в д\с и дома.</w:t>
            </w:r>
          </w:p>
        </w:tc>
        <w:tc>
          <w:tcPr>
            <w:tcW w:w="1632" w:type="dxa"/>
            <w:hideMark/>
          </w:tcPr>
          <w:p w14:paraId="700F8EA6"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AD" w14:textId="77777777" w:rsidTr="004577A8">
        <w:tc>
          <w:tcPr>
            <w:tcW w:w="1263" w:type="dxa"/>
            <w:vMerge/>
            <w:hideMark/>
          </w:tcPr>
          <w:p w14:paraId="700F8EA8" w14:textId="77777777" w:rsidR="004577A8" w:rsidRPr="009D1833" w:rsidRDefault="004577A8" w:rsidP="004577A8">
            <w:pPr>
              <w:rPr>
                <w:b/>
                <w:bCs/>
                <w:sz w:val="24"/>
                <w:szCs w:val="24"/>
              </w:rPr>
            </w:pPr>
          </w:p>
        </w:tc>
        <w:tc>
          <w:tcPr>
            <w:tcW w:w="3553" w:type="dxa"/>
            <w:hideMark/>
          </w:tcPr>
          <w:p w14:paraId="700F8EA9" w14:textId="77777777" w:rsidR="004577A8" w:rsidRPr="009D1833" w:rsidRDefault="004577A8" w:rsidP="004577A8">
            <w:pPr>
              <w:rPr>
                <w:sz w:val="24"/>
                <w:szCs w:val="24"/>
              </w:rPr>
            </w:pPr>
            <w:r w:rsidRPr="009D1833">
              <w:rPr>
                <w:sz w:val="24"/>
                <w:szCs w:val="24"/>
              </w:rPr>
              <w:t xml:space="preserve">4. Фотовернисаж: «Вот  и стали мы на год взрослей». </w:t>
            </w:r>
          </w:p>
          <w:p w14:paraId="700F8EAA" w14:textId="77777777" w:rsidR="004577A8" w:rsidRPr="009D1833" w:rsidRDefault="004577A8" w:rsidP="004577A8">
            <w:pPr>
              <w:rPr>
                <w:sz w:val="24"/>
                <w:szCs w:val="24"/>
              </w:rPr>
            </w:pPr>
            <w:r w:rsidRPr="009D1833">
              <w:rPr>
                <w:sz w:val="24"/>
                <w:szCs w:val="24"/>
              </w:rPr>
              <w:t> </w:t>
            </w:r>
          </w:p>
        </w:tc>
        <w:tc>
          <w:tcPr>
            <w:tcW w:w="4008" w:type="dxa"/>
            <w:hideMark/>
          </w:tcPr>
          <w:p w14:paraId="700F8EAB" w14:textId="77777777" w:rsidR="004577A8" w:rsidRPr="009D1833" w:rsidRDefault="004577A8" w:rsidP="004577A8">
            <w:pPr>
              <w:rPr>
                <w:sz w:val="24"/>
                <w:szCs w:val="24"/>
              </w:rPr>
            </w:pPr>
            <w:r w:rsidRPr="009D1833">
              <w:rPr>
                <w:sz w:val="24"/>
                <w:szCs w:val="24"/>
              </w:rPr>
              <w:t>Вовлечение родителей в подготовку к выпускному вечеру. Укреплять дружеские взаимоотношения в коллективе группы.</w:t>
            </w:r>
          </w:p>
        </w:tc>
        <w:tc>
          <w:tcPr>
            <w:tcW w:w="1632" w:type="dxa"/>
            <w:hideMark/>
          </w:tcPr>
          <w:p w14:paraId="700F8EAC" w14:textId="77777777" w:rsidR="004577A8" w:rsidRPr="009D1833" w:rsidRDefault="004577A8" w:rsidP="004577A8">
            <w:pPr>
              <w:rPr>
                <w:bCs/>
                <w:sz w:val="24"/>
                <w:szCs w:val="24"/>
              </w:rPr>
            </w:pPr>
            <w:r w:rsidRPr="009D1833">
              <w:rPr>
                <w:bCs/>
                <w:sz w:val="24"/>
                <w:szCs w:val="24"/>
              </w:rPr>
              <w:t>Воспитатели группы</w:t>
            </w:r>
          </w:p>
        </w:tc>
      </w:tr>
      <w:tr w:rsidR="004577A8" w:rsidRPr="009D1833" w14:paraId="700F8EB4" w14:textId="77777777" w:rsidTr="004577A8">
        <w:tc>
          <w:tcPr>
            <w:tcW w:w="1263" w:type="dxa"/>
            <w:vMerge/>
            <w:hideMark/>
          </w:tcPr>
          <w:p w14:paraId="700F8EAE" w14:textId="77777777" w:rsidR="004577A8" w:rsidRPr="009D1833" w:rsidRDefault="004577A8" w:rsidP="004577A8">
            <w:pPr>
              <w:rPr>
                <w:b/>
                <w:bCs/>
                <w:sz w:val="24"/>
                <w:szCs w:val="24"/>
              </w:rPr>
            </w:pPr>
          </w:p>
        </w:tc>
        <w:tc>
          <w:tcPr>
            <w:tcW w:w="3553" w:type="dxa"/>
            <w:hideMark/>
          </w:tcPr>
          <w:p w14:paraId="700F8EAF" w14:textId="77777777" w:rsidR="004577A8" w:rsidRPr="009D1833" w:rsidRDefault="004577A8" w:rsidP="004577A8">
            <w:pPr>
              <w:rPr>
                <w:sz w:val="24"/>
                <w:szCs w:val="24"/>
              </w:rPr>
            </w:pPr>
            <w:r w:rsidRPr="009D1833">
              <w:rPr>
                <w:sz w:val="24"/>
                <w:szCs w:val="24"/>
              </w:rPr>
              <w:t>5. Выпускной вечер «До свидания, детский сад!»</w:t>
            </w:r>
          </w:p>
        </w:tc>
        <w:tc>
          <w:tcPr>
            <w:tcW w:w="4008" w:type="dxa"/>
            <w:hideMark/>
          </w:tcPr>
          <w:p w14:paraId="700F8EB0" w14:textId="77777777" w:rsidR="004577A8" w:rsidRPr="009D1833" w:rsidRDefault="004577A8" w:rsidP="004577A8">
            <w:pPr>
              <w:rPr>
                <w:sz w:val="24"/>
                <w:szCs w:val="24"/>
              </w:rPr>
            </w:pPr>
            <w:r w:rsidRPr="009D1833">
              <w:rPr>
                <w:sz w:val="24"/>
                <w:szCs w:val="24"/>
              </w:rPr>
              <w:t xml:space="preserve">Создать радостное настроение у детей и родителей, получить положительные эмоции. </w:t>
            </w:r>
          </w:p>
          <w:p w14:paraId="700F8EB1" w14:textId="77777777" w:rsidR="004577A8" w:rsidRPr="009D1833" w:rsidRDefault="004577A8" w:rsidP="004577A8">
            <w:pPr>
              <w:rPr>
                <w:sz w:val="24"/>
                <w:szCs w:val="24"/>
              </w:rPr>
            </w:pPr>
            <w:r w:rsidRPr="009D1833">
              <w:rPr>
                <w:sz w:val="24"/>
                <w:szCs w:val="24"/>
              </w:rPr>
              <w:t> </w:t>
            </w:r>
          </w:p>
        </w:tc>
        <w:tc>
          <w:tcPr>
            <w:tcW w:w="1632" w:type="dxa"/>
            <w:hideMark/>
          </w:tcPr>
          <w:p w14:paraId="700F8EB2" w14:textId="77777777" w:rsidR="004577A8" w:rsidRPr="009D1833" w:rsidRDefault="004577A8" w:rsidP="004577A8">
            <w:pPr>
              <w:rPr>
                <w:bCs/>
                <w:sz w:val="24"/>
                <w:szCs w:val="24"/>
              </w:rPr>
            </w:pPr>
            <w:r w:rsidRPr="009D1833">
              <w:rPr>
                <w:bCs/>
                <w:sz w:val="24"/>
                <w:szCs w:val="24"/>
              </w:rPr>
              <w:t xml:space="preserve">Воспитатели группы </w:t>
            </w:r>
          </w:p>
          <w:p w14:paraId="700F8EB3" w14:textId="77777777" w:rsidR="004577A8" w:rsidRPr="009D1833" w:rsidRDefault="004577A8" w:rsidP="004577A8">
            <w:pPr>
              <w:rPr>
                <w:bCs/>
                <w:sz w:val="24"/>
                <w:szCs w:val="24"/>
              </w:rPr>
            </w:pPr>
            <w:r w:rsidRPr="009D1833">
              <w:rPr>
                <w:bCs/>
                <w:sz w:val="24"/>
                <w:szCs w:val="24"/>
              </w:rPr>
              <w:t>Музыкальный работник</w:t>
            </w:r>
          </w:p>
        </w:tc>
      </w:tr>
    </w:tbl>
    <w:p w14:paraId="700F8EB5" w14:textId="77777777" w:rsidR="004577A8" w:rsidRPr="00955479" w:rsidRDefault="004577A8" w:rsidP="004577A8">
      <w:pPr>
        <w:shd w:val="clear" w:color="auto" w:fill="FFFFFF"/>
        <w:jc w:val="both"/>
        <w:rPr>
          <w:rFonts w:ascii="Arial" w:hAnsi="Arial" w:cs="Arial"/>
          <w:color w:val="000000"/>
          <w:sz w:val="28"/>
          <w:szCs w:val="28"/>
        </w:rPr>
      </w:pPr>
    </w:p>
    <w:p w14:paraId="700F8EB6" w14:textId="77777777" w:rsidR="009821EC" w:rsidRDefault="009821EC" w:rsidP="00B05313">
      <w:pPr>
        <w:autoSpaceDE w:val="0"/>
        <w:autoSpaceDN w:val="0"/>
        <w:adjustRightInd w:val="0"/>
        <w:jc w:val="center"/>
        <w:rPr>
          <w:rFonts w:eastAsia="Calibri"/>
          <w:b/>
          <w:iCs/>
        </w:rPr>
      </w:pPr>
    </w:p>
    <w:p w14:paraId="700F8EB7" w14:textId="77777777" w:rsidR="009821EC" w:rsidRDefault="009821EC" w:rsidP="00B05313">
      <w:pPr>
        <w:autoSpaceDE w:val="0"/>
        <w:autoSpaceDN w:val="0"/>
        <w:adjustRightInd w:val="0"/>
        <w:jc w:val="center"/>
        <w:rPr>
          <w:rFonts w:eastAsia="Calibri"/>
          <w:b/>
          <w:iCs/>
        </w:rPr>
      </w:pPr>
    </w:p>
    <w:p w14:paraId="700F8EB8" w14:textId="77777777" w:rsidR="009821EC" w:rsidRDefault="009821EC" w:rsidP="00B05313">
      <w:pPr>
        <w:autoSpaceDE w:val="0"/>
        <w:autoSpaceDN w:val="0"/>
        <w:adjustRightInd w:val="0"/>
        <w:jc w:val="center"/>
        <w:rPr>
          <w:rFonts w:eastAsia="Calibri"/>
          <w:b/>
          <w:iCs/>
        </w:rPr>
      </w:pPr>
    </w:p>
    <w:p w14:paraId="700F8EB9" w14:textId="77777777" w:rsidR="009821EC" w:rsidRDefault="009821EC" w:rsidP="00B05313">
      <w:pPr>
        <w:autoSpaceDE w:val="0"/>
        <w:autoSpaceDN w:val="0"/>
        <w:adjustRightInd w:val="0"/>
        <w:jc w:val="center"/>
        <w:rPr>
          <w:rFonts w:eastAsia="Calibri"/>
          <w:b/>
          <w:iCs/>
        </w:rPr>
      </w:pPr>
    </w:p>
    <w:p w14:paraId="700F8EBA" w14:textId="77777777" w:rsidR="009821EC" w:rsidRDefault="009821EC" w:rsidP="00B05313">
      <w:pPr>
        <w:autoSpaceDE w:val="0"/>
        <w:autoSpaceDN w:val="0"/>
        <w:adjustRightInd w:val="0"/>
        <w:jc w:val="center"/>
        <w:rPr>
          <w:rFonts w:eastAsia="Calibri"/>
          <w:b/>
          <w:iCs/>
        </w:rPr>
      </w:pPr>
    </w:p>
    <w:p w14:paraId="700F8EBB" w14:textId="77777777" w:rsidR="009821EC" w:rsidRDefault="009821EC" w:rsidP="00B05313">
      <w:pPr>
        <w:autoSpaceDE w:val="0"/>
        <w:autoSpaceDN w:val="0"/>
        <w:adjustRightInd w:val="0"/>
        <w:jc w:val="center"/>
        <w:rPr>
          <w:rFonts w:eastAsia="Calibri"/>
          <w:b/>
          <w:iCs/>
        </w:rPr>
      </w:pPr>
    </w:p>
    <w:p w14:paraId="700F8EBC" w14:textId="77777777" w:rsidR="009821EC" w:rsidRDefault="009821EC" w:rsidP="00B05313">
      <w:pPr>
        <w:autoSpaceDE w:val="0"/>
        <w:autoSpaceDN w:val="0"/>
        <w:adjustRightInd w:val="0"/>
        <w:jc w:val="center"/>
        <w:rPr>
          <w:rFonts w:eastAsia="Calibri"/>
          <w:b/>
          <w:iCs/>
        </w:rPr>
      </w:pPr>
    </w:p>
    <w:p w14:paraId="700F8EBD" w14:textId="77777777" w:rsidR="009821EC" w:rsidRDefault="009821EC" w:rsidP="00B05313">
      <w:pPr>
        <w:autoSpaceDE w:val="0"/>
        <w:autoSpaceDN w:val="0"/>
        <w:adjustRightInd w:val="0"/>
        <w:jc w:val="center"/>
        <w:rPr>
          <w:rFonts w:eastAsia="Calibri"/>
          <w:b/>
          <w:iCs/>
        </w:rPr>
      </w:pPr>
    </w:p>
    <w:p w14:paraId="700F8EBE" w14:textId="77777777" w:rsidR="009821EC" w:rsidRDefault="009821EC" w:rsidP="00B05313">
      <w:pPr>
        <w:autoSpaceDE w:val="0"/>
        <w:autoSpaceDN w:val="0"/>
        <w:adjustRightInd w:val="0"/>
        <w:jc w:val="center"/>
        <w:rPr>
          <w:rFonts w:eastAsia="Calibri"/>
          <w:b/>
          <w:iCs/>
        </w:rPr>
      </w:pPr>
    </w:p>
    <w:p w14:paraId="700F8EBF" w14:textId="77777777" w:rsidR="009821EC" w:rsidRDefault="009821EC" w:rsidP="00B05313">
      <w:pPr>
        <w:autoSpaceDE w:val="0"/>
        <w:autoSpaceDN w:val="0"/>
        <w:adjustRightInd w:val="0"/>
        <w:jc w:val="center"/>
        <w:rPr>
          <w:rFonts w:eastAsia="Calibri"/>
          <w:b/>
          <w:iCs/>
        </w:rPr>
      </w:pPr>
    </w:p>
    <w:p w14:paraId="700F8EC0" w14:textId="77777777" w:rsidR="009821EC" w:rsidRDefault="009821EC" w:rsidP="00B05313">
      <w:pPr>
        <w:autoSpaceDE w:val="0"/>
        <w:autoSpaceDN w:val="0"/>
        <w:adjustRightInd w:val="0"/>
        <w:jc w:val="center"/>
        <w:rPr>
          <w:rFonts w:eastAsia="Calibri"/>
          <w:b/>
          <w:iCs/>
        </w:rPr>
      </w:pPr>
    </w:p>
    <w:p w14:paraId="700F8EC1" w14:textId="77777777" w:rsidR="009821EC" w:rsidRDefault="009821EC" w:rsidP="00B05313">
      <w:pPr>
        <w:autoSpaceDE w:val="0"/>
        <w:autoSpaceDN w:val="0"/>
        <w:adjustRightInd w:val="0"/>
        <w:jc w:val="center"/>
        <w:rPr>
          <w:rFonts w:eastAsia="Calibri"/>
          <w:b/>
          <w:iCs/>
        </w:rPr>
      </w:pPr>
    </w:p>
    <w:p w14:paraId="700F8EC2" w14:textId="77777777" w:rsidR="009821EC" w:rsidRDefault="009821EC" w:rsidP="00B05313">
      <w:pPr>
        <w:autoSpaceDE w:val="0"/>
        <w:autoSpaceDN w:val="0"/>
        <w:adjustRightInd w:val="0"/>
        <w:jc w:val="center"/>
        <w:rPr>
          <w:rFonts w:eastAsia="Calibri"/>
          <w:b/>
          <w:iCs/>
        </w:rPr>
      </w:pPr>
    </w:p>
    <w:p w14:paraId="700F8EC3" w14:textId="77777777" w:rsidR="009821EC" w:rsidRDefault="009821EC" w:rsidP="00B05313">
      <w:pPr>
        <w:autoSpaceDE w:val="0"/>
        <w:autoSpaceDN w:val="0"/>
        <w:adjustRightInd w:val="0"/>
        <w:jc w:val="center"/>
        <w:rPr>
          <w:rFonts w:eastAsia="Calibri"/>
          <w:b/>
          <w:iCs/>
        </w:rPr>
      </w:pPr>
    </w:p>
    <w:p w14:paraId="700F8EC4" w14:textId="77777777" w:rsidR="009821EC" w:rsidRDefault="009821EC" w:rsidP="00B05313">
      <w:pPr>
        <w:autoSpaceDE w:val="0"/>
        <w:autoSpaceDN w:val="0"/>
        <w:adjustRightInd w:val="0"/>
        <w:jc w:val="center"/>
        <w:rPr>
          <w:rFonts w:eastAsia="Calibri"/>
          <w:b/>
          <w:iCs/>
        </w:rPr>
      </w:pPr>
    </w:p>
    <w:p w14:paraId="700F8EC5" w14:textId="77777777" w:rsidR="009821EC" w:rsidRDefault="009821EC" w:rsidP="00B05313">
      <w:pPr>
        <w:autoSpaceDE w:val="0"/>
        <w:autoSpaceDN w:val="0"/>
        <w:adjustRightInd w:val="0"/>
        <w:jc w:val="center"/>
        <w:rPr>
          <w:rFonts w:eastAsia="Calibri"/>
          <w:b/>
          <w:iCs/>
        </w:rPr>
      </w:pPr>
    </w:p>
    <w:p w14:paraId="700F8EC6" w14:textId="77777777" w:rsidR="009821EC" w:rsidRDefault="009821EC" w:rsidP="00B05313">
      <w:pPr>
        <w:autoSpaceDE w:val="0"/>
        <w:autoSpaceDN w:val="0"/>
        <w:adjustRightInd w:val="0"/>
        <w:jc w:val="center"/>
        <w:rPr>
          <w:rFonts w:eastAsia="Calibri"/>
          <w:b/>
          <w:iCs/>
        </w:rPr>
      </w:pPr>
    </w:p>
    <w:p w14:paraId="700F8EC7" w14:textId="77777777" w:rsidR="009821EC" w:rsidRDefault="009821EC" w:rsidP="00B05313">
      <w:pPr>
        <w:autoSpaceDE w:val="0"/>
        <w:autoSpaceDN w:val="0"/>
        <w:adjustRightInd w:val="0"/>
        <w:jc w:val="center"/>
        <w:rPr>
          <w:rFonts w:eastAsia="Calibri"/>
          <w:b/>
          <w:iCs/>
        </w:rPr>
      </w:pPr>
    </w:p>
    <w:p w14:paraId="700F8EC8" w14:textId="77777777" w:rsidR="009821EC" w:rsidRDefault="009821EC" w:rsidP="00B05313">
      <w:pPr>
        <w:autoSpaceDE w:val="0"/>
        <w:autoSpaceDN w:val="0"/>
        <w:adjustRightInd w:val="0"/>
        <w:jc w:val="center"/>
        <w:rPr>
          <w:rFonts w:eastAsia="Calibri"/>
          <w:b/>
          <w:iCs/>
        </w:rPr>
      </w:pPr>
    </w:p>
    <w:p w14:paraId="700F8EC9" w14:textId="77777777" w:rsidR="009821EC" w:rsidRDefault="009821EC" w:rsidP="00B05313">
      <w:pPr>
        <w:autoSpaceDE w:val="0"/>
        <w:autoSpaceDN w:val="0"/>
        <w:adjustRightInd w:val="0"/>
        <w:jc w:val="center"/>
        <w:rPr>
          <w:rFonts w:eastAsia="Calibri"/>
          <w:b/>
          <w:iCs/>
        </w:rPr>
      </w:pPr>
    </w:p>
    <w:p w14:paraId="700F8ECA" w14:textId="77777777" w:rsidR="004577A8" w:rsidRDefault="004577A8" w:rsidP="009821EC">
      <w:pPr>
        <w:pStyle w:val="a3"/>
        <w:tabs>
          <w:tab w:val="left" w:pos="240"/>
        </w:tabs>
        <w:spacing w:after="0" w:line="240" w:lineRule="auto"/>
        <w:jc w:val="both"/>
        <w:rPr>
          <w:rFonts w:ascii="Times New Roman" w:hAnsi="Times New Roman"/>
          <w:b/>
          <w:iCs/>
          <w:sz w:val="24"/>
          <w:szCs w:val="24"/>
          <w:lang w:eastAsia="ru-RU"/>
        </w:rPr>
      </w:pPr>
    </w:p>
    <w:p w14:paraId="700F8ECB" w14:textId="77777777" w:rsidR="002A1745" w:rsidRDefault="002A1745" w:rsidP="00927EBB">
      <w:pPr>
        <w:pStyle w:val="Default"/>
        <w:rPr>
          <w:b/>
        </w:rPr>
        <w:sectPr w:rsidR="002A1745" w:rsidSect="00A3389F">
          <w:footerReference w:type="default" r:id="rId8"/>
          <w:pgSz w:w="11906" w:h="16838"/>
          <w:pgMar w:top="1134" w:right="851" w:bottom="1134" w:left="851" w:header="709" w:footer="709" w:gutter="0"/>
          <w:pgNumType w:start="1"/>
          <w:cols w:space="708"/>
          <w:docGrid w:linePitch="360"/>
        </w:sectPr>
      </w:pPr>
    </w:p>
    <w:p w14:paraId="700F8ECC" w14:textId="77777777" w:rsidR="002A1745" w:rsidRDefault="0098369D" w:rsidP="002A1745">
      <w:pPr>
        <w:pStyle w:val="Default"/>
        <w:ind w:firstLine="709"/>
        <w:rPr>
          <w:b/>
        </w:rPr>
      </w:pPr>
      <w:r>
        <w:rPr>
          <w:b/>
        </w:rPr>
        <w:lastRenderedPageBreak/>
        <w:t>3</w:t>
      </w:r>
      <w:r w:rsidR="002A1745">
        <w:rPr>
          <w:b/>
        </w:rPr>
        <w:t>.6. Образовательные области. Перспективное планирование</w:t>
      </w:r>
    </w:p>
    <w:p w14:paraId="700F8ECD" w14:textId="77777777" w:rsidR="002A1745" w:rsidRPr="00F92647" w:rsidRDefault="002A1745" w:rsidP="002A1745">
      <w:pPr>
        <w:pStyle w:val="Default"/>
        <w:ind w:firstLine="709"/>
        <w:rPr>
          <w:b/>
        </w:rPr>
      </w:pPr>
    </w:p>
    <w:p w14:paraId="700F8ECE" w14:textId="77777777" w:rsidR="002A1745" w:rsidRDefault="002A1745" w:rsidP="002A1745">
      <w:pPr>
        <w:shd w:val="clear" w:color="auto" w:fill="FFFFFF"/>
        <w:jc w:val="center"/>
        <w:rPr>
          <w:b/>
          <w:color w:val="000000"/>
        </w:rPr>
      </w:pPr>
      <w:r w:rsidRPr="00F92647">
        <w:rPr>
          <w:b/>
          <w:color w:val="000000"/>
        </w:rPr>
        <w:t>Физическое развитие</w:t>
      </w:r>
    </w:p>
    <w:p w14:paraId="700F8ECF" w14:textId="77777777" w:rsidR="002A1745" w:rsidRPr="00F92647" w:rsidRDefault="002A1745" w:rsidP="002A1745">
      <w:pPr>
        <w:shd w:val="clear" w:color="auto" w:fill="FFFFFF"/>
        <w:jc w:val="center"/>
        <w:rPr>
          <w:b/>
          <w:color w:val="000000"/>
        </w:rPr>
      </w:pPr>
    </w:p>
    <w:p w14:paraId="700F8ED0" w14:textId="77777777" w:rsidR="002A1745" w:rsidRPr="00F92647" w:rsidRDefault="002A1745" w:rsidP="002A1745">
      <w:pPr>
        <w:shd w:val="clear" w:color="auto" w:fill="FFFFFF"/>
        <w:jc w:val="center"/>
        <w:rPr>
          <w:b/>
          <w:i/>
          <w:color w:val="000000"/>
        </w:rPr>
      </w:pPr>
      <w:r w:rsidRPr="00F92647">
        <w:rPr>
          <w:b/>
          <w:i/>
          <w:color w:val="000000"/>
        </w:rPr>
        <w:t>Физкультура</w:t>
      </w:r>
    </w:p>
    <w:p w14:paraId="700F8ED1" w14:textId="77777777" w:rsidR="002A1745" w:rsidRPr="00F92647" w:rsidRDefault="002A1745" w:rsidP="002A1745">
      <w:pPr>
        <w:shd w:val="clear" w:color="auto" w:fill="FFFFFF"/>
        <w:rPr>
          <w:color w:val="000000"/>
        </w:rPr>
      </w:pPr>
      <w:r w:rsidRPr="00F92647">
        <w:rPr>
          <w:b/>
          <w:bCs/>
          <w:color w:val="000000"/>
        </w:rPr>
        <w:t>Цель:</w:t>
      </w:r>
      <w:r w:rsidRPr="00F92647">
        <w:rPr>
          <w:color w:val="000000"/>
        </w:rPr>
        <w:t xml:space="preserve"> формирование основ здорового образа жизни, его направленность на укрепление здоровья, физическое и психическое развитие, эмоциональное благополучие ребенка.</w:t>
      </w:r>
    </w:p>
    <w:p w14:paraId="700F8ED2" w14:textId="77777777" w:rsidR="002A1745" w:rsidRPr="00F92647" w:rsidRDefault="002A1745" w:rsidP="002A1745">
      <w:pPr>
        <w:shd w:val="clear" w:color="auto" w:fill="FFFFFF"/>
        <w:rPr>
          <w:b/>
          <w:color w:val="000000"/>
        </w:rPr>
      </w:pPr>
    </w:p>
    <w:p w14:paraId="700F8ED3" w14:textId="77777777" w:rsidR="002A1745" w:rsidRPr="00F92647" w:rsidRDefault="002A1745" w:rsidP="002A1745">
      <w:pPr>
        <w:shd w:val="clear" w:color="auto" w:fill="FFFFFF"/>
        <w:rPr>
          <w:b/>
          <w:color w:val="000000"/>
        </w:rPr>
      </w:pPr>
      <w:r w:rsidRPr="00F92647">
        <w:rPr>
          <w:b/>
          <w:color w:val="000000"/>
        </w:rPr>
        <w:t>        </w:t>
      </w:r>
      <w:r w:rsidRPr="00F92647">
        <w:rPr>
          <w:b/>
          <w:bCs/>
          <w:color w:val="000000"/>
        </w:rPr>
        <w:t>Задачи:</w:t>
      </w:r>
    </w:p>
    <w:p w14:paraId="700F8ED4" w14:textId="77777777" w:rsidR="002A1745" w:rsidRPr="00F92647" w:rsidRDefault="002A1745" w:rsidP="002A1745">
      <w:pPr>
        <w:numPr>
          <w:ilvl w:val="0"/>
          <w:numId w:val="35"/>
        </w:numPr>
        <w:shd w:val="clear" w:color="auto" w:fill="FFFFFF"/>
        <w:rPr>
          <w:color w:val="000000"/>
        </w:rPr>
      </w:pPr>
      <w:r w:rsidRPr="00F92647">
        <w:rPr>
          <w:i/>
          <w:iCs/>
          <w:color w:val="000000"/>
        </w:rPr>
        <w:t>Оздоровительные: </w:t>
      </w:r>
      <w:r w:rsidRPr="00F92647">
        <w:rPr>
          <w:color w:val="000000"/>
        </w:rPr>
        <w:t>охрана жизни и укрепление здоровья, обеспечение нормального функционирования всех органов и систем организма; всестороннее физическое совершенствование функций организма; повышение работоспособности и закаливание.</w:t>
      </w:r>
    </w:p>
    <w:p w14:paraId="700F8ED5" w14:textId="77777777" w:rsidR="002A1745" w:rsidRPr="00F92647" w:rsidRDefault="002A1745" w:rsidP="002A1745">
      <w:pPr>
        <w:numPr>
          <w:ilvl w:val="0"/>
          <w:numId w:val="35"/>
        </w:numPr>
        <w:shd w:val="clear" w:color="auto" w:fill="FFFFFF"/>
        <w:rPr>
          <w:color w:val="000000"/>
        </w:rPr>
      </w:pPr>
      <w:r w:rsidRPr="00F92647">
        <w:rPr>
          <w:i/>
          <w:iCs/>
          <w:color w:val="000000"/>
        </w:rPr>
        <w:t>Образовательные:</w:t>
      </w:r>
      <w:r w:rsidRPr="00F92647">
        <w:rPr>
          <w:color w:val="000000"/>
        </w:rPr>
        <w:t> формирование двигательных навыков и умений; развитие физических качеств; овладение ребенком элементарными знаниями о своем организме, роли физических упражнений в его жизни, способах укрепления собственного здоровья.</w:t>
      </w:r>
    </w:p>
    <w:p w14:paraId="700F8ED6" w14:textId="77777777" w:rsidR="002A1745" w:rsidRPr="00F92647" w:rsidRDefault="002A1745" w:rsidP="002A1745">
      <w:pPr>
        <w:numPr>
          <w:ilvl w:val="0"/>
          <w:numId w:val="35"/>
        </w:numPr>
        <w:shd w:val="clear" w:color="auto" w:fill="FFFFFF"/>
        <w:rPr>
          <w:color w:val="000000"/>
        </w:rPr>
      </w:pPr>
      <w:r w:rsidRPr="00F92647">
        <w:rPr>
          <w:i/>
          <w:iCs/>
          <w:color w:val="000000"/>
        </w:rPr>
        <w:t>Воспитательные:</w:t>
      </w:r>
      <w:r w:rsidRPr="00F92647">
        <w:rPr>
          <w:color w:val="000000"/>
        </w:rPr>
        <w:t> формирование интереса и потребности в занятиях физическими упражнениями; разностороннее, гармоничное развитие ребенка.</w:t>
      </w:r>
    </w:p>
    <w:p w14:paraId="700F8ED7" w14:textId="77777777" w:rsidR="002A1745" w:rsidRPr="00F92647" w:rsidRDefault="002A1745" w:rsidP="002A1745">
      <w:pPr>
        <w:shd w:val="clear" w:color="auto" w:fill="FFFFFF"/>
        <w:rPr>
          <w:color w:val="000000"/>
        </w:rPr>
      </w:pPr>
    </w:p>
    <w:p w14:paraId="700F8ED8" w14:textId="77777777" w:rsidR="002A1745" w:rsidRPr="00F92647" w:rsidRDefault="002A1745" w:rsidP="002A1745">
      <w:pPr>
        <w:shd w:val="clear" w:color="auto" w:fill="FFFFFF"/>
        <w:rPr>
          <w:color w:val="000000"/>
        </w:rPr>
      </w:pPr>
      <w:r w:rsidRPr="00F92647">
        <w:rPr>
          <w:b/>
          <w:bCs/>
          <w:color w:val="000000"/>
        </w:rPr>
        <w:t>Планируемые результаты освоения программы</w:t>
      </w:r>
      <w:r w:rsidRPr="00F92647">
        <w:rPr>
          <w:bCs/>
          <w:color w:val="000000"/>
        </w:rPr>
        <w:t>.</w:t>
      </w:r>
    </w:p>
    <w:p w14:paraId="700F8ED9" w14:textId="77777777" w:rsidR="002A1745" w:rsidRPr="00F92647" w:rsidRDefault="002A1745" w:rsidP="002A1745">
      <w:pPr>
        <w:numPr>
          <w:ilvl w:val="0"/>
          <w:numId w:val="37"/>
        </w:numPr>
        <w:shd w:val="clear" w:color="auto" w:fill="FFFFFF"/>
        <w:rPr>
          <w:color w:val="000000"/>
        </w:rPr>
      </w:pPr>
      <w:r w:rsidRPr="00F92647">
        <w:rPr>
          <w:color w:val="000000"/>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14:paraId="700F8EDA" w14:textId="77777777" w:rsidR="002A1745" w:rsidRPr="00F92647" w:rsidRDefault="002A1745" w:rsidP="002A1745">
      <w:pPr>
        <w:numPr>
          <w:ilvl w:val="0"/>
          <w:numId w:val="37"/>
        </w:numPr>
        <w:shd w:val="clear" w:color="auto" w:fill="FFFFFF"/>
        <w:rPr>
          <w:color w:val="000000"/>
        </w:rPr>
      </w:pPr>
      <w:r w:rsidRPr="00F92647">
        <w:rPr>
          <w:color w:val="000000"/>
        </w:rPr>
        <w:t>В двигательной деятельности ребенок успешно проявляет быстроту, ловкость, выносливость, силу и гибкость.</w:t>
      </w:r>
    </w:p>
    <w:p w14:paraId="700F8EDB" w14:textId="77777777" w:rsidR="002A1745" w:rsidRPr="00F92647" w:rsidRDefault="002A1745" w:rsidP="002A1745">
      <w:pPr>
        <w:numPr>
          <w:ilvl w:val="0"/>
          <w:numId w:val="37"/>
        </w:numPr>
        <w:shd w:val="clear" w:color="auto" w:fill="FFFFFF"/>
        <w:rPr>
          <w:color w:val="000000"/>
        </w:rPr>
      </w:pPr>
      <w:r w:rsidRPr="00F92647">
        <w:rPr>
          <w:color w:val="000000"/>
        </w:rPr>
        <w:t>Осознает зависимость между качеством выполнения упражнения и его результатом.</w:t>
      </w:r>
    </w:p>
    <w:p w14:paraId="700F8EDC" w14:textId="77777777" w:rsidR="002A1745" w:rsidRPr="00F92647" w:rsidRDefault="002A1745" w:rsidP="002A1745">
      <w:pPr>
        <w:numPr>
          <w:ilvl w:val="0"/>
          <w:numId w:val="37"/>
        </w:numPr>
        <w:shd w:val="clear" w:color="auto" w:fill="FFFFFF"/>
        <w:rPr>
          <w:color w:val="000000"/>
        </w:rPr>
      </w:pPr>
      <w:r w:rsidRPr="00F92647">
        <w:rPr>
          <w:color w:val="000000"/>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14:paraId="700F8EDD" w14:textId="77777777" w:rsidR="002A1745" w:rsidRPr="00F92647" w:rsidRDefault="002A1745" w:rsidP="002A1745">
      <w:pPr>
        <w:numPr>
          <w:ilvl w:val="0"/>
          <w:numId w:val="37"/>
        </w:numPr>
        <w:shd w:val="clear" w:color="auto" w:fill="FFFFFF"/>
        <w:rPr>
          <w:color w:val="000000"/>
        </w:rPr>
      </w:pPr>
      <w:r w:rsidRPr="00F92647">
        <w:rPr>
          <w:color w:val="000000"/>
        </w:rPr>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14:paraId="700F8EDE" w14:textId="77777777" w:rsidR="002A1745" w:rsidRPr="00F92647" w:rsidRDefault="002A1745" w:rsidP="002A1745">
      <w:pPr>
        <w:numPr>
          <w:ilvl w:val="0"/>
          <w:numId w:val="37"/>
        </w:numPr>
        <w:shd w:val="clear" w:color="auto" w:fill="FFFFFF"/>
        <w:rPr>
          <w:color w:val="000000"/>
        </w:rPr>
      </w:pPr>
      <w:r w:rsidRPr="00F92647">
        <w:rPr>
          <w:color w:val="000000"/>
        </w:rPr>
        <w:t>Имеет начальные представления о некоторых видах спорта.</w:t>
      </w:r>
    </w:p>
    <w:p w14:paraId="700F8EDF" w14:textId="77777777" w:rsidR="002A1745" w:rsidRPr="00F92647" w:rsidRDefault="002A1745" w:rsidP="002A1745">
      <w:pPr>
        <w:numPr>
          <w:ilvl w:val="0"/>
          <w:numId w:val="37"/>
        </w:numPr>
        <w:shd w:val="clear" w:color="auto" w:fill="FFFFFF"/>
        <w:rPr>
          <w:color w:val="000000"/>
        </w:rPr>
      </w:pPr>
      <w:r w:rsidRPr="00F92647">
        <w:rPr>
          <w:color w:val="000000"/>
        </w:rPr>
        <w:t>Имеет представления о том. что такое здоровье, понимает, как поддержать, укрепить и сохранить его.</w:t>
      </w:r>
    </w:p>
    <w:p w14:paraId="700F8EE0" w14:textId="77777777" w:rsidR="002A1745" w:rsidRPr="00F92647" w:rsidRDefault="002A1745" w:rsidP="002A1745">
      <w:pPr>
        <w:numPr>
          <w:ilvl w:val="0"/>
          <w:numId w:val="37"/>
        </w:numPr>
        <w:shd w:val="clear" w:color="auto" w:fill="FFFFFF"/>
        <w:rPr>
          <w:color w:val="000000"/>
        </w:rPr>
      </w:pPr>
      <w:r w:rsidRPr="00F92647">
        <w:rPr>
          <w:color w:val="000000"/>
        </w:rPr>
        <w:t>Владеет здоровьесберегающими умениями: навыками личной гигиены, может определять состояние своего здоровья.</w:t>
      </w:r>
    </w:p>
    <w:p w14:paraId="700F8EE1" w14:textId="77777777" w:rsidR="002A1745" w:rsidRPr="00F92647" w:rsidRDefault="002A1745" w:rsidP="002A1745">
      <w:pPr>
        <w:numPr>
          <w:ilvl w:val="0"/>
          <w:numId w:val="37"/>
        </w:numPr>
        <w:shd w:val="clear" w:color="auto" w:fill="FFFFFF"/>
        <w:rPr>
          <w:color w:val="000000"/>
        </w:rPr>
      </w:pPr>
      <w:r w:rsidRPr="00F92647">
        <w:rPr>
          <w:color w:val="000000"/>
        </w:rPr>
        <w:t>Может оказать элементарную помощь самому себе и другому (промыть ранку, обработать ее, приложить холод к ушибу, обратиться за помощь ко взрослому).</w:t>
      </w:r>
    </w:p>
    <w:p w14:paraId="700F8EE2" w14:textId="77777777" w:rsidR="002A1745" w:rsidRPr="00F92647" w:rsidRDefault="002A1745" w:rsidP="002A1745">
      <w:pPr>
        <w:shd w:val="clear" w:color="auto" w:fill="FFFFFF"/>
        <w:rPr>
          <w:color w:val="000000"/>
        </w:rPr>
      </w:pPr>
    </w:p>
    <w:p w14:paraId="700F8EE3" w14:textId="77777777" w:rsidR="002A1745" w:rsidRPr="00F92647" w:rsidRDefault="002A1745" w:rsidP="002A1745">
      <w:pPr>
        <w:shd w:val="clear" w:color="auto" w:fill="FFFFFF"/>
        <w:rPr>
          <w:color w:val="000000"/>
        </w:rPr>
      </w:pPr>
    </w:p>
    <w:p w14:paraId="700F8EE4" w14:textId="77777777" w:rsidR="002A1745" w:rsidRPr="00F92647" w:rsidRDefault="002A1745" w:rsidP="002A1745">
      <w:pPr>
        <w:shd w:val="clear" w:color="auto" w:fill="FFFFFF"/>
        <w:rPr>
          <w:color w:val="000000"/>
        </w:rPr>
      </w:pPr>
    </w:p>
    <w:p w14:paraId="700F8EE5" w14:textId="77777777" w:rsidR="002A1745" w:rsidRPr="00F92647" w:rsidRDefault="002A1745" w:rsidP="002A1745">
      <w:pPr>
        <w:shd w:val="clear" w:color="auto" w:fill="FFFFFF"/>
        <w:rPr>
          <w:color w:val="000000"/>
        </w:rPr>
      </w:pPr>
    </w:p>
    <w:p w14:paraId="700F8EE6" w14:textId="77777777" w:rsidR="002A1745" w:rsidRPr="00F92647" w:rsidRDefault="002A1745" w:rsidP="002A1745">
      <w:pPr>
        <w:shd w:val="clear" w:color="auto" w:fill="FFFFFF"/>
        <w:jc w:val="center"/>
        <w:rPr>
          <w:b/>
          <w:i/>
          <w:color w:val="000000"/>
        </w:rPr>
      </w:pPr>
      <w:r w:rsidRPr="00F92647">
        <w:rPr>
          <w:b/>
          <w:i/>
          <w:color w:val="000000"/>
        </w:rPr>
        <w:lastRenderedPageBreak/>
        <w:t>Перспективное планирование</w:t>
      </w:r>
    </w:p>
    <w:p w14:paraId="700F8EE7" w14:textId="77777777" w:rsidR="002A1745" w:rsidRPr="00F92647" w:rsidRDefault="002A1745" w:rsidP="002A1745">
      <w:pPr>
        <w:shd w:val="clear" w:color="auto" w:fill="FFFFFF"/>
        <w:rPr>
          <w:color w:val="000000"/>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178"/>
        <w:gridCol w:w="1985"/>
        <w:gridCol w:w="7014"/>
        <w:gridCol w:w="3475"/>
      </w:tblGrid>
      <w:tr w:rsidR="002A1745" w:rsidRPr="00F92647" w14:paraId="700F8EED" w14:textId="77777777" w:rsidTr="00D13AA0">
        <w:tc>
          <w:tcPr>
            <w:tcW w:w="664" w:type="dxa"/>
            <w:tcBorders>
              <w:top w:val="single" w:sz="4" w:space="0" w:color="auto"/>
              <w:left w:val="single" w:sz="4" w:space="0" w:color="auto"/>
              <w:bottom w:val="single" w:sz="4" w:space="0" w:color="auto"/>
              <w:right w:val="single" w:sz="4" w:space="0" w:color="auto"/>
            </w:tcBorders>
            <w:hideMark/>
          </w:tcPr>
          <w:p w14:paraId="700F8EE8" w14:textId="77777777" w:rsidR="002A1745" w:rsidRPr="00F92647" w:rsidRDefault="002A1745" w:rsidP="00D13AA0">
            <w:pPr>
              <w:shd w:val="clear" w:color="auto" w:fill="FFFFFF"/>
              <w:rPr>
                <w:color w:val="000000"/>
              </w:rPr>
            </w:pPr>
            <w:r w:rsidRPr="00F92647">
              <w:rPr>
                <w:color w:val="000000"/>
              </w:rPr>
              <w:t>№ п/п</w:t>
            </w:r>
          </w:p>
        </w:tc>
        <w:tc>
          <w:tcPr>
            <w:tcW w:w="1178" w:type="dxa"/>
            <w:tcBorders>
              <w:top w:val="single" w:sz="4" w:space="0" w:color="auto"/>
              <w:left w:val="single" w:sz="4" w:space="0" w:color="auto"/>
              <w:bottom w:val="single" w:sz="4" w:space="0" w:color="auto"/>
              <w:right w:val="single" w:sz="4" w:space="0" w:color="auto"/>
            </w:tcBorders>
            <w:vAlign w:val="center"/>
            <w:hideMark/>
          </w:tcPr>
          <w:p w14:paraId="700F8EE9" w14:textId="77777777" w:rsidR="002A1745" w:rsidRPr="00F92647" w:rsidRDefault="002A1745" w:rsidP="00D13AA0">
            <w:pPr>
              <w:shd w:val="clear" w:color="auto" w:fill="FFFFFF"/>
              <w:rPr>
                <w:color w:val="000000"/>
              </w:rPr>
            </w:pPr>
            <w:r w:rsidRPr="00F92647">
              <w:rPr>
                <w:color w:val="000000"/>
              </w:rPr>
              <w:t>Месяц</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0F8EEA" w14:textId="77777777" w:rsidR="002A1745" w:rsidRPr="00F92647" w:rsidRDefault="002A1745" w:rsidP="00D13AA0">
            <w:pPr>
              <w:shd w:val="clear" w:color="auto" w:fill="FFFFFF"/>
              <w:rPr>
                <w:color w:val="000000"/>
              </w:rPr>
            </w:pPr>
            <w:r w:rsidRPr="00F92647">
              <w:rPr>
                <w:color w:val="000000"/>
              </w:rPr>
              <w:t>Тема</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00F8EEB" w14:textId="77777777" w:rsidR="002A1745" w:rsidRPr="00F92647" w:rsidRDefault="002A1745" w:rsidP="00D13AA0">
            <w:pPr>
              <w:shd w:val="clear" w:color="auto" w:fill="FFFFFF"/>
              <w:rPr>
                <w:color w:val="000000"/>
              </w:rPr>
            </w:pPr>
            <w:r w:rsidRPr="00F92647">
              <w:rPr>
                <w:color w:val="000000"/>
              </w:rPr>
              <w:t>Цель</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EEC" w14:textId="77777777" w:rsidR="002A1745" w:rsidRPr="00F92647" w:rsidRDefault="002A1745" w:rsidP="00D13AA0">
            <w:pPr>
              <w:shd w:val="clear" w:color="auto" w:fill="FFFFFF"/>
              <w:rPr>
                <w:color w:val="000000"/>
              </w:rPr>
            </w:pPr>
            <w:r w:rsidRPr="00F92647">
              <w:rPr>
                <w:color w:val="000000"/>
              </w:rPr>
              <w:t>Источник, страница</w:t>
            </w:r>
          </w:p>
        </w:tc>
      </w:tr>
      <w:tr w:rsidR="002A1745" w:rsidRPr="00F92647" w14:paraId="700F8EF3" w14:textId="77777777" w:rsidTr="00D13AA0">
        <w:tc>
          <w:tcPr>
            <w:tcW w:w="664" w:type="dxa"/>
            <w:tcBorders>
              <w:top w:val="single" w:sz="4" w:space="0" w:color="auto"/>
              <w:left w:val="single" w:sz="4" w:space="0" w:color="auto"/>
              <w:bottom w:val="single" w:sz="4" w:space="0" w:color="auto"/>
              <w:right w:val="single" w:sz="4" w:space="0" w:color="auto"/>
            </w:tcBorders>
            <w:hideMark/>
          </w:tcPr>
          <w:p w14:paraId="700F8EEE" w14:textId="77777777" w:rsidR="002A1745" w:rsidRPr="00F92647" w:rsidRDefault="002A1745" w:rsidP="00D13AA0">
            <w:pPr>
              <w:shd w:val="clear" w:color="auto" w:fill="FFFFFF"/>
              <w:rPr>
                <w:color w:val="000000"/>
              </w:rPr>
            </w:pPr>
            <w:r w:rsidRPr="00F92647">
              <w:rPr>
                <w:color w:val="000000"/>
              </w:rPr>
              <w:t>1.</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8EEF" w14:textId="77777777" w:rsidR="002A1745" w:rsidRPr="00F92647" w:rsidRDefault="002A1745" w:rsidP="00D13AA0">
            <w:pPr>
              <w:shd w:val="clear" w:color="auto" w:fill="FFFFFF"/>
              <w:rPr>
                <w:color w:val="000000"/>
              </w:rPr>
            </w:pPr>
            <w:r w:rsidRPr="00F92647">
              <w:rPr>
                <w:color w:val="000000"/>
              </w:rPr>
              <w:t>Сентябрь</w:t>
            </w:r>
          </w:p>
        </w:tc>
        <w:tc>
          <w:tcPr>
            <w:tcW w:w="1985" w:type="dxa"/>
            <w:tcBorders>
              <w:top w:val="single" w:sz="4" w:space="0" w:color="auto"/>
              <w:left w:val="single" w:sz="4" w:space="0" w:color="auto"/>
              <w:bottom w:val="single" w:sz="4" w:space="0" w:color="auto"/>
              <w:right w:val="single" w:sz="4" w:space="0" w:color="auto"/>
            </w:tcBorders>
          </w:tcPr>
          <w:p w14:paraId="700F8EF0" w14:textId="77777777" w:rsidR="002A1745" w:rsidRPr="00F92647" w:rsidRDefault="002A1745" w:rsidP="00D13AA0">
            <w:pPr>
              <w:shd w:val="clear" w:color="auto" w:fill="FFFFFF"/>
              <w:rPr>
                <w:color w:val="000000"/>
              </w:rPr>
            </w:pPr>
          </w:p>
        </w:tc>
        <w:tc>
          <w:tcPr>
            <w:tcW w:w="7014" w:type="dxa"/>
            <w:tcBorders>
              <w:top w:val="single" w:sz="4" w:space="0" w:color="auto"/>
              <w:left w:val="single" w:sz="4" w:space="0" w:color="auto"/>
              <w:bottom w:val="single" w:sz="4" w:space="0" w:color="auto"/>
              <w:right w:val="single" w:sz="4" w:space="0" w:color="auto"/>
            </w:tcBorders>
            <w:vAlign w:val="center"/>
            <w:hideMark/>
          </w:tcPr>
          <w:p w14:paraId="700F8EF1" w14:textId="77777777" w:rsidR="002A1745" w:rsidRPr="00F92647" w:rsidRDefault="002A1745" w:rsidP="00D13AA0">
            <w:pPr>
              <w:shd w:val="clear" w:color="auto" w:fill="FFFFFF"/>
              <w:rPr>
                <w:i/>
                <w:color w:val="000000"/>
              </w:rPr>
            </w:pPr>
            <w:r w:rsidRPr="00F92647">
              <w:rPr>
                <w:i/>
                <w:color w:val="000000"/>
              </w:rPr>
              <w:t>Мониторинг</w:t>
            </w:r>
          </w:p>
        </w:tc>
        <w:tc>
          <w:tcPr>
            <w:tcW w:w="3475" w:type="dxa"/>
            <w:tcBorders>
              <w:top w:val="single" w:sz="4" w:space="0" w:color="auto"/>
              <w:left w:val="single" w:sz="4" w:space="0" w:color="auto"/>
              <w:bottom w:val="single" w:sz="4" w:space="0" w:color="auto"/>
              <w:right w:val="single" w:sz="4" w:space="0" w:color="auto"/>
            </w:tcBorders>
            <w:vAlign w:val="center"/>
          </w:tcPr>
          <w:p w14:paraId="700F8EF2" w14:textId="77777777" w:rsidR="002A1745" w:rsidRPr="00F92647" w:rsidRDefault="002A1745" w:rsidP="00D13AA0">
            <w:pPr>
              <w:shd w:val="clear" w:color="auto" w:fill="FFFFFF"/>
              <w:rPr>
                <w:color w:val="000000"/>
              </w:rPr>
            </w:pPr>
          </w:p>
        </w:tc>
      </w:tr>
      <w:tr w:rsidR="002A1745" w:rsidRPr="00F92647" w14:paraId="700F8EF9" w14:textId="77777777" w:rsidTr="00D13AA0">
        <w:tc>
          <w:tcPr>
            <w:tcW w:w="664" w:type="dxa"/>
            <w:tcBorders>
              <w:top w:val="single" w:sz="4" w:space="0" w:color="auto"/>
              <w:left w:val="single" w:sz="4" w:space="0" w:color="auto"/>
              <w:bottom w:val="single" w:sz="4" w:space="0" w:color="auto"/>
              <w:right w:val="single" w:sz="4" w:space="0" w:color="auto"/>
            </w:tcBorders>
            <w:hideMark/>
          </w:tcPr>
          <w:p w14:paraId="700F8EF4" w14:textId="77777777" w:rsidR="002A1745" w:rsidRPr="00F92647" w:rsidRDefault="002A1745" w:rsidP="00D13AA0">
            <w:pPr>
              <w:shd w:val="clear" w:color="auto" w:fill="FFFFFF"/>
              <w:rPr>
                <w:color w:val="000000"/>
              </w:rPr>
            </w:pPr>
            <w:r w:rsidRPr="00F92647">
              <w:rPr>
                <w:color w:val="000000"/>
              </w:rPr>
              <w:t>2.</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EF5"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tcPr>
          <w:p w14:paraId="700F8EF6" w14:textId="77777777" w:rsidR="002A1745" w:rsidRPr="00F92647" w:rsidRDefault="002A1745" w:rsidP="00D13AA0">
            <w:pPr>
              <w:shd w:val="clear" w:color="auto" w:fill="FFFFFF"/>
              <w:rPr>
                <w:color w:val="000000"/>
              </w:rPr>
            </w:pPr>
          </w:p>
        </w:tc>
        <w:tc>
          <w:tcPr>
            <w:tcW w:w="7014" w:type="dxa"/>
            <w:tcBorders>
              <w:top w:val="single" w:sz="4" w:space="0" w:color="auto"/>
              <w:left w:val="single" w:sz="4" w:space="0" w:color="auto"/>
              <w:bottom w:val="single" w:sz="4" w:space="0" w:color="auto"/>
              <w:right w:val="single" w:sz="4" w:space="0" w:color="auto"/>
            </w:tcBorders>
            <w:vAlign w:val="center"/>
            <w:hideMark/>
          </w:tcPr>
          <w:p w14:paraId="700F8EF7" w14:textId="77777777" w:rsidR="002A1745" w:rsidRPr="00F92647" w:rsidRDefault="002A1745" w:rsidP="00D13AA0">
            <w:pPr>
              <w:shd w:val="clear" w:color="auto" w:fill="FFFFFF"/>
              <w:rPr>
                <w:i/>
                <w:color w:val="000000"/>
              </w:rPr>
            </w:pPr>
            <w:r w:rsidRPr="00F92647">
              <w:rPr>
                <w:i/>
                <w:color w:val="000000"/>
              </w:rPr>
              <w:t>Мониторинг</w:t>
            </w:r>
          </w:p>
        </w:tc>
        <w:tc>
          <w:tcPr>
            <w:tcW w:w="3475" w:type="dxa"/>
            <w:tcBorders>
              <w:top w:val="single" w:sz="4" w:space="0" w:color="auto"/>
              <w:left w:val="single" w:sz="4" w:space="0" w:color="auto"/>
              <w:bottom w:val="single" w:sz="4" w:space="0" w:color="auto"/>
              <w:right w:val="single" w:sz="4" w:space="0" w:color="auto"/>
            </w:tcBorders>
            <w:vAlign w:val="center"/>
          </w:tcPr>
          <w:p w14:paraId="700F8EF8" w14:textId="77777777" w:rsidR="002A1745" w:rsidRPr="00F92647" w:rsidRDefault="002A1745" w:rsidP="00D13AA0">
            <w:pPr>
              <w:shd w:val="clear" w:color="auto" w:fill="FFFFFF"/>
              <w:rPr>
                <w:color w:val="000000"/>
              </w:rPr>
            </w:pPr>
          </w:p>
        </w:tc>
      </w:tr>
      <w:tr w:rsidR="002A1745" w:rsidRPr="00F92647" w14:paraId="700F8F03" w14:textId="77777777" w:rsidTr="00D13AA0">
        <w:trPr>
          <w:trHeight w:val="1005"/>
        </w:trPr>
        <w:tc>
          <w:tcPr>
            <w:tcW w:w="664" w:type="dxa"/>
            <w:vMerge w:val="restart"/>
            <w:tcBorders>
              <w:top w:val="single" w:sz="4" w:space="0" w:color="auto"/>
              <w:left w:val="single" w:sz="4" w:space="0" w:color="auto"/>
              <w:bottom w:val="single" w:sz="4" w:space="0" w:color="auto"/>
              <w:right w:val="single" w:sz="4" w:space="0" w:color="auto"/>
            </w:tcBorders>
            <w:hideMark/>
          </w:tcPr>
          <w:p w14:paraId="700F8EFA" w14:textId="77777777" w:rsidR="002A1745" w:rsidRPr="00F92647" w:rsidRDefault="002A1745" w:rsidP="00D13AA0">
            <w:pPr>
              <w:shd w:val="clear" w:color="auto" w:fill="FFFFFF"/>
              <w:rPr>
                <w:color w:val="000000"/>
              </w:rPr>
            </w:pPr>
            <w:r w:rsidRPr="00F92647">
              <w:rPr>
                <w:color w:val="000000"/>
              </w:rPr>
              <w:t>3.</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EFB"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tcPr>
          <w:p w14:paraId="700F8EFC" w14:textId="77777777" w:rsidR="002A1745" w:rsidRPr="00F92647" w:rsidRDefault="002A1745" w:rsidP="00D13AA0">
            <w:pPr>
              <w:shd w:val="clear" w:color="auto" w:fill="FFFFFF"/>
              <w:rPr>
                <w:color w:val="000000"/>
              </w:rPr>
            </w:pPr>
            <w:r w:rsidRPr="00F92647">
              <w:rPr>
                <w:color w:val="000000"/>
              </w:rPr>
              <w:t>Занятие 1</w:t>
            </w:r>
          </w:p>
          <w:p w14:paraId="700F8EFD" w14:textId="77777777" w:rsidR="002A1745" w:rsidRPr="00F92647" w:rsidRDefault="002A1745" w:rsidP="00D13AA0">
            <w:pPr>
              <w:shd w:val="clear" w:color="auto" w:fill="FFFFFF"/>
              <w:rPr>
                <w:color w:val="000000"/>
              </w:rPr>
            </w:pPr>
          </w:p>
          <w:p w14:paraId="700F8EFE" w14:textId="77777777" w:rsidR="002A1745" w:rsidRPr="00F92647" w:rsidRDefault="002A1745" w:rsidP="00D13AA0">
            <w:pPr>
              <w:shd w:val="clear" w:color="auto" w:fill="FFFFFF"/>
              <w:rPr>
                <w:color w:val="000000"/>
              </w:rPr>
            </w:pPr>
          </w:p>
          <w:p w14:paraId="700F8EFF" w14:textId="77777777" w:rsidR="002A1745" w:rsidRPr="00F92647" w:rsidRDefault="002A1745" w:rsidP="00D13AA0">
            <w:pPr>
              <w:shd w:val="clear" w:color="auto" w:fill="FFFFFF"/>
              <w:rPr>
                <w:color w:val="000000"/>
              </w:rPr>
            </w:pP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00" w14:textId="77777777" w:rsidR="002A1745" w:rsidRPr="00F92647" w:rsidRDefault="002A1745" w:rsidP="00D13AA0">
            <w:pPr>
              <w:shd w:val="clear" w:color="auto" w:fill="FFFFFF"/>
              <w:rPr>
                <w:color w:val="000000"/>
              </w:rPr>
            </w:pPr>
            <w:r w:rsidRPr="00F92647">
              <w:rPr>
                <w:color w:val="000000"/>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01" w14:textId="77777777" w:rsidR="002A1745" w:rsidRPr="00F92647" w:rsidRDefault="002A1745" w:rsidP="00D13AA0">
            <w:pPr>
              <w:shd w:val="clear" w:color="auto" w:fill="FFFFFF"/>
              <w:rPr>
                <w:color w:val="000000"/>
              </w:rPr>
            </w:pPr>
            <w:r w:rsidRPr="00F92647">
              <w:rPr>
                <w:color w:val="000000"/>
              </w:rPr>
              <w:t>Л.И. Пензулаева «Физическая культура в детском саду»</w:t>
            </w:r>
          </w:p>
          <w:p w14:paraId="700F8F02" w14:textId="77777777" w:rsidR="002A1745" w:rsidRPr="00F92647" w:rsidRDefault="002A1745" w:rsidP="00D13AA0">
            <w:pPr>
              <w:shd w:val="clear" w:color="auto" w:fill="FFFFFF"/>
              <w:rPr>
                <w:color w:val="000000"/>
              </w:rPr>
            </w:pPr>
            <w:r w:rsidRPr="00F92647">
              <w:rPr>
                <w:color w:val="000000"/>
              </w:rPr>
              <w:t>Стр. 9</w:t>
            </w:r>
          </w:p>
        </w:tc>
      </w:tr>
      <w:tr w:rsidR="002A1745" w:rsidRPr="00F92647" w14:paraId="700F8F09" w14:textId="77777777" w:rsidTr="00D13AA0">
        <w:trPr>
          <w:trHeight w:val="300"/>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04"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05"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06" w14:textId="77777777" w:rsidR="002A1745" w:rsidRPr="00F92647" w:rsidRDefault="002A1745" w:rsidP="00D13AA0">
            <w:pPr>
              <w:shd w:val="clear" w:color="auto" w:fill="FFFFFF"/>
              <w:rPr>
                <w:color w:val="000000"/>
              </w:rPr>
            </w:pPr>
            <w:r w:rsidRPr="00F92647">
              <w:rPr>
                <w:color w:val="000000"/>
              </w:rPr>
              <w:t>Занятие 2</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07"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08" w14:textId="77777777" w:rsidR="002A1745" w:rsidRPr="00F92647" w:rsidRDefault="002A1745" w:rsidP="00D13AA0">
            <w:pPr>
              <w:shd w:val="clear" w:color="auto" w:fill="FFFFFF"/>
              <w:rPr>
                <w:color w:val="000000"/>
              </w:rPr>
            </w:pPr>
            <w:r w:rsidRPr="00F92647">
              <w:rPr>
                <w:color w:val="000000"/>
              </w:rPr>
              <w:t>Стр. 10</w:t>
            </w:r>
          </w:p>
        </w:tc>
      </w:tr>
      <w:tr w:rsidR="002A1745" w:rsidRPr="00F92647" w14:paraId="700F8F0F" w14:textId="77777777" w:rsidTr="00D13AA0">
        <w:trPr>
          <w:trHeight w:val="20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0A"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0B"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0C" w14:textId="77777777" w:rsidR="002A1745" w:rsidRPr="00F92647" w:rsidRDefault="002A1745" w:rsidP="00D13AA0">
            <w:pPr>
              <w:shd w:val="clear" w:color="auto" w:fill="FFFFFF"/>
              <w:rPr>
                <w:color w:val="000000"/>
              </w:rPr>
            </w:pPr>
            <w:r w:rsidRPr="00F92647">
              <w:rPr>
                <w:color w:val="000000"/>
              </w:rPr>
              <w:t>Занятие 3</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00F8F0D" w14:textId="77777777" w:rsidR="002A1745" w:rsidRPr="00F92647" w:rsidRDefault="002A1745" w:rsidP="00D13AA0">
            <w:pPr>
              <w:shd w:val="clear" w:color="auto" w:fill="FFFFFF"/>
              <w:rPr>
                <w:color w:val="000000"/>
              </w:rPr>
            </w:pPr>
            <w:r w:rsidRPr="00F92647">
              <w:rPr>
                <w:color w:val="000000"/>
              </w:rPr>
              <w:t>Упражнять детей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0E" w14:textId="77777777" w:rsidR="002A1745" w:rsidRPr="00F92647" w:rsidRDefault="002A1745" w:rsidP="00D13AA0">
            <w:pPr>
              <w:shd w:val="clear" w:color="auto" w:fill="FFFFFF"/>
              <w:rPr>
                <w:color w:val="000000"/>
              </w:rPr>
            </w:pPr>
            <w:r w:rsidRPr="00F92647">
              <w:rPr>
                <w:color w:val="000000"/>
              </w:rPr>
              <w:t>Стр. 11</w:t>
            </w:r>
          </w:p>
        </w:tc>
      </w:tr>
      <w:tr w:rsidR="002A1745" w:rsidRPr="00F92647" w14:paraId="700F8F15" w14:textId="77777777" w:rsidTr="00D13AA0">
        <w:trPr>
          <w:trHeight w:val="569"/>
        </w:trPr>
        <w:tc>
          <w:tcPr>
            <w:tcW w:w="664" w:type="dxa"/>
            <w:vMerge w:val="restart"/>
            <w:tcBorders>
              <w:top w:val="single" w:sz="4" w:space="0" w:color="auto"/>
              <w:left w:val="single" w:sz="4" w:space="0" w:color="auto"/>
              <w:bottom w:val="single" w:sz="4" w:space="0" w:color="auto"/>
              <w:right w:val="single" w:sz="4" w:space="0" w:color="auto"/>
            </w:tcBorders>
            <w:hideMark/>
          </w:tcPr>
          <w:p w14:paraId="700F8F10" w14:textId="77777777" w:rsidR="002A1745" w:rsidRPr="00F92647" w:rsidRDefault="002A1745" w:rsidP="00D13AA0">
            <w:pPr>
              <w:shd w:val="clear" w:color="auto" w:fill="FFFFFF"/>
              <w:rPr>
                <w:color w:val="000000"/>
              </w:rPr>
            </w:pPr>
            <w:r w:rsidRPr="00F92647">
              <w:rPr>
                <w:color w:val="000000"/>
              </w:rPr>
              <w:t>4.</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11"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12" w14:textId="77777777" w:rsidR="002A1745" w:rsidRPr="00F92647" w:rsidRDefault="002A1745" w:rsidP="00D13AA0">
            <w:pPr>
              <w:shd w:val="clear" w:color="auto" w:fill="FFFFFF"/>
              <w:rPr>
                <w:color w:val="000000"/>
              </w:rPr>
            </w:pPr>
            <w:r w:rsidRPr="00F92647">
              <w:rPr>
                <w:color w:val="000000"/>
              </w:rPr>
              <w:t>Занятие 4</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13" w14:textId="77777777" w:rsidR="002A1745" w:rsidRPr="00F92647" w:rsidRDefault="002A1745" w:rsidP="00D13AA0">
            <w:pPr>
              <w:shd w:val="clear" w:color="auto" w:fill="FFFFFF"/>
              <w:rPr>
                <w:color w:val="000000"/>
              </w:rPr>
            </w:pPr>
            <w:r w:rsidRPr="00F92647">
              <w:rPr>
                <w:color w:val="000000"/>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14" w14:textId="77777777" w:rsidR="002A1745" w:rsidRPr="00F92647" w:rsidRDefault="002A1745" w:rsidP="00D13AA0">
            <w:pPr>
              <w:shd w:val="clear" w:color="auto" w:fill="FFFFFF"/>
              <w:rPr>
                <w:color w:val="000000"/>
              </w:rPr>
            </w:pPr>
            <w:r w:rsidRPr="00F92647">
              <w:rPr>
                <w:color w:val="000000"/>
              </w:rPr>
              <w:t>Стр. 11</w:t>
            </w:r>
          </w:p>
        </w:tc>
      </w:tr>
      <w:tr w:rsidR="002A1745" w:rsidRPr="00F92647" w14:paraId="700F8F1B" w14:textId="77777777" w:rsidTr="00D13AA0">
        <w:trPr>
          <w:trHeight w:val="12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16"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17"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18" w14:textId="77777777" w:rsidR="002A1745" w:rsidRPr="00F92647" w:rsidRDefault="002A1745" w:rsidP="00D13AA0">
            <w:pPr>
              <w:shd w:val="clear" w:color="auto" w:fill="FFFFFF"/>
              <w:rPr>
                <w:color w:val="000000"/>
              </w:rPr>
            </w:pPr>
            <w:r w:rsidRPr="00F92647">
              <w:rPr>
                <w:color w:val="000000"/>
              </w:rPr>
              <w:t>Занятие 5</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19"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1A" w14:textId="77777777" w:rsidR="002A1745" w:rsidRPr="00F92647" w:rsidRDefault="002A1745" w:rsidP="00D13AA0">
            <w:pPr>
              <w:shd w:val="clear" w:color="auto" w:fill="FFFFFF"/>
              <w:rPr>
                <w:color w:val="000000"/>
              </w:rPr>
            </w:pPr>
            <w:r w:rsidRPr="00F92647">
              <w:rPr>
                <w:color w:val="000000"/>
              </w:rPr>
              <w:t>Стр. 13</w:t>
            </w:r>
          </w:p>
        </w:tc>
      </w:tr>
      <w:tr w:rsidR="002A1745" w:rsidRPr="00F92647" w14:paraId="700F8F21" w14:textId="77777777" w:rsidTr="00D13AA0">
        <w:trPr>
          <w:trHeight w:val="134"/>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1C"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1D"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1E" w14:textId="77777777" w:rsidR="002A1745" w:rsidRPr="00F92647" w:rsidRDefault="002A1745" w:rsidP="00D13AA0">
            <w:pPr>
              <w:shd w:val="clear" w:color="auto" w:fill="FFFFFF"/>
              <w:rPr>
                <w:color w:val="000000"/>
              </w:rPr>
            </w:pPr>
            <w:r w:rsidRPr="00F92647">
              <w:rPr>
                <w:color w:val="000000"/>
              </w:rPr>
              <w:t>Занятие 6</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00F8F1F" w14:textId="77777777" w:rsidR="002A1745" w:rsidRPr="00F92647" w:rsidRDefault="002A1745" w:rsidP="00D13AA0">
            <w:pPr>
              <w:shd w:val="clear" w:color="auto" w:fill="FFFFFF"/>
              <w:rPr>
                <w:color w:val="000000"/>
              </w:rPr>
            </w:pPr>
            <w:r w:rsidRPr="00F92647">
              <w:rPr>
                <w:color w:val="000000"/>
              </w:rPr>
              <w:t>Упражнять детей в ходьбе и беге между предметами, в прокатывании обручей друг другу; развивать внимание и быстроту движений.</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20" w14:textId="77777777" w:rsidR="002A1745" w:rsidRPr="00F92647" w:rsidRDefault="002A1745" w:rsidP="00D13AA0">
            <w:pPr>
              <w:shd w:val="clear" w:color="auto" w:fill="FFFFFF"/>
              <w:rPr>
                <w:color w:val="000000"/>
              </w:rPr>
            </w:pPr>
            <w:r w:rsidRPr="00F92647">
              <w:rPr>
                <w:color w:val="000000"/>
              </w:rPr>
              <w:t>Стр. 14</w:t>
            </w:r>
          </w:p>
        </w:tc>
      </w:tr>
      <w:tr w:rsidR="002A1745" w:rsidRPr="00F92647" w14:paraId="700F8F28" w14:textId="77777777" w:rsidTr="00D13AA0">
        <w:trPr>
          <w:trHeight w:val="280"/>
        </w:trPr>
        <w:tc>
          <w:tcPr>
            <w:tcW w:w="664" w:type="dxa"/>
            <w:vMerge w:val="restart"/>
            <w:tcBorders>
              <w:top w:val="single" w:sz="4" w:space="0" w:color="auto"/>
              <w:left w:val="single" w:sz="4" w:space="0" w:color="auto"/>
              <w:bottom w:val="single" w:sz="4" w:space="0" w:color="auto"/>
              <w:right w:val="single" w:sz="4" w:space="0" w:color="auto"/>
            </w:tcBorders>
            <w:hideMark/>
          </w:tcPr>
          <w:p w14:paraId="700F8F22" w14:textId="77777777" w:rsidR="002A1745" w:rsidRPr="00F92647" w:rsidRDefault="002A1745" w:rsidP="00D13AA0">
            <w:pPr>
              <w:shd w:val="clear" w:color="auto" w:fill="FFFFFF"/>
              <w:rPr>
                <w:color w:val="000000"/>
              </w:rPr>
            </w:pPr>
            <w:r w:rsidRPr="00F92647">
              <w:rPr>
                <w:color w:val="000000"/>
              </w:rPr>
              <w:t>5.</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8F23" w14:textId="77777777" w:rsidR="002A1745" w:rsidRPr="00F92647" w:rsidRDefault="002A1745" w:rsidP="00D13AA0">
            <w:pPr>
              <w:shd w:val="clear" w:color="auto" w:fill="FFFFFF"/>
              <w:rPr>
                <w:color w:val="000000"/>
              </w:rPr>
            </w:pPr>
            <w:r w:rsidRPr="00F92647">
              <w:rPr>
                <w:color w:val="000000"/>
              </w:rPr>
              <w:t>Октябрь</w:t>
            </w:r>
          </w:p>
        </w:tc>
        <w:tc>
          <w:tcPr>
            <w:tcW w:w="1985" w:type="dxa"/>
            <w:tcBorders>
              <w:top w:val="single" w:sz="4" w:space="0" w:color="auto"/>
              <w:left w:val="single" w:sz="4" w:space="0" w:color="auto"/>
              <w:bottom w:val="single" w:sz="4" w:space="0" w:color="auto"/>
              <w:right w:val="single" w:sz="4" w:space="0" w:color="auto"/>
            </w:tcBorders>
            <w:hideMark/>
          </w:tcPr>
          <w:p w14:paraId="700F8F24" w14:textId="77777777" w:rsidR="002A1745" w:rsidRPr="00F92647" w:rsidRDefault="002A1745" w:rsidP="00D13AA0">
            <w:pPr>
              <w:shd w:val="clear" w:color="auto" w:fill="FFFFFF"/>
              <w:rPr>
                <w:color w:val="000000"/>
              </w:rPr>
            </w:pPr>
            <w:r w:rsidRPr="00F92647">
              <w:rPr>
                <w:color w:val="000000"/>
              </w:rPr>
              <w:t>Занятие 7</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25" w14:textId="77777777" w:rsidR="002A1745" w:rsidRPr="00F92647" w:rsidRDefault="002A1745" w:rsidP="00D13AA0">
            <w:pPr>
              <w:shd w:val="clear" w:color="auto" w:fill="FFFFFF"/>
              <w:rPr>
                <w:color w:val="000000"/>
              </w:rPr>
            </w:pPr>
            <w:r w:rsidRPr="00F92647">
              <w:rPr>
                <w:color w:val="000000"/>
              </w:rPr>
              <w:t>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26" w14:textId="77777777" w:rsidR="002A1745" w:rsidRPr="00F92647" w:rsidRDefault="002A1745" w:rsidP="00D13AA0">
            <w:pPr>
              <w:shd w:val="clear" w:color="auto" w:fill="FFFFFF"/>
              <w:rPr>
                <w:color w:val="000000"/>
              </w:rPr>
            </w:pPr>
            <w:r w:rsidRPr="00F92647">
              <w:rPr>
                <w:color w:val="000000"/>
              </w:rPr>
              <w:t>Л.И. Пензулаева</w:t>
            </w:r>
          </w:p>
          <w:p w14:paraId="700F8F27" w14:textId="77777777" w:rsidR="002A1745" w:rsidRPr="00F92647" w:rsidRDefault="002A1745" w:rsidP="00D13AA0">
            <w:pPr>
              <w:shd w:val="clear" w:color="auto" w:fill="FFFFFF"/>
              <w:rPr>
                <w:color w:val="000000"/>
              </w:rPr>
            </w:pPr>
            <w:r w:rsidRPr="00F92647">
              <w:rPr>
                <w:color w:val="000000"/>
              </w:rPr>
              <w:t>Стр. 15</w:t>
            </w:r>
          </w:p>
        </w:tc>
      </w:tr>
      <w:tr w:rsidR="002A1745" w:rsidRPr="00F92647" w14:paraId="700F8F2E" w14:textId="77777777" w:rsidTr="00D13AA0">
        <w:trPr>
          <w:trHeight w:val="15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29"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2A"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2B" w14:textId="77777777" w:rsidR="002A1745" w:rsidRPr="00F92647" w:rsidRDefault="002A1745" w:rsidP="00D13AA0">
            <w:pPr>
              <w:shd w:val="clear" w:color="auto" w:fill="FFFFFF"/>
              <w:rPr>
                <w:color w:val="000000"/>
              </w:rPr>
            </w:pPr>
            <w:r w:rsidRPr="00F92647">
              <w:rPr>
                <w:color w:val="000000"/>
              </w:rPr>
              <w:t>Занятие 8</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2C"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2D" w14:textId="77777777" w:rsidR="002A1745" w:rsidRPr="00F92647" w:rsidRDefault="002A1745" w:rsidP="00D13AA0">
            <w:pPr>
              <w:shd w:val="clear" w:color="auto" w:fill="FFFFFF"/>
              <w:rPr>
                <w:color w:val="000000"/>
              </w:rPr>
            </w:pPr>
            <w:r w:rsidRPr="00F92647">
              <w:rPr>
                <w:color w:val="000000"/>
              </w:rPr>
              <w:t>Стр. 16</w:t>
            </w:r>
          </w:p>
        </w:tc>
      </w:tr>
      <w:tr w:rsidR="002A1745" w:rsidRPr="00F92647" w14:paraId="700F8F35" w14:textId="77777777" w:rsidTr="00D13AA0">
        <w:trPr>
          <w:trHeight w:val="109"/>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2F"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30"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31" w14:textId="55EAD8EB" w:rsidR="002A1745" w:rsidRPr="00F92647" w:rsidRDefault="00084A0B" w:rsidP="00D13AA0">
            <w:pPr>
              <w:shd w:val="clear" w:color="auto" w:fill="FFFFFF"/>
              <w:rPr>
                <w:color w:val="000000"/>
              </w:rPr>
            </w:pPr>
            <w:r>
              <w:rPr>
                <w:color w:val="000000"/>
              </w:rPr>
              <w:t>Занятие 9</w:t>
            </w:r>
          </w:p>
        </w:tc>
        <w:tc>
          <w:tcPr>
            <w:tcW w:w="7014" w:type="dxa"/>
            <w:tcBorders>
              <w:top w:val="single" w:sz="4" w:space="0" w:color="auto"/>
              <w:left w:val="single" w:sz="4" w:space="0" w:color="auto"/>
              <w:bottom w:val="single" w:sz="4" w:space="0" w:color="auto"/>
              <w:right w:val="single" w:sz="4" w:space="0" w:color="auto"/>
            </w:tcBorders>
            <w:vAlign w:val="center"/>
          </w:tcPr>
          <w:p w14:paraId="700F8F32" w14:textId="6CAB9F44" w:rsidR="002A1745" w:rsidRPr="00F92647" w:rsidRDefault="00084A0B" w:rsidP="00D13AA0">
            <w:pPr>
              <w:shd w:val="clear" w:color="auto" w:fill="FFFFFF"/>
              <w:rPr>
                <w:color w:val="000000"/>
              </w:rPr>
            </w:pPr>
            <w:r>
              <w:rPr>
                <w:color w:val="000000"/>
              </w:rPr>
              <w:t>Упражнять в чередовании ходьбы и бега; развивать быстроту и точность движений при передаче мяча, ловкость в ходьбе между предметами</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34" w14:textId="1F145C83" w:rsidR="002A1745" w:rsidRPr="00F92647" w:rsidRDefault="00084A0B" w:rsidP="00D13AA0">
            <w:pPr>
              <w:shd w:val="clear" w:color="auto" w:fill="FFFFFF"/>
              <w:rPr>
                <w:color w:val="000000"/>
              </w:rPr>
            </w:pPr>
            <w:r>
              <w:rPr>
                <w:color w:val="000000"/>
              </w:rPr>
              <w:t>Стр.16</w:t>
            </w:r>
          </w:p>
        </w:tc>
      </w:tr>
      <w:tr w:rsidR="002A1745" w:rsidRPr="00F92647" w14:paraId="700F8F3C" w14:textId="77777777" w:rsidTr="00D13AA0">
        <w:trPr>
          <w:trHeight w:val="134"/>
        </w:trPr>
        <w:tc>
          <w:tcPr>
            <w:tcW w:w="664" w:type="dxa"/>
            <w:vMerge w:val="restart"/>
            <w:tcBorders>
              <w:top w:val="single" w:sz="4" w:space="0" w:color="auto"/>
              <w:left w:val="single" w:sz="4" w:space="0" w:color="auto"/>
              <w:bottom w:val="single" w:sz="4" w:space="0" w:color="auto"/>
              <w:right w:val="single" w:sz="4" w:space="0" w:color="auto"/>
            </w:tcBorders>
            <w:hideMark/>
          </w:tcPr>
          <w:p w14:paraId="700F8F36" w14:textId="77777777" w:rsidR="002A1745" w:rsidRPr="00F92647" w:rsidRDefault="002A1745" w:rsidP="00D13AA0">
            <w:pPr>
              <w:shd w:val="clear" w:color="auto" w:fill="FFFFFF"/>
              <w:rPr>
                <w:color w:val="000000"/>
              </w:rPr>
            </w:pPr>
            <w:r w:rsidRPr="00F92647">
              <w:rPr>
                <w:color w:val="000000"/>
              </w:rPr>
              <w:t>6.</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37"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38" w14:textId="77777777" w:rsidR="002A1745" w:rsidRPr="00F92647" w:rsidRDefault="002A1745" w:rsidP="00D13AA0">
            <w:pPr>
              <w:shd w:val="clear" w:color="auto" w:fill="FFFFFF"/>
              <w:rPr>
                <w:color w:val="000000"/>
              </w:rPr>
            </w:pPr>
            <w:r w:rsidRPr="00F92647">
              <w:rPr>
                <w:color w:val="000000"/>
              </w:rPr>
              <w:t>Занятие 10</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39" w14:textId="77777777" w:rsidR="002A1745" w:rsidRPr="00F92647" w:rsidRDefault="002A1745" w:rsidP="00D13AA0">
            <w:pPr>
              <w:shd w:val="clear" w:color="auto" w:fill="FFFFFF"/>
              <w:rPr>
                <w:color w:val="000000"/>
              </w:rPr>
            </w:pPr>
            <w:r w:rsidRPr="00F92647">
              <w:rPr>
                <w:color w:val="000000"/>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3A" w14:textId="77777777" w:rsidR="002A1745" w:rsidRPr="00F92647" w:rsidRDefault="002A1745" w:rsidP="00D13AA0">
            <w:pPr>
              <w:shd w:val="clear" w:color="auto" w:fill="FFFFFF"/>
              <w:rPr>
                <w:color w:val="000000"/>
              </w:rPr>
            </w:pPr>
            <w:r w:rsidRPr="00F92647">
              <w:rPr>
                <w:color w:val="000000"/>
              </w:rPr>
              <w:t>Л.И. Пензулаева</w:t>
            </w:r>
          </w:p>
          <w:p w14:paraId="700F8F3B" w14:textId="77777777" w:rsidR="002A1745" w:rsidRPr="00F92647" w:rsidRDefault="002A1745" w:rsidP="00D13AA0">
            <w:pPr>
              <w:shd w:val="clear" w:color="auto" w:fill="FFFFFF"/>
              <w:rPr>
                <w:color w:val="000000"/>
              </w:rPr>
            </w:pPr>
            <w:r w:rsidRPr="00F92647">
              <w:rPr>
                <w:color w:val="000000"/>
              </w:rPr>
              <w:t>Стр. 16</w:t>
            </w:r>
          </w:p>
        </w:tc>
      </w:tr>
      <w:tr w:rsidR="002A1745" w:rsidRPr="00F92647" w14:paraId="700F8F42" w14:textId="77777777" w:rsidTr="00D13AA0">
        <w:trPr>
          <w:trHeight w:val="12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3D"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3E"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3F" w14:textId="77777777" w:rsidR="002A1745" w:rsidRPr="00F92647" w:rsidRDefault="002A1745" w:rsidP="00D13AA0">
            <w:pPr>
              <w:shd w:val="clear" w:color="auto" w:fill="FFFFFF"/>
              <w:rPr>
                <w:color w:val="000000"/>
              </w:rPr>
            </w:pPr>
            <w:r w:rsidRPr="00F92647">
              <w:rPr>
                <w:color w:val="000000"/>
              </w:rPr>
              <w:t>Занятие 11</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40"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41" w14:textId="77777777" w:rsidR="002A1745" w:rsidRPr="00F92647" w:rsidRDefault="002A1745" w:rsidP="00D13AA0">
            <w:pPr>
              <w:shd w:val="clear" w:color="auto" w:fill="FFFFFF"/>
              <w:rPr>
                <w:color w:val="000000"/>
              </w:rPr>
            </w:pPr>
            <w:r w:rsidRPr="00F92647">
              <w:rPr>
                <w:color w:val="000000"/>
              </w:rPr>
              <w:t>Стр. 18</w:t>
            </w:r>
          </w:p>
        </w:tc>
      </w:tr>
      <w:tr w:rsidR="002A1745" w:rsidRPr="00F92647" w14:paraId="700F8F49" w14:textId="77777777" w:rsidTr="00D13AA0">
        <w:trPr>
          <w:trHeight w:val="12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43"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44"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45" w14:textId="7E58DB5B" w:rsidR="002A1745" w:rsidRPr="00F92647" w:rsidRDefault="00084A0B" w:rsidP="00D13AA0">
            <w:pPr>
              <w:shd w:val="clear" w:color="auto" w:fill="FFFFFF"/>
              <w:rPr>
                <w:color w:val="000000"/>
              </w:rPr>
            </w:pPr>
            <w:r>
              <w:rPr>
                <w:color w:val="000000"/>
              </w:rPr>
              <w:t>Занятие 12</w:t>
            </w:r>
          </w:p>
        </w:tc>
        <w:tc>
          <w:tcPr>
            <w:tcW w:w="7014" w:type="dxa"/>
            <w:tcBorders>
              <w:top w:val="single" w:sz="4" w:space="0" w:color="auto"/>
              <w:left w:val="single" w:sz="4" w:space="0" w:color="auto"/>
              <w:bottom w:val="single" w:sz="4" w:space="0" w:color="auto"/>
              <w:right w:val="single" w:sz="4" w:space="0" w:color="auto"/>
            </w:tcBorders>
            <w:vAlign w:val="center"/>
          </w:tcPr>
          <w:p w14:paraId="700F8F46" w14:textId="3ABC1D82" w:rsidR="002A1745" w:rsidRPr="00F92647" w:rsidRDefault="00084A0B" w:rsidP="00D13AA0">
            <w:pPr>
              <w:shd w:val="clear" w:color="auto" w:fill="FFFFFF"/>
              <w:rPr>
                <w:color w:val="000000"/>
              </w:rPr>
            </w:pPr>
            <w:r>
              <w:rPr>
                <w:color w:val="000000"/>
              </w:rPr>
              <w:t>Повторить ходьбу и бег в чередовании  по сигналу воспитателя, упражнения в прыжках и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48" w14:textId="65BB0015" w:rsidR="002A1745" w:rsidRPr="00F92647" w:rsidRDefault="00084A0B" w:rsidP="00D13AA0">
            <w:pPr>
              <w:shd w:val="clear" w:color="auto" w:fill="FFFFFF"/>
              <w:rPr>
                <w:color w:val="000000"/>
              </w:rPr>
            </w:pPr>
            <w:r>
              <w:rPr>
                <w:color w:val="000000"/>
              </w:rPr>
              <w:t>Стр.18</w:t>
            </w:r>
          </w:p>
        </w:tc>
      </w:tr>
      <w:tr w:rsidR="002A1745" w:rsidRPr="00F92647" w14:paraId="700F8F4F" w14:textId="77777777" w:rsidTr="00D13AA0">
        <w:trPr>
          <w:trHeight w:val="268"/>
        </w:trPr>
        <w:tc>
          <w:tcPr>
            <w:tcW w:w="664" w:type="dxa"/>
            <w:tcBorders>
              <w:top w:val="single" w:sz="4" w:space="0" w:color="auto"/>
              <w:left w:val="single" w:sz="4" w:space="0" w:color="auto"/>
              <w:bottom w:val="single" w:sz="4" w:space="0" w:color="auto"/>
              <w:right w:val="single" w:sz="4" w:space="0" w:color="auto"/>
            </w:tcBorders>
            <w:hideMark/>
          </w:tcPr>
          <w:p w14:paraId="700F8F4A" w14:textId="77777777" w:rsidR="002A1745" w:rsidRPr="00F92647" w:rsidRDefault="002A1745" w:rsidP="00D13AA0">
            <w:pPr>
              <w:shd w:val="clear" w:color="auto" w:fill="FFFFFF"/>
              <w:rPr>
                <w:color w:val="000000"/>
              </w:rPr>
            </w:pPr>
            <w:r w:rsidRPr="00F92647">
              <w:rPr>
                <w:color w:val="000000"/>
              </w:rPr>
              <w:t>7.</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4B"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4C" w14:textId="77777777" w:rsidR="002A1745" w:rsidRPr="00F92647" w:rsidRDefault="002A1745" w:rsidP="00D13AA0">
            <w:pPr>
              <w:shd w:val="clear" w:color="auto" w:fill="FFFFFF"/>
              <w:rPr>
                <w:color w:val="000000"/>
              </w:rPr>
            </w:pPr>
            <w:r w:rsidRPr="00F92647">
              <w:rPr>
                <w:color w:val="000000"/>
              </w:rPr>
              <w:t>Занятие 13</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00F8F4D" w14:textId="77777777" w:rsidR="002A1745" w:rsidRPr="00F92647" w:rsidRDefault="002A1745" w:rsidP="00D13AA0">
            <w:pPr>
              <w:shd w:val="clear" w:color="auto" w:fill="FFFFFF"/>
              <w:rPr>
                <w:color w:val="000000"/>
              </w:rPr>
            </w:pPr>
            <w:r w:rsidRPr="00F92647">
              <w:rPr>
                <w:color w:val="000000"/>
              </w:rPr>
              <w:t xml:space="preserve">Закреплять навыки ходьбы и бега между предметами; упражнять в </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4E" w14:textId="77777777" w:rsidR="002A1745" w:rsidRPr="00F92647" w:rsidRDefault="002A1745" w:rsidP="00D13AA0">
            <w:pPr>
              <w:shd w:val="clear" w:color="auto" w:fill="FFFFFF"/>
              <w:rPr>
                <w:color w:val="000000"/>
              </w:rPr>
            </w:pPr>
            <w:r w:rsidRPr="00F92647">
              <w:rPr>
                <w:color w:val="000000"/>
              </w:rPr>
              <w:t>Л.И. Пензулаева</w:t>
            </w:r>
          </w:p>
        </w:tc>
      </w:tr>
      <w:tr w:rsidR="002A1745" w:rsidRPr="00F92647" w14:paraId="700F8F55" w14:textId="77777777" w:rsidTr="00D13AA0">
        <w:trPr>
          <w:trHeight w:val="301"/>
        </w:trPr>
        <w:tc>
          <w:tcPr>
            <w:tcW w:w="664" w:type="dxa"/>
            <w:vMerge w:val="restart"/>
            <w:tcBorders>
              <w:top w:val="single" w:sz="4" w:space="0" w:color="auto"/>
              <w:left w:val="single" w:sz="4" w:space="0" w:color="auto"/>
              <w:bottom w:val="single" w:sz="4" w:space="0" w:color="auto"/>
              <w:right w:val="single" w:sz="4" w:space="0" w:color="auto"/>
            </w:tcBorders>
            <w:hideMark/>
          </w:tcPr>
          <w:p w14:paraId="700F8F50" w14:textId="77777777" w:rsidR="002A1745" w:rsidRPr="00F92647" w:rsidRDefault="002A1745" w:rsidP="00D13AA0">
            <w:pPr>
              <w:shd w:val="clear" w:color="auto" w:fill="FFFFFF"/>
              <w:rPr>
                <w:color w:val="000000"/>
              </w:rPr>
            </w:pP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8F51"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52" w14:textId="77777777" w:rsidR="002A1745" w:rsidRPr="00F92647" w:rsidRDefault="002A1745" w:rsidP="00D13AA0">
            <w:pPr>
              <w:shd w:val="clear" w:color="auto" w:fill="FFFFFF"/>
              <w:rPr>
                <w:color w:val="000000"/>
              </w:rPr>
            </w:pP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53" w14:textId="77777777" w:rsidR="002A1745" w:rsidRPr="00F92647" w:rsidRDefault="002A1745" w:rsidP="00D13AA0">
            <w:pPr>
              <w:shd w:val="clear" w:color="auto" w:fill="FFFFFF"/>
              <w:rPr>
                <w:color w:val="000000"/>
              </w:rPr>
            </w:pPr>
            <w:r w:rsidRPr="00F92647">
              <w:rPr>
                <w:color w:val="000000"/>
              </w:rPr>
              <w:t>сохранении равновесия на повышенной опоре и прыжках; развивать ловкость в упражнении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54" w14:textId="77777777" w:rsidR="002A1745" w:rsidRPr="00F92647" w:rsidRDefault="002A1745" w:rsidP="00D13AA0">
            <w:pPr>
              <w:shd w:val="clear" w:color="auto" w:fill="FFFFFF"/>
              <w:rPr>
                <w:color w:val="000000"/>
              </w:rPr>
            </w:pPr>
            <w:r w:rsidRPr="00F92647">
              <w:rPr>
                <w:color w:val="000000"/>
              </w:rPr>
              <w:t>Стр. 20</w:t>
            </w:r>
          </w:p>
        </w:tc>
      </w:tr>
      <w:tr w:rsidR="002A1745" w:rsidRPr="00F92647" w14:paraId="700F8F5B" w14:textId="77777777" w:rsidTr="00D13AA0">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56"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57"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58" w14:textId="77777777" w:rsidR="002A1745" w:rsidRPr="00F92647" w:rsidRDefault="002A1745" w:rsidP="00D13AA0">
            <w:pPr>
              <w:shd w:val="clear" w:color="auto" w:fill="FFFFFF"/>
              <w:rPr>
                <w:color w:val="000000"/>
              </w:rPr>
            </w:pPr>
            <w:r w:rsidRPr="00F92647">
              <w:rPr>
                <w:color w:val="000000"/>
              </w:rPr>
              <w:t>Занятие 14</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59"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5A" w14:textId="77777777" w:rsidR="002A1745" w:rsidRPr="00F92647" w:rsidRDefault="002A1745" w:rsidP="00D13AA0">
            <w:pPr>
              <w:shd w:val="clear" w:color="auto" w:fill="FFFFFF"/>
              <w:rPr>
                <w:color w:val="000000"/>
              </w:rPr>
            </w:pPr>
            <w:r w:rsidRPr="00F92647">
              <w:rPr>
                <w:color w:val="000000"/>
              </w:rPr>
              <w:t>Стр. 21</w:t>
            </w:r>
          </w:p>
        </w:tc>
      </w:tr>
      <w:tr w:rsidR="002A1745" w:rsidRPr="00F92647" w14:paraId="700F8F62" w14:textId="77777777" w:rsidTr="00D13AA0">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5C"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5D"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5E" w14:textId="3EA44AA6" w:rsidR="002A1745" w:rsidRPr="00F92647" w:rsidRDefault="00084A0B" w:rsidP="00D13AA0">
            <w:pPr>
              <w:shd w:val="clear" w:color="auto" w:fill="FFFFFF"/>
              <w:rPr>
                <w:color w:val="000000"/>
              </w:rPr>
            </w:pPr>
            <w:r>
              <w:rPr>
                <w:color w:val="000000"/>
              </w:rPr>
              <w:t>Занятие 15</w:t>
            </w:r>
          </w:p>
        </w:tc>
        <w:tc>
          <w:tcPr>
            <w:tcW w:w="7014" w:type="dxa"/>
            <w:tcBorders>
              <w:top w:val="single" w:sz="4" w:space="0" w:color="auto"/>
              <w:left w:val="single" w:sz="4" w:space="0" w:color="auto"/>
              <w:bottom w:val="single" w:sz="4" w:space="0" w:color="auto"/>
              <w:right w:val="single" w:sz="4" w:space="0" w:color="auto"/>
            </w:tcBorders>
            <w:vAlign w:val="center"/>
          </w:tcPr>
          <w:p w14:paraId="700F8F5F" w14:textId="0E9B77C6" w:rsidR="002A1745" w:rsidRPr="00F92647" w:rsidRDefault="00084A0B" w:rsidP="00D13AA0">
            <w:pPr>
              <w:shd w:val="clear" w:color="auto" w:fill="FFFFFF"/>
              <w:rPr>
                <w:color w:val="000000"/>
              </w:rPr>
            </w:pPr>
            <w:r>
              <w:rPr>
                <w:color w:val="000000"/>
              </w:rPr>
              <w:t>Упражнять детей в беге с преодолением препятствий</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61" w14:textId="2A81C536" w:rsidR="002A1745" w:rsidRPr="00F92647" w:rsidRDefault="00084A0B" w:rsidP="00D13AA0">
            <w:pPr>
              <w:shd w:val="clear" w:color="auto" w:fill="FFFFFF"/>
              <w:rPr>
                <w:color w:val="000000"/>
              </w:rPr>
            </w:pPr>
            <w:r>
              <w:rPr>
                <w:color w:val="000000"/>
              </w:rPr>
              <w:t>Стр.22</w:t>
            </w:r>
          </w:p>
        </w:tc>
      </w:tr>
      <w:tr w:rsidR="002A1745" w:rsidRPr="00F92647" w14:paraId="700F8F69" w14:textId="77777777" w:rsidTr="00D13AA0">
        <w:trPr>
          <w:trHeight w:val="435"/>
        </w:trPr>
        <w:tc>
          <w:tcPr>
            <w:tcW w:w="664" w:type="dxa"/>
            <w:vMerge w:val="restart"/>
            <w:tcBorders>
              <w:top w:val="single" w:sz="4" w:space="0" w:color="auto"/>
              <w:left w:val="single" w:sz="4" w:space="0" w:color="auto"/>
              <w:bottom w:val="single" w:sz="4" w:space="0" w:color="auto"/>
              <w:right w:val="single" w:sz="4" w:space="0" w:color="auto"/>
            </w:tcBorders>
            <w:hideMark/>
          </w:tcPr>
          <w:p w14:paraId="700F8F63" w14:textId="77777777" w:rsidR="002A1745" w:rsidRPr="00F92647" w:rsidRDefault="002A1745" w:rsidP="00D13AA0">
            <w:pPr>
              <w:shd w:val="clear" w:color="auto" w:fill="FFFFFF"/>
              <w:rPr>
                <w:color w:val="000000"/>
              </w:rPr>
            </w:pPr>
            <w:r w:rsidRPr="00F92647">
              <w:rPr>
                <w:color w:val="000000"/>
              </w:rPr>
              <w:t>8.</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64"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65" w14:textId="77777777" w:rsidR="002A1745" w:rsidRPr="00F92647" w:rsidRDefault="002A1745" w:rsidP="00D13AA0">
            <w:pPr>
              <w:shd w:val="clear" w:color="auto" w:fill="FFFFFF"/>
              <w:rPr>
                <w:color w:val="000000"/>
              </w:rPr>
            </w:pPr>
            <w:r w:rsidRPr="00F92647">
              <w:rPr>
                <w:color w:val="000000"/>
              </w:rPr>
              <w:t>Занятие 16</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66" w14:textId="77777777" w:rsidR="002A1745" w:rsidRPr="00F92647" w:rsidRDefault="002A1745" w:rsidP="00D13AA0">
            <w:pPr>
              <w:shd w:val="clear" w:color="auto" w:fill="FFFFFF"/>
              <w:rPr>
                <w:color w:val="000000"/>
              </w:rPr>
            </w:pPr>
            <w:r w:rsidRPr="00F92647">
              <w:rPr>
                <w:color w:val="000000"/>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67" w14:textId="77777777" w:rsidR="002A1745" w:rsidRPr="00F92647" w:rsidRDefault="002A1745" w:rsidP="00D13AA0">
            <w:pPr>
              <w:shd w:val="clear" w:color="auto" w:fill="FFFFFF"/>
              <w:rPr>
                <w:color w:val="000000"/>
              </w:rPr>
            </w:pPr>
            <w:r w:rsidRPr="00F92647">
              <w:rPr>
                <w:color w:val="000000"/>
              </w:rPr>
              <w:t>Л.И. Пензулаева</w:t>
            </w:r>
          </w:p>
          <w:p w14:paraId="700F8F68" w14:textId="77777777" w:rsidR="002A1745" w:rsidRPr="00F92647" w:rsidRDefault="002A1745" w:rsidP="00D13AA0">
            <w:pPr>
              <w:shd w:val="clear" w:color="auto" w:fill="FFFFFF"/>
              <w:rPr>
                <w:color w:val="000000"/>
              </w:rPr>
            </w:pPr>
            <w:r w:rsidRPr="00F92647">
              <w:rPr>
                <w:color w:val="000000"/>
              </w:rPr>
              <w:t>Стр. 22</w:t>
            </w:r>
          </w:p>
        </w:tc>
      </w:tr>
      <w:tr w:rsidR="002A1745" w:rsidRPr="00F92647" w14:paraId="700F8F6F" w14:textId="77777777" w:rsidTr="00D13AA0">
        <w:trPr>
          <w:trHeight w:val="134"/>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6A"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6B"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6C" w14:textId="77777777" w:rsidR="002A1745" w:rsidRPr="00F92647" w:rsidRDefault="002A1745" w:rsidP="00D13AA0">
            <w:pPr>
              <w:shd w:val="clear" w:color="auto" w:fill="FFFFFF"/>
              <w:rPr>
                <w:color w:val="000000"/>
              </w:rPr>
            </w:pPr>
            <w:r w:rsidRPr="00F92647">
              <w:rPr>
                <w:color w:val="000000"/>
              </w:rPr>
              <w:t>Занятие 17</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6D"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6E" w14:textId="77777777" w:rsidR="002A1745" w:rsidRPr="00F92647" w:rsidRDefault="002A1745" w:rsidP="00D13AA0">
            <w:pPr>
              <w:shd w:val="clear" w:color="auto" w:fill="FFFFFF"/>
              <w:rPr>
                <w:color w:val="000000"/>
              </w:rPr>
            </w:pPr>
            <w:r w:rsidRPr="00F92647">
              <w:rPr>
                <w:color w:val="000000"/>
              </w:rPr>
              <w:t>Стр. 23</w:t>
            </w:r>
          </w:p>
        </w:tc>
      </w:tr>
      <w:tr w:rsidR="002A1745" w:rsidRPr="00F92647" w14:paraId="700F8F76" w14:textId="77777777" w:rsidTr="00D13AA0">
        <w:trPr>
          <w:trHeight w:val="234"/>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70"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71"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72" w14:textId="7490E63B" w:rsidR="002A1745" w:rsidRPr="00F92647" w:rsidRDefault="00084A0B" w:rsidP="00D13AA0">
            <w:pPr>
              <w:shd w:val="clear" w:color="auto" w:fill="FFFFFF"/>
              <w:rPr>
                <w:color w:val="000000"/>
              </w:rPr>
            </w:pPr>
            <w:r>
              <w:rPr>
                <w:color w:val="000000"/>
              </w:rPr>
              <w:t>Занятие 18</w:t>
            </w:r>
          </w:p>
        </w:tc>
        <w:tc>
          <w:tcPr>
            <w:tcW w:w="7014" w:type="dxa"/>
            <w:tcBorders>
              <w:top w:val="single" w:sz="4" w:space="0" w:color="auto"/>
              <w:left w:val="single" w:sz="4" w:space="0" w:color="auto"/>
              <w:bottom w:val="single" w:sz="4" w:space="0" w:color="auto"/>
              <w:right w:val="single" w:sz="4" w:space="0" w:color="auto"/>
            </w:tcBorders>
            <w:vAlign w:val="center"/>
          </w:tcPr>
          <w:p w14:paraId="700F8F73" w14:textId="4ED88B60" w:rsidR="002A1745" w:rsidRPr="00F92647" w:rsidRDefault="00084A0B" w:rsidP="00D13AA0">
            <w:pPr>
              <w:shd w:val="clear" w:color="auto" w:fill="FFFFFF"/>
              <w:rPr>
                <w:color w:val="000000"/>
              </w:rPr>
            </w:pPr>
            <w:r>
              <w:rPr>
                <w:color w:val="000000"/>
              </w:rPr>
              <w:t>Повторить бег в среднем темпе (продолжительность до 1,5 минуты)</w:t>
            </w:r>
          </w:p>
        </w:tc>
        <w:tc>
          <w:tcPr>
            <w:tcW w:w="3475" w:type="dxa"/>
            <w:tcBorders>
              <w:top w:val="single" w:sz="4" w:space="0" w:color="auto"/>
              <w:left w:val="single" w:sz="4" w:space="0" w:color="auto"/>
              <w:bottom w:val="single" w:sz="4" w:space="0" w:color="auto"/>
              <w:right w:val="single" w:sz="4" w:space="0" w:color="auto"/>
            </w:tcBorders>
            <w:vAlign w:val="center"/>
          </w:tcPr>
          <w:p w14:paraId="700F8F75" w14:textId="129DA18E" w:rsidR="002A1745" w:rsidRPr="00F92647" w:rsidRDefault="00084A0B" w:rsidP="00D13AA0">
            <w:pPr>
              <w:shd w:val="clear" w:color="auto" w:fill="FFFFFF"/>
              <w:rPr>
                <w:color w:val="000000"/>
              </w:rPr>
            </w:pPr>
            <w:r>
              <w:rPr>
                <w:color w:val="000000"/>
              </w:rPr>
              <w:t>Стр.24</w:t>
            </w:r>
          </w:p>
        </w:tc>
      </w:tr>
      <w:tr w:rsidR="002A1745" w:rsidRPr="00F92647" w14:paraId="700F8F7E" w14:textId="77777777" w:rsidTr="00D13AA0">
        <w:tc>
          <w:tcPr>
            <w:tcW w:w="664" w:type="dxa"/>
            <w:vMerge w:val="restart"/>
            <w:tcBorders>
              <w:top w:val="single" w:sz="4" w:space="0" w:color="auto"/>
              <w:left w:val="single" w:sz="4" w:space="0" w:color="auto"/>
              <w:bottom w:val="single" w:sz="4" w:space="0" w:color="auto"/>
              <w:right w:val="single" w:sz="4" w:space="0" w:color="auto"/>
            </w:tcBorders>
          </w:tcPr>
          <w:p w14:paraId="700F8F77" w14:textId="77777777" w:rsidR="002A1745" w:rsidRPr="00F92647" w:rsidRDefault="002A1745" w:rsidP="00D13AA0">
            <w:pPr>
              <w:shd w:val="clear" w:color="auto" w:fill="FFFFFF"/>
              <w:rPr>
                <w:color w:val="000000"/>
              </w:rPr>
            </w:pPr>
            <w:r w:rsidRPr="00F92647">
              <w:rPr>
                <w:color w:val="000000"/>
              </w:rPr>
              <w:t>9.</w:t>
            </w:r>
          </w:p>
          <w:p w14:paraId="700F8F78" w14:textId="77777777" w:rsidR="002A1745" w:rsidRPr="00F92647" w:rsidRDefault="002A1745" w:rsidP="00D13AA0">
            <w:pPr>
              <w:shd w:val="clear" w:color="auto" w:fill="FFFFFF"/>
              <w:rPr>
                <w:color w:val="000000"/>
              </w:rPr>
            </w:pP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8F79" w14:textId="77777777" w:rsidR="002A1745" w:rsidRPr="00F92647" w:rsidRDefault="002A1745" w:rsidP="00D13AA0">
            <w:pPr>
              <w:shd w:val="clear" w:color="auto" w:fill="FFFFFF"/>
              <w:rPr>
                <w:color w:val="000000"/>
              </w:rPr>
            </w:pPr>
            <w:r w:rsidRPr="00F92647">
              <w:rPr>
                <w:color w:val="000000"/>
              </w:rPr>
              <w:t>Ноябрь</w:t>
            </w:r>
          </w:p>
        </w:tc>
        <w:tc>
          <w:tcPr>
            <w:tcW w:w="1985" w:type="dxa"/>
            <w:tcBorders>
              <w:top w:val="single" w:sz="4" w:space="0" w:color="auto"/>
              <w:left w:val="single" w:sz="4" w:space="0" w:color="auto"/>
              <w:bottom w:val="single" w:sz="4" w:space="0" w:color="auto"/>
              <w:right w:val="single" w:sz="4" w:space="0" w:color="auto"/>
            </w:tcBorders>
            <w:hideMark/>
          </w:tcPr>
          <w:p w14:paraId="700F8F7A" w14:textId="77777777" w:rsidR="002A1745" w:rsidRPr="00F92647" w:rsidRDefault="002A1745" w:rsidP="00D13AA0">
            <w:pPr>
              <w:shd w:val="clear" w:color="auto" w:fill="FFFFFF"/>
              <w:rPr>
                <w:color w:val="000000"/>
              </w:rPr>
            </w:pPr>
            <w:r w:rsidRPr="00F92647">
              <w:rPr>
                <w:color w:val="000000"/>
              </w:rPr>
              <w:t>Занятие 19</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7B" w14:textId="77777777" w:rsidR="002A1745" w:rsidRPr="00F92647" w:rsidRDefault="002A1745" w:rsidP="00D13AA0">
            <w:pPr>
              <w:shd w:val="clear" w:color="auto" w:fill="FFFFFF"/>
              <w:rPr>
                <w:color w:val="000000"/>
              </w:rPr>
            </w:pPr>
            <w:r w:rsidRPr="00F92647">
              <w:rPr>
                <w:color w:val="000000"/>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7C" w14:textId="77777777" w:rsidR="002A1745" w:rsidRPr="00F92647" w:rsidRDefault="002A1745" w:rsidP="00D13AA0">
            <w:pPr>
              <w:shd w:val="clear" w:color="auto" w:fill="FFFFFF"/>
              <w:rPr>
                <w:color w:val="000000"/>
              </w:rPr>
            </w:pPr>
            <w:r w:rsidRPr="00F92647">
              <w:rPr>
                <w:color w:val="000000"/>
              </w:rPr>
              <w:t>Л.И. Перзулаева</w:t>
            </w:r>
          </w:p>
          <w:p w14:paraId="700F8F7D" w14:textId="77777777" w:rsidR="002A1745" w:rsidRPr="00F92647" w:rsidRDefault="002A1745" w:rsidP="00D13AA0">
            <w:pPr>
              <w:shd w:val="clear" w:color="auto" w:fill="FFFFFF"/>
              <w:rPr>
                <w:color w:val="000000"/>
              </w:rPr>
            </w:pPr>
            <w:r w:rsidRPr="00F92647">
              <w:rPr>
                <w:color w:val="000000"/>
              </w:rPr>
              <w:t>Стр. 24</w:t>
            </w:r>
          </w:p>
        </w:tc>
      </w:tr>
      <w:tr w:rsidR="002A1745" w:rsidRPr="00F92647" w14:paraId="700F8F84" w14:textId="77777777" w:rsidTr="00D13AA0">
        <w:trPr>
          <w:trHeight w:val="29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7F"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80"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81" w14:textId="77777777" w:rsidR="002A1745" w:rsidRPr="00F92647" w:rsidRDefault="002A1745" w:rsidP="00D13AA0">
            <w:pPr>
              <w:shd w:val="clear" w:color="auto" w:fill="FFFFFF"/>
              <w:rPr>
                <w:color w:val="000000"/>
              </w:rPr>
            </w:pPr>
            <w:r w:rsidRPr="00F92647">
              <w:rPr>
                <w:color w:val="000000"/>
              </w:rPr>
              <w:t>Занятие 20</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82"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83" w14:textId="77777777" w:rsidR="002A1745" w:rsidRPr="00F92647" w:rsidRDefault="002A1745" w:rsidP="00D13AA0">
            <w:pPr>
              <w:shd w:val="clear" w:color="auto" w:fill="FFFFFF"/>
              <w:rPr>
                <w:color w:val="000000"/>
              </w:rPr>
            </w:pPr>
            <w:r w:rsidRPr="00F92647">
              <w:rPr>
                <w:color w:val="000000"/>
              </w:rPr>
              <w:t>Стр. 26</w:t>
            </w:r>
          </w:p>
        </w:tc>
      </w:tr>
      <w:tr w:rsidR="002A1745" w:rsidRPr="00F92647" w14:paraId="700F8F8B" w14:textId="77777777" w:rsidTr="00D13AA0">
        <w:trPr>
          <w:trHeight w:val="703"/>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85"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86"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87" w14:textId="334CF026" w:rsidR="002A1745" w:rsidRPr="00F92647" w:rsidRDefault="00084A0B" w:rsidP="00D13AA0">
            <w:pPr>
              <w:shd w:val="clear" w:color="auto" w:fill="FFFFFF"/>
              <w:rPr>
                <w:color w:val="000000"/>
              </w:rPr>
            </w:pPr>
            <w:r>
              <w:rPr>
                <w:color w:val="000000"/>
              </w:rPr>
              <w:t>Занятие 21</w:t>
            </w:r>
          </w:p>
        </w:tc>
        <w:tc>
          <w:tcPr>
            <w:tcW w:w="7014" w:type="dxa"/>
            <w:tcBorders>
              <w:top w:val="single" w:sz="4" w:space="0" w:color="auto"/>
              <w:left w:val="single" w:sz="4" w:space="0" w:color="auto"/>
              <w:bottom w:val="single" w:sz="4" w:space="0" w:color="auto"/>
              <w:right w:val="single" w:sz="4" w:space="0" w:color="auto"/>
            </w:tcBorders>
            <w:vAlign w:val="center"/>
          </w:tcPr>
          <w:p w14:paraId="700F8F88" w14:textId="3E6B6337" w:rsidR="002A1745" w:rsidRPr="00F92647" w:rsidRDefault="00084A0B" w:rsidP="00D13AA0">
            <w:pPr>
              <w:shd w:val="clear" w:color="auto" w:fill="FFFFFF"/>
              <w:rPr>
                <w:color w:val="000000"/>
              </w:rPr>
            </w:pPr>
            <w:r>
              <w:rPr>
                <w:color w:val="000000"/>
              </w:rPr>
              <w:t>Закреплять навык ходьбы с изменением направления движения, умение действовать по сигналу воспитателя</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8A" w14:textId="17C2AFCB" w:rsidR="002A1745" w:rsidRPr="00F92647" w:rsidRDefault="00084A0B" w:rsidP="00D13AA0">
            <w:pPr>
              <w:shd w:val="clear" w:color="auto" w:fill="FFFFFF"/>
              <w:rPr>
                <w:color w:val="000000"/>
              </w:rPr>
            </w:pPr>
            <w:r>
              <w:rPr>
                <w:color w:val="000000"/>
              </w:rPr>
              <w:t>Стр. 26</w:t>
            </w:r>
          </w:p>
        </w:tc>
      </w:tr>
      <w:tr w:rsidR="002A1745" w:rsidRPr="00F92647" w14:paraId="700F8F92" w14:textId="77777777" w:rsidTr="00D13AA0">
        <w:trPr>
          <w:trHeight w:val="267"/>
        </w:trPr>
        <w:tc>
          <w:tcPr>
            <w:tcW w:w="664" w:type="dxa"/>
            <w:vMerge w:val="restart"/>
            <w:tcBorders>
              <w:top w:val="single" w:sz="4" w:space="0" w:color="auto"/>
              <w:left w:val="single" w:sz="4" w:space="0" w:color="auto"/>
              <w:bottom w:val="single" w:sz="4" w:space="0" w:color="auto"/>
              <w:right w:val="single" w:sz="4" w:space="0" w:color="auto"/>
            </w:tcBorders>
            <w:hideMark/>
          </w:tcPr>
          <w:p w14:paraId="700F8F8C" w14:textId="77777777" w:rsidR="002A1745" w:rsidRPr="00F92647" w:rsidRDefault="002A1745" w:rsidP="00D13AA0">
            <w:pPr>
              <w:shd w:val="clear" w:color="auto" w:fill="FFFFFF"/>
              <w:rPr>
                <w:color w:val="000000"/>
              </w:rPr>
            </w:pPr>
            <w:r w:rsidRPr="00F92647">
              <w:rPr>
                <w:color w:val="000000"/>
              </w:rPr>
              <w:t>10.</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8D"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8E" w14:textId="77777777" w:rsidR="002A1745" w:rsidRPr="00F92647" w:rsidRDefault="002A1745" w:rsidP="00D13AA0">
            <w:pPr>
              <w:shd w:val="clear" w:color="auto" w:fill="FFFFFF"/>
              <w:rPr>
                <w:color w:val="000000"/>
              </w:rPr>
            </w:pPr>
            <w:r w:rsidRPr="00F92647">
              <w:rPr>
                <w:color w:val="000000"/>
              </w:rPr>
              <w:t>Занятие 22</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8F" w14:textId="77777777" w:rsidR="002A1745" w:rsidRPr="00F92647" w:rsidRDefault="002A1745" w:rsidP="00D13AA0">
            <w:pPr>
              <w:shd w:val="clear" w:color="auto" w:fill="FFFFFF"/>
              <w:rPr>
                <w:color w:val="000000"/>
              </w:rPr>
            </w:pPr>
            <w:r w:rsidRPr="00F92647">
              <w:rPr>
                <w:color w:val="000000"/>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90" w14:textId="77777777" w:rsidR="002A1745" w:rsidRPr="00F92647" w:rsidRDefault="002A1745" w:rsidP="00D13AA0">
            <w:pPr>
              <w:shd w:val="clear" w:color="auto" w:fill="FFFFFF"/>
              <w:rPr>
                <w:color w:val="000000"/>
              </w:rPr>
            </w:pPr>
            <w:r w:rsidRPr="00F92647">
              <w:rPr>
                <w:color w:val="000000"/>
              </w:rPr>
              <w:t>Л.И. Пензулаева</w:t>
            </w:r>
          </w:p>
          <w:p w14:paraId="700F8F91" w14:textId="77777777" w:rsidR="002A1745" w:rsidRPr="00F92647" w:rsidRDefault="002A1745" w:rsidP="00D13AA0">
            <w:pPr>
              <w:shd w:val="clear" w:color="auto" w:fill="FFFFFF"/>
              <w:rPr>
                <w:color w:val="000000"/>
              </w:rPr>
            </w:pPr>
            <w:r w:rsidRPr="00F92647">
              <w:rPr>
                <w:color w:val="000000"/>
              </w:rPr>
              <w:t>Стр. 27</w:t>
            </w:r>
          </w:p>
        </w:tc>
      </w:tr>
      <w:tr w:rsidR="002A1745" w:rsidRPr="00F92647" w14:paraId="700F8F98" w14:textId="77777777" w:rsidTr="00D13AA0">
        <w:trPr>
          <w:trHeight w:val="25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93"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94"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95" w14:textId="77777777" w:rsidR="002A1745" w:rsidRPr="00F92647" w:rsidRDefault="002A1745" w:rsidP="00D13AA0">
            <w:pPr>
              <w:shd w:val="clear" w:color="auto" w:fill="FFFFFF"/>
              <w:rPr>
                <w:color w:val="000000"/>
              </w:rPr>
            </w:pPr>
            <w:r w:rsidRPr="00F92647">
              <w:rPr>
                <w:color w:val="000000"/>
              </w:rPr>
              <w:t>Занятие 23</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96"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97" w14:textId="77777777" w:rsidR="002A1745" w:rsidRPr="00F92647" w:rsidRDefault="002A1745" w:rsidP="00D13AA0">
            <w:pPr>
              <w:shd w:val="clear" w:color="auto" w:fill="FFFFFF"/>
              <w:rPr>
                <w:color w:val="000000"/>
              </w:rPr>
            </w:pPr>
            <w:r w:rsidRPr="00F92647">
              <w:rPr>
                <w:color w:val="000000"/>
              </w:rPr>
              <w:t>Стр. 28</w:t>
            </w:r>
          </w:p>
        </w:tc>
      </w:tr>
      <w:tr w:rsidR="002A1745" w:rsidRPr="00F92647" w14:paraId="700F8F9F" w14:textId="77777777" w:rsidTr="00D13AA0">
        <w:trPr>
          <w:trHeight w:val="553"/>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99"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9A"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9B" w14:textId="540404AB" w:rsidR="002A1745" w:rsidRPr="00F92647" w:rsidRDefault="00084A0B" w:rsidP="00D13AA0">
            <w:pPr>
              <w:shd w:val="clear" w:color="auto" w:fill="FFFFFF"/>
              <w:rPr>
                <w:color w:val="000000"/>
              </w:rPr>
            </w:pPr>
            <w:r>
              <w:rPr>
                <w:color w:val="000000"/>
              </w:rPr>
              <w:t>Занятие 24</w:t>
            </w:r>
          </w:p>
        </w:tc>
        <w:tc>
          <w:tcPr>
            <w:tcW w:w="7014" w:type="dxa"/>
            <w:tcBorders>
              <w:top w:val="single" w:sz="4" w:space="0" w:color="auto"/>
              <w:left w:val="single" w:sz="4" w:space="0" w:color="auto"/>
              <w:bottom w:val="single" w:sz="4" w:space="0" w:color="auto"/>
              <w:right w:val="single" w:sz="4" w:space="0" w:color="auto"/>
            </w:tcBorders>
            <w:vAlign w:val="center"/>
          </w:tcPr>
          <w:p w14:paraId="700F8F9C" w14:textId="0F275BCA" w:rsidR="002A1745" w:rsidRPr="00F92647" w:rsidRDefault="00084A0B" w:rsidP="00D13AA0">
            <w:pPr>
              <w:shd w:val="clear" w:color="auto" w:fill="FFFFFF"/>
              <w:rPr>
                <w:color w:val="000000"/>
              </w:rPr>
            </w:pPr>
            <w:r>
              <w:rPr>
                <w:color w:val="000000"/>
              </w:rPr>
              <w:t>Повторить ходьбу с остановкой по сигналу воспитателя, бег в умеренном темпе</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9E" w14:textId="28E49EC1" w:rsidR="002A1745" w:rsidRPr="00F92647" w:rsidRDefault="00084A0B" w:rsidP="00D13AA0">
            <w:pPr>
              <w:shd w:val="clear" w:color="auto" w:fill="FFFFFF"/>
              <w:rPr>
                <w:color w:val="000000"/>
              </w:rPr>
            </w:pPr>
            <w:r>
              <w:rPr>
                <w:color w:val="000000"/>
              </w:rPr>
              <w:t>Стр.28</w:t>
            </w:r>
          </w:p>
        </w:tc>
      </w:tr>
      <w:tr w:rsidR="002A1745" w:rsidRPr="00F92647" w14:paraId="700F8FA6" w14:textId="77777777" w:rsidTr="00D13AA0">
        <w:trPr>
          <w:trHeight w:val="268"/>
        </w:trPr>
        <w:tc>
          <w:tcPr>
            <w:tcW w:w="664" w:type="dxa"/>
            <w:vMerge w:val="restart"/>
            <w:tcBorders>
              <w:top w:val="single" w:sz="4" w:space="0" w:color="auto"/>
              <w:left w:val="single" w:sz="4" w:space="0" w:color="auto"/>
              <w:bottom w:val="single" w:sz="4" w:space="0" w:color="auto"/>
              <w:right w:val="single" w:sz="4" w:space="0" w:color="auto"/>
            </w:tcBorders>
            <w:hideMark/>
          </w:tcPr>
          <w:p w14:paraId="700F8FA0" w14:textId="77777777" w:rsidR="002A1745" w:rsidRPr="00F92647" w:rsidRDefault="002A1745" w:rsidP="00D13AA0">
            <w:pPr>
              <w:shd w:val="clear" w:color="auto" w:fill="FFFFFF"/>
              <w:rPr>
                <w:color w:val="000000"/>
              </w:rPr>
            </w:pPr>
            <w:r w:rsidRPr="00F92647">
              <w:rPr>
                <w:color w:val="000000"/>
              </w:rPr>
              <w:t>11.</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A1"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A2" w14:textId="77777777" w:rsidR="002A1745" w:rsidRPr="00F92647" w:rsidRDefault="002A1745" w:rsidP="00D13AA0">
            <w:pPr>
              <w:shd w:val="clear" w:color="auto" w:fill="FFFFFF"/>
              <w:rPr>
                <w:color w:val="000000"/>
              </w:rPr>
            </w:pPr>
            <w:r w:rsidRPr="00F92647">
              <w:rPr>
                <w:color w:val="000000"/>
              </w:rPr>
              <w:t>Занятие 25</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A3" w14:textId="77777777" w:rsidR="002A1745" w:rsidRPr="00F92647" w:rsidRDefault="002A1745" w:rsidP="00D13AA0">
            <w:pPr>
              <w:shd w:val="clear" w:color="auto" w:fill="FFFFFF"/>
              <w:rPr>
                <w:color w:val="000000"/>
              </w:rPr>
            </w:pPr>
            <w:r w:rsidRPr="00F92647">
              <w:rPr>
                <w:color w:val="000000"/>
              </w:rPr>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A4" w14:textId="77777777" w:rsidR="002A1745" w:rsidRPr="00F92647" w:rsidRDefault="002A1745" w:rsidP="00D13AA0">
            <w:pPr>
              <w:shd w:val="clear" w:color="auto" w:fill="FFFFFF"/>
              <w:rPr>
                <w:color w:val="000000"/>
              </w:rPr>
            </w:pPr>
            <w:r w:rsidRPr="00F92647">
              <w:rPr>
                <w:color w:val="000000"/>
              </w:rPr>
              <w:t>Л.И. Пензулаева</w:t>
            </w:r>
          </w:p>
          <w:p w14:paraId="700F8FA5" w14:textId="77777777" w:rsidR="002A1745" w:rsidRPr="00F92647" w:rsidRDefault="002A1745" w:rsidP="00D13AA0">
            <w:pPr>
              <w:shd w:val="clear" w:color="auto" w:fill="FFFFFF"/>
              <w:rPr>
                <w:color w:val="000000"/>
              </w:rPr>
            </w:pPr>
            <w:r w:rsidRPr="00F92647">
              <w:rPr>
                <w:color w:val="000000"/>
              </w:rPr>
              <w:t>Стр. 29</w:t>
            </w:r>
          </w:p>
        </w:tc>
      </w:tr>
      <w:tr w:rsidR="002A1745" w:rsidRPr="00F92647" w14:paraId="700F8FAC" w14:textId="77777777" w:rsidTr="00D13AA0">
        <w:trPr>
          <w:trHeight w:val="309"/>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A7"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A8"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A9" w14:textId="77777777" w:rsidR="002A1745" w:rsidRPr="00F92647" w:rsidRDefault="002A1745" w:rsidP="00D13AA0">
            <w:pPr>
              <w:shd w:val="clear" w:color="auto" w:fill="FFFFFF"/>
              <w:rPr>
                <w:color w:val="000000"/>
              </w:rPr>
            </w:pPr>
            <w:r w:rsidRPr="00F92647">
              <w:rPr>
                <w:color w:val="000000"/>
              </w:rPr>
              <w:t>Занятие 26</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AA"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AB" w14:textId="77777777" w:rsidR="002A1745" w:rsidRPr="00F92647" w:rsidRDefault="002A1745" w:rsidP="00D13AA0">
            <w:pPr>
              <w:shd w:val="clear" w:color="auto" w:fill="FFFFFF"/>
              <w:rPr>
                <w:color w:val="000000"/>
              </w:rPr>
            </w:pPr>
            <w:r w:rsidRPr="00F92647">
              <w:rPr>
                <w:color w:val="000000"/>
              </w:rPr>
              <w:t>Стр. 32</w:t>
            </w:r>
          </w:p>
        </w:tc>
      </w:tr>
      <w:tr w:rsidR="002A1745" w:rsidRPr="00F92647" w14:paraId="700F8FB3" w14:textId="77777777" w:rsidTr="00D13AA0">
        <w:trPr>
          <w:trHeight w:val="502"/>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AD"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AE"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AF" w14:textId="332D603F" w:rsidR="002A1745" w:rsidRPr="00F92647" w:rsidRDefault="00084A0B" w:rsidP="00D13AA0">
            <w:pPr>
              <w:shd w:val="clear" w:color="auto" w:fill="FFFFFF"/>
              <w:rPr>
                <w:color w:val="000000"/>
              </w:rPr>
            </w:pPr>
            <w:r>
              <w:rPr>
                <w:color w:val="000000"/>
              </w:rPr>
              <w:t>Занятие 27</w:t>
            </w:r>
          </w:p>
        </w:tc>
        <w:tc>
          <w:tcPr>
            <w:tcW w:w="7014" w:type="dxa"/>
            <w:tcBorders>
              <w:top w:val="single" w:sz="4" w:space="0" w:color="auto"/>
              <w:left w:val="single" w:sz="4" w:space="0" w:color="auto"/>
              <w:bottom w:val="single" w:sz="4" w:space="0" w:color="auto"/>
              <w:right w:val="single" w:sz="4" w:space="0" w:color="auto"/>
            </w:tcBorders>
            <w:vAlign w:val="center"/>
          </w:tcPr>
          <w:p w14:paraId="700F8FB0" w14:textId="188414D6" w:rsidR="002A1745" w:rsidRPr="00F92647" w:rsidRDefault="00084A0B" w:rsidP="00D13AA0">
            <w:pPr>
              <w:shd w:val="clear" w:color="auto" w:fill="FFFFFF"/>
              <w:rPr>
                <w:color w:val="000000"/>
              </w:rPr>
            </w:pPr>
            <w:r>
              <w:rPr>
                <w:color w:val="000000"/>
              </w:rPr>
              <w:t>Закреплять навык ходьбы, перешагивая через предметы</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B2" w14:textId="00745955" w:rsidR="002A1745" w:rsidRPr="00F92647" w:rsidRDefault="00084A0B" w:rsidP="00D13AA0">
            <w:pPr>
              <w:shd w:val="clear" w:color="auto" w:fill="FFFFFF"/>
              <w:rPr>
                <w:color w:val="000000"/>
              </w:rPr>
            </w:pPr>
            <w:r>
              <w:rPr>
                <w:color w:val="000000"/>
              </w:rPr>
              <w:t>Стр.32</w:t>
            </w:r>
          </w:p>
        </w:tc>
      </w:tr>
      <w:tr w:rsidR="002A1745" w:rsidRPr="00F92647" w14:paraId="700F8FBA" w14:textId="77777777" w:rsidTr="00D13AA0">
        <w:trPr>
          <w:trHeight w:val="335"/>
        </w:trPr>
        <w:tc>
          <w:tcPr>
            <w:tcW w:w="664" w:type="dxa"/>
            <w:vMerge w:val="restart"/>
            <w:tcBorders>
              <w:top w:val="single" w:sz="4" w:space="0" w:color="auto"/>
              <w:left w:val="single" w:sz="4" w:space="0" w:color="auto"/>
              <w:bottom w:val="single" w:sz="4" w:space="0" w:color="auto"/>
              <w:right w:val="single" w:sz="4" w:space="0" w:color="auto"/>
            </w:tcBorders>
            <w:hideMark/>
          </w:tcPr>
          <w:p w14:paraId="700F8FB4" w14:textId="77777777" w:rsidR="002A1745" w:rsidRPr="00F92647" w:rsidRDefault="002A1745" w:rsidP="00D13AA0">
            <w:pPr>
              <w:shd w:val="clear" w:color="auto" w:fill="FFFFFF"/>
              <w:rPr>
                <w:color w:val="000000"/>
              </w:rPr>
            </w:pPr>
            <w:r w:rsidRPr="00F92647">
              <w:rPr>
                <w:color w:val="000000"/>
              </w:rPr>
              <w:t>12.</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B5"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B6" w14:textId="77777777" w:rsidR="002A1745" w:rsidRPr="00F92647" w:rsidRDefault="002A1745" w:rsidP="00D13AA0">
            <w:pPr>
              <w:shd w:val="clear" w:color="auto" w:fill="FFFFFF"/>
              <w:rPr>
                <w:color w:val="000000"/>
              </w:rPr>
            </w:pPr>
            <w:r w:rsidRPr="00F92647">
              <w:rPr>
                <w:color w:val="000000"/>
              </w:rPr>
              <w:t>Занятие 28</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B7" w14:textId="77777777" w:rsidR="002A1745" w:rsidRPr="00F92647" w:rsidRDefault="002A1745" w:rsidP="00D13AA0">
            <w:pPr>
              <w:shd w:val="clear" w:color="auto" w:fill="FFFFFF"/>
              <w:rPr>
                <w:color w:val="000000"/>
              </w:rPr>
            </w:pPr>
            <w:r w:rsidRPr="00F92647">
              <w:rPr>
                <w:color w:val="000000"/>
              </w:rPr>
              <w:t xml:space="preserve">Упражнять детей в ходьбе с изменением направления движения; прыжках через короткую скакалку; бросания мяча друг другу; ползании по гимнастической скамейке на четвереньках с </w:t>
            </w:r>
            <w:r w:rsidRPr="00F92647">
              <w:rPr>
                <w:color w:val="000000"/>
              </w:rPr>
              <w:lastRenderedPageBreak/>
              <w:t>мешочком на спине.</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B8" w14:textId="77777777" w:rsidR="002A1745" w:rsidRPr="00F92647" w:rsidRDefault="002A1745" w:rsidP="00D13AA0">
            <w:pPr>
              <w:shd w:val="clear" w:color="auto" w:fill="FFFFFF"/>
              <w:rPr>
                <w:color w:val="000000"/>
              </w:rPr>
            </w:pPr>
            <w:r w:rsidRPr="00F92647">
              <w:rPr>
                <w:color w:val="000000"/>
              </w:rPr>
              <w:lastRenderedPageBreak/>
              <w:t>Л.И. Пензулаева</w:t>
            </w:r>
          </w:p>
          <w:p w14:paraId="700F8FB9" w14:textId="77777777" w:rsidR="002A1745" w:rsidRPr="00F92647" w:rsidRDefault="002A1745" w:rsidP="00D13AA0">
            <w:pPr>
              <w:shd w:val="clear" w:color="auto" w:fill="FFFFFF"/>
              <w:rPr>
                <w:color w:val="000000"/>
              </w:rPr>
            </w:pPr>
            <w:r w:rsidRPr="00F92647">
              <w:rPr>
                <w:color w:val="000000"/>
              </w:rPr>
              <w:t>Стр. 32</w:t>
            </w:r>
          </w:p>
        </w:tc>
      </w:tr>
      <w:tr w:rsidR="002A1745" w:rsidRPr="00F92647" w14:paraId="700F8FC0" w14:textId="77777777" w:rsidTr="00D13AA0">
        <w:trPr>
          <w:trHeight w:val="27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BB"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BC"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BD" w14:textId="77777777" w:rsidR="002A1745" w:rsidRPr="00F92647" w:rsidRDefault="002A1745" w:rsidP="00D13AA0">
            <w:pPr>
              <w:shd w:val="clear" w:color="auto" w:fill="FFFFFF"/>
              <w:rPr>
                <w:color w:val="000000"/>
              </w:rPr>
            </w:pPr>
            <w:r w:rsidRPr="00F92647">
              <w:rPr>
                <w:color w:val="000000"/>
              </w:rPr>
              <w:t>Занятие 29</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BE"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BF" w14:textId="77777777" w:rsidR="002A1745" w:rsidRPr="00F92647" w:rsidRDefault="002A1745" w:rsidP="00D13AA0">
            <w:pPr>
              <w:shd w:val="clear" w:color="auto" w:fill="FFFFFF"/>
              <w:rPr>
                <w:color w:val="000000"/>
              </w:rPr>
            </w:pPr>
            <w:r w:rsidRPr="00F92647">
              <w:rPr>
                <w:color w:val="000000"/>
              </w:rPr>
              <w:t>Стр. 34</w:t>
            </w:r>
          </w:p>
        </w:tc>
      </w:tr>
      <w:tr w:rsidR="002A1745" w:rsidRPr="00F92647" w14:paraId="700F8FC7" w14:textId="77777777" w:rsidTr="00D13AA0">
        <w:trPr>
          <w:trHeight w:val="267"/>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C1"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C2"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C3" w14:textId="2AA13C79" w:rsidR="002A1745" w:rsidRPr="00F92647" w:rsidRDefault="006D551E" w:rsidP="00D13AA0">
            <w:pPr>
              <w:shd w:val="clear" w:color="auto" w:fill="FFFFFF"/>
              <w:rPr>
                <w:color w:val="000000"/>
              </w:rPr>
            </w:pPr>
            <w:r>
              <w:rPr>
                <w:color w:val="000000"/>
              </w:rPr>
              <w:t>Занятие 30</w:t>
            </w:r>
          </w:p>
        </w:tc>
        <w:tc>
          <w:tcPr>
            <w:tcW w:w="7014" w:type="dxa"/>
            <w:tcBorders>
              <w:top w:val="single" w:sz="4" w:space="0" w:color="auto"/>
              <w:left w:val="single" w:sz="4" w:space="0" w:color="auto"/>
              <w:bottom w:val="single" w:sz="4" w:space="0" w:color="auto"/>
              <w:right w:val="single" w:sz="4" w:space="0" w:color="auto"/>
            </w:tcBorders>
            <w:vAlign w:val="center"/>
          </w:tcPr>
          <w:p w14:paraId="700F8FC4" w14:textId="02510753" w:rsidR="002A1745" w:rsidRPr="00F92647" w:rsidRDefault="006D551E" w:rsidP="00D13AA0">
            <w:pPr>
              <w:shd w:val="clear" w:color="auto" w:fill="FFFFFF"/>
              <w:rPr>
                <w:color w:val="000000"/>
              </w:rPr>
            </w:pPr>
            <w:r>
              <w:rPr>
                <w:color w:val="000000"/>
              </w:rPr>
              <w:t>Закреплять навыки бега с преодолением препятствий, ходьбы с остановкой по сигналу</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C6" w14:textId="2A7AFE6B" w:rsidR="002A1745" w:rsidRPr="00F92647" w:rsidRDefault="006D551E" w:rsidP="00D13AA0">
            <w:pPr>
              <w:shd w:val="clear" w:color="auto" w:fill="FFFFFF"/>
              <w:rPr>
                <w:color w:val="000000"/>
              </w:rPr>
            </w:pPr>
            <w:r>
              <w:rPr>
                <w:color w:val="000000"/>
              </w:rPr>
              <w:t>Стр34</w:t>
            </w:r>
          </w:p>
        </w:tc>
      </w:tr>
      <w:tr w:rsidR="002A1745" w:rsidRPr="00F92647" w14:paraId="700F8FCE" w14:textId="77777777" w:rsidTr="00D13AA0">
        <w:trPr>
          <w:trHeight w:val="267"/>
        </w:trPr>
        <w:tc>
          <w:tcPr>
            <w:tcW w:w="664" w:type="dxa"/>
            <w:vMerge w:val="restart"/>
            <w:tcBorders>
              <w:top w:val="single" w:sz="4" w:space="0" w:color="auto"/>
              <w:left w:val="single" w:sz="4" w:space="0" w:color="auto"/>
              <w:bottom w:val="single" w:sz="4" w:space="0" w:color="auto"/>
              <w:right w:val="single" w:sz="4" w:space="0" w:color="auto"/>
            </w:tcBorders>
            <w:hideMark/>
          </w:tcPr>
          <w:p w14:paraId="700F8FC8" w14:textId="77777777" w:rsidR="002A1745" w:rsidRPr="00F92647" w:rsidRDefault="002A1745" w:rsidP="00D13AA0">
            <w:pPr>
              <w:shd w:val="clear" w:color="auto" w:fill="FFFFFF"/>
              <w:rPr>
                <w:color w:val="000000"/>
              </w:rPr>
            </w:pPr>
            <w:r w:rsidRPr="00F92647">
              <w:rPr>
                <w:color w:val="000000"/>
              </w:rPr>
              <w:t>13.</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8FC9" w14:textId="77777777" w:rsidR="002A1745" w:rsidRPr="00F92647" w:rsidRDefault="002A1745" w:rsidP="00D13AA0">
            <w:pPr>
              <w:shd w:val="clear" w:color="auto" w:fill="FFFFFF"/>
              <w:rPr>
                <w:color w:val="000000"/>
              </w:rPr>
            </w:pPr>
            <w:r w:rsidRPr="00F92647">
              <w:rPr>
                <w:color w:val="000000"/>
              </w:rPr>
              <w:t>Декабрь</w:t>
            </w:r>
          </w:p>
        </w:tc>
        <w:tc>
          <w:tcPr>
            <w:tcW w:w="1985" w:type="dxa"/>
            <w:tcBorders>
              <w:top w:val="single" w:sz="4" w:space="0" w:color="auto"/>
              <w:left w:val="single" w:sz="4" w:space="0" w:color="auto"/>
              <w:bottom w:val="single" w:sz="4" w:space="0" w:color="auto"/>
              <w:right w:val="single" w:sz="4" w:space="0" w:color="auto"/>
            </w:tcBorders>
            <w:hideMark/>
          </w:tcPr>
          <w:p w14:paraId="700F8FCA" w14:textId="77777777" w:rsidR="002A1745" w:rsidRPr="00F92647" w:rsidRDefault="002A1745" w:rsidP="00D13AA0">
            <w:pPr>
              <w:shd w:val="clear" w:color="auto" w:fill="FFFFFF"/>
              <w:rPr>
                <w:color w:val="000000"/>
              </w:rPr>
            </w:pPr>
            <w:r w:rsidRPr="00F92647">
              <w:rPr>
                <w:color w:val="000000"/>
              </w:rPr>
              <w:t>Занятие 1</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CB" w14:textId="77777777" w:rsidR="002A1745" w:rsidRPr="00F92647" w:rsidRDefault="002A1745" w:rsidP="00D13AA0">
            <w:pPr>
              <w:shd w:val="clear" w:color="auto" w:fill="FFFFFF"/>
              <w:rPr>
                <w:color w:val="000000"/>
              </w:rPr>
            </w:pPr>
            <w:r w:rsidRPr="00F92647">
              <w:rPr>
                <w:color w:val="000000"/>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CC" w14:textId="77777777" w:rsidR="002A1745" w:rsidRPr="00F92647" w:rsidRDefault="002A1745" w:rsidP="00D13AA0">
            <w:pPr>
              <w:shd w:val="clear" w:color="auto" w:fill="FFFFFF"/>
              <w:rPr>
                <w:color w:val="000000"/>
              </w:rPr>
            </w:pPr>
            <w:r w:rsidRPr="00F92647">
              <w:rPr>
                <w:color w:val="000000"/>
              </w:rPr>
              <w:t>Л.И. Пензулаева</w:t>
            </w:r>
          </w:p>
          <w:p w14:paraId="700F8FCD" w14:textId="77777777" w:rsidR="002A1745" w:rsidRPr="00F92647" w:rsidRDefault="002A1745" w:rsidP="00D13AA0">
            <w:pPr>
              <w:shd w:val="clear" w:color="auto" w:fill="FFFFFF"/>
              <w:rPr>
                <w:color w:val="000000"/>
              </w:rPr>
            </w:pPr>
            <w:r w:rsidRPr="00F92647">
              <w:rPr>
                <w:color w:val="000000"/>
              </w:rPr>
              <w:t>Стр. 40</w:t>
            </w:r>
          </w:p>
        </w:tc>
      </w:tr>
      <w:tr w:rsidR="002A1745" w:rsidRPr="00F92647" w14:paraId="700F8FD4" w14:textId="77777777" w:rsidTr="00D13AA0">
        <w:trPr>
          <w:trHeight w:val="31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CF"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D0"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D1" w14:textId="77777777" w:rsidR="002A1745" w:rsidRPr="00F92647" w:rsidRDefault="002A1745" w:rsidP="00D13AA0">
            <w:pPr>
              <w:shd w:val="clear" w:color="auto" w:fill="FFFFFF"/>
              <w:rPr>
                <w:color w:val="000000"/>
              </w:rPr>
            </w:pPr>
            <w:r w:rsidRPr="00F92647">
              <w:rPr>
                <w:color w:val="000000"/>
              </w:rPr>
              <w:t>Занятие 2</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D2"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D3" w14:textId="77777777" w:rsidR="002A1745" w:rsidRPr="00F92647" w:rsidRDefault="002A1745" w:rsidP="00D13AA0">
            <w:pPr>
              <w:shd w:val="clear" w:color="auto" w:fill="FFFFFF"/>
              <w:rPr>
                <w:color w:val="000000"/>
              </w:rPr>
            </w:pPr>
            <w:r w:rsidRPr="00F92647">
              <w:rPr>
                <w:color w:val="000000"/>
              </w:rPr>
              <w:t>Стр. 41</w:t>
            </w:r>
          </w:p>
        </w:tc>
      </w:tr>
      <w:tr w:rsidR="002A1745" w:rsidRPr="00F92647" w14:paraId="700F8FDA" w14:textId="77777777" w:rsidTr="00D13AA0">
        <w:trPr>
          <w:trHeight w:val="31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D5"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D6"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D7" w14:textId="529AC63C" w:rsidR="002A1745" w:rsidRPr="00F92647" w:rsidRDefault="006D551E" w:rsidP="00D13AA0">
            <w:pPr>
              <w:shd w:val="clear" w:color="auto" w:fill="FFFFFF"/>
              <w:rPr>
                <w:color w:val="000000"/>
              </w:rPr>
            </w:pPr>
            <w:r>
              <w:rPr>
                <w:color w:val="000000"/>
              </w:rPr>
              <w:t>Занятие 3</w:t>
            </w:r>
            <w:r w:rsidR="002A1745" w:rsidRPr="00F92647">
              <w:rPr>
                <w:color w:val="000000"/>
              </w:rPr>
              <w:t xml:space="preserve"> </w:t>
            </w:r>
          </w:p>
        </w:tc>
        <w:tc>
          <w:tcPr>
            <w:tcW w:w="7014" w:type="dxa"/>
            <w:tcBorders>
              <w:top w:val="single" w:sz="4" w:space="0" w:color="auto"/>
              <w:left w:val="single" w:sz="4" w:space="0" w:color="auto"/>
              <w:bottom w:val="single" w:sz="4" w:space="0" w:color="auto"/>
              <w:right w:val="single" w:sz="4" w:space="0" w:color="auto"/>
            </w:tcBorders>
            <w:vAlign w:val="center"/>
          </w:tcPr>
          <w:p w14:paraId="700F8FD8" w14:textId="3ED59320" w:rsidR="002A1745" w:rsidRPr="00F92647" w:rsidRDefault="006D551E" w:rsidP="00D13AA0">
            <w:pPr>
              <w:shd w:val="clear" w:color="auto" w:fill="FFFFFF"/>
              <w:rPr>
                <w:color w:val="000000"/>
              </w:rPr>
            </w:pPr>
            <w:r>
              <w:rPr>
                <w:color w:val="000000"/>
              </w:rPr>
              <w:t>Повторить ходьбу в колонне по одному с остановкой по сигналу воспитателя</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D9" w14:textId="24A9599B" w:rsidR="002A1745" w:rsidRPr="00F92647" w:rsidRDefault="006D551E" w:rsidP="00D13AA0">
            <w:pPr>
              <w:shd w:val="clear" w:color="auto" w:fill="FFFFFF"/>
              <w:rPr>
                <w:color w:val="000000"/>
              </w:rPr>
            </w:pPr>
            <w:r>
              <w:rPr>
                <w:color w:val="000000"/>
              </w:rPr>
              <w:t>Стр.41</w:t>
            </w:r>
          </w:p>
        </w:tc>
      </w:tr>
      <w:tr w:rsidR="002A1745" w:rsidRPr="00F92647" w14:paraId="700F8FE7" w14:textId="77777777" w:rsidTr="00D13AA0">
        <w:trPr>
          <w:trHeight w:val="334"/>
        </w:trPr>
        <w:tc>
          <w:tcPr>
            <w:tcW w:w="664" w:type="dxa"/>
            <w:vMerge w:val="restart"/>
            <w:tcBorders>
              <w:top w:val="single" w:sz="4" w:space="0" w:color="auto"/>
              <w:left w:val="single" w:sz="4" w:space="0" w:color="auto"/>
              <w:bottom w:val="single" w:sz="4" w:space="0" w:color="auto"/>
              <w:right w:val="single" w:sz="4" w:space="0" w:color="auto"/>
            </w:tcBorders>
            <w:hideMark/>
          </w:tcPr>
          <w:p w14:paraId="700F8FE1" w14:textId="77777777" w:rsidR="002A1745" w:rsidRPr="00F92647" w:rsidRDefault="002A1745" w:rsidP="00D13AA0">
            <w:pPr>
              <w:shd w:val="clear" w:color="auto" w:fill="FFFFFF"/>
              <w:rPr>
                <w:color w:val="000000"/>
              </w:rPr>
            </w:pPr>
            <w:r w:rsidRPr="00F92647">
              <w:rPr>
                <w:color w:val="000000"/>
              </w:rPr>
              <w:t>14.</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E2"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E3" w14:textId="77777777" w:rsidR="002A1745" w:rsidRPr="00F92647" w:rsidRDefault="002A1745" w:rsidP="00D13AA0">
            <w:pPr>
              <w:shd w:val="clear" w:color="auto" w:fill="FFFFFF"/>
              <w:rPr>
                <w:color w:val="000000"/>
              </w:rPr>
            </w:pPr>
            <w:r w:rsidRPr="00F92647">
              <w:rPr>
                <w:color w:val="000000"/>
              </w:rPr>
              <w:t>Занятие 4</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E4" w14:textId="77777777" w:rsidR="002A1745" w:rsidRPr="00F92647" w:rsidRDefault="002A1745" w:rsidP="00D13AA0">
            <w:pPr>
              <w:shd w:val="clear" w:color="auto" w:fill="FFFFFF"/>
              <w:rPr>
                <w:color w:val="000000"/>
              </w:rPr>
            </w:pPr>
            <w:r w:rsidRPr="00F92647">
              <w:rPr>
                <w:color w:val="000000"/>
              </w:rPr>
              <w:t>Упражнять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E5" w14:textId="77777777" w:rsidR="002A1745" w:rsidRPr="00F92647" w:rsidRDefault="002A1745" w:rsidP="00D13AA0">
            <w:pPr>
              <w:shd w:val="clear" w:color="auto" w:fill="FFFFFF"/>
              <w:rPr>
                <w:color w:val="000000"/>
              </w:rPr>
            </w:pPr>
            <w:r w:rsidRPr="00F92647">
              <w:rPr>
                <w:color w:val="000000"/>
              </w:rPr>
              <w:t>Л.И. Пензулаева</w:t>
            </w:r>
          </w:p>
          <w:p w14:paraId="700F8FE6" w14:textId="77777777" w:rsidR="002A1745" w:rsidRPr="00F92647" w:rsidRDefault="002A1745" w:rsidP="00D13AA0">
            <w:pPr>
              <w:shd w:val="clear" w:color="auto" w:fill="FFFFFF"/>
              <w:rPr>
                <w:color w:val="000000"/>
              </w:rPr>
            </w:pPr>
            <w:r w:rsidRPr="00F92647">
              <w:rPr>
                <w:color w:val="000000"/>
              </w:rPr>
              <w:t>Стр. 42</w:t>
            </w:r>
          </w:p>
        </w:tc>
      </w:tr>
      <w:tr w:rsidR="002A1745" w:rsidRPr="00F92647" w14:paraId="700F8FED" w14:textId="77777777" w:rsidTr="00D13AA0">
        <w:trPr>
          <w:trHeight w:val="31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E8"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E9"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EA" w14:textId="77777777" w:rsidR="002A1745" w:rsidRPr="00F92647" w:rsidRDefault="002A1745" w:rsidP="00D13AA0">
            <w:pPr>
              <w:shd w:val="clear" w:color="auto" w:fill="FFFFFF"/>
              <w:rPr>
                <w:color w:val="000000"/>
              </w:rPr>
            </w:pPr>
            <w:r w:rsidRPr="00F92647">
              <w:rPr>
                <w:color w:val="000000"/>
              </w:rPr>
              <w:t>Занятие 5</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EB"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EC" w14:textId="77777777" w:rsidR="002A1745" w:rsidRPr="00F92647" w:rsidRDefault="002A1745" w:rsidP="00D13AA0">
            <w:pPr>
              <w:shd w:val="clear" w:color="auto" w:fill="FFFFFF"/>
              <w:rPr>
                <w:color w:val="000000"/>
              </w:rPr>
            </w:pPr>
            <w:r w:rsidRPr="00F92647">
              <w:rPr>
                <w:color w:val="000000"/>
              </w:rPr>
              <w:t>Стр. 43</w:t>
            </w:r>
          </w:p>
        </w:tc>
      </w:tr>
      <w:tr w:rsidR="002A1745" w:rsidRPr="00F92647" w14:paraId="700F8FF4" w14:textId="77777777" w:rsidTr="00D13AA0">
        <w:trPr>
          <w:trHeight w:val="21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EE"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EF"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F0" w14:textId="646C515E" w:rsidR="002A1745" w:rsidRPr="00F92647" w:rsidRDefault="006D551E" w:rsidP="00D13AA0">
            <w:pPr>
              <w:shd w:val="clear" w:color="auto" w:fill="FFFFFF"/>
              <w:rPr>
                <w:color w:val="000000"/>
              </w:rPr>
            </w:pPr>
            <w:r>
              <w:rPr>
                <w:color w:val="000000"/>
              </w:rPr>
              <w:t>Занятие 6</w:t>
            </w:r>
          </w:p>
        </w:tc>
        <w:tc>
          <w:tcPr>
            <w:tcW w:w="7014" w:type="dxa"/>
            <w:tcBorders>
              <w:top w:val="single" w:sz="4" w:space="0" w:color="auto"/>
              <w:left w:val="single" w:sz="4" w:space="0" w:color="auto"/>
              <w:bottom w:val="single" w:sz="4" w:space="0" w:color="auto"/>
              <w:right w:val="single" w:sz="4" w:space="0" w:color="auto"/>
            </w:tcBorders>
            <w:vAlign w:val="center"/>
          </w:tcPr>
          <w:p w14:paraId="700F8FF1" w14:textId="31A44728" w:rsidR="002A1745" w:rsidRPr="00F92647" w:rsidRDefault="006D551E" w:rsidP="00D13AA0">
            <w:pPr>
              <w:shd w:val="clear" w:color="auto" w:fill="FFFFFF"/>
              <w:rPr>
                <w:color w:val="000000"/>
              </w:rPr>
            </w:pPr>
            <w:r>
              <w:rPr>
                <w:color w:val="000000"/>
              </w:rPr>
              <w:t>Упражнять детей в ходьбе в колонне по одному с выполнением зданий по сигналу воспитателя</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F3" w14:textId="6574BCC7" w:rsidR="002A1745" w:rsidRPr="00F92647" w:rsidRDefault="006D551E" w:rsidP="00D13AA0">
            <w:pPr>
              <w:shd w:val="clear" w:color="auto" w:fill="FFFFFF"/>
              <w:rPr>
                <w:color w:val="000000"/>
              </w:rPr>
            </w:pPr>
            <w:r>
              <w:rPr>
                <w:color w:val="000000"/>
              </w:rPr>
              <w:t>Стр. 43</w:t>
            </w:r>
          </w:p>
        </w:tc>
      </w:tr>
      <w:tr w:rsidR="002A1745" w:rsidRPr="00F92647" w14:paraId="700F8FFB" w14:textId="77777777" w:rsidTr="00D13AA0">
        <w:trPr>
          <w:trHeight w:val="301"/>
        </w:trPr>
        <w:tc>
          <w:tcPr>
            <w:tcW w:w="664" w:type="dxa"/>
            <w:vMerge w:val="restart"/>
            <w:tcBorders>
              <w:top w:val="single" w:sz="4" w:space="0" w:color="auto"/>
              <w:left w:val="single" w:sz="4" w:space="0" w:color="auto"/>
              <w:bottom w:val="single" w:sz="4" w:space="0" w:color="auto"/>
              <w:right w:val="single" w:sz="4" w:space="0" w:color="auto"/>
            </w:tcBorders>
            <w:hideMark/>
          </w:tcPr>
          <w:p w14:paraId="700F8FF5" w14:textId="77777777" w:rsidR="002A1745" w:rsidRPr="00F92647" w:rsidRDefault="002A1745" w:rsidP="00D13AA0">
            <w:pPr>
              <w:shd w:val="clear" w:color="auto" w:fill="FFFFFF"/>
              <w:rPr>
                <w:color w:val="000000"/>
              </w:rPr>
            </w:pPr>
            <w:r w:rsidRPr="00F92647">
              <w:rPr>
                <w:color w:val="000000"/>
              </w:rPr>
              <w:t>15.</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F6"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F7" w14:textId="77777777" w:rsidR="002A1745" w:rsidRPr="00F92647" w:rsidRDefault="002A1745" w:rsidP="00D13AA0">
            <w:pPr>
              <w:shd w:val="clear" w:color="auto" w:fill="FFFFFF"/>
              <w:rPr>
                <w:color w:val="000000"/>
              </w:rPr>
            </w:pPr>
            <w:r w:rsidRPr="00F92647">
              <w:rPr>
                <w:color w:val="000000"/>
              </w:rPr>
              <w:t>Занятие 7</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8FF8" w14:textId="77777777" w:rsidR="002A1745" w:rsidRPr="00F92647" w:rsidRDefault="002A1745" w:rsidP="00D13AA0">
            <w:pPr>
              <w:shd w:val="clear" w:color="auto" w:fill="FFFFFF"/>
              <w:rPr>
                <w:color w:val="000000"/>
              </w:rPr>
            </w:pPr>
            <w:r w:rsidRPr="00F92647">
              <w:rPr>
                <w:color w:val="000000"/>
              </w:rPr>
              <w:t>Повторить ходьбу с изменением темпа движения ч ускорением и замедлением; упражнять в подбрасывании малого мяча, развивая ловкость и глазомер; упражнять в ползании на животе, в равновесии.</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8FF9" w14:textId="77777777" w:rsidR="002A1745" w:rsidRPr="00F92647" w:rsidRDefault="002A1745" w:rsidP="00D13AA0">
            <w:pPr>
              <w:shd w:val="clear" w:color="auto" w:fill="FFFFFF"/>
              <w:rPr>
                <w:color w:val="000000"/>
              </w:rPr>
            </w:pPr>
            <w:r w:rsidRPr="00F92647">
              <w:rPr>
                <w:color w:val="000000"/>
              </w:rPr>
              <w:t>Л.И. Пензулаева</w:t>
            </w:r>
          </w:p>
          <w:p w14:paraId="700F8FFA" w14:textId="77777777" w:rsidR="002A1745" w:rsidRPr="00F92647" w:rsidRDefault="002A1745" w:rsidP="00D13AA0">
            <w:pPr>
              <w:shd w:val="clear" w:color="auto" w:fill="FFFFFF"/>
              <w:rPr>
                <w:color w:val="000000"/>
              </w:rPr>
            </w:pPr>
            <w:r w:rsidRPr="00F92647">
              <w:rPr>
                <w:color w:val="000000"/>
              </w:rPr>
              <w:t>Стр. 45</w:t>
            </w:r>
          </w:p>
        </w:tc>
      </w:tr>
      <w:tr w:rsidR="002A1745" w:rsidRPr="00F92647" w14:paraId="700F9001" w14:textId="77777777" w:rsidTr="00D13AA0">
        <w:trPr>
          <w:trHeight w:val="284"/>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8FFC"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8FFD"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8FFE" w14:textId="77777777" w:rsidR="002A1745" w:rsidRPr="00F92647" w:rsidRDefault="002A1745" w:rsidP="00D13AA0">
            <w:pPr>
              <w:shd w:val="clear" w:color="auto" w:fill="FFFFFF"/>
              <w:rPr>
                <w:color w:val="000000"/>
              </w:rPr>
            </w:pPr>
            <w:r w:rsidRPr="00F92647">
              <w:rPr>
                <w:color w:val="000000"/>
              </w:rPr>
              <w:t>Занятие 8</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8FFF"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00" w14:textId="77777777" w:rsidR="002A1745" w:rsidRPr="00F92647" w:rsidRDefault="002A1745" w:rsidP="00D13AA0">
            <w:pPr>
              <w:shd w:val="clear" w:color="auto" w:fill="FFFFFF"/>
              <w:rPr>
                <w:color w:val="000000"/>
              </w:rPr>
            </w:pPr>
            <w:r w:rsidRPr="00F92647">
              <w:rPr>
                <w:color w:val="000000"/>
              </w:rPr>
              <w:t>Стр. 46</w:t>
            </w:r>
          </w:p>
        </w:tc>
      </w:tr>
      <w:tr w:rsidR="002A1745" w:rsidRPr="00F92647" w14:paraId="700F9008" w14:textId="77777777" w:rsidTr="00D13AA0">
        <w:trPr>
          <w:trHeight w:val="25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02"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03"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04" w14:textId="47592A45" w:rsidR="002A1745" w:rsidRPr="00F92647" w:rsidRDefault="006D551E" w:rsidP="00D13AA0">
            <w:pPr>
              <w:shd w:val="clear" w:color="auto" w:fill="FFFFFF"/>
              <w:rPr>
                <w:color w:val="000000"/>
              </w:rPr>
            </w:pPr>
            <w:r>
              <w:rPr>
                <w:color w:val="000000"/>
              </w:rPr>
              <w:t>Занятие 9</w:t>
            </w:r>
          </w:p>
        </w:tc>
        <w:tc>
          <w:tcPr>
            <w:tcW w:w="7014" w:type="dxa"/>
            <w:tcBorders>
              <w:top w:val="single" w:sz="4" w:space="0" w:color="auto"/>
              <w:left w:val="single" w:sz="4" w:space="0" w:color="auto"/>
              <w:bottom w:val="single" w:sz="4" w:space="0" w:color="auto"/>
              <w:right w:val="single" w:sz="4" w:space="0" w:color="auto"/>
            </w:tcBorders>
            <w:vAlign w:val="center"/>
          </w:tcPr>
          <w:p w14:paraId="700F9005" w14:textId="46F3965B" w:rsidR="002A1745" w:rsidRPr="00F92647" w:rsidRDefault="006D551E" w:rsidP="00D13AA0">
            <w:pPr>
              <w:shd w:val="clear" w:color="auto" w:fill="FFFFFF"/>
              <w:rPr>
                <w:color w:val="000000"/>
              </w:rPr>
            </w:pPr>
            <w:r>
              <w:rPr>
                <w:color w:val="000000"/>
              </w:rPr>
              <w:t>Упражнять детей в ходьбе и беге в колонне по одному; в ходьбе и беге с остановкой</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07" w14:textId="186B4369" w:rsidR="002A1745" w:rsidRPr="00F92647" w:rsidRDefault="006D551E" w:rsidP="00D13AA0">
            <w:pPr>
              <w:shd w:val="clear" w:color="auto" w:fill="FFFFFF"/>
              <w:rPr>
                <w:color w:val="000000"/>
              </w:rPr>
            </w:pPr>
            <w:r>
              <w:rPr>
                <w:color w:val="000000"/>
              </w:rPr>
              <w:t>Стр. 46</w:t>
            </w:r>
          </w:p>
        </w:tc>
      </w:tr>
      <w:tr w:rsidR="002A1745" w:rsidRPr="00F92647" w14:paraId="700F900F" w14:textId="77777777" w:rsidTr="00D13AA0">
        <w:trPr>
          <w:trHeight w:val="284"/>
        </w:trPr>
        <w:tc>
          <w:tcPr>
            <w:tcW w:w="664" w:type="dxa"/>
            <w:vMerge w:val="restart"/>
            <w:tcBorders>
              <w:top w:val="single" w:sz="4" w:space="0" w:color="auto"/>
              <w:left w:val="single" w:sz="4" w:space="0" w:color="auto"/>
              <w:bottom w:val="single" w:sz="4" w:space="0" w:color="auto"/>
              <w:right w:val="single" w:sz="4" w:space="0" w:color="auto"/>
            </w:tcBorders>
            <w:hideMark/>
          </w:tcPr>
          <w:p w14:paraId="700F9009" w14:textId="77777777" w:rsidR="002A1745" w:rsidRPr="00F92647" w:rsidRDefault="002A1745" w:rsidP="00D13AA0">
            <w:pPr>
              <w:shd w:val="clear" w:color="auto" w:fill="FFFFFF"/>
              <w:rPr>
                <w:color w:val="000000"/>
              </w:rPr>
            </w:pPr>
            <w:r w:rsidRPr="00F92647">
              <w:rPr>
                <w:color w:val="000000"/>
              </w:rPr>
              <w:t>16.</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0A"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0B" w14:textId="77777777" w:rsidR="002A1745" w:rsidRPr="00F92647" w:rsidRDefault="002A1745" w:rsidP="00D13AA0">
            <w:pPr>
              <w:shd w:val="clear" w:color="auto" w:fill="FFFFFF"/>
              <w:rPr>
                <w:color w:val="000000"/>
              </w:rPr>
            </w:pPr>
            <w:r w:rsidRPr="00F92647">
              <w:rPr>
                <w:color w:val="000000"/>
              </w:rPr>
              <w:t>Занятие 10</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0C" w14:textId="77777777" w:rsidR="002A1745" w:rsidRPr="00F92647" w:rsidRDefault="002A1745" w:rsidP="00D13AA0">
            <w:pPr>
              <w:shd w:val="clear" w:color="auto" w:fill="FFFFFF"/>
              <w:rPr>
                <w:color w:val="000000"/>
              </w:rPr>
            </w:pPr>
            <w:r w:rsidRPr="00F92647">
              <w:rPr>
                <w:color w:val="000000"/>
              </w:rPr>
              <w:t>Повторить ходьбу и бег по кругу с поворотом в другую сторону; упражнять в ползании по скамейке «по-медвежьи»; повторить упражнения в прыжках и на равновесие</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0D" w14:textId="77777777" w:rsidR="002A1745" w:rsidRPr="00F92647" w:rsidRDefault="002A1745" w:rsidP="00D13AA0">
            <w:pPr>
              <w:shd w:val="clear" w:color="auto" w:fill="FFFFFF"/>
              <w:rPr>
                <w:color w:val="000000"/>
              </w:rPr>
            </w:pPr>
            <w:r w:rsidRPr="00F92647">
              <w:rPr>
                <w:color w:val="000000"/>
              </w:rPr>
              <w:t>Л.И. Пензулаева</w:t>
            </w:r>
          </w:p>
          <w:p w14:paraId="700F900E" w14:textId="77777777" w:rsidR="002A1745" w:rsidRPr="00F92647" w:rsidRDefault="002A1745" w:rsidP="00D13AA0">
            <w:pPr>
              <w:shd w:val="clear" w:color="auto" w:fill="FFFFFF"/>
              <w:rPr>
                <w:color w:val="000000"/>
              </w:rPr>
            </w:pPr>
            <w:r w:rsidRPr="00F92647">
              <w:rPr>
                <w:color w:val="000000"/>
              </w:rPr>
              <w:t>Стр. 47</w:t>
            </w:r>
          </w:p>
        </w:tc>
      </w:tr>
      <w:tr w:rsidR="002A1745" w:rsidRPr="00F92647" w14:paraId="700F9015" w14:textId="77777777" w:rsidTr="00D13AA0">
        <w:trPr>
          <w:trHeight w:val="26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10"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11"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12" w14:textId="77777777" w:rsidR="002A1745" w:rsidRPr="00F92647" w:rsidRDefault="002A1745" w:rsidP="00D13AA0">
            <w:pPr>
              <w:shd w:val="clear" w:color="auto" w:fill="FFFFFF"/>
              <w:rPr>
                <w:color w:val="000000"/>
              </w:rPr>
            </w:pPr>
            <w:r w:rsidRPr="00F92647">
              <w:rPr>
                <w:color w:val="000000"/>
              </w:rPr>
              <w:t>Занятие 11</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13"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14" w14:textId="77777777" w:rsidR="002A1745" w:rsidRPr="00F92647" w:rsidRDefault="002A1745" w:rsidP="00D13AA0">
            <w:pPr>
              <w:shd w:val="clear" w:color="auto" w:fill="FFFFFF"/>
              <w:rPr>
                <w:color w:val="000000"/>
              </w:rPr>
            </w:pPr>
            <w:r w:rsidRPr="00F92647">
              <w:rPr>
                <w:color w:val="000000"/>
              </w:rPr>
              <w:t>Стр. 48</w:t>
            </w:r>
          </w:p>
        </w:tc>
      </w:tr>
      <w:tr w:rsidR="002A1745" w:rsidRPr="00F92647" w14:paraId="700F901C" w14:textId="77777777" w:rsidTr="00D13AA0">
        <w:trPr>
          <w:trHeight w:val="267"/>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16"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17"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18" w14:textId="741F047A" w:rsidR="002A1745" w:rsidRPr="00F92647" w:rsidRDefault="006D551E" w:rsidP="00D13AA0">
            <w:pPr>
              <w:shd w:val="clear" w:color="auto" w:fill="FFFFFF"/>
              <w:rPr>
                <w:color w:val="000000"/>
              </w:rPr>
            </w:pPr>
            <w:r>
              <w:rPr>
                <w:color w:val="000000"/>
              </w:rPr>
              <w:t>Занятие 12</w:t>
            </w:r>
          </w:p>
        </w:tc>
        <w:tc>
          <w:tcPr>
            <w:tcW w:w="7014" w:type="dxa"/>
            <w:tcBorders>
              <w:top w:val="single" w:sz="4" w:space="0" w:color="auto"/>
              <w:left w:val="single" w:sz="4" w:space="0" w:color="auto"/>
              <w:bottom w:val="single" w:sz="4" w:space="0" w:color="auto"/>
              <w:right w:val="single" w:sz="4" w:space="0" w:color="auto"/>
            </w:tcBorders>
            <w:vAlign w:val="center"/>
          </w:tcPr>
          <w:p w14:paraId="700F9019" w14:textId="08FA4117" w:rsidR="002A1745" w:rsidRPr="00F92647" w:rsidRDefault="006D551E" w:rsidP="00D13AA0">
            <w:pPr>
              <w:shd w:val="clear" w:color="auto" w:fill="FFFFFF"/>
              <w:rPr>
                <w:color w:val="000000"/>
              </w:rPr>
            </w:pPr>
            <w:r>
              <w:rPr>
                <w:color w:val="000000"/>
              </w:rPr>
              <w:t>Упражнять детей в ходьбе между постройками из снега; развивать ловкость</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1B" w14:textId="0FA75F02" w:rsidR="002A1745" w:rsidRPr="00F92647" w:rsidRDefault="006D551E" w:rsidP="00D13AA0">
            <w:pPr>
              <w:shd w:val="clear" w:color="auto" w:fill="FFFFFF"/>
              <w:rPr>
                <w:color w:val="000000"/>
              </w:rPr>
            </w:pPr>
            <w:r>
              <w:rPr>
                <w:color w:val="000000"/>
              </w:rPr>
              <w:t>Стр.48</w:t>
            </w:r>
          </w:p>
        </w:tc>
      </w:tr>
      <w:tr w:rsidR="002A1745" w:rsidRPr="00F92647" w14:paraId="700F9023" w14:textId="77777777" w:rsidTr="00D13AA0">
        <w:trPr>
          <w:trHeight w:val="284"/>
        </w:trPr>
        <w:tc>
          <w:tcPr>
            <w:tcW w:w="664" w:type="dxa"/>
            <w:vMerge w:val="restart"/>
            <w:tcBorders>
              <w:top w:val="single" w:sz="4" w:space="0" w:color="auto"/>
              <w:left w:val="single" w:sz="4" w:space="0" w:color="auto"/>
              <w:bottom w:val="single" w:sz="4" w:space="0" w:color="auto"/>
              <w:right w:val="single" w:sz="4" w:space="0" w:color="auto"/>
            </w:tcBorders>
            <w:hideMark/>
          </w:tcPr>
          <w:p w14:paraId="700F901D" w14:textId="77777777" w:rsidR="002A1745" w:rsidRPr="00F92647" w:rsidRDefault="002A1745" w:rsidP="00D13AA0">
            <w:pPr>
              <w:shd w:val="clear" w:color="auto" w:fill="FFFFFF"/>
              <w:rPr>
                <w:color w:val="000000"/>
              </w:rPr>
            </w:pPr>
            <w:r w:rsidRPr="00F92647">
              <w:rPr>
                <w:color w:val="000000"/>
              </w:rPr>
              <w:t>17.</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901E" w14:textId="77777777" w:rsidR="002A1745" w:rsidRPr="00F92647" w:rsidRDefault="002A1745" w:rsidP="00D13AA0">
            <w:pPr>
              <w:shd w:val="clear" w:color="auto" w:fill="FFFFFF"/>
              <w:rPr>
                <w:color w:val="000000"/>
              </w:rPr>
            </w:pPr>
            <w:r w:rsidRPr="00F92647">
              <w:rPr>
                <w:color w:val="000000"/>
              </w:rPr>
              <w:t>Январь</w:t>
            </w:r>
          </w:p>
        </w:tc>
        <w:tc>
          <w:tcPr>
            <w:tcW w:w="1985" w:type="dxa"/>
            <w:tcBorders>
              <w:top w:val="single" w:sz="4" w:space="0" w:color="auto"/>
              <w:left w:val="single" w:sz="4" w:space="0" w:color="auto"/>
              <w:bottom w:val="single" w:sz="4" w:space="0" w:color="auto"/>
              <w:right w:val="single" w:sz="4" w:space="0" w:color="auto"/>
            </w:tcBorders>
            <w:hideMark/>
          </w:tcPr>
          <w:p w14:paraId="700F901F" w14:textId="77777777" w:rsidR="002A1745" w:rsidRPr="00F92647" w:rsidRDefault="002A1745" w:rsidP="00D13AA0">
            <w:pPr>
              <w:shd w:val="clear" w:color="auto" w:fill="FFFFFF"/>
              <w:rPr>
                <w:color w:val="000000"/>
              </w:rPr>
            </w:pPr>
            <w:r w:rsidRPr="00F92647">
              <w:rPr>
                <w:color w:val="000000"/>
              </w:rPr>
              <w:t>Занятие 13</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20" w14:textId="77777777" w:rsidR="002A1745" w:rsidRPr="00F92647" w:rsidRDefault="002A1745" w:rsidP="00D13AA0">
            <w:pPr>
              <w:shd w:val="clear" w:color="auto" w:fill="FFFFFF"/>
              <w:rPr>
                <w:color w:val="000000"/>
              </w:rPr>
            </w:pPr>
            <w:r w:rsidRPr="00F92647">
              <w:rPr>
                <w:color w:val="000000"/>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21" w14:textId="77777777" w:rsidR="002A1745" w:rsidRPr="00F92647" w:rsidRDefault="002A1745" w:rsidP="00D13AA0">
            <w:pPr>
              <w:shd w:val="clear" w:color="auto" w:fill="FFFFFF"/>
              <w:rPr>
                <w:color w:val="000000"/>
              </w:rPr>
            </w:pPr>
            <w:r w:rsidRPr="00F92647">
              <w:rPr>
                <w:color w:val="000000"/>
              </w:rPr>
              <w:t>Л.И. Пензулаева</w:t>
            </w:r>
          </w:p>
          <w:p w14:paraId="700F9022" w14:textId="77777777" w:rsidR="002A1745" w:rsidRPr="00F92647" w:rsidRDefault="002A1745" w:rsidP="00D13AA0">
            <w:pPr>
              <w:shd w:val="clear" w:color="auto" w:fill="FFFFFF"/>
              <w:rPr>
                <w:color w:val="000000"/>
              </w:rPr>
            </w:pPr>
            <w:r w:rsidRPr="00F92647">
              <w:rPr>
                <w:color w:val="000000"/>
              </w:rPr>
              <w:t>Стр. 49</w:t>
            </w:r>
          </w:p>
        </w:tc>
      </w:tr>
      <w:tr w:rsidR="002A1745" w:rsidRPr="00F92647" w14:paraId="700F9029" w14:textId="77777777" w:rsidTr="00D13AA0">
        <w:trPr>
          <w:trHeight w:val="250"/>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24"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25"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26" w14:textId="77777777" w:rsidR="002A1745" w:rsidRPr="00F92647" w:rsidRDefault="002A1745" w:rsidP="00D13AA0">
            <w:pPr>
              <w:shd w:val="clear" w:color="auto" w:fill="FFFFFF"/>
              <w:rPr>
                <w:color w:val="000000"/>
              </w:rPr>
            </w:pPr>
            <w:r w:rsidRPr="00F92647">
              <w:rPr>
                <w:color w:val="000000"/>
              </w:rPr>
              <w:t>Занятие 14</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27"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28" w14:textId="77777777" w:rsidR="002A1745" w:rsidRPr="00F92647" w:rsidRDefault="002A1745" w:rsidP="00D13AA0">
            <w:pPr>
              <w:shd w:val="clear" w:color="auto" w:fill="FFFFFF"/>
              <w:rPr>
                <w:color w:val="000000"/>
              </w:rPr>
            </w:pPr>
            <w:r w:rsidRPr="00F92647">
              <w:rPr>
                <w:color w:val="000000"/>
              </w:rPr>
              <w:t>Стр. 51</w:t>
            </w:r>
          </w:p>
        </w:tc>
      </w:tr>
      <w:tr w:rsidR="002A1745" w:rsidRPr="00F92647" w14:paraId="700F9030" w14:textId="77777777" w:rsidTr="00D13AA0">
        <w:trPr>
          <w:trHeight w:val="28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2A"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2B"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2C" w14:textId="7C36DCDA" w:rsidR="002A1745" w:rsidRPr="00F92647" w:rsidRDefault="006D551E" w:rsidP="00D13AA0">
            <w:pPr>
              <w:shd w:val="clear" w:color="auto" w:fill="FFFFFF"/>
              <w:rPr>
                <w:color w:val="000000"/>
              </w:rPr>
            </w:pPr>
            <w:r>
              <w:rPr>
                <w:color w:val="000000"/>
              </w:rPr>
              <w:t>Занятие 15</w:t>
            </w:r>
          </w:p>
        </w:tc>
        <w:tc>
          <w:tcPr>
            <w:tcW w:w="7014" w:type="dxa"/>
            <w:tcBorders>
              <w:top w:val="single" w:sz="4" w:space="0" w:color="auto"/>
              <w:left w:val="single" w:sz="4" w:space="0" w:color="auto"/>
              <w:bottom w:val="single" w:sz="4" w:space="0" w:color="auto"/>
              <w:right w:val="single" w:sz="4" w:space="0" w:color="auto"/>
            </w:tcBorders>
            <w:vAlign w:val="center"/>
          </w:tcPr>
          <w:p w14:paraId="700F902D" w14:textId="534AE06A" w:rsidR="002A1745" w:rsidRPr="00F92647" w:rsidRDefault="006D551E" w:rsidP="00D13AA0">
            <w:pPr>
              <w:shd w:val="clear" w:color="auto" w:fill="FFFFFF"/>
              <w:rPr>
                <w:color w:val="000000"/>
              </w:rPr>
            </w:pPr>
            <w:r>
              <w:rPr>
                <w:color w:val="000000"/>
              </w:rPr>
              <w:t>Упражнять в ходьбе в колонне по одному; беге между предметами</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2F" w14:textId="71BD0C60" w:rsidR="002A1745" w:rsidRPr="00F92647" w:rsidRDefault="006D551E" w:rsidP="00D13AA0">
            <w:pPr>
              <w:shd w:val="clear" w:color="auto" w:fill="FFFFFF"/>
              <w:rPr>
                <w:color w:val="000000"/>
              </w:rPr>
            </w:pPr>
            <w:r>
              <w:rPr>
                <w:color w:val="000000"/>
              </w:rPr>
              <w:t>Стр.51</w:t>
            </w:r>
          </w:p>
        </w:tc>
      </w:tr>
      <w:tr w:rsidR="002A1745" w:rsidRPr="00F92647" w14:paraId="700F9037" w14:textId="77777777" w:rsidTr="00D13AA0">
        <w:trPr>
          <w:trHeight w:val="318"/>
        </w:trPr>
        <w:tc>
          <w:tcPr>
            <w:tcW w:w="664" w:type="dxa"/>
            <w:vMerge w:val="restart"/>
            <w:tcBorders>
              <w:top w:val="single" w:sz="4" w:space="0" w:color="auto"/>
              <w:left w:val="single" w:sz="4" w:space="0" w:color="auto"/>
              <w:bottom w:val="single" w:sz="4" w:space="0" w:color="auto"/>
              <w:right w:val="single" w:sz="4" w:space="0" w:color="auto"/>
            </w:tcBorders>
            <w:hideMark/>
          </w:tcPr>
          <w:p w14:paraId="700F9031" w14:textId="77777777" w:rsidR="002A1745" w:rsidRPr="00F92647" w:rsidRDefault="002A1745" w:rsidP="00D13AA0">
            <w:pPr>
              <w:shd w:val="clear" w:color="auto" w:fill="FFFFFF"/>
              <w:rPr>
                <w:color w:val="000000"/>
              </w:rPr>
            </w:pPr>
            <w:r w:rsidRPr="00F92647">
              <w:rPr>
                <w:color w:val="000000"/>
              </w:rPr>
              <w:t>18.</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32"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33" w14:textId="77777777" w:rsidR="002A1745" w:rsidRPr="00F92647" w:rsidRDefault="002A1745" w:rsidP="00D13AA0">
            <w:pPr>
              <w:shd w:val="clear" w:color="auto" w:fill="FFFFFF"/>
              <w:rPr>
                <w:color w:val="000000"/>
              </w:rPr>
            </w:pPr>
            <w:r w:rsidRPr="00F92647">
              <w:rPr>
                <w:color w:val="000000"/>
              </w:rPr>
              <w:t>Занятие 16</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34" w14:textId="77777777" w:rsidR="002A1745" w:rsidRPr="00F92647" w:rsidRDefault="002A1745" w:rsidP="00D13AA0">
            <w:pPr>
              <w:shd w:val="clear" w:color="auto" w:fill="FFFFFF"/>
              <w:rPr>
                <w:color w:val="000000"/>
              </w:rPr>
            </w:pPr>
            <w:r w:rsidRPr="00F92647">
              <w:rPr>
                <w:color w:val="000000"/>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35" w14:textId="77777777" w:rsidR="002A1745" w:rsidRPr="00F92647" w:rsidRDefault="002A1745" w:rsidP="00D13AA0">
            <w:pPr>
              <w:shd w:val="clear" w:color="auto" w:fill="FFFFFF"/>
              <w:rPr>
                <w:color w:val="000000"/>
              </w:rPr>
            </w:pPr>
            <w:r w:rsidRPr="00F92647">
              <w:rPr>
                <w:color w:val="000000"/>
              </w:rPr>
              <w:t>Л.И. Пензулаева</w:t>
            </w:r>
          </w:p>
          <w:p w14:paraId="700F9036" w14:textId="77777777" w:rsidR="002A1745" w:rsidRPr="00F92647" w:rsidRDefault="002A1745" w:rsidP="00D13AA0">
            <w:pPr>
              <w:shd w:val="clear" w:color="auto" w:fill="FFFFFF"/>
              <w:rPr>
                <w:color w:val="000000"/>
              </w:rPr>
            </w:pPr>
            <w:r w:rsidRPr="00F92647">
              <w:rPr>
                <w:color w:val="000000"/>
              </w:rPr>
              <w:t>Стр. 52</w:t>
            </w:r>
          </w:p>
        </w:tc>
      </w:tr>
      <w:tr w:rsidR="002A1745" w:rsidRPr="00F92647" w14:paraId="700F903D" w14:textId="77777777" w:rsidTr="00D13AA0">
        <w:trPr>
          <w:trHeight w:val="31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38"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39"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3A" w14:textId="77777777" w:rsidR="002A1745" w:rsidRPr="00F92647" w:rsidRDefault="002A1745" w:rsidP="00D13AA0">
            <w:pPr>
              <w:shd w:val="clear" w:color="auto" w:fill="FFFFFF"/>
              <w:rPr>
                <w:color w:val="000000"/>
              </w:rPr>
            </w:pPr>
            <w:r w:rsidRPr="00F92647">
              <w:rPr>
                <w:color w:val="000000"/>
              </w:rPr>
              <w:t>Занятие 17</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3B"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3C" w14:textId="77777777" w:rsidR="002A1745" w:rsidRPr="00F92647" w:rsidRDefault="002A1745" w:rsidP="00D13AA0">
            <w:pPr>
              <w:shd w:val="clear" w:color="auto" w:fill="FFFFFF"/>
              <w:rPr>
                <w:color w:val="000000"/>
              </w:rPr>
            </w:pPr>
            <w:r w:rsidRPr="00F92647">
              <w:rPr>
                <w:color w:val="000000"/>
              </w:rPr>
              <w:t>Стр. 53</w:t>
            </w:r>
          </w:p>
        </w:tc>
      </w:tr>
      <w:tr w:rsidR="002A1745" w:rsidRPr="00F92647" w14:paraId="700F9044" w14:textId="77777777" w:rsidTr="00D13AA0">
        <w:trPr>
          <w:trHeight w:val="217"/>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3E"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3F"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40" w14:textId="5DABF474" w:rsidR="002A1745" w:rsidRPr="00F92647" w:rsidRDefault="006D551E" w:rsidP="00D13AA0">
            <w:pPr>
              <w:shd w:val="clear" w:color="auto" w:fill="FFFFFF"/>
              <w:rPr>
                <w:color w:val="000000"/>
              </w:rPr>
            </w:pPr>
            <w:r>
              <w:rPr>
                <w:color w:val="000000"/>
              </w:rPr>
              <w:t>Занятие 24</w:t>
            </w:r>
          </w:p>
        </w:tc>
        <w:tc>
          <w:tcPr>
            <w:tcW w:w="7014" w:type="dxa"/>
            <w:tcBorders>
              <w:top w:val="single" w:sz="4" w:space="0" w:color="auto"/>
              <w:left w:val="single" w:sz="4" w:space="0" w:color="auto"/>
              <w:bottom w:val="single" w:sz="4" w:space="0" w:color="auto"/>
              <w:right w:val="single" w:sz="4" w:space="0" w:color="auto"/>
            </w:tcBorders>
            <w:vAlign w:val="center"/>
          </w:tcPr>
          <w:p w14:paraId="700F9041" w14:textId="1ECBDA40" w:rsidR="002A1745" w:rsidRPr="00F92647" w:rsidRDefault="006D551E" w:rsidP="00D13AA0">
            <w:pPr>
              <w:shd w:val="clear" w:color="auto" w:fill="FFFFFF"/>
              <w:rPr>
                <w:color w:val="000000"/>
              </w:rPr>
            </w:pPr>
            <w:r>
              <w:rPr>
                <w:color w:val="000000"/>
              </w:rPr>
              <w:t>Повторить ходьбу между постройками из снега</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43" w14:textId="01B21743" w:rsidR="002A1745" w:rsidRPr="00F92647" w:rsidRDefault="006D551E" w:rsidP="00D13AA0">
            <w:pPr>
              <w:shd w:val="clear" w:color="auto" w:fill="FFFFFF"/>
              <w:rPr>
                <w:color w:val="000000"/>
              </w:rPr>
            </w:pPr>
            <w:r>
              <w:rPr>
                <w:color w:val="000000"/>
              </w:rPr>
              <w:t>Стр.58</w:t>
            </w:r>
          </w:p>
        </w:tc>
      </w:tr>
      <w:tr w:rsidR="002A1745" w:rsidRPr="00F92647" w14:paraId="700F904C" w14:textId="77777777" w:rsidTr="00D13AA0">
        <w:trPr>
          <w:trHeight w:val="586"/>
        </w:trPr>
        <w:tc>
          <w:tcPr>
            <w:tcW w:w="664" w:type="dxa"/>
            <w:vMerge w:val="restart"/>
            <w:tcBorders>
              <w:top w:val="single" w:sz="4" w:space="0" w:color="auto"/>
              <w:left w:val="single" w:sz="4" w:space="0" w:color="auto"/>
              <w:bottom w:val="single" w:sz="4" w:space="0" w:color="auto"/>
              <w:right w:val="single" w:sz="4" w:space="0" w:color="auto"/>
            </w:tcBorders>
            <w:hideMark/>
          </w:tcPr>
          <w:p w14:paraId="700F9045" w14:textId="77777777" w:rsidR="002A1745" w:rsidRPr="00F92647" w:rsidRDefault="002A1745" w:rsidP="00D13AA0">
            <w:pPr>
              <w:shd w:val="clear" w:color="auto" w:fill="FFFFFF"/>
              <w:rPr>
                <w:color w:val="000000"/>
              </w:rPr>
            </w:pPr>
            <w:r w:rsidRPr="00F92647">
              <w:rPr>
                <w:color w:val="000000"/>
              </w:rPr>
              <w:t>19.</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9046" w14:textId="77777777" w:rsidR="002A1745" w:rsidRPr="00F92647" w:rsidRDefault="002A1745" w:rsidP="00D13AA0">
            <w:pPr>
              <w:shd w:val="clear" w:color="auto" w:fill="FFFFFF"/>
              <w:rPr>
                <w:color w:val="000000"/>
              </w:rPr>
            </w:pPr>
            <w:r w:rsidRPr="00F92647">
              <w:rPr>
                <w:color w:val="000000"/>
              </w:rPr>
              <w:t>Февраль</w:t>
            </w:r>
          </w:p>
        </w:tc>
        <w:tc>
          <w:tcPr>
            <w:tcW w:w="1985" w:type="dxa"/>
            <w:tcBorders>
              <w:top w:val="single" w:sz="4" w:space="0" w:color="auto"/>
              <w:left w:val="single" w:sz="4" w:space="0" w:color="auto"/>
              <w:bottom w:val="single" w:sz="4" w:space="0" w:color="auto"/>
              <w:right w:val="single" w:sz="4" w:space="0" w:color="auto"/>
            </w:tcBorders>
          </w:tcPr>
          <w:p w14:paraId="700F9047" w14:textId="77777777" w:rsidR="002A1745" w:rsidRPr="00F92647" w:rsidRDefault="002A1745" w:rsidP="00D13AA0">
            <w:pPr>
              <w:shd w:val="clear" w:color="auto" w:fill="FFFFFF"/>
              <w:rPr>
                <w:color w:val="000000"/>
              </w:rPr>
            </w:pPr>
            <w:r w:rsidRPr="00F92647">
              <w:rPr>
                <w:color w:val="000000"/>
              </w:rPr>
              <w:t>Занятие 25</w:t>
            </w:r>
          </w:p>
          <w:p w14:paraId="700F9048" w14:textId="77777777" w:rsidR="002A1745" w:rsidRPr="00F92647" w:rsidRDefault="002A1745" w:rsidP="00D13AA0">
            <w:pPr>
              <w:shd w:val="clear" w:color="auto" w:fill="FFFFFF"/>
              <w:rPr>
                <w:color w:val="000000"/>
              </w:rPr>
            </w:pP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49" w14:textId="77777777" w:rsidR="002A1745" w:rsidRPr="00F92647" w:rsidRDefault="002A1745" w:rsidP="00D13AA0">
            <w:pPr>
              <w:shd w:val="clear" w:color="auto" w:fill="FFFFFF"/>
              <w:rPr>
                <w:color w:val="000000"/>
              </w:rPr>
            </w:pPr>
            <w:r w:rsidRPr="00F92647">
              <w:rPr>
                <w:color w:val="000000"/>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4A" w14:textId="77777777" w:rsidR="002A1745" w:rsidRPr="00F92647" w:rsidRDefault="002A1745" w:rsidP="00D13AA0">
            <w:pPr>
              <w:shd w:val="clear" w:color="auto" w:fill="FFFFFF"/>
              <w:rPr>
                <w:color w:val="000000"/>
              </w:rPr>
            </w:pPr>
            <w:r w:rsidRPr="00F92647">
              <w:rPr>
                <w:color w:val="000000"/>
              </w:rPr>
              <w:t>Л.И. Пензулаева</w:t>
            </w:r>
          </w:p>
          <w:p w14:paraId="700F904B" w14:textId="77777777" w:rsidR="002A1745" w:rsidRPr="00F92647" w:rsidRDefault="002A1745" w:rsidP="00D13AA0">
            <w:pPr>
              <w:shd w:val="clear" w:color="auto" w:fill="FFFFFF"/>
              <w:rPr>
                <w:color w:val="000000"/>
              </w:rPr>
            </w:pPr>
            <w:r w:rsidRPr="00F92647">
              <w:rPr>
                <w:color w:val="000000"/>
              </w:rPr>
              <w:t>Стр. 59</w:t>
            </w:r>
          </w:p>
        </w:tc>
      </w:tr>
      <w:tr w:rsidR="002A1745" w:rsidRPr="00F92647" w14:paraId="700F9052" w14:textId="77777777" w:rsidTr="00D13AA0">
        <w:trPr>
          <w:trHeight w:val="259"/>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4D"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4E"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4F" w14:textId="77777777" w:rsidR="002A1745" w:rsidRPr="00F92647" w:rsidRDefault="002A1745" w:rsidP="00D13AA0">
            <w:pPr>
              <w:shd w:val="clear" w:color="auto" w:fill="FFFFFF"/>
              <w:rPr>
                <w:color w:val="000000"/>
              </w:rPr>
            </w:pPr>
            <w:r w:rsidRPr="00F92647">
              <w:rPr>
                <w:color w:val="000000"/>
              </w:rPr>
              <w:t>Занятие 26</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50"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51" w14:textId="77777777" w:rsidR="002A1745" w:rsidRPr="00F92647" w:rsidRDefault="002A1745" w:rsidP="00D13AA0">
            <w:pPr>
              <w:shd w:val="clear" w:color="auto" w:fill="FFFFFF"/>
              <w:rPr>
                <w:color w:val="000000"/>
              </w:rPr>
            </w:pPr>
            <w:r w:rsidRPr="00F92647">
              <w:rPr>
                <w:color w:val="000000"/>
              </w:rPr>
              <w:t>Стр. 60</w:t>
            </w:r>
          </w:p>
        </w:tc>
      </w:tr>
      <w:tr w:rsidR="002A1745" w:rsidRPr="00F92647" w14:paraId="700F9059" w14:textId="77777777" w:rsidTr="00D13AA0">
        <w:trPr>
          <w:trHeight w:val="26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53"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54"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55" w14:textId="76ABB07C" w:rsidR="002A1745" w:rsidRPr="00F92647" w:rsidRDefault="006D551E" w:rsidP="00D13AA0">
            <w:pPr>
              <w:shd w:val="clear" w:color="auto" w:fill="FFFFFF"/>
              <w:rPr>
                <w:color w:val="000000"/>
              </w:rPr>
            </w:pPr>
            <w:r>
              <w:rPr>
                <w:color w:val="000000"/>
              </w:rPr>
              <w:t>Занятие 27</w:t>
            </w:r>
          </w:p>
        </w:tc>
        <w:tc>
          <w:tcPr>
            <w:tcW w:w="7014" w:type="dxa"/>
            <w:tcBorders>
              <w:top w:val="single" w:sz="4" w:space="0" w:color="auto"/>
              <w:left w:val="single" w:sz="4" w:space="0" w:color="auto"/>
              <w:bottom w:val="single" w:sz="4" w:space="0" w:color="auto"/>
              <w:right w:val="single" w:sz="4" w:space="0" w:color="auto"/>
            </w:tcBorders>
            <w:vAlign w:val="center"/>
          </w:tcPr>
          <w:p w14:paraId="700F9056" w14:textId="6E04C194" w:rsidR="002A1745" w:rsidRPr="00F92647" w:rsidRDefault="006D551E" w:rsidP="00D13AA0">
            <w:pPr>
              <w:shd w:val="clear" w:color="auto" w:fill="FFFFFF"/>
              <w:rPr>
                <w:color w:val="000000"/>
              </w:rPr>
            </w:pPr>
            <w:r>
              <w:rPr>
                <w:color w:val="000000"/>
              </w:rPr>
              <w:t>Упражнять детей в ходьбе и беге с выполнением заданий по сигналу воспитателя</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58" w14:textId="02FF7E91" w:rsidR="002A1745" w:rsidRPr="00F92647" w:rsidRDefault="006D551E" w:rsidP="00D13AA0">
            <w:pPr>
              <w:shd w:val="clear" w:color="auto" w:fill="FFFFFF"/>
              <w:rPr>
                <w:color w:val="000000"/>
              </w:rPr>
            </w:pPr>
            <w:r>
              <w:rPr>
                <w:color w:val="000000"/>
              </w:rPr>
              <w:t>Стр.60</w:t>
            </w:r>
          </w:p>
        </w:tc>
      </w:tr>
      <w:tr w:rsidR="002A1745" w:rsidRPr="00F92647" w14:paraId="700F9061" w14:textId="77777777" w:rsidTr="00D13AA0">
        <w:trPr>
          <w:trHeight w:val="418"/>
        </w:trPr>
        <w:tc>
          <w:tcPr>
            <w:tcW w:w="664" w:type="dxa"/>
            <w:tcBorders>
              <w:top w:val="single" w:sz="4" w:space="0" w:color="auto"/>
              <w:left w:val="single" w:sz="4" w:space="0" w:color="auto"/>
              <w:bottom w:val="single" w:sz="4" w:space="0" w:color="auto"/>
              <w:right w:val="single" w:sz="4" w:space="0" w:color="auto"/>
            </w:tcBorders>
            <w:hideMark/>
          </w:tcPr>
          <w:p w14:paraId="700F905A" w14:textId="77777777" w:rsidR="002A1745" w:rsidRPr="00F92647" w:rsidRDefault="002A1745" w:rsidP="00D13AA0">
            <w:pPr>
              <w:shd w:val="clear" w:color="auto" w:fill="FFFFFF"/>
              <w:rPr>
                <w:color w:val="000000"/>
              </w:rPr>
            </w:pPr>
            <w:r w:rsidRPr="00F92647">
              <w:rPr>
                <w:color w:val="000000"/>
              </w:rPr>
              <w:t>20.</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5B"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tcPr>
          <w:p w14:paraId="700F905C" w14:textId="77777777" w:rsidR="002A1745" w:rsidRPr="00F92647" w:rsidRDefault="002A1745" w:rsidP="00D13AA0">
            <w:pPr>
              <w:shd w:val="clear" w:color="auto" w:fill="FFFFFF"/>
              <w:rPr>
                <w:color w:val="000000"/>
              </w:rPr>
            </w:pPr>
            <w:r w:rsidRPr="00F92647">
              <w:rPr>
                <w:color w:val="000000"/>
              </w:rPr>
              <w:t>Занятие 28</w:t>
            </w:r>
          </w:p>
          <w:p w14:paraId="700F905D" w14:textId="77777777" w:rsidR="002A1745" w:rsidRPr="00F92647" w:rsidRDefault="002A1745" w:rsidP="00D13AA0">
            <w:pPr>
              <w:shd w:val="clear" w:color="auto" w:fill="FFFFFF"/>
              <w:rPr>
                <w:color w:val="000000"/>
              </w:rPr>
            </w:pPr>
          </w:p>
        </w:tc>
        <w:tc>
          <w:tcPr>
            <w:tcW w:w="7014" w:type="dxa"/>
            <w:tcBorders>
              <w:top w:val="single" w:sz="4" w:space="0" w:color="auto"/>
              <w:left w:val="single" w:sz="4" w:space="0" w:color="auto"/>
              <w:bottom w:val="single" w:sz="4" w:space="0" w:color="auto"/>
              <w:right w:val="single" w:sz="4" w:space="0" w:color="auto"/>
            </w:tcBorders>
            <w:vAlign w:val="center"/>
            <w:hideMark/>
          </w:tcPr>
          <w:p w14:paraId="700F905E" w14:textId="77777777" w:rsidR="002A1745" w:rsidRPr="00F92647" w:rsidRDefault="002A1745" w:rsidP="00D13AA0">
            <w:pPr>
              <w:shd w:val="clear" w:color="auto" w:fill="FFFFFF"/>
              <w:rPr>
                <w:color w:val="000000"/>
              </w:rPr>
            </w:pPr>
            <w:r w:rsidRPr="00F92647">
              <w:rPr>
                <w:color w:val="000000"/>
              </w:rPr>
              <w:t xml:space="preserve">Упражнять в ходьбе и беге с выполнением упражнений для рук; разучить прыжки с подскоком (чередование подскоков с ноги на ногу); </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5F" w14:textId="77777777" w:rsidR="002A1745" w:rsidRPr="00F92647" w:rsidRDefault="002A1745" w:rsidP="00D13AA0">
            <w:pPr>
              <w:shd w:val="clear" w:color="auto" w:fill="FFFFFF"/>
              <w:rPr>
                <w:color w:val="000000"/>
              </w:rPr>
            </w:pPr>
            <w:r w:rsidRPr="00F92647">
              <w:rPr>
                <w:color w:val="000000"/>
              </w:rPr>
              <w:t>Л.И. Пензулаева</w:t>
            </w:r>
          </w:p>
          <w:p w14:paraId="700F9060" w14:textId="77777777" w:rsidR="002A1745" w:rsidRPr="00F92647" w:rsidRDefault="002A1745" w:rsidP="00D13AA0">
            <w:pPr>
              <w:shd w:val="clear" w:color="auto" w:fill="FFFFFF"/>
              <w:rPr>
                <w:color w:val="000000"/>
              </w:rPr>
            </w:pPr>
            <w:r w:rsidRPr="00F92647">
              <w:rPr>
                <w:color w:val="000000"/>
              </w:rPr>
              <w:t>Стр.61</w:t>
            </w:r>
          </w:p>
        </w:tc>
      </w:tr>
      <w:tr w:rsidR="002A1745" w:rsidRPr="00F92647" w14:paraId="700F9067" w14:textId="77777777" w:rsidTr="00D13AA0">
        <w:trPr>
          <w:trHeight w:val="285"/>
        </w:trPr>
        <w:tc>
          <w:tcPr>
            <w:tcW w:w="664" w:type="dxa"/>
            <w:vMerge w:val="restart"/>
            <w:tcBorders>
              <w:top w:val="single" w:sz="4" w:space="0" w:color="auto"/>
              <w:left w:val="single" w:sz="4" w:space="0" w:color="auto"/>
              <w:bottom w:val="single" w:sz="4" w:space="0" w:color="auto"/>
              <w:right w:val="single" w:sz="4" w:space="0" w:color="auto"/>
            </w:tcBorders>
            <w:vAlign w:val="center"/>
            <w:hideMark/>
          </w:tcPr>
          <w:p w14:paraId="700F9062" w14:textId="77777777" w:rsidR="002A1745" w:rsidRPr="00F92647" w:rsidRDefault="002A1745" w:rsidP="00D13AA0">
            <w:pPr>
              <w:shd w:val="clear" w:color="auto" w:fill="FFFFFF"/>
              <w:rPr>
                <w:color w:val="000000"/>
              </w:rPr>
            </w:pP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9063"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64" w14:textId="77777777" w:rsidR="002A1745" w:rsidRPr="00F92647" w:rsidRDefault="002A1745" w:rsidP="00D13AA0">
            <w:pPr>
              <w:shd w:val="clear" w:color="auto" w:fill="FFFFFF"/>
              <w:rPr>
                <w:color w:val="000000"/>
              </w:rPr>
            </w:pPr>
            <w:r w:rsidRPr="00F92647">
              <w:rPr>
                <w:color w:val="000000"/>
              </w:rPr>
              <w:t>Занятие 29</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00F9065" w14:textId="77777777" w:rsidR="002A1745" w:rsidRPr="00F92647" w:rsidRDefault="002A1745" w:rsidP="00D13AA0">
            <w:pPr>
              <w:shd w:val="clear" w:color="auto" w:fill="FFFFFF"/>
              <w:rPr>
                <w:color w:val="000000"/>
              </w:rPr>
            </w:pPr>
            <w:r w:rsidRPr="00F92647">
              <w:rPr>
                <w:color w:val="000000"/>
              </w:rPr>
              <w:t>упражнять в переброске мяча; повторить лазанье в обруч (или под дугу).</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66" w14:textId="77777777" w:rsidR="002A1745" w:rsidRPr="00F92647" w:rsidRDefault="002A1745" w:rsidP="00D13AA0">
            <w:pPr>
              <w:shd w:val="clear" w:color="auto" w:fill="FFFFFF"/>
              <w:rPr>
                <w:color w:val="000000"/>
              </w:rPr>
            </w:pPr>
            <w:r w:rsidRPr="00F92647">
              <w:rPr>
                <w:color w:val="000000"/>
              </w:rPr>
              <w:t>Стр. 62</w:t>
            </w:r>
          </w:p>
        </w:tc>
      </w:tr>
      <w:tr w:rsidR="002A1745" w:rsidRPr="00F92647" w14:paraId="700F906E" w14:textId="77777777" w:rsidTr="00D13AA0">
        <w:trPr>
          <w:trHeight w:val="54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68"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69"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6A" w14:textId="6BA8C1AB" w:rsidR="002A1745" w:rsidRPr="00F92647" w:rsidRDefault="006D551E" w:rsidP="00D13AA0">
            <w:pPr>
              <w:shd w:val="clear" w:color="auto" w:fill="FFFFFF"/>
              <w:rPr>
                <w:color w:val="000000"/>
              </w:rPr>
            </w:pPr>
            <w:r>
              <w:rPr>
                <w:color w:val="000000"/>
              </w:rPr>
              <w:t>Занятие 30</w:t>
            </w:r>
          </w:p>
        </w:tc>
        <w:tc>
          <w:tcPr>
            <w:tcW w:w="7014" w:type="dxa"/>
            <w:tcBorders>
              <w:top w:val="single" w:sz="4" w:space="0" w:color="auto"/>
              <w:left w:val="single" w:sz="4" w:space="0" w:color="auto"/>
              <w:bottom w:val="single" w:sz="4" w:space="0" w:color="auto"/>
              <w:right w:val="single" w:sz="4" w:space="0" w:color="auto"/>
            </w:tcBorders>
            <w:vAlign w:val="center"/>
          </w:tcPr>
          <w:p w14:paraId="700F906B" w14:textId="5279BC28" w:rsidR="002A1745" w:rsidRPr="00F92647" w:rsidRDefault="006D551E" w:rsidP="00D13AA0">
            <w:pPr>
              <w:shd w:val="clear" w:color="auto" w:fill="FFFFFF"/>
              <w:rPr>
                <w:color w:val="000000"/>
              </w:rPr>
            </w:pPr>
            <w:r>
              <w:rPr>
                <w:color w:val="000000"/>
              </w:rPr>
              <w:t>Упражнять детей в ходьбе и беге с выполнением заданий по сигналу воспитателя</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6D" w14:textId="691537A6" w:rsidR="002A1745" w:rsidRPr="00F92647" w:rsidRDefault="006D551E" w:rsidP="00D13AA0">
            <w:pPr>
              <w:shd w:val="clear" w:color="auto" w:fill="FFFFFF"/>
              <w:rPr>
                <w:color w:val="000000"/>
              </w:rPr>
            </w:pPr>
            <w:r>
              <w:rPr>
                <w:color w:val="000000"/>
              </w:rPr>
              <w:t>Стр.62</w:t>
            </w:r>
          </w:p>
        </w:tc>
      </w:tr>
      <w:tr w:rsidR="002A1745" w:rsidRPr="00F92647" w14:paraId="700F9075" w14:textId="77777777" w:rsidTr="00D13AA0">
        <w:trPr>
          <w:trHeight w:val="318"/>
        </w:trPr>
        <w:tc>
          <w:tcPr>
            <w:tcW w:w="664" w:type="dxa"/>
            <w:vMerge w:val="restart"/>
            <w:tcBorders>
              <w:top w:val="single" w:sz="4" w:space="0" w:color="auto"/>
              <w:left w:val="single" w:sz="4" w:space="0" w:color="auto"/>
              <w:bottom w:val="single" w:sz="4" w:space="0" w:color="auto"/>
              <w:right w:val="single" w:sz="4" w:space="0" w:color="auto"/>
            </w:tcBorders>
            <w:hideMark/>
          </w:tcPr>
          <w:p w14:paraId="700F906F" w14:textId="77777777" w:rsidR="002A1745" w:rsidRPr="00F92647" w:rsidRDefault="002A1745" w:rsidP="00D13AA0">
            <w:pPr>
              <w:shd w:val="clear" w:color="auto" w:fill="FFFFFF"/>
              <w:rPr>
                <w:color w:val="000000"/>
              </w:rPr>
            </w:pPr>
            <w:r w:rsidRPr="00F92647">
              <w:rPr>
                <w:color w:val="000000"/>
              </w:rPr>
              <w:t>21.</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70"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71" w14:textId="77777777" w:rsidR="002A1745" w:rsidRPr="00F92647" w:rsidRDefault="002A1745" w:rsidP="00D13AA0">
            <w:pPr>
              <w:shd w:val="clear" w:color="auto" w:fill="FFFFFF"/>
              <w:rPr>
                <w:color w:val="000000"/>
              </w:rPr>
            </w:pPr>
            <w:r w:rsidRPr="00F92647">
              <w:rPr>
                <w:color w:val="000000"/>
              </w:rPr>
              <w:t>Занятие 31</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72" w14:textId="77777777" w:rsidR="002A1745" w:rsidRPr="00F92647" w:rsidRDefault="002A1745" w:rsidP="00D13AA0">
            <w:pPr>
              <w:shd w:val="clear" w:color="auto" w:fill="FFFFFF"/>
              <w:rPr>
                <w:color w:val="000000"/>
              </w:rPr>
            </w:pPr>
            <w:r w:rsidRPr="00F92647">
              <w:rPr>
                <w:color w:val="000000"/>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73" w14:textId="77777777" w:rsidR="002A1745" w:rsidRPr="00F92647" w:rsidRDefault="002A1745" w:rsidP="00D13AA0">
            <w:pPr>
              <w:shd w:val="clear" w:color="auto" w:fill="FFFFFF"/>
              <w:rPr>
                <w:color w:val="000000"/>
              </w:rPr>
            </w:pPr>
            <w:r w:rsidRPr="00F92647">
              <w:rPr>
                <w:color w:val="000000"/>
              </w:rPr>
              <w:t>Л.И. Пензулаева</w:t>
            </w:r>
          </w:p>
          <w:p w14:paraId="700F9074" w14:textId="77777777" w:rsidR="002A1745" w:rsidRPr="00F92647" w:rsidRDefault="002A1745" w:rsidP="00D13AA0">
            <w:pPr>
              <w:shd w:val="clear" w:color="auto" w:fill="FFFFFF"/>
              <w:rPr>
                <w:color w:val="000000"/>
              </w:rPr>
            </w:pPr>
            <w:r w:rsidRPr="00F92647">
              <w:rPr>
                <w:color w:val="000000"/>
              </w:rPr>
              <w:t>Стр. 63</w:t>
            </w:r>
          </w:p>
        </w:tc>
      </w:tr>
      <w:tr w:rsidR="002A1745" w:rsidRPr="00F92647" w14:paraId="700F907B" w14:textId="77777777" w:rsidTr="00D13AA0">
        <w:trPr>
          <w:trHeight w:val="284"/>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76"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77"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78" w14:textId="77777777" w:rsidR="002A1745" w:rsidRPr="00F92647" w:rsidRDefault="002A1745" w:rsidP="00D13AA0">
            <w:pPr>
              <w:shd w:val="clear" w:color="auto" w:fill="FFFFFF"/>
              <w:rPr>
                <w:color w:val="000000"/>
              </w:rPr>
            </w:pPr>
            <w:r w:rsidRPr="00F92647">
              <w:rPr>
                <w:color w:val="000000"/>
              </w:rPr>
              <w:t>Занятие 32</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79"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7A" w14:textId="77777777" w:rsidR="002A1745" w:rsidRPr="00F92647" w:rsidRDefault="002A1745" w:rsidP="00D13AA0">
            <w:pPr>
              <w:shd w:val="clear" w:color="auto" w:fill="FFFFFF"/>
              <w:rPr>
                <w:color w:val="000000"/>
              </w:rPr>
            </w:pPr>
            <w:r w:rsidRPr="00F92647">
              <w:rPr>
                <w:color w:val="000000"/>
              </w:rPr>
              <w:t>Стр. 64</w:t>
            </w:r>
          </w:p>
        </w:tc>
      </w:tr>
      <w:tr w:rsidR="002A1745" w:rsidRPr="00F92647" w14:paraId="700F9082" w14:textId="77777777" w:rsidTr="00D13AA0">
        <w:trPr>
          <w:trHeight w:val="25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7C"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7D"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7E" w14:textId="303B7927" w:rsidR="002A1745" w:rsidRPr="00F92647" w:rsidRDefault="006D551E" w:rsidP="00D13AA0">
            <w:pPr>
              <w:shd w:val="clear" w:color="auto" w:fill="FFFFFF"/>
              <w:rPr>
                <w:color w:val="000000"/>
              </w:rPr>
            </w:pPr>
            <w:r>
              <w:rPr>
                <w:color w:val="000000"/>
              </w:rPr>
              <w:t>Занятие 33</w:t>
            </w:r>
          </w:p>
        </w:tc>
        <w:tc>
          <w:tcPr>
            <w:tcW w:w="7014" w:type="dxa"/>
            <w:tcBorders>
              <w:top w:val="single" w:sz="4" w:space="0" w:color="auto"/>
              <w:left w:val="single" w:sz="4" w:space="0" w:color="auto"/>
              <w:bottom w:val="single" w:sz="4" w:space="0" w:color="auto"/>
              <w:right w:val="single" w:sz="4" w:space="0" w:color="auto"/>
            </w:tcBorders>
            <w:vAlign w:val="center"/>
          </w:tcPr>
          <w:p w14:paraId="700F907F" w14:textId="21B1EFD7" w:rsidR="002A1745" w:rsidRPr="00F92647" w:rsidRDefault="003E7D09" w:rsidP="00D13AA0">
            <w:pPr>
              <w:shd w:val="clear" w:color="auto" w:fill="FFFFFF"/>
              <w:rPr>
                <w:color w:val="000000"/>
              </w:rPr>
            </w:pPr>
            <w:r>
              <w:rPr>
                <w:color w:val="000000"/>
              </w:rPr>
              <w:t>Упражнять детей в ходьбе и беге с выполнением заданий</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81" w14:textId="0362F3A8" w:rsidR="002A1745" w:rsidRPr="00F92647" w:rsidRDefault="006D551E" w:rsidP="00D13AA0">
            <w:pPr>
              <w:shd w:val="clear" w:color="auto" w:fill="FFFFFF"/>
              <w:rPr>
                <w:color w:val="000000"/>
              </w:rPr>
            </w:pPr>
            <w:r>
              <w:rPr>
                <w:color w:val="000000"/>
              </w:rPr>
              <w:t>Стр.64</w:t>
            </w:r>
          </w:p>
        </w:tc>
      </w:tr>
      <w:tr w:rsidR="002A1745" w:rsidRPr="00F92647" w14:paraId="700F9089" w14:textId="77777777" w:rsidTr="00D13AA0">
        <w:trPr>
          <w:trHeight w:val="234"/>
        </w:trPr>
        <w:tc>
          <w:tcPr>
            <w:tcW w:w="664" w:type="dxa"/>
            <w:vMerge w:val="restart"/>
            <w:tcBorders>
              <w:top w:val="single" w:sz="4" w:space="0" w:color="auto"/>
              <w:left w:val="single" w:sz="4" w:space="0" w:color="auto"/>
              <w:bottom w:val="single" w:sz="4" w:space="0" w:color="auto"/>
              <w:right w:val="single" w:sz="4" w:space="0" w:color="auto"/>
            </w:tcBorders>
            <w:hideMark/>
          </w:tcPr>
          <w:p w14:paraId="700F9083" w14:textId="77777777" w:rsidR="002A1745" w:rsidRPr="00F92647" w:rsidRDefault="002A1745" w:rsidP="00D13AA0">
            <w:pPr>
              <w:shd w:val="clear" w:color="auto" w:fill="FFFFFF"/>
              <w:rPr>
                <w:color w:val="000000"/>
              </w:rPr>
            </w:pPr>
            <w:r w:rsidRPr="00F92647">
              <w:rPr>
                <w:color w:val="000000"/>
              </w:rPr>
              <w:t>22.</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84"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85" w14:textId="77777777" w:rsidR="002A1745" w:rsidRPr="00F92647" w:rsidRDefault="002A1745" w:rsidP="00D13AA0">
            <w:pPr>
              <w:shd w:val="clear" w:color="auto" w:fill="FFFFFF"/>
              <w:rPr>
                <w:color w:val="000000"/>
              </w:rPr>
            </w:pPr>
            <w:r w:rsidRPr="00F92647">
              <w:rPr>
                <w:color w:val="000000"/>
              </w:rPr>
              <w:t>Занятие 34</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86" w14:textId="77777777" w:rsidR="002A1745" w:rsidRPr="00F92647" w:rsidRDefault="002A1745" w:rsidP="00D13AA0">
            <w:pPr>
              <w:shd w:val="clear" w:color="auto" w:fill="FFFFFF"/>
              <w:rPr>
                <w:color w:val="000000"/>
              </w:rPr>
            </w:pPr>
            <w:r w:rsidRPr="00F92647">
              <w:rPr>
                <w:color w:val="000000"/>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87" w14:textId="77777777" w:rsidR="002A1745" w:rsidRPr="00F92647" w:rsidRDefault="002A1745" w:rsidP="00D13AA0">
            <w:pPr>
              <w:shd w:val="clear" w:color="auto" w:fill="FFFFFF"/>
              <w:rPr>
                <w:color w:val="000000"/>
              </w:rPr>
            </w:pPr>
            <w:r w:rsidRPr="00F92647">
              <w:rPr>
                <w:color w:val="000000"/>
              </w:rPr>
              <w:t>Л.И. Пензулаева</w:t>
            </w:r>
          </w:p>
          <w:p w14:paraId="700F9088" w14:textId="77777777" w:rsidR="002A1745" w:rsidRPr="00F92647" w:rsidRDefault="002A1745" w:rsidP="00D13AA0">
            <w:pPr>
              <w:shd w:val="clear" w:color="auto" w:fill="FFFFFF"/>
              <w:rPr>
                <w:color w:val="000000"/>
              </w:rPr>
            </w:pPr>
            <w:r w:rsidRPr="00F92647">
              <w:rPr>
                <w:color w:val="000000"/>
              </w:rPr>
              <w:t>Стр. 65</w:t>
            </w:r>
          </w:p>
        </w:tc>
      </w:tr>
      <w:tr w:rsidR="002A1745" w:rsidRPr="00F92647" w14:paraId="700F908F" w14:textId="77777777" w:rsidTr="00D13AA0">
        <w:trPr>
          <w:trHeight w:val="33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8A" w14:textId="77777777" w:rsidR="002A1745" w:rsidRPr="00F92647" w:rsidRDefault="002A1745" w:rsidP="00D13AA0">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8B" w14:textId="77777777" w:rsidR="002A1745" w:rsidRPr="00F92647" w:rsidRDefault="002A1745" w:rsidP="00D13AA0">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8C" w14:textId="77777777" w:rsidR="002A1745" w:rsidRPr="00F92647" w:rsidRDefault="002A1745" w:rsidP="00D13AA0">
            <w:pPr>
              <w:shd w:val="clear" w:color="auto" w:fill="FFFFFF"/>
              <w:rPr>
                <w:color w:val="000000"/>
              </w:rPr>
            </w:pPr>
            <w:r w:rsidRPr="00F92647">
              <w:rPr>
                <w:color w:val="000000"/>
              </w:rPr>
              <w:t>Занятие 35</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8D" w14:textId="77777777" w:rsidR="002A1745" w:rsidRPr="00F92647" w:rsidRDefault="002A1745" w:rsidP="00D13AA0">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8E" w14:textId="4A80D01D" w:rsidR="002A1745" w:rsidRPr="00F92647" w:rsidRDefault="002A1745" w:rsidP="00D13AA0">
            <w:pPr>
              <w:shd w:val="clear" w:color="auto" w:fill="FFFFFF"/>
              <w:rPr>
                <w:color w:val="000000"/>
              </w:rPr>
            </w:pPr>
            <w:r w:rsidRPr="00F92647">
              <w:rPr>
                <w:color w:val="000000"/>
              </w:rPr>
              <w:t>Стр. 6</w:t>
            </w:r>
            <w:r w:rsidR="003E7D09">
              <w:rPr>
                <w:color w:val="000000"/>
              </w:rPr>
              <w:t>6</w:t>
            </w:r>
          </w:p>
        </w:tc>
      </w:tr>
      <w:tr w:rsidR="003E7D09" w:rsidRPr="00F92647" w14:paraId="700F9096" w14:textId="77777777" w:rsidTr="00D13AA0">
        <w:trPr>
          <w:trHeight w:val="234"/>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90"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91"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92" w14:textId="1C8D277A" w:rsidR="003E7D09" w:rsidRPr="00F92647" w:rsidRDefault="003E7D09" w:rsidP="003E7D09">
            <w:pPr>
              <w:shd w:val="clear" w:color="auto" w:fill="FFFFFF"/>
              <w:rPr>
                <w:color w:val="000000"/>
              </w:rPr>
            </w:pPr>
            <w:r>
              <w:rPr>
                <w:color w:val="000000"/>
              </w:rPr>
              <w:t>Занятие 36</w:t>
            </w:r>
          </w:p>
        </w:tc>
        <w:tc>
          <w:tcPr>
            <w:tcW w:w="7014" w:type="dxa"/>
            <w:tcBorders>
              <w:top w:val="single" w:sz="4" w:space="0" w:color="auto"/>
              <w:left w:val="single" w:sz="4" w:space="0" w:color="auto"/>
              <w:bottom w:val="single" w:sz="4" w:space="0" w:color="auto"/>
              <w:right w:val="single" w:sz="4" w:space="0" w:color="auto"/>
            </w:tcBorders>
            <w:vAlign w:val="center"/>
          </w:tcPr>
          <w:p w14:paraId="700F9093" w14:textId="1CAA2B50" w:rsidR="003E7D09" w:rsidRPr="00F92647" w:rsidRDefault="003E7D09" w:rsidP="003E7D09">
            <w:pPr>
              <w:shd w:val="clear" w:color="auto" w:fill="FFFFFF"/>
              <w:rPr>
                <w:color w:val="000000"/>
              </w:rPr>
            </w:pPr>
            <w:r>
              <w:rPr>
                <w:color w:val="000000"/>
              </w:rPr>
              <w:t>Упражнять детей в ходьбе и беге с выполнением заданий</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95" w14:textId="1CE9A58D" w:rsidR="003E7D09" w:rsidRPr="00F92647" w:rsidRDefault="003E7D09" w:rsidP="003E7D09">
            <w:pPr>
              <w:shd w:val="clear" w:color="auto" w:fill="FFFFFF"/>
              <w:rPr>
                <w:color w:val="000000"/>
              </w:rPr>
            </w:pPr>
            <w:r>
              <w:rPr>
                <w:color w:val="000000"/>
              </w:rPr>
              <w:t>Стр.66</w:t>
            </w:r>
          </w:p>
        </w:tc>
      </w:tr>
      <w:tr w:rsidR="003E7D09" w:rsidRPr="00F92647" w14:paraId="700F909D" w14:textId="77777777" w:rsidTr="00D13AA0">
        <w:trPr>
          <w:trHeight w:val="267"/>
        </w:trPr>
        <w:tc>
          <w:tcPr>
            <w:tcW w:w="664" w:type="dxa"/>
            <w:vMerge w:val="restart"/>
            <w:tcBorders>
              <w:top w:val="single" w:sz="4" w:space="0" w:color="auto"/>
              <w:left w:val="single" w:sz="4" w:space="0" w:color="auto"/>
              <w:bottom w:val="single" w:sz="4" w:space="0" w:color="auto"/>
              <w:right w:val="single" w:sz="4" w:space="0" w:color="auto"/>
            </w:tcBorders>
            <w:hideMark/>
          </w:tcPr>
          <w:p w14:paraId="700F9097" w14:textId="77777777" w:rsidR="003E7D09" w:rsidRPr="00F92647" w:rsidRDefault="003E7D09" w:rsidP="003E7D09">
            <w:pPr>
              <w:shd w:val="clear" w:color="auto" w:fill="FFFFFF"/>
              <w:rPr>
                <w:color w:val="000000"/>
              </w:rPr>
            </w:pPr>
            <w:r w:rsidRPr="00F92647">
              <w:rPr>
                <w:color w:val="000000"/>
              </w:rPr>
              <w:t>23.</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9098" w14:textId="77777777" w:rsidR="003E7D09" w:rsidRPr="00F92647" w:rsidRDefault="003E7D09" w:rsidP="003E7D09">
            <w:pPr>
              <w:shd w:val="clear" w:color="auto" w:fill="FFFFFF"/>
              <w:rPr>
                <w:color w:val="000000"/>
              </w:rPr>
            </w:pPr>
            <w:r w:rsidRPr="00F92647">
              <w:rPr>
                <w:color w:val="000000"/>
              </w:rPr>
              <w:t>Март</w:t>
            </w:r>
          </w:p>
        </w:tc>
        <w:tc>
          <w:tcPr>
            <w:tcW w:w="1985" w:type="dxa"/>
            <w:tcBorders>
              <w:top w:val="single" w:sz="4" w:space="0" w:color="auto"/>
              <w:left w:val="single" w:sz="4" w:space="0" w:color="auto"/>
              <w:bottom w:val="single" w:sz="4" w:space="0" w:color="auto"/>
              <w:right w:val="single" w:sz="4" w:space="0" w:color="auto"/>
            </w:tcBorders>
            <w:hideMark/>
          </w:tcPr>
          <w:p w14:paraId="700F9099" w14:textId="77777777" w:rsidR="003E7D09" w:rsidRPr="00F92647" w:rsidRDefault="003E7D09" w:rsidP="003E7D09">
            <w:pPr>
              <w:shd w:val="clear" w:color="auto" w:fill="FFFFFF"/>
              <w:rPr>
                <w:color w:val="000000"/>
              </w:rPr>
            </w:pPr>
            <w:r w:rsidRPr="00F92647">
              <w:rPr>
                <w:color w:val="000000"/>
              </w:rPr>
              <w:t>Занятие 1</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9A" w14:textId="77777777" w:rsidR="003E7D09" w:rsidRPr="00F92647" w:rsidRDefault="003E7D09" w:rsidP="003E7D09">
            <w:pPr>
              <w:shd w:val="clear" w:color="auto" w:fill="FFFFFF"/>
              <w:rPr>
                <w:color w:val="000000"/>
              </w:rPr>
            </w:pPr>
            <w:r w:rsidRPr="00F92647">
              <w:rPr>
                <w:color w:val="000000"/>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9B" w14:textId="77777777" w:rsidR="003E7D09" w:rsidRPr="00F92647" w:rsidRDefault="003E7D09" w:rsidP="003E7D09">
            <w:pPr>
              <w:shd w:val="clear" w:color="auto" w:fill="FFFFFF"/>
              <w:rPr>
                <w:color w:val="000000"/>
              </w:rPr>
            </w:pPr>
            <w:r w:rsidRPr="00F92647">
              <w:rPr>
                <w:color w:val="000000"/>
              </w:rPr>
              <w:t>Л.И. Пензулаева</w:t>
            </w:r>
          </w:p>
          <w:p w14:paraId="700F909C" w14:textId="77777777" w:rsidR="003E7D09" w:rsidRPr="00F92647" w:rsidRDefault="003E7D09" w:rsidP="003E7D09">
            <w:pPr>
              <w:shd w:val="clear" w:color="auto" w:fill="FFFFFF"/>
              <w:rPr>
                <w:color w:val="000000"/>
              </w:rPr>
            </w:pPr>
            <w:r w:rsidRPr="00F92647">
              <w:rPr>
                <w:color w:val="000000"/>
              </w:rPr>
              <w:t>Стр. 72</w:t>
            </w:r>
          </w:p>
        </w:tc>
      </w:tr>
      <w:tr w:rsidR="003E7D09" w:rsidRPr="00F92647" w14:paraId="700F90A3" w14:textId="77777777" w:rsidTr="00D13AA0">
        <w:trPr>
          <w:trHeight w:val="26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9E"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9F"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A0" w14:textId="77777777" w:rsidR="003E7D09" w:rsidRPr="00F92647" w:rsidRDefault="003E7D09" w:rsidP="003E7D09">
            <w:pPr>
              <w:shd w:val="clear" w:color="auto" w:fill="FFFFFF"/>
              <w:rPr>
                <w:color w:val="000000"/>
              </w:rPr>
            </w:pPr>
            <w:r w:rsidRPr="00F92647">
              <w:rPr>
                <w:color w:val="000000"/>
              </w:rPr>
              <w:t>Занятие 2</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A1"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A2" w14:textId="77777777" w:rsidR="003E7D09" w:rsidRPr="00F92647" w:rsidRDefault="003E7D09" w:rsidP="003E7D09">
            <w:pPr>
              <w:shd w:val="clear" w:color="auto" w:fill="FFFFFF"/>
              <w:rPr>
                <w:color w:val="000000"/>
              </w:rPr>
            </w:pPr>
            <w:r w:rsidRPr="00F92647">
              <w:rPr>
                <w:color w:val="000000"/>
              </w:rPr>
              <w:t>Стр. 73</w:t>
            </w:r>
          </w:p>
        </w:tc>
      </w:tr>
      <w:tr w:rsidR="003E7D09" w:rsidRPr="00F92647" w14:paraId="700F90AA" w14:textId="77777777" w:rsidTr="00D13AA0">
        <w:trPr>
          <w:trHeight w:val="33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A4"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A5"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A6" w14:textId="45BBC234" w:rsidR="003E7D09" w:rsidRPr="00F92647" w:rsidRDefault="003E7D09" w:rsidP="003E7D09">
            <w:pPr>
              <w:shd w:val="clear" w:color="auto" w:fill="FFFFFF"/>
              <w:rPr>
                <w:color w:val="000000"/>
              </w:rPr>
            </w:pPr>
            <w:r>
              <w:rPr>
                <w:color w:val="000000"/>
              </w:rPr>
              <w:t>Занятие 3</w:t>
            </w:r>
          </w:p>
        </w:tc>
        <w:tc>
          <w:tcPr>
            <w:tcW w:w="7014" w:type="dxa"/>
            <w:tcBorders>
              <w:top w:val="single" w:sz="4" w:space="0" w:color="auto"/>
              <w:left w:val="single" w:sz="4" w:space="0" w:color="auto"/>
              <w:bottom w:val="single" w:sz="4" w:space="0" w:color="auto"/>
              <w:right w:val="single" w:sz="4" w:space="0" w:color="auto"/>
            </w:tcBorders>
            <w:vAlign w:val="center"/>
          </w:tcPr>
          <w:p w14:paraId="700F90A7" w14:textId="00A80A3B" w:rsidR="003E7D09" w:rsidRPr="00F92647" w:rsidRDefault="003E7D09" w:rsidP="003E7D09">
            <w:pPr>
              <w:shd w:val="clear" w:color="auto" w:fill="FFFFFF"/>
              <w:rPr>
                <w:color w:val="000000"/>
              </w:rPr>
            </w:pPr>
            <w:r>
              <w:rPr>
                <w:color w:val="000000"/>
              </w:rPr>
              <w:t>Построение в две шеренги, упражнение в беге на скорость</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A9" w14:textId="2E9B00EF" w:rsidR="003E7D09" w:rsidRPr="00F92647" w:rsidRDefault="003E7D09" w:rsidP="003E7D09">
            <w:pPr>
              <w:shd w:val="clear" w:color="auto" w:fill="FFFFFF"/>
              <w:rPr>
                <w:color w:val="000000"/>
              </w:rPr>
            </w:pPr>
            <w:r>
              <w:rPr>
                <w:color w:val="000000"/>
              </w:rPr>
              <w:t>Стр.73</w:t>
            </w:r>
          </w:p>
        </w:tc>
      </w:tr>
      <w:tr w:rsidR="003E7D09" w:rsidRPr="00F92647" w14:paraId="700F90B1" w14:textId="77777777" w:rsidTr="00D13AA0">
        <w:trPr>
          <w:trHeight w:val="267"/>
        </w:trPr>
        <w:tc>
          <w:tcPr>
            <w:tcW w:w="664" w:type="dxa"/>
            <w:vMerge w:val="restart"/>
            <w:tcBorders>
              <w:top w:val="single" w:sz="4" w:space="0" w:color="auto"/>
              <w:left w:val="single" w:sz="4" w:space="0" w:color="auto"/>
              <w:bottom w:val="single" w:sz="4" w:space="0" w:color="auto"/>
              <w:right w:val="single" w:sz="4" w:space="0" w:color="auto"/>
            </w:tcBorders>
            <w:hideMark/>
          </w:tcPr>
          <w:p w14:paraId="700F90AB" w14:textId="77777777" w:rsidR="003E7D09" w:rsidRPr="00F92647" w:rsidRDefault="003E7D09" w:rsidP="003E7D09">
            <w:pPr>
              <w:shd w:val="clear" w:color="auto" w:fill="FFFFFF"/>
              <w:rPr>
                <w:color w:val="000000"/>
              </w:rPr>
            </w:pPr>
            <w:r w:rsidRPr="00F92647">
              <w:rPr>
                <w:color w:val="000000"/>
              </w:rPr>
              <w:t>24.</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AC"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AD" w14:textId="77777777" w:rsidR="003E7D09" w:rsidRPr="00F92647" w:rsidRDefault="003E7D09" w:rsidP="003E7D09">
            <w:pPr>
              <w:shd w:val="clear" w:color="auto" w:fill="FFFFFF"/>
              <w:rPr>
                <w:color w:val="000000"/>
              </w:rPr>
            </w:pPr>
            <w:r w:rsidRPr="00F92647">
              <w:rPr>
                <w:color w:val="000000"/>
              </w:rPr>
              <w:t>Занятие 4</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AE" w14:textId="77777777" w:rsidR="003E7D09" w:rsidRPr="00F92647" w:rsidRDefault="003E7D09" w:rsidP="003E7D09">
            <w:pPr>
              <w:shd w:val="clear" w:color="auto" w:fill="FFFFFF"/>
              <w:rPr>
                <w:color w:val="000000"/>
              </w:rPr>
            </w:pPr>
            <w:r w:rsidRPr="00F92647">
              <w:rPr>
                <w:color w:val="000000"/>
              </w:rPr>
              <w:t>Упражнять детей в ходьбе в колонне по одному, беге врассыпную; повторить упражнение в прыжках, ползании; задания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AF" w14:textId="77777777" w:rsidR="003E7D09" w:rsidRPr="00F92647" w:rsidRDefault="003E7D09" w:rsidP="003E7D09">
            <w:pPr>
              <w:shd w:val="clear" w:color="auto" w:fill="FFFFFF"/>
              <w:rPr>
                <w:color w:val="000000"/>
              </w:rPr>
            </w:pPr>
            <w:r w:rsidRPr="00F92647">
              <w:rPr>
                <w:color w:val="000000"/>
              </w:rPr>
              <w:t>Л.И. Пензулаева</w:t>
            </w:r>
          </w:p>
          <w:p w14:paraId="700F90B0" w14:textId="77777777" w:rsidR="003E7D09" w:rsidRPr="00F92647" w:rsidRDefault="003E7D09" w:rsidP="003E7D09">
            <w:pPr>
              <w:shd w:val="clear" w:color="auto" w:fill="FFFFFF"/>
              <w:rPr>
                <w:color w:val="000000"/>
              </w:rPr>
            </w:pPr>
            <w:r w:rsidRPr="00F92647">
              <w:rPr>
                <w:color w:val="000000"/>
              </w:rPr>
              <w:t>Стр. 74</w:t>
            </w:r>
          </w:p>
        </w:tc>
      </w:tr>
      <w:tr w:rsidR="003E7D09" w:rsidRPr="00F92647" w14:paraId="700F90B7" w14:textId="77777777" w:rsidTr="00D13AA0">
        <w:trPr>
          <w:trHeight w:val="28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B2"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B3"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B4" w14:textId="77777777" w:rsidR="003E7D09" w:rsidRPr="00F92647" w:rsidRDefault="003E7D09" w:rsidP="003E7D09">
            <w:pPr>
              <w:shd w:val="clear" w:color="auto" w:fill="FFFFFF"/>
              <w:rPr>
                <w:color w:val="000000"/>
              </w:rPr>
            </w:pPr>
            <w:r w:rsidRPr="00F92647">
              <w:rPr>
                <w:color w:val="000000"/>
              </w:rPr>
              <w:t>Занятие 5</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B5"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B6" w14:textId="77777777" w:rsidR="003E7D09" w:rsidRPr="00F92647" w:rsidRDefault="003E7D09" w:rsidP="003E7D09">
            <w:pPr>
              <w:shd w:val="clear" w:color="auto" w:fill="FFFFFF"/>
              <w:rPr>
                <w:color w:val="000000"/>
              </w:rPr>
            </w:pPr>
            <w:r w:rsidRPr="00F92647">
              <w:rPr>
                <w:color w:val="000000"/>
              </w:rPr>
              <w:t>Стр. 75</w:t>
            </w:r>
          </w:p>
        </w:tc>
      </w:tr>
      <w:tr w:rsidR="003E7D09" w:rsidRPr="00F92647" w14:paraId="700F90BE" w14:textId="77777777" w:rsidTr="00D13AA0">
        <w:trPr>
          <w:trHeight w:val="25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B8"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B9"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BA" w14:textId="67F2C22F" w:rsidR="003E7D09" w:rsidRPr="00F92647" w:rsidRDefault="003E7D09" w:rsidP="003E7D09">
            <w:pPr>
              <w:shd w:val="clear" w:color="auto" w:fill="FFFFFF"/>
              <w:rPr>
                <w:color w:val="000000"/>
              </w:rPr>
            </w:pPr>
            <w:r>
              <w:rPr>
                <w:color w:val="000000"/>
              </w:rPr>
              <w:t>Занятие 6</w:t>
            </w:r>
          </w:p>
        </w:tc>
        <w:tc>
          <w:tcPr>
            <w:tcW w:w="7014" w:type="dxa"/>
            <w:tcBorders>
              <w:top w:val="single" w:sz="4" w:space="0" w:color="auto"/>
              <w:left w:val="single" w:sz="4" w:space="0" w:color="auto"/>
              <w:bottom w:val="single" w:sz="4" w:space="0" w:color="auto"/>
              <w:right w:val="single" w:sz="4" w:space="0" w:color="auto"/>
            </w:tcBorders>
            <w:vAlign w:val="center"/>
          </w:tcPr>
          <w:p w14:paraId="700F90BB" w14:textId="25CD64A0" w:rsidR="003E7D09" w:rsidRPr="00F92647" w:rsidRDefault="003E7D09" w:rsidP="003E7D09">
            <w:pPr>
              <w:shd w:val="clear" w:color="auto" w:fill="FFFFFF"/>
              <w:rPr>
                <w:color w:val="000000"/>
              </w:rPr>
            </w:pPr>
            <w:r>
              <w:rPr>
                <w:color w:val="000000"/>
              </w:rPr>
              <w:t>Упражнять в беге, прыжках; развивать ловкость в заданиях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BD" w14:textId="2FC201F2" w:rsidR="003E7D09" w:rsidRPr="00F92647" w:rsidRDefault="003E7D09" w:rsidP="003E7D09">
            <w:pPr>
              <w:shd w:val="clear" w:color="auto" w:fill="FFFFFF"/>
              <w:rPr>
                <w:color w:val="000000"/>
              </w:rPr>
            </w:pPr>
            <w:r>
              <w:rPr>
                <w:color w:val="000000"/>
              </w:rPr>
              <w:t>Стр. 75</w:t>
            </w:r>
          </w:p>
        </w:tc>
      </w:tr>
      <w:tr w:rsidR="003E7D09" w:rsidRPr="00F92647" w14:paraId="700F90C5" w14:textId="77777777" w:rsidTr="00D13AA0">
        <w:trPr>
          <w:trHeight w:val="267"/>
        </w:trPr>
        <w:tc>
          <w:tcPr>
            <w:tcW w:w="664" w:type="dxa"/>
            <w:vMerge w:val="restart"/>
            <w:tcBorders>
              <w:top w:val="single" w:sz="4" w:space="0" w:color="auto"/>
              <w:left w:val="single" w:sz="4" w:space="0" w:color="auto"/>
              <w:bottom w:val="single" w:sz="4" w:space="0" w:color="auto"/>
              <w:right w:val="single" w:sz="4" w:space="0" w:color="auto"/>
            </w:tcBorders>
            <w:hideMark/>
          </w:tcPr>
          <w:p w14:paraId="700F90BF" w14:textId="77777777" w:rsidR="003E7D09" w:rsidRPr="00F92647" w:rsidRDefault="003E7D09" w:rsidP="003E7D09">
            <w:pPr>
              <w:shd w:val="clear" w:color="auto" w:fill="FFFFFF"/>
              <w:rPr>
                <w:color w:val="000000"/>
              </w:rPr>
            </w:pPr>
            <w:r w:rsidRPr="00F92647">
              <w:rPr>
                <w:color w:val="000000"/>
              </w:rPr>
              <w:lastRenderedPageBreak/>
              <w:t>25.</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C0"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C1" w14:textId="77777777" w:rsidR="003E7D09" w:rsidRPr="00F92647" w:rsidRDefault="003E7D09" w:rsidP="003E7D09">
            <w:pPr>
              <w:shd w:val="clear" w:color="auto" w:fill="FFFFFF"/>
              <w:rPr>
                <w:color w:val="000000"/>
              </w:rPr>
            </w:pPr>
            <w:r w:rsidRPr="00F92647">
              <w:rPr>
                <w:color w:val="000000"/>
              </w:rPr>
              <w:t>Занятие 7</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C2" w14:textId="77777777" w:rsidR="003E7D09" w:rsidRPr="00F92647" w:rsidRDefault="003E7D09" w:rsidP="003E7D09">
            <w:pPr>
              <w:shd w:val="clear" w:color="auto" w:fill="FFFFFF"/>
              <w:rPr>
                <w:color w:val="000000"/>
              </w:rPr>
            </w:pPr>
            <w:r w:rsidRPr="00F92647">
              <w:rPr>
                <w:color w:val="000000"/>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C3" w14:textId="77777777" w:rsidR="003E7D09" w:rsidRPr="00F92647" w:rsidRDefault="003E7D09" w:rsidP="003E7D09">
            <w:pPr>
              <w:shd w:val="clear" w:color="auto" w:fill="FFFFFF"/>
              <w:rPr>
                <w:color w:val="000000"/>
              </w:rPr>
            </w:pPr>
            <w:r w:rsidRPr="00F92647">
              <w:rPr>
                <w:color w:val="000000"/>
              </w:rPr>
              <w:t>Л.И. Пензулаева</w:t>
            </w:r>
          </w:p>
          <w:p w14:paraId="700F90C4" w14:textId="77777777" w:rsidR="003E7D09" w:rsidRPr="00F92647" w:rsidRDefault="003E7D09" w:rsidP="003E7D09">
            <w:pPr>
              <w:shd w:val="clear" w:color="auto" w:fill="FFFFFF"/>
              <w:rPr>
                <w:color w:val="000000"/>
              </w:rPr>
            </w:pPr>
            <w:r w:rsidRPr="00F92647">
              <w:rPr>
                <w:color w:val="000000"/>
              </w:rPr>
              <w:t>Стр. 76</w:t>
            </w:r>
          </w:p>
        </w:tc>
      </w:tr>
      <w:tr w:rsidR="003E7D09" w:rsidRPr="00F92647" w14:paraId="700F90CB" w14:textId="77777777" w:rsidTr="00D13AA0">
        <w:trPr>
          <w:trHeight w:val="26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C6"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C7"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C8" w14:textId="77777777" w:rsidR="003E7D09" w:rsidRPr="00F92647" w:rsidRDefault="003E7D09" w:rsidP="003E7D09">
            <w:pPr>
              <w:shd w:val="clear" w:color="auto" w:fill="FFFFFF"/>
              <w:rPr>
                <w:color w:val="000000"/>
              </w:rPr>
            </w:pPr>
            <w:r w:rsidRPr="00F92647">
              <w:rPr>
                <w:color w:val="000000"/>
              </w:rPr>
              <w:t>Занятие 8</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C9"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CA" w14:textId="77777777" w:rsidR="003E7D09" w:rsidRPr="00F92647" w:rsidRDefault="003E7D09" w:rsidP="003E7D09">
            <w:pPr>
              <w:shd w:val="clear" w:color="auto" w:fill="FFFFFF"/>
              <w:rPr>
                <w:color w:val="000000"/>
              </w:rPr>
            </w:pPr>
            <w:r w:rsidRPr="00F92647">
              <w:rPr>
                <w:color w:val="000000"/>
              </w:rPr>
              <w:t>Стр. 78</w:t>
            </w:r>
          </w:p>
        </w:tc>
      </w:tr>
      <w:tr w:rsidR="003E7D09" w:rsidRPr="00F92647" w14:paraId="700F90D2" w14:textId="77777777" w:rsidTr="00D13AA0">
        <w:trPr>
          <w:trHeight w:val="33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CC"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CD"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CE" w14:textId="4576AC32" w:rsidR="003E7D09" w:rsidRPr="00F92647" w:rsidRDefault="003E7D09" w:rsidP="003E7D09">
            <w:pPr>
              <w:shd w:val="clear" w:color="auto" w:fill="FFFFFF"/>
              <w:rPr>
                <w:color w:val="000000"/>
              </w:rPr>
            </w:pPr>
            <w:r>
              <w:rPr>
                <w:color w:val="000000"/>
              </w:rPr>
              <w:t>Занятие 9</w:t>
            </w:r>
          </w:p>
        </w:tc>
        <w:tc>
          <w:tcPr>
            <w:tcW w:w="7014" w:type="dxa"/>
            <w:tcBorders>
              <w:top w:val="single" w:sz="4" w:space="0" w:color="auto"/>
              <w:left w:val="single" w:sz="4" w:space="0" w:color="auto"/>
              <w:bottom w:val="single" w:sz="4" w:space="0" w:color="auto"/>
              <w:right w:val="single" w:sz="4" w:space="0" w:color="auto"/>
            </w:tcBorders>
            <w:vAlign w:val="center"/>
          </w:tcPr>
          <w:p w14:paraId="700F90CF" w14:textId="55F09097" w:rsidR="003E7D09" w:rsidRPr="00F92647" w:rsidRDefault="003E7D09" w:rsidP="003E7D09">
            <w:pPr>
              <w:shd w:val="clear" w:color="auto" w:fill="FFFFFF"/>
              <w:rPr>
                <w:color w:val="000000"/>
              </w:rPr>
            </w:pPr>
            <w:r>
              <w:rPr>
                <w:color w:val="000000"/>
              </w:rPr>
              <w:t>Упражнять в беге на скорость</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D1" w14:textId="6758597C" w:rsidR="003E7D09" w:rsidRPr="00F92647" w:rsidRDefault="003E7D09" w:rsidP="003E7D09">
            <w:pPr>
              <w:shd w:val="clear" w:color="auto" w:fill="FFFFFF"/>
              <w:rPr>
                <w:color w:val="000000"/>
              </w:rPr>
            </w:pPr>
            <w:r>
              <w:rPr>
                <w:color w:val="000000"/>
              </w:rPr>
              <w:t>Стр.78</w:t>
            </w:r>
          </w:p>
        </w:tc>
      </w:tr>
      <w:tr w:rsidR="003E7D09" w:rsidRPr="00F92647" w14:paraId="700F90D9" w14:textId="77777777" w:rsidTr="00D13AA0">
        <w:trPr>
          <w:trHeight w:val="284"/>
        </w:trPr>
        <w:tc>
          <w:tcPr>
            <w:tcW w:w="664" w:type="dxa"/>
            <w:vMerge w:val="restart"/>
            <w:tcBorders>
              <w:top w:val="single" w:sz="4" w:space="0" w:color="auto"/>
              <w:left w:val="single" w:sz="4" w:space="0" w:color="auto"/>
              <w:bottom w:val="single" w:sz="4" w:space="0" w:color="auto"/>
              <w:right w:val="single" w:sz="4" w:space="0" w:color="auto"/>
            </w:tcBorders>
            <w:hideMark/>
          </w:tcPr>
          <w:p w14:paraId="700F90D3" w14:textId="77777777" w:rsidR="003E7D09" w:rsidRPr="00F92647" w:rsidRDefault="003E7D09" w:rsidP="003E7D09">
            <w:pPr>
              <w:shd w:val="clear" w:color="auto" w:fill="FFFFFF"/>
              <w:rPr>
                <w:color w:val="000000"/>
              </w:rPr>
            </w:pPr>
            <w:r w:rsidRPr="00F92647">
              <w:rPr>
                <w:color w:val="000000"/>
              </w:rPr>
              <w:t>26.</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D4"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D5" w14:textId="77777777" w:rsidR="003E7D09" w:rsidRPr="00F92647" w:rsidRDefault="003E7D09" w:rsidP="003E7D09">
            <w:pPr>
              <w:shd w:val="clear" w:color="auto" w:fill="FFFFFF"/>
              <w:rPr>
                <w:color w:val="000000"/>
              </w:rPr>
            </w:pPr>
            <w:r w:rsidRPr="00F92647">
              <w:rPr>
                <w:color w:val="000000"/>
              </w:rPr>
              <w:t>Занятие 10</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D6" w14:textId="77777777" w:rsidR="003E7D09" w:rsidRPr="00F92647" w:rsidRDefault="003E7D09" w:rsidP="003E7D09">
            <w:pPr>
              <w:shd w:val="clear" w:color="auto" w:fill="FFFFFF"/>
              <w:rPr>
                <w:color w:val="000000"/>
              </w:rPr>
            </w:pPr>
            <w:r w:rsidRPr="00F92647">
              <w:rPr>
                <w:color w:val="000000"/>
              </w:rPr>
              <w:t>Повторить ходьбу и бег с выполнением задания; упражнять в лазаньи на гимнастическую стенку; повторить упражнения на равновесие и прыжки.</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D7" w14:textId="77777777" w:rsidR="003E7D09" w:rsidRPr="00F92647" w:rsidRDefault="003E7D09" w:rsidP="003E7D09">
            <w:pPr>
              <w:shd w:val="clear" w:color="auto" w:fill="FFFFFF"/>
              <w:rPr>
                <w:color w:val="000000"/>
              </w:rPr>
            </w:pPr>
            <w:r w:rsidRPr="00F92647">
              <w:rPr>
                <w:color w:val="000000"/>
              </w:rPr>
              <w:t>Л.И. Пензулаева</w:t>
            </w:r>
          </w:p>
          <w:p w14:paraId="700F90D8" w14:textId="77777777" w:rsidR="003E7D09" w:rsidRPr="00F92647" w:rsidRDefault="003E7D09" w:rsidP="003E7D09">
            <w:pPr>
              <w:shd w:val="clear" w:color="auto" w:fill="FFFFFF"/>
              <w:rPr>
                <w:color w:val="000000"/>
              </w:rPr>
            </w:pPr>
            <w:r w:rsidRPr="00F92647">
              <w:rPr>
                <w:color w:val="000000"/>
              </w:rPr>
              <w:t>Стр. 79</w:t>
            </w:r>
          </w:p>
        </w:tc>
      </w:tr>
      <w:tr w:rsidR="003E7D09" w:rsidRPr="00F92647" w14:paraId="700F90DF" w14:textId="77777777" w:rsidTr="00D13AA0">
        <w:trPr>
          <w:trHeight w:val="25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DA"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DB"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DC" w14:textId="77777777" w:rsidR="003E7D09" w:rsidRPr="00F92647" w:rsidRDefault="003E7D09" w:rsidP="003E7D09">
            <w:pPr>
              <w:shd w:val="clear" w:color="auto" w:fill="FFFFFF"/>
              <w:rPr>
                <w:color w:val="000000"/>
              </w:rPr>
            </w:pPr>
            <w:r w:rsidRPr="00F92647">
              <w:rPr>
                <w:color w:val="000000"/>
              </w:rPr>
              <w:t>Занятие 11</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DD"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DE" w14:textId="77777777" w:rsidR="003E7D09" w:rsidRPr="00F92647" w:rsidRDefault="003E7D09" w:rsidP="003E7D09">
            <w:pPr>
              <w:shd w:val="clear" w:color="auto" w:fill="FFFFFF"/>
              <w:rPr>
                <w:color w:val="000000"/>
              </w:rPr>
            </w:pPr>
            <w:r w:rsidRPr="00F92647">
              <w:rPr>
                <w:color w:val="000000"/>
              </w:rPr>
              <w:t>Стр. 80</w:t>
            </w:r>
          </w:p>
        </w:tc>
      </w:tr>
      <w:tr w:rsidR="003E7D09" w:rsidRPr="00F92647" w14:paraId="700F90E6" w14:textId="77777777" w:rsidTr="00D13AA0">
        <w:trPr>
          <w:trHeight w:val="30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E0"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0E1"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E2" w14:textId="4559E7CB" w:rsidR="003E7D09" w:rsidRPr="00F92647" w:rsidRDefault="003E7D09" w:rsidP="003E7D09">
            <w:pPr>
              <w:shd w:val="clear" w:color="auto" w:fill="FFFFFF"/>
              <w:rPr>
                <w:color w:val="000000"/>
              </w:rPr>
            </w:pPr>
            <w:r>
              <w:rPr>
                <w:color w:val="000000"/>
              </w:rPr>
              <w:t>Занятие 12</w:t>
            </w:r>
          </w:p>
        </w:tc>
        <w:tc>
          <w:tcPr>
            <w:tcW w:w="7014" w:type="dxa"/>
            <w:tcBorders>
              <w:top w:val="single" w:sz="4" w:space="0" w:color="auto"/>
              <w:left w:val="single" w:sz="4" w:space="0" w:color="auto"/>
              <w:bottom w:val="single" w:sz="4" w:space="0" w:color="auto"/>
              <w:right w:val="single" w:sz="4" w:space="0" w:color="auto"/>
            </w:tcBorders>
            <w:vAlign w:val="center"/>
          </w:tcPr>
          <w:p w14:paraId="700F90E3" w14:textId="6BBCAA40" w:rsidR="003E7D09" w:rsidRPr="00F92647" w:rsidRDefault="003E7D09" w:rsidP="003E7D09">
            <w:pPr>
              <w:shd w:val="clear" w:color="auto" w:fill="FFFFFF"/>
              <w:rPr>
                <w:color w:val="000000"/>
              </w:rPr>
            </w:pPr>
            <w:r>
              <w:rPr>
                <w:color w:val="000000"/>
              </w:rPr>
              <w:t>Повторить упражнения с бегом, в пряжках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E5" w14:textId="2985307C" w:rsidR="003E7D09" w:rsidRPr="00F92647" w:rsidRDefault="003E7D09" w:rsidP="003E7D09">
            <w:pPr>
              <w:shd w:val="clear" w:color="auto" w:fill="FFFFFF"/>
              <w:rPr>
                <w:color w:val="000000"/>
              </w:rPr>
            </w:pPr>
            <w:r>
              <w:rPr>
                <w:color w:val="000000"/>
              </w:rPr>
              <w:t>Стр.80</w:t>
            </w:r>
            <w:r w:rsidRPr="00F92647">
              <w:rPr>
                <w:color w:val="000000"/>
              </w:rPr>
              <w:t xml:space="preserve"> </w:t>
            </w:r>
          </w:p>
        </w:tc>
      </w:tr>
      <w:tr w:rsidR="003E7D09" w:rsidRPr="00F92647" w14:paraId="700F90EC" w14:textId="77777777" w:rsidTr="00D13AA0">
        <w:trPr>
          <w:trHeight w:val="328"/>
        </w:trPr>
        <w:tc>
          <w:tcPr>
            <w:tcW w:w="664" w:type="dxa"/>
            <w:tcBorders>
              <w:top w:val="single" w:sz="4" w:space="0" w:color="auto"/>
              <w:left w:val="single" w:sz="4" w:space="0" w:color="auto"/>
              <w:right w:val="single" w:sz="4" w:space="0" w:color="auto"/>
            </w:tcBorders>
            <w:hideMark/>
          </w:tcPr>
          <w:p w14:paraId="700F90E7" w14:textId="77777777" w:rsidR="003E7D09" w:rsidRPr="00F92647" w:rsidRDefault="003E7D09" w:rsidP="003E7D09">
            <w:pPr>
              <w:shd w:val="clear" w:color="auto" w:fill="FFFFFF"/>
              <w:rPr>
                <w:color w:val="000000"/>
              </w:rPr>
            </w:pPr>
            <w:r w:rsidRPr="00F92647">
              <w:rPr>
                <w:color w:val="000000"/>
              </w:rPr>
              <w:t>27.</w:t>
            </w:r>
          </w:p>
        </w:tc>
        <w:tc>
          <w:tcPr>
            <w:tcW w:w="1178" w:type="dxa"/>
            <w:tcBorders>
              <w:top w:val="single" w:sz="4" w:space="0" w:color="auto"/>
              <w:left w:val="single" w:sz="4" w:space="0" w:color="auto"/>
              <w:right w:val="single" w:sz="4" w:space="0" w:color="auto"/>
            </w:tcBorders>
            <w:vAlign w:val="center"/>
            <w:hideMark/>
          </w:tcPr>
          <w:p w14:paraId="700F90E8" w14:textId="77777777" w:rsidR="003E7D09" w:rsidRPr="00F92647" w:rsidRDefault="003E7D09" w:rsidP="003E7D09">
            <w:pPr>
              <w:shd w:val="clear" w:color="auto" w:fill="FFFFFF"/>
              <w:rPr>
                <w:color w:val="000000"/>
              </w:rPr>
            </w:pPr>
            <w:r w:rsidRPr="00F92647">
              <w:rPr>
                <w:color w:val="000000"/>
              </w:rPr>
              <w:t>Апрель</w:t>
            </w:r>
          </w:p>
        </w:tc>
        <w:tc>
          <w:tcPr>
            <w:tcW w:w="1985" w:type="dxa"/>
            <w:tcBorders>
              <w:top w:val="single" w:sz="4" w:space="0" w:color="auto"/>
              <w:left w:val="single" w:sz="4" w:space="0" w:color="auto"/>
              <w:right w:val="single" w:sz="4" w:space="0" w:color="auto"/>
            </w:tcBorders>
            <w:hideMark/>
          </w:tcPr>
          <w:p w14:paraId="700F90E9" w14:textId="77777777" w:rsidR="003E7D09" w:rsidRPr="00F92647" w:rsidRDefault="003E7D09" w:rsidP="003E7D09">
            <w:pPr>
              <w:shd w:val="clear" w:color="auto" w:fill="FFFFFF"/>
              <w:rPr>
                <w:color w:val="000000"/>
              </w:rPr>
            </w:pPr>
            <w:r w:rsidRPr="00F92647">
              <w:rPr>
                <w:color w:val="000000"/>
              </w:rPr>
              <w:t>Занятие 13</w:t>
            </w:r>
          </w:p>
        </w:tc>
        <w:tc>
          <w:tcPr>
            <w:tcW w:w="7014" w:type="dxa"/>
            <w:tcBorders>
              <w:top w:val="single" w:sz="4" w:space="0" w:color="auto"/>
              <w:left w:val="single" w:sz="4" w:space="0" w:color="auto"/>
              <w:right w:val="single" w:sz="4" w:space="0" w:color="auto"/>
            </w:tcBorders>
            <w:vAlign w:val="center"/>
            <w:hideMark/>
          </w:tcPr>
          <w:p w14:paraId="700F90EA" w14:textId="77777777" w:rsidR="003E7D09" w:rsidRPr="00F92647" w:rsidRDefault="003E7D09" w:rsidP="003E7D09">
            <w:pPr>
              <w:shd w:val="clear" w:color="auto" w:fill="FFFFFF"/>
              <w:rPr>
                <w:color w:val="000000"/>
              </w:rPr>
            </w:pPr>
            <w:r w:rsidRPr="00F92647">
              <w:rPr>
                <w:color w:val="000000"/>
              </w:rPr>
              <w:t xml:space="preserve">Повторить игровое упражнение в ходьбе и беге; упражнения на </w:t>
            </w:r>
          </w:p>
        </w:tc>
        <w:tc>
          <w:tcPr>
            <w:tcW w:w="3475" w:type="dxa"/>
            <w:tcBorders>
              <w:top w:val="single" w:sz="4" w:space="0" w:color="auto"/>
              <w:left w:val="single" w:sz="4" w:space="0" w:color="auto"/>
              <w:right w:val="single" w:sz="4" w:space="0" w:color="auto"/>
            </w:tcBorders>
            <w:vAlign w:val="center"/>
            <w:hideMark/>
          </w:tcPr>
          <w:p w14:paraId="700F90EB" w14:textId="77777777" w:rsidR="003E7D09" w:rsidRPr="00F92647" w:rsidRDefault="003E7D09" w:rsidP="003E7D09">
            <w:pPr>
              <w:shd w:val="clear" w:color="auto" w:fill="FFFFFF"/>
              <w:rPr>
                <w:color w:val="000000"/>
              </w:rPr>
            </w:pPr>
            <w:r w:rsidRPr="00F92647">
              <w:rPr>
                <w:color w:val="000000"/>
              </w:rPr>
              <w:t>Л.И. Пензулаева</w:t>
            </w:r>
          </w:p>
        </w:tc>
      </w:tr>
      <w:tr w:rsidR="003E7D09" w:rsidRPr="00F92647" w14:paraId="700F90F2" w14:textId="77777777" w:rsidTr="00D13AA0">
        <w:trPr>
          <w:trHeight w:val="251"/>
        </w:trPr>
        <w:tc>
          <w:tcPr>
            <w:tcW w:w="664" w:type="dxa"/>
            <w:vMerge w:val="restart"/>
            <w:tcBorders>
              <w:top w:val="single" w:sz="4" w:space="0" w:color="auto"/>
              <w:left w:val="single" w:sz="4" w:space="0" w:color="auto"/>
              <w:bottom w:val="single" w:sz="4" w:space="0" w:color="auto"/>
              <w:right w:val="single" w:sz="4" w:space="0" w:color="auto"/>
            </w:tcBorders>
            <w:hideMark/>
          </w:tcPr>
          <w:p w14:paraId="700F90ED" w14:textId="77777777" w:rsidR="003E7D09" w:rsidRPr="00F92647" w:rsidRDefault="003E7D09" w:rsidP="003E7D09">
            <w:pPr>
              <w:shd w:val="clear" w:color="auto" w:fill="FFFFFF"/>
              <w:rPr>
                <w:color w:val="000000"/>
              </w:rPr>
            </w:pPr>
          </w:p>
        </w:tc>
        <w:tc>
          <w:tcPr>
            <w:tcW w:w="1178" w:type="dxa"/>
            <w:vMerge w:val="restart"/>
            <w:tcBorders>
              <w:top w:val="single" w:sz="4" w:space="0" w:color="auto"/>
              <w:left w:val="single" w:sz="4" w:space="0" w:color="auto"/>
              <w:right w:val="single" w:sz="4" w:space="0" w:color="auto"/>
            </w:tcBorders>
            <w:vAlign w:val="center"/>
            <w:hideMark/>
          </w:tcPr>
          <w:p w14:paraId="700F90EE"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EF" w14:textId="77777777" w:rsidR="003E7D09" w:rsidRPr="00F92647" w:rsidRDefault="003E7D09" w:rsidP="003E7D09">
            <w:pPr>
              <w:shd w:val="clear" w:color="auto" w:fill="FFFFFF"/>
              <w:rPr>
                <w:color w:val="000000"/>
              </w:rPr>
            </w:pP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0F0" w14:textId="77777777" w:rsidR="003E7D09" w:rsidRPr="00F92647" w:rsidRDefault="003E7D09" w:rsidP="003E7D09">
            <w:pPr>
              <w:shd w:val="clear" w:color="auto" w:fill="FFFFFF"/>
              <w:rPr>
                <w:color w:val="000000"/>
              </w:rPr>
            </w:pPr>
            <w:r w:rsidRPr="00F92647">
              <w:rPr>
                <w:color w:val="000000"/>
              </w:rPr>
              <w:t>равновесие, в прыжках,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F1" w14:textId="77777777" w:rsidR="003E7D09" w:rsidRPr="00F92647" w:rsidRDefault="003E7D09" w:rsidP="003E7D09">
            <w:pPr>
              <w:shd w:val="clear" w:color="auto" w:fill="FFFFFF"/>
              <w:rPr>
                <w:color w:val="000000"/>
              </w:rPr>
            </w:pPr>
            <w:r w:rsidRPr="00F92647">
              <w:rPr>
                <w:color w:val="000000"/>
              </w:rPr>
              <w:t>Стр. 81</w:t>
            </w:r>
          </w:p>
        </w:tc>
      </w:tr>
      <w:tr w:rsidR="003E7D09" w:rsidRPr="00F92647" w14:paraId="700F90F8" w14:textId="77777777" w:rsidTr="00D13AA0">
        <w:trPr>
          <w:trHeight w:val="25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F3" w14:textId="77777777" w:rsidR="003E7D09" w:rsidRPr="00F92647" w:rsidRDefault="003E7D09" w:rsidP="003E7D09">
            <w:pPr>
              <w:shd w:val="clear" w:color="auto" w:fill="FFFFFF"/>
              <w:rPr>
                <w:color w:val="000000"/>
              </w:rPr>
            </w:pPr>
          </w:p>
        </w:tc>
        <w:tc>
          <w:tcPr>
            <w:tcW w:w="1178" w:type="dxa"/>
            <w:vMerge/>
            <w:tcBorders>
              <w:left w:val="single" w:sz="4" w:space="0" w:color="auto"/>
              <w:right w:val="single" w:sz="4" w:space="0" w:color="auto"/>
            </w:tcBorders>
            <w:vAlign w:val="center"/>
            <w:hideMark/>
          </w:tcPr>
          <w:p w14:paraId="700F90F4"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F5" w14:textId="77777777" w:rsidR="003E7D09" w:rsidRPr="00F92647" w:rsidRDefault="003E7D09" w:rsidP="003E7D09">
            <w:pPr>
              <w:shd w:val="clear" w:color="auto" w:fill="FFFFFF"/>
              <w:rPr>
                <w:color w:val="000000"/>
              </w:rPr>
            </w:pPr>
            <w:r w:rsidRPr="00F92647">
              <w:rPr>
                <w:color w:val="000000"/>
              </w:rPr>
              <w:t>Занятие 14</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0F6"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F7" w14:textId="77777777" w:rsidR="003E7D09" w:rsidRPr="00F92647" w:rsidRDefault="003E7D09" w:rsidP="003E7D09">
            <w:pPr>
              <w:shd w:val="clear" w:color="auto" w:fill="FFFFFF"/>
              <w:rPr>
                <w:color w:val="000000"/>
              </w:rPr>
            </w:pPr>
            <w:r w:rsidRPr="00F92647">
              <w:rPr>
                <w:color w:val="000000"/>
              </w:rPr>
              <w:t>Стр. 82</w:t>
            </w:r>
          </w:p>
        </w:tc>
      </w:tr>
      <w:tr w:rsidR="003E7D09" w:rsidRPr="00F92647" w14:paraId="700F90FF" w14:textId="77777777" w:rsidTr="00D13AA0">
        <w:trPr>
          <w:trHeight w:val="28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0F9" w14:textId="77777777" w:rsidR="003E7D09" w:rsidRPr="00F92647" w:rsidRDefault="003E7D09" w:rsidP="003E7D09">
            <w:pPr>
              <w:shd w:val="clear" w:color="auto" w:fill="FFFFFF"/>
              <w:rPr>
                <w:color w:val="000000"/>
              </w:rPr>
            </w:pPr>
          </w:p>
        </w:tc>
        <w:tc>
          <w:tcPr>
            <w:tcW w:w="1178" w:type="dxa"/>
            <w:vMerge/>
            <w:tcBorders>
              <w:left w:val="single" w:sz="4" w:space="0" w:color="auto"/>
              <w:right w:val="single" w:sz="4" w:space="0" w:color="auto"/>
            </w:tcBorders>
            <w:vAlign w:val="center"/>
            <w:hideMark/>
          </w:tcPr>
          <w:p w14:paraId="700F90FA"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0FB" w14:textId="30B55261" w:rsidR="003E7D09" w:rsidRPr="00F92647" w:rsidRDefault="003E7D09" w:rsidP="003E7D09">
            <w:pPr>
              <w:shd w:val="clear" w:color="auto" w:fill="FFFFFF"/>
              <w:rPr>
                <w:color w:val="000000"/>
              </w:rPr>
            </w:pPr>
            <w:r>
              <w:rPr>
                <w:color w:val="000000"/>
              </w:rPr>
              <w:t>Занятие 15</w:t>
            </w:r>
          </w:p>
        </w:tc>
        <w:tc>
          <w:tcPr>
            <w:tcW w:w="7014" w:type="dxa"/>
            <w:tcBorders>
              <w:top w:val="single" w:sz="4" w:space="0" w:color="auto"/>
              <w:left w:val="single" w:sz="4" w:space="0" w:color="auto"/>
              <w:bottom w:val="single" w:sz="4" w:space="0" w:color="auto"/>
              <w:right w:val="single" w:sz="4" w:space="0" w:color="auto"/>
            </w:tcBorders>
            <w:vAlign w:val="center"/>
          </w:tcPr>
          <w:p w14:paraId="700F90FC" w14:textId="3F2AA5D2" w:rsidR="003E7D09" w:rsidRPr="00F92647" w:rsidRDefault="003E7D09" w:rsidP="003E7D09">
            <w:pPr>
              <w:shd w:val="clear" w:color="auto" w:fill="FFFFFF"/>
              <w:rPr>
                <w:color w:val="000000"/>
              </w:rPr>
            </w:pPr>
            <w:r>
              <w:rPr>
                <w:color w:val="000000"/>
              </w:rPr>
              <w:t>Повторить игровое упражнение с бегом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0FE" w14:textId="758AACA3" w:rsidR="003E7D09" w:rsidRPr="00F92647" w:rsidRDefault="003E7D09" w:rsidP="003E7D09">
            <w:pPr>
              <w:shd w:val="clear" w:color="auto" w:fill="FFFFFF"/>
              <w:rPr>
                <w:color w:val="000000"/>
              </w:rPr>
            </w:pPr>
            <w:r>
              <w:rPr>
                <w:color w:val="000000"/>
              </w:rPr>
              <w:t>Стр. 82</w:t>
            </w:r>
          </w:p>
        </w:tc>
      </w:tr>
      <w:tr w:rsidR="003E7D09" w:rsidRPr="00F92647" w14:paraId="700F9106" w14:textId="77777777" w:rsidTr="00D13AA0">
        <w:trPr>
          <w:trHeight w:val="285"/>
        </w:trPr>
        <w:tc>
          <w:tcPr>
            <w:tcW w:w="664" w:type="dxa"/>
            <w:vMerge w:val="restart"/>
            <w:tcBorders>
              <w:top w:val="single" w:sz="4" w:space="0" w:color="auto"/>
              <w:left w:val="single" w:sz="4" w:space="0" w:color="auto"/>
              <w:bottom w:val="single" w:sz="4" w:space="0" w:color="auto"/>
              <w:right w:val="single" w:sz="4" w:space="0" w:color="auto"/>
            </w:tcBorders>
            <w:hideMark/>
          </w:tcPr>
          <w:p w14:paraId="700F9100" w14:textId="77777777" w:rsidR="003E7D09" w:rsidRPr="00F92647" w:rsidRDefault="003E7D09" w:rsidP="003E7D09">
            <w:pPr>
              <w:shd w:val="clear" w:color="auto" w:fill="FFFFFF"/>
              <w:rPr>
                <w:color w:val="000000"/>
              </w:rPr>
            </w:pPr>
            <w:r w:rsidRPr="00F92647">
              <w:rPr>
                <w:color w:val="000000"/>
              </w:rPr>
              <w:t>28.</w:t>
            </w:r>
          </w:p>
        </w:tc>
        <w:tc>
          <w:tcPr>
            <w:tcW w:w="1178" w:type="dxa"/>
            <w:vMerge/>
            <w:tcBorders>
              <w:left w:val="single" w:sz="4" w:space="0" w:color="auto"/>
              <w:right w:val="single" w:sz="4" w:space="0" w:color="auto"/>
            </w:tcBorders>
            <w:vAlign w:val="center"/>
            <w:hideMark/>
          </w:tcPr>
          <w:p w14:paraId="700F9101"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02" w14:textId="77777777" w:rsidR="003E7D09" w:rsidRPr="00F92647" w:rsidRDefault="003E7D09" w:rsidP="003E7D09">
            <w:pPr>
              <w:shd w:val="clear" w:color="auto" w:fill="FFFFFF"/>
              <w:rPr>
                <w:color w:val="000000"/>
              </w:rPr>
            </w:pPr>
            <w:r w:rsidRPr="00F92647">
              <w:rPr>
                <w:color w:val="000000"/>
              </w:rPr>
              <w:t>Занятие 16</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103" w14:textId="77777777" w:rsidR="003E7D09" w:rsidRPr="00F92647" w:rsidRDefault="003E7D09" w:rsidP="003E7D09">
            <w:pPr>
              <w:shd w:val="clear" w:color="auto" w:fill="FFFFFF"/>
              <w:rPr>
                <w:color w:val="000000"/>
              </w:rPr>
            </w:pPr>
            <w:r w:rsidRPr="00F92647">
              <w:rPr>
                <w:color w:val="000000"/>
              </w:rPr>
              <w:t>Повторить упражнения в ходьбе и беге; упражнять детей в прыжках в длину с разбега, в перебрасывании мяча друг другу.</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04" w14:textId="77777777" w:rsidR="003E7D09" w:rsidRPr="00F92647" w:rsidRDefault="003E7D09" w:rsidP="003E7D09">
            <w:pPr>
              <w:shd w:val="clear" w:color="auto" w:fill="FFFFFF"/>
              <w:rPr>
                <w:color w:val="000000"/>
              </w:rPr>
            </w:pPr>
            <w:r w:rsidRPr="00F92647">
              <w:rPr>
                <w:color w:val="000000"/>
              </w:rPr>
              <w:t>Л.И. Пензулаева</w:t>
            </w:r>
          </w:p>
          <w:p w14:paraId="700F9105" w14:textId="77777777" w:rsidR="003E7D09" w:rsidRPr="00F92647" w:rsidRDefault="003E7D09" w:rsidP="003E7D09">
            <w:pPr>
              <w:shd w:val="clear" w:color="auto" w:fill="FFFFFF"/>
              <w:rPr>
                <w:color w:val="000000"/>
              </w:rPr>
            </w:pPr>
            <w:r w:rsidRPr="00F92647">
              <w:rPr>
                <w:color w:val="000000"/>
              </w:rPr>
              <w:t>Стр. 83</w:t>
            </w:r>
          </w:p>
        </w:tc>
      </w:tr>
      <w:tr w:rsidR="003E7D09" w:rsidRPr="00F92647" w14:paraId="700F910C" w14:textId="77777777" w:rsidTr="00D13AA0">
        <w:trPr>
          <w:trHeight w:val="284"/>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107" w14:textId="77777777" w:rsidR="003E7D09" w:rsidRPr="00F92647" w:rsidRDefault="003E7D09" w:rsidP="003E7D09">
            <w:pPr>
              <w:shd w:val="clear" w:color="auto" w:fill="FFFFFF"/>
              <w:rPr>
                <w:color w:val="000000"/>
              </w:rPr>
            </w:pPr>
          </w:p>
        </w:tc>
        <w:tc>
          <w:tcPr>
            <w:tcW w:w="1178" w:type="dxa"/>
            <w:vMerge/>
            <w:tcBorders>
              <w:left w:val="single" w:sz="4" w:space="0" w:color="auto"/>
              <w:right w:val="single" w:sz="4" w:space="0" w:color="auto"/>
            </w:tcBorders>
            <w:vAlign w:val="center"/>
            <w:hideMark/>
          </w:tcPr>
          <w:p w14:paraId="700F9108"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09" w14:textId="77777777" w:rsidR="003E7D09" w:rsidRPr="00F92647" w:rsidRDefault="003E7D09" w:rsidP="003E7D09">
            <w:pPr>
              <w:shd w:val="clear" w:color="auto" w:fill="FFFFFF"/>
              <w:rPr>
                <w:color w:val="000000"/>
              </w:rPr>
            </w:pPr>
            <w:r w:rsidRPr="00F92647">
              <w:rPr>
                <w:color w:val="000000"/>
              </w:rPr>
              <w:t>Занятие 17</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10A"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0B" w14:textId="77777777" w:rsidR="003E7D09" w:rsidRPr="00F92647" w:rsidRDefault="003E7D09" w:rsidP="003E7D09">
            <w:pPr>
              <w:shd w:val="clear" w:color="auto" w:fill="FFFFFF"/>
              <w:rPr>
                <w:color w:val="000000"/>
              </w:rPr>
            </w:pPr>
            <w:r w:rsidRPr="00F92647">
              <w:rPr>
                <w:color w:val="000000"/>
              </w:rPr>
              <w:t>Стр. 84</w:t>
            </w:r>
          </w:p>
        </w:tc>
      </w:tr>
      <w:tr w:rsidR="003E7D09" w:rsidRPr="00F92647" w14:paraId="700F9113" w14:textId="77777777" w:rsidTr="00D13AA0">
        <w:trPr>
          <w:trHeight w:val="25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10D" w14:textId="77777777" w:rsidR="003E7D09" w:rsidRPr="00F92647" w:rsidRDefault="003E7D09" w:rsidP="003E7D09">
            <w:pPr>
              <w:shd w:val="clear" w:color="auto" w:fill="FFFFFF"/>
              <w:rPr>
                <w:color w:val="000000"/>
              </w:rPr>
            </w:pPr>
          </w:p>
        </w:tc>
        <w:tc>
          <w:tcPr>
            <w:tcW w:w="1178" w:type="dxa"/>
            <w:vMerge/>
            <w:tcBorders>
              <w:left w:val="single" w:sz="4" w:space="0" w:color="auto"/>
              <w:right w:val="single" w:sz="4" w:space="0" w:color="auto"/>
            </w:tcBorders>
            <w:vAlign w:val="center"/>
            <w:hideMark/>
          </w:tcPr>
          <w:p w14:paraId="700F910E"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0F" w14:textId="43363B53" w:rsidR="003E7D09" w:rsidRPr="00F92647" w:rsidRDefault="003E7D09" w:rsidP="003E7D09">
            <w:pPr>
              <w:shd w:val="clear" w:color="auto" w:fill="FFFFFF"/>
              <w:rPr>
                <w:color w:val="000000"/>
              </w:rPr>
            </w:pPr>
            <w:r>
              <w:rPr>
                <w:color w:val="000000"/>
              </w:rPr>
              <w:t>Занятие 18</w:t>
            </w:r>
          </w:p>
        </w:tc>
        <w:tc>
          <w:tcPr>
            <w:tcW w:w="7014" w:type="dxa"/>
            <w:tcBorders>
              <w:top w:val="single" w:sz="4" w:space="0" w:color="auto"/>
              <w:left w:val="single" w:sz="4" w:space="0" w:color="auto"/>
              <w:bottom w:val="single" w:sz="4" w:space="0" w:color="auto"/>
              <w:right w:val="single" w:sz="4" w:space="0" w:color="auto"/>
            </w:tcBorders>
            <w:vAlign w:val="center"/>
          </w:tcPr>
          <w:p w14:paraId="700F9110" w14:textId="07007D65" w:rsidR="003E7D09" w:rsidRPr="00F92647" w:rsidRDefault="003E7D09" w:rsidP="003E7D09">
            <w:pPr>
              <w:shd w:val="clear" w:color="auto" w:fill="FFFFFF"/>
              <w:rPr>
                <w:color w:val="000000"/>
              </w:rPr>
            </w:pPr>
            <w:r>
              <w:rPr>
                <w:color w:val="000000"/>
              </w:rPr>
              <w:t>Повторить игровое упражнение с ходьбой и бегогм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12" w14:textId="39E84A2B" w:rsidR="003E7D09" w:rsidRPr="00F92647" w:rsidRDefault="003E7D09" w:rsidP="003E7D09">
            <w:pPr>
              <w:shd w:val="clear" w:color="auto" w:fill="FFFFFF"/>
              <w:rPr>
                <w:color w:val="000000"/>
              </w:rPr>
            </w:pPr>
            <w:r>
              <w:rPr>
                <w:color w:val="000000"/>
              </w:rPr>
              <w:t>Стр.84</w:t>
            </w:r>
          </w:p>
        </w:tc>
      </w:tr>
      <w:tr w:rsidR="003E7D09" w:rsidRPr="00F92647" w14:paraId="700F911A" w14:textId="77777777" w:rsidTr="00D13AA0">
        <w:trPr>
          <w:trHeight w:val="251"/>
        </w:trPr>
        <w:tc>
          <w:tcPr>
            <w:tcW w:w="664" w:type="dxa"/>
            <w:vMerge w:val="restart"/>
            <w:tcBorders>
              <w:top w:val="single" w:sz="4" w:space="0" w:color="auto"/>
              <w:left w:val="single" w:sz="4" w:space="0" w:color="auto"/>
              <w:bottom w:val="single" w:sz="4" w:space="0" w:color="auto"/>
              <w:right w:val="single" w:sz="4" w:space="0" w:color="auto"/>
            </w:tcBorders>
            <w:hideMark/>
          </w:tcPr>
          <w:p w14:paraId="700F9114" w14:textId="77777777" w:rsidR="003E7D09" w:rsidRPr="00F92647" w:rsidRDefault="003E7D09" w:rsidP="003E7D09">
            <w:pPr>
              <w:shd w:val="clear" w:color="auto" w:fill="FFFFFF"/>
              <w:rPr>
                <w:color w:val="000000"/>
              </w:rPr>
            </w:pPr>
            <w:r w:rsidRPr="00F92647">
              <w:rPr>
                <w:color w:val="000000"/>
              </w:rPr>
              <w:t>29.</w:t>
            </w:r>
          </w:p>
        </w:tc>
        <w:tc>
          <w:tcPr>
            <w:tcW w:w="1178" w:type="dxa"/>
            <w:vMerge/>
            <w:tcBorders>
              <w:left w:val="single" w:sz="4" w:space="0" w:color="auto"/>
              <w:right w:val="single" w:sz="4" w:space="0" w:color="auto"/>
            </w:tcBorders>
            <w:vAlign w:val="center"/>
            <w:hideMark/>
          </w:tcPr>
          <w:p w14:paraId="700F9115"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16" w14:textId="77777777" w:rsidR="003E7D09" w:rsidRPr="00F92647" w:rsidRDefault="003E7D09" w:rsidP="003E7D09">
            <w:pPr>
              <w:shd w:val="clear" w:color="auto" w:fill="FFFFFF"/>
              <w:rPr>
                <w:color w:val="000000"/>
              </w:rPr>
            </w:pPr>
            <w:r w:rsidRPr="00F92647">
              <w:rPr>
                <w:color w:val="000000"/>
              </w:rPr>
              <w:t>Занятие 19</w:t>
            </w:r>
          </w:p>
        </w:tc>
        <w:tc>
          <w:tcPr>
            <w:tcW w:w="7014" w:type="dxa"/>
            <w:vMerge w:val="restart"/>
            <w:tcBorders>
              <w:top w:val="single" w:sz="4" w:space="0" w:color="auto"/>
              <w:left w:val="single" w:sz="4" w:space="0" w:color="auto"/>
              <w:right w:val="single" w:sz="4" w:space="0" w:color="auto"/>
            </w:tcBorders>
            <w:vAlign w:val="center"/>
            <w:hideMark/>
          </w:tcPr>
          <w:p w14:paraId="700F9117" w14:textId="77777777" w:rsidR="003E7D09" w:rsidRPr="00F92647" w:rsidRDefault="003E7D09" w:rsidP="003E7D09">
            <w:pPr>
              <w:shd w:val="clear" w:color="auto" w:fill="FFFFFF"/>
              <w:rPr>
                <w:color w:val="000000"/>
              </w:rPr>
            </w:pPr>
            <w:r w:rsidRPr="00F92647">
              <w:rPr>
                <w:color w:val="000000"/>
              </w:rPr>
              <w:t>Упражнять детей в ходьбе в колонне по одному, в построении в пары (колонна по два); в метании мешочков на дальность, в ползании, в равновесии.</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18" w14:textId="77777777" w:rsidR="003E7D09" w:rsidRPr="00F92647" w:rsidRDefault="003E7D09" w:rsidP="003E7D09">
            <w:pPr>
              <w:shd w:val="clear" w:color="auto" w:fill="FFFFFF"/>
              <w:rPr>
                <w:color w:val="000000"/>
              </w:rPr>
            </w:pPr>
            <w:r w:rsidRPr="00F92647">
              <w:rPr>
                <w:color w:val="000000"/>
              </w:rPr>
              <w:t>Л.И. Пензулаева</w:t>
            </w:r>
          </w:p>
          <w:p w14:paraId="700F9119" w14:textId="77777777" w:rsidR="003E7D09" w:rsidRPr="00F92647" w:rsidRDefault="003E7D09" w:rsidP="003E7D09">
            <w:pPr>
              <w:shd w:val="clear" w:color="auto" w:fill="FFFFFF"/>
              <w:rPr>
                <w:color w:val="000000"/>
              </w:rPr>
            </w:pPr>
            <w:r w:rsidRPr="00F92647">
              <w:rPr>
                <w:color w:val="000000"/>
              </w:rPr>
              <w:t>Стр. 84</w:t>
            </w:r>
          </w:p>
        </w:tc>
      </w:tr>
      <w:tr w:rsidR="003E7D09" w:rsidRPr="00F92647" w14:paraId="700F9120" w14:textId="77777777" w:rsidTr="00D13AA0">
        <w:trPr>
          <w:trHeight w:val="29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11B" w14:textId="77777777" w:rsidR="003E7D09" w:rsidRPr="00F92647" w:rsidRDefault="003E7D09" w:rsidP="003E7D09">
            <w:pPr>
              <w:shd w:val="clear" w:color="auto" w:fill="FFFFFF"/>
              <w:rPr>
                <w:color w:val="000000"/>
              </w:rPr>
            </w:pPr>
          </w:p>
        </w:tc>
        <w:tc>
          <w:tcPr>
            <w:tcW w:w="1178" w:type="dxa"/>
            <w:vMerge/>
            <w:tcBorders>
              <w:left w:val="single" w:sz="4" w:space="0" w:color="auto"/>
              <w:right w:val="single" w:sz="4" w:space="0" w:color="auto"/>
            </w:tcBorders>
            <w:vAlign w:val="center"/>
            <w:hideMark/>
          </w:tcPr>
          <w:p w14:paraId="700F911C"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right w:val="single" w:sz="4" w:space="0" w:color="auto"/>
            </w:tcBorders>
            <w:hideMark/>
          </w:tcPr>
          <w:p w14:paraId="700F911D" w14:textId="77777777" w:rsidR="003E7D09" w:rsidRPr="00F92647" w:rsidRDefault="003E7D09" w:rsidP="003E7D09">
            <w:pPr>
              <w:shd w:val="clear" w:color="auto" w:fill="FFFFFF"/>
              <w:rPr>
                <w:color w:val="000000"/>
              </w:rPr>
            </w:pPr>
            <w:r w:rsidRPr="00F92647">
              <w:rPr>
                <w:color w:val="000000"/>
              </w:rPr>
              <w:t>Занятие 20</w:t>
            </w:r>
          </w:p>
        </w:tc>
        <w:tc>
          <w:tcPr>
            <w:tcW w:w="7014" w:type="dxa"/>
            <w:vMerge/>
            <w:tcBorders>
              <w:left w:val="single" w:sz="4" w:space="0" w:color="auto"/>
              <w:right w:val="single" w:sz="4" w:space="0" w:color="auto"/>
            </w:tcBorders>
            <w:vAlign w:val="center"/>
            <w:hideMark/>
          </w:tcPr>
          <w:p w14:paraId="700F911E"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right w:val="single" w:sz="4" w:space="0" w:color="auto"/>
            </w:tcBorders>
            <w:vAlign w:val="center"/>
            <w:hideMark/>
          </w:tcPr>
          <w:p w14:paraId="700F911F" w14:textId="77777777" w:rsidR="003E7D09" w:rsidRPr="00F92647" w:rsidRDefault="003E7D09" w:rsidP="003E7D09">
            <w:pPr>
              <w:shd w:val="clear" w:color="auto" w:fill="FFFFFF"/>
              <w:rPr>
                <w:color w:val="000000"/>
              </w:rPr>
            </w:pPr>
            <w:r w:rsidRPr="00F92647">
              <w:rPr>
                <w:color w:val="000000"/>
              </w:rPr>
              <w:t>Стр. 86</w:t>
            </w:r>
          </w:p>
        </w:tc>
      </w:tr>
      <w:tr w:rsidR="003E7D09" w:rsidRPr="00F92647" w14:paraId="700F9127" w14:textId="77777777" w:rsidTr="00D13AA0">
        <w:trPr>
          <w:trHeight w:val="268"/>
        </w:trPr>
        <w:tc>
          <w:tcPr>
            <w:tcW w:w="664" w:type="dxa"/>
            <w:tcBorders>
              <w:top w:val="single" w:sz="4" w:space="0" w:color="auto"/>
              <w:left w:val="single" w:sz="4" w:space="0" w:color="auto"/>
              <w:bottom w:val="single" w:sz="4" w:space="0" w:color="auto"/>
              <w:right w:val="single" w:sz="4" w:space="0" w:color="auto"/>
            </w:tcBorders>
          </w:tcPr>
          <w:p w14:paraId="700F9121" w14:textId="77777777" w:rsidR="003E7D09" w:rsidRPr="00F92647" w:rsidRDefault="003E7D09" w:rsidP="003E7D09">
            <w:pPr>
              <w:shd w:val="clear" w:color="auto" w:fill="FFFFFF"/>
              <w:rPr>
                <w:color w:val="000000"/>
              </w:rPr>
            </w:pPr>
            <w:r w:rsidRPr="00F92647">
              <w:rPr>
                <w:color w:val="000000"/>
              </w:rPr>
              <w:t>30.</w:t>
            </w:r>
          </w:p>
        </w:tc>
        <w:tc>
          <w:tcPr>
            <w:tcW w:w="1178" w:type="dxa"/>
            <w:vMerge/>
            <w:tcBorders>
              <w:left w:val="single" w:sz="4" w:space="0" w:color="auto"/>
              <w:right w:val="single" w:sz="4" w:space="0" w:color="auto"/>
            </w:tcBorders>
            <w:vAlign w:val="center"/>
          </w:tcPr>
          <w:p w14:paraId="700F9122"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23" w14:textId="49A49BA7" w:rsidR="003E7D09" w:rsidRPr="00F92647" w:rsidRDefault="003E7D09" w:rsidP="003E7D09">
            <w:pPr>
              <w:shd w:val="clear" w:color="auto" w:fill="FFFFFF"/>
              <w:rPr>
                <w:color w:val="000000"/>
              </w:rPr>
            </w:pPr>
            <w:r>
              <w:rPr>
                <w:color w:val="000000"/>
              </w:rPr>
              <w:t>Занятие 21</w:t>
            </w:r>
            <w:r w:rsidRPr="00F92647">
              <w:rPr>
                <w:color w:val="000000"/>
              </w:rPr>
              <w:t xml:space="preserve"> </w:t>
            </w:r>
          </w:p>
        </w:tc>
        <w:tc>
          <w:tcPr>
            <w:tcW w:w="7014" w:type="dxa"/>
            <w:tcBorders>
              <w:top w:val="single" w:sz="4" w:space="0" w:color="auto"/>
              <w:left w:val="single" w:sz="4" w:space="0" w:color="auto"/>
              <w:bottom w:val="single" w:sz="4" w:space="0" w:color="auto"/>
              <w:right w:val="single" w:sz="4" w:space="0" w:color="auto"/>
            </w:tcBorders>
            <w:vAlign w:val="center"/>
          </w:tcPr>
          <w:p w14:paraId="700F9124" w14:textId="269971C2" w:rsidR="003E7D09" w:rsidRPr="00F92647" w:rsidRDefault="003E7D09" w:rsidP="003E7D09">
            <w:pPr>
              <w:shd w:val="clear" w:color="auto" w:fill="FFFFFF"/>
              <w:rPr>
                <w:color w:val="000000"/>
              </w:rPr>
            </w:pPr>
            <w:r>
              <w:rPr>
                <w:color w:val="000000"/>
              </w:rPr>
              <w:t>Повторить бег на скорость; упражнять детей в заданиях с прыжками, в равновесии</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26" w14:textId="07EB124B" w:rsidR="003E7D09" w:rsidRPr="00F92647" w:rsidRDefault="003E7D09" w:rsidP="003E7D09">
            <w:pPr>
              <w:shd w:val="clear" w:color="auto" w:fill="FFFFFF"/>
              <w:rPr>
                <w:color w:val="000000"/>
              </w:rPr>
            </w:pPr>
            <w:r>
              <w:rPr>
                <w:color w:val="000000"/>
              </w:rPr>
              <w:t>Стр. 86</w:t>
            </w:r>
          </w:p>
        </w:tc>
      </w:tr>
      <w:tr w:rsidR="003E7D09" w:rsidRPr="00F92647" w14:paraId="700F912E" w14:textId="77777777" w:rsidTr="00D13AA0">
        <w:trPr>
          <w:trHeight w:val="251"/>
        </w:trPr>
        <w:tc>
          <w:tcPr>
            <w:tcW w:w="664" w:type="dxa"/>
            <w:vMerge w:val="restart"/>
            <w:tcBorders>
              <w:top w:val="single" w:sz="4" w:space="0" w:color="auto"/>
              <w:left w:val="single" w:sz="4" w:space="0" w:color="auto"/>
              <w:bottom w:val="single" w:sz="4" w:space="0" w:color="auto"/>
              <w:right w:val="single" w:sz="4" w:space="0" w:color="auto"/>
            </w:tcBorders>
            <w:hideMark/>
          </w:tcPr>
          <w:p w14:paraId="700F9128" w14:textId="77777777" w:rsidR="003E7D09" w:rsidRPr="00F92647" w:rsidRDefault="003E7D09" w:rsidP="003E7D09">
            <w:pPr>
              <w:shd w:val="clear" w:color="auto" w:fill="FFFFFF"/>
              <w:rPr>
                <w:color w:val="000000"/>
              </w:rPr>
            </w:pPr>
            <w:r w:rsidRPr="00F92647">
              <w:rPr>
                <w:color w:val="000000"/>
              </w:rPr>
              <w:t>31.</w:t>
            </w:r>
          </w:p>
        </w:tc>
        <w:tc>
          <w:tcPr>
            <w:tcW w:w="1178" w:type="dxa"/>
            <w:vMerge/>
            <w:tcBorders>
              <w:left w:val="single" w:sz="4" w:space="0" w:color="auto"/>
              <w:right w:val="single" w:sz="4" w:space="0" w:color="auto"/>
            </w:tcBorders>
            <w:vAlign w:val="center"/>
            <w:hideMark/>
          </w:tcPr>
          <w:p w14:paraId="700F9129"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2A" w14:textId="77777777" w:rsidR="003E7D09" w:rsidRPr="00F92647" w:rsidRDefault="003E7D09" w:rsidP="003E7D09">
            <w:pPr>
              <w:shd w:val="clear" w:color="auto" w:fill="FFFFFF"/>
              <w:rPr>
                <w:color w:val="000000"/>
              </w:rPr>
            </w:pPr>
            <w:r w:rsidRPr="00F92647">
              <w:rPr>
                <w:color w:val="000000"/>
              </w:rPr>
              <w:t>Занятие 22</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12B" w14:textId="77777777" w:rsidR="003E7D09" w:rsidRPr="00F92647" w:rsidRDefault="003E7D09" w:rsidP="003E7D09">
            <w:pPr>
              <w:shd w:val="clear" w:color="auto" w:fill="FFFFFF"/>
              <w:rPr>
                <w:color w:val="000000"/>
              </w:rPr>
            </w:pPr>
            <w:r w:rsidRPr="00F92647">
              <w:rPr>
                <w:color w:val="000000"/>
              </w:rPr>
              <w:t>Повторить ходьбу и бег с выполнением заданий; упражнения в равновесии, в прыжках и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2C" w14:textId="77777777" w:rsidR="003E7D09" w:rsidRPr="00F92647" w:rsidRDefault="003E7D09" w:rsidP="003E7D09">
            <w:pPr>
              <w:shd w:val="clear" w:color="auto" w:fill="FFFFFF"/>
              <w:rPr>
                <w:color w:val="000000"/>
              </w:rPr>
            </w:pPr>
            <w:r w:rsidRPr="00F92647">
              <w:rPr>
                <w:color w:val="000000"/>
              </w:rPr>
              <w:t>Л.И. Пензулаева</w:t>
            </w:r>
          </w:p>
          <w:p w14:paraId="700F912D" w14:textId="77777777" w:rsidR="003E7D09" w:rsidRPr="00F92647" w:rsidRDefault="003E7D09" w:rsidP="003E7D09">
            <w:pPr>
              <w:shd w:val="clear" w:color="auto" w:fill="FFFFFF"/>
              <w:rPr>
                <w:color w:val="000000"/>
              </w:rPr>
            </w:pPr>
            <w:r w:rsidRPr="00F92647">
              <w:rPr>
                <w:color w:val="000000"/>
              </w:rPr>
              <w:t>Стр. 87</w:t>
            </w:r>
          </w:p>
        </w:tc>
      </w:tr>
      <w:tr w:rsidR="003E7D09" w:rsidRPr="00F92647" w14:paraId="700F9134" w14:textId="77777777" w:rsidTr="00D13AA0">
        <w:trPr>
          <w:trHeight w:val="28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12F" w14:textId="77777777" w:rsidR="003E7D09" w:rsidRPr="00F92647" w:rsidRDefault="003E7D09" w:rsidP="003E7D09">
            <w:pPr>
              <w:shd w:val="clear" w:color="auto" w:fill="FFFFFF"/>
              <w:rPr>
                <w:color w:val="000000"/>
              </w:rPr>
            </w:pPr>
          </w:p>
        </w:tc>
        <w:tc>
          <w:tcPr>
            <w:tcW w:w="1178" w:type="dxa"/>
            <w:vMerge/>
            <w:tcBorders>
              <w:left w:val="single" w:sz="4" w:space="0" w:color="auto"/>
              <w:right w:val="single" w:sz="4" w:space="0" w:color="auto"/>
            </w:tcBorders>
            <w:vAlign w:val="center"/>
            <w:hideMark/>
          </w:tcPr>
          <w:p w14:paraId="700F9130"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31" w14:textId="77777777" w:rsidR="003E7D09" w:rsidRPr="00F92647" w:rsidRDefault="003E7D09" w:rsidP="003E7D09">
            <w:pPr>
              <w:shd w:val="clear" w:color="auto" w:fill="FFFFFF"/>
              <w:rPr>
                <w:color w:val="000000"/>
              </w:rPr>
            </w:pPr>
            <w:r w:rsidRPr="00F92647">
              <w:rPr>
                <w:color w:val="000000"/>
              </w:rPr>
              <w:t>Занятие 23</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132"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33" w14:textId="77777777" w:rsidR="003E7D09" w:rsidRPr="00F92647" w:rsidRDefault="003E7D09" w:rsidP="003E7D09">
            <w:pPr>
              <w:shd w:val="clear" w:color="auto" w:fill="FFFFFF"/>
              <w:rPr>
                <w:color w:val="000000"/>
              </w:rPr>
            </w:pPr>
            <w:r w:rsidRPr="00F92647">
              <w:rPr>
                <w:color w:val="000000"/>
              </w:rPr>
              <w:t>Стр. 88</w:t>
            </w:r>
          </w:p>
        </w:tc>
      </w:tr>
      <w:tr w:rsidR="003E7D09" w:rsidRPr="00F92647" w14:paraId="700F913B" w14:textId="77777777" w:rsidTr="00D13AA0">
        <w:trPr>
          <w:trHeight w:val="335"/>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135" w14:textId="77777777" w:rsidR="003E7D09" w:rsidRPr="00F92647" w:rsidRDefault="003E7D09" w:rsidP="003E7D09">
            <w:pPr>
              <w:shd w:val="clear" w:color="auto" w:fill="FFFFFF"/>
              <w:rPr>
                <w:color w:val="000000"/>
              </w:rPr>
            </w:pPr>
          </w:p>
        </w:tc>
        <w:tc>
          <w:tcPr>
            <w:tcW w:w="1178" w:type="dxa"/>
            <w:vMerge/>
            <w:tcBorders>
              <w:left w:val="single" w:sz="4" w:space="0" w:color="auto"/>
              <w:bottom w:val="single" w:sz="4" w:space="0" w:color="auto"/>
              <w:right w:val="single" w:sz="4" w:space="0" w:color="auto"/>
            </w:tcBorders>
            <w:vAlign w:val="center"/>
            <w:hideMark/>
          </w:tcPr>
          <w:p w14:paraId="700F9136"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37" w14:textId="17372D1E" w:rsidR="003E7D09" w:rsidRPr="00F92647" w:rsidRDefault="003E7D09" w:rsidP="003E7D09">
            <w:pPr>
              <w:shd w:val="clear" w:color="auto" w:fill="FFFFFF"/>
              <w:rPr>
                <w:color w:val="000000"/>
              </w:rPr>
            </w:pPr>
            <w:r>
              <w:rPr>
                <w:color w:val="000000"/>
              </w:rPr>
              <w:t>Занятие 24</w:t>
            </w:r>
          </w:p>
        </w:tc>
        <w:tc>
          <w:tcPr>
            <w:tcW w:w="7014" w:type="dxa"/>
            <w:tcBorders>
              <w:top w:val="single" w:sz="4" w:space="0" w:color="auto"/>
              <w:left w:val="single" w:sz="4" w:space="0" w:color="auto"/>
              <w:bottom w:val="single" w:sz="4" w:space="0" w:color="auto"/>
              <w:right w:val="single" w:sz="4" w:space="0" w:color="auto"/>
            </w:tcBorders>
            <w:vAlign w:val="center"/>
          </w:tcPr>
          <w:p w14:paraId="700F9138" w14:textId="425B48E2" w:rsidR="003E7D09" w:rsidRPr="00F92647" w:rsidRDefault="003E7D09" w:rsidP="003E7D09">
            <w:pPr>
              <w:shd w:val="clear" w:color="auto" w:fill="FFFFFF"/>
              <w:rPr>
                <w:color w:val="000000"/>
              </w:rPr>
            </w:pPr>
            <w:r>
              <w:rPr>
                <w:color w:val="000000"/>
              </w:rPr>
              <w:t>Повторить игровое упражнение с ходьбой и бегом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3A" w14:textId="67EB9C96" w:rsidR="003E7D09" w:rsidRPr="00F92647" w:rsidRDefault="003E7D09" w:rsidP="003E7D09">
            <w:pPr>
              <w:shd w:val="clear" w:color="auto" w:fill="FFFFFF"/>
              <w:rPr>
                <w:color w:val="000000"/>
              </w:rPr>
            </w:pPr>
            <w:r>
              <w:rPr>
                <w:color w:val="000000"/>
              </w:rPr>
              <w:t>Стр.88</w:t>
            </w:r>
          </w:p>
        </w:tc>
      </w:tr>
      <w:tr w:rsidR="003E7D09" w:rsidRPr="00F92647" w14:paraId="700F9142" w14:textId="77777777" w:rsidTr="00D13AA0">
        <w:trPr>
          <w:trHeight w:val="217"/>
        </w:trPr>
        <w:tc>
          <w:tcPr>
            <w:tcW w:w="664" w:type="dxa"/>
            <w:vMerge w:val="restart"/>
            <w:tcBorders>
              <w:top w:val="single" w:sz="4" w:space="0" w:color="auto"/>
              <w:left w:val="single" w:sz="4" w:space="0" w:color="auto"/>
              <w:bottom w:val="single" w:sz="4" w:space="0" w:color="auto"/>
              <w:right w:val="single" w:sz="4" w:space="0" w:color="auto"/>
            </w:tcBorders>
            <w:hideMark/>
          </w:tcPr>
          <w:p w14:paraId="700F913C" w14:textId="77777777" w:rsidR="003E7D09" w:rsidRPr="00F92647" w:rsidRDefault="003E7D09" w:rsidP="003E7D09">
            <w:pPr>
              <w:shd w:val="clear" w:color="auto" w:fill="FFFFFF"/>
              <w:rPr>
                <w:color w:val="000000"/>
              </w:rPr>
            </w:pPr>
            <w:r w:rsidRPr="00F92647">
              <w:rPr>
                <w:color w:val="000000"/>
              </w:rPr>
              <w:t>32.</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00F913D" w14:textId="77777777" w:rsidR="003E7D09" w:rsidRPr="00F92647" w:rsidRDefault="003E7D09" w:rsidP="003E7D09">
            <w:pPr>
              <w:shd w:val="clear" w:color="auto" w:fill="FFFFFF"/>
              <w:rPr>
                <w:color w:val="000000"/>
              </w:rPr>
            </w:pPr>
            <w:r w:rsidRPr="00F92647">
              <w:rPr>
                <w:color w:val="000000"/>
              </w:rPr>
              <w:t>Май</w:t>
            </w:r>
          </w:p>
        </w:tc>
        <w:tc>
          <w:tcPr>
            <w:tcW w:w="1985" w:type="dxa"/>
            <w:tcBorders>
              <w:top w:val="single" w:sz="4" w:space="0" w:color="auto"/>
              <w:left w:val="single" w:sz="4" w:space="0" w:color="auto"/>
              <w:bottom w:val="single" w:sz="4" w:space="0" w:color="auto"/>
              <w:right w:val="single" w:sz="4" w:space="0" w:color="auto"/>
            </w:tcBorders>
            <w:hideMark/>
          </w:tcPr>
          <w:p w14:paraId="700F913E" w14:textId="77777777" w:rsidR="003E7D09" w:rsidRPr="00F92647" w:rsidRDefault="003E7D09" w:rsidP="003E7D09">
            <w:pPr>
              <w:shd w:val="clear" w:color="auto" w:fill="FFFFFF"/>
              <w:rPr>
                <w:color w:val="000000"/>
              </w:rPr>
            </w:pPr>
            <w:r w:rsidRPr="00F92647">
              <w:rPr>
                <w:color w:val="000000"/>
              </w:rPr>
              <w:t>Занятие 25</w:t>
            </w:r>
          </w:p>
        </w:tc>
        <w:tc>
          <w:tcPr>
            <w:tcW w:w="7014" w:type="dxa"/>
            <w:vMerge w:val="restart"/>
            <w:tcBorders>
              <w:top w:val="single" w:sz="4" w:space="0" w:color="auto"/>
              <w:left w:val="single" w:sz="4" w:space="0" w:color="auto"/>
              <w:bottom w:val="single" w:sz="4" w:space="0" w:color="auto"/>
              <w:right w:val="single" w:sz="4" w:space="0" w:color="auto"/>
            </w:tcBorders>
            <w:vAlign w:val="center"/>
            <w:hideMark/>
          </w:tcPr>
          <w:p w14:paraId="700F913F" w14:textId="77777777" w:rsidR="003E7D09" w:rsidRPr="00F92647" w:rsidRDefault="003E7D09" w:rsidP="003E7D09">
            <w:pPr>
              <w:shd w:val="clear" w:color="auto" w:fill="FFFFFF"/>
              <w:rPr>
                <w:color w:val="000000"/>
              </w:rPr>
            </w:pPr>
            <w:r w:rsidRPr="00F92647">
              <w:rPr>
                <w:color w:val="000000"/>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40" w14:textId="77777777" w:rsidR="003E7D09" w:rsidRPr="00F92647" w:rsidRDefault="003E7D09" w:rsidP="003E7D09">
            <w:pPr>
              <w:shd w:val="clear" w:color="auto" w:fill="FFFFFF"/>
              <w:rPr>
                <w:color w:val="000000"/>
              </w:rPr>
            </w:pPr>
            <w:r w:rsidRPr="00F92647">
              <w:rPr>
                <w:color w:val="000000"/>
              </w:rPr>
              <w:t>Л.И. Пензулаева</w:t>
            </w:r>
          </w:p>
          <w:p w14:paraId="700F9141" w14:textId="77777777" w:rsidR="003E7D09" w:rsidRPr="00F92647" w:rsidRDefault="003E7D09" w:rsidP="003E7D09">
            <w:pPr>
              <w:shd w:val="clear" w:color="auto" w:fill="FFFFFF"/>
              <w:rPr>
                <w:color w:val="000000"/>
              </w:rPr>
            </w:pPr>
            <w:r w:rsidRPr="00F92647">
              <w:rPr>
                <w:color w:val="000000"/>
              </w:rPr>
              <w:t>Стр. 88</w:t>
            </w:r>
          </w:p>
        </w:tc>
      </w:tr>
      <w:tr w:rsidR="003E7D09" w:rsidRPr="00F92647" w14:paraId="700F9148" w14:textId="77777777" w:rsidTr="00D13AA0">
        <w:trPr>
          <w:trHeight w:val="318"/>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143"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144"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45" w14:textId="77777777" w:rsidR="003E7D09" w:rsidRPr="00F92647" w:rsidRDefault="003E7D09" w:rsidP="003E7D09">
            <w:pPr>
              <w:shd w:val="clear" w:color="auto" w:fill="FFFFFF"/>
              <w:rPr>
                <w:color w:val="000000"/>
              </w:rPr>
            </w:pPr>
            <w:r w:rsidRPr="00F92647">
              <w:rPr>
                <w:color w:val="000000"/>
              </w:rPr>
              <w:t>Занятие 26</w:t>
            </w:r>
          </w:p>
        </w:tc>
        <w:tc>
          <w:tcPr>
            <w:tcW w:w="7014" w:type="dxa"/>
            <w:vMerge/>
            <w:tcBorders>
              <w:top w:val="single" w:sz="4" w:space="0" w:color="auto"/>
              <w:left w:val="single" w:sz="4" w:space="0" w:color="auto"/>
              <w:bottom w:val="single" w:sz="4" w:space="0" w:color="auto"/>
              <w:right w:val="single" w:sz="4" w:space="0" w:color="auto"/>
            </w:tcBorders>
            <w:vAlign w:val="center"/>
            <w:hideMark/>
          </w:tcPr>
          <w:p w14:paraId="700F9146" w14:textId="77777777" w:rsidR="003E7D09" w:rsidRPr="00F92647" w:rsidRDefault="003E7D09" w:rsidP="003E7D09">
            <w:pPr>
              <w:shd w:val="clear" w:color="auto" w:fill="FFFFFF"/>
              <w:rPr>
                <w:color w:val="000000"/>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47" w14:textId="77777777" w:rsidR="003E7D09" w:rsidRPr="00F92647" w:rsidRDefault="003E7D09" w:rsidP="003E7D09">
            <w:pPr>
              <w:shd w:val="clear" w:color="auto" w:fill="FFFFFF"/>
              <w:rPr>
                <w:color w:val="000000"/>
              </w:rPr>
            </w:pPr>
            <w:r w:rsidRPr="00F92647">
              <w:rPr>
                <w:color w:val="000000"/>
              </w:rPr>
              <w:t>Стр. 89</w:t>
            </w:r>
          </w:p>
        </w:tc>
      </w:tr>
      <w:tr w:rsidR="003E7D09" w:rsidRPr="00F92647" w14:paraId="700F914F" w14:textId="77777777" w:rsidTr="00D13AA0">
        <w:trPr>
          <w:trHeight w:val="301"/>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149"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14A"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4B" w14:textId="58C23DEC" w:rsidR="003E7D09" w:rsidRPr="00F92647" w:rsidRDefault="003E7D09" w:rsidP="003E7D09">
            <w:pPr>
              <w:shd w:val="clear" w:color="auto" w:fill="FFFFFF"/>
              <w:rPr>
                <w:color w:val="000000"/>
              </w:rPr>
            </w:pPr>
            <w:r>
              <w:rPr>
                <w:color w:val="000000"/>
              </w:rPr>
              <w:t>Занятие 27</w:t>
            </w:r>
          </w:p>
        </w:tc>
        <w:tc>
          <w:tcPr>
            <w:tcW w:w="7014" w:type="dxa"/>
            <w:tcBorders>
              <w:top w:val="single" w:sz="4" w:space="0" w:color="auto"/>
              <w:left w:val="single" w:sz="4" w:space="0" w:color="auto"/>
              <w:bottom w:val="single" w:sz="4" w:space="0" w:color="auto"/>
              <w:right w:val="single" w:sz="4" w:space="0" w:color="auto"/>
            </w:tcBorders>
            <w:vAlign w:val="center"/>
          </w:tcPr>
          <w:p w14:paraId="700F914C" w14:textId="1D724F6D" w:rsidR="003E7D09" w:rsidRPr="00F92647" w:rsidRDefault="003E7D09" w:rsidP="003E7D09">
            <w:pPr>
              <w:shd w:val="clear" w:color="auto" w:fill="FFFFFF"/>
              <w:rPr>
                <w:color w:val="000000"/>
              </w:rPr>
            </w:pPr>
            <w:r>
              <w:rPr>
                <w:color w:val="000000"/>
              </w:rPr>
              <w:t>Упражнять детей в продолжительном беге, развивая выносливость</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4E" w14:textId="1F9AB03C" w:rsidR="003E7D09" w:rsidRPr="00F92647" w:rsidRDefault="003E7D09" w:rsidP="003E7D09">
            <w:pPr>
              <w:shd w:val="clear" w:color="auto" w:fill="FFFFFF"/>
              <w:rPr>
                <w:color w:val="000000"/>
              </w:rPr>
            </w:pPr>
            <w:r>
              <w:rPr>
                <w:color w:val="000000"/>
              </w:rPr>
              <w:t>Стр.90</w:t>
            </w:r>
          </w:p>
        </w:tc>
      </w:tr>
      <w:tr w:rsidR="003E7D09" w:rsidRPr="00F92647" w14:paraId="700F9156" w14:textId="77777777" w:rsidTr="00D13AA0">
        <w:trPr>
          <w:trHeight w:val="268"/>
        </w:trPr>
        <w:tc>
          <w:tcPr>
            <w:tcW w:w="664" w:type="dxa"/>
            <w:vMerge w:val="restart"/>
            <w:tcBorders>
              <w:top w:val="single" w:sz="4" w:space="0" w:color="auto"/>
              <w:left w:val="single" w:sz="4" w:space="0" w:color="auto"/>
              <w:bottom w:val="single" w:sz="4" w:space="0" w:color="auto"/>
              <w:right w:val="single" w:sz="4" w:space="0" w:color="auto"/>
            </w:tcBorders>
            <w:hideMark/>
          </w:tcPr>
          <w:p w14:paraId="700F9150" w14:textId="77777777" w:rsidR="003E7D09" w:rsidRPr="00F92647" w:rsidRDefault="003E7D09" w:rsidP="003E7D09">
            <w:pPr>
              <w:shd w:val="clear" w:color="auto" w:fill="FFFFFF"/>
              <w:rPr>
                <w:color w:val="000000"/>
              </w:rPr>
            </w:pPr>
            <w:r w:rsidRPr="00F92647">
              <w:rPr>
                <w:color w:val="000000"/>
              </w:rPr>
              <w:t>33.</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151"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52" w14:textId="77777777" w:rsidR="003E7D09" w:rsidRPr="00F92647" w:rsidRDefault="003E7D09" w:rsidP="003E7D09">
            <w:pPr>
              <w:shd w:val="clear" w:color="auto" w:fill="FFFFFF"/>
              <w:rPr>
                <w:color w:val="000000"/>
              </w:rPr>
            </w:pPr>
            <w:r w:rsidRPr="00F92647">
              <w:rPr>
                <w:color w:val="000000"/>
              </w:rPr>
              <w:t>Занятие 28</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00F9153" w14:textId="77777777" w:rsidR="003E7D09" w:rsidRPr="00F92647" w:rsidRDefault="003E7D09" w:rsidP="003E7D09">
            <w:pPr>
              <w:shd w:val="clear" w:color="auto" w:fill="FFFFFF"/>
              <w:rPr>
                <w:color w:val="000000"/>
              </w:rPr>
            </w:pPr>
            <w:r w:rsidRPr="00F92647">
              <w:rPr>
                <w:color w:val="000000"/>
              </w:rPr>
              <w:t>Упражнять детей в ходьбе и беге со сменой темпа движения, в прыжках в длину с места; повторить упражнения с мячом.</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54" w14:textId="77777777" w:rsidR="003E7D09" w:rsidRPr="00F92647" w:rsidRDefault="003E7D09" w:rsidP="003E7D09">
            <w:pPr>
              <w:shd w:val="clear" w:color="auto" w:fill="FFFFFF"/>
              <w:rPr>
                <w:color w:val="000000"/>
              </w:rPr>
            </w:pPr>
            <w:r w:rsidRPr="00F92647">
              <w:rPr>
                <w:color w:val="000000"/>
              </w:rPr>
              <w:t>Л.И. Пензулаева</w:t>
            </w:r>
          </w:p>
          <w:p w14:paraId="700F9155" w14:textId="77777777" w:rsidR="003E7D09" w:rsidRPr="00F92647" w:rsidRDefault="003E7D09" w:rsidP="003E7D09">
            <w:pPr>
              <w:shd w:val="clear" w:color="auto" w:fill="FFFFFF"/>
              <w:rPr>
                <w:color w:val="000000"/>
              </w:rPr>
            </w:pPr>
            <w:r w:rsidRPr="00F92647">
              <w:rPr>
                <w:color w:val="000000"/>
              </w:rPr>
              <w:t>Стр. 96</w:t>
            </w:r>
          </w:p>
        </w:tc>
      </w:tr>
      <w:tr w:rsidR="003E7D09" w:rsidRPr="00F92647" w14:paraId="0FC6A230" w14:textId="77777777" w:rsidTr="00D13AA0">
        <w:trPr>
          <w:trHeight w:val="523"/>
        </w:trPr>
        <w:tc>
          <w:tcPr>
            <w:tcW w:w="664" w:type="dxa"/>
            <w:vMerge/>
            <w:tcBorders>
              <w:top w:val="single" w:sz="4" w:space="0" w:color="auto"/>
              <w:left w:val="single" w:sz="4" w:space="0" w:color="auto"/>
              <w:bottom w:val="single" w:sz="4" w:space="0" w:color="auto"/>
              <w:right w:val="single" w:sz="4" w:space="0" w:color="auto"/>
            </w:tcBorders>
            <w:vAlign w:val="center"/>
          </w:tcPr>
          <w:p w14:paraId="13DB9428"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tcPr>
          <w:p w14:paraId="69CF8C1C"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tcPr>
          <w:p w14:paraId="5A3EF63F" w14:textId="41874757" w:rsidR="003E7D09" w:rsidRDefault="003E7D09" w:rsidP="003E7D09">
            <w:pPr>
              <w:shd w:val="clear" w:color="auto" w:fill="FFFFFF"/>
              <w:rPr>
                <w:color w:val="000000"/>
              </w:rPr>
            </w:pPr>
            <w:r>
              <w:rPr>
                <w:color w:val="000000"/>
              </w:rPr>
              <w:t>Занятие 30</w:t>
            </w:r>
          </w:p>
        </w:tc>
        <w:tc>
          <w:tcPr>
            <w:tcW w:w="7014" w:type="dxa"/>
            <w:tcBorders>
              <w:top w:val="single" w:sz="4" w:space="0" w:color="auto"/>
              <w:left w:val="single" w:sz="4" w:space="0" w:color="auto"/>
              <w:bottom w:val="single" w:sz="4" w:space="0" w:color="auto"/>
              <w:right w:val="single" w:sz="4" w:space="0" w:color="auto"/>
            </w:tcBorders>
            <w:vAlign w:val="center"/>
          </w:tcPr>
          <w:p w14:paraId="3C79B431" w14:textId="642DA952" w:rsidR="003E7D09" w:rsidRPr="00F92647" w:rsidRDefault="003E7D09" w:rsidP="003E7D09">
            <w:pPr>
              <w:shd w:val="clear" w:color="auto" w:fill="FFFFFF"/>
              <w:rPr>
                <w:color w:val="000000"/>
              </w:rPr>
            </w:pPr>
            <w:r>
              <w:rPr>
                <w:color w:val="000000"/>
              </w:rPr>
              <w:t>Упражнять детей в ходьбе и беге с выполнением заданий</w:t>
            </w:r>
          </w:p>
        </w:tc>
        <w:tc>
          <w:tcPr>
            <w:tcW w:w="3475" w:type="dxa"/>
            <w:tcBorders>
              <w:top w:val="single" w:sz="4" w:space="0" w:color="auto"/>
              <w:left w:val="single" w:sz="4" w:space="0" w:color="auto"/>
              <w:bottom w:val="single" w:sz="4" w:space="0" w:color="auto"/>
              <w:right w:val="single" w:sz="4" w:space="0" w:color="auto"/>
            </w:tcBorders>
            <w:vAlign w:val="center"/>
          </w:tcPr>
          <w:p w14:paraId="24028575" w14:textId="37D23F11" w:rsidR="003E7D09" w:rsidRDefault="003E7D09" w:rsidP="003E7D09">
            <w:pPr>
              <w:shd w:val="clear" w:color="auto" w:fill="FFFFFF"/>
              <w:rPr>
                <w:color w:val="000000"/>
              </w:rPr>
            </w:pPr>
            <w:r>
              <w:rPr>
                <w:color w:val="000000"/>
              </w:rPr>
              <w:t>Стр.97</w:t>
            </w:r>
          </w:p>
        </w:tc>
      </w:tr>
      <w:tr w:rsidR="003E7D09" w:rsidRPr="00F92647" w14:paraId="700F9163" w14:textId="77777777" w:rsidTr="00D13AA0">
        <w:trPr>
          <w:trHeight w:val="523"/>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700F915D" w14:textId="77777777" w:rsidR="003E7D09" w:rsidRPr="00F92647" w:rsidRDefault="003E7D09" w:rsidP="003E7D09">
            <w:pPr>
              <w:shd w:val="clear" w:color="auto" w:fill="FFFFFF"/>
              <w:rPr>
                <w:color w:val="000000"/>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15E"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14:paraId="700F915F" w14:textId="321D406F" w:rsidR="003E7D09" w:rsidRPr="00F92647" w:rsidRDefault="003E7D09" w:rsidP="003E7D09">
            <w:pPr>
              <w:shd w:val="clear" w:color="auto" w:fill="FFFFFF"/>
              <w:rPr>
                <w:color w:val="000000"/>
              </w:rPr>
            </w:pPr>
            <w:r>
              <w:rPr>
                <w:color w:val="000000"/>
              </w:rPr>
              <w:t>Занятие 31</w:t>
            </w:r>
          </w:p>
        </w:tc>
        <w:tc>
          <w:tcPr>
            <w:tcW w:w="7014" w:type="dxa"/>
            <w:tcBorders>
              <w:top w:val="single" w:sz="4" w:space="0" w:color="auto"/>
              <w:left w:val="single" w:sz="4" w:space="0" w:color="auto"/>
              <w:bottom w:val="single" w:sz="4" w:space="0" w:color="auto"/>
              <w:right w:val="single" w:sz="4" w:space="0" w:color="auto"/>
            </w:tcBorders>
            <w:vAlign w:val="center"/>
          </w:tcPr>
          <w:p w14:paraId="700F9160" w14:textId="423FCD68" w:rsidR="003E7D09" w:rsidRPr="00F92647" w:rsidRDefault="003E7D09" w:rsidP="003E7D09">
            <w:pPr>
              <w:shd w:val="clear" w:color="auto" w:fill="FFFFFF"/>
              <w:rPr>
                <w:color w:val="000000"/>
              </w:rPr>
            </w:pPr>
            <w:r>
              <w:rPr>
                <w:color w:val="000000"/>
              </w:rPr>
              <w:t>Упражнять детей в ходьбе и беге в колонне по одному, по кругу</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0F9162" w14:textId="6775D3B8" w:rsidR="003E7D09" w:rsidRPr="00F92647" w:rsidRDefault="003E7D09" w:rsidP="003E7D09">
            <w:pPr>
              <w:shd w:val="clear" w:color="auto" w:fill="FFFFFF"/>
              <w:rPr>
                <w:color w:val="000000"/>
              </w:rPr>
            </w:pPr>
            <w:r>
              <w:rPr>
                <w:color w:val="000000"/>
              </w:rPr>
              <w:t>Стр.92</w:t>
            </w:r>
          </w:p>
        </w:tc>
      </w:tr>
      <w:tr w:rsidR="003E7D09" w:rsidRPr="00F92647" w14:paraId="700F9169" w14:textId="77777777" w:rsidTr="00D13AA0">
        <w:tc>
          <w:tcPr>
            <w:tcW w:w="664" w:type="dxa"/>
            <w:tcBorders>
              <w:top w:val="single" w:sz="4" w:space="0" w:color="auto"/>
              <w:left w:val="single" w:sz="4" w:space="0" w:color="auto"/>
              <w:bottom w:val="single" w:sz="4" w:space="0" w:color="auto"/>
              <w:right w:val="single" w:sz="4" w:space="0" w:color="auto"/>
            </w:tcBorders>
            <w:hideMark/>
          </w:tcPr>
          <w:p w14:paraId="700F9164" w14:textId="77777777" w:rsidR="003E7D09" w:rsidRPr="00F92647" w:rsidRDefault="003E7D09" w:rsidP="003E7D09">
            <w:pPr>
              <w:shd w:val="clear" w:color="auto" w:fill="FFFFFF"/>
              <w:rPr>
                <w:color w:val="000000"/>
              </w:rPr>
            </w:pPr>
            <w:r w:rsidRPr="00F92647">
              <w:rPr>
                <w:color w:val="000000"/>
              </w:rPr>
              <w:t>34.</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165"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tcPr>
          <w:p w14:paraId="700F9166" w14:textId="77777777" w:rsidR="003E7D09" w:rsidRPr="00F92647" w:rsidRDefault="003E7D09" w:rsidP="003E7D09">
            <w:pPr>
              <w:shd w:val="clear" w:color="auto" w:fill="FFFFFF"/>
              <w:rPr>
                <w:color w:val="000000"/>
              </w:rPr>
            </w:pPr>
          </w:p>
        </w:tc>
        <w:tc>
          <w:tcPr>
            <w:tcW w:w="7014" w:type="dxa"/>
            <w:tcBorders>
              <w:top w:val="single" w:sz="4" w:space="0" w:color="auto"/>
              <w:left w:val="single" w:sz="4" w:space="0" w:color="auto"/>
              <w:bottom w:val="single" w:sz="4" w:space="0" w:color="auto"/>
              <w:right w:val="single" w:sz="4" w:space="0" w:color="auto"/>
            </w:tcBorders>
            <w:vAlign w:val="center"/>
            <w:hideMark/>
          </w:tcPr>
          <w:p w14:paraId="700F9167" w14:textId="77777777" w:rsidR="003E7D09" w:rsidRPr="00F92647" w:rsidRDefault="003E7D09" w:rsidP="003E7D09">
            <w:pPr>
              <w:shd w:val="clear" w:color="auto" w:fill="FFFFFF"/>
              <w:rPr>
                <w:i/>
                <w:color w:val="000000"/>
              </w:rPr>
            </w:pPr>
            <w:r w:rsidRPr="00F92647">
              <w:rPr>
                <w:i/>
                <w:color w:val="000000"/>
              </w:rPr>
              <w:t>Мониторинг</w:t>
            </w:r>
          </w:p>
        </w:tc>
        <w:tc>
          <w:tcPr>
            <w:tcW w:w="3475" w:type="dxa"/>
            <w:tcBorders>
              <w:top w:val="single" w:sz="4" w:space="0" w:color="auto"/>
              <w:left w:val="single" w:sz="4" w:space="0" w:color="auto"/>
              <w:bottom w:val="single" w:sz="4" w:space="0" w:color="auto"/>
              <w:right w:val="single" w:sz="4" w:space="0" w:color="auto"/>
            </w:tcBorders>
            <w:vAlign w:val="center"/>
          </w:tcPr>
          <w:p w14:paraId="700F9168" w14:textId="77777777" w:rsidR="003E7D09" w:rsidRPr="00F92647" w:rsidRDefault="003E7D09" w:rsidP="003E7D09">
            <w:pPr>
              <w:shd w:val="clear" w:color="auto" w:fill="FFFFFF"/>
              <w:rPr>
                <w:color w:val="000000"/>
              </w:rPr>
            </w:pPr>
          </w:p>
        </w:tc>
      </w:tr>
      <w:tr w:rsidR="003E7D09" w:rsidRPr="00F92647" w14:paraId="700F916F" w14:textId="77777777" w:rsidTr="00D13AA0">
        <w:tc>
          <w:tcPr>
            <w:tcW w:w="664" w:type="dxa"/>
            <w:tcBorders>
              <w:top w:val="single" w:sz="4" w:space="0" w:color="auto"/>
              <w:left w:val="single" w:sz="4" w:space="0" w:color="auto"/>
              <w:bottom w:val="single" w:sz="4" w:space="0" w:color="auto"/>
              <w:right w:val="single" w:sz="4" w:space="0" w:color="auto"/>
            </w:tcBorders>
            <w:hideMark/>
          </w:tcPr>
          <w:p w14:paraId="700F916A" w14:textId="77777777" w:rsidR="003E7D09" w:rsidRPr="00F92647" w:rsidRDefault="003E7D09" w:rsidP="003E7D09">
            <w:pPr>
              <w:shd w:val="clear" w:color="auto" w:fill="FFFFFF"/>
              <w:rPr>
                <w:color w:val="000000"/>
              </w:rPr>
            </w:pPr>
            <w:r w:rsidRPr="00F92647">
              <w:rPr>
                <w:color w:val="000000"/>
              </w:rPr>
              <w:t>35.</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0F916B" w14:textId="77777777" w:rsidR="003E7D09" w:rsidRPr="00F92647" w:rsidRDefault="003E7D09" w:rsidP="003E7D09">
            <w:pPr>
              <w:shd w:val="clear" w:color="auto" w:fill="FFFFFF"/>
              <w:rPr>
                <w:color w:val="000000"/>
              </w:rPr>
            </w:pPr>
          </w:p>
        </w:tc>
        <w:tc>
          <w:tcPr>
            <w:tcW w:w="1985" w:type="dxa"/>
            <w:tcBorders>
              <w:top w:val="single" w:sz="4" w:space="0" w:color="auto"/>
              <w:left w:val="single" w:sz="4" w:space="0" w:color="auto"/>
              <w:bottom w:val="single" w:sz="4" w:space="0" w:color="auto"/>
              <w:right w:val="single" w:sz="4" w:space="0" w:color="auto"/>
            </w:tcBorders>
          </w:tcPr>
          <w:p w14:paraId="700F916C" w14:textId="77777777" w:rsidR="003E7D09" w:rsidRPr="00F92647" w:rsidRDefault="003E7D09" w:rsidP="003E7D09">
            <w:pPr>
              <w:shd w:val="clear" w:color="auto" w:fill="FFFFFF"/>
              <w:rPr>
                <w:color w:val="000000"/>
              </w:rPr>
            </w:pPr>
          </w:p>
        </w:tc>
        <w:tc>
          <w:tcPr>
            <w:tcW w:w="7014" w:type="dxa"/>
            <w:tcBorders>
              <w:top w:val="single" w:sz="4" w:space="0" w:color="auto"/>
              <w:left w:val="single" w:sz="4" w:space="0" w:color="auto"/>
              <w:bottom w:val="single" w:sz="4" w:space="0" w:color="auto"/>
              <w:right w:val="single" w:sz="4" w:space="0" w:color="auto"/>
            </w:tcBorders>
            <w:vAlign w:val="center"/>
            <w:hideMark/>
          </w:tcPr>
          <w:p w14:paraId="700F916D" w14:textId="77777777" w:rsidR="003E7D09" w:rsidRPr="00F92647" w:rsidRDefault="003E7D09" w:rsidP="003E7D09">
            <w:pPr>
              <w:shd w:val="clear" w:color="auto" w:fill="FFFFFF"/>
              <w:rPr>
                <w:i/>
                <w:color w:val="000000"/>
              </w:rPr>
            </w:pPr>
            <w:r w:rsidRPr="00F92647">
              <w:rPr>
                <w:i/>
                <w:color w:val="000000"/>
              </w:rPr>
              <w:t>Мониторинг</w:t>
            </w:r>
          </w:p>
        </w:tc>
        <w:tc>
          <w:tcPr>
            <w:tcW w:w="3475" w:type="dxa"/>
            <w:tcBorders>
              <w:top w:val="single" w:sz="4" w:space="0" w:color="auto"/>
              <w:left w:val="single" w:sz="4" w:space="0" w:color="auto"/>
              <w:bottom w:val="single" w:sz="4" w:space="0" w:color="auto"/>
              <w:right w:val="single" w:sz="4" w:space="0" w:color="auto"/>
            </w:tcBorders>
            <w:vAlign w:val="center"/>
          </w:tcPr>
          <w:p w14:paraId="700F916E" w14:textId="77777777" w:rsidR="003E7D09" w:rsidRPr="00F92647" w:rsidRDefault="003E7D09" w:rsidP="003E7D09">
            <w:pPr>
              <w:shd w:val="clear" w:color="auto" w:fill="FFFFFF"/>
              <w:rPr>
                <w:color w:val="000000"/>
              </w:rPr>
            </w:pPr>
          </w:p>
        </w:tc>
      </w:tr>
    </w:tbl>
    <w:p w14:paraId="700F9170" w14:textId="77777777" w:rsidR="002A1745" w:rsidRPr="00F92647" w:rsidRDefault="002A1745" w:rsidP="002A1745">
      <w:pPr>
        <w:shd w:val="clear" w:color="auto" w:fill="FFFFFF"/>
        <w:rPr>
          <w:b/>
          <w:i/>
          <w:color w:val="000000"/>
        </w:rPr>
      </w:pPr>
    </w:p>
    <w:p w14:paraId="700F917B" w14:textId="77777777" w:rsidR="002A1745" w:rsidRDefault="002A1745" w:rsidP="002A1745">
      <w:pPr>
        <w:shd w:val="clear" w:color="auto" w:fill="FFFFFF"/>
        <w:rPr>
          <w:b/>
          <w:i/>
          <w:color w:val="000000"/>
        </w:rPr>
      </w:pPr>
    </w:p>
    <w:p w14:paraId="700F91FE" w14:textId="77777777" w:rsidR="002A1745" w:rsidRPr="00F92647" w:rsidRDefault="002A1745" w:rsidP="002A1745">
      <w:pPr>
        <w:shd w:val="clear" w:color="auto" w:fill="FFFFFF"/>
        <w:rPr>
          <w:b/>
          <w:color w:val="000000"/>
        </w:rPr>
      </w:pPr>
    </w:p>
    <w:p w14:paraId="700F91FF" w14:textId="3A1C7AAD" w:rsidR="002A1745" w:rsidRPr="00F92647" w:rsidRDefault="002A1745" w:rsidP="002A1745">
      <w:pPr>
        <w:shd w:val="clear" w:color="auto" w:fill="FFFFFF"/>
        <w:jc w:val="center"/>
        <w:rPr>
          <w:b/>
          <w:i/>
          <w:color w:val="000000"/>
        </w:rPr>
      </w:pPr>
      <w:r w:rsidRPr="00F92647">
        <w:rPr>
          <w:b/>
          <w:color w:val="000000"/>
        </w:rPr>
        <w:t>Познавательное развитие</w:t>
      </w:r>
      <w:r w:rsidRPr="00F92647">
        <w:rPr>
          <w:color w:val="000000"/>
        </w:rPr>
        <w:br/>
      </w:r>
      <w:r w:rsidRPr="00F92647">
        <w:rPr>
          <w:b/>
          <w:i/>
          <w:color w:val="000000"/>
        </w:rPr>
        <w:t>Окружающий мир</w:t>
      </w:r>
      <w:r w:rsidR="00C34844">
        <w:rPr>
          <w:b/>
          <w:i/>
          <w:color w:val="000000"/>
        </w:rPr>
        <w:t xml:space="preserve"> </w:t>
      </w:r>
    </w:p>
    <w:p w14:paraId="700F9200" w14:textId="77777777" w:rsidR="002A1745" w:rsidRPr="00F92647" w:rsidRDefault="002A1745" w:rsidP="002A1745">
      <w:pPr>
        <w:shd w:val="clear" w:color="auto" w:fill="FFFFFF"/>
        <w:rPr>
          <w:b/>
          <w:color w:val="000000"/>
        </w:rPr>
      </w:pPr>
      <w:r w:rsidRPr="00F92647">
        <w:rPr>
          <w:b/>
          <w:color w:val="000000"/>
        </w:rPr>
        <w:t>Задачи:</w:t>
      </w:r>
    </w:p>
    <w:p w14:paraId="700F9201" w14:textId="77777777" w:rsidR="002A1745" w:rsidRPr="00F92647" w:rsidRDefault="002A1745" w:rsidP="002A1745">
      <w:pPr>
        <w:shd w:val="clear" w:color="auto" w:fill="FFFFFF"/>
        <w:rPr>
          <w:color w:val="000000"/>
        </w:rPr>
      </w:pPr>
      <w:r w:rsidRPr="00F92647">
        <w:rPr>
          <w:color w:val="000000"/>
        </w:rPr>
        <w:t>1. развивать у дошкольников интерес к природе, желание активно познавать и действовать с природными объектами с учетом предпочтения детей.</w:t>
      </w:r>
    </w:p>
    <w:p w14:paraId="700F9202" w14:textId="77777777" w:rsidR="002A1745" w:rsidRPr="00F92647" w:rsidRDefault="002A1745" w:rsidP="002A1745">
      <w:pPr>
        <w:shd w:val="clear" w:color="auto" w:fill="FFFFFF"/>
        <w:rPr>
          <w:color w:val="000000"/>
        </w:rPr>
      </w:pPr>
      <w:r w:rsidRPr="00F92647">
        <w:rPr>
          <w:color w:val="000000"/>
        </w:rPr>
        <w:t>2. обогащать представление детей о многообразии признаков животных и растений, обитающих в разных климатических условиях (жаркого климата юга и холодного севера). Объединять в группы растения и животных по признакам сходства ( деревья, кустарники).</w:t>
      </w:r>
    </w:p>
    <w:p w14:paraId="700F9203" w14:textId="77777777" w:rsidR="002A1745" w:rsidRPr="00F92647" w:rsidRDefault="002A1745" w:rsidP="002A1745">
      <w:pPr>
        <w:shd w:val="clear" w:color="auto" w:fill="FFFFFF"/>
        <w:rPr>
          <w:color w:val="000000"/>
        </w:rPr>
      </w:pPr>
      <w:r w:rsidRPr="00F92647">
        <w:rPr>
          <w:color w:val="000000"/>
        </w:rPr>
        <w:t>3. развивать самостоятельность в процессе познавательно-исследовательской деятельности</w:t>
      </w:r>
    </w:p>
    <w:p w14:paraId="700F9204" w14:textId="77777777" w:rsidR="002A1745" w:rsidRPr="00F92647" w:rsidRDefault="002A1745" w:rsidP="002A1745">
      <w:pPr>
        <w:shd w:val="clear" w:color="auto" w:fill="FFFFFF"/>
        <w:rPr>
          <w:color w:val="000000"/>
        </w:rPr>
      </w:pPr>
      <w:r w:rsidRPr="00F92647">
        <w:rPr>
          <w:color w:val="000000"/>
        </w:rPr>
        <w:t>4. развивать самостоятельность детей в уходе за животными и растениями.</w:t>
      </w:r>
    </w:p>
    <w:p w14:paraId="700F9205" w14:textId="77777777" w:rsidR="002A1745" w:rsidRPr="00F92647" w:rsidRDefault="002A1745" w:rsidP="002A1745">
      <w:pPr>
        <w:shd w:val="clear" w:color="auto" w:fill="FFFFFF"/>
        <w:rPr>
          <w:color w:val="000000"/>
        </w:rPr>
      </w:pPr>
      <w:r w:rsidRPr="00F92647">
        <w:rPr>
          <w:color w:val="000000"/>
        </w:rPr>
        <w:t>5. 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14:paraId="700F9206" w14:textId="77777777" w:rsidR="002A1745" w:rsidRPr="00F92647" w:rsidRDefault="002A1745" w:rsidP="002A1745">
      <w:pPr>
        <w:shd w:val="clear" w:color="auto" w:fill="FFFFFF"/>
        <w:rPr>
          <w:b/>
          <w:color w:val="000000"/>
        </w:rPr>
      </w:pPr>
    </w:p>
    <w:p w14:paraId="700F9207" w14:textId="77777777" w:rsidR="002A1745" w:rsidRPr="00F92647" w:rsidRDefault="002A1745" w:rsidP="002A1745">
      <w:pPr>
        <w:shd w:val="clear" w:color="auto" w:fill="FFFFFF"/>
        <w:rPr>
          <w:b/>
          <w:color w:val="000000"/>
        </w:rPr>
      </w:pPr>
      <w:r w:rsidRPr="00F92647">
        <w:rPr>
          <w:b/>
          <w:color w:val="000000"/>
        </w:rPr>
        <w:t>Формы и методы.</w:t>
      </w:r>
    </w:p>
    <w:p w14:paraId="700F9208" w14:textId="77777777" w:rsidR="002A1745" w:rsidRPr="00F92647" w:rsidRDefault="002A1745" w:rsidP="002A1745">
      <w:pPr>
        <w:shd w:val="clear" w:color="auto" w:fill="FFFFFF"/>
        <w:rPr>
          <w:color w:val="000000"/>
        </w:rPr>
      </w:pPr>
      <w:r w:rsidRPr="00F92647">
        <w:rPr>
          <w:color w:val="000000"/>
        </w:rPr>
        <w:t>- целевые прогулки, экскурсии в природу способствуют сохранению и укреплению здоровья;</w:t>
      </w:r>
    </w:p>
    <w:p w14:paraId="700F9209" w14:textId="77777777" w:rsidR="002A1745" w:rsidRPr="00F92647" w:rsidRDefault="002A1745" w:rsidP="002A1745">
      <w:pPr>
        <w:shd w:val="clear" w:color="auto" w:fill="FFFFFF"/>
        <w:rPr>
          <w:color w:val="000000"/>
        </w:rPr>
      </w:pPr>
      <w:r w:rsidRPr="00F92647">
        <w:rPr>
          <w:color w:val="000000"/>
        </w:rPr>
        <w:t>- обсуждение с детьми правил безопасного поведения в природе: «Грибы: друзья или враги?», «Чем опасны ядовитые растения?», «Правила друзей природы», «Что можно, что нельзя».</w:t>
      </w:r>
    </w:p>
    <w:p w14:paraId="700F920A" w14:textId="77777777" w:rsidR="002A1745" w:rsidRPr="00F92647" w:rsidRDefault="002A1745" w:rsidP="002A1745">
      <w:pPr>
        <w:shd w:val="clear" w:color="auto" w:fill="FFFFFF"/>
        <w:rPr>
          <w:color w:val="000000"/>
        </w:rPr>
      </w:pPr>
      <w:r w:rsidRPr="00F92647">
        <w:rPr>
          <w:color w:val="000000"/>
        </w:rPr>
        <w:t>-  труд на участке детского сада совместно с воспитателем: посильная уборка участка после листопада, снегопада, отряхивание  кустов от снега, рыхление почвы, подкормка птиц.</w:t>
      </w:r>
    </w:p>
    <w:p w14:paraId="700F920B" w14:textId="77777777" w:rsidR="002A1745" w:rsidRPr="00F92647" w:rsidRDefault="002A1745" w:rsidP="002A1745">
      <w:pPr>
        <w:shd w:val="clear" w:color="auto" w:fill="FFFFFF"/>
        <w:rPr>
          <w:color w:val="000000"/>
        </w:rPr>
      </w:pPr>
      <w:r w:rsidRPr="00F92647">
        <w:rPr>
          <w:color w:val="000000"/>
        </w:rPr>
        <w:t>- экологические игры, обогащающие представление о мире: дидактические («Путаница», «Чьи это ноги?»,  «Кто где живет?», и другие, сюжетные  («Зоопарк», «Выставка цветов (животных)», подвижные</w:t>
      </w:r>
    </w:p>
    <w:p w14:paraId="700F920C" w14:textId="77777777" w:rsidR="002A1745" w:rsidRPr="00F92647" w:rsidRDefault="002A1745" w:rsidP="002A1745">
      <w:pPr>
        <w:shd w:val="clear" w:color="auto" w:fill="FFFFFF"/>
        <w:rPr>
          <w:color w:val="000000"/>
        </w:rPr>
      </w:pPr>
      <w:r w:rsidRPr="00F92647">
        <w:rPr>
          <w:color w:val="000000"/>
        </w:rPr>
        <w:t>- использование различных календарей (погоды, природы, года)</w:t>
      </w:r>
    </w:p>
    <w:p w14:paraId="700F920D" w14:textId="77777777" w:rsidR="002A1745" w:rsidRPr="00F92647" w:rsidRDefault="002A1745" w:rsidP="002A1745">
      <w:pPr>
        <w:shd w:val="clear" w:color="auto" w:fill="FFFFFF"/>
        <w:rPr>
          <w:color w:val="000000"/>
        </w:rPr>
      </w:pPr>
      <w:r w:rsidRPr="00F92647">
        <w:rPr>
          <w:color w:val="000000"/>
        </w:rPr>
        <w:t>- использование модели для группировки природных объектов, выпуск детских журналов</w:t>
      </w:r>
    </w:p>
    <w:p w14:paraId="700F920E" w14:textId="77777777" w:rsidR="002A1745" w:rsidRPr="00F92647" w:rsidRDefault="002A1745" w:rsidP="002A1745">
      <w:pPr>
        <w:shd w:val="clear" w:color="auto" w:fill="FFFFFF"/>
        <w:rPr>
          <w:color w:val="000000"/>
        </w:rPr>
      </w:pPr>
      <w:r w:rsidRPr="00F92647">
        <w:rPr>
          <w:color w:val="000000"/>
        </w:rPr>
        <w:t>- рассматривание дидактических картинок и иллюстраций, отражающих многообразие природного мира, его красоту.</w:t>
      </w:r>
    </w:p>
    <w:p w14:paraId="700F920F" w14:textId="77777777" w:rsidR="002A1745" w:rsidRPr="00F92647" w:rsidRDefault="002A1745" w:rsidP="002A1745">
      <w:pPr>
        <w:shd w:val="clear" w:color="auto" w:fill="FFFFFF"/>
        <w:rPr>
          <w:color w:val="000000"/>
        </w:rPr>
      </w:pPr>
      <w:r w:rsidRPr="00F92647">
        <w:rPr>
          <w:color w:val="000000"/>
        </w:rPr>
        <w:t>- привлечение детей к сбору и составлению коллекций камней, осенних листьев</w:t>
      </w:r>
    </w:p>
    <w:p w14:paraId="700F9210" w14:textId="77777777" w:rsidR="002A1745" w:rsidRPr="00F92647" w:rsidRDefault="002A1745" w:rsidP="002A1745">
      <w:pPr>
        <w:shd w:val="clear" w:color="auto" w:fill="FFFFFF"/>
        <w:rPr>
          <w:color w:val="000000"/>
        </w:rPr>
      </w:pPr>
      <w:r w:rsidRPr="00F92647">
        <w:rPr>
          <w:color w:val="000000"/>
        </w:rPr>
        <w:t>- изготовление поделок из природных материалов вместе с детьми.</w:t>
      </w:r>
    </w:p>
    <w:p w14:paraId="700F9211" w14:textId="77777777" w:rsidR="002A1745" w:rsidRPr="00F92647" w:rsidRDefault="002A1745" w:rsidP="002A1745">
      <w:pPr>
        <w:shd w:val="clear" w:color="auto" w:fill="FFFFFF"/>
        <w:rPr>
          <w:b/>
          <w:color w:val="000000"/>
        </w:rPr>
      </w:pPr>
    </w:p>
    <w:p w14:paraId="700F9212" w14:textId="77777777" w:rsidR="002A1745" w:rsidRPr="00F92647" w:rsidRDefault="002A1745" w:rsidP="002A1745">
      <w:pPr>
        <w:shd w:val="clear" w:color="auto" w:fill="FFFFFF"/>
        <w:rPr>
          <w:b/>
          <w:color w:val="000000"/>
        </w:rPr>
      </w:pPr>
      <w:r w:rsidRPr="00F92647">
        <w:rPr>
          <w:b/>
          <w:color w:val="000000"/>
        </w:rPr>
        <w:lastRenderedPageBreak/>
        <w:t>Предполагаемые результаты:</w:t>
      </w:r>
    </w:p>
    <w:p w14:paraId="700F9213" w14:textId="77777777" w:rsidR="002A1745" w:rsidRPr="00F92647" w:rsidRDefault="002A1745" w:rsidP="002A1745">
      <w:pPr>
        <w:shd w:val="clear" w:color="auto" w:fill="FFFFFF"/>
        <w:rPr>
          <w:color w:val="000000"/>
        </w:rPr>
      </w:pPr>
      <w:r w:rsidRPr="00F92647">
        <w:rPr>
          <w:color w:val="000000"/>
        </w:rPr>
        <w:t>- у детей преобладает положительное отношение к природе, ориентируется в правилах поведения в природной среде;</w:t>
      </w:r>
    </w:p>
    <w:p w14:paraId="700F9214" w14:textId="77777777" w:rsidR="002A1745" w:rsidRPr="00F92647" w:rsidRDefault="002A1745" w:rsidP="002A1745">
      <w:pPr>
        <w:shd w:val="clear" w:color="auto" w:fill="FFFFFF"/>
        <w:rPr>
          <w:color w:val="000000"/>
        </w:rPr>
      </w:pPr>
      <w:r w:rsidRPr="00F92647">
        <w:rPr>
          <w:color w:val="000000"/>
        </w:rPr>
        <w:t>- проявляет любознательность, стремление глубже познать широкий круг объектов, явлений природы;</w:t>
      </w:r>
    </w:p>
    <w:p w14:paraId="700F9215" w14:textId="77777777" w:rsidR="002A1745" w:rsidRPr="00F92647" w:rsidRDefault="002A1745" w:rsidP="002A1745">
      <w:pPr>
        <w:shd w:val="clear" w:color="auto" w:fill="FFFFFF"/>
        <w:rPr>
          <w:color w:val="000000"/>
        </w:rPr>
      </w:pPr>
      <w:r w:rsidRPr="00F92647">
        <w:rPr>
          <w:color w:val="000000"/>
        </w:rPr>
        <w:t>- проявляет интерес к самостоятельному использованию способов познания, наблюдения;</w:t>
      </w:r>
    </w:p>
    <w:p w14:paraId="700F9216" w14:textId="77777777" w:rsidR="002A1745" w:rsidRPr="00F92647" w:rsidRDefault="002A1745" w:rsidP="002A1745">
      <w:pPr>
        <w:shd w:val="clear" w:color="auto" w:fill="FFFFFF"/>
        <w:rPr>
          <w:color w:val="000000"/>
        </w:rPr>
      </w:pPr>
      <w:r w:rsidRPr="00F92647">
        <w:rPr>
          <w:color w:val="000000"/>
        </w:rPr>
        <w:t>- с удовольствием, по собственной инициативе, общается с живыми существами;</w:t>
      </w:r>
    </w:p>
    <w:p w14:paraId="700F9217" w14:textId="77777777" w:rsidR="002A1745" w:rsidRPr="00F92647" w:rsidRDefault="002A1745" w:rsidP="002A1745">
      <w:pPr>
        <w:shd w:val="clear" w:color="auto" w:fill="FFFFFF"/>
        <w:rPr>
          <w:color w:val="000000"/>
        </w:rPr>
      </w:pPr>
      <w:r w:rsidRPr="00F92647">
        <w:rPr>
          <w:color w:val="000000"/>
        </w:rPr>
        <w:t>- имеет представления о многообразии растений и животных, стремится применять имеющиеся представления в собственной деятельности;</w:t>
      </w:r>
    </w:p>
    <w:p w14:paraId="700F9218" w14:textId="77777777" w:rsidR="002A1745" w:rsidRPr="00F92647" w:rsidRDefault="002A1745" w:rsidP="002A1745">
      <w:pPr>
        <w:shd w:val="clear" w:color="auto" w:fill="FFFFFF"/>
        <w:rPr>
          <w:color w:val="000000"/>
        </w:rPr>
      </w:pPr>
      <w:r w:rsidRPr="00F92647">
        <w:rPr>
          <w:color w:val="000000"/>
        </w:rPr>
        <w:t>- достаточно качественно с незначительной помощью взрослого осуществляет уход за растениями;</w:t>
      </w:r>
    </w:p>
    <w:p w14:paraId="700F9219" w14:textId="77777777" w:rsidR="002A1745" w:rsidRPr="00F92647" w:rsidRDefault="002A1745" w:rsidP="002A1745">
      <w:pPr>
        <w:shd w:val="clear" w:color="auto" w:fill="FFFFFF"/>
        <w:rPr>
          <w:color w:val="000000"/>
        </w:rPr>
      </w:pPr>
      <w:r w:rsidRPr="00F92647">
        <w:rPr>
          <w:color w:val="000000"/>
        </w:rPr>
        <w:t>- отражает свои впечатления в предпочитаемой деятельности (рассказывает, изображает и т.п.);</w:t>
      </w:r>
    </w:p>
    <w:p w14:paraId="700F921A" w14:textId="77777777" w:rsidR="002A1745" w:rsidRPr="00F92647" w:rsidRDefault="002A1745" w:rsidP="002A1745">
      <w:pPr>
        <w:shd w:val="clear" w:color="auto" w:fill="FFFFFF"/>
        <w:rPr>
          <w:b/>
          <w:i/>
          <w:color w:val="000000"/>
        </w:rPr>
      </w:pPr>
    </w:p>
    <w:p w14:paraId="700F921B" w14:textId="77777777" w:rsidR="002A1745" w:rsidRDefault="002A1745" w:rsidP="002A1745">
      <w:pPr>
        <w:shd w:val="clear" w:color="auto" w:fill="FFFFFF"/>
        <w:jc w:val="center"/>
        <w:rPr>
          <w:b/>
          <w:i/>
          <w:color w:val="000000"/>
        </w:rPr>
      </w:pPr>
    </w:p>
    <w:p w14:paraId="700F921C" w14:textId="77777777" w:rsidR="002A1745" w:rsidRDefault="002A1745" w:rsidP="002A1745">
      <w:pPr>
        <w:shd w:val="clear" w:color="auto" w:fill="FFFFFF"/>
        <w:jc w:val="center"/>
        <w:rPr>
          <w:b/>
          <w:i/>
          <w:color w:val="000000"/>
        </w:rPr>
      </w:pPr>
    </w:p>
    <w:p w14:paraId="700F921D" w14:textId="77777777" w:rsidR="002A1745" w:rsidRPr="00F92647" w:rsidRDefault="002A1745" w:rsidP="002A1745">
      <w:pPr>
        <w:shd w:val="clear" w:color="auto" w:fill="FFFFFF"/>
        <w:jc w:val="center"/>
        <w:rPr>
          <w:b/>
          <w:i/>
          <w:color w:val="000000"/>
        </w:rPr>
      </w:pPr>
      <w:bookmarkStart w:id="4" w:name="_Hlk80737784"/>
      <w:r w:rsidRPr="00F92647">
        <w:rPr>
          <w:b/>
          <w:i/>
          <w:color w:val="000000"/>
        </w:rPr>
        <w:t>Перспективное планирование</w:t>
      </w:r>
    </w:p>
    <w:p w14:paraId="700F921E" w14:textId="77777777" w:rsidR="002A1745" w:rsidRPr="00F92647" w:rsidRDefault="002A1745" w:rsidP="002A1745">
      <w:pPr>
        <w:shd w:val="clear" w:color="auto" w:fill="FFFFFF"/>
        <w:rPr>
          <w:color w:val="000000"/>
        </w:rPr>
      </w:pPr>
    </w:p>
    <w:tbl>
      <w:tblPr>
        <w:tblW w:w="15285" w:type="dxa"/>
        <w:tblInd w:w="-34" w:type="dxa"/>
        <w:tblLayout w:type="fixed"/>
        <w:tblLook w:val="04A0" w:firstRow="1" w:lastRow="0" w:firstColumn="1" w:lastColumn="0" w:noHBand="0" w:noVBand="1"/>
      </w:tblPr>
      <w:tblGrid>
        <w:gridCol w:w="636"/>
        <w:gridCol w:w="1590"/>
        <w:gridCol w:w="2717"/>
        <w:gridCol w:w="8079"/>
        <w:gridCol w:w="2263"/>
      </w:tblGrid>
      <w:tr w:rsidR="002A1745" w:rsidRPr="00F92647" w14:paraId="700F9225" w14:textId="77777777" w:rsidTr="002A1745">
        <w:tc>
          <w:tcPr>
            <w:tcW w:w="636" w:type="dxa"/>
            <w:tcBorders>
              <w:top w:val="single" w:sz="4" w:space="0" w:color="000000"/>
              <w:left w:val="single" w:sz="4" w:space="0" w:color="000000"/>
              <w:bottom w:val="single" w:sz="4" w:space="0" w:color="000000"/>
              <w:right w:val="nil"/>
            </w:tcBorders>
            <w:vAlign w:val="center"/>
            <w:hideMark/>
          </w:tcPr>
          <w:p w14:paraId="700F921F" w14:textId="77777777" w:rsidR="002A1745" w:rsidRPr="00F92647" w:rsidRDefault="002A1745" w:rsidP="00D13AA0">
            <w:pPr>
              <w:shd w:val="clear" w:color="auto" w:fill="FFFFFF"/>
              <w:rPr>
                <w:color w:val="000000"/>
              </w:rPr>
            </w:pPr>
            <w:r w:rsidRPr="00F92647">
              <w:rPr>
                <w:color w:val="000000"/>
              </w:rPr>
              <w:t>№ п/п</w:t>
            </w:r>
          </w:p>
        </w:tc>
        <w:tc>
          <w:tcPr>
            <w:tcW w:w="1590" w:type="dxa"/>
            <w:tcBorders>
              <w:top w:val="single" w:sz="4" w:space="0" w:color="000000"/>
              <w:left w:val="single" w:sz="4" w:space="0" w:color="000000"/>
              <w:bottom w:val="single" w:sz="4" w:space="0" w:color="000000"/>
              <w:right w:val="nil"/>
            </w:tcBorders>
            <w:vAlign w:val="center"/>
            <w:hideMark/>
          </w:tcPr>
          <w:p w14:paraId="700F9220" w14:textId="77777777" w:rsidR="002A1745" w:rsidRPr="00F92647" w:rsidRDefault="002A1745" w:rsidP="00D13AA0">
            <w:pPr>
              <w:shd w:val="clear" w:color="auto" w:fill="FFFFFF"/>
              <w:rPr>
                <w:color w:val="000000"/>
              </w:rPr>
            </w:pPr>
            <w:r w:rsidRPr="00F92647">
              <w:rPr>
                <w:color w:val="000000"/>
              </w:rPr>
              <w:t>Месяц</w:t>
            </w:r>
          </w:p>
        </w:tc>
        <w:tc>
          <w:tcPr>
            <w:tcW w:w="2717" w:type="dxa"/>
            <w:tcBorders>
              <w:top w:val="single" w:sz="4" w:space="0" w:color="000000"/>
              <w:left w:val="single" w:sz="4" w:space="0" w:color="000000"/>
              <w:bottom w:val="single" w:sz="4" w:space="0" w:color="000000"/>
              <w:right w:val="nil"/>
            </w:tcBorders>
            <w:vAlign w:val="center"/>
            <w:hideMark/>
          </w:tcPr>
          <w:p w14:paraId="700F9221" w14:textId="77777777" w:rsidR="002A1745" w:rsidRPr="00F92647" w:rsidRDefault="002A1745" w:rsidP="00D13AA0">
            <w:pPr>
              <w:shd w:val="clear" w:color="auto" w:fill="FFFFFF"/>
              <w:rPr>
                <w:color w:val="000000"/>
              </w:rPr>
            </w:pPr>
            <w:r w:rsidRPr="00F92647">
              <w:rPr>
                <w:color w:val="000000"/>
              </w:rPr>
              <w:t>Тема</w:t>
            </w:r>
          </w:p>
        </w:tc>
        <w:tc>
          <w:tcPr>
            <w:tcW w:w="8079" w:type="dxa"/>
            <w:tcBorders>
              <w:top w:val="single" w:sz="4" w:space="0" w:color="000000"/>
              <w:left w:val="single" w:sz="4" w:space="0" w:color="000000"/>
              <w:bottom w:val="single" w:sz="4" w:space="0" w:color="000000"/>
              <w:right w:val="nil"/>
            </w:tcBorders>
            <w:vAlign w:val="center"/>
            <w:hideMark/>
          </w:tcPr>
          <w:p w14:paraId="700F9222" w14:textId="77777777" w:rsidR="002A1745" w:rsidRPr="00F92647" w:rsidRDefault="002A1745" w:rsidP="00D13AA0">
            <w:pPr>
              <w:shd w:val="clear" w:color="auto" w:fill="FFFFFF"/>
              <w:rPr>
                <w:color w:val="000000"/>
              </w:rPr>
            </w:pPr>
            <w:r w:rsidRPr="00F92647">
              <w:rPr>
                <w:color w:val="000000"/>
              </w:rPr>
              <w:t>Цель</w:t>
            </w:r>
          </w:p>
        </w:tc>
        <w:tc>
          <w:tcPr>
            <w:tcW w:w="2263" w:type="dxa"/>
            <w:tcBorders>
              <w:top w:val="single" w:sz="4" w:space="0" w:color="000000"/>
              <w:left w:val="single" w:sz="4" w:space="0" w:color="000000"/>
              <w:bottom w:val="single" w:sz="4" w:space="0" w:color="000000"/>
              <w:right w:val="single" w:sz="4" w:space="0" w:color="auto"/>
            </w:tcBorders>
            <w:vAlign w:val="center"/>
            <w:hideMark/>
          </w:tcPr>
          <w:p w14:paraId="700F9223" w14:textId="77777777" w:rsidR="002A1745" w:rsidRPr="00F92647" w:rsidRDefault="002A1745" w:rsidP="00D13AA0">
            <w:pPr>
              <w:shd w:val="clear" w:color="auto" w:fill="FFFFFF"/>
              <w:rPr>
                <w:color w:val="000000"/>
              </w:rPr>
            </w:pPr>
            <w:r w:rsidRPr="00F92647">
              <w:rPr>
                <w:color w:val="000000"/>
              </w:rPr>
              <w:t>Источник,</w:t>
            </w:r>
          </w:p>
          <w:p w14:paraId="700F9224" w14:textId="77777777" w:rsidR="002A1745" w:rsidRPr="00F92647" w:rsidRDefault="002A1745" w:rsidP="00D13AA0">
            <w:pPr>
              <w:shd w:val="clear" w:color="auto" w:fill="FFFFFF"/>
              <w:rPr>
                <w:color w:val="000000"/>
              </w:rPr>
            </w:pPr>
            <w:r w:rsidRPr="00F92647">
              <w:rPr>
                <w:color w:val="000000"/>
              </w:rPr>
              <w:t>страница</w:t>
            </w:r>
          </w:p>
        </w:tc>
      </w:tr>
      <w:tr w:rsidR="002A1745" w:rsidRPr="00F92647" w14:paraId="700F922B" w14:textId="77777777" w:rsidTr="002A1745">
        <w:tc>
          <w:tcPr>
            <w:tcW w:w="636" w:type="dxa"/>
            <w:tcBorders>
              <w:top w:val="single" w:sz="4" w:space="0" w:color="000000"/>
              <w:left w:val="single" w:sz="4" w:space="0" w:color="000000"/>
              <w:bottom w:val="single" w:sz="4" w:space="0" w:color="000000"/>
              <w:right w:val="nil"/>
            </w:tcBorders>
            <w:hideMark/>
          </w:tcPr>
          <w:p w14:paraId="700F9226" w14:textId="77777777" w:rsidR="002A1745" w:rsidRPr="00F92647" w:rsidRDefault="002A1745" w:rsidP="00D13AA0">
            <w:pPr>
              <w:shd w:val="clear" w:color="auto" w:fill="FFFFFF"/>
              <w:rPr>
                <w:color w:val="000000"/>
              </w:rPr>
            </w:pPr>
            <w:r w:rsidRPr="00F92647">
              <w:rPr>
                <w:color w:val="000000"/>
              </w:rPr>
              <w:t>1.</w:t>
            </w:r>
          </w:p>
        </w:tc>
        <w:tc>
          <w:tcPr>
            <w:tcW w:w="1590" w:type="dxa"/>
            <w:vMerge w:val="restart"/>
            <w:tcBorders>
              <w:top w:val="single" w:sz="4" w:space="0" w:color="000000"/>
              <w:left w:val="single" w:sz="4" w:space="0" w:color="000000"/>
              <w:bottom w:val="nil"/>
              <w:right w:val="nil"/>
            </w:tcBorders>
            <w:vAlign w:val="center"/>
            <w:hideMark/>
          </w:tcPr>
          <w:p w14:paraId="700F9227" w14:textId="77777777" w:rsidR="002A1745" w:rsidRPr="00F92647" w:rsidRDefault="002A1745" w:rsidP="00D13AA0">
            <w:pPr>
              <w:shd w:val="clear" w:color="auto" w:fill="FFFFFF"/>
              <w:rPr>
                <w:color w:val="000000"/>
              </w:rPr>
            </w:pPr>
            <w:r w:rsidRPr="00F92647">
              <w:rPr>
                <w:color w:val="000000"/>
              </w:rPr>
              <w:t>Сентябрь</w:t>
            </w:r>
          </w:p>
        </w:tc>
        <w:tc>
          <w:tcPr>
            <w:tcW w:w="2717" w:type="dxa"/>
            <w:tcBorders>
              <w:top w:val="single" w:sz="4" w:space="0" w:color="000000"/>
              <w:left w:val="single" w:sz="4" w:space="0" w:color="000000"/>
              <w:bottom w:val="single" w:sz="4" w:space="0" w:color="000000"/>
              <w:right w:val="nil"/>
            </w:tcBorders>
          </w:tcPr>
          <w:p w14:paraId="700F9228" w14:textId="77777777" w:rsidR="002A1745" w:rsidRPr="00F92647" w:rsidRDefault="002A1745" w:rsidP="00D13AA0">
            <w:pPr>
              <w:shd w:val="clear" w:color="auto" w:fill="FFFFFF"/>
              <w:rPr>
                <w:color w:val="000000"/>
              </w:rPr>
            </w:pPr>
          </w:p>
        </w:tc>
        <w:tc>
          <w:tcPr>
            <w:tcW w:w="8079" w:type="dxa"/>
            <w:tcBorders>
              <w:top w:val="single" w:sz="4" w:space="0" w:color="000000"/>
              <w:left w:val="single" w:sz="4" w:space="0" w:color="000000"/>
              <w:bottom w:val="single" w:sz="4" w:space="0" w:color="000000"/>
              <w:right w:val="nil"/>
            </w:tcBorders>
            <w:hideMark/>
          </w:tcPr>
          <w:p w14:paraId="700F9229" w14:textId="77777777" w:rsidR="002A1745" w:rsidRPr="00F92647" w:rsidRDefault="002A1745" w:rsidP="00D13AA0">
            <w:pPr>
              <w:shd w:val="clear" w:color="auto" w:fill="FFFFFF"/>
              <w:rPr>
                <w:i/>
                <w:color w:val="000000"/>
              </w:rPr>
            </w:pPr>
            <w:r w:rsidRPr="00F92647">
              <w:rPr>
                <w:i/>
                <w:color w:val="000000"/>
              </w:rPr>
              <w:t>Мониторинг</w:t>
            </w:r>
          </w:p>
        </w:tc>
        <w:tc>
          <w:tcPr>
            <w:tcW w:w="2263" w:type="dxa"/>
            <w:tcBorders>
              <w:top w:val="single" w:sz="4" w:space="0" w:color="000000"/>
              <w:left w:val="single" w:sz="4" w:space="0" w:color="000000"/>
              <w:bottom w:val="single" w:sz="4" w:space="0" w:color="000000"/>
              <w:right w:val="single" w:sz="4" w:space="0" w:color="auto"/>
            </w:tcBorders>
          </w:tcPr>
          <w:p w14:paraId="700F922A" w14:textId="77777777" w:rsidR="002A1745" w:rsidRPr="00F92647" w:rsidRDefault="002A1745" w:rsidP="00D13AA0">
            <w:pPr>
              <w:shd w:val="clear" w:color="auto" w:fill="FFFFFF"/>
              <w:rPr>
                <w:color w:val="000000"/>
              </w:rPr>
            </w:pPr>
          </w:p>
        </w:tc>
      </w:tr>
      <w:tr w:rsidR="002A1745" w:rsidRPr="00F92647" w14:paraId="700F9231" w14:textId="77777777" w:rsidTr="002A1745">
        <w:tc>
          <w:tcPr>
            <w:tcW w:w="636" w:type="dxa"/>
            <w:tcBorders>
              <w:top w:val="single" w:sz="4" w:space="0" w:color="000000"/>
              <w:left w:val="single" w:sz="4" w:space="0" w:color="000000"/>
              <w:bottom w:val="single" w:sz="4" w:space="0" w:color="000000"/>
              <w:right w:val="nil"/>
            </w:tcBorders>
            <w:hideMark/>
          </w:tcPr>
          <w:p w14:paraId="700F922C" w14:textId="77777777" w:rsidR="002A1745" w:rsidRPr="00F92647" w:rsidRDefault="002A1745" w:rsidP="00D13AA0">
            <w:pPr>
              <w:shd w:val="clear" w:color="auto" w:fill="FFFFFF"/>
              <w:rPr>
                <w:color w:val="000000"/>
              </w:rPr>
            </w:pPr>
            <w:r w:rsidRPr="00F92647">
              <w:rPr>
                <w:color w:val="000000"/>
              </w:rPr>
              <w:t>2.</w:t>
            </w:r>
          </w:p>
        </w:tc>
        <w:tc>
          <w:tcPr>
            <w:tcW w:w="1590" w:type="dxa"/>
            <w:vMerge/>
            <w:tcBorders>
              <w:top w:val="single" w:sz="4" w:space="0" w:color="000000"/>
              <w:left w:val="single" w:sz="4" w:space="0" w:color="000000"/>
              <w:bottom w:val="nil"/>
              <w:right w:val="nil"/>
            </w:tcBorders>
            <w:vAlign w:val="center"/>
            <w:hideMark/>
          </w:tcPr>
          <w:p w14:paraId="700F922D" w14:textId="77777777" w:rsidR="002A1745" w:rsidRPr="00F92647" w:rsidRDefault="002A1745" w:rsidP="00D13AA0">
            <w:pPr>
              <w:shd w:val="clear" w:color="auto" w:fill="FFFFFF"/>
              <w:rPr>
                <w:color w:val="000000"/>
              </w:rPr>
            </w:pPr>
          </w:p>
        </w:tc>
        <w:tc>
          <w:tcPr>
            <w:tcW w:w="2717" w:type="dxa"/>
            <w:tcBorders>
              <w:top w:val="single" w:sz="4" w:space="0" w:color="000000"/>
              <w:left w:val="single" w:sz="4" w:space="0" w:color="000000"/>
              <w:bottom w:val="single" w:sz="4" w:space="0" w:color="000000"/>
              <w:right w:val="nil"/>
            </w:tcBorders>
          </w:tcPr>
          <w:p w14:paraId="700F922E" w14:textId="77777777" w:rsidR="002A1745" w:rsidRPr="00F92647" w:rsidRDefault="002A1745" w:rsidP="00D13AA0">
            <w:pPr>
              <w:shd w:val="clear" w:color="auto" w:fill="FFFFFF"/>
              <w:rPr>
                <w:color w:val="000000"/>
              </w:rPr>
            </w:pPr>
          </w:p>
        </w:tc>
        <w:tc>
          <w:tcPr>
            <w:tcW w:w="8079" w:type="dxa"/>
            <w:tcBorders>
              <w:top w:val="single" w:sz="4" w:space="0" w:color="000000"/>
              <w:left w:val="single" w:sz="4" w:space="0" w:color="000000"/>
              <w:bottom w:val="single" w:sz="4" w:space="0" w:color="000000"/>
              <w:right w:val="nil"/>
            </w:tcBorders>
            <w:hideMark/>
          </w:tcPr>
          <w:p w14:paraId="700F922F" w14:textId="77777777" w:rsidR="002A1745" w:rsidRPr="00F92647" w:rsidRDefault="002A1745" w:rsidP="00D13AA0">
            <w:pPr>
              <w:shd w:val="clear" w:color="auto" w:fill="FFFFFF"/>
              <w:rPr>
                <w:i/>
                <w:color w:val="000000"/>
              </w:rPr>
            </w:pPr>
            <w:r w:rsidRPr="00F92647">
              <w:rPr>
                <w:i/>
                <w:color w:val="000000"/>
              </w:rPr>
              <w:t>Мониторинг</w:t>
            </w:r>
          </w:p>
        </w:tc>
        <w:tc>
          <w:tcPr>
            <w:tcW w:w="2263" w:type="dxa"/>
            <w:tcBorders>
              <w:top w:val="single" w:sz="4" w:space="0" w:color="000000"/>
              <w:left w:val="single" w:sz="4" w:space="0" w:color="000000"/>
              <w:bottom w:val="single" w:sz="4" w:space="0" w:color="000000"/>
              <w:right w:val="single" w:sz="4" w:space="0" w:color="auto"/>
            </w:tcBorders>
          </w:tcPr>
          <w:p w14:paraId="700F9230" w14:textId="77777777" w:rsidR="002A1745" w:rsidRPr="00F92647" w:rsidRDefault="002A1745" w:rsidP="00D13AA0">
            <w:pPr>
              <w:shd w:val="clear" w:color="auto" w:fill="FFFFFF"/>
              <w:rPr>
                <w:color w:val="000000"/>
              </w:rPr>
            </w:pPr>
          </w:p>
        </w:tc>
      </w:tr>
      <w:tr w:rsidR="00C50AD5" w:rsidRPr="00F92647" w14:paraId="3A39780C" w14:textId="77777777" w:rsidTr="002A1745">
        <w:tc>
          <w:tcPr>
            <w:tcW w:w="636" w:type="dxa"/>
            <w:tcBorders>
              <w:top w:val="single" w:sz="4" w:space="0" w:color="000000"/>
              <w:left w:val="single" w:sz="4" w:space="0" w:color="000000"/>
              <w:bottom w:val="single" w:sz="4" w:space="0" w:color="000000"/>
              <w:right w:val="nil"/>
            </w:tcBorders>
          </w:tcPr>
          <w:p w14:paraId="6D1E372D" w14:textId="77777777" w:rsidR="00C50AD5" w:rsidRPr="00F92647" w:rsidRDefault="00C50AD5" w:rsidP="00D13AA0">
            <w:pPr>
              <w:shd w:val="clear" w:color="auto" w:fill="FFFFFF"/>
              <w:rPr>
                <w:color w:val="000000"/>
              </w:rPr>
            </w:pPr>
          </w:p>
        </w:tc>
        <w:tc>
          <w:tcPr>
            <w:tcW w:w="1590" w:type="dxa"/>
            <w:tcBorders>
              <w:top w:val="single" w:sz="4" w:space="0" w:color="000000"/>
              <w:left w:val="single" w:sz="4" w:space="0" w:color="000000"/>
              <w:bottom w:val="nil"/>
              <w:right w:val="nil"/>
            </w:tcBorders>
            <w:vAlign w:val="center"/>
          </w:tcPr>
          <w:p w14:paraId="3B37AFCF" w14:textId="77777777" w:rsidR="00C50AD5" w:rsidRPr="00F92647" w:rsidRDefault="00C50AD5" w:rsidP="00D13AA0">
            <w:pPr>
              <w:shd w:val="clear" w:color="auto" w:fill="FFFFFF"/>
              <w:rPr>
                <w:color w:val="000000"/>
              </w:rPr>
            </w:pPr>
          </w:p>
        </w:tc>
        <w:tc>
          <w:tcPr>
            <w:tcW w:w="2717" w:type="dxa"/>
            <w:tcBorders>
              <w:top w:val="single" w:sz="4" w:space="0" w:color="000000"/>
              <w:left w:val="single" w:sz="4" w:space="0" w:color="000000"/>
              <w:bottom w:val="single" w:sz="4" w:space="0" w:color="000000"/>
              <w:right w:val="nil"/>
            </w:tcBorders>
          </w:tcPr>
          <w:p w14:paraId="626078C8" w14:textId="289EA190" w:rsidR="00C50AD5" w:rsidRPr="00F92647" w:rsidRDefault="00C50AD5" w:rsidP="00D13AA0">
            <w:pPr>
              <w:shd w:val="clear" w:color="auto" w:fill="FFFFFF"/>
              <w:rPr>
                <w:color w:val="000000"/>
              </w:rPr>
            </w:pPr>
            <w:r>
              <w:rPr>
                <w:color w:val="000000"/>
              </w:rPr>
              <w:t>Наблюдение и опыты с песком на прогулке</w:t>
            </w:r>
          </w:p>
        </w:tc>
        <w:tc>
          <w:tcPr>
            <w:tcW w:w="8079" w:type="dxa"/>
            <w:tcBorders>
              <w:top w:val="single" w:sz="4" w:space="0" w:color="000000"/>
              <w:left w:val="single" w:sz="4" w:space="0" w:color="000000"/>
              <w:bottom w:val="single" w:sz="4" w:space="0" w:color="000000"/>
              <w:right w:val="nil"/>
            </w:tcBorders>
          </w:tcPr>
          <w:p w14:paraId="2A066FAB" w14:textId="68A8DFE9" w:rsidR="00C50AD5" w:rsidRPr="00C50AD5" w:rsidRDefault="00C50AD5" w:rsidP="00D13AA0">
            <w:pPr>
              <w:shd w:val="clear" w:color="auto" w:fill="FFFFFF"/>
              <w:rPr>
                <w:color w:val="000000"/>
              </w:rPr>
            </w:pPr>
            <w:r>
              <w:rPr>
                <w:color w:val="000000"/>
              </w:rPr>
              <w:t>Определение свойств песка, сравнение его с камнями</w:t>
            </w:r>
          </w:p>
        </w:tc>
        <w:tc>
          <w:tcPr>
            <w:tcW w:w="2263" w:type="dxa"/>
            <w:tcBorders>
              <w:top w:val="single" w:sz="4" w:space="0" w:color="000000"/>
              <w:left w:val="single" w:sz="4" w:space="0" w:color="000000"/>
              <w:bottom w:val="single" w:sz="4" w:space="0" w:color="000000"/>
              <w:right w:val="single" w:sz="4" w:space="0" w:color="auto"/>
            </w:tcBorders>
          </w:tcPr>
          <w:p w14:paraId="53F6B2E2" w14:textId="0BB55840" w:rsidR="00C50AD5" w:rsidRPr="00F92647" w:rsidRDefault="00C50AD5" w:rsidP="00D13AA0">
            <w:pPr>
              <w:shd w:val="clear" w:color="auto" w:fill="FFFFFF"/>
              <w:rPr>
                <w:color w:val="000000"/>
              </w:rPr>
            </w:pPr>
            <w:r>
              <w:rPr>
                <w:color w:val="000000"/>
              </w:rPr>
              <w:t>С.Н.Николаева стр.</w:t>
            </w:r>
            <w:r w:rsidR="00AE1451">
              <w:rPr>
                <w:color w:val="000000"/>
              </w:rPr>
              <w:t>36</w:t>
            </w:r>
          </w:p>
        </w:tc>
      </w:tr>
      <w:tr w:rsidR="00A907A3" w:rsidRPr="00F92647" w14:paraId="431EAD30" w14:textId="77777777" w:rsidTr="002A1745">
        <w:tc>
          <w:tcPr>
            <w:tcW w:w="636" w:type="dxa"/>
            <w:tcBorders>
              <w:top w:val="single" w:sz="4" w:space="0" w:color="000000"/>
              <w:left w:val="single" w:sz="4" w:space="0" w:color="000000"/>
              <w:bottom w:val="single" w:sz="4" w:space="0" w:color="000000"/>
              <w:right w:val="nil"/>
            </w:tcBorders>
          </w:tcPr>
          <w:p w14:paraId="24D81816" w14:textId="77777777" w:rsidR="00A907A3" w:rsidRPr="00F92647" w:rsidRDefault="00A907A3" w:rsidP="00D13AA0">
            <w:pPr>
              <w:shd w:val="clear" w:color="auto" w:fill="FFFFFF"/>
              <w:rPr>
                <w:color w:val="000000"/>
              </w:rPr>
            </w:pPr>
          </w:p>
        </w:tc>
        <w:tc>
          <w:tcPr>
            <w:tcW w:w="1590" w:type="dxa"/>
            <w:tcBorders>
              <w:top w:val="single" w:sz="4" w:space="0" w:color="000000"/>
              <w:left w:val="single" w:sz="4" w:space="0" w:color="000000"/>
              <w:bottom w:val="nil"/>
              <w:right w:val="nil"/>
            </w:tcBorders>
            <w:vAlign w:val="center"/>
          </w:tcPr>
          <w:p w14:paraId="1120BD77" w14:textId="77777777" w:rsidR="00A907A3" w:rsidRPr="00F92647" w:rsidRDefault="00A907A3" w:rsidP="00D13AA0">
            <w:pPr>
              <w:shd w:val="clear" w:color="auto" w:fill="FFFFFF"/>
              <w:rPr>
                <w:color w:val="000000"/>
              </w:rPr>
            </w:pPr>
          </w:p>
        </w:tc>
        <w:tc>
          <w:tcPr>
            <w:tcW w:w="2717" w:type="dxa"/>
            <w:tcBorders>
              <w:top w:val="single" w:sz="4" w:space="0" w:color="000000"/>
              <w:left w:val="single" w:sz="4" w:space="0" w:color="000000"/>
              <w:bottom w:val="single" w:sz="4" w:space="0" w:color="000000"/>
              <w:right w:val="nil"/>
            </w:tcBorders>
          </w:tcPr>
          <w:p w14:paraId="30113DEC" w14:textId="0AE6D79E" w:rsidR="00A907A3" w:rsidRDefault="00A907A3" w:rsidP="00D13AA0">
            <w:pPr>
              <w:shd w:val="clear" w:color="auto" w:fill="FFFFFF"/>
              <w:rPr>
                <w:color w:val="000000"/>
              </w:rPr>
            </w:pPr>
            <w:r>
              <w:rPr>
                <w:color w:val="000000"/>
              </w:rPr>
              <w:t>Беседа об осени</w:t>
            </w:r>
          </w:p>
        </w:tc>
        <w:tc>
          <w:tcPr>
            <w:tcW w:w="8079" w:type="dxa"/>
            <w:tcBorders>
              <w:top w:val="single" w:sz="4" w:space="0" w:color="000000"/>
              <w:left w:val="single" w:sz="4" w:space="0" w:color="000000"/>
              <w:bottom w:val="single" w:sz="4" w:space="0" w:color="000000"/>
              <w:right w:val="nil"/>
            </w:tcBorders>
          </w:tcPr>
          <w:p w14:paraId="20814959" w14:textId="7479A839" w:rsidR="00A907A3" w:rsidRDefault="00A907A3" w:rsidP="00D13AA0">
            <w:pPr>
              <w:shd w:val="clear" w:color="auto" w:fill="FFFFFF"/>
              <w:rPr>
                <w:color w:val="000000"/>
              </w:rPr>
            </w:pPr>
            <w:r>
              <w:rPr>
                <w:color w:val="000000"/>
              </w:rPr>
              <w:t>Формирование обобщенных представлений об осени</w:t>
            </w:r>
          </w:p>
        </w:tc>
        <w:tc>
          <w:tcPr>
            <w:tcW w:w="2263" w:type="dxa"/>
            <w:tcBorders>
              <w:top w:val="single" w:sz="4" w:space="0" w:color="000000"/>
              <w:left w:val="single" w:sz="4" w:space="0" w:color="000000"/>
              <w:bottom w:val="single" w:sz="4" w:space="0" w:color="000000"/>
              <w:right w:val="single" w:sz="4" w:space="0" w:color="auto"/>
            </w:tcBorders>
          </w:tcPr>
          <w:p w14:paraId="1AE7A12B" w14:textId="0E05B31F" w:rsidR="00A907A3" w:rsidRDefault="00A907A3" w:rsidP="00D13AA0">
            <w:pPr>
              <w:shd w:val="clear" w:color="auto" w:fill="FFFFFF"/>
              <w:rPr>
                <w:color w:val="000000"/>
              </w:rPr>
            </w:pPr>
            <w:r>
              <w:rPr>
                <w:color w:val="000000"/>
              </w:rPr>
              <w:t>С.Н.Николаева стр</w:t>
            </w:r>
            <w:r w:rsidR="00AE1451">
              <w:rPr>
                <w:color w:val="000000"/>
              </w:rPr>
              <w:t>69</w:t>
            </w:r>
          </w:p>
        </w:tc>
      </w:tr>
      <w:tr w:rsidR="00C50AD5" w:rsidRPr="00F92647" w14:paraId="700F9238" w14:textId="77777777" w:rsidTr="00C50AD5">
        <w:tc>
          <w:tcPr>
            <w:tcW w:w="636" w:type="dxa"/>
            <w:tcBorders>
              <w:top w:val="single" w:sz="4" w:space="0" w:color="000000"/>
              <w:left w:val="single" w:sz="4" w:space="0" w:color="000000"/>
              <w:bottom w:val="single" w:sz="4" w:space="0" w:color="auto"/>
              <w:right w:val="nil"/>
            </w:tcBorders>
            <w:hideMark/>
          </w:tcPr>
          <w:p w14:paraId="700F9232" w14:textId="77777777" w:rsidR="00C50AD5" w:rsidRPr="00F92647" w:rsidRDefault="00C50AD5" w:rsidP="00D13AA0">
            <w:pPr>
              <w:shd w:val="clear" w:color="auto" w:fill="FFFFFF"/>
              <w:rPr>
                <w:color w:val="000000"/>
              </w:rPr>
            </w:pPr>
            <w:r w:rsidRPr="00F92647">
              <w:rPr>
                <w:color w:val="000000"/>
              </w:rPr>
              <w:t>4.</w:t>
            </w:r>
          </w:p>
        </w:tc>
        <w:tc>
          <w:tcPr>
            <w:tcW w:w="1590" w:type="dxa"/>
            <w:tcBorders>
              <w:top w:val="single" w:sz="4" w:space="0" w:color="000000"/>
              <w:left w:val="single" w:sz="4" w:space="0" w:color="000000"/>
              <w:bottom w:val="single" w:sz="4" w:space="0" w:color="auto"/>
              <w:right w:val="nil"/>
            </w:tcBorders>
            <w:vAlign w:val="center"/>
            <w:hideMark/>
          </w:tcPr>
          <w:p w14:paraId="700F9233" w14:textId="77777777" w:rsidR="00C50AD5" w:rsidRPr="00F92647" w:rsidRDefault="00C50AD5" w:rsidP="00D13AA0">
            <w:pPr>
              <w:shd w:val="clear" w:color="auto" w:fill="FFFFFF"/>
              <w:rPr>
                <w:color w:val="000000"/>
              </w:rPr>
            </w:pPr>
            <w:r w:rsidRPr="00F92647">
              <w:rPr>
                <w:color w:val="000000"/>
              </w:rPr>
              <w:t>Октябрь</w:t>
            </w:r>
          </w:p>
        </w:tc>
        <w:tc>
          <w:tcPr>
            <w:tcW w:w="2717" w:type="dxa"/>
            <w:tcBorders>
              <w:top w:val="single" w:sz="4" w:space="0" w:color="000000"/>
              <w:left w:val="single" w:sz="4" w:space="0" w:color="000000"/>
              <w:bottom w:val="single" w:sz="4" w:space="0" w:color="000000"/>
              <w:right w:val="nil"/>
            </w:tcBorders>
          </w:tcPr>
          <w:p w14:paraId="700F9234" w14:textId="39305C8A" w:rsidR="00C50AD5" w:rsidRPr="00F92647" w:rsidRDefault="00C50AD5" w:rsidP="00D13AA0">
            <w:pPr>
              <w:shd w:val="clear" w:color="auto" w:fill="FFFFFF"/>
              <w:rPr>
                <w:color w:val="000000"/>
              </w:rPr>
            </w:pPr>
            <w:r>
              <w:rPr>
                <w:color w:val="000000"/>
              </w:rPr>
              <w:t>Цикл наблюдений за природой и работа с календарем</w:t>
            </w:r>
          </w:p>
        </w:tc>
        <w:tc>
          <w:tcPr>
            <w:tcW w:w="8079" w:type="dxa"/>
            <w:tcBorders>
              <w:top w:val="single" w:sz="4" w:space="0" w:color="000000"/>
              <w:left w:val="single" w:sz="4" w:space="0" w:color="000000"/>
              <w:bottom w:val="single" w:sz="4" w:space="0" w:color="000000"/>
              <w:right w:val="nil"/>
            </w:tcBorders>
          </w:tcPr>
          <w:p w14:paraId="700F9235" w14:textId="0F5AE7FD" w:rsidR="00C50AD5" w:rsidRPr="00F92647" w:rsidRDefault="00C50AD5" w:rsidP="00D13AA0">
            <w:pPr>
              <w:shd w:val="clear" w:color="auto" w:fill="FFFFFF"/>
              <w:rPr>
                <w:color w:val="000000"/>
              </w:rPr>
            </w:pPr>
            <w:r>
              <w:rPr>
                <w:color w:val="000000"/>
              </w:rPr>
              <w:t>формировать умение замечать сезонные изменения в природе, фиксировать их в календаре природы</w:t>
            </w:r>
          </w:p>
        </w:tc>
        <w:tc>
          <w:tcPr>
            <w:tcW w:w="2263" w:type="dxa"/>
            <w:tcBorders>
              <w:top w:val="single" w:sz="4" w:space="0" w:color="000000"/>
              <w:left w:val="single" w:sz="4" w:space="0" w:color="000000"/>
              <w:bottom w:val="single" w:sz="4" w:space="0" w:color="000000"/>
              <w:right w:val="single" w:sz="4" w:space="0" w:color="auto"/>
            </w:tcBorders>
          </w:tcPr>
          <w:p w14:paraId="700F9237" w14:textId="2D827DD3" w:rsidR="00C50AD5" w:rsidRPr="00F92647" w:rsidRDefault="00C50AD5" w:rsidP="00D13AA0">
            <w:pPr>
              <w:shd w:val="clear" w:color="auto" w:fill="FFFFFF"/>
              <w:rPr>
                <w:color w:val="000000"/>
              </w:rPr>
            </w:pPr>
            <w:r>
              <w:rPr>
                <w:color w:val="000000"/>
              </w:rPr>
              <w:t>С.Н.Николаева стр</w:t>
            </w:r>
          </w:p>
        </w:tc>
      </w:tr>
      <w:tr w:rsidR="00C50AD5" w:rsidRPr="00F92647" w14:paraId="2A18EE79" w14:textId="77777777" w:rsidTr="002A1745">
        <w:tc>
          <w:tcPr>
            <w:tcW w:w="636" w:type="dxa"/>
            <w:tcBorders>
              <w:top w:val="single" w:sz="4" w:space="0" w:color="000000"/>
              <w:left w:val="single" w:sz="4" w:space="0" w:color="000000"/>
              <w:bottom w:val="single" w:sz="4" w:space="0" w:color="auto"/>
              <w:right w:val="nil"/>
            </w:tcBorders>
          </w:tcPr>
          <w:p w14:paraId="24B56A98" w14:textId="77777777" w:rsidR="00C50AD5" w:rsidRPr="00F92647" w:rsidRDefault="00C50AD5" w:rsidP="00D13AA0">
            <w:pPr>
              <w:shd w:val="clear" w:color="auto" w:fill="FFFFFF"/>
              <w:rPr>
                <w:color w:val="000000"/>
              </w:rPr>
            </w:pPr>
          </w:p>
        </w:tc>
        <w:tc>
          <w:tcPr>
            <w:tcW w:w="1590" w:type="dxa"/>
            <w:tcBorders>
              <w:top w:val="single" w:sz="4" w:space="0" w:color="000000"/>
              <w:left w:val="single" w:sz="4" w:space="0" w:color="000000"/>
              <w:bottom w:val="single" w:sz="4" w:space="0" w:color="auto"/>
              <w:right w:val="nil"/>
            </w:tcBorders>
            <w:vAlign w:val="center"/>
          </w:tcPr>
          <w:p w14:paraId="5EC71C76" w14:textId="77777777" w:rsidR="00C50AD5" w:rsidRPr="00F92647" w:rsidRDefault="00C50AD5" w:rsidP="00D13AA0">
            <w:pPr>
              <w:shd w:val="clear" w:color="auto" w:fill="FFFFFF"/>
              <w:rPr>
                <w:color w:val="000000"/>
              </w:rPr>
            </w:pPr>
          </w:p>
        </w:tc>
        <w:tc>
          <w:tcPr>
            <w:tcW w:w="2717" w:type="dxa"/>
            <w:tcBorders>
              <w:top w:val="single" w:sz="4" w:space="0" w:color="000000"/>
              <w:left w:val="single" w:sz="4" w:space="0" w:color="000000"/>
              <w:bottom w:val="single" w:sz="4" w:space="0" w:color="000000"/>
              <w:right w:val="nil"/>
            </w:tcBorders>
          </w:tcPr>
          <w:p w14:paraId="179BD381" w14:textId="0221C1E0" w:rsidR="00C50AD5" w:rsidRPr="00F92647" w:rsidRDefault="00C50AD5" w:rsidP="00D13AA0">
            <w:pPr>
              <w:shd w:val="clear" w:color="auto" w:fill="FFFFFF"/>
              <w:rPr>
                <w:color w:val="000000"/>
              </w:rPr>
            </w:pPr>
            <w:r>
              <w:rPr>
                <w:color w:val="000000"/>
              </w:rPr>
              <w:t>Знакомство с лягушатами и их жизнью в естественных условиях</w:t>
            </w:r>
          </w:p>
        </w:tc>
        <w:tc>
          <w:tcPr>
            <w:tcW w:w="8079" w:type="dxa"/>
            <w:tcBorders>
              <w:top w:val="single" w:sz="4" w:space="0" w:color="000000"/>
              <w:left w:val="single" w:sz="4" w:space="0" w:color="000000"/>
              <w:bottom w:val="single" w:sz="4" w:space="0" w:color="000000"/>
              <w:right w:val="nil"/>
            </w:tcBorders>
          </w:tcPr>
          <w:p w14:paraId="500DC046" w14:textId="70D810F1" w:rsidR="00C50AD5" w:rsidRPr="00F92647" w:rsidRDefault="00C50AD5" w:rsidP="00D13AA0">
            <w:pPr>
              <w:shd w:val="clear" w:color="auto" w:fill="FFFFFF"/>
              <w:rPr>
                <w:color w:val="000000"/>
              </w:rPr>
            </w:pPr>
            <w:r>
              <w:rPr>
                <w:color w:val="000000"/>
              </w:rPr>
              <w:t>формирование представлений о сезонной жизни лягушек</w:t>
            </w:r>
          </w:p>
        </w:tc>
        <w:tc>
          <w:tcPr>
            <w:tcW w:w="2263" w:type="dxa"/>
            <w:tcBorders>
              <w:top w:val="single" w:sz="4" w:space="0" w:color="000000"/>
              <w:left w:val="single" w:sz="4" w:space="0" w:color="000000"/>
              <w:bottom w:val="single" w:sz="4" w:space="0" w:color="000000"/>
              <w:right w:val="single" w:sz="4" w:space="0" w:color="auto"/>
            </w:tcBorders>
          </w:tcPr>
          <w:p w14:paraId="3A96110D" w14:textId="6FE6642E" w:rsidR="00C50AD5" w:rsidRPr="00F92647" w:rsidRDefault="00C50AD5" w:rsidP="00D13AA0">
            <w:pPr>
              <w:shd w:val="clear" w:color="auto" w:fill="FFFFFF"/>
              <w:rPr>
                <w:color w:val="000000"/>
              </w:rPr>
            </w:pPr>
            <w:r w:rsidRPr="006322A4">
              <w:rPr>
                <w:color w:val="000000"/>
              </w:rPr>
              <w:t>С.Н.Николаева стр</w:t>
            </w:r>
            <w:r w:rsidR="00AE1451">
              <w:rPr>
                <w:color w:val="000000"/>
              </w:rPr>
              <w:t xml:space="preserve"> 39</w:t>
            </w:r>
          </w:p>
        </w:tc>
      </w:tr>
      <w:tr w:rsidR="00C50AD5" w:rsidRPr="00F92647" w14:paraId="700F9240" w14:textId="77777777" w:rsidTr="002A1745">
        <w:tc>
          <w:tcPr>
            <w:tcW w:w="636" w:type="dxa"/>
            <w:tcBorders>
              <w:top w:val="single" w:sz="4" w:space="0" w:color="000000"/>
              <w:left w:val="single" w:sz="4" w:space="0" w:color="000000"/>
              <w:bottom w:val="single" w:sz="4" w:space="0" w:color="000000"/>
              <w:right w:val="nil"/>
            </w:tcBorders>
            <w:hideMark/>
          </w:tcPr>
          <w:p w14:paraId="700F9239" w14:textId="77777777" w:rsidR="00C50AD5" w:rsidRPr="00F92647" w:rsidRDefault="00C50AD5" w:rsidP="00D13AA0">
            <w:pPr>
              <w:shd w:val="clear" w:color="auto" w:fill="FFFFFF"/>
              <w:rPr>
                <w:color w:val="000000"/>
              </w:rPr>
            </w:pPr>
            <w:r w:rsidRPr="00F92647">
              <w:rPr>
                <w:color w:val="000000"/>
              </w:rPr>
              <w:t>5.</w:t>
            </w:r>
          </w:p>
        </w:tc>
        <w:tc>
          <w:tcPr>
            <w:tcW w:w="1590" w:type="dxa"/>
            <w:tcBorders>
              <w:top w:val="nil"/>
              <w:left w:val="single" w:sz="4" w:space="0" w:color="000000"/>
              <w:bottom w:val="single" w:sz="4" w:space="0" w:color="000000"/>
              <w:right w:val="nil"/>
            </w:tcBorders>
            <w:vAlign w:val="center"/>
            <w:hideMark/>
          </w:tcPr>
          <w:p w14:paraId="700F923A" w14:textId="77777777" w:rsidR="00C50AD5" w:rsidRPr="00F92647" w:rsidRDefault="00C50AD5" w:rsidP="00D13AA0">
            <w:pPr>
              <w:shd w:val="clear" w:color="auto" w:fill="FFFFFF"/>
              <w:rPr>
                <w:color w:val="000000"/>
              </w:rPr>
            </w:pPr>
            <w:r w:rsidRPr="00F92647">
              <w:rPr>
                <w:color w:val="000000"/>
              </w:rPr>
              <w:t>Ноябрь</w:t>
            </w:r>
          </w:p>
        </w:tc>
        <w:tc>
          <w:tcPr>
            <w:tcW w:w="2717" w:type="dxa"/>
            <w:tcBorders>
              <w:top w:val="single" w:sz="4" w:space="0" w:color="000000"/>
              <w:left w:val="single" w:sz="4" w:space="0" w:color="000000"/>
              <w:bottom w:val="single" w:sz="4" w:space="0" w:color="000000"/>
              <w:right w:val="nil"/>
            </w:tcBorders>
          </w:tcPr>
          <w:p w14:paraId="700F923B" w14:textId="299C0516" w:rsidR="00C50AD5" w:rsidRPr="00F92647" w:rsidRDefault="00C50AD5" w:rsidP="00D13AA0">
            <w:pPr>
              <w:shd w:val="clear" w:color="auto" w:fill="FFFFFF"/>
              <w:rPr>
                <w:color w:val="000000"/>
              </w:rPr>
            </w:pPr>
            <w:r>
              <w:rPr>
                <w:color w:val="000000"/>
              </w:rPr>
              <w:t>Почему белые медведи не живут в лесу?</w:t>
            </w:r>
          </w:p>
        </w:tc>
        <w:tc>
          <w:tcPr>
            <w:tcW w:w="8079" w:type="dxa"/>
            <w:tcBorders>
              <w:top w:val="single" w:sz="4" w:space="0" w:color="000000"/>
              <w:left w:val="single" w:sz="4" w:space="0" w:color="000000"/>
              <w:bottom w:val="single" w:sz="4" w:space="0" w:color="000000"/>
              <w:right w:val="nil"/>
            </w:tcBorders>
          </w:tcPr>
          <w:p w14:paraId="700F923C" w14:textId="242B955E" w:rsidR="00C50AD5" w:rsidRPr="00F92647" w:rsidRDefault="00C50AD5" w:rsidP="00D13AA0">
            <w:pPr>
              <w:shd w:val="clear" w:color="auto" w:fill="FFFFFF"/>
              <w:rPr>
                <w:color w:val="000000"/>
              </w:rPr>
            </w:pPr>
            <w:r>
              <w:rPr>
                <w:color w:val="000000"/>
              </w:rPr>
              <w:t>особенности сезонного поведения белых медведей. Уточнение представлений о планете Земля</w:t>
            </w:r>
          </w:p>
        </w:tc>
        <w:tc>
          <w:tcPr>
            <w:tcW w:w="2263" w:type="dxa"/>
            <w:tcBorders>
              <w:top w:val="single" w:sz="4" w:space="0" w:color="000000"/>
              <w:left w:val="single" w:sz="4" w:space="0" w:color="000000"/>
              <w:bottom w:val="single" w:sz="4" w:space="0" w:color="000000"/>
              <w:right w:val="single" w:sz="4" w:space="0" w:color="auto"/>
            </w:tcBorders>
            <w:hideMark/>
          </w:tcPr>
          <w:p w14:paraId="700F923F" w14:textId="749E214F" w:rsidR="00C50AD5" w:rsidRPr="00F92647" w:rsidRDefault="00C50AD5" w:rsidP="00D13AA0">
            <w:pPr>
              <w:shd w:val="clear" w:color="auto" w:fill="FFFFFF"/>
              <w:rPr>
                <w:color w:val="000000"/>
              </w:rPr>
            </w:pPr>
            <w:r w:rsidRPr="006322A4">
              <w:rPr>
                <w:color w:val="000000"/>
              </w:rPr>
              <w:t>С.Н.Николаева стр</w:t>
            </w:r>
            <w:r w:rsidR="00AE1451">
              <w:rPr>
                <w:color w:val="000000"/>
              </w:rPr>
              <w:t>48</w:t>
            </w:r>
          </w:p>
        </w:tc>
      </w:tr>
      <w:tr w:rsidR="00C50AD5" w:rsidRPr="00F92647" w14:paraId="671C943C" w14:textId="77777777" w:rsidTr="002A1745">
        <w:tc>
          <w:tcPr>
            <w:tcW w:w="636" w:type="dxa"/>
            <w:tcBorders>
              <w:top w:val="single" w:sz="4" w:space="0" w:color="000000"/>
              <w:left w:val="single" w:sz="4" w:space="0" w:color="000000"/>
              <w:bottom w:val="single" w:sz="4" w:space="0" w:color="000000"/>
              <w:right w:val="nil"/>
            </w:tcBorders>
          </w:tcPr>
          <w:p w14:paraId="52D95073" w14:textId="77777777" w:rsidR="00C50AD5" w:rsidRPr="00F92647" w:rsidRDefault="00C50AD5" w:rsidP="00D13AA0">
            <w:pPr>
              <w:shd w:val="clear" w:color="auto" w:fill="FFFFFF"/>
              <w:rPr>
                <w:color w:val="000000"/>
              </w:rPr>
            </w:pPr>
          </w:p>
        </w:tc>
        <w:tc>
          <w:tcPr>
            <w:tcW w:w="1590" w:type="dxa"/>
            <w:tcBorders>
              <w:top w:val="nil"/>
              <w:left w:val="single" w:sz="4" w:space="0" w:color="000000"/>
              <w:bottom w:val="single" w:sz="4" w:space="0" w:color="000000"/>
              <w:right w:val="nil"/>
            </w:tcBorders>
            <w:vAlign w:val="center"/>
          </w:tcPr>
          <w:p w14:paraId="75F01D99" w14:textId="77777777" w:rsidR="00C50AD5" w:rsidRPr="00F92647" w:rsidRDefault="00C50AD5" w:rsidP="00D13AA0">
            <w:pPr>
              <w:shd w:val="clear" w:color="auto" w:fill="FFFFFF"/>
              <w:rPr>
                <w:color w:val="000000"/>
              </w:rPr>
            </w:pPr>
          </w:p>
        </w:tc>
        <w:tc>
          <w:tcPr>
            <w:tcW w:w="2717" w:type="dxa"/>
            <w:tcBorders>
              <w:top w:val="single" w:sz="4" w:space="0" w:color="000000"/>
              <w:left w:val="single" w:sz="4" w:space="0" w:color="000000"/>
              <w:bottom w:val="single" w:sz="4" w:space="0" w:color="000000"/>
              <w:right w:val="nil"/>
            </w:tcBorders>
          </w:tcPr>
          <w:p w14:paraId="17AC74EA" w14:textId="370E09F2" w:rsidR="00C50AD5" w:rsidRPr="00F92647" w:rsidRDefault="00C50AD5" w:rsidP="00D13AA0">
            <w:pPr>
              <w:shd w:val="clear" w:color="auto" w:fill="FFFFFF"/>
              <w:rPr>
                <w:color w:val="000000"/>
              </w:rPr>
            </w:pPr>
            <w:r>
              <w:rPr>
                <w:color w:val="000000"/>
              </w:rPr>
              <w:t>Что человек делает из глины, сравнение песка, глины и камней</w:t>
            </w:r>
          </w:p>
        </w:tc>
        <w:tc>
          <w:tcPr>
            <w:tcW w:w="8079" w:type="dxa"/>
            <w:tcBorders>
              <w:top w:val="single" w:sz="4" w:space="0" w:color="000000"/>
              <w:left w:val="single" w:sz="4" w:space="0" w:color="000000"/>
              <w:bottom w:val="single" w:sz="4" w:space="0" w:color="000000"/>
              <w:right w:val="nil"/>
            </w:tcBorders>
          </w:tcPr>
          <w:p w14:paraId="4E0DF213" w14:textId="30A057BD" w:rsidR="00C50AD5" w:rsidRPr="00F92647" w:rsidRDefault="00C50AD5" w:rsidP="00D13AA0">
            <w:pPr>
              <w:shd w:val="clear" w:color="auto" w:fill="FFFFFF"/>
              <w:rPr>
                <w:color w:val="000000"/>
              </w:rPr>
            </w:pPr>
            <w:r>
              <w:rPr>
                <w:color w:val="000000"/>
              </w:rPr>
              <w:t>Уточнение представлений о свойствах природных материалов</w:t>
            </w:r>
          </w:p>
        </w:tc>
        <w:tc>
          <w:tcPr>
            <w:tcW w:w="2263" w:type="dxa"/>
            <w:tcBorders>
              <w:top w:val="single" w:sz="4" w:space="0" w:color="000000"/>
              <w:left w:val="single" w:sz="4" w:space="0" w:color="000000"/>
              <w:bottom w:val="single" w:sz="4" w:space="0" w:color="000000"/>
              <w:right w:val="single" w:sz="4" w:space="0" w:color="auto"/>
            </w:tcBorders>
          </w:tcPr>
          <w:p w14:paraId="080C9E2B" w14:textId="7170C36A" w:rsidR="00C50AD5" w:rsidRPr="00F92647" w:rsidRDefault="00C50AD5" w:rsidP="00D13AA0">
            <w:pPr>
              <w:shd w:val="clear" w:color="auto" w:fill="FFFFFF"/>
              <w:rPr>
                <w:color w:val="000000"/>
              </w:rPr>
            </w:pPr>
            <w:r w:rsidRPr="006322A4">
              <w:rPr>
                <w:color w:val="000000"/>
              </w:rPr>
              <w:t>С.Н.Николаева стр</w:t>
            </w:r>
            <w:r w:rsidR="00AE1451">
              <w:rPr>
                <w:color w:val="000000"/>
              </w:rPr>
              <w:t>58</w:t>
            </w:r>
          </w:p>
        </w:tc>
      </w:tr>
      <w:tr w:rsidR="00C50AD5" w:rsidRPr="00F92647" w14:paraId="700F9247" w14:textId="77777777" w:rsidTr="00C50AD5">
        <w:tc>
          <w:tcPr>
            <w:tcW w:w="636" w:type="dxa"/>
            <w:tcBorders>
              <w:top w:val="single" w:sz="4" w:space="0" w:color="000000"/>
              <w:left w:val="single" w:sz="4" w:space="0" w:color="000000"/>
              <w:bottom w:val="nil"/>
              <w:right w:val="nil"/>
            </w:tcBorders>
            <w:hideMark/>
          </w:tcPr>
          <w:p w14:paraId="700F9241" w14:textId="77777777" w:rsidR="00C50AD5" w:rsidRPr="00F92647" w:rsidRDefault="00C50AD5" w:rsidP="00D13AA0">
            <w:pPr>
              <w:shd w:val="clear" w:color="auto" w:fill="FFFFFF"/>
              <w:rPr>
                <w:color w:val="000000"/>
              </w:rPr>
            </w:pPr>
            <w:r w:rsidRPr="00F92647">
              <w:rPr>
                <w:color w:val="000000"/>
              </w:rPr>
              <w:t>6.</w:t>
            </w:r>
          </w:p>
        </w:tc>
        <w:tc>
          <w:tcPr>
            <w:tcW w:w="1590" w:type="dxa"/>
            <w:tcBorders>
              <w:top w:val="nil"/>
              <w:left w:val="single" w:sz="4" w:space="0" w:color="000000"/>
              <w:bottom w:val="nil"/>
              <w:right w:val="nil"/>
            </w:tcBorders>
            <w:vAlign w:val="center"/>
            <w:hideMark/>
          </w:tcPr>
          <w:p w14:paraId="700F9242" w14:textId="77777777" w:rsidR="00C50AD5" w:rsidRPr="00F92647" w:rsidRDefault="00C50AD5" w:rsidP="00D13AA0">
            <w:pPr>
              <w:shd w:val="clear" w:color="auto" w:fill="FFFFFF"/>
              <w:rPr>
                <w:color w:val="000000"/>
              </w:rPr>
            </w:pPr>
            <w:r w:rsidRPr="00F92647">
              <w:rPr>
                <w:color w:val="000000"/>
              </w:rPr>
              <w:t>Декабрь</w:t>
            </w:r>
          </w:p>
        </w:tc>
        <w:tc>
          <w:tcPr>
            <w:tcW w:w="2717" w:type="dxa"/>
            <w:tcBorders>
              <w:top w:val="single" w:sz="4" w:space="0" w:color="000000"/>
              <w:left w:val="single" w:sz="4" w:space="0" w:color="000000"/>
              <w:bottom w:val="single" w:sz="4" w:space="0" w:color="000000"/>
              <w:right w:val="nil"/>
            </w:tcBorders>
          </w:tcPr>
          <w:p w14:paraId="700F9243" w14:textId="7AD4B314" w:rsidR="00C50AD5" w:rsidRPr="00F92647" w:rsidRDefault="00A907A3" w:rsidP="00D13AA0">
            <w:pPr>
              <w:shd w:val="clear" w:color="auto" w:fill="FFFFFF"/>
              <w:rPr>
                <w:color w:val="000000"/>
              </w:rPr>
            </w:pPr>
            <w:r>
              <w:rPr>
                <w:color w:val="000000"/>
              </w:rPr>
              <w:t>Природные материалы</w:t>
            </w:r>
          </w:p>
        </w:tc>
        <w:tc>
          <w:tcPr>
            <w:tcW w:w="8079" w:type="dxa"/>
            <w:tcBorders>
              <w:top w:val="single" w:sz="4" w:space="0" w:color="000000"/>
              <w:left w:val="single" w:sz="4" w:space="0" w:color="000000"/>
              <w:bottom w:val="single" w:sz="4" w:space="0" w:color="000000"/>
              <w:right w:val="nil"/>
            </w:tcBorders>
          </w:tcPr>
          <w:p w14:paraId="700F9244" w14:textId="4CE706C4" w:rsidR="00C50AD5" w:rsidRPr="00F92647" w:rsidRDefault="00A907A3" w:rsidP="00D13AA0">
            <w:pPr>
              <w:shd w:val="clear" w:color="auto" w:fill="FFFFFF"/>
              <w:rPr>
                <w:color w:val="000000"/>
              </w:rPr>
            </w:pPr>
            <w:r>
              <w:rPr>
                <w:color w:val="000000"/>
              </w:rPr>
              <w:t>Уточнение представлений о значении природных материалов (песок, камень, уголь, мел) для жизни животных, живущих в неволе</w:t>
            </w:r>
          </w:p>
        </w:tc>
        <w:tc>
          <w:tcPr>
            <w:tcW w:w="2263" w:type="dxa"/>
            <w:tcBorders>
              <w:top w:val="single" w:sz="4" w:space="0" w:color="000000"/>
              <w:left w:val="single" w:sz="4" w:space="0" w:color="000000"/>
              <w:bottom w:val="single" w:sz="4" w:space="0" w:color="000000"/>
              <w:right w:val="single" w:sz="4" w:space="0" w:color="auto"/>
            </w:tcBorders>
            <w:hideMark/>
          </w:tcPr>
          <w:p w14:paraId="700F9246" w14:textId="47073444" w:rsidR="00C50AD5" w:rsidRPr="00F92647" w:rsidRDefault="00C50AD5" w:rsidP="00D13AA0">
            <w:pPr>
              <w:shd w:val="clear" w:color="auto" w:fill="FFFFFF"/>
              <w:rPr>
                <w:color w:val="000000"/>
              </w:rPr>
            </w:pPr>
            <w:r w:rsidRPr="006322A4">
              <w:rPr>
                <w:color w:val="000000"/>
              </w:rPr>
              <w:t>С.Н.Николаева стр</w:t>
            </w:r>
            <w:r w:rsidR="00AE1451">
              <w:rPr>
                <w:color w:val="000000"/>
              </w:rPr>
              <w:t>61</w:t>
            </w:r>
          </w:p>
        </w:tc>
      </w:tr>
      <w:tr w:rsidR="00C50AD5" w:rsidRPr="00F92647" w14:paraId="197BE390" w14:textId="77777777" w:rsidTr="002A1745">
        <w:tc>
          <w:tcPr>
            <w:tcW w:w="636" w:type="dxa"/>
            <w:tcBorders>
              <w:top w:val="single" w:sz="4" w:space="0" w:color="000000"/>
              <w:left w:val="single" w:sz="4" w:space="0" w:color="000000"/>
              <w:bottom w:val="nil"/>
              <w:right w:val="nil"/>
            </w:tcBorders>
          </w:tcPr>
          <w:p w14:paraId="46818088" w14:textId="77777777" w:rsidR="00C50AD5" w:rsidRPr="00F92647" w:rsidRDefault="00C50AD5" w:rsidP="00D13AA0">
            <w:pPr>
              <w:shd w:val="clear" w:color="auto" w:fill="FFFFFF"/>
              <w:rPr>
                <w:color w:val="000000"/>
              </w:rPr>
            </w:pPr>
          </w:p>
        </w:tc>
        <w:tc>
          <w:tcPr>
            <w:tcW w:w="1590" w:type="dxa"/>
            <w:tcBorders>
              <w:top w:val="nil"/>
              <w:left w:val="single" w:sz="4" w:space="0" w:color="000000"/>
              <w:bottom w:val="nil"/>
              <w:right w:val="nil"/>
            </w:tcBorders>
            <w:vAlign w:val="center"/>
          </w:tcPr>
          <w:p w14:paraId="712CB613" w14:textId="77777777" w:rsidR="00C50AD5" w:rsidRPr="00F92647" w:rsidRDefault="00C50AD5" w:rsidP="00D13AA0">
            <w:pPr>
              <w:shd w:val="clear" w:color="auto" w:fill="FFFFFF"/>
              <w:rPr>
                <w:color w:val="000000"/>
              </w:rPr>
            </w:pPr>
          </w:p>
        </w:tc>
        <w:tc>
          <w:tcPr>
            <w:tcW w:w="2717" w:type="dxa"/>
            <w:tcBorders>
              <w:top w:val="single" w:sz="4" w:space="0" w:color="000000"/>
              <w:left w:val="single" w:sz="4" w:space="0" w:color="000000"/>
              <w:bottom w:val="single" w:sz="4" w:space="0" w:color="000000"/>
              <w:right w:val="nil"/>
            </w:tcBorders>
          </w:tcPr>
          <w:p w14:paraId="5B51DA7B" w14:textId="128C4188" w:rsidR="00C50AD5" w:rsidRPr="00F92647" w:rsidRDefault="00A907A3" w:rsidP="00D13AA0">
            <w:pPr>
              <w:shd w:val="clear" w:color="auto" w:fill="FFFFFF"/>
              <w:rPr>
                <w:color w:val="000000"/>
              </w:rPr>
            </w:pPr>
            <w:r>
              <w:rPr>
                <w:color w:val="000000"/>
              </w:rPr>
              <w:t>Акция «Живая елочка – зеленая иголочка»</w:t>
            </w:r>
          </w:p>
        </w:tc>
        <w:tc>
          <w:tcPr>
            <w:tcW w:w="8079" w:type="dxa"/>
            <w:tcBorders>
              <w:top w:val="single" w:sz="4" w:space="0" w:color="000000"/>
              <w:left w:val="single" w:sz="4" w:space="0" w:color="000000"/>
              <w:bottom w:val="single" w:sz="4" w:space="0" w:color="000000"/>
              <w:right w:val="nil"/>
            </w:tcBorders>
          </w:tcPr>
          <w:p w14:paraId="6E3789F5" w14:textId="55FB7AD2" w:rsidR="00C50AD5" w:rsidRPr="00F92647" w:rsidRDefault="00A907A3" w:rsidP="00D13AA0">
            <w:pPr>
              <w:shd w:val="clear" w:color="auto" w:fill="FFFFFF"/>
              <w:rPr>
                <w:color w:val="000000"/>
              </w:rPr>
            </w:pPr>
            <w:r>
              <w:rPr>
                <w:color w:val="000000"/>
              </w:rPr>
              <w:t>Выработка отрицательного отношения к вырубке ели для кратковременного праздника</w:t>
            </w:r>
          </w:p>
        </w:tc>
        <w:tc>
          <w:tcPr>
            <w:tcW w:w="2263" w:type="dxa"/>
            <w:tcBorders>
              <w:top w:val="single" w:sz="4" w:space="0" w:color="000000"/>
              <w:left w:val="single" w:sz="4" w:space="0" w:color="000000"/>
              <w:bottom w:val="single" w:sz="4" w:space="0" w:color="000000"/>
              <w:right w:val="single" w:sz="4" w:space="0" w:color="auto"/>
            </w:tcBorders>
          </w:tcPr>
          <w:p w14:paraId="63B45DB5" w14:textId="7A6CE433" w:rsidR="00C50AD5" w:rsidRPr="00F92647" w:rsidRDefault="00C50AD5" w:rsidP="00D13AA0">
            <w:pPr>
              <w:shd w:val="clear" w:color="auto" w:fill="FFFFFF"/>
              <w:rPr>
                <w:color w:val="000000"/>
              </w:rPr>
            </w:pPr>
            <w:r w:rsidRPr="006322A4">
              <w:rPr>
                <w:color w:val="000000"/>
              </w:rPr>
              <w:t>С.Н.Николаева стр</w:t>
            </w:r>
            <w:r w:rsidR="00AE1451">
              <w:rPr>
                <w:color w:val="000000"/>
              </w:rPr>
              <w:t xml:space="preserve"> 73</w:t>
            </w:r>
          </w:p>
        </w:tc>
      </w:tr>
      <w:tr w:rsidR="00C50AD5" w:rsidRPr="00F92647" w14:paraId="700F924F" w14:textId="77777777" w:rsidTr="002A1745">
        <w:tc>
          <w:tcPr>
            <w:tcW w:w="636" w:type="dxa"/>
            <w:tcBorders>
              <w:top w:val="single" w:sz="4" w:space="0" w:color="000000"/>
              <w:left w:val="single" w:sz="4" w:space="0" w:color="000000"/>
              <w:bottom w:val="single" w:sz="4" w:space="0" w:color="auto"/>
              <w:right w:val="nil"/>
            </w:tcBorders>
            <w:hideMark/>
          </w:tcPr>
          <w:p w14:paraId="700F9248" w14:textId="77777777" w:rsidR="00C50AD5" w:rsidRPr="00F92647" w:rsidRDefault="00C50AD5" w:rsidP="00D13AA0">
            <w:pPr>
              <w:shd w:val="clear" w:color="auto" w:fill="FFFFFF"/>
              <w:rPr>
                <w:color w:val="000000"/>
              </w:rPr>
            </w:pPr>
            <w:r w:rsidRPr="00F92647">
              <w:rPr>
                <w:color w:val="000000"/>
              </w:rPr>
              <w:t>7.</w:t>
            </w:r>
          </w:p>
        </w:tc>
        <w:tc>
          <w:tcPr>
            <w:tcW w:w="1590" w:type="dxa"/>
            <w:tcBorders>
              <w:top w:val="single" w:sz="4" w:space="0" w:color="000000"/>
              <w:left w:val="single" w:sz="4" w:space="0" w:color="000000"/>
              <w:bottom w:val="single" w:sz="4" w:space="0" w:color="auto"/>
              <w:right w:val="nil"/>
            </w:tcBorders>
            <w:vAlign w:val="center"/>
            <w:hideMark/>
          </w:tcPr>
          <w:p w14:paraId="700F9249" w14:textId="77777777" w:rsidR="00C50AD5" w:rsidRPr="00F92647" w:rsidRDefault="00C50AD5" w:rsidP="00D13AA0">
            <w:pPr>
              <w:shd w:val="clear" w:color="auto" w:fill="FFFFFF"/>
              <w:rPr>
                <w:color w:val="000000"/>
              </w:rPr>
            </w:pPr>
            <w:r w:rsidRPr="00F92647">
              <w:rPr>
                <w:color w:val="000000"/>
              </w:rPr>
              <w:t>Январь</w:t>
            </w:r>
          </w:p>
        </w:tc>
        <w:tc>
          <w:tcPr>
            <w:tcW w:w="2717" w:type="dxa"/>
            <w:tcBorders>
              <w:top w:val="single" w:sz="4" w:space="0" w:color="000000"/>
              <w:left w:val="single" w:sz="4" w:space="0" w:color="000000"/>
              <w:bottom w:val="single" w:sz="4" w:space="0" w:color="000000"/>
              <w:right w:val="nil"/>
            </w:tcBorders>
          </w:tcPr>
          <w:p w14:paraId="700F924A" w14:textId="441DC6A5" w:rsidR="00C50AD5" w:rsidRPr="00F92647" w:rsidRDefault="00A907A3" w:rsidP="00D13AA0">
            <w:pPr>
              <w:shd w:val="clear" w:color="auto" w:fill="FFFFFF"/>
              <w:rPr>
                <w:color w:val="000000"/>
              </w:rPr>
            </w:pPr>
            <w:r>
              <w:rPr>
                <w:color w:val="000000"/>
              </w:rPr>
              <w:t>Как белка, заяц и лось проводят зиму в лесу.</w:t>
            </w:r>
          </w:p>
          <w:p w14:paraId="700F924B" w14:textId="77777777" w:rsidR="00C50AD5" w:rsidRPr="00F92647" w:rsidRDefault="00C50AD5" w:rsidP="00D13AA0">
            <w:pPr>
              <w:shd w:val="clear" w:color="auto" w:fill="FFFFFF"/>
              <w:rPr>
                <w:color w:val="000000"/>
              </w:rPr>
            </w:pPr>
          </w:p>
        </w:tc>
        <w:tc>
          <w:tcPr>
            <w:tcW w:w="8079" w:type="dxa"/>
            <w:tcBorders>
              <w:top w:val="single" w:sz="4" w:space="0" w:color="000000"/>
              <w:left w:val="single" w:sz="4" w:space="0" w:color="000000"/>
              <w:bottom w:val="single" w:sz="4" w:space="0" w:color="000000"/>
              <w:right w:val="nil"/>
            </w:tcBorders>
            <w:hideMark/>
          </w:tcPr>
          <w:p w14:paraId="700F924C" w14:textId="0F36311A" w:rsidR="00C50AD5" w:rsidRPr="00F92647" w:rsidRDefault="00A907A3" w:rsidP="00D13AA0">
            <w:pPr>
              <w:shd w:val="clear" w:color="auto" w:fill="FFFFFF"/>
              <w:rPr>
                <w:color w:val="000000"/>
              </w:rPr>
            </w:pPr>
            <w:r>
              <w:rPr>
                <w:color w:val="000000"/>
              </w:rPr>
              <w:t>Расширение представлений о лесе, как о сообществе растений и животных, их приспособленности к жизни зимой</w:t>
            </w:r>
          </w:p>
        </w:tc>
        <w:tc>
          <w:tcPr>
            <w:tcW w:w="2263" w:type="dxa"/>
            <w:tcBorders>
              <w:top w:val="single" w:sz="4" w:space="0" w:color="000000"/>
              <w:left w:val="single" w:sz="4" w:space="0" w:color="000000"/>
              <w:bottom w:val="single" w:sz="4" w:space="0" w:color="000000"/>
              <w:right w:val="single" w:sz="4" w:space="0" w:color="auto"/>
            </w:tcBorders>
            <w:hideMark/>
          </w:tcPr>
          <w:p w14:paraId="700F924E" w14:textId="4C0DF170" w:rsidR="00C50AD5" w:rsidRPr="00F92647" w:rsidRDefault="00C50AD5" w:rsidP="00D13AA0">
            <w:pPr>
              <w:shd w:val="clear" w:color="auto" w:fill="FFFFFF"/>
              <w:rPr>
                <w:color w:val="000000"/>
              </w:rPr>
            </w:pPr>
            <w:r w:rsidRPr="006322A4">
              <w:rPr>
                <w:color w:val="000000"/>
              </w:rPr>
              <w:t>С.Н.Николаева стр</w:t>
            </w:r>
            <w:r w:rsidR="0002084B">
              <w:rPr>
                <w:color w:val="000000"/>
              </w:rPr>
              <w:t>98</w:t>
            </w:r>
          </w:p>
        </w:tc>
      </w:tr>
      <w:tr w:rsidR="00A907A3" w:rsidRPr="00F92647" w14:paraId="700F9256" w14:textId="77777777" w:rsidTr="00440DBC">
        <w:trPr>
          <w:trHeight w:val="538"/>
        </w:trPr>
        <w:tc>
          <w:tcPr>
            <w:tcW w:w="636" w:type="dxa"/>
            <w:tcBorders>
              <w:top w:val="single" w:sz="4" w:space="0" w:color="000000"/>
              <w:left w:val="single" w:sz="4" w:space="0" w:color="000000"/>
              <w:bottom w:val="nil"/>
              <w:right w:val="nil"/>
            </w:tcBorders>
            <w:hideMark/>
          </w:tcPr>
          <w:p w14:paraId="700F9250" w14:textId="77777777" w:rsidR="00A907A3" w:rsidRPr="00F92647" w:rsidRDefault="00A907A3" w:rsidP="00D13AA0">
            <w:pPr>
              <w:shd w:val="clear" w:color="auto" w:fill="FFFFFF"/>
              <w:rPr>
                <w:color w:val="000000"/>
              </w:rPr>
            </w:pPr>
            <w:r w:rsidRPr="00F92647">
              <w:rPr>
                <w:color w:val="000000"/>
              </w:rPr>
              <w:t>8.</w:t>
            </w:r>
          </w:p>
        </w:tc>
        <w:tc>
          <w:tcPr>
            <w:tcW w:w="1590" w:type="dxa"/>
            <w:vMerge w:val="restart"/>
            <w:tcBorders>
              <w:top w:val="single" w:sz="4" w:space="0" w:color="auto"/>
              <w:left w:val="single" w:sz="4" w:space="0" w:color="000000"/>
              <w:right w:val="nil"/>
            </w:tcBorders>
            <w:vAlign w:val="center"/>
            <w:hideMark/>
          </w:tcPr>
          <w:p w14:paraId="700F9251" w14:textId="77777777" w:rsidR="00A907A3" w:rsidRPr="00F92647" w:rsidRDefault="00A907A3" w:rsidP="00D13AA0">
            <w:pPr>
              <w:shd w:val="clear" w:color="auto" w:fill="FFFFFF"/>
              <w:rPr>
                <w:color w:val="000000"/>
              </w:rPr>
            </w:pPr>
            <w:r w:rsidRPr="00F92647">
              <w:rPr>
                <w:color w:val="000000"/>
              </w:rPr>
              <w:t>Февраль</w:t>
            </w:r>
          </w:p>
        </w:tc>
        <w:tc>
          <w:tcPr>
            <w:tcW w:w="2717" w:type="dxa"/>
            <w:tcBorders>
              <w:top w:val="single" w:sz="4" w:space="0" w:color="000000"/>
              <w:left w:val="single" w:sz="4" w:space="0" w:color="000000"/>
              <w:bottom w:val="nil"/>
              <w:right w:val="nil"/>
            </w:tcBorders>
            <w:hideMark/>
          </w:tcPr>
          <w:p w14:paraId="700F9252" w14:textId="67B7D4F8" w:rsidR="00A907A3" w:rsidRPr="00F92647" w:rsidRDefault="00A907A3" w:rsidP="00D13AA0">
            <w:pPr>
              <w:shd w:val="clear" w:color="auto" w:fill="FFFFFF"/>
              <w:rPr>
                <w:color w:val="000000"/>
              </w:rPr>
            </w:pPr>
            <w:r>
              <w:rPr>
                <w:color w:val="000000"/>
              </w:rPr>
              <w:t>Цепочки в лесу</w:t>
            </w:r>
          </w:p>
        </w:tc>
        <w:tc>
          <w:tcPr>
            <w:tcW w:w="8079" w:type="dxa"/>
            <w:tcBorders>
              <w:top w:val="single" w:sz="4" w:space="0" w:color="000000"/>
              <w:left w:val="single" w:sz="4" w:space="0" w:color="000000"/>
              <w:bottom w:val="nil"/>
              <w:right w:val="nil"/>
            </w:tcBorders>
            <w:hideMark/>
          </w:tcPr>
          <w:p w14:paraId="700F9253" w14:textId="3C0BC8F8" w:rsidR="00A907A3" w:rsidRPr="00F92647" w:rsidRDefault="00A907A3" w:rsidP="00D13AA0">
            <w:pPr>
              <w:shd w:val="clear" w:color="auto" w:fill="FFFFFF"/>
              <w:rPr>
                <w:color w:val="000000"/>
              </w:rPr>
            </w:pPr>
            <w:r>
              <w:rPr>
                <w:color w:val="000000"/>
              </w:rPr>
              <w:t>Уточнение представлений о лесе, как сообществе и взаимосвязи их обитателей</w:t>
            </w:r>
          </w:p>
        </w:tc>
        <w:tc>
          <w:tcPr>
            <w:tcW w:w="2263" w:type="dxa"/>
            <w:tcBorders>
              <w:top w:val="single" w:sz="4" w:space="0" w:color="000000"/>
              <w:left w:val="single" w:sz="4" w:space="0" w:color="000000"/>
              <w:bottom w:val="nil"/>
              <w:right w:val="single" w:sz="4" w:space="0" w:color="auto"/>
            </w:tcBorders>
            <w:hideMark/>
          </w:tcPr>
          <w:p w14:paraId="700F9255" w14:textId="4DF43718" w:rsidR="00A907A3" w:rsidRPr="00F92647" w:rsidRDefault="00A907A3" w:rsidP="00D13AA0">
            <w:pPr>
              <w:shd w:val="clear" w:color="auto" w:fill="FFFFFF"/>
              <w:rPr>
                <w:color w:val="000000"/>
              </w:rPr>
            </w:pPr>
            <w:r w:rsidRPr="006E6BEE">
              <w:rPr>
                <w:color w:val="000000"/>
              </w:rPr>
              <w:t>С.Н.Николаева стр</w:t>
            </w:r>
            <w:r w:rsidR="0002084B">
              <w:rPr>
                <w:color w:val="000000"/>
              </w:rPr>
              <w:t>113</w:t>
            </w:r>
          </w:p>
        </w:tc>
      </w:tr>
      <w:tr w:rsidR="00A907A3" w:rsidRPr="00F92647" w14:paraId="2441FE3C" w14:textId="77777777" w:rsidTr="00440DBC">
        <w:trPr>
          <w:trHeight w:val="538"/>
        </w:trPr>
        <w:tc>
          <w:tcPr>
            <w:tcW w:w="636" w:type="dxa"/>
            <w:tcBorders>
              <w:top w:val="single" w:sz="4" w:space="0" w:color="000000"/>
              <w:left w:val="single" w:sz="4" w:space="0" w:color="000000"/>
              <w:bottom w:val="nil"/>
              <w:right w:val="nil"/>
            </w:tcBorders>
          </w:tcPr>
          <w:p w14:paraId="72E15A42" w14:textId="77777777" w:rsidR="00A907A3" w:rsidRPr="00F92647" w:rsidRDefault="00A907A3" w:rsidP="00D13AA0">
            <w:pPr>
              <w:shd w:val="clear" w:color="auto" w:fill="FFFFFF"/>
              <w:rPr>
                <w:color w:val="000000"/>
              </w:rPr>
            </w:pPr>
          </w:p>
        </w:tc>
        <w:tc>
          <w:tcPr>
            <w:tcW w:w="1590" w:type="dxa"/>
            <w:vMerge/>
            <w:tcBorders>
              <w:left w:val="single" w:sz="4" w:space="0" w:color="000000"/>
              <w:bottom w:val="nil"/>
              <w:right w:val="nil"/>
            </w:tcBorders>
            <w:vAlign w:val="center"/>
          </w:tcPr>
          <w:p w14:paraId="4A50859F" w14:textId="77777777" w:rsidR="00A907A3" w:rsidRPr="00F92647" w:rsidRDefault="00A907A3" w:rsidP="00D13AA0">
            <w:pPr>
              <w:shd w:val="clear" w:color="auto" w:fill="FFFFFF"/>
              <w:rPr>
                <w:color w:val="000000"/>
              </w:rPr>
            </w:pPr>
          </w:p>
        </w:tc>
        <w:tc>
          <w:tcPr>
            <w:tcW w:w="2717" w:type="dxa"/>
            <w:tcBorders>
              <w:top w:val="single" w:sz="4" w:space="0" w:color="000000"/>
              <w:left w:val="single" w:sz="4" w:space="0" w:color="000000"/>
              <w:bottom w:val="nil"/>
              <w:right w:val="nil"/>
            </w:tcBorders>
          </w:tcPr>
          <w:p w14:paraId="0E23080C" w14:textId="1EA3C049" w:rsidR="00A907A3" w:rsidRDefault="00A907A3" w:rsidP="00D13AA0">
            <w:pPr>
              <w:shd w:val="clear" w:color="auto" w:fill="FFFFFF"/>
              <w:rPr>
                <w:color w:val="000000"/>
              </w:rPr>
            </w:pPr>
            <w:r>
              <w:rPr>
                <w:color w:val="000000"/>
              </w:rPr>
              <w:t>Пройдет зима холодная</w:t>
            </w:r>
          </w:p>
        </w:tc>
        <w:tc>
          <w:tcPr>
            <w:tcW w:w="8079" w:type="dxa"/>
            <w:tcBorders>
              <w:top w:val="single" w:sz="4" w:space="0" w:color="000000"/>
              <w:left w:val="single" w:sz="4" w:space="0" w:color="000000"/>
              <w:bottom w:val="nil"/>
              <w:right w:val="nil"/>
            </w:tcBorders>
          </w:tcPr>
          <w:p w14:paraId="70F85B52" w14:textId="0B147DD9" w:rsidR="00A907A3" w:rsidRDefault="00A907A3" w:rsidP="00D13AA0">
            <w:pPr>
              <w:shd w:val="clear" w:color="auto" w:fill="FFFFFF"/>
              <w:rPr>
                <w:color w:val="000000"/>
              </w:rPr>
            </w:pPr>
            <w:r>
              <w:rPr>
                <w:color w:val="000000"/>
              </w:rPr>
              <w:t xml:space="preserve">Формирование представлений о сезонных изменениях в природе зимой. </w:t>
            </w:r>
          </w:p>
        </w:tc>
        <w:tc>
          <w:tcPr>
            <w:tcW w:w="2263" w:type="dxa"/>
            <w:tcBorders>
              <w:top w:val="single" w:sz="4" w:space="0" w:color="000000"/>
              <w:left w:val="single" w:sz="4" w:space="0" w:color="000000"/>
              <w:bottom w:val="nil"/>
              <w:right w:val="single" w:sz="4" w:space="0" w:color="auto"/>
            </w:tcBorders>
          </w:tcPr>
          <w:p w14:paraId="02D44404" w14:textId="2CF272A8" w:rsidR="00A907A3" w:rsidRPr="006E6BEE" w:rsidRDefault="00A907A3" w:rsidP="00D13AA0">
            <w:pPr>
              <w:shd w:val="clear" w:color="auto" w:fill="FFFFFF"/>
              <w:rPr>
                <w:color w:val="000000"/>
              </w:rPr>
            </w:pPr>
            <w:r w:rsidRPr="006E6BEE">
              <w:rPr>
                <w:color w:val="000000"/>
              </w:rPr>
              <w:t>С.Н.Николаева стр</w:t>
            </w:r>
            <w:r w:rsidR="0002084B">
              <w:rPr>
                <w:color w:val="000000"/>
              </w:rPr>
              <w:t>123</w:t>
            </w:r>
          </w:p>
        </w:tc>
      </w:tr>
      <w:tr w:rsidR="00AE1451" w:rsidRPr="00F92647" w14:paraId="700F925F" w14:textId="77777777" w:rsidTr="00440DBC">
        <w:trPr>
          <w:trHeight w:val="546"/>
        </w:trPr>
        <w:tc>
          <w:tcPr>
            <w:tcW w:w="636" w:type="dxa"/>
            <w:tcBorders>
              <w:top w:val="single" w:sz="4" w:space="0" w:color="000000"/>
              <w:left w:val="single" w:sz="4" w:space="0" w:color="000000"/>
              <w:bottom w:val="single" w:sz="4" w:space="0" w:color="000000"/>
              <w:right w:val="nil"/>
            </w:tcBorders>
            <w:hideMark/>
          </w:tcPr>
          <w:p w14:paraId="700F9257" w14:textId="77777777" w:rsidR="00AE1451" w:rsidRPr="00F92647" w:rsidRDefault="00AE1451" w:rsidP="00D13AA0">
            <w:pPr>
              <w:shd w:val="clear" w:color="auto" w:fill="FFFFFF"/>
              <w:rPr>
                <w:color w:val="000000"/>
              </w:rPr>
            </w:pPr>
            <w:r w:rsidRPr="00F92647">
              <w:rPr>
                <w:color w:val="000000"/>
              </w:rPr>
              <w:t>9.</w:t>
            </w:r>
          </w:p>
        </w:tc>
        <w:tc>
          <w:tcPr>
            <w:tcW w:w="1590" w:type="dxa"/>
            <w:vMerge w:val="restart"/>
            <w:tcBorders>
              <w:top w:val="single" w:sz="4" w:space="0" w:color="000000"/>
              <w:left w:val="single" w:sz="4" w:space="0" w:color="000000"/>
              <w:right w:val="nil"/>
            </w:tcBorders>
            <w:vAlign w:val="center"/>
          </w:tcPr>
          <w:p w14:paraId="700F9258" w14:textId="77777777" w:rsidR="00AE1451" w:rsidRPr="00F92647" w:rsidRDefault="00AE1451" w:rsidP="00D13AA0">
            <w:pPr>
              <w:shd w:val="clear" w:color="auto" w:fill="FFFFFF"/>
              <w:rPr>
                <w:color w:val="000000"/>
              </w:rPr>
            </w:pPr>
            <w:r w:rsidRPr="00F92647">
              <w:rPr>
                <w:color w:val="000000"/>
              </w:rPr>
              <w:t>Март</w:t>
            </w:r>
          </w:p>
          <w:p w14:paraId="700F9259" w14:textId="77777777" w:rsidR="00AE1451" w:rsidRPr="00F92647" w:rsidRDefault="00AE1451" w:rsidP="00D13AA0">
            <w:pPr>
              <w:shd w:val="clear" w:color="auto" w:fill="FFFFFF"/>
              <w:rPr>
                <w:color w:val="000000"/>
              </w:rPr>
            </w:pPr>
          </w:p>
        </w:tc>
        <w:tc>
          <w:tcPr>
            <w:tcW w:w="2717" w:type="dxa"/>
            <w:tcBorders>
              <w:top w:val="single" w:sz="4" w:space="0" w:color="000000"/>
              <w:left w:val="single" w:sz="4" w:space="0" w:color="000000"/>
              <w:bottom w:val="single" w:sz="4" w:space="0" w:color="000000"/>
              <w:right w:val="nil"/>
            </w:tcBorders>
          </w:tcPr>
          <w:p w14:paraId="700F925A" w14:textId="1415800D" w:rsidR="00AE1451" w:rsidRPr="00F92647" w:rsidRDefault="00AE1451" w:rsidP="00D13AA0">
            <w:pPr>
              <w:shd w:val="clear" w:color="auto" w:fill="FFFFFF"/>
              <w:rPr>
                <w:color w:val="000000"/>
              </w:rPr>
            </w:pPr>
            <w:r>
              <w:rPr>
                <w:color w:val="000000"/>
              </w:rPr>
              <w:t>Что мы знаем о птицах?</w:t>
            </w:r>
          </w:p>
        </w:tc>
        <w:tc>
          <w:tcPr>
            <w:tcW w:w="8079" w:type="dxa"/>
            <w:tcBorders>
              <w:top w:val="single" w:sz="4" w:space="0" w:color="000000"/>
              <w:left w:val="single" w:sz="4" w:space="0" w:color="000000"/>
              <w:bottom w:val="single" w:sz="4" w:space="0" w:color="000000"/>
              <w:right w:val="nil"/>
            </w:tcBorders>
          </w:tcPr>
          <w:p w14:paraId="700F925B" w14:textId="059126E0" w:rsidR="00AE1451" w:rsidRPr="00F92647" w:rsidRDefault="00AE1451" w:rsidP="00D13AA0">
            <w:pPr>
              <w:shd w:val="clear" w:color="auto" w:fill="FFFFFF"/>
              <w:rPr>
                <w:color w:val="000000"/>
              </w:rPr>
            </w:pPr>
            <w:r>
              <w:rPr>
                <w:color w:val="000000"/>
              </w:rPr>
              <w:t>Закрепление и обобщение представлений о жизни и приспособленности птиц к наземно-воздушной среде обитания</w:t>
            </w:r>
          </w:p>
        </w:tc>
        <w:tc>
          <w:tcPr>
            <w:tcW w:w="2263" w:type="dxa"/>
            <w:tcBorders>
              <w:top w:val="single" w:sz="4" w:space="0" w:color="000000"/>
              <w:left w:val="single" w:sz="4" w:space="0" w:color="000000"/>
              <w:bottom w:val="single" w:sz="4" w:space="0" w:color="000000"/>
              <w:right w:val="single" w:sz="4" w:space="0" w:color="auto"/>
            </w:tcBorders>
          </w:tcPr>
          <w:p w14:paraId="700F925E" w14:textId="6C254FD3" w:rsidR="00AE1451" w:rsidRPr="00F92647" w:rsidRDefault="00AE1451" w:rsidP="00D13AA0">
            <w:pPr>
              <w:shd w:val="clear" w:color="auto" w:fill="FFFFFF"/>
              <w:rPr>
                <w:color w:val="000000"/>
              </w:rPr>
            </w:pPr>
            <w:r w:rsidRPr="006E6BEE">
              <w:rPr>
                <w:color w:val="000000"/>
              </w:rPr>
              <w:t>С.Н.Николаева стр</w:t>
            </w:r>
            <w:r w:rsidR="0002084B">
              <w:rPr>
                <w:color w:val="000000"/>
              </w:rPr>
              <w:t>137</w:t>
            </w:r>
          </w:p>
        </w:tc>
      </w:tr>
      <w:tr w:rsidR="00AE1451" w:rsidRPr="00F92647" w14:paraId="66F12B34" w14:textId="77777777" w:rsidTr="00440DBC">
        <w:trPr>
          <w:trHeight w:val="546"/>
        </w:trPr>
        <w:tc>
          <w:tcPr>
            <w:tcW w:w="636" w:type="dxa"/>
            <w:tcBorders>
              <w:top w:val="single" w:sz="4" w:space="0" w:color="000000"/>
              <w:left w:val="single" w:sz="4" w:space="0" w:color="000000"/>
              <w:bottom w:val="single" w:sz="4" w:space="0" w:color="000000"/>
              <w:right w:val="nil"/>
            </w:tcBorders>
          </w:tcPr>
          <w:p w14:paraId="40747F94" w14:textId="77777777" w:rsidR="00AE1451" w:rsidRPr="00F92647" w:rsidRDefault="00AE1451" w:rsidP="00D13AA0">
            <w:pPr>
              <w:shd w:val="clear" w:color="auto" w:fill="FFFFFF"/>
              <w:rPr>
                <w:color w:val="000000"/>
              </w:rPr>
            </w:pPr>
          </w:p>
        </w:tc>
        <w:tc>
          <w:tcPr>
            <w:tcW w:w="1590" w:type="dxa"/>
            <w:vMerge/>
            <w:tcBorders>
              <w:left w:val="single" w:sz="4" w:space="0" w:color="000000"/>
              <w:bottom w:val="nil"/>
              <w:right w:val="nil"/>
            </w:tcBorders>
            <w:vAlign w:val="center"/>
          </w:tcPr>
          <w:p w14:paraId="504F2CA1" w14:textId="77777777" w:rsidR="00AE1451" w:rsidRPr="00F92647" w:rsidRDefault="00AE1451" w:rsidP="00D13AA0">
            <w:pPr>
              <w:shd w:val="clear" w:color="auto" w:fill="FFFFFF"/>
              <w:rPr>
                <w:color w:val="000000"/>
              </w:rPr>
            </w:pPr>
          </w:p>
        </w:tc>
        <w:tc>
          <w:tcPr>
            <w:tcW w:w="2717" w:type="dxa"/>
            <w:tcBorders>
              <w:top w:val="single" w:sz="4" w:space="0" w:color="000000"/>
              <w:left w:val="single" w:sz="4" w:space="0" w:color="000000"/>
              <w:bottom w:val="single" w:sz="4" w:space="0" w:color="000000"/>
              <w:right w:val="nil"/>
            </w:tcBorders>
          </w:tcPr>
          <w:p w14:paraId="086FEA7E" w14:textId="1925F110" w:rsidR="00AE1451" w:rsidRPr="00F92647" w:rsidRDefault="00AE1451" w:rsidP="00D13AA0">
            <w:pPr>
              <w:shd w:val="clear" w:color="auto" w:fill="FFFFFF"/>
              <w:rPr>
                <w:color w:val="000000"/>
              </w:rPr>
            </w:pPr>
            <w:r>
              <w:rPr>
                <w:color w:val="000000"/>
              </w:rPr>
              <w:t>Дикие и домашние животные, сравнение</w:t>
            </w:r>
          </w:p>
        </w:tc>
        <w:tc>
          <w:tcPr>
            <w:tcW w:w="8079" w:type="dxa"/>
            <w:tcBorders>
              <w:top w:val="single" w:sz="4" w:space="0" w:color="000000"/>
              <w:left w:val="single" w:sz="4" w:space="0" w:color="000000"/>
              <w:bottom w:val="single" w:sz="4" w:space="0" w:color="000000"/>
              <w:right w:val="nil"/>
            </w:tcBorders>
          </w:tcPr>
          <w:p w14:paraId="48839A9F" w14:textId="5F9DB499" w:rsidR="00AE1451" w:rsidRPr="00F92647" w:rsidRDefault="00AE1451" w:rsidP="00D13AA0">
            <w:pPr>
              <w:shd w:val="clear" w:color="auto" w:fill="FFFFFF"/>
              <w:rPr>
                <w:color w:val="000000"/>
              </w:rPr>
            </w:pPr>
            <w:r>
              <w:rPr>
                <w:color w:val="000000"/>
              </w:rPr>
              <w:t>Формирование обобщенного представления о домашних животных</w:t>
            </w:r>
          </w:p>
        </w:tc>
        <w:tc>
          <w:tcPr>
            <w:tcW w:w="2263" w:type="dxa"/>
            <w:tcBorders>
              <w:top w:val="single" w:sz="4" w:space="0" w:color="000000"/>
              <w:left w:val="single" w:sz="4" w:space="0" w:color="000000"/>
              <w:bottom w:val="single" w:sz="4" w:space="0" w:color="000000"/>
              <w:right w:val="single" w:sz="4" w:space="0" w:color="auto"/>
            </w:tcBorders>
          </w:tcPr>
          <w:p w14:paraId="7BCF9E19" w14:textId="6E7445B7" w:rsidR="00AE1451" w:rsidRPr="00F92647" w:rsidRDefault="00AE1451" w:rsidP="00D13AA0">
            <w:pPr>
              <w:shd w:val="clear" w:color="auto" w:fill="FFFFFF"/>
              <w:rPr>
                <w:color w:val="000000"/>
              </w:rPr>
            </w:pPr>
            <w:r w:rsidRPr="006E6BEE">
              <w:rPr>
                <w:color w:val="000000"/>
              </w:rPr>
              <w:t>С.Н.Николаева стр</w:t>
            </w:r>
            <w:r w:rsidR="0002084B">
              <w:rPr>
                <w:color w:val="000000"/>
              </w:rPr>
              <w:t>140</w:t>
            </w:r>
          </w:p>
        </w:tc>
      </w:tr>
      <w:tr w:rsidR="00AE1451" w:rsidRPr="00F92647" w14:paraId="700F9266" w14:textId="77777777" w:rsidTr="00440DBC">
        <w:tc>
          <w:tcPr>
            <w:tcW w:w="636" w:type="dxa"/>
            <w:tcBorders>
              <w:top w:val="single" w:sz="4" w:space="0" w:color="000000"/>
              <w:left w:val="single" w:sz="4" w:space="0" w:color="000000"/>
              <w:bottom w:val="single" w:sz="4" w:space="0" w:color="auto"/>
              <w:right w:val="nil"/>
            </w:tcBorders>
            <w:hideMark/>
          </w:tcPr>
          <w:p w14:paraId="700F9260" w14:textId="77777777" w:rsidR="00AE1451" w:rsidRPr="00F92647" w:rsidRDefault="00AE1451" w:rsidP="00D13AA0">
            <w:pPr>
              <w:shd w:val="clear" w:color="auto" w:fill="FFFFFF"/>
              <w:rPr>
                <w:color w:val="000000"/>
              </w:rPr>
            </w:pPr>
            <w:r w:rsidRPr="00F92647">
              <w:rPr>
                <w:color w:val="000000"/>
              </w:rPr>
              <w:t>10.</w:t>
            </w:r>
          </w:p>
        </w:tc>
        <w:tc>
          <w:tcPr>
            <w:tcW w:w="1590" w:type="dxa"/>
            <w:vMerge w:val="restart"/>
            <w:tcBorders>
              <w:top w:val="single" w:sz="4" w:space="0" w:color="auto"/>
              <w:left w:val="single" w:sz="4" w:space="0" w:color="000000"/>
              <w:right w:val="nil"/>
            </w:tcBorders>
            <w:vAlign w:val="center"/>
            <w:hideMark/>
          </w:tcPr>
          <w:p w14:paraId="700F9261" w14:textId="77777777" w:rsidR="00AE1451" w:rsidRPr="00F92647" w:rsidRDefault="00AE1451" w:rsidP="00D13AA0">
            <w:pPr>
              <w:shd w:val="clear" w:color="auto" w:fill="FFFFFF"/>
              <w:rPr>
                <w:color w:val="000000"/>
              </w:rPr>
            </w:pPr>
            <w:r w:rsidRPr="00F92647">
              <w:rPr>
                <w:color w:val="000000"/>
              </w:rPr>
              <w:t>Апрель</w:t>
            </w:r>
          </w:p>
        </w:tc>
        <w:tc>
          <w:tcPr>
            <w:tcW w:w="2717" w:type="dxa"/>
            <w:tcBorders>
              <w:top w:val="single" w:sz="4" w:space="0" w:color="000000"/>
              <w:left w:val="single" w:sz="4" w:space="0" w:color="000000"/>
              <w:bottom w:val="single" w:sz="4" w:space="0" w:color="auto"/>
              <w:right w:val="nil"/>
            </w:tcBorders>
          </w:tcPr>
          <w:p w14:paraId="700F9262" w14:textId="5B1921C6" w:rsidR="00AE1451" w:rsidRPr="00F92647" w:rsidRDefault="00AE1451" w:rsidP="00D13AA0">
            <w:pPr>
              <w:shd w:val="clear" w:color="auto" w:fill="FFFFFF"/>
              <w:rPr>
                <w:color w:val="000000"/>
              </w:rPr>
            </w:pPr>
            <w:r>
              <w:rPr>
                <w:color w:val="000000"/>
              </w:rPr>
              <w:t>Первоцветы и божьи коровки</w:t>
            </w:r>
          </w:p>
        </w:tc>
        <w:tc>
          <w:tcPr>
            <w:tcW w:w="8079" w:type="dxa"/>
            <w:tcBorders>
              <w:top w:val="single" w:sz="4" w:space="0" w:color="000000"/>
              <w:left w:val="single" w:sz="4" w:space="0" w:color="000000"/>
              <w:bottom w:val="single" w:sz="4" w:space="0" w:color="auto"/>
              <w:right w:val="nil"/>
            </w:tcBorders>
          </w:tcPr>
          <w:p w14:paraId="700F9263" w14:textId="6E318696" w:rsidR="00AE1451" w:rsidRPr="00F92647" w:rsidRDefault="00AE1451" w:rsidP="00D13AA0">
            <w:pPr>
              <w:shd w:val="clear" w:color="auto" w:fill="FFFFFF"/>
              <w:rPr>
                <w:color w:val="000000"/>
              </w:rPr>
            </w:pPr>
            <w:r>
              <w:rPr>
                <w:color w:val="000000"/>
              </w:rPr>
              <w:t>Уточнение представлений о сезонных изменениях в природе</w:t>
            </w:r>
          </w:p>
        </w:tc>
        <w:tc>
          <w:tcPr>
            <w:tcW w:w="2263" w:type="dxa"/>
            <w:tcBorders>
              <w:top w:val="single" w:sz="4" w:space="0" w:color="000000"/>
              <w:left w:val="single" w:sz="4" w:space="0" w:color="000000"/>
              <w:bottom w:val="single" w:sz="4" w:space="0" w:color="auto"/>
              <w:right w:val="single" w:sz="4" w:space="0" w:color="auto"/>
            </w:tcBorders>
            <w:hideMark/>
          </w:tcPr>
          <w:p w14:paraId="700F9265" w14:textId="7DA36541" w:rsidR="00AE1451" w:rsidRPr="00F92647" w:rsidRDefault="00AE1451" w:rsidP="00D13AA0">
            <w:pPr>
              <w:shd w:val="clear" w:color="auto" w:fill="FFFFFF"/>
              <w:rPr>
                <w:color w:val="000000"/>
              </w:rPr>
            </w:pPr>
            <w:r w:rsidRPr="006E6BEE">
              <w:rPr>
                <w:color w:val="000000"/>
              </w:rPr>
              <w:t>С.Н.Николаева стр</w:t>
            </w:r>
            <w:r w:rsidR="0002084B">
              <w:rPr>
                <w:color w:val="000000"/>
              </w:rPr>
              <w:t>149</w:t>
            </w:r>
          </w:p>
        </w:tc>
      </w:tr>
      <w:tr w:rsidR="00AE1451" w:rsidRPr="00F92647" w14:paraId="785D48F9" w14:textId="77777777" w:rsidTr="00440DBC">
        <w:tc>
          <w:tcPr>
            <w:tcW w:w="636" w:type="dxa"/>
            <w:tcBorders>
              <w:top w:val="single" w:sz="4" w:space="0" w:color="000000"/>
              <w:left w:val="single" w:sz="4" w:space="0" w:color="000000"/>
              <w:bottom w:val="single" w:sz="4" w:space="0" w:color="auto"/>
              <w:right w:val="nil"/>
            </w:tcBorders>
          </w:tcPr>
          <w:p w14:paraId="2D123848" w14:textId="77777777" w:rsidR="00AE1451" w:rsidRPr="00F92647" w:rsidRDefault="00AE1451" w:rsidP="00D13AA0">
            <w:pPr>
              <w:shd w:val="clear" w:color="auto" w:fill="FFFFFF"/>
              <w:rPr>
                <w:color w:val="000000"/>
              </w:rPr>
            </w:pPr>
          </w:p>
        </w:tc>
        <w:tc>
          <w:tcPr>
            <w:tcW w:w="1590" w:type="dxa"/>
            <w:vMerge/>
            <w:tcBorders>
              <w:left w:val="single" w:sz="4" w:space="0" w:color="000000"/>
              <w:bottom w:val="single" w:sz="4" w:space="0" w:color="auto"/>
              <w:right w:val="nil"/>
            </w:tcBorders>
            <w:vAlign w:val="center"/>
          </w:tcPr>
          <w:p w14:paraId="2F05F0D5" w14:textId="77777777" w:rsidR="00AE1451" w:rsidRPr="00F92647" w:rsidRDefault="00AE1451" w:rsidP="00D13AA0">
            <w:pPr>
              <w:shd w:val="clear" w:color="auto" w:fill="FFFFFF"/>
              <w:rPr>
                <w:color w:val="000000"/>
              </w:rPr>
            </w:pPr>
          </w:p>
        </w:tc>
        <w:tc>
          <w:tcPr>
            <w:tcW w:w="2717" w:type="dxa"/>
            <w:tcBorders>
              <w:top w:val="single" w:sz="4" w:space="0" w:color="000000"/>
              <w:left w:val="single" w:sz="4" w:space="0" w:color="000000"/>
              <w:bottom w:val="single" w:sz="4" w:space="0" w:color="auto"/>
              <w:right w:val="nil"/>
            </w:tcBorders>
          </w:tcPr>
          <w:p w14:paraId="11F4EA95" w14:textId="7D052AA4" w:rsidR="00AE1451" w:rsidRPr="00F92647" w:rsidRDefault="00AE1451" w:rsidP="00D13AA0">
            <w:pPr>
              <w:shd w:val="clear" w:color="auto" w:fill="FFFFFF"/>
              <w:rPr>
                <w:color w:val="000000"/>
              </w:rPr>
            </w:pPr>
            <w:r>
              <w:rPr>
                <w:color w:val="000000"/>
              </w:rPr>
              <w:t>День Земли</w:t>
            </w:r>
          </w:p>
        </w:tc>
        <w:tc>
          <w:tcPr>
            <w:tcW w:w="8079" w:type="dxa"/>
            <w:tcBorders>
              <w:top w:val="single" w:sz="4" w:space="0" w:color="000000"/>
              <w:left w:val="single" w:sz="4" w:space="0" w:color="000000"/>
              <w:bottom w:val="single" w:sz="4" w:space="0" w:color="auto"/>
              <w:right w:val="nil"/>
            </w:tcBorders>
          </w:tcPr>
          <w:p w14:paraId="7BD80960" w14:textId="57E48BBC" w:rsidR="00AE1451" w:rsidRPr="00F92647" w:rsidRDefault="00AE1451" w:rsidP="00D13AA0">
            <w:pPr>
              <w:shd w:val="clear" w:color="auto" w:fill="FFFFFF"/>
              <w:rPr>
                <w:color w:val="000000"/>
              </w:rPr>
            </w:pPr>
            <w:r>
              <w:rPr>
                <w:color w:val="000000"/>
              </w:rPr>
              <w:t>Формирование представлений о хороших условиях на земле для жизни и здоровья человека, воспитание любви к природе</w:t>
            </w:r>
          </w:p>
        </w:tc>
        <w:tc>
          <w:tcPr>
            <w:tcW w:w="2263" w:type="dxa"/>
            <w:tcBorders>
              <w:top w:val="single" w:sz="4" w:space="0" w:color="000000"/>
              <w:left w:val="single" w:sz="4" w:space="0" w:color="000000"/>
              <w:bottom w:val="single" w:sz="4" w:space="0" w:color="auto"/>
              <w:right w:val="single" w:sz="4" w:space="0" w:color="auto"/>
            </w:tcBorders>
          </w:tcPr>
          <w:p w14:paraId="29ECB15F" w14:textId="00705E7C" w:rsidR="00AE1451" w:rsidRPr="00F92647" w:rsidRDefault="00AE1451" w:rsidP="00D13AA0">
            <w:pPr>
              <w:shd w:val="clear" w:color="auto" w:fill="FFFFFF"/>
              <w:rPr>
                <w:color w:val="000000"/>
              </w:rPr>
            </w:pPr>
            <w:r w:rsidRPr="006E6BEE">
              <w:rPr>
                <w:color w:val="000000"/>
              </w:rPr>
              <w:t>С.Н.Николаева стр</w:t>
            </w:r>
            <w:r w:rsidR="0002084B">
              <w:rPr>
                <w:color w:val="000000"/>
              </w:rPr>
              <w:t>168</w:t>
            </w:r>
          </w:p>
        </w:tc>
      </w:tr>
      <w:tr w:rsidR="00AE1451" w:rsidRPr="00F92647" w14:paraId="79F9642F" w14:textId="77777777" w:rsidTr="00440DBC">
        <w:trPr>
          <w:trHeight w:val="301"/>
        </w:trPr>
        <w:tc>
          <w:tcPr>
            <w:tcW w:w="636" w:type="dxa"/>
            <w:tcBorders>
              <w:top w:val="single" w:sz="4" w:space="0" w:color="auto"/>
              <w:left w:val="single" w:sz="4" w:space="0" w:color="000000"/>
              <w:bottom w:val="single" w:sz="4" w:space="0" w:color="auto"/>
              <w:right w:val="nil"/>
            </w:tcBorders>
          </w:tcPr>
          <w:p w14:paraId="7FFEB951" w14:textId="77777777" w:rsidR="00AE1451" w:rsidRPr="00F92647" w:rsidRDefault="00AE1451" w:rsidP="00D13AA0">
            <w:pPr>
              <w:shd w:val="clear" w:color="auto" w:fill="FFFFFF"/>
              <w:rPr>
                <w:color w:val="000000"/>
              </w:rPr>
            </w:pPr>
          </w:p>
        </w:tc>
        <w:tc>
          <w:tcPr>
            <w:tcW w:w="1590" w:type="dxa"/>
            <w:vMerge w:val="restart"/>
            <w:tcBorders>
              <w:top w:val="single" w:sz="4" w:space="0" w:color="auto"/>
              <w:left w:val="single" w:sz="4" w:space="0" w:color="000000"/>
              <w:right w:val="nil"/>
            </w:tcBorders>
            <w:vAlign w:val="center"/>
          </w:tcPr>
          <w:p w14:paraId="6A184A04" w14:textId="52C9C2CF" w:rsidR="00AE1451" w:rsidRPr="00F92647" w:rsidRDefault="00AE1451" w:rsidP="00D13AA0">
            <w:pPr>
              <w:shd w:val="clear" w:color="auto" w:fill="FFFFFF"/>
              <w:rPr>
                <w:color w:val="000000"/>
              </w:rPr>
            </w:pPr>
            <w:r w:rsidRPr="00F92647">
              <w:rPr>
                <w:color w:val="000000"/>
              </w:rPr>
              <w:t>Май</w:t>
            </w:r>
          </w:p>
        </w:tc>
        <w:tc>
          <w:tcPr>
            <w:tcW w:w="2717" w:type="dxa"/>
            <w:tcBorders>
              <w:top w:val="single" w:sz="4" w:space="0" w:color="auto"/>
              <w:left w:val="single" w:sz="4" w:space="0" w:color="000000"/>
              <w:bottom w:val="single" w:sz="4" w:space="0" w:color="auto"/>
              <w:right w:val="nil"/>
            </w:tcBorders>
          </w:tcPr>
          <w:p w14:paraId="40DC6361" w14:textId="4AF9FF79" w:rsidR="00AE1451" w:rsidRPr="00F92647" w:rsidRDefault="00AE1451" w:rsidP="00D13AA0">
            <w:pPr>
              <w:shd w:val="clear" w:color="auto" w:fill="FFFFFF"/>
              <w:rPr>
                <w:color w:val="000000"/>
              </w:rPr>
            </w:pPr>
            <w:r>
              <w:rPr>
                <w:color w:val="000000"/>
              </w:rPr>
              <w:t>Возле нас есть река, озеро, пруд, ручей.</w:t>
            </w:r>
          </w:p>
        </w:tc>
        <w:tc>
          <w:tcPr>
            <w:tcW w:w="8079" w:type="dxa"/>
            <w:tcBorders>
              <w:top w:val="single" w:sz="4" w:space="0" w:color="auto"/>
              <w:left w:val="single" w:sz="4" w:space="0" w:color="000000"/>
              <w:bottom w:val="single" w:sz="4" w:space="0" w:color="auto"/>
              <w:right w:val="nil"/>
            </w:tcBorders>
          </w:tcPr>
          <w:p w14:paraId="61DD579A" w14:textId="73CA902F" w:rsidR="00AE1451" w:rsidRPr="00AE1451" w:rsidRDefault="00AE1451" w:rsidP="00D13AA0">
            <w:pPr>
              <w:shd w:val="clear" w:color="auto" w:fill="FFFFFF"/>
              <w:rPr>
                <w:color w:val="000000"/>
              </w:rPr>
            </w:pPr>
            <w:r>
              <w:rPr>
                <w:color w:val="000000"/>
              </w:rPr>
              <w:t>Формирование представлений о водной экосистеме</w:t>
            </w:r>
          </w:p>
        </w:tc>
        <w:tc>
          <w:tcPr>
            <w:tcW w:w="2263" w:type="dxa"/>
            <w:tcBorders>
              <w:top w:val="single" w:sz="4" w:space="0" w:color="auto"/>
              <w:left w:val="single" w:sz="4" w:space="0" w:color="000000"/>
              <w:bottom w:val="single" w:sz="4" w:space="0" w:color="auto"/>
              <w:right w:val="single" w:sz="4" w:space="0" w:color="auto"/>
            </w:tcBorders>
          </w:tcPr>
          <w:p w14:paraId="0376A736" w14:textId="71E575DD" w:rsidR="00AE1451" w:rsidRPr="00F92647" w:rsidRDefault="00AE1451" w:rsidP="00D13AA0">
            <w:pPr>
              <w:shd w:val="clear" w:color="auto" w:fill="FFFFFF"/>
              <w:rPr>
                <w:color w:val="000000"/>
              </w:rPr>
            </w:pPr>
            <w:r w:rsidRPr="006E6BEE">
              <w:rPr>
                <w:color w:val="000000"/>
              </w:rPr>
              <w:t>С.Н.Николаева стр</w:t>
            </w:r>
            <w:r w:rsidR="0002084B">
              <w:rPr>
                <w:color w:val="000000"/>
              </w:rPr>
              <w:t>181</w:t>
            </w:r>
          </w:p>
        </w:tc>
      </w:tr>
      <w:tr w:rsidR="00AE1451" w:rsidRPr="00F92647" w14:paraId="700F926C" w14:textId="77777777" w:rsidTr="00440DBC">
        <w:trPr>
          <w:trHeight w:val="301"/>
        </w:trPr>
        <w:tc>
          <w:tcPr>
            <w:tcW w:w="636" w:type="dxa"/>
            <w:tcBorders>
              <w:top w:val="single" w:sz="4" w:space="0" w:color="auto"/>
              <w:left w:val="single" w:sz="4" w:space="0" w:color="000000"/>
              <w:bottom w:val="single" w:sz="4" w:space="0" w:color="auto"/>
              <w:right w:val="nil"/>
            </w:tcBorders>
            <w:hideMark/>
          </w:tcPr>
          <w:p w14:paraId="700F9267" w14:textId="77777777" w:rsidR="00AE1451" w:rsidRPr="00F92647" w:rsidRDefault="00AE1451" w:rsidP="00D13AA0">
            <w:pPr>
              <w:shd w:val="clear" w:color="auto" w:fill="FFFFFF"/>
              <w:rPr>
                <w:color w:val="000000"/>
              </w:rPr>
            </w:pPr>
            <w:r w:rsidRPr="00F92647">
              <w:rPr>
                <w:color w:val="000000"/>
              </w:rPr>
              <w:t>12.</w:t>
            </w:r>
          </w:p>
        </w:tc>
        <w:tc>
          <w:tcPr>
            <w:tcW w:w="1590" w:type="dxa"/>
            <w:vMerge/>
            <w:tcBorders>
              <w:left w:val="single" w:sz="4" w:space="0" w:color="000000"/>
              <w:right w:val="nil"/>
            </w:tcBorders>
            <w:vAlign w:val="center"/>
            <w:hideMark/>
          </w:tcPr>
          <w:p w14:paraId="700F9268" w14:textId="612E92FC" w:rsidR="00AE1451" w:rsidRPr="00F92647" w:rsidRDefault="00AE1451" w:rsidP="00D13AA0">
            <w:pPr>
              <w:shd w:val="clear" w:color="auto" w:fill="FFFFFF"/>
              <w:rPr>
                <w:color w:val="000000"/>
              </w:rPr>
            </w:pPr>
          </w:p>
        </w:tc>
        <w:tc>
          <w:tcPr>
            <w:tcW w:w="2717" w:type="dxa"/>
            <w:tcBorders>
              <w:top w:val="single" w:sz="4" w:space="0" w:color="auto"/>
              <w:left w:val="single" w:sz="4" w:space="0" w:color="000000"/>
              <w:bottom w:val="single" w:sz="4" w:space="0" w:color="auto"/>
              <w:right w:val="nil"/>
            </w:tcBorders>
          </w:tcPr>
          <w:p w14:paraId="700F9269" w14:textId="77777777" w:rsidR="00AE1451" w:rsidRPr="00F92647" w:rsidRDefault="00AE1451" w:rsidP="00D13AA0">
            <w:pPr>
              <w:shd w:val="clear" w:color="auto" w:fill="FFFFFF"/>
              <w:rPr>
                <w:color w:val="000000"/>
              </w:rPr>
            </w:pPr>
          </w:p>
        </w:tc>
        <w:tc>
          <w:tcPr>
            <w:tcW w:w="8079" w:type="dxa"/>
            <w:tcBorders>
              <w:top w:val="single" w:sz="4" w:space="0" w:color="auto"/>
              <w:left w:val="single" w:sz="4" w:space="0" w:color="000000"/>
              <w:bottom w:val="single" w:sz="4" w:space="0" w:color="auto"/>
              <w:right w:val="nil"/>
            </w:tcBorders>
            <w:hideMark/>
          </w:tcPr>
          <w:p w14:paraId="700F926A" w14:textId="77777777" w:rsidR="00AE1451" w:rsidRPr="00F92647" w:rsidRDefault="00AE1451" w:rsidP="00D13AA0">
            <w:pPr>
              <w:shd w:val="clear" w:color="auto" w:fill="FFFFFF"/>
              <w:rPr>
                <w:i/>
                <w:color w:val="000000"/>
              </w:rPr>
            </w:pPr>
            <w:r w:rsidRPr="00F92647">
              <w:rPr>
                <w:i/>
                <w:color w:val="000000"/>
              </w:rPr>
              <w:t>Мониторинг</w:t>
            </w:r>
          </w:p>
        </w:tc>
        <w:tc>
          <w:tcPr>
            <w:tcW w:w="2263" w:type="dxa"/>
            <w:tcBorders>
              <w:top w:val="single" w:sz="4" w:space="0" w:color="auto"/>
              <w:left w:val="single" w:sz="4" w:space="0" w:color="000000"/>
              <w:bottom w:val="single" w:sz="4" w:space="0" w:color="auto"/>
              <w:right w:val="single" w:sz="4" w:space="0" w:color="auto"/>
            </w:tcBorders>
          </w:tcPr>
          <w:p w14:paraId="700F926B" w14:textId="77777777" w:rsidR="00AE1451" w:rsidRPr="00F92647" w:rsidRDefault="00AE1451" w:rsidP="00D13AA0">
            <w:pPr>
              <w:shd w:val="clear" w:color="auto" w:fill="FFFFFF"/>
              <w:rPr>
                <w:color w:val="000000"/>
              </w:rPr>
            </w:pPr>
          </w:p>
        </w:tc>
      </w:tr>
      <w:tr w:rsidR="00AE1451" w:rsidRPr="00F92647" w14:paraId="700F9272" w14:textId="77777777" w:rsidTr="00440DBC">
        <w:tc>
          <w:tcPr>
            <w:tcW w:w="636" w:type="dxa"/>
            <w:tcBorders>
              <w:top w:val="single" w:sz="4" w:space="0" w:color="auto"/>
              <w:left w:val="single" w:sz="4" w:space="0" w:color="000000"/>
              <w:bottom w:val="single" w:sz="4" w:space="0" w:color="auto"/>
              <w:right w:val="nil"/>
            </w:tcBorders>
            <w:hideMark/>
          </w:tcPr>
          <w:p w14:paraId="700F926D" w14:textId="77777777" w:rsidR="00AE1451" w:rsidRPr="00F92647" w:rsidRDefault="00AE1451" w:rsidP="00D13AA0">
            <w:pPr>
              <w:shd w:val="clear" w:color="auto" w:fill="FFFFFF"/>
              <w:rPr>
                <w:color w:val="000000"/>
              </w:rPr>
            </w:pPr>
            <w:r w:rsidRPr="00F92647">
              <w:rPr>
                <w:color w:val="000000"/>
              </w:rPr>
              <w:t>13.</w:t>
            </w:r>
          </w:p>
        </w:tc>
        <w:tc>
          <w:tcPr>
            <w:tcW w:w="1590" w:type="dxa"/>
            <w:vMerge/>
            <w:tcBorders>
              <w:left w:val="single" w:sz="4" w:space="0" w:color="000000"/>
              <w:bottom w:val="single" w:sz="4" w:space="0" w:color="auto"/>
              <w:right w:val="nil"/>
            </w:tcBorders>
            <w:vAlign w:val="center"/>
            <w:hideMark/>
          </w:tcPr>
          <w:p w14:paraId="700F926E" w14:textId="77777777" w:rsidR="00AE1451" w:rsidRPr="00F92647" w:rsidRDefault="00AE1451" w:rsidP="00D13AA0">
            <w:pPr>
              <w:shd w:val="clear" w:color="auto" w:fill="FFFFFF"/>
              <w:rPr>
                <w:color w:val="000000"/>
              </w:rPr>
            </w:pPr>
          </w:p>
        </w:tc>
        <w:tc>
          <w:tcPr>
            <w:tcW w:w="2717" w:type="dxa"/>
            <w:tcBorders>
              <w:top w:val="single" w:sz="4" w:space="0" w:color="auto"/>
              <w:left w:val="single" w:sz="4" w:space="0" w:color="000000"/>
              <w:bottom w:val="single" w:sz="4" w:space="0" w:color="auto"/>
              <w:right w:val="nil"/>
            </w:tcBorders>
          </w:tcPr>
          <w:p w14:paraId="700F926F" w14:textId="77777777" w:rsidR="00AE1451" w:rsidRPr="00F92647" w:rsidRDefault="00AE1451" w:rsidP="00D13AA0">
            <w:pPr>
              <w:shd w:val="clear" w:color="auto" w:fill="FFFFFF"/>
              <w:rPr>
                <w:color w:val="000000"/>
              </w:rPr>
            </w:pPr>
          </w:p>
        </w:tc>
        <w:tc>
          <w:tcPr>
            <w:tcW w:w="8079" w:type="dxa"/>
            <w:tcBorders>
              <w:top w:val="single" w:sz="4" w:space="0" w:color="auto"/>
              <w:left w:val="single" w:sz="4" w:space="0" w:color="000000"/>
              <w:bottom w:val="single" w:sz="4" w:space="0" w:color="auto"/>
              <w:right w:val="nil"/>
            </w:tcBorders>
            <w:hideMark/>
          </w:tcPr>
          <w:p w14:paraId="700F9270" w14:textId="77777777" w:rsidR="00AE1451" w:rsidRPr="00F92647" w:rsidRDefault="00AE1451" w:rsidP="00D13AA0">
            <w:pPr>
              <w:shd w:val="clear" w:color="auto" w:fill="FFFFFF"/>
              <w:rPr>
                <w:i/>
                <w:color w:val="000000"/>
              </w:rPr>
            </w:pPr>
            <w:r w:rsidRPr="00F92647">
              <w:rPr>
                <w:i/>
                <w:color w:val="000000"/>
              </w:rPr>
              <w:t>Мониторинг</w:t>
            </w:r>
          </w:p>
        </w:tc>
        <w:tc>
          <w:tcPr>
            <w:tcW w:w="2263" w:type="dxa"/>
            <w:tcBorders>
              <w:top w:val="single" w:sz="4" w:space="0" w:color="auto"/>
              <w:left w:val="single" w:sz="4" w:space="0" w:color="000000"/>
              <w:bottom w:val="single" w:sz="4" w:space="0" w:color="auto"/>
              <w:right w:val="single" w:sz="4" w:space="0" w:color="auto"/>
            </w:tcBorders>
          </w:tcPr>
          <w:p w14:paraId="700F9271" w14:textId="77777777" w:rsidR="00AE1451" w:rsidRPr="00F92647" w:rsidRDefault="00AE1451" w:rsidP="00D13AA0">
            <w:pPr>
              <w:shd w:val="clear" w:color="auto" w:fill="FFFFFF"/>
              <w:rPr>
                <w:color w:val="000000"/>
              </w:rPr>
            </w:pPr>
          </w:p>
        </w:tc>
      </w:tr>
    </w:tbl>
    <w:p w14:paraId="700F9273" w14:textId="77777777" w:rsidR="002A1745" w:rsidRDefault="002A1745" w:rsidP="002A1745">
      <w:pPr>
        <w:shd w:val="clear" w:color="auto" w:fill="FFFFFF"/>
        <w:jc w:val="center"/>
        <w:rPr>
          <w:b/>
          <w:i/>
          <w:color w:val="000000"/>
        </w:rPr>
      </w:pPr>
    </w:p>
    <w:p w14:paraId="700F9274" w14:textId="77777777" w:rsidR="002A1745" w:rsidRDefault="002A1745" w:rsidP="002A1745">
      <w:pPr>
        <w:shd w:val="clear" w:color="auto" w:fill="FFFFFF"/>
        <w:rPr>
          <w:b/>
          <w:i/>
          <w:color w:val="000000"/>
        </w:rPr>
      </w:pPr>
    </w:p>
    <w:bookmarkEnd w:id="4"/>
    <w:p w14:paraId="700F9275" w14:textId="77777777" w:rsidR="002A1745" w:rsidRDefault="002A1745" w:rsidP="002A1745">
      <w:pPr>
        <w:shd w:val="clear" w:color="auto" w:fill="FFFFFF"/>
        <w:rPr>
          <w:b/>
          <w:i/>
          <w:color w:val="000000"/>
        </w:rPr>
      </w:pPr>
    </w:p>
    <w:p w14:paraId="4BC36BD4" w14:textId="77777777" w:rsidR="00C34844" w:rsidRDefault="002A1745" w:rsidP="002A1745">
      <w:pPr>
        <w:shd w:val="clear" w:color="auto" w:fill="FFFFFF"/>
        <w:jc w:val="center"/>
        <w:rPr>
          <w:b/>
          <w:i/>
          <w:color w:val="000000"/>
        </w:rPr>
      </w:pPr>
      <w:r w:rsidRPr="00F92647">
        <w:rPr>
          <w:b/>
          <w:i/>
          <w:color w:val="000000"/>
        </w:rPr>
        <w:t>Формирование элементарных математических представлений</w:t>
      </w:r>
      <w:r w:rsidR="00C34844">
        <w:rPr>
          <w:b/>
          <w:i/>
          <w:color w:val="000000"/>
        </w:rPr>
        <w:t xml:space="preserve"> </w:t>
      </w:r>
    </w:p>
    <w:p w14:paraId="700F9277" w14:textId="77777777" w:rsidR="002A1745" w:rsidRPr="00F92647" w:rsidRDefault="002A1745" w:rsidP="002A1745">
      <w:pPr>
        <w:shd w:val="clear" w:color="auto" w:fill="FFFFFF"/>
        <w:rPr>
          <w:color w:val="000000"/>
        </w:rPr>
      </w:pPr>
    </w:p>
    <w:p w14:paraId="700F9278" w14:textId="77777777" w:rsidR="002A1745" w:rsidRPr="00F92647" w:rsidRDefault="002A1745" w:rsidP="002A1745">
      <w:pPr>
        <w:shd w:val="clear" w:color="auto" w:fill="FFFFFF"/>
        <w:rPr>
          <w:color w:val="000000"/>
        </w:rPr>
      </w:pPr>
      <w:r w:rsidRPr="00F92647">
        <w:rPr>
          <w:b/>
          <w:color w:val="000000"/>
        </w:rPr>
        <w:t>Цель:</w:t>
      </w:r>
      <w:r w:rsidRPr="00F92647">
        <w:rPr>
          <w:color w:val="000000"/>
        </w:rPr>
        <w:t xml:space="preserve"> Самостоятельное познание окружающего мира, освоение картины мира.</w:t>
      </w:r>
    </w:p>
    <w:p w14:paraId="700F9279" w14:textId="77777777" w:rsidR="002A1745" w:rsidRPr="00F92647" w:rsidRDefault="002A1745" w:rsidP="002A1745">
      <w:pPr>
        <w:shd w:val="clear" w:color="auto" w:fill="FFFFFF"/>
        <w:rPr>
          <w:b/>
          <w:color w:val="000000"/>
        </w:rPr>
      </w:pPr>
      <w:r w:rsidRPr="00F92647">
        <w:rPr>
          <w:b/>
          <w:color w:val="000000"/>
        </w:rPr>
        <w:t xml:space="preserve">Задачи: </w:t>
      </w:r>
    </w:p>
    <w:p w14:paraId="700F927A" w14:textId="77777777" w:rsidR="002A1745" w:rsidRPr="00F92647" w:rsidRDefault="002A1745" w:rsidP="002A1745">
      <w:pPr>
        <w:shd w:val="clear" w:color="auto" w:fill="FFFFFF"/>
        <w:rPr>
          <w:color w:val="000000"/>
        </w:rPr>
      </w:pPr>
      <w:r w:rsidRPr="00F92647">
        <w:rPr>
          <w:color w:val="000000"/>
        </w:rPr>
        <w:t>1.активизировать умения сравнивать (по форме, расположению в пространстве, числовому значению) измерять и классифицировать.</w:t>
      </w:r>
    </w:p>
    <w:p w14:paraId="700F927B" w14:textId="77777777" w:rsidR="002A1745" w:rsidRPr="00F92647" w:rsidRDefault="002A1745" w:rsidP="002A1745">
      <w:pPr>
        <w:shd w:val="clear" w:color="auto" w:fill="FFFFFF"/>
        <w:rPr>
          <w:color w:val="000000"/>
        </w:rPr>
      </w:pPr>
      <w:r w:rsidRPr="00F92647">
        <w:rPr>
          <w:color w:val="000000"/>
        </w:rPr>
        <w:t>2. развивать интерес к познанию зависимостей между объектами (сходства и отличия), способов деления целого на части;</w:t>
      </w:r>
    </w:p>
    <w:p w14:paraId="700F927C" w14:textId="77777777" w:rsidR="002A1745" w:rsidRPr="00F92647" w:rsidRDefault="002A1745" w:rsidP="002A1745">
      <w:pPr>
        <w:shd w:val="clear" w:color="auto" w:fill="FFFFFF"/>
        <w:rPr>
          <w:color w:val="000000"/>
        </w:rPr>
      </w:pPr>
      <w:r w:rsidRPr="00F92647">
        <w:rPr>
          <w:color w:val="000000"/>
        </w:rPr>
        <w:t>3. развивать умения конструировать простые высказывания по поводу выполненного действия;</w:t>
      </w:r>
    </w:p>
    <w:p w14:paraId="700F927D" w14:textId="77777777" w:rsidR="002A1745" w:rsidRPr="00F92647" w:rsidRDefault="002A1745" w:rsidP="002A1745">
      <w:pPr>
        <w:shd w:val="clear" w:color="auto" w:fill="FFFFFF"/>
        <w:rPr>
          <w:color w:val="000000"/>
        </w:rPr>
      </w:pPr>
      <w:r w:rsidRPr="00F92647">
        <w:rPr>
          <w:color w:val="000000"/>
        </w:rPr>
        <w:t>4. включать в коллективные познавательные игры поиск рациональных способов действий;</w:t>
      </w:r>
    </w:p>
    <w:p w14:paraId="700F927E" w14:textId="77777777" w:rsidR="002A1745" w:rsidRPr="00F92647" w:rsidRDefault="002A1745" w:rsidP="002A1745">
      <w:pPr>
        <w:shd w:val="clear" w:color="auto" w:fill="FFFFFF"/>
        <w:rPr>
          <w:color w:val="000000"/>
        </w:rPr>
      </w:pPr>
      <w:r w:rsidRPr="00F92647">
        <w:rPr>
          <w:color w:val="000000"/>
        </w:rPr>
        <w:t>5. развивать умение свободно общаться со взрослыми по поводу игр, упражнений, ситуаций, придуманных и составленных самими детьми..</w:t>
      </w:r>
    </w:p>
    <w:p w14:paraId="700F927F" w14:textId="77777777" w:rsidR="002A1745" w:rsidRPr="00F92647" w:rsidRDefault="002A1745" w:rsidP="002A1745">
      <w:pPr>
        <w:shd w:val="clear" w:color="auto" w:fill="FFFFFF"/>
        <w:rPr>
          <w:color w:val="000000"/>
        </w:rPr>
      </w:pPr>
      <w:r w:rsidRPr="00F92647">
        <w:rPr>
          <w:color w:val="000000"/>
        </w:rPr>
        <w:lastRenderedPageBreak/>
        <w:t>Условия реализации раздела осуществляется в развивающих и образовательных ситуациях, развлечениях и досугах, в свободной самостоятельной деятельности, в условиях предметно-пространственной среды, в специально организованных игротеках.</w:t>
      </w:r>
    </w:p>
    <w:p w14:paraId="700F9280" w14:textId="77777777" w:rsidR="002A1745" w:rsidRPr="00F92647" w:rsidRDefault="002A1745" w:rsidP="002A1745">
      <w:pPr>
        <w:shd w:val="clear" w:color="auto" w:fill="FFFFFF"/>
        <w:rPr>
          <w:color w:val="000000"/>
        </w:rPr>
      </w:pPr>
      <w:r w:rsidRPr="00F92647">
        <w:rPr>
          <w:color w:val="000000"/>
        </w:rPr>
        <w:t>Обучение проводится: в игротеку помещают игры и материалы, которые интересуют детей и направлены на развитие их познавательных и интеллектуальных способностей.</w:t>
      </w:r>
    </w:p>
    <w:p w14:paraId="700F9281" w14:textId="77777777" w:rsidR="002A1745" w:rsidRPr="00F92647" w:rsidRDefault="002A1745" w:rsidP="002A1745">
      <w:pPr>
        <w:shd w:val="clear" w:color="auto" w:fill="FFFFFF"/>
        <w:rPr>
          <w:color w:val="000000"/>
        </w:rPr>
      </w:pPr>
    </w:p>
    <w:p w14:paraId="700F9282" w14:textId="77777777" w:rsidR="002A1745" w:rsidRPr="00F92647" w:rsidRDefault="002A1745" w:rsidP="002A1745">
      <w:pPr>
        <w:shd w:val="clear" w:color="auto" w:fill="FFFFFF"/>
        <w:rPr>
          <w:b/>
          <w:color w:val="000000"/>
        </w:rPr>
      </w:pPr>
      <w:r w:rsidRPr="00F92647">
        <w:rPr>
          <w:b/>
          <w:color w:val="000000"/>
        </w:rPr>
        <w:t>Планируемый результат:</w:t>
      </w:r>
    </w:p>
    <w:p w14:paraId="700F9283" w14:textId="77777777" w:rsidR="002A1745" w:rsidRPr="00F92647" w:rsidRDefault="002A1745" w:rsidP="002A1745">
      <w:pPr>
        <w:shd w:val="clear" w:color="auto" w:fill="FFFFFF"/>
        <w:rPr>
          <w:color w:val="000000"/>
        </w:rPr>
      </w:pPr>
      <w:r w:rsidRPr="00F92647">
        <w:rPr>
          <w:color w:val="000000"/>
        </w:rPr>
        <w:t>- ребенок активен в разных видах познавательной деятельности с использованием математического содержания ( в ситуациях, играх, экспериментировании);</w:t>
      </w:r>
    </w:p>
    <w:p w14:paraId="700F9284" w14:textId="77777777" w:rsidR="002A1745" w:rsidRPr="00F92647" w:rsidRDefault="002A1745" w:rsidP="002A1745">
      <w:pPr>
        <w:shd w:val="clear" w:color="auto" w:fill="FFFFFF"/>
        <w:rPr>
          <w:color w:val="000000"/>
        </w:rPr>
      </w:pPr>
      <w:r w:rsidRPr="00F92647">
        <w:rPr>
          <w:color w:val="000000"/>
        </w:rPr>
        <w:t>- решает интеллектуальные задачи в поисковой деятельности, рассуждает, высказывает свое мнение по поводу их решения;</w:t>
      </w:r>
    </w:p>
    <w:p w14:paraId="700F9285" w14:textId="77777777" w:rsidR="002A1745" w:rsidRPr="00F92647" w:rsidRDefault="002A1745" w:rsidP="002A1745">
      <w:pPr>
        <w:shd w:val="clear" w:color="auto" w:fill="FFFFFF"/>
        <w:rPr>
          <w:color w:val="000000"/>
        </w:rPr>
      </w:pPr>
      <w:r w:rsidRPr="00F92647">
        <w:rPr>
          <w:color w:val="000000"/>
        </w:rPr>
        <w:t>- слушает и понимает взрослого, действует по правилу или образцу;</w:t>
      </w:r>
    </w:p>
    <w:p w14:paraId="700F9286" w14:textId="77777777" w:rsidR="002A1745" w:rsidRPr="00F92647" w:rsidRDefault="002A1745" w:rsidP="002A1745">
      <w:pPr>
        <w:shd w:val="clear" w:color="auto" w:fill="FFFFFF"/>
        <w:rPr>
          <w:color w:val="000000"/>
        </w:rPr>
      </w:pPr>
      <w:r w:rsidRPr="00F92647">
        <w:rPr>
          <w:color w:val="000000"/>
        </w:rPr>
        <w:t>- овладел основными способами познания: сравнением,  группировкой предметов по разным признакам, счетом, измерением;</w:t>
      </w:r>
    </w:p>
    <w:p w14:paraId="700F9287" w14:textId="77777777" w:rsidR="002A1745" w:rsidRPr="00F92647" w:rsidRDefault="002A1745" w:rsidP="002A1745">
      <w:pPr>
        <w:shd w:val="clear" w:color="auto" w:fill="FFFFFF"/>
        <w:rPr>
          <w:color w:val="000000"/>
        </w:rPr>
      </w:pPr>
      <w:r w:rsidRPr="00F92647">
        <w:rPr>
          <w:color w:val="000000"/>
        </w:rPr>
        <w:t>- интересуется развивающими играми на преобразование, занимательными и логическими задачами, видоизменением геометрических фигур;</w:t>
      </w:r>
    </w:p>
    <w:p w14:paraId="700F9288" w14:textId="77777777" w:rsidR="002A1745" w:rsidRPr="00F92647" w:rsidRDefault="002A1745" w:rsidP="002A1745">
      <w:pPr>
        <w:shd w:val="clear" w:color="auto" w:fill="FFFFFF"/>
        <w:rPr>
          <w:color w:val="000000"/>
        </w:rPr>
      </w:pPr>
      <w:r w:rsidRPr="00F92647">
        <w:rPr>
          <w:color w:val="000000"/>
        </w:rPr>
        <w:t>- проявляет в играх интеллектуальные эмоции, догадку и сообразительность;</w:t>
      </w:r>
    </w:p>
    <w:p w14:paraId="700F9289" w14:textId="77777777" w:rsidR="002A1745" w:rsidRPr="00F92647" w:rsidRDefault="002A1745" w:rsidP="002A1745">
      <w:pPr>
        <w:shd w:val="clear" w:color="auto" w:fill="FFFFFF"/>
        <w:rPr>
          <w:color w:val="000000"/>
        </w:rPr>
      </w:pPr>
      <w:r w:rsidRPr="00F92647">
        <w:rPr>
          <w:color w:val="000000"/>
        </w:rPr>
        <w:t>- самостоятелен в выборе игр и материалов, поиске способов решения познавательных задач;</w:t>
      </w:r>
    </w:p>
    <w:p w14:paraId="700F928A" w14:textId="77777777" w:rsidR="002A1745" w:rsidRPr="00F92647" w:rsidRDefault="002A1745" w:rsidP="002A1745">
      <w:pPr>
        <w:shd w:val="clear" w:color="auto" w:fill="FFFFFF"/>
        <w:rPr>
          <w:color w:val="000000"/>
        </w:rPr>
      </w:pPr>
      <w:r w:rsidRPr="00F92647">
        <w:rPr>
          <w:color w:val="000000"/>
        </w:rPr>
        <w:t>- проявляет творчество в развивающих играх и в преобразовательной деятельности: придумывает новые варианты игр, сюжеты, простые логические задачи, выдвигает гипотезы.</w:t>
      </w:r>
    </w:p>
    <w:p w14:paraId="700F928B" w14:textId="77777777" w:rsidR="002A1745" w:rsidRPr="00F92647" w:rsidRDefault="002A1745" w:rsidP="002A1745">
      <w:pPr>
        <w:shd w:val="clear" w:color="auto" w:fill="FFFFFF"/>
        <w:rPr>
          <w:color w:val="000000"/>
        </w:rPr>
      </w:pPr>
    </w:p>
    <w:p w14:paraId="700F9295" w14:textId="77777777" w:rsidR="002A1745" w:rsidRPr="00F92647" w:rsidRDefault="002A1745" w:rsidP="002A1745">
      <w:pPr>
        <w:shd w:val="clear" w:color="auto" w:fill="FFFFFF"/>
        <w:rPr>
          <w:color w:val="000000"/>
        </w:rPr>
      </w:pPr>
    </w:p>
    <w:p w14:paraId="700F9296" w14:textId="77777777" w:rsidR="002A1745" w:rsidRPr="00F92647" w:rsidRDefault="002A1745" w:rsidP="002A1745">
      <w:pPr>
        <w:shd w:val="clear" w:color="auto" w:fill="FFFFFF"/>
        <w:jc w:val="center"/>
        <w:rPr>
          <w:b/>
          <w:i/>
          <w:color w:val="000000"/>
        </w:rPr>
      </w:pPr>
      <w:bookmarkStart w:id="5" w:name="_Hlk80737936"/>
      <w:r w:rsidRPr="00F92647">
        <w:rPr>
          <w:b/>
          <w:i/>
          <w:color w:val="000000"/>
        </w:rPr>
        <w:t>Перспективное планирование</w:t>
      </w:r>
    </w:p>
    <w:p w14:paraId="700F9297" w14:textId="77777777" w:rsidR="002A1745" w:rsidRPr="00F92647" w:rsidRDefault="002A1745" w:rsidP="002A1745">
      <w:pPr>
        <w:shd w:val="clear" w:color="auto" w:fill="FFFFFF"/>
        <w:rPr>
          <w:color w:val="000000"/>
        </w:rPr>
      </w:pPr>
    </w:p>
    <w:tbl>
      <w:tblPr>
        <w:tblW w:w="30885" w:type="dxa"/>
        <w:tblInd w:w="-137" w:type="dxa"/>
        <w:tblLayout w:type="fixed"/>
        <w:tblCellMar>
          <w:left w:w="0" w:type="dxa"/>
          <w:right w:w="0" w:type="dxa"/>
        </w:tblCellMar>
        <w:tblLook w:val="04A0" w:firstRow="1" w:lastRow="0" w:firstColumn="1" w:lastColumn="0" w:noHBand="0" w:noVBand="1"/>
      </w:tblPr>
      <w:tblGrid>
        <w:gridCol w:w="531"/>
        <w:gridCol w:w="1243"/>
        <w:gridCol w:w="1996"/>
        <w:gridCol w:w="8365"/>
        <w:gridCol w:w="2836"/>
        <w:gridCol w:w="8229"/>
        <w:gridCol w:w="822"/>
        <w:gridCol w:w="6863"/>
      </w:tblGrid>
      <w:tr w:rsidR="002A1745" w:rsidRPr="00F92647" w14:paraId="700F929F" w14:textId="77777777" w:rsidTr="002A1745">
        <w:trPr>
          <w:trHeight w:val="134"/>
        </w:trPr>
        <w:tc>
          <w:tcPr>
            <w:tcW w:w="531" w:type="dxa"/>
            <w:tcBorders>
              <w:top w:val="single" w:sz="4" w:space="0" w:color="000000"/>
              <w:left w:val="single" w:sz="4" w:space="0" w:color="000000"/>
              <w:bottom w:val="single" w:sz="4" w:space="0" w:color="000000"/>
              <w:right w:val="nil"/>
            </w:tcBorders>
            <w:vAlign w:val="center"/>
            <w:hideMark/>
          </w:tcPr>
          <w:p w14:paraId="700F9298" w14:textId="77777777" w:rsidR="002A1745" w:rsidRPr="00F92647" w:rsidRDefault="002A1745" w:rsidP="00D13AA0">
            <w:pPr>
              <w:shd w:val="clear" w:color="auto" w:fill="FFFFFF"/>
              <w:rPr>
                <w:color w:val="000000"/>
              </w:rPr>
            </w:pPr>
            <w:r w:rsidRPr="00F92647">
              <w:rPr>
                <w:color w:val="000000"/>
              </w:rPr>
              <w:t>№</w:t>
            </w:r>
          </w:p>
          <w:p w14:paraId="700F9299" w14:textId="77777777" w:rsidR="002A1745" w:rsidRPr="00F92647" w:rsidRDefault="002A1745" w:rsidP="00D13AA0">
            <w:pPr>
              <w:shd w:val="clear" w:color="auto" w:fill="FFFFFF"/>
              <w:rPr>
                <w:color w:val="000000"/>
              </w:rPr>
            </w:pPr>
            <w:r w:rsidRPr="00F92647">
              <w:rPr>
                <w:color w:val="000000"/>
              </w:rPr>
              <w:t>п/п</w:t>
            </w:r>
          </w:p>
        </w:tc>
        <w:tc>
          <w:tcPr>
            <w:tcW w:w="1243" w:type="dxa"/>
            <w:tcBorders>
              <w:top w:val="single" w:sz="4" w:space="0" w:color="000000"/>
              <w:left w:val="single" w:sz="4" w:space="0" w:color="000000"/>
              <w:bottom w:val="single" w:sz="4" w:space="0" w:color="000000"/>
              <w:right w:val="nil"/>
            </w:tcBorders>
            <w:vAlign w:val="center"/>
            <w:hideMark/>
          </w:tcPr>
          <w:p w14:paraId="700F929A" w14:textId="77777777" w:rsidR="002A1745" w:rsidRPr="00F92647" w:rsidRDefault="002A1745" w:rsidP="00D13AA0">
            <w:pPr>
              <w:shd w:val="clear" w:color="auto" w:fill="FFFFFF"/>
              <w:rPr>
                <w:color w:val="000000"/>
              </w:rPr>
            </w:pPr>
            <w:r w:rsidRPr="00F92647">
              <w:rPr>
                <w:color w:val="000000"/>
              </w:rPr>
              <w:t>Месяц</w:t>
            </w:r>
          </w:p>
        </w:tc>
        <w:tc>
          <w:tcPr>
            <w:tcW w:w="1996" w:type="dxa"/>
            <w:tcBorders>
              <w:top w:val="single" w:sz="4" w:space="0" w:color="000000"/>
              <w:left w:val="single" w:sz="4" w:space="0" w:color="000000"/>
              <w:bottom w:val="single" w:sz="4" w:space="0" w:color="000000"/>
              <w:right w:val="nil"/>
            </w:tcBorders>
            <w:vAlign w:val="center"/>
            <w:hideMark/>
          </w:tcPr>
          <w:p w14:paraId="700F929B" w14:textId="77777777" w:rsidR="002A1745" w:rsidRPr="00F92647" w:rsidRDefault="002A1745" w:rsidP="00D13AA0">
            <w:pPr>
              <w:shd w:val="clear" w:color="auto" w:fill="FFFFFF"/>
              <w:rPr>
                <w:color w:val="000000"/>
              </w:rPr>
            </w:pPr>
            <w:r w:rsidRPr="00F92647">
              <w:rPr>
                <w:color w:val="000000"/>
              </w:rPr>
              <w:t>Тема</w:t>
            </w:r>
          </w:p>
        </w:tc>
        <w:tc>
          <w:tcPr>
            <w:tcW w:w="8365" w:type="dxa"/>
            <w:tcBorders>
              <w:top w:val="single" w:sz="4" w:space="0" w:color="000000"/>
              <w:left w:val="single" w:sz="4" w:space="0" w:color="000000"/>
              <w:bottom w:val="single" w:sz="4" w:space="0" w:color="000000"/>
              <w:right w:val="single" w:sz="4" w:space="0" w:color="auto"/>
            </w:tcBorders>
            <w:vAlign w:val="center"/>
            <w:hideMark/>
          </w:tcPr>
          <w:p w14:paraId="700F929C" w14:textId="706339DD" w:rsidR="002A1745" w:rsidRPr="00F92647" w:rsidRDefault="0002084B" w:rsidP="00D13AA0">
            <w:pPr>
              <w:shd w:val="clear" w:color="auto" w:fill="FFFFFF"/>
              <w:rPr>
                <w:color w:val="000000"/>
              </w:rPr>
            </w:pPr>
            <w:r>
              <w:rPr>
                <w:color w:val="000000"/>
              </w:rPr>
              <w:t>Прогграммное содержание</w:t>
            </w:r>
          </w:p>
        </w:tc>
        <w:tc>
          <w:tcPr>
            <w:tcW w:w="2836" w:type="dxa"/>
            <w:tcBorders>
              <w:top w:val="single" w:sz="4" w:space="0" w:color="000000"/>
              <w:left w:val="single" w:sz="4" w:space="0" w:color="auto"/>
              <w:bottom w:val="single" w:sz="4" w:space="0" w:color="000000"/>
              <w:right w:val="nil"/>
            </w:tcBorders>
            <w:vAlign w:val="center"/>
            <w:hideMark/>
          </w:tcPr>
          <w:p w14:paraId="700F929D" w14:textId="77777777" w:rsidR="002A1745" w:rsidRPr="00F92647" w:rsidRDefault="002A1745" w:rsidP="00D13AA0">
            <w:pPr>
              <w:shd w:val="clear" w:color="auto" w:fill="FFFFFF"/>
              <w:rPr>
                <w:color w:val="000000"/>
              </w:rPr>
            </w:pPr>
            <w:r w:rsidRPr="00F92647">
              <w:rPr>
                <w:color w:val="000000"/>
              </w:rPr>
              <w:t>Источник, страница</w:t>
            </w:r>
          </w:p>
        </w:tc>
        <w:tc>
          <w:tcPr>
            <w:tcW w:w="15914" w:type="dxa"/>
            <w:gridSpan w:val="3"/>
            <w:tcBorders>
              <w:top w:val="nil"/>
              <w:left w:val="single" w:sz="4" w:space="0" w:color="000000"/>
              <w:bottom w:val="nil"/>
              <w:right w:val="nil"/>
            </w:tcBorders>
          </w:tcPr>
          <w:p w14:paraId="700F929E" w14:textId="77777777" w:rsidR="002A1745" w:rsidRPr="00F92647" w:rsidRDefault="002A1745" w:rsidP="00D13AA0">
            <w:pPr>
              <w:shd w:val="clear" w:color="auto" w:fill="FFFFFF"/>
              <w:rPr>
                <w:i/>
                <w:color w:val="000000"/>
              </w:rPr>
            </w:pPr>
          </w:p>
        </w:tc>
      </w:tr>
      <w:tr w:rsidR="002A1745" w:rsidRPr="00F92647" w14:paraId="700F92A6" w14:textId="77777777" w:rsidTr="002A1745">
        <w:trPr>
          <w:trHeight w:val="38"/>
        </w:trPr>
        <w:tc>
          <w:tcPr>
            <w:tcW w:w="531" w:type="dxa"/>
            <w:tcBorders>
              <w:top w:val="single" w:sz="4" w:space="0" w:color="000000"/>
              <w:left w:val="single" w:sz="4" w:space="0" w:color="000000"/>
              <w:bottom w:val="single" w:sz="4" w:space="0" w:color="000000"/>
              <w:right w:val="nil"/>
            </w:tcBorders>
            <w:hideMark/>
          </w:tcPr>
          <w:p w14:paraId="700F92A0" w14:textId="77777777" w:rsidR="002A1745" w:rsidRPr="00F92647" w:rsidRDefault="002A1745" w:rsidP="00D13AA0">
            <w:pPr>
              <w:shd w:val="clear" w:color="auto" w:fill="FFFFFF"/>
              <w:rPr>
                <w:color w:val="000000"/>
              </w:rPr>
            </w:pPr>
            <w:r w:rsidRPr="00F92647">
              <w:rPr>
                <w:color w:val="000000"/>
              </w:rPr>
              <w:t>1.</w:t>
            </w:r>
          </w:p>
        </w:tc>
        <w:tc>
          <w:tcPr>
            <w:tcW w:w="1243" w:type="dxa"/>
            <w:vMerge w:val="restart"/>
            <w:tcBorders>
              <w:top w:val="single" w:sz="4" w:space="0" w:color="000000"/>
              <w:left w:val="single" w:sz="4" w:space="0" w:color="000000"/>
              <w:right w:val="nil"/>
            </w:tcBorders>
            <w:vAlign w:val="center"/>
            <w:hideMark/>
          </w:tcPr>
          <w:p w14:paraId="700F92A1" w14:textId="77777777" w:rsidR="002A1745" w:rsidRPr="00F92647" w:rsidRDefault="002A1745" w:rsidP="00D13AA0">
            <w:pPr>
              <w:shd w:val="clear" w:color="auto" w:fill="FFFFFF"/>
              <w:rPr>
                <w:color w:val="000000"/>
              </w:rPr>
            </w:pPr>
            <w:r w:rsidRPr="00F92647">
              <w:rPr>
                <w:color w:val="000000"/>
              </w:rPr>
              <w:t>Сентябрь</w:t>
            </w:r>
          </w:p>
        </w:tc>
        <w:tc>
          <w:tcPr>
            <w:tcW w:w="1996" w:type="dxa"/>
            <w:tcBorders>
              <w:top w:val="single" w:sz="4" w:space="0" w:color="000000"/>
              <w:left w:val="single" w:sz="4" w:space="0" w:color="000000"/>
              <w:bottom w:val="single" w:sz="4" w:space="0" w:color="000000"/>
              <w:right w:val="nil"/>
            </w:tcBorders>
          </w:tcPr>
          <w:p w14:paraId="700F92A2" w14:textId="77777777" w:rsidR="002A1745" w:rsidRPr="00F92647" w:rsidRDefault="002A1745" w:rsidP="00D13AA0">
            <w:pPr>
              <w:shd w:val="clear" w:color="auto" w:fill="FFFFFF"/>
              <w:rPr>
                <w:color w:val="000000"/>
              </w:rPr>
            </w:pPr>
          </w:p>
        </w:tc>
        <w:tc>
          <w:tcPr>
            <w:tcW w:w="8365" w:type="dxa"/>
            <w:tcBorders>
              <w:top w:val="single" w:sz="4" w:space="0" w:color="000000"/>
              <w:left w:val="single" w:sz="4" w:space="0" w:color="000000"/>
              <w:bottom w:val="single" w:sz="4" w:space="0" w:color="000000"/>
              <w:right w:val="single" w:sz="4" w:space="0" w:color="auto"/>
            </w:tcBorders>
            <w:hideMark/>
          </w:tcPr>
          <w:p w14:paraId="700F92A3" w14:textId="77777777" w:rsidR="002A1745" w:rsidRPr="00F92647" w:rsidRDefault="002A1745" w:rsidP="00D13AA0">
            <w:pPr>
              <w:shd w:val="clear" w:color="auto" w:fill="FFFFFF"/>
              <w:rPr>
                <w:i/>
                <w:color w:val="000000"/>
              </w:rPr>
            </w:pPr>
            <w:r w:rsidRPr="00F92647">
              <w:rPr>
                <w:i/>
                <w:color w:val="000000"/>
              </w:rPr>
              <w:t>Мониторинг</w:t>
            </w:r>
          </w:p>
        </w:tc>
        <w:tc>
          <w:tcPr>
            <w:tcW w:w="2836" w:type="dxa"/>
            <w:tcBorders>
              <w:top w:val="single" w:sz="4" w:space="0" w:color="000000"/>
              <w:left w:val="single" w:sz="4" w:space="0" w:color="auto"/>
              <w:bottom w:val="single" w:sz="4" w:space="0" w:color="000000"/>
              <w:right w:val="nil"/>
            </w:tcBorders>
          </w:tcPr>
          <w:p w14:paraId="700F92A4" w14:textId="77777777" w:rsidR="002A1745" w:rsidRPr="00F92647" w:rsidRDefault="002A1745" w:rsidP="00D13AA0">
            <w:pPr>
              <w:shd w:val="clear" w:color="auto" w:fill="FFFFFF"/>
              <w:rPr>
                <w:color w:val="000000"/>
              </w:rPr>
            </w:pPr>
          </w:p>
        </w:tc>
        <w:tc>
          <w:tcPr>
            <w:tcW w:w="15914" w:type="dxa"/>
            <w:gridSpan w:val="3"/>
            <w:tcBorders>
              <w:top w:val="nil"/>
              <w:left w:val="single" w:sz="4" w:space="0" w:color="000000"/>
              <w:bottom w:val="nil"/>
              <w:right w:val="nil"/>
            </w:tcBorders>
          </w:tcPr>
          <w:p w14:paraId="700F92A5" w14:textId="77777777" w:rsidR="002A1745" w:rsidRPr="00F92647" w:rsidRDefault="002A1745" w:rsidP="00D13AA0">
            <w:pPr>
              <w:shd w:val="clear" w:color="auto" w:fill="FFFFFF"/>
              <w:rPr>
                <w:i/>
                <w:color w:val="000000"/>
              </w:rPr>
            </w:pPr>
          </w:p>
        </w:tc>
      </w:tr>
      <w:tr w:rsidR="002A1745" w:rsidRPr="00F92647" w14:paraId="700F92AE" w14:textId="77777777" w:rsidTr="002A1745">
        <w:trPr>
          <w:gridAfter w:val="1"/>
          <w:wAfter w:w="6863" w:type="dxa"/>
          <w:trHeight w:val="32"/>
        </w:trPr>
        <w:tc>
          <w:tcPr>
            <w:tcW w:w="531" w:type="dxa"/>
            <w:tcBorders>
              <w:top w:val="single" w:sz="4" w:space="0" w:color="000000"/>
              <w:left w:val="single" w:sz="4" w:space="0" w:color="000000"/>
              <w:bottom w:val="single" w:sz="4" w:space="0" w:color="000000"/>
              <w:right w:val="nil"/>
            </w:tcBorders>
            <w:hideMark/>
          </w:tcPr>
          <w:p w14:paraId="700F92A7" w14:textId="77777777" w:rsidR="002A1745" w:rsidRPr="00F92647" w:rsidRDefault="002A1745" w:rsidP="00D13AA0">
            <w:pPr>
              <w:shd w:val="clear" w:color="auto" w:fill="FFFFFF"/>
              <w:rPr>
                <w:color w:val="000000"/>
              </w:rPr>
            </w:pPr>
            <w:r w:rsidRPr="00F92647">
              <w:rPr>
                <w:color w:val="000000"/>
              </w:rPr>
              <w:t>2.</w:t>
            </w:r>
          </w:p>
        </w:tc>
        <w:tc>
          <w:tcPr>
            <w:tcW w:w="1243" w:type="dxa"/>
            <w:vMerge/>
            <w:tcBorders>
              <w:left w:val="single" w:sz="4" w:space="0" w:color="000000"/>
              <w:right w:val="nil"/>
            </w:tcBorders>
            <w:vAlign w:val="center"/>
            <w:hideMark/>
          </w:tcPr>
          <w:p w14:paraId="700F92A8" w14:textId="77777777" w:rsidR="002A1745" w:rsidRPr="00F92647" w:rsidRDefault="002A1745"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F92A9" w14:textId="77777777" w:rsidR="002A1745" w:rsidRPr="00F92647" w:rsidRDefault="002A1745" w:rsidP="00D13AA0">
            <w:pPr>
              <w:shd w:val="clear" w:color="auto" w:fill="FFFFFF"/>
              <w:rPr>
                <w:color w:val="000000"/>
              </w:rPr>
            </w:pPr>
          </w:p>
        </w:tc>
        <w:tc>
          <w:tcPr>
            <w:tcW w:w="8365" w:type="dxa"/>
            <w:tcBorders>
              <w:top w:val="single" w:sz="4" w:space="0" w:color="000000"/>
              <w:left w:val="single" w:sz="4" w:space="0" w:color="000000"/>
              <w:bottom w:val="single" w:sz="4" w:space="0" w:color="000000"/>
              <w:right w:val="single" w:sz="4" w:space="0" w:color="auto"/>
            </w:tcBorders>
            <w:hideMark/>
          </w:tcPr>
          <w:p w14:paraId="700F92AA" w14:textId="77777777" w:rsidR="002A1745" w:rsidRPr="00F92647" w:rsidRDefault="002A1745" w:rsidP="00D13AA0">
            <w:pPr>
              <w:shd w:val="clear" w:color="auto" w:fill="FFFFFF"/>
              <w:rPr>
                <w:i/>
                <w:color w:val="000000"/>
              </w:rPr>
            </w:pPr>
            <w:r w:rsidRPr="00F92647">
              <w:rPr>
                <w:i/>
                <w:color w:val="000000"/>
              </w:rPr>
              <w:t>Мониторинг</w:t>
            </w:r>
          </w:p>
        </w:tc>
        <w:tc>
          <w:tcPr>
            <w:tcW w:w="2836" w:type="dxa"/>
            <w:tcBorders>
              <w:top w:val="single" w:sz="4" w:space="0" w:color="000000"/>
              <w:left w:val="single" w:sz="4" w:space="0" w:color="auto"/>
              <w:bottom w:val="single" w:sz="4" w:space="0" w:color="000000"/>
              <w:right w:val="single" w:sz="4" w:space="0" w:color="auto"/>
            </w:tcBorders>
          </w:tcPr>
          <w:p w14:paraId="700F92AB" w14:textId="77777777" w:rsidR="002A1745" w:rsidRPr="00F92647" w:rsidRDefault="002A1745" w:rsidP="00D13AA0">
            <w:pPr>
              <w:shd w:val="clear" w:color="auto" w:fill="FFFFFF"/>
              <w:rPr>
                <w:color w:val="000000"/>
              </w:rPr>
            </w:pPr>
          </w:p>
        </w:tc>
        <w:tc>
          <w:tcPr>
            <w:tcW w:w="8229" w:type="dxa"/>
            <w:tcBorders>
              <w:top w:val="nil"/>
              <w:left w:val="single" w:sz="4" w:space="0" w:color="auto"/>
              <w:bottom w:val="nil"/>
              <w:right w:val="nil"/>
            </w:tcBorders>
          </w:tcPr>
          <w:p w14:paraId="700F92AC" w14:textId="77777777" w:rsidR="002A1745" w:rsidRPr="00F92647" w:rsidRDefault="002A1745" w:rsidP="00D13AA0">
            <w:pPr>
              <w:shd w:val="clear" w:color="auto" w:fill="FFFFFF"/>
              <w:rPr>
                <w:i/>
                <w:color w:val="000000"/>
              </w:rPr>
            </w:pPr>
          </w:p>
        </w:tc>
        <w:tc>
          <w:tcPr>
            <w:tcW w:w="822" w:type="dxa"/>
            <w:tcBorders>
              <w:top w:val="nil"/>
              <w:left w:val="single" w:sz="4" w:space="0" w:color="000000"/>
              <w:bottom w:val="nil"/>
              <w:right w:val="nil"/>
            </w:tcBorders>
          </w:tcPr>
          <w:p w14:paraId="700F92AD" w14:textId="77777777" w:rsidR="002A1745" w:rsidRPr="00F92647" w:rsidRDefault="002A1745" w:rsidP="00D13AA0">
            <w:pPr>
              <w:shd w:val="clear" w:color="auto" w:fill="FFFFFF"/>
              <w:rPr>
                <w:i/>
                <w:color w:val="000000"/>
              </w:rPr>
            </w:pPr>
          </w:p>
        </w:tc>
      </w:tr>
      <w:tr w:rsidR="002A1745" w:rsidRPr="00F92647" w14:paraId="700F92B7" w14:textId="77777777" w:rsidTr="0002084B">
        <w:trPr>
          <w:gridAfter w:val="3"/>
          <w:wAfter w:w="15914" w:type="dxa"/>
          <w:trHeight w:val="393"/>
        </w:trPr>
        <w:tc>
          <w:tcPr>
            <w:tcW w:w="531" w:type="dxa"/>
            <w:tcBorders>
              <w:top w:val="single" w:sz="4" w:space="0" w:color="000000"/>
              <w:left w:val="single" w:sz="4" w:space="0" w:color="000000"/>
              <w:bottom w:val="single" w:sz="4" w:space="0" w:color="auto"/>
              <w:right w:val="nil"/>
            </w:tcBorders>
            <w:hideMark/>
          </w:tcPr>
          <w:p w14:paraId="700F92AF" w14:textId="77777777" w:rsidR="002A1745" w:rsidRPr="00F92647" w:rsidRDefault="002A1745" w:rsidP="00D13AA0">
            <w:pPr>
              <w:shd w:val="clear" w:color="auto" w:fill="FFFFFF"/>
              <w:rPr>
                <w:color w:val="000000"/>
              </w:rPr>
            </w:pPr>
            <w:r w:rsidRPr="00F92647">
              <w:rPr>
                <w:color w:val="000000"/>
              </w:rPr>
              <w:t>3.</w:t>
            </w:r>
          </w:p>
        </w:tc>
        <w:tc>
          <w:tcPr>
            <w:tcW w:w="1243" w:type="dxa"/>
            <w:vMerge/>
            <w:tcBorders>
              <w:left w:val="single" w:sz="4" w:space="0" w:color="000000"/>
              <w:right w:val="nil"/>
            </w:tcBorders>
            <w:vAlign w:val="center"/>
            <w:hideMark/>
          </w:tcPr>
          <w:p w14:paraId="700F92B0" w14:textId="77777777" w:rsidR="002A1745" w:rsidRPr="00F92647" w:rsidRDefault="002A1745"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700F92B1" w14:textId="20AC74AE" w:rsidR="002A1745" w:rsidRPr="00F92647" w:rsidRDefault="0002084B" w:rsidP="00D13AA0">
            <w:pPr>
              <w:shd w:val="clear" w:color="auto" w:fill="FFFFFF"/>
              <w:rPr>
                <w:color w:val="000000"/>
              </w:rPr>
            </w:pPr>
            <w:r>
              <w:rPr>
                <w:color w:val="000000"/>
              </w:rPr>
              <w:t>Занятие 1</w:t>
            </w:r>
          </w:p>
        </w:tc>
        <w:tc>
          <w:tcPr>
            <w:tcW w:w="8365" w:type="dxa"/>
            <w:tcBorders>
              <w:top w:val="single" w:sz="4" w:space="0" w:color="000000"/>
              <w:left w:val="single" w:sz="4" w:space="0" w:color="000000"/>
              <w:bottom w:val="single" w:sz="4" w:space="0" w:color="auto"/>
              <w:right w:val="single" w:sz="4" w:space="0" w:color="auto"/>
            </w:tcBorders>
          </w:tcPr>
          <w:p w14:paraId="29AFC2C8" w14:textId="77777777" w:rsidR="002A1745" w:rsidRDefault="0002084B" w:rsidP="00D13AA0">
            <w:pPr>
              <w:shd w:val="clear" w:color="auto" w:fill="FFFFFF"/>
              <w:rPr>
                <w:color w:val="000000"/>
              </w:rPr>
            </w:pPr>
            <w:r>
              <w:rPr>
                <w:color w:val="000000"/>
              </w:rPr>
              <w:t>Упражнять в делении множества на части и объединение его частей</w:t>
            </w:r>
          </w:p>
          <w:p w14:paraId="0BF1A567" w14:textId="77777777" w:rsidR="0002084B" w:rsidRDefault="0002084B" w:rsidP="00D13AA0">
            <w:pPr>
              <w:shd w:val="clear" w:color="auto" w:fill="FFFFFF"/>
              <w:rPr>
                <w:color w:val="000000"/>
              </w:rPr>
            </w:pPr>
            <w:r>
              <w:rPr>
                <w:color w:val="000000"/>
              </w:rPr>
              <w:t>Закреплять навыки порядкового счета в пределах 10</w:t>
            </w:r>
          </w:p>
          <w:p w14:paraId="709ED0DC" w14:textId="77777777" w:rsidR="0002084B" w:rsidRDefault="0002084B" w:rsidP="00D13AA0">
            <w:pPr>
              <w:shd w:val="clear" w:color="auto" w:fill="FFFFFF"/>
              <w:rPr>
                <w:color w:val="000000"/>
              </w:rPr>
            </w:pPr>
            <w:r>
              <w:rPr>
                <w:color w:val="000000"/>
              </w:rPr>
              <w:t>Закреплять представления детей о взаимном расположении предметов в пространстве в ряду</w:t>
            </w:r>
          </w:p>
          <w:p w14:paraId="700F92B3" w14:textId="5E8E4DEB" w:rsidR="0002084B" w:rsidRPr="00F92647" w:rsidRDefault="0002084B" w:rsidP="00D13AA0">
            <w:pPr>
              <w:shd w:val="clear" w:color="auto" w:fill="FFFFFF"/>
              <w:rPr>
                <w:color w:val="000000"/>
              </w:rPr>
            </w:pPr>
            <w:r>
              <w:rPr>
                <w:color w:val="000000"/>
              </w:rPr>
              <w:t>Закреплять умение последовательно определять и называть дни недели</w:t>
            </w:r>
          </w:p>
        </w:tc>
        <w:tc>
          <w:tcPr>
            <w:tcW w:w="2836" w:type="dxa"/>
            <w:tcBorders>
              <w:top w:val="single" w:sz="4" w:space="0" w:color="000000"/>
              <w:left w:val="single" w:sz="4" w:space="0" w:color="auto"/>
              <w:bottom w:val="single" w:sz="4" w:space="0" w:color="auto"/>
              <w:right w:val="single" w:sz="4" w:space="0" w:color="auto"/>
            </w:tcBorders>
          </w:tcPr>
          <w:p w14:paraId="700F92B6" w14:textId="06B90D4B" w:rsidR="002A1745" w:rsidRPr="00F92647" w:rsidRDefault="0002084B" w:rsidP="00D13AA0">
            <w:pPr>
              <w:shd w:val="clear" w:color="auto" w:fill="FFFFFF"/>
              <w:rPr>
                <w:color w:val="000000"/>
              </w:rPr>
            </w:pPr>
            <w:r>
              <w:rPr>
                <w:color w:val="000000"/>
              </w:rPr>
              <w:t>И.А.Помораева, В.А.Позина, стр.</w:t>
            </w:r>
            <w:r w:rsidR="0053221E">
              <w:rPr>
                <w:color w:val="000000"/>
              </w:rPr>
              <w:t xml:space="preserve"> 18</w:t>
            </w:r>
          </w:p>
        </w:tc>
      </w:tr>
      <w:tr w:rsidR="0053221E" w:rsidRPr="00F92647" w14:paraId="700F92C1" w14:textId="77777777" w:rsidTr="0002084B">
        <w:trPr>
          <w:gridAfter w:val="3"/>
          <w:wAfter w:w="15914" w:type="dxa"/>
          <w:trHeight w:val="140"/>
        </w:trPr>
        <w:tc>
          <w:tcPr>
            <w:tcW w:w="531" w:type="dxa"/>
            <w:tcBorders>
              <w:top w:val="single" w:sz="4" w:space="0" w:color="auto"/>
              <w:left w:val="single" w:sz="4" w:space="0" w:color="000000"/>
              <w:bottom w:val="single" w:sz="4" w:space="0" w:color="auto"/>
              <w:right w:val="nil"/>
            </w:tcBorders>
            <w:hideMark/>
          </w:tcPr>
          <w:p w14:paraId="700F92B8" w14:textId="506327D3"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2B9"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700F92BA" w14:textId="13050CDB" w:rsidR="0053221E" w:rsidRPr="00F92647" w:rsidRDefault="0053221E" w:rsidP="00D13AA0">
            <w:pPr>
              <w:shd w:val="clear" w:color="auto" w:fill="FFFFFF"/>
              <w:rPr>
                <w:color w:val="000000"/>
              </w:rPr>
            </w:pPr>
            <w:r>
              <w:rPr>
                <w:color w:val="000000"/>
              </w:rPr>
              <w:t>Занятие 2</w:t>
            </w:r>
          </w:p>
        </w:tc>
        <w:tc>
          <w:tcPr>
            <w:tcW w:w="8365" w:type="dxa"/>
            <w:tcBorders>
              <w:top w:val="single" w:sz="4" w:space="0" w:color="auto"/>
              <w:left w:val="single" w:sz="4" w:space="0" w:color="000000"/>
              <w:bottom w:val="single" w:sz="4" w:space="0" w:color="auto"/>
              <w:right w:val="single" w:sz="4" w:space="0" w:color="auto"/>
            </w:tcBorders>
          </w:tcPr>
          <w:p w14:paraId="657B38A5" w14:textId="77777777" w:rsidR="0053221E" w:rsidRDefault="0053221E" w:rsidP="0002084B">
            <w:pPr>
              <w:shd w:val="clear" w:color="auto" w:fill="FFFFFF"/>
              <w:rPr>
                <w:color w:val="000000"/>
              </w:rPr>
            </w:pPr>
            <w:r>
              <w:rPr>
                <w:color w:val="000000"/>
              </w:rPr>
              <w:t>Упражнять в делении множества на части и объединение его частей</w:t>
            </w:r>
          </w:p>
          <w:p w14:paraId="221DED34" w14:textId="77777777" w:rsidR="0053221E" w:rsidRDefault="0053221E" w:rsidP="00D13AA0">
            <w:pPr>
              <w:shd w:val="clear" w:color="auto" w:fill="FFFFFF"/>
              <w:rPr>
                <w:color w:val="000000"/>
              </w:rPr>
            </w:pPr>
            <w:r>
              <w:rPr>
                <w:color w:val="000000"/>
              </w:rPr>
              <w:t>Учить считать в прямом и обратном порядке в пределах 5</w:t>
            </w:r>
          </w:p>
          <w:p w14:paraId="32C10B6A" w14:textId="77777777" w:rsidR="0053221E" w:rsidRDefault="0053221E" w:rsidP="00D13AA0">
            <w:pPr>
              <w:shd w:val="clear" w:color="auto" w:fill="FFFFFF"/>
              <w:rPr>
                <w:color w:val="000000"/>
              </w:rPr>
            </w:pPr>
            <w:r>
              <w:rPr>
                <w:color w:val="000000"/>
              </w:rPr>
              <w:t>Закреплять умение делить круг и квадрат на 2 и 4 равные части, сравнивать и называть их</w:t>
            </w:r>
          </w:p>
          <w:p w14:paraId="700F92BE" w14:textId="49883502" w:rsidR="0053221E" w:rsidRPr="00F92647" w:rsidRDefault="0053221E" w:rsidP="00D13AA0">
            <w:pPr>
              <w:shd w:val="clear" w:color="auto" w:fill="FFFFFF"/>
              <w:rPr>
                <w:color w:val="000000"/>
              </w:rPr>
            </w:pPr>
            <w:r>
              <w:rPr>
                <w:color w:val="000000"/>
              </w:rPr>
              <w:t>закреплять умение различать и называть знакомые геометрические фигуры</w:t>
            </w:r>
          </w:p>
        </w:tc>
        <w:tc>
          <w:tcPr>
            <w:tcW w:w="2836" w:type="dxa"/>
            <w:tcBorders>
              <w:top w:val="single" w:sz="4" w:space="0" w:color="auto"/>
              <w:left w:val="single" w:sz="4" w:space="0" w:color="auto"/>
              <w:bottom w:val="single" w:sz="4" w:space="0" w:color="auto"/>
              <w:right w:val="single" w:sz="4" w:space="0" w:color="auto"/>
            </w:tcBorders>
          </w:tcPr>
          <w:p w14:paraId="700F92C0" w14:textId="043F9BA4"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19</w:t>
            </w:r>
          </w:p>
        </w:tc>
      </w:tr>
      <w:tr w:rsidR="0053221E" w:rsidRPr="00F92647" w14:paraId="335E62D6" w14:textId="77777777" w:rsidTr="0002084B">
        <w:trPr>
          <w:gridAfter w:val="3"/>
          <w:wAfter w:w="15914" w:type="dxa"/>
          <w:trHeight w:val="140"/>
        </w:trPr>
        <w:tc>
          <w:tcPr>
            <w:tcW w:w="531" w:type="dxa"/>
            <w:tcBorders>
              <w:top w:val="single" w:sz="4" w:space="0" w:color="auto"/>
              <w:left w:val="single" w:sz="4" w:space="0" w:color="000000"/>
              <w:bottom w:val="single" w:sz="4" w:space="0" w:color="auto"/>
              <w:right w:val="nil"/>
            </w:tcBorders>
          </w:tcPr>
          <w:p w14:paraId="3F611A07" w14:textId="32DFA9F7" w:rsidR="0053221E" w:rsidRPr="00F92647" w:rsidRDefault="0053221E" w:rsidP="00D13AA0">
            <w:pPr>
              <w:shd w:val="clear" w:color="auto" w:fill="FFFFFF"/>
              <w:rPr>
                <w:color w:val="000000"/>
              </w:rPr>
            </w:pPr>
          </w:p>
        </w:tc>
        <w:tc>
          <w:tcPr>
            <w:tcW w:w="1243" w:type="dxa"/>
            <w:tcBorders>
              <w:left w:val="single" w:sz="4" w:space="0" w:color="000000"/>
              <w:right w:val="nil"/>
            </w:tcBorders>
            <w:vAlign w:val="center"/>
          </w:tcPr>
          <w:p w14:paraId="0B305B75"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593153F8" w14:textId="43CAF8A3" w:rsidR="0053221E" w:rsidRPr="00F92647" w:rsidRDefault="0053221E" w:rsidP="00D13AA0">
            <w:pPr>
              <w:shd w:val="clear" w:color="auto" w:fill="FFFFFF"/>
              <w:rPr>
                <w:color w:val="000000"/>
              </w:rPr>
            </w:pPr>
            <w:r>
              <w:rPr>
                <w:color w:val="000000"/>
              </w:rPr>
              <w:t>Занятие 3</w:t>
            </w:r>
          </w:p>
        </w:tc>
        <w:tc>
          <w:tcPr>
            <w:tcW w:w="8365" w:type="dxa"/>
            <w:tcBorders>
              <w:top w:val="single" w:sz="4" w:space="0" w:color="auto"/>
              <w:left w:val="single" w:sz="4" w:space="0" w:color="000000"/>
              <w:bottom w:val="single" w:sz="4" w:space="0" w:color="auto"/>
              <w:right w:val="single" w:sz="4" w:space="0" w:color="auto"/>
            </w:tcBorders>
          </w:tcPr>
          <w:p w14:paraId="0966641F" w14:textId="77777777" w:rsidR="0053221E" w:rsidRDefault="0053221E" w:rsidP="00D13AA0">
            <w:pPr>
              <w:shd w:val="clear" w:color="auto" w:fill="FFFFFF"/>
              <w:rPr>
                <w:color w:val="000000"/>
              </w:rPr>
            </w:pPr>
            <w:r>
              <w:rPr>
                <w:color w:val="000000"/>
              </w:rPr>
              <w:t>Уточнять представления о цифрах 1 и 2</w:t>
            </w:r>
          </w:p>
          <w:p w14:paraId="1B39E3C1" w14:textId="77777777" w:rsidR="0053221E" w:rsidRDefault="0053221E" w:rsidP="00D13AA0">
            <w:pPr>
              <w:shd w:val="clear" w:color="auto" w:fill="FFFFFF"/>
              <w:rPr>
                <w:color w:val="000000"/>
              </w:rPr>
            </w:pPr>
            <w:r>
              <w:rPr>
                <w:color w:val="000000"/>
              </w:rPr>
              <w:t>Упражнять в навыках количественного счета в прямом и обратном порядке в пределах 10</w:t>
            </w:r>
          </w:p>
          <w:p w14:paraId="546F4156" w14:textId="785FAA7F" w:rsidR="0053221E" w:rsidRPr="00F92647" w:rsidRDefault="0053221E" w:rsidP="00D13AA0">
            <w:pPr>
              <w:shd w:val="clear" w:color="auto" w:fill="FFFFFF"/>
              <w:rPr>
                <w:color w:val="000000"/>
              </w:rPr>
            </w:pPr>
            <w:r>
              <w:rPr>
                <w:color w:val="000000"/>
              </w:rPr>
              <w:t>Закреплять умение ориентироваться на листе бумаги, определять стороны и углы листа</w:t>
            </w:r>
          </w:p>
        </w:tc>
        <w:tc>
          <w:tcPr>
            <w:tcW w:w="2836" w:type="dxa"/>
            <w:tcBorders>
              <w:top w:val="single" w:sz="4" w:space="0" w:color="auto"/>
              <w:left w:val="single" w:sz="4" w:space="0" w:color="auto"/>
              <w:bottom w:val="single" w:sz="4" w:space="0" w:color="auto"/>
              <w:right w:val="single" w:sz="4" w:space="0" w:color="auto"/>
            </w:tcBorders>
          </w:tcPr>
          <w:p w14:paraId="4B2A5DD4" w14:textId="17428832"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21</w:t>
            </w:r>
          </w:p>
        </w:tc>
      </w:tr>
      <w:tr w:rsidR="0053221E" w:rsidRPr="00F92647" w14:paraId="3EE20D7C" w14:textId="77777777" w:rsidTr="0002084B">
        <w:trPr>
          <w:gridAfter w:val="3"/>
          <w:wAfter w:w="15914" w:type="dxa"/>
          <w:trHeight w:val="140"/>
        </w:trPr>
        <w:tc>
          <w:tcPr>
            <w:tcW w:w="531" w:type="dxa"/>
            <w:tcBorders>
              <w:top w:val="single" w:sz="4" w:space="0" w:color="auto"/>
              <w:left w:val="single" w:sz="4" w:space="0" w:color="000000"/>
              <w:bottom w:val="single" w:sz="4" w:space="0" w:color="auto"/>
              <w:right w:val="nil"/>
            </w:tcBorders>
          </w:tcPr>
          <w:p w14:paraId="26C5D249" w14:textId="16E3201C" w:rsidR="0053221E" w:rsidRPr="00F92647" w:rsidRDefault="0053221E" w:rsidP="00D13AA0">
            <w:pPr>
              <w:shd w:val="clear" w:color="auto" w:fill="FFFFFF"/>
              <w:rPr>
                <w:color w:val="000000"/>
              </w:rPr>
            </w:pPr>
          </w:p>
        </w:tc>
        <w:tc>
          <w:tcPr>
            <w:tcW w:w="1243" w:type="dxa"/>
            <w:tcBorders>
              <w:left w:val="single" w:sz="4" w:space="0" w:color="000000"/>
              <w:right w:val="nil"/>
            </w:tcBorders>
            <w:vAlign w:val="center"/>
          </w:tcPr>
          <w:p w14:paraId="0E2105AD"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23E37872" w14:textId="5CB15F34" w:rsidR="0053221E" w:rsidRPr="00F92647" w:rsidRDefault="0053221E" w:rsidP="00D13AA0">
            <w:pPr>
              <w:shd w:val="clear" w:color="auto" w:fill="FFFFFF"/>
              <w:rPr>
                <w:color w:val="000000"/>
              </w:rPr>
            </w:pPr>
            <w:r>
              <w:rPr>
                <w:color w:val="000000"/>
              </w:rPr>
              <w:t>Занятие 4</w:t>
            </w:r>
          </w:p>
        </w:tc>
        <w:tc>
          <w:tcPr>
            <w:tcW w:w="8365" w:type="dxa"/>
            <w:tcBorders>
              <w:top w:val="single" w:sz="4" w:space="0" w:color="auto"/>
              <w:left w:val="single" w:sz="4" w:space="0" w:color="000000"/>
              <w:bottom w:val="single" w:sz="4" w:space="0" w:color="auto"/>
              <w:right w:val="single" w:sz="4" w:space="0" w:color="auto"/>
            </w:tcBorders>
          </w:tcPr>
          <w:p w14:paraId="0D5972A4" w14:textId="77777777" w:rsidR="0053221E" w:rsidRDefault="0053221E" w:rsidP="00D13AA0">
            <w:pPr>
              <w:shd w:val="clear" w:color="auto" w:fill="FFFFFF"/>
              <w:rPr>
                <w:color w:val="000000"/>
              </w:rPr>
            </w:pPr>
            <w:r>
              <w:rPr>
                <w:color w:val="000000"/>
              </w:rPr>
              <w:t>Уточнять представления о цифре 3</w:t>
            </w:r>
          </w:p>
          <w:p w14:paraId="14E0FCBB" w14:textId="77777777" w:rsidR="0053221E" w:rsidRDefault="0053221E" w:rsidP="00D13AA0">
            <w:pPr>
              <w:shd w:val="clear" w:color="auto" w:fill="FFFFFF"/>
              <w:rPr>
                <w:color w:val="000000"/>
              </w:rPr>
            </w:pPr>
            <w:r>
              <w:rPr>
                <w:color w:val="000000"/>
              </w:rPr>
              <w:t>Учить называть предыдущее и последующее число для каждого числа натурального ряда в пределах 10</w:t>
            </w:r>
          </w:p>
          <w:p w14:paraId="0A261B41" w14:textId="77777777" w:rsidR="0053221E" w:rsidRDefault="0053221E" w:rsidP="00D13AA0">
            <w:pPr>
              <w:shd w:val="clear" w:color="auto" w:fill="FFFFFF"/>
              <w:rPr>
                <w:color w:val="000000"/>
              </w:rPr>
            </w:pPr>
            <w:r>
              <w:rPr>
                <w:color w:val="000000"/>
              </w:rPr>
              <w:t>совершенствовать умение сравнивать 10 предметов (по длине, ширине, высоте)</w:t>
            </w:r>
          </w:p>
          <w:p w14:paraId="68906289" w14:textId="0869C66A" w:rsidR="0053221E" w:rsidRPr="00F92647" w:rsidRDefault="0053221E" w:rsidP="00D13AA0">
            <w:pPr>
              <w:shd w:val="clear" w:color="auto" w:fill="FFFFFF"/>
              <w:rPr>
                <w:color w:val="000000"/>
              </w:rPr>
            </w:pPr>
            <w:r>
              <w:rPr>
                <w:color w:val="000000"/>
              </w:rPr>
              <w:t>Упражнять в умении двигаться в заданном направлении</w:t>
            </w:r>
          </w:p>
        </w:tc>
        <w:tc>
          <w:tcPr>
            <w:tcW w:w="2836" w:type="dxa"/>
            <w:tcBorders>
              <w:top w:val="single" w:sz="4" w:space="0" w:color="auto"/>
              <w:left w:val="single" w:sz="4" w:space="0" w:color="auto"/>
              <w:bottom w:val="single" w:sz="4" w:space="0" w:color="auto"/>
              <w:right w:val="single" w:sz="4" w:space="0" w:color="auto"/>
            </w:tcBorders>
          </w:tcPr>
          <w:p w14:paraId="062119A9" w14:textId="6E6FA0AE"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23</w:t>
            </w:r>
          </w:p>
        </w:tc>
      </w:tr>
      <w:tr w:rsidR="0053221E" w:rsidRPr="00F92647" w14:paraId="6F1368C7" w14:textId="77777777" w:rsidTr="0002084B">
        <w:trPr>
          <w:gridAfter w:val="3"/>
          <w:wAfter w:w="15914" w:type="dxa"/>
          <w:trHeight w:val="140"/>
        </w:trPr>
        <w:tc>
          <w:tcPr>
            <w:tcW w:w="531" w:type="dxa"/>
            <w:tcBorders>
              <w:top w:val="single" w:sz="4" w:space="0" w:color="auto"/>
              <w:left w:val="single" w:sz="4" w:space="0" w:color="000000"/>
              <w:bottom w:val="single" w:sz="4" w:space="0" w:color="auto"/>
              <w:right w:val="nil"/>
            </w:tcBorders>
          </w:tcPr>
          <w:p w14:paraId="0510518D" w14:textId="72F0513F" w:rsidR="0053221E" w:rsidRPr="00F92647" w:rsidRDefault="0053221E" w:rsidP="00D13AA0">
            <w:pPr>
              <w:shd w:val="clear" w:color="auto" w:fill="FFFFFF"/>
              <w:rPr>
                <w:color w:val="000000"/>
              </w:rPr>
            </w:pPr>
          </w:p>
        </w:tc>
        <w:tc>
          <w:tcPr>
            <w:tcW w:w="1243" w:type="dxa"/>
            <w:tcBorders>
              <w:left w:val="single" w:sz="4" w:space="0" w:color="000000"/>
              <w:right w:val="nil"/>
            </w:tcBorders>
            <w:vAlign w:val="center"/>
          </w:tcPr>
          <w:p w14:paraId="5E153DA7"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6FEB08AE" w14:textId="1B9E2D80" w:rsidR="0053221E" w:rsidRPr="00F92647" w:rsidRDefault="0053221E" w:rsidP="00D13AA0">
            <w:pPr>
              <w:shd w:val="clear" w:color="auto" w:fill="FFFFFF"/>
              <w:rPr>
                <w:color w:val="000000"/>
              </w:rPr>
            </w:pPr>
            <w:r>
              <w:rPr>
                <w:color w:val="000000"/>
              </w:rPr>
              <w:t>Занятие 5</w:t>
            </w:r>
          </w:p>
        </w:tc>
        <w:tc>
          <w:tcPr>
            <w:tcW w:w="8365" w:type="dxa"/>
            <w:tcBorders>
              <w:top w:val="single" w:sz="4" w:space="0" w:color="auto"/>
              <w:left w:val="single" w:sz="4" w:space="0" w:color="000000"/>
              <w:bottom w:val="single" w:sz="4" w:space="0" w:color="auto"/>
              <w:right w:val="single" w:sz="4" w:space="0" w:color="auto"/>
            </w:tcBorders>
          </w:tcPr>
          <w:p w14:paraId="5CED92F8" w14:textId="77777777" w:rsidR="0053221E" w:rsidRDefault="0053221E" w:rsidP="00D13AA0">
            <w:pPr>
              <w:shd w:val="clear" w:color="auto" w:fill="FFFFFF"/>
              <w:rPr>
                <w:color w:val="000000"/>
              </w:rPr>
            </w:pPr>
            <w:r>
              <w:rPr>
                <w:color w:val="000000"/>
              </w:rPr>
              <w:t>Уточнять представление о цифре 4</w:t>
            </w:r>
          </w:p>
          <w:p w14:paraId="32C8F3DE" w14:textId="77777777" w:rsidR="0053221E" w:rsidRDefault="0053221E" w:rsidP="00D13AA0">
            <w:pPr>
              <w:shd w:val="clear" w:color="auto" w:fill="FFFFFF"/>
              <w:rPr>
                <w:color w:val="000000"/>
              </w:rPr>
            </w:pPr>
            <w:r>
              <w:rPr>
                <w:color w:val="000000"/>
              </w:rPr>
              <w:t>Закреплять представление о количественном составе числа 5 из единиц</w:t>
            </w:r>
          </w:p>
          <w:p w14:paraId="597FB53B" w14:textId="77777777" w:rsidR="0053221E" w:rsidRDefault="0053221E" w:rsidP="00D13AA0">
            <w:pPr>
              <w:shd w:val="clear" w:color="auto" w:fill="FFFFFF"/>
              <w:rPr>
                <w:color w:val="000000"/>
              </w:rPr>
            </w:pPr>
            <w:r>
              <w:rPr>
                <w:color w:val="000000"/>
              </w:rPr>
              <w:t>Закреплять умение сравнивать два предмета по величине с помощью условной меры</w:t>
            </w:r>
          </w:p>
          <w:p w14:paraId="26B8F353" w14:textId="70AC6239" w:rsidR="0053221E" w:rsidRPr="00F92647" w:rsidRDefault="0053221E" w:rsidP="00D13AA0">
            <w:pPr>
              <w:shd w:val="clear" w:color="auto" w:fill="FFFFFF"/>
              <w:rPr>
                <w:color w:val="000000"/>
              </w:rPr>
            </w:pPr>
            <w:r>
              <w:rPr>
                <w:color w:val="000000"/>
              </w:rPr>
              <w:t>Развивать умение обозначать в речи свое местоположение относительно другого лица</w:t>
            </w:r>
          </w:p>
        </w:tc>
        <w:tc>
          <w:tcPr>
            <w:tcW w:w="2836" w:type="dxa"/>
            <w:tcBorders>
              <w:top w:val="single" w:sz="4" w:space="0" w:color="auto"/>
              <w:left w:val="single" w:sz="4" w:space="0" w:color="auto"/>
              <w:bottom w:val="single" w:sz="4" w:space="0" w:color="auto"/>
              <w:right w:val="single" w:sz="4" w:space="0" w:color="auto"/>
            </w:tcBorders>
          </w:tcPr>
          <w:p w14:paraId="205B7139" w14:textId="4B742E18"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26</w:t>
            </w:r>
          </w:p>
        </w:tc>
      </w:tr>
      <w:tr w:rsidR="0053221E" w:rsidRPr="00F92647" w14:paraId="359502AF" w14:textId="77777777" w:rsidTr="0002084B">
        <w:trPr>
          <w:gridAfter w:val="3"/>
          <w:wAfter w:w="15914" w:type="dxa"/>
          <w:trHeight w:val="140"/>
        </w:trPr>
        <w:tc>
          <w:tcPr>
            <w:tcW w:w="531" w:type="dxa"/>
            <w:tcBorders>
              <w:top w:val="single" w:sz="4" w:space="0" w:color="auto"/>
              <w:left w:val="single" w:sz="4" w:space="0" w:color="000000"/>
              <w:bottom w:val="single" w:sz="4" w:space="0" w:color="auto"/>
              <w:right w:val="nil"/>
            </w:tcBorders>
          </w:tcPr>
          <w:p w14:paraId="24DBE438" w14:textId="13587A98" w:rsidR="0053221E" w:rsidRPr="00F92647" w:rsidRDefault="0053221E" w:rsidP="00D13AA0">
            <w:pPr>
              <w:shd w:val="clear" w:color="auto" w:fill="FFFFFF"/>
              <w:rPr>
                <w:color w:val="000000"/>
              </w:rPr>
            </w:pPr>
          </w:p>
        </w:tc>
        <w:tc>
          <w:tcPr>
            <w:tcW w:w="1243" w:type="dxa"/>
            <w:tcBorders>
              <w:left w:val="single" w:sz="4" w:space="0" w:color="000000"/>
              <w:right w:val="nil"/>
            </w:tcBorders>
            <w:vAlign w:val="center"/>
          </w:tcPr>
          <w:p w14:paraId="22CEECCC"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775F0747" w14:textId="1E4458A6" w:rsidR="0053221E" w:rsidRPr="00F92647" w:rsidRDefault="0053221E" w:rsidP="00D13AA0">
            <w:pPr>
              <w:shd w:val="clear" w:color="auto" w:fill="FFFFFF"/>
              <w:rPr>
                <w:color w:val="000000"/>
              </w:rPr>
            </w:pPr>
            <w:r>
              <w:rPr>
                <w:color w:val="000000"/>
              </w:rPr>
              <w:t>Занятие 6</w:t>
            </w:r>
          </w:p>
        </w:tc>
        <w:tc>
          <w:tcPr>
            <w:tcW w:w="8365" w:type="dxa"/>
            <w:tcBorders>
              <w:top w:val="single" w:sz="4" w:space="0" w:color="auto"/>
              <w:left w:val="single" w:sz="4" w:space="0" w:color="000000"/>
              <w:bottom w:val="single" w:sz="4" w:space="0" w:color="auto"/>
              <w:right w:val="single" w:sz="4" w:space="0" w:color="auto"/>
            </w:tcBorders>
          </w:tcPr>
          <w:p w14:paraId="2041219D" w14:textId="77777777" w:rsidR="0053221E" w:rsidRDefault="0053221E" w:rsidP="00D13AA0">
            <w:pPr>
              <w:shd w:val="clear" w:color="auto" w:fill="FFFFFF"/>
              <w:rPr>
                <w:color w:val="000000"/>
              </w:rPr>
            </w:pPr>
            <w:r>
              <w:rPr>
                <w:color w:val="000000"/>
              </w:rPr>
              <w:t>Познакомить с количественным составом числа 6 из единиц</w:t>
            </w:r>
          </w:p>
          <w:p w14:paraId="63FA397F" w14:textId="77777777" w:rsidR="0053221E" w:rsidRDefault="0053221E" w:rsidP="00D13AA0">
            <w:pPr>
              <w:shd w:val="clear" w:color="auto" w:fill="FFFFFF"/>
              <w:rPr>
                <w:color w:val="000000"/>
              </w:rPr>
            </w:pPr>
            <w:r>
              <w:rPr>
                <w:color w:val="000000"/>
              </w:rPr>
              <w:t>Уточнять представление о цифре 5</w:t>
            </w:r>
          </w:p>
          <w:p w14:paraId="74AA3BA0" w14:textId="77777777" w:rsidR="0053221E" w:rsidRDefault="0053221E" w:rsidP="00D13AA0">
            <w:pPr>
              <w:shd w:val="clear" w:color="auto" w:fill="FFFFFF"/>
              <w:rPr>
                <w:color w:val="000000"/>
              </w:rPr>
            </w:pPr>
            <w:r>
              <w:rPr>
                <w:color w:val="000000"/>
              </w:rPr>
              <w:t>Закреплять умение последовательно называть дни недели</w:t>
            </w:r>
          </w:p>
          <w:p w14:paraId="13A71F57" w14:textId="40A7CF97" w:rsidR="0053221E" w:rsidRPr="00F92647" w:rsidRDefault="0053221E" w:rsidP="00D13AA0">
            <w:pPr>
              <w:shd w:val="clear" w:color="auto" w:fill="FFFFFF"/>
              <w:rPr>
                <w:color w:val="000000"/>
              </w:rPr>
            </w:pPr>
            <w:r>
              <w:rPr>
                <w:color w:val="000000"/>
              </w:rPr>
              <w:t>Продолжать формировать умение видеть в окружающих предметах форму знакомых геометрических фигур</w:t>
            </w:r>
          </w:p>
        </w:tc>
        <w:tc>
          <w:tcPr>
            <w:tcW w:w="2836" w:type="dxa"/>
            <w:tcBorders>
              <w:top w:val="single" w:sz="4" w:space="0" w:color="auto"/>
              <w:left w:val="single" w:sz="4" w:space="0" w:color="auto"/>
              <w:bottom w:val="single" w:sz="4" w:space="0" w:color="auto"/>
              <w:right w:val="single" w:sz="4" w:space="0" w:color="auto"/>
            </w:tcBorders>
          </w:tcPr>
          <w:p w14:paraId="0D69F97E" w14:textId="3686330A"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29</w:t>
            </w:r>
          </w:p>
        </w:tc>
      </w:tr>
      <w:tr w:rsidR="0053221E" w:rsidRPr="00F92647" w14:paraId="700F92CB" w14:textId="77777777" w:rsidTr="00440DBC">
        <w:trPr>
          <w:cantSplit/>
          <w:trHeight w:val="653"/>
        </w:trPr>
        <w:tc>
          <w:tcPr>
            <w:tcW w:w="531" w:type="dxa"/>
            <w:tcBorders>
              <w:top w:val="single" w:sz="4" w:space="0" w:color="000000"/>
              <w:left w:val="single" w:sz="4" w:space="0" w:color="000000"/>
              <w:bottom w:val="single" w:sz="4" w:space="0" w:color="auto"/>
              <w:right w:val="nil"/>
            </w:tcBorders>
            <w:hideMark/>
          </w:tcPr>
          <w:p w14:paraId="700F92C2" w14:textId="41BE67FB" w:rsidR="0053221E" w:rsidRPr="00F92647" w:rsidRDefault="0053221E" w:rsidP="00D13AA0">
            <w:pPr>
              <w:shd w:val="clear" w:color="auto" w:fill="FFFFFF"/>
              <w:rPr>
                <w:color w:val="000000"/>
              </w:rPr>
            </w:pPr>
            <w:r w:rsidRPr="00F92647">
              <w:rPr>
                <w:color w:val="000000"/>
              </w:rPr>
              <w:t>4.</w:t>
            </w:r>
          </w:p>
        </w:tc>
        <w:tc>
          <w:tcPr>
            <w:tcW w:w="1243" w:type="dxa"/>
            <w:vMerge w:val="restart"/>
            <w:tcBorders>
              <w:top w:val="single" w:sz="4" w:space="0" w:color="000000"/>
              <w:left w:val="single" w:sz="4" w:space="0" w:color="000000"/>
              <w:right w:val="nil"/>
            </w:tcBorders>
            <w:vAlign w:val="center"/>
            <w:hideMark/>
          </w:tcPr>
          <w:p w14:paraId="700F92C3" w14:textId="77777777" w:rsidR="0053221E" w:rsidRPr="00F92647" w:rsidRDefault="0053221E" w:rsidP="00D13AA0">
            <w:pPr>
              <w:shd w:val="clear" w:color="auto" w:fill="FFFFFF"/>
              <w:rPr>
                <w:color w:val="000000"/>
              </w:rPr>
            </w:pPr>
            <w:r w:rsidRPr="00F92647">
              <w:rPr>
                <w:color w:val="000000"/>
              </w:rPr>
              <w:t>Октябрь</w:t>
            </w:r>
          </w:p>
        </w:tc>
        <w:tc>
          <w:tcPr>
            <w:tcW w:w="1996" w:type="dxa"/>
            <w:tcBorders>
              <w:top w:val="single" w:sz="4" w:space="0" w:color="000000"/>
              <w:left w:val="single" w:sz="4" w:space="0" w:color="000000"/>
              <w:bottom w:val="single" w:sz="4" w:space="0" w:color="auto"/>
              <w:right w:val="nil"/>
            </w:tcBorders>
          </w:tcPr>
          <w:p w14:paraId="700F92C4" w14:textId="5AA756DB" w:rsidR="0053221E" w:rsidRPr="00F92647" w:rsidRDefault="0053221E" w:rsidP="00D13AA0">
            <w:pPr>
              <w:shd w:val="clear" w:color="auto" w:fill="FFFFFF"/>
              <w:rPr>
                <w:color w:val="000000"/>
              </w:rPr>
            </w:pPr>
            <w:r>
              <w:rPr>
                <w:color w:val="000000"/>
              </w:rPr>
              <w:t>Занятие 7</w:t>
            </w:r>
          </w:p>
        </w:tc>
        <w:tc>
          <w:tcPr>
            <w:tcW w:w="8365" w:type="dxa"/>
            <w:tcBorders>
              <w:top w:val="single" w:sz="4" w:space="0" w:color="000000"/>
              <w:left w:val="single" w:sz="4" w:space="0" w:color="000000"/>
              <w:bottom w:val="single" w:sz="4" w:space="0" w:color="auto"/>
              <w:right w:val="nil"/>
            </w:tcBorders>
            <w:hideMark/>
          </w:tcPr>
          <w:p w14:paraId="326A9AB8" w14:textId="77777777" w:rsidR="0053221E" w:rsidRDefault="0053221E" w:rsidP="00440DBC">
            <w:pPr>
              <w:shd w:val="clear" w:color="auto" w:fill="FFFFFF"/>
              <w:rPr>
                <w:color w:val="000000"/>
              </w:rPr>
            </w:pPr>
            <w:r>
              <w:rPr>
                <w:color w:val="000000"/>
              </w:rPr>
              <w:t>Продолжать учить составлять число 6 из единиц</w:t>
            </w:r>
          </w:p>
          <w:p w14:paraId="3EBE5983" w14:textId="77777777" w:rsidR="0053221E" w:rsidRDefault="0053221E" w:rsidP="00440DBC">
            <w:pPr>
              <w:shd w:val="clear" w:color="auto" w:fill="FFFFFF"/>
              <w:rPr>
                <w:color w:val="000000"/>
              </w:rPr>
            </w:pPr>
            <w:r>
              <w:rPr>
                <w:color w:val="000000"/>
              </w:rPr>
              <w:t>Уточнять представление о цифре 6</w:t>
            </w:r>
          </w:p>
          <w:p w14:paraId="277CDA2C" w14:textId="77777777" w:rsidR="0053221E" w:rsidRDefault="0053221E" w:rsidP="00440DBC">
            <w:pPr>
              <w:shd w:val="clear" w:color="auto" w:fill="FFFFFF"/>
              <w:rPr>
                <w:color w:val="000000"/>
              </w:rPr>
            </w:pPr>
            <w:r>
              <w:rPr>
                <w:color w:val="000000"/>
              </w:rPr>
              <w:t>Уточнить приемы деления круга на 2-4 и 8 равных частей, учить понимать соотношение целого и частей, называть и показывать их</w:t>
            </w:r>
          </w:p>
          <w:p w14:paraId="700F92C7" w14:textId="7BCA8CD1" w:rsidR="0053221E" w:rsidRPr="00F92647" w:rsidRDefault="0053221E" w:rsidP="00D13AA0">
            <w:pPr>
              <w:shd w:val="clear" w:color="auto" w:fill="FFFFFF"/>
              <w:rPr>
                <w:color w:val="000000"/>
              </w:rPr>
            </w:pPr>
            <w:r>
              <w:rPr>
                <w:color w:val="000000"/>
              </w:rPr>
              <w:t>Развивать умение двигаться в соответствии с условными обозначениями</w:t>
            </w:r>
          </w:p>
        </w:tc>
        <w:tc>
          <w:tcPr>
            <w:tcW w:w="2836" w:type="dxa"/>
            <w:tcBorders>
              <w:top w:val="single" w:sz="4" w:space="0" w:color="000000"/>
              <w:left w:val="single" w:sz="4" w:space="0" w:color="000000"/>
              <w:bottom w:val="single" w:sz="4" w:space="0" w:color="auto"/>
              <w:right w:val="nil"/>
            </w:tcBorders>
          </w:tcPr>
          <w:p w14:paraId="700F92C9" w14:textId="5560D7C7"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31</w:t>
            </w:r>
          </w:p>
        </w:tc>
        <w:tc>
          <w:tcPr>
            <w:tcW w:w="15914" w:type="dxa"/>
            <w:gridSpan w:val="3"/>
            <w:vMerge w:val="restart"/>
            <w:tcBorders>
              <w:top w:val="nil"/>
              <w:left w:val="single" w:sz="4" w:space="0" w:color="000000"/>
              <w:right w:val="nil"/>
            </w:tcBorders>
          </w:tcPr>
          <w:p w14:paraId="700F92CA" w14:textId="77777777" w:rsidR="0053221E" w:rsidRPr="00F92647" w:rsidRDefault="0053221E" w:rsidP="00D13AA0">
            <w:pPr>
              <w:shd w:val="clear" w:color="auto" w:fill="FFFFFF"/>
              <w:rPr>
                <w:i/>
                <w:color w:val="000000"/>
              </w:rPr>
            </w:pPr>
          </w:p>
        </w:tc>
      </w:tr>
      <w:tr w:rsidR="0053221E" w:rsidRPr="00F92647" w14:paraId="700F92D3" w14:textId="77777777" w:rsidTr="00440DBC">
        <w:trPr>
          <w:cantSplit/>
          <w:trHeight w:val="435"/>
        </w:trPr>
        <w:tc>
          <w:tcPr>
            <w:tcW w:w="531" w:type="dxa"/>
            <w:tcBorders>
              <w:top w:val="single" w:sz="4" w:space="0" w:color="auto"/>
              <w:left w:val="single" w:sz="4" w:space="0" w:color="000000"/>
              <w:bottom w:val="single" w:sz="4" w:space="0" w:color="000000"/>
              <w:right w:val="nil"/>
            </w:tcBorders>
            <w:hideMark/>
          </w:tcPr>
          <w:p w14:paraId="700F92CC" w14:textId="77777777" w:rsidR="0053221E" w:rsidRPr="00F92647" w:rsidRDefault="0053221E" w:rsidP="00D13AA0">
            <w:pPr>
              <w:shd w:val="clear" w:color="auto" w:fill="FFFFFF"/>
              <w:rPr>
                <w:color w:val="000000"/>
              </w:rPr>
            </w:pPr>
            <w:r w:rsidRPr="00F92647">
              <w:rPr>
                <w:color w:val="000000"/>
              </w:rPr>
              <w:t>5.</w:t>
            </w:r>
          </w:p>
        </w:tc>
        <w:tc>
          <w:tcPr>
            <w:tcW w:w="1243" w:type="dxa"/>
            <w:vMerge/>
            <w:tcBorders>
              <w:left w:val="single" w:sz="4" w:space="0" w:color="000000"/>
              <w:right w:val="nil"/>
            </w:tcBorders>
            <w:vAlign w:val="center"/>
            <w:hideMark/>
          </w:tcPr>
          <w:p w14:paraId="700F92CD"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00F92CE" w14:textId="60BBEFC4" w:rsidR="0053221E" w:rsidRPr="00F92647" w:rsidRDefault="0053221E" w:rsidP="00D13AA0">
            <w:pPr>
              <w:shd w:val="clear" w:color="auto" w:fill="FFFFFF"/>
              <w:rPr>
                <w:color w:val="000000"/>
              </w:rPr>
            </w:pPr>
            <w:r w:rsidRPr="0026197E">
              <w:rPr>
                <w:color w:val="000000"/>
              </w:rPr>
              <w:t>Занятие</w:t>
            </w:r>
            <w:r>
              <w:rPr>
                <w:color w:val="000000"/>
              </w:rPr>
              <w:t xml:space="preserve"> 8</w:t>
            </w:r>
          </w:p>
        </w:tc>
        <w:tc>
          <w:tcPr>
            <w:tcW w:w="8365" w:type="dxa"/>
            <w:tcBorders>
              <w:top w:val="single" w:sz="4" w:space="0" w:color="auto"/>
              <w:left w:val="single" w:sz="4" w:space="0" w:color="000000"/>
              <w:bottom w:val="single" w:sz="4" w:space="0" w:color="000000"/>
              <w:right w:val="nil"/>
            </w:tcBorders>
            <w:hideMark/>
          </w:tcPr>
          <w:p w14:paraId="24892F07" w14:textId="77777777" w:rsidR="0053221E" w:rsidRDefault="0053221E" w:rsidP="00440DBC">
            <w:pPr>
              <w:shd w:val="clear" w:color="auto" w:fill="FFFFFF"/>
              <w:rPr>
                <w:color w:val="000000"/>
              </w:rPr>
            </w:pPr>
            <w:r>
              <w:rPr>
                <w:color w:val="000000"/>
              </w:rPr>
              <w:t>Познакомить с составом чисел 7 и 8 из единиц</w:t>
            </w:r>
          </w:p>
          <w:p w14:paraId="3DDDF82F" w14:textId="77777777" w:rsidR="0053221E" w:rsidRDefault="0053221E" w:rsidP="00440DBC">
            <w:pPr>
              <w:shd w:val="clear" w:color="auto" w:fill="FFFFFF"/>
              <w:rPr>
                <w:color w:val="000000"/>
              </w:rPr>
            </w:pPr>
            <w:r>
              <w:rPr>
                <w:color w:val="000000"/>
              </w:rPr>
              <w:t>Уточнять представления о цифре 7</w:t>
            </w:r>
          </w:p>
          <w:p w14:paraId="0786F859" w14:textId="77777777" w:rsidR="0053221E" w:rsidRDefault="0053221E" w:rsidP="00440DBC">
            <w:pPr>
              <w:shd w:val="clear" w:color="auto" w:fill="FFFFFF"/>
              <w:rPr>
                <w:color w:val="000000"/>
              </w:rPr>
            </w:pPr>
            <w:r>
              <w:rPr>
                <w:color w:val="000000"/>
              </w:rPr>
              <w:t>Уточнить приемы деления квадрата на 2-4 и 8 равных частей, учить понимать соотношение целого и частей, называть и показывать их</w:t>
            </w:r>
          </w:p>
          <w:p w14:paraId="5FF21691" w14:textId="77777777" w:rsidR="0053221E" w:rsidRDefault="0053221E" w:rsidP="00440DBC">
            <w:pPr>
              <w:shd w:val="clear" w:color="auto" w:fill="FFFFFF"/>
              <w:rPr>
                <w:color w:val="000000"/>
              </w:rPr>
            </w:pPr>
            <w:r>
              <w:rPr>
                <w:color w:val="000000"/>
              </w:rPr>
              <w:t>Закреплять представление о треугольниках и четырехугольниках</w:t>
            </w:r>
          </w:p>
          <w:p w14:paraId="700F92CF" w14:textId="6558A745" w:rsidR="0053221E" w:rsidRPr="00F92647" w:rsidRDefault="0053221E" w:rsidP="00D13AA0">
            <w:pPr>
              <w:shd w:val="clear" w:color="auto" w:fill="FFFFFF"/>
              <w:rPr>
                <w:color w:val="000000"/>
              </w:rPr>
            </w:pPr>
            <w:r>
              <w:rPr>
                <w:color w:val="000000"/>
              </w:rPr>
              <w:t>Закреплять умение последовательно определять и называть дни недели</w:t>
            </w:r>
          </w:p>
        </w:tc>
        <w:tc>
          <w:tcPr>
            <w:tcW w:w="2836" w:type="dxa"/>
            <w:tcBorders>
              <w:top w:val="single" w:sz="4" w:space="0" w:color="auto"/>
              <w:left w:val="single" w:sz="4" w:space="0" w:color="000000"/>
              <w:bottom w:val="single" w:sz="4" w:space="0" w:color="000000"/>
              <w:right w:val="nil"/>
            </w:tcBorders>
          </w:tcPr>
          <w:p w14:paraId="700F92D1" w14:textId="7F42E2A1"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34</w:t>
            </w:r>
          </w:p>
        </w:tc>
        <w:tc>
          <w:tcPr>
            <w:tcW w:w="15914" w:type="dxa"/>
            <w:gridSpan w:val="3"/>
            <w:vMerge/>
            <w:tcBorders>
              <w:left w:val="single" w:sz="4" w:space="0" w:color="000000"/>
              <w:bottom w:val="nil"/>
              <w:right w:val="nil"/>
            </w:tcBorders>
          </w:tcPr>
          <w:p w14:paraId="700F92D2" w14:textId="77777777" w:rsidR="0053221E" w:rsidRPr="00F92647" w:rsidRDefault="0053221E" w:rsidP="00D13AA0">
            <w:pPr>
              <w:shd w:val="clear" w:color="auto" w:fill="FFFFFF"/>
              <w:rPr>
                <w:i/>
                <w:color w:val="000000"/>
              </w:rPr>
            </w:pPr>
          </w:p>
        </w:tc>
      </w:tr>
      <w:tr w:rsidR="0053221E" w:rsidRPr="00F92647" w14:paraId="700F92DB" w14:textId="77777777" w:rsidTr="006465F2">
        <w:trPr>
          <w:cantSplit/>
          <w:trHeight w:val="452"/>
        </w:trPr>
        <w:tc>
          <w:tcPr>
            <w:tcW w:w="531" w:type="dxa"/>
            <w:tcBorders>
              <w:top w:val="single" w:sz="4" w:space="0" w:color="auto"/>
              <w:left w:val="single" w:sz="4" w:space="0" w:color="000000"/>
              <w:bottom w:val="single" w:sz="4" w:space="0" w:color="auto"/>
              <w:right w:val="nil"/>
            </w:tcBorders>
            <w:hideMark/>
          </w:tcPr>
          <w:p w14:paraId="700F92D4" w14:textId="77777777" w:rsidR="0053221E" w:rsidRPr="00F92647" w:rsidRDefault="0053221E" w:rsidP="00D13AA0">
            <w:pPr>
              <w:shd w:val="clear" w:color="auto" w:fill="FFFFFF"/>
              <w:rPr>
                <w:color w:val="000000"/>
              </w:rPr>
            </w:pPr>
            <w:r w:rsidRPr="00F92647">
              <w:rPr>
                <w:color w:val="000000"/>
              </w:rPr>
              <w:lastRenderedPageBreak/>
              <w:t>6.</w:t>
            </w:r>
          </w:p>
        </w:tc>
        <w:tc>
          <w:tcPr>
            <w:tcW w:w="1243" w:type="dxa"/>
            <w:vMerge/>
            <w:tcBorders>
              <w:left w:val="single" w:sz="4" w:space="0" w:color="000000"/>
              <w:right w:val="nil"/>
            </w:tcBorders>
            <w:vAlign w:val="center"/>
            <w:hideMark/>
          </w:tcPr>
          <w:p w14:paraId="700F92D5"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700F92D6" w14:textId="24EA14BC" w:rsidR="0053221E" w:rsidRPr="00F92647" w:rsidRDefault="0053221E" w:rsidP="00D13AA0">
            <w:pPr>
              <w:shd w:val="clear" w:color="auto" w:fill="FFFFFF"/>
              <w:rPr>
                <w:color w:val="000000"/>
              </w:rPr>
            </w:pPr>
            <w:r w:rsidRPr="0026197E">
              <w:rPr>
                <w:color w:val="000000"/>
              </w:rPr>
              <w:t>Занятие</w:t>
            </w:r>
            <w:r>
              <w:rPr>
                <w:color w:val="000000"/>
              </w:rPr>
              <w:t xml:space="preserve"> 9</w:t>
            </w:r>
          </w:p>
        </w:tc>
        <w:tc>
          <w:tcPr>
            <w:tcW w:w="8365" w:type="dxa"/>
            <w:tcBorders>
              <w:top w:val="single" w:sz="4" w:space="0" w:color="auto"/>
              <w:left w:val="single" w:sz="4" w:space="0" w:color="000000"/>
              <w:bottom w:val="single" w:sz="4" w:space="0" w:color="auto"/>
              <w:right w:val="nil"/>
            </w:tcBorders>
          </w:tcPr>
          <w:p w14:paraId="03379E3B" w14:textId="77777777" w:rsidR="0053221E" w:rsidRDefault="0053221E" w:rsidP="00D13AA0">
            <w:pPr>
              <w:shd w:val="clear" w:color="auto" w:fill="FFFFFF"/>
              <w:rPr>
                <w:color w:val="000000"/>
              </w:rPr>
            </w:pPr>
            <w:r>
              <w:rPr>
                <w:color w:val="000000"/>
              </w:rPr>
              <w:t>Продолжать учить составлять числа 7 и 8 из единиц</w:t>
            </w:r>
          </w:p>
          <w:p w14:paraId="1F2011AE" w14:textId="77777777" w:rsidR="0053221E" w:rsidRDefault="0053221E" w:rsidP="00D13AA0">
            <w:pPr>
              <w:shd w:val="clear" w:color="auto" w:fill="FFFFFF"/>
              <w:rPr>
                <w:color w:val="000000"/>
              </w:rPr>
            </w:pPr>
            <w:r>
              <w:rPr>
                <w:color w:val="000000"/>
              </w:rPr>
              <w:t>Уточнять представление о цифре 8</w:t>
            </w:r>
          </w:p>
          <w:p w14:paraId="3610CFDC" w14:textId="77777777" w:rsidR="0053221E" w:rsidRDefault="0053221E" w:rsidP="00D13AA0">
            <w:pPr>
              <w:shd w:val="clear" w:color="auto" w:fill="FFFFFF"/>
              <w:rPr>
                <w:color w:val="000000"/>
              </w:rPr>
            </w:pPr>
            <w:r>
              <w:rPr>
                <w:color w:val="000000"/>
              </w:rPr>
              <w:t>Закреплять последовательное называние дней недели</w:t>
            </w:r>
          </w:p>
          <w:p w14:paraId="700F92D7" w14:textId="14E03E42" w:rsidR="0053221E" w:rsidRPr="00F92647" w:rsidRDefault="0053221E" w:rsidP="00D13AA0">
            <w:pPr>
              <w:shd w:val="clear" w:color="auto" w:fill="FFFFFF"/>
              <w:rPr>
                <w:color w:val="000000"/>
              </w:rPr>
            </w:pPr>
            <w:r>
              <w:rPr>
                <w:color w:val="000000"/>
              </w:rPr>
              <w:t>Развивать умение составлять тематическую композицию  по образцу</w:t>
            </w:r>
          </w:p>
        </w:tc>
        <w:tc>
          <w:tcPr>
            <w:tcW w:w="2836" w:type="dxa"/>
            <w:tcBorders>
              <w:top w:val="single" w:sz="4" w:space="0" w:color="auto"/>
              <w:left w:val="single" w:sz="4" w:space="0" w:color="000000"/>
              <w:bottom w:val="single" w:sz="4" w:space="0" w:color="auto"/>
              <w:right w:val="nil"/>
            </w:tcBorders>
          </w:tcPr>
          <w:p w14:paraId="700F92D9" w14:textId="43FD2590"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37</w:t>
            </w:r>
          </w:p>
        </w:tc>
        <w:tc>
          <w:tcPr>
            <w:tcW w:w="15914" w:type="dxa"/>
            <w:gridSpan w:val="3"/>
            <w:vMerge/>
            <w:tcBorders>
              <w:left w:val="single" w:sz="4" w:space="0" w:color="000000"/>
              <w:right w:val="nil"/>
            </w:tcBorders>
          </w:tcPr>
          <w:p w14:paraId="700F92DA" w14:textId="77777777" w:rsidR="0053221E" w:rsidRPr="00F92647" w:rsidRDefault="0053221E" w:rsidP="00D13AA0">
            <w:pPr>
              <w:shd w:val="clear" w:color="auto" w:fill="FFFFFF"/>
              <w:rPr>
                <w:i/>
                <w:color w:val="000000"/>
              </w:rPr>
            </w:pPr>
          </w:p>
        </w:tc>
      </w:tr>
      <w:tr w:rsidR="0053221E" w:rsidRPr="00F92647" w14:paraId="700F92E3" w14:textId="77777777" w:rsidTr="006465F2">
        <w:trPr>
          <w:cantSplit/>
          <w:trHeight w:val="502"/>
        </w:trPr>
        <w:tc>
          <w:tcPr>
            <w:tcW w:w="531" w:type="dxa"/>
            <w:tcBorders>
              <w:top w:val="single" w:sz="4" w:space="0" w:color="auto"/>
              <w:left w:val="single" w:sz="4" w:space="0" w:color="000000"/>
              <w:bottom w:val="single" w:sz="4" w:space="0" w:color="000000"/>
              <w:right w:val="nil"/>
            </w:tcBorders>
            <w:hideMark/>
          </w:tcPr>
          <w:p w14:paraId="700F92DC" w14:textId="3E0304E9" w:rsidR="0053221E" w:rsidRPr="00F92647" w:rsidRDefault="0053221E" w:rsidP="00D13AA0">
            <w:pPr>
              <w:shd w:val="clear" w:color="auto" w:fill="FFFFFF"/>
              <w:rPr>
                <w:color w:val="000000"/>
              </w:rPr>
            </w:pPr>
            <w:r w:rsidRPr="00F92647">
              <w:rPr>
                <w:color w:val="000000"/>
              </w:rPr>
              <w:t>7.</w:t>
            </w:r>
          </w:p>
        </w:tc>
        <w:tc>
          <w:tcPr>
            <w:tcW w:w="1243" w:type="dxa"/>
            <w:vMerge/>
            <w:tcBorders>
              <w:left w:val="single" w:sz="4" w:space="0" w:color="000000"/>
              <w:right w:val="nil"/>
            </w:tcBorders>
            <w:vAlign w:val="center"/>
            <w:hideMark/>
          </w:tcPr>
          <w:p w14:paraId="700F92DD"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00F92DE" w14:textId="432A44AB" w:rsidR="0053221E" w:rsidRPr="00F92647" w:rsidRDefault="0053221E" w:rsidP="00D13AA0">
            <w:pPr>
              <w:shd w:val="clear" w:color="auto" w:fill="FFFFFF"/>
              <w:rPr>
                <w:color w:val="000000"/>
              </w:rPr>
            </w:pPr>
            <w:r w:rsidRPr="0026197E">
              <w:rPr>
                <w:color w:val="000000"/>
              </w:rPr>
              <w:t>Занятие</w:t>
            </w:r>
            <w:r>
              <w:rPr>
                <w:color w:val="000000"/>
              </w:rPr>
              <w:t xml:space="preserve"> 10</w:t>
            </w:r>
          </w:p>
        </w:tc>
        <w:tc>
          <w:tcPr>
            <w:tcW w:w="8365" w:type="dxa"/>
            <w:tcBorders>
              <w:top w:val="single" w:sz="4" w:space="0" w:color="auto"/>
              <w:left w:val="single" w:sz="4" w:space="0" w:color="000000"/>
              <w:bottom w:val="single" w:sz="4" w:space="0" w:color="000000"/>
              <w:right w:val="nil"/>
            </w:tcBorders>
          </w:tcPr>
          <w:p w14:paraId="79C114C2" w14:textId="77777777" w:rsidR="0053221E" w:rsidRDefault="0053221E" w:rsidP="00D13AA0">
            <w:pPr>
              <w:shd w:val="clear" w:color="auto" w:fill="FFFFFF"/>
              <w:rPr>
                <w:color w:val="000000"/>
              </w:rPr>
            </w:pPr>
            <w:r>
              <w:rPr>
                <w:color w:val="000000"/>
              </w:rPr>
              <w:t>Познакомить с составом числа 9 из единиц</w:t>
            </w:r>
          </w:p>
          <w:p w14:paraId="0626228C" w14:textId="77777777" w:rsidR="0053221E" w:rsidRDefault="0053221E" w:rsidP="00D13AA0">
            <w:pPr>
              <w:shd w:val="clear" w:color="auto" w:fill="FFFFFF"/>
              <w:rPr>
                <w:color w:val="000000"/>
              </w:rPr>
            </w:pPr>
            <w:r>
              <w:rPr>
                <w:color w:val="000000"/>
              </w:rPr>
              <w:t>Уточнять представления о цифре 9</w:t>
            </w:r>
          </w:p>
          <w:p w14:paraId="51316606" w14:textId="77777777" w:rsidR="0053221E" w:rsidRDefault="0053221E" w:rsidP="00D13AA0">
            <w:pPr>
              <w:shd w:val="clear" w:color="auto" w:fill="FFFFFF"/>
              <w:rPr>
                <w:color w:val="000000"/>
              </w:rPr>
            </w:pPr>
            <w:r>
              <w:rPr>
                <w:color w:val="000000"/>
              </w:rPr>
              <w:t>Совершенствовать умение называть числа в прямом и обратном  порядке от любого числа</w:t>
            </w:r>
          </w:p>
          <w:p w14:paraId="4B7E16CE" w14:textId="77777777" w:rsidR="0053221E" w:rsidRDefault="0053221E" w:rsidP="00D13AA0">
            <w:pPr>
              <w:shd w:val="clear" w:color="auto" w:fill="FFFFFF"/>
              <w:rPr>
                <w:color w:val="000000"/>
              </w:rPr>
            </w:pPr>
            <w:r>
              <w:rPr>
                <w:color w:val="000000"/>
              </w:rPr>
              <w:t>Развивать глазомер</w:t>
            </w:r>
          </w:p>
          <w:p w14:paraId="700F92DF" w14:textId="40253F09" w:rsidR="0053221E" w:rsidRPr="00F92647" w:rsidRDefault="0053221E" w:rsidP="00D13AA0">
            <w:pPr>
              <w:shd w:val="clear" w:color="auto" w:fill="FFFFFF"/>
              <w:rPr>
                <w:color w:val="000000"/>
              </w:rPr>
            </w:pPr>
            <w:r>
              <w:rPr>
                <w:color w:val="000000"/>
              </w:rPr>
              <w:t>Закреплять умение ориентироваться на листе бумаги, определять и называть его стороны и углы</w:t>
            </w:r>
          </w:p>
        </w:tc>
        <w:tc>
          <w:tcPr>
            <w:tcW w:w="2836" w:type="dxa"/>
            <w:tcBorders>
              <w:top w:val="single" w:sz="4" w:space="0" w:color="auto"/>
              <w:left w:val="single" w:sz="4" w:space="0" w:color="000000"/>
              <w:bottom w:val="single" w:sz="4" w:space="0" w:color="000000"/>
              <w:right w:val="nil"/>
            </w:tcBorders>
          </w:tcPr>
          <w:p w14:paraId="700F92E1" w14:textId="6196CE84"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39</w:t>
            </w:r>
          </w:p>
        </w:tc>
        <w:tc>
          <w:tcPr>
            <w:tcW w:w="15914" w:type="dxa"/>
            <w:gridSpan w:val="3"/>
            <w:vMerge/>
            <w:tcBorders>
              <w:left w:val="single" w:sz="4" w:space="0" w:color="000000"/>
              <w:bottom w:val="nil"/>
              <w:right w:val="nil"/>
            </w:tcBorders>
          </w:tcPr>
          <w:p w14:paraId="700F92E2" w14:textId="77777777" w:rsidR="0053221E" w:rsidRPr="00F92647" w:rsidRDefault="0053221E" w:rsidP="00D13AA0">
            <w:pPr>
              <w:shd w:val="clear" w:color="auto" w:fill="FFFFFF"/>
              <w:rPr>
                <w:i/>
                <w:color w:val="000000"/>
              </w:rPr>
            </w:pPr>
          </w:p>
        </w:tc>
      </w:tr>
      <w:tr w:rsidR="0053221E" w:rsidRPr="00F92647" w14:paraId="2C12DB7F" w14:textId="77777777" w:rsidTr="00440DBC">
        <w:trPr>
          <w:cantSplit/>
          <w:trHeight w:val="502"/>
        </w:trPr>
        <w:tc>
          <w:tcPr>
            <w:tcW w:w="531" w:type="dxa"/>
            <w:tcBorders>
              <w:top w:val="single" w:sz="4" w:space="0" w:color="auto"/>
              <w:left w:val="single" w:sz="4" w:space="0" w:color="000000"/>
              <w:bottom w:val="single" w:sz="4" w:space="0" w:color="000000"/>
              <w:right w:val="nil"/>
            </w:tcBorders>
          </w:tcPr>
          <w:p w14:paraId="7B054567" w14:textId="3F3DC7C2"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144470F7"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20AE609D" w14:textId="47991BD4" w:rsidR="0053221E" w:rsidRPr="00F92647" w:rsidRDefault="0053221E" w:rsidP="00D13AA0">
            <w:pPr>
              <w:shd w:val="clear" w:color="auto" w:fill="FFFFFF"/>
              <w:rPr>
                <w:color w:val="000000"/>
              </w:rPr>
            </w:pPr>
            <w:r w:rsidRPr="0026197E">
              <w:rPr>
                <w:color w:val="000000"/>
              </w:rPr>
              <w:t>Занятие</w:t>
            </w:r>
            <w:r>
              <w:rPr>
                <w:color w:val="000000"/>
              </w:rPr>
              <w:t xml:space="preserve"> 11</w:t>
            </w:r>
          </w:p>
        </w:tc>
        <w:tc>
          <w:tcPr>
            <w:tcW w:w="8365" w:type="dxa"/>
            <w:tcBorders>
              <w:top w:val="single" w:sz="4" w:space="0" w:color="auto"/>
              <w:left w:val="single" w:sz="4" w:space="0" w:color="000000"/>
              <w:bottom w:val="single" w:sz="4" w:space="0" w:color="000000"/>
              <w:right w:val="nil"/>
            </w:tcBorders>
          </w:tcPr>
          <w:p w14:paraId="55BF1D77" w14:textId="77777777" w:rsidR="0053221E" w:rsidRPr="00F73F70" w:rsidRDefault="0053221E" w:rsidP="00F73F70">
            <w:pPr>
              <w:shd w:val="clear" w:color="auto" w:fill="FFFFFF"/>
              <w:rPr>
                <w:color w:val="000000"/>
              </w:rPr>
            </w:pPr>
            <w:r w:rsidRPr="00F73F70">
              <w:rPr>
                <w:color w:val="000000"/>
              </w:rPr>
              <w:t>Совершенствовать умение составлять число 9 из единиц.</w:t>
            </w:r>
          </w:p>
          <w:p w14:paraId="1FDA318E" w14:textId="77777777" w:rsidR="0053221E" w:rsidRPr="00F73F70" w:rsidRDefault="0053221E" w:rsidP="00F73F70">
            <w:pPr>
              <w:shd w:val="clear" w:color="auto" w:fill="FFFFFF"/>
              <w:rPr>
                <w:color w:val="000000"/>
              </w:rPr>
            </w:pPr>
            <w:r w:rsidRPr="00F73F70">
              <w:rPr>
                <w:color w:val="000000"/>
              </w:rPr>
              <w:t>   • Продолжать знакомство с цифрами от 1 до 9.</w:t>
            </w:r>
          </w:p>
          <w:p w14:paraId="10ABC777" w14:textId="77777777" w:rsidR="0053221E" w:rsidRPr="00F73F70" w:rsidRDefault="0053221E" w:rsidP="00F73F70">
            <w:pPr>
              <w:shd w:val="clear" w:color="auto" w:fill="FFFFFF"/>
              <w:rPr>
                <w:color w:val="000000"/>
              </w:rPr>
            </w:pPr>
            <w:r w:rsidRPr="00F73F70">
              <w:rPr>
                <w:color w:val="000000"/>
              </w:rPr>
              <w:t>   • Развивать понимание независимости результата счета от его направления.</w:t>
            </w:r>
          </w:p>
          <w:p w14:paraId="290FE085" w14:textId="77777777" w:rsidR="0053221E" w:rsidRPr="00F73F70" w:rsidRDefault="0053221E" w:rsidP="00F73F70">
            <w:pPr>
              <w:shd w:val="clear" w:color="auto" w:fill="FFFFFF"/>
              <w:rPr>
                <w:color w:val="000000"/>
              </w:rPr>
            </w:pPr>
            <w:r w:rsidRPr="00F73F70">
              <w:rPr>
                <w:color w:val="000000"/>
              </w:rPr>
              <w:t>   • Дать представление о весе предметов и сравнении их путем взвешивания на ладонях; учить обозначать результаты сравнения словами </w:t>
            </w:r>
            <w:r w:rsidRPr="00F73F70">
              <w:rPr>
                <w:i/>
                <w:iCs/>
                <w:color w:val="000000"/>
              </w:rPr>
              <w:t>тяжелый, легкий, тяжелее, легче.</w:t>
            </w:r>
          </w:p>
          <w:p w14:paraId="5CBD394E" w14:textId="68A2224A" w:rsidR="0053221E" w:rsidRPr="00F92647" w:rsidRDefault="0053221E" w:rsidP="00D13AA0">
            <w:pPr>
              <w:shd w:val="clear" w:color="auto" w:fill="FFFFFF"/>
              <w:rPr>
                <w:color w:val="000000"/>
              </w:rPr>
            </w:pPr>
            <w:r w:rsidRPr="00F73F70">
              <w:rPr>
                <w:color w:val="000000"/>
              </w:rPr>
              <w:t>   • Развивать умение группировать геометрические фигуры по цвету и форме.</w:t>
            </w:r>
          </w:p>
        </w:tc>
        <w:tc>
          <w:tcPr>
            <w:tcW w:w="2836" w:type="dxa"/>
            <w:tcBorders>
              <w:top w:val="single" w:sz="4" w:space="0" w:color="auto"/>
              <w:left w:val="single" w:sz="4" w:space="0" w:color="000000"/>
              <w:bottom w:val="single" w:sz="4" w:space="0" w:color="000000"/>
              <w:right w:val="nil"/>
            </w:tcBorders>
          </w:tcPr>
          <w:p w14:paraId="624C501B" w14:textId="717D898C"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41</w:t>
            </w:r>
          </w:p>
        </w:tc>
        <w:tc>
          <w:tcPr>
            <w:tcW w:w="15914" w:type="dxa"/>
            <w:gridSpan w:val="3"/>
            <w:tcBorders>
              <w:left w:val="single" w:sz="4" w:space="0" w:color="000000"/>
              <w:bottom w:val="nil"/>
              <w:right w:val="nil"/>
            </w:tcBorders>
          </w:tcPr>
          <w:p w14:paraId="24AA15CB" w14:textId="77777777" w:rsidR="0053221E" w:rsidRPr="00F92647" w:rsidRDefault="0053221E" w:rsidP="00D13AA0">
            <w:pPr>
              <w:shd w:val="clear" w:color="auto" w:fill="FFFFFF"/>
              <w:rPr>
                <w:i/>
                <w:color w:val="000000"/>
              </w:rPr>
            </w:pPr>
          </w:p>
        </w:tc>
      </w:tr>
      <w:tr w:rsidR="0053221E" w:rsidRPr="00F92647" w14:paraId="16807AA6" w14:textId="77777777" w:rsidTr="00440DBC">
        <w:trPr>
          <w:cantSplit/>
          <w:trHeight w:val="502"/>
        </w:trPr>
        <w:tc>
          <w:tcPr>
            <w:tcW w:w="531" w:type="dxa"/>
            <w:tcBorders>
              <w:top w:val="single" w:sz="4" w:space="0" w:color="auto"/>
              <w:left w:val="single" w:sz="4" w:space="0" w:color="000000"/>
              <w:bottom w:val="single" w:sz="4" w:space="0" w:color="000000"/>
              <w:right w:val="nil"/>
            </w:tcBorders>
          </w:tcPr>
          <w:p w14:paraId="38956918" w14:textId="7A4B10A1"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56ED8A2E"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1DAEABD" w14:textId="57CD6756" w:rsidR="0053221E" w:rsidRPr="00F92647" w:rsidRDefault="0053221E" w:rsidP="00D13AA0">
            <w:pPr>
              <w:shd w:val="clear" w:color="auto" w:fill="FFFFFF"/>
              <w:rPr>
                <w:color w:val="000000"/>
              </w:rPr>
            </w:pPr>
            <w:r w:rsidRPr="0026197E">
              <w:rPr>
                <w:color w:val="000000"/>
              </w:rPr>
              <w:t>Занятие</w:t>
            </w:r>
            <w:r>
              <w:rPr>
                <w:color w:val="000000"/>
              </w:rPr>
              <w:t xml:space="preserve"> 12</w:t>
            </w:r>
          </w:p>
        </w:tc>
        <w:tc>
          <w:tcPr>
            <w:tcW w:w="8365" w:type="dxa"/>
            <w:tcBorders>
              <w:top w:val="single" w:sz="4" w:space="0" w:color="auto"/>
              <w:left w:val="single" w:sz="4" w:space="0" w:color="000000"/>
              <w:bottom w:val="single" w:sz="4" w:space="0" w:color="000000"/>
              <w:right w:val="nil"/>
            </w:tcBorders>
          </w:tcPr>
          <w:p w14:paraId="1040A9C2" w14:textId="6A16A454" w:rsidR="0053221E" w:rsidRPr="00F73F70" w:rsidRDefault="0053221E" w:rsidP="00F73F70">
            <w:pPr>
              <w:shd w:val="clear" w:color="auto" w:fill="FFFFFF"/>
              <w:rPr>
                <w:color w:val="000000"/>
              </w:rPr>
            </w:pPr>
            <w:r>
              <w:rPr>
                <w:color w:val="000000"/>
              </w:rPr>
              <w:t xml:space="preserve">Познакомить </w:t>
            </w:r>
            <w:r w:rsidRPr="00F73F70">
              <w:rPr>
                <w:color w:val="000000"/>
              </w:rPr>
              <w:t>с составом числа 10 из единиц.</w:t>
            </w:r>
          </w:p>
          <w:p w14:paraId="1BBD2BDB" w14:textId="77777777" w:rsidR="0053221E" w:rsidRPr="00F73F70" w:rsidRDefault="0053221E" w:rsidP="00F73F70">
            <w:pPr>
              <w:shd w:val="clear" w:color="auto" w:fill="FFFFFF"/>
              <w:rPr>
                <w:color w:val="000000"/>
              </w:rPr>
            </w:pPr>
            <w:r w:rsidRPr="00F73F70">
              <w:rPr>
                <w:color w:val="000000"/>
              </w:rPr>
              <w:t>   • с цифрой 0.</w:t>
            </w:r>
          </w:p>
          <w:p w14:paraId="434822C3" w14:textId="77777777" w:rsidR="0053221E" w:rsidRPr="00F73F70" w:rsidRDefault="0053221E" w:rsidP="00F73F70">
            <w:pPr>
              <w:shd w:val="clear" w:color="auto" w:fill="FFFFFF"/>
              <w:rPr>
                <w:color w:val="000000"/>
              </w:rPr>
            </w:pPr>
            <w:r w:rsidRPr="00F73F70">
              <w:rPr>
                <w:color w:val="000000"/>
              </w:rPr>
              <w:t>   • Продолжать учить находить </w:t>
            </w:r>
            <w:r w:rsidRPr="00F73F70">
              <w:rPr>
                <w:i/>
                <w:iCs/>
                <w:color w:val="000000"/>
              </w:rPr>
              <w:t>предыдущее число к названному, последующее число к названному</w:t>
            </w:r>
            <w:r w:rsidRPr="00F73F70">
              <w:rPr>
                <w:color w:val="000000"/>
              </w:rPr>
              <w:t>.</w:t>
            </w:r>
          </w:p>
          <w:p w14:paraId="416A6124" w14:textId="77777777" w:rsidR="0053221E" w:rsidRPr="00F73F70" w:rsidRDefault="0053221E" w:rsidP="00F73F70">
            <w:pPr>
              <w:shd w:val="clear" w:color="auto" w:fill="FFFFFF"/>
              <w:rPr>
                <w:color w:val="000000"/>
              </w:rPr>
            </w:pPr>
            <w:r w:rsidRPr="00F73F70">
              <w:rPr>
                <w:color w:val="000000"/>
              </w:rPr>
              <w:t>   • Уточнить представления о весе предметов и относительности веса при их сравнении.</w:t>
            </w:r>
          </w:p>
          <w:p w14:paraId="766C414E" w14:textId="7DA923E8" w:rsidR="0053221E" w:rsidRPr="00F92647" w:rsidRDefault="0053221E" w:rsidP="00D13AA0">
            <w:pPr>
              <w:shd w:val="clear" w:color="auto" w:fill="FFFFFF"/>
              <w:rPr>
                <w:color w:val="000000"/>
              </w:rPr>
            </w:pPr>
            <w:r w:rsidRPr="00F73F70">
              <w:rPr>
                <w:color w:val="000000"/>
              </w:rPr>
              <w:t>   • Формировать представления о временных отношениях и учить обозначать их словами: </w:t>
            </w:r>
            <w:r w:rsidRPr="00F73F70">
              <w:rPr>
                <w:i/>
                <w:iCs/>
                <w:color w:val="000000"/>
              </w:rPr>
              <w:t>сначала, потом, до, после, раньше, позж</w:t>
            </w:r>
            <w:r w:rsidRPr="00F73F70">
              <w:rPr>
                <w:color w:val="000000"/>
              </w:rPr>
              <w:t>е.</w:t>
            </w:r>
          </w:p>
        </w:tc>
        <w:tc>
          <w:tcPr>
            <w:tcW w:w="2836" w:type="dxa"/>
            <w:tcBorders>
              <w:top w:val="single" w:sz="4" w:space="0" w:color="auto"/>
              <w:left w:val="single" w:sz="4" w:space="0" w:color="000000"/>
              <w:bottom w:val="single" w:sz="4" w:space="0" w:color="000000"/>
              <w:right w:val="nil"/>
            </w:tcBorders>
          </w:tcPr>
          <w:p w14:paraId="321235DD" w14:textId="7812B9C4"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44</w:t>
            </w:r>
          </w:p>
        </w:tc>
        <w:tc>
          <w:tcPr>
            <w:tcW w:w="15914" w:type="dxa"/>
            <w:gridSpan w:val="3"/>
            <w:tcBorders>
              <w:left w:val="single" w:sz="4" w:space="0" w:color="000000"/>
              <w:bottom w:val="nil"/>
              <w:right w:val="nil"/>
            </w:tcBorders>
          </w:tcPr>
          <w:p w14:paraId="7FA921BE" w14:textId="77777777" w:rsidR="0053221E" w:rsidRPr="00F92647" w:rsidRDefault="0053221E" w:rsidP="00D13AA0">
            <w:pPr>
              <w:shd w:val="clear" w:color="auto" w:fill="FFFFFF"/>
              <w:rPr>
                <w:i/>
                <w:color w:val="000000"/>
              </w:rPr>
            </w:pPr>
          </w:p>
        </w:tc>
      </w:tr>
      <w:tr w:rsidR="0053221E" w:rsidRPr="00F92647" w14:paraId="08BA34B6" w14:textId="77777777" w:rsidTr="00440DBC">
        <w:trPr>
          <w:cantSplit/>
          <w:trHeight w:val="502"/>
        </w:trPr>
        <w:tc>
          <w:tcPr>
            <w:tcW w:w="531" w:type="dxa"/>
            <w:tcBorders>
              <w:top w:val="single" w:sz="4" w:space="0" w:color="auto"/>
              <w:left w:val="single" w:sz="4" w:space="0" w:color="000000"/>
              <w:bottom w:val="single" w:sz="4" w:space="0" w:color="000000"/>
              <w:right w:val="nil"/>
            </w:tcBorders>
          </w:tcPr>
          <w:p w14:paraId="00BC20F1" w14:textId="4FBE47F6"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4C485ED2"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0F6A6AA5" w14:textId="7E02277A" w:rsidR="0053221E" w:rsidRPr="00F92647" w:rsidRDefault="0053221E" w:rsidP="00D13AA0">
            <w:pPr>
              <w:shd w:val="clear" w:color="auto" w:fill="FFFFFF"/>
              <w:rPr>
                <w:color w:val="000000"/>
              </w:rPr>
            </w:pPr>
            <w:r w:rsidRPr="0026197E">
              <w:rPr>
                <w:color w:val="000000"/>
              </w:rPr>
              <w:t>Занятие</w:t>
            </w:r>
            <w:r>
              <w:rPr>
                <w:color w:val="000000"/>
              </w:rPr>
              <w:t xml:space="preserve"> 13</w:t>
            </w:r>
          </w:p>
        </w:tc>
        <w:tc>
          <w:tcPr>
            <w:tcW w:w="8365" w:type="dxa"/>
            <w:tcBorders>
              <w:top w:val="single" w:sz="4" w:space="0" w:color="auto"/>
              <w:left w:val="single" w:sz="4" w:space="0" w:color="000000"/>
              <w:bottom w:val="single" w:sz="4" w:space="0" w:color="000000"/>
              <w:right w:val="nil"/>
            </w:tcBorders>
          </w:tcPr>
          <w:p w14:paraId="3840FFAB" w14:textId="77777777" w:rsidR="0053221E" w:rsidRPr="00F73F70" w:rsidRDefault="0053221E" w:rsidP="00F73F70">
            <w:pPr>
              <w:shd w:val="clear" w:color="auto" w:fill="FFFFFF"/>
              <w:rPr>
                <w:color w:val="000000"/>
              </w:rPr>
            </w:pPr>
            <w:r w:rsidRPr="00F73F70">
              <w:rPr>
                <w:color w:val="000000"/>
              </w:rPr>
              <w:t>Продолжать учить составлять число 10 из единиц.</w:t>
            </w:r>
          </w:p>
          <w:p w14:paraId="309D2009" w14:textId="77777777" w:rsidR="0053221E" w:rsidRPr="00F73F70" w:rsidRDefault="0053221E" w:rsidP="00F73F70">
            <w:pPr>
              <w:shd w:val="clear" w:color="auto" w:fill="FFFFFF"/>
              <w:rPr>
                <w:color w:val="000000"/>
              </w:rPr>
            </w:pPr>
            <w:r w:rsidRPr="00F73F70">
              <w:rPr>
                <w:color w:val="000000"/>
              </w:rPr>
              <w:t>   • Познакомить с обозначением числа 10.</w:t>
            </w:r>
          </w:p>
          <w:p w14:paraId="16E2B5BD" w14:textId="77777777" w:rsidR="0053221E" w:rsidRPr="00F73F70" w:rsidRDefault="0053221E" w:rsidP="00F73F70">
            <w:pPr>
              <w:shd w:val="clear" w:color="auto" w:fill="FFFFFF"/>
              <w:rPr>
                <w:color w:val="000000"/>
              </w:rPr>
            </w:pPr>
            <w:r w:rsidRPr="00F73F70">
              <w:rPr>
                <w:color w:val="000000"/>
              </w:rPr>
              <w:t>   • Закрепить навыки счета в прямом и обратном порядке в пределах 10.</w:t>
            </w:r>
          </w:p>
          <w:p w14:paraId="1262DD8B" w14:textId="77777777" w:rsidR="0053221E" w:rsidRPr="00F73F70" w:rsidRDefault="0053221E" w:rsidP="00F73F70">
            <w:pPr>
              <w:shd w:val="clear" w:color="auto" w:fill="FFFFFF"/>
              <w:rPr>
                <w:color w:val="000000"/>
              </w:rPr>
            </w:pPr>
            <w:r w:rsidRPr="00F73F70">
              <w:rPr>
                <w:color w:val="000000"/>
              </w:rPr>
              <w:t>   • Дать представление о многоугольнике на примере треугольника и четырехугольника.</w:t>
            </w:r>
          </w:p>
          <w:p w14:paraId="0089FE68" w14:textId="40C26BAA" w:rsidR="0053221E" w:rsidRPr="00F92647" w:rsidRDefault="0053221E" w:rsidP="00D13AA0">
            <w:pPr>
              <w:shd w:val="clear" w:color="auto" w:fill="FFFFFF"/>
              <w:rPr>
                <w:color w:val="000000"/>
              </w:rPr>
            </w:pPr>
            <w:r w:rsidRPr="00F73F70">
              <w:rPr>
                <w:color w:val="000000"/>
              </w:rPr>
              <w:t>   •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2836" w:type="dxa"/>
            <w:tcBorders>
              <w:top w:val="single" w:sz="4" w:space="0" w:color="auto"/>
              <w:left w:val="single" w:sz="4" w:space="0" w:color="000000"/>
              <w:bottom w:val="single" w:sz="4" w:space="0" w:color="000000"/>
              <w:right w:val="nil"/>
            </w:tcBorders>
          </w:tcPr>
          <w:p w14:paraId="48F193AD" w14:textId="016D826D"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48</w:t>
            </w:r>
          </w:p>
        </w:tc>
        <w:tc>
          <w:tcPr>
            <w:tcW w:w="15914" w:type="dxa"/>
            <w:gridSpan w:val="3"/>
            <w:tcBorders>
              <w:left w:val="single" w:sz="4" w:space="0" w:color="000000"/>
              <w:bottom w:val="nil"/>
              <w:right w:val="nil"/>
            </w:tcBorders>
          </w:tcPr>
          <w:p w14:paraId="76BB4104" w14:textId="77777777" w:rsidR="0053221E" w:rsidRPr="00F92647" w:rsidRDefault="0053221E" w:rsidP="00D13AA0">
            <w:pPr>
              <w:shd w:val="clear" w:color="auto" w:fill="FFFFFF"/>
              <w:rPr>
                <w:i/>
                <w:color w:val="000000"/>
              </w:rPr>
            </w:pPr>
          </w:p>
        </w:tc>
      </w:tr>
      <w:tr w:rsidR="0053221E" w:rsidRPr="00F92647" w14:paraId="69B37671" w14:textId="77777777" w:rsidTr="00440DBC">
        <w:trPr>
          <w:cantSplit/>
          <w:trHeight w:val="502"/>
        </w:trPr>
        <w:tc>
          <w:tcPr>
            <w:tcW w:w="531" w:type="dxa"/>
            <w:tcBorders>
              <w:top w:val="single" w:sz="4" w:space="0" w:color="auto"/>
              <w:left w:val="single" w:sz="4" w:space="0" w:color="000000"/>
              <w:bottom w:val="single" w:sz="4" w:space="0" w:color="000000"/>
              <w:right w:val="nil"/>
            </w:tcBorders>
          </w:tcPr>
          <w:p w14:paraId="214F3D4C" w14:textId="77777777" w:rsidR="0053221E" w:rsidRPr="00F92647" w:rsidRDefault="0053221E" w:rsidP="00D13AA0">
            <w:pPr>
              <w:shd w:val="clear" w:color="auto" w:fill="FFFFFF"/>
              <w:rPr>
                <w:color w:val="000000"/>
              </w:rPr>
            </w:pPr>
          </w:p>
        </w:tc>
        <w:tc>
          <w:tcPr>
            <w:tcW w:w="1243" w:type="dxa"/>
            <w:vMerge/>
            <w:tcBorders>
              <w:left w:val="single" w:sz="4" w:space="0" w:color="000000"/>
              <w:bottom w:val="single" w:sz="4" w:space="0" w:color="000000"/>
              <w:right w:val="nil"/>
            </w:tcBorders>
            <w:vAlign w:val="center"/>
          </w:tcPr>
          <w:p w14:paraId="77EF574F"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33F57593" w14:textId="33B18056" w:rsidR="0053221E" w:rsidRPr="00F92647" w:rsidRDefault="0053221E" w:rsidP="00D13AA0">
            <w:pPr>
              <w:shd w:val="clear" w:color="auto" w:fill="FFFFFF"/>
              <w:rPr>
                <w:color w:val="000000"/>
              </w:rPr>
            </w:pPr>
            <w:r w:rsidRPr="0026197E">
              <w:rPr>
                <w:color w:val="000000"/>
              </w:rPr>
              <w:t>Занятие</w:t>
            </w:r>
            <w:r>
              <w:rPr>
                <w:color w:val="000000"/>
              </w:rPr>
              <w:t xml:space="preserve"> 14</w:t>
            </w:r>
          </w:p>
        </w:tc>
        <w:tc>
          <w:tcPr>
            <w:tcW w:w="8365" w:type="dxa"/>
            <w:tcBorders>
              <w:top w:val="single" w:sz="4" w:space="0" w:color="auto"/>
              <w:left w:val="single" w:sz="4" w:space="0" w:color="000000"/>
              <w:bottom w:val="single" w:sz="4" w:space="0" w:color="000000"/>
              <w:right w:val="nil"/>
            </w:tcBorders>
          </w:tcPr>
          <w:p w14:paraId="51F66DCA" w14:textId="77777777" w:rsidR="0053221E" w:rsidRPr="00F73F70" w:rsidRDefault="0053221E" w:rsidP="00F73F70">
            <w:pPr>
              <w:shd w:val="clear" w:color="auto" w:fill="FFFFFF"/>
              <w:rPr>
                <w:color w:val="000000"/>
              </w:rPr>
            </w:pPr>
            <w:r w:rsidRPr="00F73F70">
              <w:rPr>
                <w:color w:val="000000"/>
              </w:rPr>
              <w:t>Учить составлять число 3 из двух меньших чисел и раскладывать его на два меньших числа.</w:t>
            </w:r>
          </w:p>
          <w:p w14:paraId="75DEC0C3" w14:textId="77777777" w:rsidR="0053221E" w:rsidRPr="00F73F70" w:rsidRDefault="0053221E" w:rsidP="00F73F70">
            <w:pPr>
              <w:shd w:val="clear" w:color="auto" w:fill="FFFFFF"/>
              <w:rPr>
                <w:color w:val="000000"/>
              </w:rPr>
            </w:pPr>
            <w:r w:rsidRPr="00F73F70">
              <w:rPr>
                <w:color w:val="000000"/>
              </w:rPr>
              <w:t>   • Продолжать знакомство с цифрами от 1 до 9.</w:t>
            </w:r>
          </w:p>
          <w:p w14:paraId="7D95E5A2" w14:textId="77777777" w:rsidR="0053221E" w:rsidRPr="00F73F70" w:rsidRDefault="0053221E" w:rsidP="00F73F70">
            <w:pPr>
              <w:shd w:val="clear" w:color="auto" w:fill="FFFFFF"/>
              <w:rPr>
                <w:color w:val="000000"/>
              </w:rPr>
            </w:pPr>
            <w:r w:rsidRPr="00F73F70">
              <w:rPr>
                <w:color w:val="000000"/>
              </w:rPr>
              <w:t>   • Уточнить представления о многоугольнике, развивать умение находить его стороны, углы и вершины.</w:t>
            </w:r>
          </w:p>
          <w:p w14:paraId="6AAC5640" w14:textId="1E6A13E8" w:rsidR="0053221E" w:rsidRPr="00F92647" w:rsidRDefault="0053221E" w:rsidP="00D13AA0">
            <w:pPr>
              <w:shd w:val="clear" w:color="auto" w:fill="FFFFFF"/>
              <w:rPr>
                <w:color w:val="000000"/>
              </w:rPr>
            </w:pPr>
            <w:r w:rsidRPr="00F73F70">
              <w:rPr>
                <w:color w:val="000000"/>
              </w:rPr>
              <w:t>   • Закреплять представления о временах года и месяцах осени.</w:t>
            </w:r>
          </w:p>
        </w:tc>
        <w:tc>
          <w:tcPr>
            <w:tcW w:w="2836" w:type="dxa"/>
            <w:tcBorders>
              <w:top w:val="single" w:sz="4" w:space="0" w:color="auto"/>
              <w:left w:val="single" w:sz="4" w:space="0" w:color="000000"/>
              <w:bottom w:val="single" w:sz="4" w:space="0" w:color="000000"/>
              <w:right w:val="nil"/>
            </w:tcBorders>
          </w:tcPr>
          <w:p w14:paraId="7075CAE3" w14:textId="61314A91"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51</w:t>
            </w:r>
          </w:p>
        </w:tc>
        <w:tc>
          <w:tcPr>
            <w:tcW w:w="15914" w:type="dxa"/>
            <w:gridSpan w:val="3"/>
            <w:tcBorders>
              <w:left w:val="single" w:sz="4" w:space="0" w:color="000000"/>
              <w:bottom w:val="nil"/>
              <w:right w:val="nil"/>
            </w:tcBorders>
          </w:tcPr>
          <w:p w14:paraId="71F5470B" w14:textId="77777777" w:rsidR="0053221E" w:rsidRPr="00F92647" w:rsidRDefault="0053221E" w:rsidP="00D13AA0">
            <w:pPr>
              <w:shd w:val="clear" w:color="auto" w:fill="FFFFFF"/>
              <w:rPr>
                <w:i/>
                <w:color w:val="000000"/>
              </w:rPr>
            </w:pPr>
          </w:p>
        </w:tc>
      </w:tr>
      <w:tr w:rsidR="0053221E" w:rsidRPr="00F92647" w14:paraId="700F92EB" w14:textId="77777777" w:rsidTr="00F73F70">
        <w:trPr>
          <w:trHeight w:val="603"/>
        </w:trPr>
        <w:tc>
          <w:tcPr>
            <w:tcW w:w="531" w:type="dxa"/>
            <w:tcBorders>
              <w:top w:val="single" w:sz="4" w:space="0" w:color="000000"/>
              <w:left w:val="single" w:sz="4" w:space="0" w:color="000000"/>
              <w:bottom w:val="single" w:sz="4" w:space="0" w:color="auto"/>
              <w:right w:val="nil"/>
            </w:tcBorders>
          </w:tcPr>
          <w:p w14:paraId="700F92E4" w14:textId="0DD2111F" w:rsidR="0053221E" w:rsidRPr="00F92647" w:rsidRDefault="0053221E" w:rsidP="00D13AA0">
            <w:pPr>
              <w:shd w:val="clear" w:color="auto" w:fill="FFFFFF"/>
              <w:rPr>
                <w:color w:val="000000"/>
              </w:rPr>
            </w:pPr>
          </w:p>
        </w:tc>
        <w:tc>
          <w:tcPr>
            <w:tcW w:w="1243" w:type="dxa"/>
            <w:vMerge w:val="restart"/>
            <w:tcBorders>
              <w:top w:val="single" w:sz="4" w:space="0" w:color="000000"/>
              <w:left w:val="single" w:sz="4" w:space="0" w:color="000000"/>
              <w:right w:val="nil"/>
            </w:tcBorders>
            <w:vAlign w:val="center"/>
            <w:hideMark/>
          </w:tcPr>
          <w:p w14:paraId="700F92E5" w14:textId="77777777" w:rsidR="0053221E" w:rsidRPr="00F92647" w:rsidRDefault="0053221E" w:rsidP="00D13AA0">
            <w:pPr>
              <w:shd w:val="clear" w:color="auto" w:fill="FFFFFF"/>
              <w:rPr>
                <w:color w:val="000000"/>
              </w:rPr>
            </w:pPr>
            <w:r w:rsidRPr="00F92647">
              <w:rPr>
                <w:color w:val="000000"/>
              </w:rPr>
              <w:t>Ноябрь</w:t>
            </w:r>
          </w:p>
        </w:tc>
        <w:tc>
          <w:tcPr>
            <w:tcW w:w="1996" w:type="dxa"/>
            <w:tcBorders>
              <w:top w:val="single" w:sz="4" w:space="0" w:color="000000"/>
              <w:left w:val="single" w:sz="4" w:space="0" w:color="000000"/>
              <w:bottom w:val="single" w:sz="4" w:space="0" w:color="auto"/>
              <w:right w:val="nil"/>
            </w:tcBorders>
          </w:tcPr>
          <w:p w14:paraId="700F92E6" w14:textId="2CA17EDB" w:rsidR="0053221E" w:rsidRPr="00F92647" w:rsidRDefault="0053221E" w:rsidP="00D13AA0">
            <w:pPr>
              <w:shd w:val="clear" w:color="auto" w:fill="FFFFFF"/>
              <w:rPr>
                <w:color w:val="000000"/>
              </w:rPr>
            </w:pPr>
            <w:r w:rsidRPr="00110E99">
              <w:rPr>
                <w:color w:val="000000"/>
              </w:rPr>
              <w:t>Занятие</w:t>
            </w:r>
            <w:r>
              <w:rPr>
                <w:color w:val="000000"/>
              </w:rPr>
              <w:t xml:space="preserve"> 15</w:t>
            </w:r>
          </w:p>
        </w:tc>
        <w:tc>
          <w:tcPr>
            <w:tcW w:w="8365" w:type="dxa"/>
            <w:tcBorders>
              <w:top w:val="single" w:sz="4" w:space="0" w:color="000000"/>
              <w:left w:val="single" w:sz="4" w:space="0" w:color="000000"/>
              <w:bottom w:val="single" w:sz="4" w:space="0" w:color="auto"/>
              <w:right w:val="nil"/>
            </w:tcBorders>
          </w:tcPr>
          <w:p w14:paraId="293C6C29" w14:textId="77777777" w:rsidR="0053221E" w:rsidRPr="00F73F70" w:rsidRDefault="0053221E" w:rsidP="00F73F70">
            <w:pPr>
              <w:shd w:val="clear" w:color="auto" w:fill="FFFFFF"/>
              <w:rPr>
                <w:color w:val="000000"/>
              </w:rPr>
            </w:pPr>
            <w:r w:rsidRPr="00F73F70">
              <w:rPr>
                <w:color w:val="000000"/>
              </w:rPr>
              <w:t> Учить составлять число 4 из двух меньших чисел и раскладывать его на два меньших числа.</w:t>
            </w:r>
          </w:p>
          <w:p w14:paraId="0E0E1B0B" w14:textId="77777777" w:rsidR="0053221E" w:rsidRPr="00F73F70" w:rsidRDefault="0053221E" w:rsidP="00F73F70">
            <w:pPr>
              <w:shd w:val="clear" w:color="auto" w:fill="FFFFFF"/>
              <w:rPr>
                <w:color w:val="000000"/>
              </w:rPr>
            </w:pPr>
            <w:r w:rsidRPr="00F73F70">
              <w:rPr>
                <w:color w:val="000000"/>
              </w:rPr>
              <w:t>   • Закреплять навыки порядкового счета в пределах 10.</w:t>
            </w:r>
          </w:p>
          <w:p w14:paraId="4E3026AC" w14:textId="77777777" w:rsidR="0053221E" w:rsidRPr="00F73F70" w:rsidRDefault="0053221E" w:rsidP="00F73F70">
            <w:pPr>
              <w:shd w:val="clear" w:color="auto" w:fill="FFFFFF"/>
              <w:rPr>
                <w:color w:val="000000"/>
              </w:rPr>
            </w:pPr>
            <w:r w:rsidRPr="00F73F70">
              <w:rPr>
                <w:color w:val="000000"/>
              </w:rPr>
              <w:t>   • Развивать умение анализировать форму предметов и их отдельных частей.</w:t>
            </w:r>
          </w:p>
          <w:p w14:paraId="28487EBC" w14:textId="77777777" w:rsidR="0053221E" w:rsidRPr="00F73F70" w:rsidRDefault="0053221E" w:rsidP="00F73F70">
            <w:pPr>
              <w:shd w:val="clear" w:color="auto" w:fill="FFFFFF"/>
              <w:rPr>
                <w:color w:val="000000"/>
              </w:rPr>
            </w:pPr>
            <w:r w:rsidRPr="00F73F70">
              <w:rPr>
                <w:color w:val="000000"/>
              </w:rPr>
              <w:t>   • Совершенствовать представления о весе предметов и умение определять независимо от их внешнего вида одинаково весят предметы или нет.</w:t>
            </w:r>
          </w:p>
          <w:p w14:paraId="700F92E7" w14:textId="35500919" w:rsidR="0053221E" w:rsidRPr="00F92647" w:rsidRDefault="0053221E" w:rsidP="00D13AA0">
            <w:pPr>
              <w:shd w:val="clear" w:color="auto" w:fill="FFFFFF"/>
              <w:rPr>
                <w:color w:val="000000"/>
              </w:rPr>
            </w:pPr>
            <w:r w:rsidRPr="00F73F70">
              <w:rPr>
                <w:color w:val="000000"/>
              </w:rPr>
              <w:t>   • Закреплять умение последовательно определять и называть дни недели.</w:t>
            </w:r>
          </w:p>
        </w:tc>
        <w:tc>
          <w:tcPr>
            <w:tcW w:w="2836" w:type="dxa"/>
            <w:tcBorders>
              <w:top w:val="single" w:sz="4" w:space="0" w:color="000000"/>
              <w:left w:val="single" w:sz="4" w:space="0" w:color="000000"/>
              <w:bottom w:val="single" w:sz="4" w:space="0" w:color="auto"/>
              <w:right w:val="nil"/>
            </w:tcBorders>
          </w:tcPr>
          <w:p w14:paraId="700F92E9" w14:textId="3B0674A5"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54</w:t>
            </w:r>
          </w:p>
        </w:tc>
        <w:tc>
          <w:tcPr>
            <w:tcW w:w="15914" w:type="dxa"/>
            <w:gridSpan w:val="3"/>
            <w:vMerge w:val="restart"/>
            <w:tcBorders>
              <w:top w:val="nil"/>
              <w:left w:val="single" w:sz="4" w:space="0" w:color="000000"/>
              <w:right w:val="nil"/>
            </w:tcBorders>
          </w:tcPr>
          <w:p w14:paraId="700F92EA" w14:textId="77777777" w:rsidR="0053221E" w:rsidRPr="00F92647" w:rsidRDefault="0053221E" w:rsidP="00D13AA0">
            <w:pPr>
              <w:shd w:val="clear" w:color="auto" w:fill="FFFFFF"/>
              <w:rPr>
                <w:i/>
                <w:color w:val="000000"/>
              </w:rPr>
            </w:pPr>
          </w:p>
        </w:tc>
      </w:tr>
      <w:tr w:rsidR="0053221E" w:rsidRPr="00F92647" w14:paraId="700F92F3" w14:textId="77777777" w:rsidTr="00F73F70">
        <w:trPr>
          <w:trHeight w:val="486"/>
        </w:trPr>
        <w:tc>
          <w:tcPr>
            <w:tcW w:w="531" w:type="dxa"/>
            <w:tcBorders>
              <w:top w:val="single" w:sz="4" w:space="0" w:color="auto"/>
              <w:left w:val="single" w:sz="4" w:space="0" w:color="000000"/>
              <w:bottom w:val="single" w:sz="4" w:space="0" w:color="000000"/>
              <w:right w:val="nil"/>
            </w:tcBorders>
          </w:tcPr>
          <w:p w14:paraId="700F92EC" w14:textId="4EE78CEE"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2ED"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00F92EE" w14:textId="4A8C7106" w:rsidR="0053221E" w:rsidRPr="00F92647" w:rsidRDefault="0053221E" w:rsidP="00D13AA0">
            <w:pPr>
              <w:shd w:val="clear" w:color="auto" w:fill="FFFFFF"/>
              <w:rPr>
                <w:color w:val="000000"/>
              </w:rPr>
            </w:pPr>
            <w:r w:rsidRPr="00110E99">
              <w:rPr>
                <w:color w:val="000000"/>
              </w:rPr>
              <w:t>Занятие</w:t>
            </w:r>
            <w:r>
              <w:rPr>
                <w:color w:val="000000"/>
              </w:rPr>
              <w:t xml:space="preserve"> 16</w:t>
            </w:r>
          </w:p>
        </w:tc>
        <w:tc>
          <w:tcPr>
            <w:tcW w:w="8365" w:type="dxa"/>
            <w:tcBorders>
              <w:top w:val="single" w:sz="4" w:space="0" w:color="auto"/>
              <w:left w:val="single" w:sz="4" w:space="0" w:color="000000"/>
              <w:bottom w:val="single" w:sz="4" w:space="0" w:color="000000"/>
              <w:right w:val="nil"/>
            </w:tcBorders>
          </w:tcPr>
          <w:p w14:paraId="3040C011" w14:textId="77777777" w:rsidR="0053221E" w:rsidRPr="00F73F70" w:rsidRDefault="0053221E" w:rsidP="00F73F70">
            <w:pPr>
              <w:shd w:val="clear" w:color="auto" w:fill="FFFFFF"/>
              <w:rPr>
                <w:color w:val="000000"/>
              </w:rPr>
            </w:pPr>
            <w:r w:rsidRPr="00F73F70">
              <w:rPr>
                <w:color w:val="000000"/>
              </w:rPr>
              <w:t> Учить составлять число 5 из двух меньших чисел и раскладывать его на два меньших числа.</w:t>
            </w:r>
          </w:p>
          <w:p w14:paraId="3F151229" w14:textId="77777777" w:rsidR="0053221E" w:rsidRPr="00F73F70" w:rsidRDefault="0053221E" w:rsidP="00F73F70">
            <w:pPr>
              <w:shd w:val="clear" w:color="auto" w:fill="FFFFFF"/>
              <w:rPr>
                <w:color w:val="000000"/>
              </w:rPr>
            </w:pPr>
            <w:r w:rsidRPr="00F73F70">
              <w:rPr>
                <w:color w:val="000000"/>
              </w:rPr>
              <w:t>   • Познакомить с образованием чисел второго десятка в пределах 15.</w:t>
            </w:r>
          </w:p>
          <w:p w14:paraId="26667B66" w14:textId="77777777" w:rsidR="0053221E" w:rsidRPr="00F73F70" w:rsidRDefault="0053221E" w:rsidP="00F73F70">
            <w:pPr>
              <w:shd w:val="clear" w:color="auto" w:fill="FFFFFF"/>
              <w:rPr>
                <w:color w:val="000000"/>
              </w:rPr>
            </w:pPr>
            <w:r w:rsidRPr="00F73F70">
              <w:rPr>
                <w:color w:val="000000"/>
              </w:rPr>
              <w:t>   • Совершенствовать умение строить сериационный ряд по весу предметов.</w:t>
            </w:r>
          </w:p>
          <w:p w14:paraId="700F92EF" w14:textId="329713F2" w:rsidR="0053221E" w:rsidRPr="00F92647" w:rsidRDefault="0053221E" w:rsidP="00D13AA0">
            <w:pPr>
              <w:shd w:val="clear" w:color="auto" w:fill="FFFFFF"/>
              <w:rPr>
                <w:color w:val="000000"/>
              </w:rPr>
            </w:pPr>
            <w:r w:rsidRPr="00F73F70">
              <w:rPr>
                <w:color w:val="000000"/>
              </w:rPr>
              <w:t>   • Закреплять умение ориентироваться на листе бумаги и отражать в речи пространственное расположение предметов словами: </w:t>
            </w:r>
            <w:r w:rsidRPr="00F73F70">
              <w:rPr>
                <w:i/>
                <w:iCs/>
                <w:color w:val="000000"/>
              </w:rPr>
              <w:t>вверху, внизу, слева, справа</w:t>
            </w:r>
            <w:r w:rsidRPr="00F73F70">
              <w:rPr>
                <w:color w:val="000000"/>
              </w:rPr>
              <w:t>.</w:t>
            </w:r>
          </w:p>
        </w:tc>
        <w:tc>
          <w:tcPr>
            <w:tcW w:w="2836" w:type="dxa"/>
            <w:tcBorders>
              <w:top w:val="single" w:sz="4" w:space="0" w:color="auto"/>
              <w:left w:val="single" w:sz="4" w:space="0" w:color="000000"/>
              <w:bottom w:val="single" w:sz="4" w:space="0" w:color="000000"/>
              <w:right w:val="single" w:sz="4" w:space="0" w:color="auto"/>
            </w:tcBorders>
          </w:tcPr>
          <w:p w14:paraId="700F92F1" w14:textId="01B5A654"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57</w:t>
            </w:r>
          </w:p>
        </w:tc>
        <w:tc>
          <w:tcPr>
            <w:tcW w:w="15914" w:type="dxa"/>
            <w:gridSpan w:val="3"/>
            <w:vMerge/>
            <w:tcBorders>
              <w:left w:val="single" w:sz="4" w:space="0" w:color="auto"/>
              <w:bottom w:val="nil"/>
              <w:right w:val="nil"/>
            </w:tcBorders>
          </w:tcPr>
          <w:p w14:paraId="700F92F2" w14:textId="77777777" w:rsidR="0053221E" w:rsidRPr="00F92647" w:rsidRDefault="0053221E" w:rsidP="00D13AA0">
            <w:pPr>
              <w:shd w:val="clear" w:color="auto" w:fill="FFFFFF"/>
              <w:rPr>
                <w:i/>
                <w:color w:val="000000"/>
              </w:rPr>
            </w:pPr>
          </w:p>
        </w:tc>
      </w:tr>
      <w:tr w:rsidR="0053221E" w:rsidRPr="00F92647" w14:paraId="700F92FA" w14:textId="77777777" w:rsidTr="00F73F70">
        <w:trPr>
          <w:gridAfter w:val="3"/>
          <w:wAfter w:w="15914" w:type="dxa"/>
          <w:trHeight w:val="62"/>
        </w:trPr>
        <w:tc>
          <w:tcPr>
            <w:tcW w:w="531" w:type="dxa"/>
            <w:tcBorders>
              <w:top w:val="single" w:sz="4" w:space="0" w:color="000000"/>
              <w:left w:val="single" w:sz="4" w:space="0" w:color="000000"/>
              <w:bottom w:val="single" w:sz="4" w:space="0" w:color="auto"/>
              <w:right w:val="nil"/>
            </w:tcBorders>
          </w:tcPr>
          <w:p w14:paraId="700F92F4" w14:textId="241668EB" w:rsidR="0053221E" w:rsidRPr="00F92647" w:rsidRDefault="0053221E" w:rsidP="00D13AA0">
            <w:pPr>
              <w:shd w:val="clear" w:color="auto" w:fill="FFFFFF"/>
              <w:rPr>
                <w:color w:val="000000"/>
              </w:rPr>
            </w:pPr>
          </w:p>
        </w:tc>
        <w:tc>
          <w:tcPr>
            <w:tcW w:w="1243" w:type="dxa"/>
            <w:vMerge/>
            <w:tcBorders>
              <w:left w:val="single" w:sz="4" w:space="0" w:color="000000"/>
              <w:bottom w:val="single" w:sz="4" w:space="0" w:color="auto"/>
              <w:right w:val="nil"/>
            </w:tcBorders>
            <w:vAlign w:val="center"/>
            <w:hideMark/>
          </w:tcPr>
          <w:p w14:paraId="700F92F5"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700F92F6" w14:textId="08D8C860" w:rsidR="0053221E" w:rsidRPr="00F92647" w:rsidRDefault="0053221E" w:rsidP="00D13AA0">
            <w:pPr>
              <w:shd w:val="clear" w:color="auto" w:fill="FFFFFF"/>
              <w:rPr>
                <w:color w:val="000000"/>
              </w:rPr>
            </w:pPr>
            <w:r w:rsidRPr="00110E99">
              <w:rPr>
                <w:color w:val="000000"/>
              </w:rPr>
              <w:t>Занятие</w:t>
            </w:r>
            <w:r>
              <w:rPr>
                <w:color w:val="000000"/>
              </w:rPr>
              <w:t xml:space="preserve"> 17</w:t>
            </w:r>
          </w:p>
        </w:tc>
        <w:tc>
          <w:tcPr>
            <w:tcW w:w="8365" w:type="dxa"/>
            <w:tcBorders>
              <w:top w:val="single" w:sz="4" w:space="0" w:color="000000"/>
              <w:left w:val="single" w:sz="4" w:space="0" w:color="000000"/>
              <w:bottom w:val="single" w:sz="4" w:space="0" w:color="auto"/>
              <w:right w:val="nil"/>
            </w:tcBorders>
          </w:tcPr>
          <w:p w14:paraId="4BA874D1" w14:textId="77777777" w:rsidR="0053221E" w:rsidRPr="00F73F70" w:rsidRDefault="0053221E" w:rsidP="00F73F70">
            <w:pPr>
              <w:shd w:val="clear" w:color="auto" w:fill="FFFFFF"/>
              <w:rPr>
                <w:color w:val="000000"/>
              </w:rPr>
            </w:pPr>
            <w:r w:rsidRPr="00F73F70">
              <w:rPr>
                <w:color w:val="000000"/>
              </w:rPr>
              <w:t>Учить составлять число 6 из двух меньших чисел и раскладывать его на два меньших числа.</w:t>
            </w:r>
          </w:p>
          <w:p w14:paraId="189659F5" w14:textId="77777777" w:rsidR="0053221E" w:rsidRPr="00F73F70" w:rsidRDefault="0053221E" w:rsidP="00F73F70">
            <w:pPr>
              <w:shd w:val="clear" w:color="auto" w:fill="FFFFFF"/>
              <w:rPr>
                <w:color w:val="000000"/>
              </w:rPr>
            </w:pPr>
            <w:r w:rsidRPr="00F73F70">
              <w:rPr>
                <w:color w:val="000000"/>
              </w:rPr>
              <w:t>   • Продолжать знакомить с образованием чисел второго десятка в пределах 15.</w:t>
            </w:r>
          </w:p>
          <w:p w14:paraId="5B05D249" w14:textId="77777777" w:rsidR="0053221E" w:rsidRPr="00F73F70" w:rsidRDefault="0053221E" w:rsidP="00F73F70">
            <w:pPr>
              <w:shd w:val="clear" w:color="auto" w:fill="FFFFFF"/>
              <w:rPr>
                <w:color w:val="000000"/>
              </w:rPr>
            </w:pPr>
            <w:r w:rsidRPr="00F73F70">
              <w:rPr>
                <w:color w:val="000000"/>
              </w:rPr>
              <w:t>   • Познакомить с измерением величин с помощью условной меры.</w:t>
            </w:r>
          </w:p>
          <w:p w14:paraId="700F92F7" w14:textId="6E848601" w:rsidR="0053221E" w:rsidRPr="00F92647" w:rsidRDefault="0053221E" w:rsidP="00D13AA0">
            <w:pPr>
              <w:shd w:val="clear" w:color="auto" w:fill="FFFFFF"/>
              <w:rPr>
                <w:color w:val="000000"/>
              </w:rPr>
            </w:pPr>
            <w:r w:rsidRPr="00F73F70">
              <w:rPr>
                <w:color w:val="000000"/>
              </w:rPr>
              <w:t>   • Развивать умение ориентироваться в пространстве с помощью условных обозначений и схем.</w:t>
            </w:r>
          </w:p>
        </w:tc>
        <w:tc>
          <w:tcPr>
            <w:tcW w:w="2836" w:type="dxa"/>
            <w:tcBorders>
              <w:top w:val="single" w:sz="4" w:space="0" w:color="000000"/>
              <w:left w:val="single" w:sz="4" w:space="0" w:color="000000"/>
              <w:bottom w:val="single" w:sz="4" w:space="0" w:color="auto"/>
              <w:right w:val="single" w:sz="4" w:space="0" w:color="auto"/>
            </w:tcBorders>
          </w:tcPr>
          <w:p w14:paraId="700F92F9" w14:textId="30BA8376"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60</w:t>
            </w:r>
          </w:p>
        </w:tc>
      </w:tr>
      <w:tr w:rsidR="0053221E" w:rsidRPr="00F92647" w14:paraId="700F9301" w14:textId="77777777" w:rsidTr="00F73F70">
        <w:trPr>
          <w:gridAfter w:val="3"/>
          <w:wAfter w:w="15914" w:type="dxa"/>
          <w:trHeight w:val="544"/>
        </w:trPr>
        <w:tc>
          <w:tcPr>
            <w:tcW w:w="531" w:type="dxa"/>
            <w:tcBorders>
              <w:top w:val="single" w:sz="4" w:space="0" w:color="auto"/>
              <w:left w:val="single" w:sz="4" w:space="0" w:color="000000"/>
              <w:bottom w:val="single" w:sz="4" w:space="0" w:color="auto"/>
              <w:right w:val="nil"/>
            </w:tcBorders>
          </w:tcPr>
          <w:p w14:paraId="700F92FB" w14:textId="0AC3CCC7" w:rsidR="0053221E" w:rsidRPr="00F92647" w:rsidRDefault="0053221E" w:rsidP="00D13AA0">
            <w:pPr>
              <w:shd w:val="clear" w:color="auto" w:fill="FFFFFF"/>
              <w:rPr>
                <w:color w:val="000000"/>
              </w:rPr>
            </w:pPr>
          </w:p>
        </w:tc>
        <w:tc>
          <w:tcPr>
            <w:tcW w:w="1243" w:type="dxa"/>
            <w:vMerge/>
            <w:tcBorders>
              <w:top w:val="single" w:sz="4" w:space="0" w:color="auto"/>
              <w:left w:val="single" w:sz="4" w:space="0" w:color="000000"/>
              <w:bottom w:val="single" w:sz="4" w:space="0" w:color="auto"/>
              <w:right w:val="nil"/>
            </w:tcBorders>
            <w:vAlign w:val="center"/>
          </w:tcPr>
          <w:p w14:paraId="700F92FC"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700F92FD" w14:textId="7F8BD281" w:rsidR="0053221E" w:rsidRPr="00F92647" w:rsidRDefault="0053221E" w:rsidP="00D13AA0">
            <w:pPr>
              <w:shd w:val="clear" w:color="auto" w:fill="FFFFFF"/>
              <w:rPr>
                <w:color w:val="000000"/>
              </w:rPr>
            </w:pPr>
            <w:r w:rsidRPr="00110E99">
              <w:rPr>
                <w:color w:val="000000"/>
              </w:rPr>
              <w:t>Занятие</w:t>
            </w:r>
            <w:r>
              <w:rPr>
                <w:color w:val="000000"/>
              </w:rPr>
              <w:t xml:space="preserve"> 18</w:t>
            </w:r>
          </w:p>
        </w:tc>
        <w:tc>
          <w:tcPr>
            <w:tcW w:w="8365" w:type="dxa"/>
            <w:tcBorders>
              <w:top w:val="single" w:sz="4" w:space="0" w:color="auto"/>
              <w:left w:val="single" w:sz="4" w:space="0" w:color="000000"/>
              <w:bottom w:val="single" w:sz="4" w:space="0" w:color="auto"/>
              <w:right w:val="nil"/>
            </w:tcBorders>
          </w:tcPr>
          <w:p w14:paraId="79DC1BBE" w14:textId="77777777" w:rsidR="0053221E" w:rsidRPr="00F73F70" w:rsidRDefault="0053221E" w:rsidP="00F73F70">
            <w:pPr>
              <w:shd w:val="clear" w:color="auto" w:fill="FFFFFF"/>
              <w:rPr>
                <w:color w:val="000000"/>
              </w:rPr>
            </w:pPr>
            <w:r w:rsidRPr="00F73F70">
              <w:rPr>
                <w:color w:val="000000"/>
              </w:rPr>
              <w:t>Учить составлять число 7 из двух меньших чисел и раскладывать его на два меньших числа.</w:t>
            </w:r>
          </w:p>
          <w:p w14:paraId="0C214B3A" w14:textId="77777777" w:rsidR="0053221E" w:rsidRPr="00F73F70" w:rsidRDefault="0053221E" w:rsidP="00F73F70">
            <w:pPr>
              <w:shd w:val="clear" w:color="auto" w:fill="FFFFFF"/>
              <w:rPr>
                <w:color w:val="000000"/>
              </w:rPr>
            </w:pPr>
            <w:r w:rsidRPr="00F73F70">
              <w:rPr>
                <w:color w:val="000000"/>
              </w:rPr>
              <w:t>   • Продолжать знакомить с образованием чисел второго десятка в пределах 20.</w:t>
            </w:r>
          </w:p>
          <w:p w14:paraId="744FA5A4" w14:textId="77777777" w:rsidR="0053221E" w:rsidRPr="00F73F70" w:rsidRDefault="0053221E" w:rsidP="00F73F70">
            <w:pPr>
              <w:shd w:val="clear" w:color="auto" w:fill="FFFFFF"/>
              <w:rPr>
                <w:color w:val="000000"/>
              </w:rPr>
            </w:pPr>
            <w:r w:rsidRPr="00F73F70">
              <w:rPr>
                <w:color w:val="000000"/>
              </w:rPr>
              <w:t>   • Совершенствовать умение измерять длину предметов с помощью условной меры.</w:t>
            </w:r>
          </w:p>
          <w:p w14:paraId="700F92FE" w14:textId="4541E6E2" w:rsidR="0053221E" w:rsidRPr="00F92647" w:rsidRDefault="0053221E" w:rsidP="00D13AA0">
            <w:pPr>
              <w:shd w:val="clear" w:color="auto" w:fill="FFFFFF"/>
              <w:rPr>
                <w:color w:val="000000"/>
              </w:rPr>
            </w:pPr>
            <w:r w:rsidRPr="00F73F70">
              <w:rPr>
                <w:color w:val="000000"/>
              </w:rPr>
              <w:t>   • Развивать умение ориентироваться на листе бумаги в клетку.</w:t>
            </w:r>
          </w:p>
        </w:tc>
        <w:tc>
          <w:tcPr>
            <w:tcW w:w="2836" w:type="dxa"/>
            <w:tcBorders>
              <w:top w:val="single" w:sz="4" w:space="0" w:color="auto"/>
              <w:left w:val="single" w:sz="4" w:space="0" w:color="000000"/>
              <w:bottom w:val="single" w:sz="4" w:space="0" w:color="auto"/>
              <w:right w:val="single" w:sz="4" w:space="0" w:color="auto"/>
            </w:tcBorders>
          </w:tcPr>
          <w:p w14:paraId="700F9300" w14:textId="7E522061"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64</w:t>
            </w:r>
          </w:p>
        </w:tc>
      </w:tr>
      <w:tr w:rsidR="0053221E" w:rsidRPr="00F92647" w14:paraId="083DA6F3" w14:textId="77777777" w:rsidTr="00F73F70">
        <w:trPr>
          <w:gridAfter w:val="3"/>
          <w:wAfter w:w="15914" w:type="dxa"/>
          <w:trHeight w:val="544"/>
        </w:trPr>
        <w:tc>
          <w:tcPr>
            <w:tcW w:w="531" w:type="dxa"/>
            <w:tcBorders>
              <w:top w:val="single" w:sz="4" w:space="0" w:color="auto"/>
              <w:left w:val="single" w:sz="4" w:space="0" w:color="000000"/>
              <w:bottom w:val="single" w:sz="4" w:space="0" w:color="auto"/>
              <w:right w:val="nil"/>
            </w:tcBorders>
          </w:tcPr>
          <w:p w14:paraId="578419FF" w14:textId="77777777" w:rsidR="0053221E" w:rsidRPr="00F92647" w:rsidRDefault="0053221E" w:rsidP="00D13AA0">
            <w:pPr>
              <w:shd w:val="clear" w:color="auto" w:fill="FFFFFF"/>
              <w:rPr>
                <w:color w:val="000000"/>
              </w:rPr>
            </w:pPr>
          </w:p>
        </w:tc>
        <w:tc>
          <w:tcPr>
            <w:tcW w:w="1243" w:type="dxa"/>
            <w:tcBorders>
              <w:top w:val="single" w:sz="4" w:space="0" w:color="auto"/>
              <w:left w:val="single" w:sz="4" w:space="0" w:color="000000"/>
              <w:bottom w:val="single" w:sz="4" w:space="0" w:color="auto"/>
              <w:right w:val="nil"/>
            </w:tcBorders>
            <w:vAlign w:val="center"/>
          </w:tcPr>
          <w:p w14:paraId="01E630B8"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76E7B797" w14:textId="32179194" w:rsidR="0053221E" w:rsidRPr="00F92647" w:rsidRDefault="0053221E" w:rsidP="00D13AA0">
            <w:pPr>
              <w:shd w:val="clear" w:color="auto" w:fill="FFFFFF"/>
              <w:rPr>
                <w:color w:val="000000"/>
              </w:rPr>
            </w:pPr>
            <w:r w:rsidRPr="00110E99">
              <w:rPr>
                <w:color w:val="000000"/>
              </w:rPr>
              <w:t>Занятие</w:t>
            </w:r>
            <w:r>
              <w:rPr>
                <w:color w:val="000000"/>
              </w:rPr>
              <w:t xml:space="preserve"> 19</w:t>
            </w:r>
          </w:p>
        </w:tc>
        <w:tc>
          <w:tcPr>
            <w:tcW w:w="8365" w:type="dxa"/>
            <w:tcBorders>
              <w:top w:val="single" w:sz="4" w:space="0" w:color="auto"/>
              <w:left w:val="single" w:sz="4" w:space="0" w:color="000000"/>
              <w:bottom w:val="single" w:sz="4" w:space="0" w:color="auto"/>
              <w:right w:val="nil"/>
            </w:tcBorders>
          </w:tcPr>
          <w:p w14:paraId="1B7A0250" w14:textId="77777777" w:rsidR="0053221E" w:rsidRPr="00F73F70" w:rsidRDefault="0053221E" w:rsidP="00F73F70">
            <w:pPr>
              <w:shd w:val="clear" w:color="auto" w:fill="FFFFFF"/>
              <w:rPr>
                <w:color w:val="000000"/>
              </w:rPr>
            </w:pPr>
            <w:r w:rsidRPr="00F73F70">
              <w:rPr>
                <w:color w:val="000000"/>
              </w:rPr>
              <w:t>Учить составлять число 8 из двух меньших чисел и раскладывать его на два меньших числа.</w:t>
            </w:r>
          </w:p>
          <w:p w14:paraId="32B778DA" w14:textId="77777777" w:rsidR="0053221E" w:rsidRPr="00F73F70" w:rsidRDefault="0053221E" w:rsidP="00F73F70">
            <w:pPr>
              <w:shd w:val="clear" w:color="auto" w:fill="FFFFFF"/>
              <w:rPr>
                <w:color w:val="000000"/>
              </w:rPr>
            </w:pPr>
            <w:r w:rsidRPr="00F73F70">
              <w:rPr>
                <w:color w:val="000000"/>
              </w:rPr>
              <w:t>   • Закреплять навыки счета в прямом и обратном порядке в пределах 15.</w:t>
            </w:r>
          </w:p>
          <w:p w14:paraId="43A4091A" w14:textId="77777777" w:rsidR="0053221E" w:rsidRPr="00F73F70" w:rsidRDefault="0053221E" w:rsidP="00F73F70">
            <w:pPr>
              <w:shd w:val="clear" w:color="auto" w:fill="FFFFFF"/>
              <w:rPr>
                <w:color w:val="000000"/>
              </w:rPr>
            </w:pPr>
            <w:r w:rsidRPr="00F73F70">
              <w:rPr>
                <w:color w:val="000000"/>
              </w:rPr>
              <w:lastRenderedPageBreak/>
              <w:t>   • Упражнять в измерении длины предметов с помощью условной меры.</w:t>
            </w:r>
          </w:p>
          <w:p w14:paraId="327B1744" w14:textId="5CABF706" w:rsidR="0053221E" w:rsidRPr="00F92647" w:rsidRDefault="0053221E" w:rsidP="00D13AA0">
            <w:pPr>
              <w:shd w:val="clear" w:color="auto" w:fill="FFFFFF"/>
              <w:rPr>
                <w:color w:val="000000"/>
              </w:rPr>
            </w:pPr>
            <w:r w:rsidRPr="00F73F70">
              <w:rPr>
                <w:color w:val="000000"/>
              </w:rPr>
              <w:t>   • Развивать умение ориентироваться на листе бумаги в клетку.</w:t>
            </w:r>
          </w:p>
        </w:tc>
        <w:tc>
          <w:tcPr>
            <w:tcW w:w="2836" w:type="dxa"/>
            <w:tcBorders>
              <w:top w:val="single" w:sz="4" w:space="0" w:color="auto"/>
              <w:left w:val="single" w:sz="4" w:space="0" w:color="000000"/>
              <w:bottom w:val="single" w:sz="4" w:space="0" w:color="auto"/>
              <w:right w:val="single" w:sz="4" w:space="0" w:color="auto"/>
            </w:tcBorders>
          </w:tcPr>
          <w:p w14:paraId="37385C67" w14:textId="2FB12A44" w:rsidR="0053221E" w:rsidRPr="00F92647" w:rsidRDefault="0053221E" w:rsidP="00D13AA0">
            <w:pPr>
              <w:shd w:val="clear" w:color="auto" w:fill="FFFFFF"/>
              <w:rPr>
                <w:color w:val="000000"/>
              </w:rPr>
            </w:pPr>
            <w:r w:rsidRPr="009D4514">
              <w:rPr>
                <w:color w:val="000000"/>
              </w:rPr>
              <w:lastRenderedPageBreak/>
              <w:t>И.А.Помораева, В.А.Позина, стр.</w:t>
            </w:r>
            <w:r>
              <w:rPr>
                <w:color w:val="000000"/>
              </w:rPr>
              <w:t>66</w:t>
            </w:r>
          </w:p>
        </w:tc>
      </w:tr>
      <w:tr w:rsidR="0053221E" w:rsidRPr="00F92647" w14:paraId="741A7748" w14:textId="77777777" w:rsidTr="00F73F70">
        <w:trPr>
          <w:gridAfter w:val="3"/>
          <w:wAfter w:w="15914" w:type="dxa"/>
          <w:trHeight w:val="544"/>
        </w:trPr>
        <w:tc>
          <w:tcPr>
            <w:tcW w:w="531" w:type="dxa"/>
            <w:tcBorders>
              <w:top w:val="single" w:sz="4" w:space="0" w:color="auto"/>
              <w:left w:val="single" w:sz="4" w:space="0" w:color="000000"/>
              <w:bottom w:val="single" w:sz="4" w:space="0" w:color="auto"/>
              <w:right w:val="nil"/>
            </w:tcBorders>
          </w:tcPr>
          <w:p w14:paraId="0BEDFE31" w14:textId="77777777" w:rsidR="0053221E" w:rsidRPr="00F92647" w:rsidRDefault="0053221E" w:rsidP="00D13AA0">
            <w:pPr>
              <w:shd w:val="clear" w:color="auto" w:fill="FFFFFF"/>
              <w:rPr>
                <w:color w:val="000000"/>
              </w:rPr>
            </w:pPr>
          </w:p>
        </w:tc>
        <w:tc>
          <w:tcPr>
            <w:tcW w:w="1243" w:type="dxa"/>
            <w:tcBorders>
              <w:top w:val="single" w:sz="4" w:space="0" w:color="auto"/>
              <w:left w:val="single" w:sz="4" w:space="0" w:color="000000"/>
              <w:bottom w:val="single" w:sz="4" w:space="0" w:color="auto"/>
              <w:right w:val="nil"/>
            </w:tcBorders>
            <w:vAlign w:val="center"/>
          </w:tcPr>
          <w:p w14:paraId="443D6582"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026BFF8D" w14:textId="4D38B833" w:rsidR="0053221E" w:rsidRPr="00F92647" w:rsidRDefault="0053221E" w:rsidP="00D13AA0">
            <w:pPr>
              <w:shd w:val="clear" w:color="auto" w:fill="FFFFFF"/>
              <w:rPr>
                <w:color w:val="000000"/>
              </w:rPr>
            </w:pPr>
            <w:r w:rsidRPr="00110E99">
              <w:rPr>
                <w:color w:val="000000"/>
              </w:rPr>
              <w:t>Занятие</w:t>
            </w:r>
            <w:r>
              <w:rPr>
                <w:color w:val="000000"/>
              </w:rPr>
              <w:t xml:space="preserve"> 20</w:t>
            </w:r>
          </w:p>
        </w:tc>
        <w:tc>
          <w:tcPr>
            <w:tcW w:w="8365" w:type="dxa"/>
            <w:tcBorders>
              <w:top w:val="single" w:sz="4" w:space="0" w:color="auto"/>
              <w:left w:val="single" w:sz="4" w:space="0" w:color="000000"/>
              <w:bottom w:val="single" w:sz="4" w:space="0" w:color="auto"/>
              <w:right w:val="nil"/>
            </w:tcBorders>
          </w:tcPr>
          <w:p w14:paraId="049E3AF7" w14:textId="77777777" w:rsidR="0053221E" w:rsidRPr="00F73F70" w:rsidRDefault="0053221E" w:rsidP="00F73F70">
            <w:pPr>
              <w:shd w:val="clear" w:color="auto" w:fill="FFFFFF"/>
              <w:rPr>
                <w:color w:val="000000"/>
              </w:rPr>
            </w:pPr>
            <w:r w:rsidRPr="00F73F70">
              <w:rPr>
                <w:color w:val="000000"/>
              </w:rPr>
              <w:t>Учить составлять число 9 из двух меньших чисел и раскладывать его на два меньших числа.</w:t>
            </w:r>
          </w:p>
          <w:p w14:paraId="4548C589" w14:textId="77777777" w:rsidR="0053221E" w:rsidRPr="00F73F70" w:rsidRDefault="0053221E" w:rsidP="00F73F70">
            <w:pPr>
              <w:shd w:val="clear" w:color="auto" w:fill="FFFFFF"/>
              <w:rPr>
                <w:color w:val="000000"/>
              </w:rPr>
            </w:pPr>
            <w:r w:rsidRPr="00F73F70">
              <w:rPr>
                <w:color w:val="000000"/>
              </w:rPr>
              <w:t>   • Совершенствовать навыки счета в пределах 20.</w:t>
            </w:r>
          </w:p>
          <w:p w14:paraId="13CEEE44" w14:textId="77777777" w:rsidR="0053221E" w:rsidRPr="00F73F70" w:rsidRDefault="0053221E" w:rsidP="00F73F70">
            <w:pPr>
              <w:shd w:val="clear" w:color="auto" w:fill="FFFFFF"/>
              <w:rPr>
                <w:color w:val="000000"/>
              </w:rPr>
            </w:pPr>
            <w:r w:rsidRPr="00F73F70">
              <w:rPr>
                <w:color w:val="000000"/>
              </w:rPr>
              <w:t>   • Упражнять в измерении высоты предметов с помощью условной меры.</w:t>
            </w:r>
          </w:p>
          <w:p w14:paraId="0437771A" w14:textId="3EDE37B3" w:rsidR="0053221E" w:rsidRPr="00F92647" w:rsidRDefault="0053221E" w:rsidP="00D13AA0">
            <w:pPr>
              <w:shd w:val="clear" w:color="auto" w:fill="FFFFFF"/>
              <w:rPr>
                <w:color w:val="000000"/>
              </w:rPr>
            </w:pPr>
            <w:r w:rsidRPr="00F73F70">
              <w:rPr>
                <w:color w:val="000000"/>
              </w:rPr>
              <w:t>   • Продолжать развивать умение ориентироваться на листе бумаги в клетку.</w:t>
            </w:r>
          </w:p>
        </w:tc>
        <w:tc>
          <w:tcPr>
            <w:tcW w:w="2836" w:type="dxa"/>
            <w:tcBorders>
              <w:top w:val="single" w:sz="4" w:space="0" w:color="auto"/>
              <w:left w:val="single" w:sz="4" w:space="0" w:color="000000"/>
              <w:bottom w:val="single" w:sz="4" w:space="0" w:color="auto"/>
              <w:right w:val="single" w:sz="4" w:space="0" w:color="auto"/>
            </w:tcBorders>
          </w:tcPr>
          <w:p w14:paraId="5EE0E0BC" w14:textId="3AAF4473"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69</w:t>
            </w:r>
          </w:p>
        </w:tc>
      </w:tr>
      <w:tr w:rsidR="0053221E" w:rsidRPr="00F92647" w14:paraId="4EB32FD8" w14:textId="77777777" w:rsidTr="00F73F70">
        <w:trPr>
          <w:gridAfter w:val="3"/>
          <w:wAfter w:w="15914" w:type="dxa"/>
          <w:trHeight w:val="544"/>
        </w:trPr>
        <w:tc>
          <w:tcPr>
            <w:tcW w:w="531" w:type="dxa"/>
            <w:tcBorders>
              <w:top w:val="single" w:sz="4" w:space="0" w:color="auto"/>
              <w:left w:val="single" w:sz="4" w:space="0" w:color="000000"/>
              <w:bottom w:val="single" w:sz="4" w:space="0" w:color="auto"/>
              <w:right w:val="nil"/>
            </w:tcBorders>
          </w:tcPr>
          <w:p w14:paraId="1BC70F14" w14:textId="77777777" w:rsidR="0053221E" w:rsidRPr="00F92647" w:rsidRDefault="0053221E" w:rsidP="00D13AA0">
            <w:pPr>
              <w:shd w:val="clear" w:color="auto" w:fill="FFFFFF"/>
              <w:rPr>
                <w:color w:val="000000"/>
              </w:rPr>
            </w:pPr>
          </w:p>
        </w:tc>
        <w:tc>
          <w:tcPr>
            <w:tcW w:w="1243" w:type="dxa"/>
            <w:tcBorders>
              <w:top w:val="single" w:sz="4" w:space="0" w:color="auto"/>
              <w:left w:val="single" w:sz="4" w:space="0" w:color="000000"/>
              <w:bottom w:val="single" w:sz="4" w:space="0" w:color="auto"/>
              <w:right w:val="nil"/>
            </w:tcBorders>
            <w:vAlign w:val="center"/>
          </w:tcPr>
          <w:p w14:paraId="3E9A304F"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3C3C0976" w14:textId="13FF69C7" w:rsidR="0053221E" w:rsidRPr="00F92647" w:rsidRDefault="0053221E" w:rsidP="00D13AA0">
            <w:pPr>
              <w:shd w:val="clear" w:color="auto" w:fill="FFFFFF"/>
              <w:rPr>
                <w:color w:val="000000"/>
              </w:rPr>
            </w:pPr>
            <w:r w:rsidRPr="00110E99">
              <w:rPr>
                <w:color w:val="000000"/>
              </w:rPr>
              <w:t>Занятие</w:t>
            </w:r>
            <w:r>
              <w:rPr>
                <w:color w:val="000000"/>
              </w:rPr>
              <w:t xml:space="preserve"> 21</w:t>
            </w:r>
          </w:p>
        </w:tc>
        <w:tc>
          <w:tcPr>
            <w:tcW w:w="8365" w:type="dxa"/>
            <w:tcBorders>
              <w:top w:val="single" w:sz="4" w:space="0" w:color="auto"/>
              <w:left w:val="single" w:sz="4" w:space="0" w:color="000000"/>
              <w:bottom w:val="single" w:sz="4" w:space="0" w:color="auto"/>
              <w:right w:val="nil"/>
            </w:tcBorders>
          </w:tcPr>
          <w:p w14:paraId="12958BA7" w14:textId="77777777" w:rsidR="0053221E" w:rsidRPr="00F73F70" w:rsidRDefault="0053221E" w:rsidP="00F73F70">
            <w:pPr>
              <w:shd w:val="clear" w:color="auto" w:fill="FFFFFF"/>
              <w:rPr>
                <w:color w:val="000000"/>
              </w:rPr>
            </w:pPr>
            <w:r w:rsidRPr="00F73F70">
              <w:rPr>
                <w:color w:val="000000"/>
              </w:rPr>
              <w:t>Учить составлять число 10 из двух меньших чисел и раскладывать его на два меньших числа.</w:t>
            </w:r>
          </w:p>
          <w:p w14:paraId="0E1B4CDA" w14:textId="77777777" w:rsidR="0053221E" w:rsidRPr="00F73F70" w:rsidRDefault="0053221E" w:rsidP="00F73F70">
            <w:pPr>
              <w:shd w:val="clear" w:color="auto" w:fill="FFFFFF"/>
              <w:rPr>
                <w:color w:val="000000"/>
              </w:rPr>
            </w:pPr>
            <w:r w:rsidRPr="00F73F70">
              <w:rPr>
                <w:color w:val="000000"/>
              </w:rPr>
              <w:t>   • Закреплять умение определять предыдущее, последующее и пропущенное число к названному или обозначенному цифрой в пределах 10.</w:t>
            </w:r>
          </w:p>
          <w:p w14:paraId="4860101A" w14:textId="77777777" w:rsidR="0053221E" w:rsidRPr="00F73F70" w:rsidRDefault="0053221E" w:rsidP="00F73F70">
            <w:pPr>
              <w:shd w:val="clear" w:color="auto" w:fill="FFFFFF"/>
              <w:rPr>
                <w:color w:val="000000"/>
              </w:rPr>
            </w:pPr>
            <w:r w:rsidRPr="00F73F70">
              <w:rPr>
                <w:color w:val="000000"/>
              </w:rPr>
              <w:t>   • Упражнять в умении измерять длину и ширину предметов с помощью условной меры.</w:t>
            </w:r>
          </w:p>
          <w:p w14:paraId="6643C7A3" w14:textId="1A3FA6A7" w:rsidR="0053221E" w:rsidRPr="00F92647" w:rsidRDefault="0053221E" w:rsidP="00D13AA0">
            <w:pPr>
              <w:shd w:val="clear" w:color="auto" w:fill="FFFFFF"/>
              <w:rPr>
                <w:color w:val="000000"/>
              </w:rPr>
            </w:pPr>
            <w:r w:rsidRPr="00F73F70">
              <w:rPr>
                <w:color w:val="000000"/>
              </w:rPr>
              <w:t>   • Продолжать формировать навыки ориентировки на листе бумаги в клетку.</w:t>
            </w:r>
          </w:p>
        </w:tc>
        <w:tc>
          <w:tcPr>
            <w:tcW w:w="2836" w:type="dxa"/>
            <w:tcBorders>
              <w:top w:val="single" w:sz="4" w:space="0" w:color="auto"/>
              <w:left w:val="single" w:sz="4" w:space="0" w:color="000000"/>
              <w:bottom w:val="single" w:sz="4" w:space="0" w:color="auto"/>
              <w:right w:val="single" w:sz="4" w:space="0" w:color="auto"/>
            </w:tcBorders>
          </w:tcPr>
          <w:p w14:paraId="514E94E7" w14:textId="70E1D022"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72</w:t>
            </w:r>
          </w:p>
        </w:tc>
      </w:tr>
      <w:tr w:rsidR="0053221E" w:rsidRPr="00F92647" w14:paraId="245C7AF2" w14:textId="77777777" w:rsidTr="00F73F70">
        <w:trPr>
          <w:gridAfter w:val="3"/>
          <w:wAfter w:w="15914" w:type="dxa"/>
          <w:trHeight w:val="544"/>
        </w:trPr>
        <w:tc>
          <w:tcPr>
            <w:tcW w:w="531" w:type="dxa"/>
            <w:tcBorders>
              <w:top w:val="single" w:sz="4" w:space="0" w:color="auto"/>
              <w:left w:val="single" w:sz="4" w:space="0" w:color="000000"/>
              <w:bottom w:val="single" w:sz="4" w:space="0" w:color="auto"/>
              <w:right w:val="nil"/>
            </w:tcBorders>
          </w:tcPr>
          <w:p w14:paraId="2DC825A2" w14:textId="77777777" w:rsidR="0053221E" w:rsidRPr="00F92647" w:rsidRDefault="0053221E" w:rsidP="00D13AA0">
            <w:pPr>
              <w:shd w:val="clear" w:color="auto" w:fill="FFFFFF"/>
              <w:rPr>
                <w:color w:val="000000"/>
              </w:rPr>
            </w:pPr>
          </w:p>
        </w:tc>
        <w:tc>
          <w:tcPr>
            <w:tcW w:w="1243" w:type="dxa"/>
            <w:tcBorders>
              <w:top w:val="single" w:sz="4" w:space="0" w:color="auto"/>
              <w:left w:val="single" w:sz="4" w:space="0" w:color="000000"/>
              <w:bottom w:val="single" w:sz="4" w:space="0" w:color="auto"/>
              <w:right w:val="nil"/>
            </w:tcBorders>
            <w:vAlign w:val="center"/>
          </w:tcPr>
          <w:p w14:paraId="72588B8B"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49EE4F94" w14:textId="4889A453" w:rsidR="0053221E" w:rsidRPr="00F92647" w:rsidRDefault="0053221E" w:rsidP="00D13AA0">
            <w:pPr>
              <w:shd w:val="clear" w:color="auto" w:fill="FFFFFF"/>
              <w:rPr>
                <w:color w:val="000000"/>
              </w:rPr>
            </w:pPr>
            <w:r w:rsidRPr="00110E99">
              <w:rPr>
                <w:color w:val="000000"/>
              </w:rPr>
              <w:t>Занятие</w:t>
            </w:r>
            <w:r>
              <w:rPr>
                <w:color w:val="000000"/>
              </w:rPr>
              <w:t xml:space="preserve"> 22</w:t>
            </w:r>
          </w:p>
        </w:tc>
        <w:tc>
          <w:tcPr>
            <w:tcW w:w="8365" w:type="dxa"/>
            <w:tcBorders>
              <w:top w:val="single" w:sz="4" w:space="0" w:color="auto"/>
              <w:left w:val="single" w:sz="4" w:space="0" w:color="000000"/>
              <w:bottom w:val="single" w:sz="4" w:space="0" w:color="auto"/>
              <w:right w:val="nil"/>
            </w:tcBorders>
          </w:tcPr>
          <w:p w14:paraId="1595C213" w14:textId="77777777" w:rsidR="0053221E" w:rsidRPr="00F73F70" w:rsidRDefault="0053221E" w:rsidP="00F73F70">
            <w:pPr>
              <w:shd w:val="clear" w:color="auto" w:fill="FFFFFF"/>
              <w:rPr>
                <w:color w:val="000000"/>
              </w:rPr>
            </w:pPr>
            <w:r w:rsidRPr="00F73F70">
              <w:rPr>
                <w:color w:val="000000"/>
              </w:rPr>
              <w:t>Закреплять представления о количественном и порядковом значении числа в пределах 10.</w:t>
            </w:r>
          </w:p>
          <w:p w14:paraId="2D43058E" w14:textId="77777777" w:rsidR="0053221E" w:rsidRPr="00F73F70" w:rsidRDefault="0053221E" w:rsidP="00F73F70">
            <w:pPr>
              <w:shd w:val="clear" w:color="auto" w:fill="FFFFFF"/>
              <w:rPr>
                <w:color w:val="000000"/>
              </w:rPr>
            </w:pPr>
            <w:r w:rsidRPr="00F73F70">
              <w:rPr>
                <w:color w:val="000000"/>
              </w:rPr>
              <w:t>   • Закреплять умение составлять число 10 из единиц.</w:t>
            </w:r>
          </w:p>
          <w:p w14:paraId="7F38EA54" w14:textId="77777777" w:rsidR="0053221E" w:rsidRPr="00F73F70" w:rsidRDefault="0053221E" w:rsidP="00F73F70">
            <w:pPr>
              <w:shd w:val="clear" w:color="auto" w:fill="FFFFFF"/>
              <w:rPr>
                <w:color w:val="000000"/>
              </w:rPr>
            </w:pPr>
            <w:r w:rsidRPr="00F73F70">
              <w:rPr>
                <w:color w:val="000000"/>
              </w:rPr>
              <w:t>   • навыки измерения величины предметов; познакомить с зависимостью результатов измерения от величины условной меры.</w:t>
            </w:r>
          </w:p>
          <w:p w14:paraId="45829F3D" w14:textId="77777777" w:rsidR="0053221E" w:rsidRPr="00F73F70" w:rsidRDefault="0053221E" w:rsidP="00F73F70">
            <w:pPr>
              <w:shd w:val="clear" w:color="auto" w:fill="FFFFFF"/>
              <w:rPr>
                <w:color w:val="000000"/>
              </w:rPr>
            </w:pPr>
            <w:r w:rsidRPr="00F73F70">
              <w:rPr>
                <w:color w:val="000000"/>
              </w:rPr>
              <w:t>   • Развивать умение двигаться в пространстве в заданном направлении.</w:t>
            </w:r>
          </w:p>
          <w:p w14:paraId="566FB2D0" w14:textId="575A0992" w:rsidR="0053221E" w:rsidRPr="00F92647" w:rsidRDefault="0053221E" w:rsidP="00D13AA0">
            <w:pPr>
              <w:shd w:val="clear" w:color="auto" w:fill="FFFFFF"/>
              <w:rPr>
                <w:color w:val="000000"/>
              </w:rPr>
            </w:pPr>
            <w:r w:rsidRPr="00F73F70">
              <w:rPr>
                <w:color w:val="000000"/>
              </w:rPr>
              <w:t>   • умение моделировать предметы с помощью знакомых геометрических фигур.</w:t>
            </w:r>
          </w:p>
        </w:tc>
        <w:tc>
          <w:tcPr>
            <w:tcW w:w="2836" w:type="dxa"/>
            <w:tcBorders>
              <w:top w:val="single" w:sz="4" w:space="0" w:color="auto"/>
              <w:left w:val="single" w:sz="4" w:space="0" w:color="000000"/>
              <w:bottom w:val="single" w:sz="4" w:space="0" w:color="auto"/>
              <w:right w:val="single" w:sz="4" w:space="0" w:color="auto"/>
            </w:tcBorders>
          </w:tcPr>
          <w:p w14:paraId="162BAB6F" w14:textId="21FA98D2"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75</w:t>
            </w:r>
          </w:p>
        </w:tc>
      </w:tr>
      <w:tr w:rsidR="0053221E" w:rsidRPr="00F92647" w14:paraId="700F9309" w14:textId="77777777" w:rsidTr="00F73F70">
        <w:trPr>
          <w:cantSplit/>
          <w:trHeight w:val="435"/>
        </w:trPr>
        <w:tc>
          <w:tcPr>
            <w:tcW w:w="531" w:type="dxa"/>
            <w:tcBorders>
              <w:top w:val="single" w:sz="4" w:space="0" w:color="000000"/>
              <w:left w:val="single" w:sz="4" w:space="0" w:color="000000"/>
              <w:bottom w:val="single" w:sz="4" w:space="0" w:color="auto"/>
              <w:right w:val="nil"/>
            </w:tcBorders>
          </w:tcPr>
          <w:p w14:paraId="700F9302" w14:textId="56F526B3" w:rsidR="0053221E" w:rsidRPr="00F92647" w:rsidRDefault="0053221E" w:rsidP="00D13AA0">
            <w:pPr>
              <w:shd w:val="clear" w:color="auto" w:fill="FFFFFF"/>
              <w:rPr>
                <w:color w:val="000000"/>
              </w:rPr>
            </w:pPr>
          </w:p>
        </w:tc>
        <w:tc>
          <w:tcPr>
            <w:tcW w:w="1243" w:type="dxa"/>
            <w:vMerge w:val="restart"/>
            <w:tcBorders>
              <w:top w:val="single" w:sz="4" w:space="0" w:color="000000"/>
              <w:left w:val="single" w:sz="4" w:space="0" w:color="000000"/>
              <w:right w:val="nil"/>
            </w:tcBorders>
            <w:vAlign w:val="center"/>
            <w:hideMark/>
          </w:tcPr>
          <w:p w14:paraId="700F9303" w14:textId="77777777" w:rsidR="0053221E" w:rsidRPr="00F92647" w:rsidRDefault="0053221E" w:rsidP="00D13AA0">
            <w:pPr>
              <w:shd w:val="clear" w:color="auto" w:fill="FFFFFF"/>
              <w:rPr>
                <w:color w:val="000000"/>
              </w:rPr>
            </w:pPr>
            <w:r w:rsidRPr="00F92647">
              <w:rPr>
                <w:color w:val="000000"/>
              </w:rPr>
              <w:t>Декабрь</w:t>
            </w:r>
          </w:p>
        </w:tc>
        <w:tc>
          <w:tcPr>
            <w:tcW w:w="1996" w:type="dxa"/>
            <w:tcBorders>
              <w:top w:val="single" w:sz="4" w:space="0" w:color="000000"/>
              <w:left w:val="single" w:sz="4" w:space="0" w:color="000000"/>
              <w:bottom w:val="single" w:sz="4" w:space="0" w:color="auto"/>
              <w:right w:val="nil"/>
            </w:tcBorders>
          </w:tcPr>
          <w:p w14:paraId="700F9304" w14:textId="5BC1586A" w:rsidR="0053221E" w:rsidRPr="00F92647" w:rsidRDefault="0053221E" w:rsidP="00D13AA0">
            <w:pPr>
              <w:shd w:val="clear" w:color="auto" w:fill="FFFFFF"/>
              <w:rPr>
                <w:color w:val="000000"/>
              </w:rPr>
            </w:pPr>
            <w:r w:rsidRPr="00AC0327">
              <w:rPr>
                <w:color w:val="000000"/>
              </w:rPr>
              <w:t>Занятие</w:t>
            </w:r>
            <w:r>
              <w:rPr>
                <w:color w:val="000000"/>
              </w:rPr>
              <w:t xml:space="preserve"> 23</w:t>
            </w:r>
          </w:p>
        </w:tc>
        <w:tc>
          <w:tcPr>
            <w:tcW w:w="8365" w:type="dxa"/>
            <w:tcBorders>
              <w:top w:val="single" w:sz="4" w:space="0" w:color="000000"/>
              <w:left w:val="single" w:sz="4" w:space="0" w:color="000000"/>
              <w:bottom w:val="single" w:sz="4" w:space="0" w:color="auto"/>
              <w:right w:val="nil"/>
            </w:tcBorders>
          </w:tcPr>
          <w:p w14:paraId="3B6E0B62" w14:textId="77777777" w:rsidR="0053221E" w:rsidRPr="00F73F70" w:rsidRDefault="0053221E" w:rsidP="00F73F70">
            <w:pPr>
              <w:shd w:val="clear" w:color="auto" w:fill="FFFFFF"/>
              <w:rPr>
                <w:color w:val="000000"/>
              </w:rPr>
            </w:pPr>
            <w:r w:rsidRPr="00F73F70">
              <w:rPr>
                <w:color w:val="000000"/>
              </w:rPr>
              <w:t>Познакомить с монетами достоинством 1, 2, 5, 10 рублей и 1, 5, 10 копеек.</w:t>
            </w:r>
          </w:p>
          <w:p w14:paraId="07B77CAE" w14:textId="77777777" w:rsidR="0053221E" w:rsidRPr="00F73F70" w:rsidRDefault="0053221E" w:rsidP="00F73F70">
            <w:pPr>
              <w:shd w:val="clear" w:color="auto" w:fill="FFFFFF"/>
              <w:rPr>
                <w:color w:val="000000"/>
              </w:rPr>
            </w:pPr>
            <w:r w:rsidRPr="00F73F70">
              <w:rPr>
                <w:color w:val="000000"/>
              </w:rPr>
              <w:t>   • Продолжать формировать навыки ориентировки на листе бумаги в клетку.</w:t>
            </w:r>
          </w:p>
          <w:p w14:paraId="700F9305" w14:textId="44CA29C3" w:rsidR="0053221E" w:rsidRPr="00F92647" w:rsidRDefault="0053221E" w:rsidP="00D13AA0">
            <w:pPr>
              <w:shd w:val="clear" w:color="auto" w:fill="FFFFFF"/>
              <w:rPr>
                <w:color w:val="000000"/>
              </w:rPr>
            </w:pPr>
            <w:r w:rsidRPr="00F73F70">
              <w:rPr>
                <w:color w:val="000000"/>
              </w:rPr>
              <w:t>   • Уточнить представления о многоугольниках и способах их классификации по виду и размеру.</w:t>
            </w:r>
          </w:p>
        </w:tc>
        <w:tc>
          <w:tcPr>
            <w:tcW w:w="2836" w:type="dxa"/>
            <w:tcBorders>
              <w:top w:val="single" w:sz="4" w:space="0" w:color="000000"/>
              <w:left w:val="single" w:sz="4" w:space="0" w:color="000000"/>
              <w:bottom w:val="single" w:sz="4" w:space="0" w:color="auto"/>
              <w:right w:val="nil"/>
            </w:tcBorders>
          </w:tcPr>
          <w:p w14:paraId="700F9307" w14:textId="25C57C7E"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78</w:t>
            </w:r>
          </w:p>
        </w:tc>
        <w:tc>
          <w:tcPr>
            <w:tcW w:w="15914" w:type="dxa"/>
            <w:gridSpan w:val="3"/>
            <w:vMerge w:val="restart"/>
            <w:tcBorders>
              <w:top w:val="nil"/>
              <w:left w:val="single" w:sz="4" w:space="0" w:color="000000"/>
              <w:right w:val="nil"/>
            </w:tcBorders>
          </w:tcPr>
          <w:p w14:paraId="700F9308" w14:textId="77777777" w:rsidR="0053221E" w:rsidRPr="00F92647" w:rsidRDefault="0053221E" w:rsidP="00D13AA0">
            <w:pPr>
              <w:shd w:val="clear" w:color="auto" w:fill="FFFFFF"/>
              <w:rPr>
                <w:i/>
                <w:color w:val="000000"/>
              </w:rPr>
            </w:pPr>
          </w:p>
        </w:tc>
      </w:tr>
      <w:tr w:rsidR="0053221E" w:rsidRPr="00F92647" w14:paraId="700F9311" w14:textId="77777777" w:rsidTr="00F73F70">
        <w:trPr>
          <w:cantSplit/>
          <w:trHeight w:val="376"/>
        </w:trPr>
        <w:tc>
          <w:tcPr>
            <w:tcW w:w="531" w:type="dxa"/>
            <w:tcBorders>
              <w:top w:val="single" w:sz="4" w:space="0" w:color="auto"/>
              <w:left w:val="single" w:sz="4" w:space="0" w:color="000000"/>
              <w:bottom w:val="single" w:sz="4" w:space="0" w:color="000000"/>
              <w:right w:val="nil"/>
            </w:tcBorders>
          </w:tcPr>
          <w:p w14:paraId="700F930A" w14:textId="15DA8B94"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0B"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00F930C" w14:textId="2369BDF1" w:rsidR="0053221E" w:rsidRPr="00F92647" w:rsidRDefault="0053221E" w:rsidP="00D13AA0">
            <w:pPr>
              <w:shd w:val="clear" w:color="auto" w:fill="FFFFFF"/>
              <w:rPr>
                <w:color w:val="000000"/>
              </w:rPr>
            </w:pPr>
            <w:r w:rsidRPr="00AC0327">
              <w:rPr>
                <w:color w:val="000000"/>
              </w:rPr>
              <w:t>Занятие</w:t>
            </w:r>
            <w:r>
              <w:rPr>
                <w:color w:val="000000"/>
              </w:rPr>
              <w:t xml:space="preserve"> 24</w:t>
            </w:r>
          </w:p>
        </w:tc>
        <w:tc>
          <w:tcPr>
            <w:tcW w:w="8365" w:type="dxa"/>
            <w:tcBorders>
              <w:top w:val="single" w:sz="4" w:space="0" w:color="auto"/>
              <w:left w:val="single" w:sz="4" w:space="0" w:color="000000"/>
              <w:bottom w:val="single" w:sz="4" w:space="0" w:color="000000"/>
              <w:right w:val="nil"/>
            </w:tcBorders>
          </w:tcPr>
          <w:p w14:paraId="6B4E581C" w14:textId="77777777" w:rsidR="0053221E" w:rsidRPr="00F73F70" w:rsidRDefault="0053221E" w:rsidP="00F73F70">
            <w:pPr>
              <w:shd w:val="clear" w:color="auto" w:fill="FFFFFF"/>
              <w:rPr>
                <w:color w:val="000000"/>
              </w:rPr>
            </w:pPr>
            <w:r w:rsidRPr="00F73F70">
              <w:rPr>
                <w:color w:val="000000"/>
              </w:rPr>
              <w:t> Продолжать знакомить с монетами достоинством 1, 5, 10 рублей.</w:t>
            </w:r>
          </w:p>
          <w:p w14:paraId="37971013" w14:textId="77777777" w:rsidR="0053221E" w:rsidRPr="00F73F70" w:rsidRDefault="0053221E" w:rsidP="00F73F70">
            <w:pPr>
              <w:shd w:val="clear" w:color="auto" w:fill="FFFFFF"/>
              <w:rPr>
                <w:color w:val="000000"/>
              </w:rPr>
            </w:pPr>
            <w:r w:rsidRPr="00F73F70">
              <w:rPr>
                <w:color w:val="000000"/>
              </w:rPr>
              <w:t>   • Учить считать по заданной мере, когда за единицу счета принимается не один, а несколько предметов.</w:t>
            </w:r>
          </w:p>
          <w:p w14:paraId="700F930D" w14:textId="60E282A0" w:rsidR="0053221E" w:rsidRPr="00F92647" w:rsidRDefault="0053221E" w:rsidP="00D13AA0">
            <w:pPr>
              <w:shd w:val="clear" w:color="auto" w:fill="FFFFFF"/>
              <w:rPr>
                <w:color w:val="000000"/>
              </w:rPr>
            </w:pPr>
            <w:r w:rsidRPr="00F73F70">
              <w:rPr>
                <w:color w:val="000000"/>
              </w:rPr>
              <w:t>   • Формировать представления о времени, познакомить с песочными часами.</w:t>
            </w:r>
          </w:p>
        </w:tc>
        <w:tc>
          <w:tcPr>
            <w:tcW w:w="2836" w:type="dxa"/>
            <w:tcBorders>
              <w:top w:val="single" w:sz="4" w:space="0" w:color="auto"/>
              <w:left w:val="single" w:sz="4" w:space="0" w:color="000000"/>
              <w:bottom w:val="single" w:sz="4" w:space="0" w:color="000000"/>
              <w:right w:val="nil"/>
            </w:tcBorders>
          </w:tcPr>
          <w:p w14:paraId="700F930F" w14:textId="2445BD33"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80</w:t>
            </w:r>
          </w:p>
        </w:tc>
        <w:tc>
          <w:tcPr>
            <w:tcW w:w="15914" w:type="dxa"/>
            <w:gridSpan w:val="3"/>
            <w:vMerge/>
            <w:tcBorders>
              <w:left w:val="single" w:sz="4" w:space="0" w:color="000000"/>
              <w:bottom w:val="nil"/>
              <w:right w:val="nil"/>
            </w:tcBorders>
          </w:tcPr>
          <w:p w14:paraId="700F9310" w14:textId="77777777" w:rsidR="0053221E" w:rsidRPr="00F92647" w:rsidRDefault="0053221E" w:rsidP="00D13AA0">
            <w:pPr>
              <w:shd w:val="clear" w:color="auto" w:fill="FFFFFF"/>
              <w:rPr>
                <w:i/>
                <w:color w:val="000000"/>
              </w:rPr>
            </w:pPr>
          </w:p>
        </w:tc>
      </w:tr>
      <w:tr w:rsidR="0053221E" w:rsidRPr="00F92647" w14:paraId="700F9319" w14:textId="77777777" w:rsidTr="00F73F70">
        <w:trPr>
          <w:cantSplit/>
          <w:trHeight w:val="402"/>
        </w:trPr>
        <w:tc>
          <w:tcPr>
            <w:tcW w:w="531" w:type="dxa"/>
            <w:tcBorders>
              <w:top w:val="single" w:sz="4" w:space="0" w:color="000000"/>
              <w:left w:val="single" w:sz="4" w:space="0" w:color="000000"/>
              <w:bottom w:val="single" w:sz="4" w:space="0" w:color="auto"/>
              <w:right w:val="nil"/>
            </w:tcBorders>
          </w:tcPr>
          <w:p w14:paraId="700F9312" w14:textId="7C296B7A"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13"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700F9314" w14:textId="2AA87B74" w:rsidR="0053221E" w:rsidRPr="00F92647" w:rsidRDefault="0053221E" w:rsidP="00D13AA0">
            <w:pPr>
              <w:shd w:val="clear" w:color="auto" w:fill="FFFFFF"/>
              <w:rPr>
                <w:color w:val="000000"/>
              </w:rPr>
            </w:pPr>
            <w:r w:rsidRPr="00AC0327">
              <w:rPr>
                <w:color w:val="000000"/>
              </w:rPr>
              <w:t>Занятие</w:t>
            </w:r>
            <w:r>
              <w:rPr>
                <w:color w:val="000000"/>
              </w:rPr>
              <w:t xml:space="preserve"> 25</w:t>
            </w:r>
          </w:p>
        </w:tc>
        <w:tc>
          <w:tcPr>
            <w:tcW w:w="8365" w:type="dxa"/>
            <w:tcBorders>
              <w:top w:val="single" w:sz="4" w:space="0" w:color="000000"/>
              <w:left w:val="single" w:sz="4" w:space="0" w:color="000000"/>
              <w:bottom w:val="single" w:sz="4" w:space="0" w:color="auto"/>
              <w:right w:val="nil"/>
            </w:tcBorders>
          </w:tcPr>
          <w:p w14:paraId="2386E9F6" w14:textId="77777777" w:rsidR="0053221E" w:rsidRPr="00F00975" w:rsidRDefault="0053221E" w:rsidP="00F00975">
            <w:pPr>
              <w:shd w:val="clear" w:color="auto" w:fill="FFFFFF"/>
              <w:rPr>
                <w:color w:val="000000"/>
              </w:rPr>
            </w:pPr>
            <w:r w:rsidRPr="00F00975">
              <w:rPr>
                <w:color w:val="000000"/>
              </w:rPr>
              <w:t>Продолжать знакомить с монетами достоинством 1, 5, 10 рублей, их набором и разменом.</w:t>
            </w:r>
          </w:p>
          <w:p w14:paraId="09CA35C6" w14:textId="77777777" w:rsidR="0053221E" w:rsidRPr="00F00975" w:rsidRDefault="0053221E" w:rsidP="00F00975">
            <w:pPr>
              <w:shd w:val="clear" w:color="auto" w:fill="FFFFFF"/>
              <w:rPr>
                <w:color w:val="000000"/>
              </w:rPr>
            </w:pPr>
            <w:r w:rsidRPr="00F00975">
              <w:rPr>
                <w:color w:val="000000"/>
              </w:rPr>
              <w:t>   • Развивать чувство времени, учить регулировать свою деятельность в соответствии с временным интервалом.</w:t>
            </w:r>
          </w:p>
          <w:p w14:paraId="2D7D9145" w14:textId="77777777" w:rsidR="0053221E" w:rsidRPr="00F00975" w:rsidRDefault="0053221E" w:rsidP="00F00975">
            <w:pPr>
              <w:shd w:val="clear" w:color="auto" w:fill="FFFFFF"/>
              <w:rPr>
                <w:color w:val="000000"/>
              </w:rPr>
            </w:pPr>
            <w:r w:rsidRPr="00F00975">
              <w:rPr>
                <w:color w:val="000000"/>
              </w:rPr>
              <w:t>   • Продолжать учить считать по заданной мере в пределах 20.</w:t>
            </w:r>
          </w:p>
          <w:p w14:paraId="700F9315" w14:textId="7EECB89D" w:rsidR="0053221E" w:rsidRPr="00F92647" w:rsidRDefault="0053221E" w:rsidP="00D13AA0">
            <w:pPr>
              <w:shd w:val="clear" w:color="auto" w:fill="FFFFFF"/>
              <w:rPr>
                <w:color w:val="000000"/>
              </w:rPr>
            </w:pPr>
            <w:r w:rsidRPr="00F00975">
              <w:rPr>
                <w:color w:val="000000"/>
              </w:rPr>
              <w:t>   • Развивать умение воссоздавать сложные по форме предметы из отдельных частей по контурным образцам.</w:t>
            </w:r>
          </w:p>
        </w:tc>
        <w:tc>
          <w:tcPr>
            <w:tcW w:w="2836" w:type="dxa"/>
            <w:tcBorders>
              <w:top w:val="single" w:sz="4" w:space="0" w:color="000000"/>
              <w:left w:val="single" w:sz="4" w:space="0" w:color="000000"/>
              <w:bottom w:val="single" w:sz="4" w:space="0" w:color="auto"/>
              <w:right w:val="nil"/>
            </w:tcBorders>
          </w:tcPr>
          <w:p w14:paraId="700F9317" w14:textId="227815AF"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83</w:t>
            </w:r>
          </w:p>
        </w:tc>
        <w:tc>
          <w:tcPr>
            <w:tcW w:w="15914" w:type="dxa"/>
            <w:gridSpan w:val="3"/>
            <w:vMerge w:val="restart"/>
            <w:tcBorders>
              <w:top w:val="nil"/>
              <w:left w:val="single" w:sz="4" w:space="0" w:color="000000"/>
              <w:right w:val="nil"/>
            </w:tcBorders>
          </w:tcPr>
          <w:p w14:paraId="700F9318" w14:textId="77777777" w:rsidR="0053221E" w:rsidRPr="00F92647" w:rsidRDefault="0053221E" w:rsidP="00D13AA0">
            <w:pPr>
              <w:shd w:val="clear" w:color="auto" w:fill="FFFFFF"/>
              <w:rPr>
                <w:i/>
                <w:color w:val="000000"/>
              </w:rPr>
            </w:pPr>
          </w:p>
        </w:tc>
      </w:tr>
      <w:tr w:rsidR="0053221E" w:rsidRPr="00F92647" w14:paraId="700F9321" w14:textId="77777777" w:rsidTr="00F73F70">
        <w:trPr>
          <w:cantSplit/>
          <w:trHeight w:val="409"/>
        </w:trPr>
        <w:tc>
          <w:tcPr>
            <w:tcW w:w="531" w:type="dxa"/>
            <w:tcBorders>
              <w:top w:val="single" w:sz="4" w:space="0" w:color="auto"/>
              <w:left w:val="single" w:sz="4" w:space="0" w:color="000000"/>
              <w:bottom w:val="single" w:sz="4" w:space="0" w:color="000000"/>
              <w:right w:val="nil"/>
            </w:tcBorders>
          </w:tcPr>
          <w:p w14:paraId="700F931A" w14:textId="5C0D28CC"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1B"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00F931C" w14:textId="1C94CDC3" w:rsidR="0053221E" w:rsidRPr="00F92647" w:rsidRDefault="0053221E" w:rsidP="00D13AA0">
            <w:pPr>
              <w:shd w:val="clear" w:color="auto" w:fill="FFFFFF"/>
              <w:rPr>
                <w:color w:val="000000"/>
              </w:rPr>
            </w:pPr>
            <w:r w:rsidRPr="00AC0327">
              <w:rPr>
                <w:color w:val="000000"/>
              </w:rPr>
              <w:t>Занятие</w:t>
            </w:r>
            <w:r>
              <w:rPr>
                <w:color w:val="000000"/>
              </w:rPr>
              <w:t xml:space="preserve"> 26</w:t>
            </w:r>
          </w:p>
        </w:tc>
        <w:tc>
          <w:tcPr>
            <w:tcW w:w="8365" w:type="dxa"/>
            <w:tcBorders>
              <w:top w:val="single" w:sz="4" w:space="0" w:color="auto"/>
              <w:left w:val="single" w:sz="4" w:space="0" w:color="000000"/>
              <w:bottom w:val="single" w:sz="4" w:space="0" w:color="000000"/>
              <w:right w:val="nil"/>
            </w:tcBorders>
          </w:tcPr>
          <w:p w14:paraId="56916270" w14:textId="77777777" w:rsidR="0053221E" w:rsidRPr="00F00975" w:rsidRDefault="0053221E" w:rsidP="00F00975">
            <w:pPr>
              <w:shd w:val="clear" w:color="auto" w:fill="FFFFFF"/>
              <w:rPr>
                <w:color w:val="000000"/>
              </w:rPr>
            </w:pPr>
            <w:r w:rsidRPr="00F00975">
              <w:rPr>
                <w:color w:val="000000"/>
              </w:rPr>
              <w:t>Продолжать уточнять представления о монетах достоинством 1, 2, 5, 10 рублей, их наборе и размене.</w:t>
            </w:r>
          </w:p>
          <w:p w14:paraId="227A3676" w14:textId="77777777" w:rsidR="0053221E" w:rsidRPr="00F00975" w:rsidRDefault="0053221E" w:rsidP="00F00975">
            <w:pPr>
              <w:shd w:val="clear" w:color="auto" w:fill="FFFFFF"/>
              <w:rPr>
                <w:color w:val="000000"/>
              </w:rPr>
            </w:pPr>
            <w:r w:rsidRPr="00F00975">
              <w:rPr>
                <w:color w:val="000000"/>
              </w:rPr>
              <w:t>   • Учить измерять объем сыпучих веществ с помощью условной меры.</w:t>
            </w:r>
          </w:p>
          <w:p w14:paraId="45880331" w14:textId="77777777" w:rsidR="0053221E" w:rsidRPr="00F00975" w:rsidRDefault="0053221E" w:rsidP="00F00975">
            <w:pPr>
              <w:shd w:val="clear" w:color="auto" w:fill="FFFFFF"/>
              <w:rPr>
                <w:color w:val="000000"/>
              </w:rPr>
            </w:pPr>
            <w:r w:rsidRPr="00F00975">
              <w:rPr>
                <w:color w:val="000000"/>
              </w:rPr>
              <w:t>   • Познакомить с часами, учить устанавливать время на макете часов.</w:t>
            </w:r>
          </w:p>
          <w:p w14:paraId="700F931D" w14:textId="2DF981D0" w:rsidR="0053221E" w:rsidRPr="00F92647" w:rsidRDefault="0053221E" w:rsidP="00D13AA0">
            <w:pPr>
              <w:shd w:val="clear" w:color="auto" w:fill="FFFFFF"/>
              <w:rPr>
                <w:color w:val="000000"/>
              </w:rPr>
            </w:pPr>
            <w:r w:rsidRPr="00F00975">
              <w:rPr>
                <w:color w:val="000000"/>
              </w:rPr>
              <w:t>   • Продолжать учить определять форму предметов и их частей.</w:t>
            </w:r>
          </w:p>
        </w:tc>
        <w:tc>
          <w:tcPr>
            <w:tcW w:w="2836" w:type="dxa"/>
            <w:tcBorders>
              <w:top w:val="single" w:sz="4" w:space="0" w:color="auto"/>
              <w:left w:val="single" w:sz="4" w:space="0" w:color="000000"/>
              <w:bottom w:val="single" w:sz="4" w:space="0" w:color="000000"/>
              <w:right w:val="nil"/>
            </w:tcBorders>
          </w:tcPr>
          <w:p w14:paraId="700F931F" w14:textId="73E4B157"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85</w:t>
            </w:r>
          </w:p>
        </w:tc>
        <w:tc>
          <w:tcPr>
            <w:tcW w:w="15914" w:type="dxa"/>
            <w:gridSpan w:val="3"/>
            <w:vMerge/>
            <w:tcBorders>
              <w:left w:val="single" w:sz="4" w:space="0" w:color="000000"/>
              <w:bottom w:val="nil"/>
              <w:right w:val="nil"/>
            </w:tcBorders>
          </w:tcPr>
          <w:p w14:paraId="700F9320" w14:textId="77777777" w:rsidR="0053221E" w:rsidRPr="00F92647" w:rsidRDefault="0053221E" w:rsidP="00D13AA0">
            <w:pPr>
              <w:shd w:val="clear" w:color="auto" w:fill="FFFFFF"/>
              <w:rPr>
                <w:i/>
                <w:color w:val="000000"/>
              </w:rPr>
            </w:pPr>
          </w:p>
        </w:tc>
      </w:tr>
      <w:tr w:rsidR="0053221E" w:rsidRPr="00F92647" w14:paraId="32A77D15" w14:textId="77777777" w:rsidTr="00F73F70">
        <w:trPr>
          <w:cantSplit/>
          <w:trHeight w:val="409"/>
        </w:trPr>
        <w:tc>
          <w:tcPr>
            <w:tcW w:w="531" w:type="dxa"/>
            <w:tcBorders>
              <w:top w:val="single" w:sz="4" w:space="0" w:color="auto"/>
              <w:left w:val="single" w:sz="4" w:space="0" w:color="000000"/>
              <w:bottom w:val="single" w:sz="4" w:space="0" w:color="000000"/>
              <w:right w:val="nil"/>
            </w:tcBorders>
          </w:tcPr>
          <w:p w14:paraId="027B2F27" w14:textId="77777777" w:rsidR="0053221E" w:rsidRPr="00F92647" w:rsidRDefault="0053221E" w:rsidP="00D13AA0">
            <w:pPr>
              <w:shd w:val="clear" w:color="auto" w:fill="FFFFFF"/>
              <w:rPr>
                <w:color w:val="000000"/>
              </w:rPr>
            </w:pPr>
          </w:p>
        </w:tc>
        <w:tc>
          <w:tcPr>
            <w:tcW w:w="1243" w:type="dxa"/>
            <w:tcBorders>
              <w:left w:val="single" w:sz="4" w:space="0" w:color="000000"/>
              <w:right w:val="nil"/>
            </w:tcBorders>
            <w:vAlign w:val="center"/>
          </w:tcPr>
          <w:p w14:paraId="4ACC91D5"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250367BB" w14:textId="13A6634C" w:rsidR="0053221E" w:rsidRPr="00F92647" w:rsidRDefault="0053221E" w:rsidP="00D13AA0">
            <w:pPr>
              <w:shd w:val="clear" w:color="auto" w:fill="FFFFFF"/>
              <w:rPr>
                <w:color w:val="000000"/>
              </w:rPr>
            </w:pPr>
            <w:r w:rsidRPr="00AC0327">
              <w:rPr>
                <w:color w:val="000000"/>
              </w:rPr>
              <w:t>Занятие</w:t>
            </w:r>
            <w:r>
              <w:rPr>
                <w:color w:val="000000"/>
              </w:rPr>
              <w:t xml:space="preserve"> 27</w:t>
            </w:r>
          </w:p>
        </w:tc>
        <w:tc>
          <w:tcPr>
            <w:tcW w:w="8365" w:type="dxa"/>
            <w:tcBorders>
              <w:top w:val="single" w:sz="4" w:space="0" w:color="auto"/>
              <w:left w:val="single" w:sz="4" w:space="0" w:color="000000"/>
              <w:bottom w:val="single" w:sz="4" w:space="0" w:color="000000"/>
              <w:right w:val="nil"/>
            </w:tcBorders>
          </w:tcPr>
          <w:p w14:paraId="1D652548" w14:textId="77777777" w:rsidR="0053221E" w:rsidRPr="00F00975" w:rsidRDefault="0053221E" w:rsidP="00F00975">
            <w:pPr>
              <w:shd w:val="clear" w:color="auto" w:fill="FFFFFF"/>
              <w:rPr>
                <w:color w:val="000000"/>
              </w:rPr>
            </w:pPr>
            <w:r w:rsidRPr="00F00975">
              <w:rPr>
                <w:color w:val="000000"/>
              </w:rPr>
              <w:t>Продолжать учить измерять объем сыпучих веществ с помощью условной меры.</w:t>
            </w:r>
          </w:p>
          <w:p w14:paraId="4C53EF61" w14:textId="77777777" w:rsidR="0053221E" w:rsidRPr="00F00975" w:rsidRDefault="0053221E" w:rsidP="00F00975">
            <w:pPr>
              <w:shd w:val="clear" w:color="auto" w:fill="FFFFFF"/>
              <w:rPr>
                <w:color w:val="000000"/>
              </w:rPr>
            </w:pPr>
            <w:r w:rsidRPr="00F00975">
              <w:rPr>
                <w:color w:val="000000"/>
              </w:rPr>
              <w:t>   • Продолжать знакомить с часами, учить устанавливать время на макете часов.</w:t>
            </w:r>
          </w:p>
          <w:p w14:paraId="4B134D3B" w14:textId="77777777" w:rsidR="0053221E" w:rsidRPr="00F00975" w:rsidRDefault="0053221E" w:rsidP="00F00975">
            <w:pPr>
              <w:shd w:val="clear" w:color="auto" w:fill="FFFFFF"/>
              <w:rPr>
                <w:color w:val="000000"/>
              </w:rPr>
            </w:pPr>
            <w:r w:rsidRPr="00F00975">
              <w:rPr>
                <w:color w:val="000000"/>
              </w:rPr>
              <w:t>   • Развивать умение ориентироваться на листе бумаги в клетку.</w:t>
            </w:r>
          </w:p>
          <w:p w14:paraId="0EAF4921" w14:textId="4EC096CB" w:rsidR="0053221E" w:rsidRPr="00F92647" w:rsidRDefault="0053221E" w:rsidP="00D13AA0">
            <w:pPr>
              <w:shd w:val="clear" w:color="auto" w:fill="FFFFFF"/>
              <w:rPr>
                <w:color w:val="000000"/>
              </w:rPr>
            </w:pPr>
            <w:r w:rsidRPr="00F00975">
              <w:rPr>
                <w:color w:val="000000"/>
              </w:rPr>
              <w:t>   • Закреплять представления о многоугольнике; познакомить с его частными случаями: пятиугольником и шестиугольником.</w:t>
            </w:r>
          </w:p>
        </w:tc>
        <w:tc>
          <w:tcPr>
            <w:tcW w:w="2836" w:type="dxa"/>
            <w:tcBorders>
              <w:top w:val="single" w:sz="4" w:space="0" w:color="auto"/>
              <w:left w:val="single" w:sz="4" w:space="0" w:color="000000"/>
              <w:bottom w:val="single" w:sz="4" w:space="0" w:color="000000"/>
              <w:right w:val="nil"/>
            </w:tcBorders>
          </w:tcPr>
          <w:p w14:paraId="75952272" w14:textId="27743D7C"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89</w:t>
            </w:r>
          </w:p>
        </w:tc>
        <w:tc>
          <w:tcPr>
            <w:tcW w:w="15914" w:type="dxa"/>
            <w:gridSpan w:val="3"/>
            <w:tcBorders>
              <w:left w:val="single" w:sz="4" w:space="0" w:color="000000"/>
              <w:bottom w:val="nil"/>
              <w:right w:val="nil"/>
            </w:tcBorders>
          </w:tcPr>
          <w:p w14:paraId="755756BD" w14:textId="77777777" w:rsidR="0053221E" w:rsidRPr="00F92647" w:rsidRDefault="0053221E" w:rsidP="00D13AA0">
            <w:pPr>
              <w:shd w:val="clear" w:color="auto" w:fill="FFFFFF"/>
              <w:rPr>
                <w:i/>
                <w:color w:val="000000"/>
              </w:rPr>
            </w:pPr>
          </w:p>
        </w:tc>
      </w:tr>
      <w:tr w:rsidR="0053221E" w:rsidRPr="00F92647" w14:paraId="0468C986" w14:textId="77777777" w:rsidTr="00F73F70">
        <w:trPr>
          <w:cantSplit/>
          <w:trHeight w:val="409"/>
        </w:trPr>
        <w:tc>
          <w:tcPr>
            <w:tcW w:w="531" w:type="dxa"/>
            <w:tcBorders>
              <w:top w:val="single" w:sz="4" w:space="0" w:color="auto"/>
              <w:left w:val="single" w:sz="4" w:space="0" w:color="000000"/>
              <w:bottom w:val="single" w:sz="4" w:space="0" w:color="000000"/>
              <w:right w:val="nil"/>
            </w:tcBorders>
          </w:tcPr>
          <w:p w14:paraId="2119FF32" w14:textId="77777777" w:rsidR="0053221E" w:rsidRPr="00F92647" w:rsidRDefault="0053221E" w:rsidP="00D13AA0">
            <w:pPr>
              <w:shd w:val="clear" w:color="auto" w:fill="FFFFFF"/>
              <w:rPr>
                <w:color w:val="000000"/>
              </w:rPr>
            </w:pPr>
          </w:p>
        </w:tc>
        <w:tc>
          <w:tcPr>
            <w:tcW w:w="1243" w:type="dxa"/>
            <w:tcBorders>
              <w:left w:val="single" w:sz="4" w:space="0" w:color="000000"/>
              <w:right w:val="nil"/>
            </w:tcBorders>
            <w:vAlign w:val="center"/>
          </w:tcPr>
          <w:p w14:paraId="7D5FE139"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62505385" w14:textId="713C0996" w:rsidR="0053221E" w:rsidRPr="00F92647" w:rsidRDefault="0053221E" w:rsidP="00D13AA0">
            <w:pPr>
              <w:shd w:val="clear" w:color="auto" w:fill="FFFFFF"/>
              <w:rPr>
                <w:color w:val="000000"/>
              </w:rPr>
            </w:pPr>
            <w:r w:rsidRPr="00AC0327">
              <w:rPr>
                <w:color w:val="000000"/>
              </w:rPr>
              <w:t>Занятие</w:t>
            </w:r>
            <w:r>
              <w:rPr>
                <w:color w:val="000000"/>
              </w:rPr>
              <w:t xml:space="preserve"> 28</w:t>
            </w:r>
          </w:p>
        </w:tc>
        <w:tc>
          <w:tcPr>
            <w:tcW w:w="8365" w:type="dxa"/>
            <w:tcBorders>
              <w:top w:val="single" w:sz="4" w:space="0" w:color="auto"/>
              <w:left w:val="single" w:sz="4" w:space="0" w:color="000000"/>
              <w:bottom w:val="single" w:sz="4" w:space="0" w:color="000000"/>
              <w:right w:val="nil"/>
            </w:tcBorders>
          </w:tcPr>
          <w:p w14:paraId="3C3F2726" w14:textId="77777777" w:rsidR="0053221E" w:rsidRPr="00F00975" w:rsidRDefault="0053221E" w:rsidP="00F00975">
            <w:pPr>
              <w:shd w:val="clear" w:color="auto" w:fill="FFFFFF"/>
              <w:rPr>
                <w:color w:val="000000"/>
              </w:rPr>
            </w:pPr>
            <w:r w:rsidRPr="00F00975">
              <w:rPr>
                <w:color w:val="000000"/>
              </w:rPr>
              <w:t>Познакомить с правилами измерения жидких веществ с помощью условной меры.</w:t>
            </w:r>
          </w:p>
          <w:p w14:paraId="5DCDB166" w14:textId="77777777" w:rsidR="0053221E" w:rsidRPr="00F00975" w:rsidRDefault="0053221E" w:rsidP="00F00975">
            <w:pPr>
              <w:shd w:val="clear" w:color="auto" w:fill="FFFFFF"/>
              <w:rPr>
                <w:color w:val="000000"/>
              </w:rPr>
            </w:pPr>
            <w:r w:rsidRPr="00F00975">
              <w:rPr>
                <w:color w:val="000000"/>
              </w:rPr>
              <w:t>   • Закреплять понимание отношений между числами натурального ряда, умение увеличивать (уменьшать) число на 1 в пределах 10.</w:t>
            </w:r>
          </w:p>
          <w:p w14:paraId="371B72AB" w14:textId="77777777" w:rsidR="0053221E" w:rsidRPr="00F00975" w:rsidRDefault="0053221E" w:rsidP="00F00975">
            <w:pPr>
              <w:shd w:val="clear" w:color="auto" w:fill="FFFFFF"/>
              <w:rPr>
                <w:color w:val="000000"/>
              </w:rPr>
            </w:pPr>
            <w:r w:rsidRPr="00F00975">
              <w:rPr>
                <w:color w:val="000000"/>
              </w:rPr>
              <w:t>   • Развивать чувство времени; учить различать длительность временных интервалов в пределах 5 минут.</w:t>
            </w:r>
          </w:p>
          <w:p w14:paraId="3EA1136C" w14:textId="4103C6A1" w:rsidR="0053221E" w:rsidRPr="00F92647" w:rsidRDefault="0053221E" w:rsidP="00D13AA0">
            <w:pPr>
              <w:shd w:val="clear" w:color="auto" w:fill="FFFFFF"/>
              <w:rPr>
                <w:color w:val="000000"/>
              </w:rPr>
            </w:pPr>
            <w:r w:rsidRPr="00F00975">
              <w:rPr>
                <w:color w:val="000000"/>
              </w:rPr>
              <w:t>   • Развивать умение моделировать геометрические фигуры.</w:t>
            </w:r>
          </w:p>
        </w:tc>
        <w:tc>
          <w:tcPr>
            <w:tcW w:w="2836" w:type="dxa"/>
            <w:tcBorders>
              <w:top w:val="single" w:sz="4" w:space="0" w:color="auto"/>
              <w:left w:val="single" w:sz="4" w:space="0" w:color="000000"/>
              <w:bottom w:val="single" w:sz="4" w:space="0" w:color="000000"/>
              <w:right w:val="nil"/>
            </w:tcBorders>
          </w:tcPr>
          <w:p w14:paraId="4472E49C" w14:textId="316780A9"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91</w:t>
            </w:r>
          </w:p>
        </w:tc>
        <w:tc>
          <w:tcPr>
            <w:tcW w:w="15914" w:type="dxa"/>
            <w:gridSpan w:val="3"/>
            <w:tcBorders>
              <w:left w:val="single" w:sz="4" w:space="0" w:color="000000"/>
              <w:bottom w:val="nil"/>
              <w:right w:val="nil"/>
            </w:tcBorders>
          </w:tcPr>
          <w:p w14:paraId="06B90E5D" w14:textId="77777777" w:rsidR="0053221E" w:rsidRPr="00F92647" w:rsidRDefault="0053221E" w:rsidP="00D13AA0">
            <w:pPr>
              <w:shd w:val="clear" w:color="auto" w:fill="FFFFFF"/>
              <w:rPr>
                <w:i/>
                <w:color w:val="000000"/>
              </w:rPr>
            </w:pPr>
          </w:p>
        </w:tc>
      </w:tr>
      <w:tr w:rsidR="0053221E" w:rsidRPr="00F92647" w14:paraId="2A0FF057" w14:textId="77777777" w:rsidTr="00F73F70">
        <w:trPr>
          <w:cantSplit/>
          <w:trHeight w:val="409"/>
        </w:trPr>
        <w:tc>
          <w:tcPr>
            <w:tcW w:w="531" w:type="dxa"/>
            <w:tcBorders>
              <w:top w:val="single" w:sz="4" w:space="0" w:color="auto"/>
              <w:left w:val="single" w:sz="4" w:space="0" w:color="000000"/>
              <w:bottom w:val="single" w:sz="4" w:space="0" w:color="000000"/>
              <w:right w:val="nil"/>
            </w:tcBorders>
          </w:tcPr>
          <w:p w14:paraId="047CA138" w14:textId="77777777" w:rsidR="0053221E" w:rsidRPr="00F92647" w:rsidRDefault="0053221E" w:rsidP="00D13AA0">
            <w:pPr>
              <w:shd w:val="clear" w:color="auto" w:fill="FFFFFF"/>
              <w:rPr>
                <w:color w:val="000000"/>
              </w:rPr>
            </w:pPr>
          </w:p>
        </w:tc>
        <w:tc>
          <w:tcPr>
            <w:tcW w:w="1243" w:type="dxa"/>
            <w:tcBorders>
              <w:left w:val="single" w:sz="4" w:space="0" w:color="000000"/>
              <w:right w:val="nil"/>
            </w:tcBorders>
            <w:vAlign w:val="center"/>
          </w:tcPr>
          <w:p w14:paraId="3C4199B1"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3BB1E58E" w14:textId="2748BB6D" w:rsidR="0053221E" w:rsidRPr="00F92647" w:rsidRDefault="0053221E" w:rsidP="00D13AA0">
            <w:pPr>
              <w:shd w:val="clear" w:color="auto" w:fill="FFFFFF"/>
              <w:rPr>
                <w:color w:val="000000"/>
              </w:rPr>
            </w:pPr>
            <w:r w:rsidRPr="00AC0327">
              <w:rPr>
                <w:color w:val="000000"/>
              </w:rPr>
              <w:t>Занятие</w:t>
            </w:r>
            <w:r>
              <w:rPr>
                <w:color w:val="000000"/>
              </w:rPr>
              <w:t xml:space="preserve"> 29</w:t>
            </w:r>
          </w:p>
        </w:tc>
        <w:tc>
          <w:tcPr>
            <w:tcW w:w="8365" w:type="dxa"/>
            <w:tcBorders>
              <w:top w:val="single" w:sz="4" w:space="0" w:color="auto"/>
              <w:left w:val="single" w:sz="4" w:space="0" w:color="000000"/>
              <w:bottom w:val="single" w:sz="4" w:space="0" w:color="000000"/>
              <w:right w:val="nil"/>
            </w:tcBorders>
          </w:tcPr>
          <w:p w14:paraId="4001AF30" w14:textId="77777777" w:rsidR="0053221E" w:rsidRPr="00F00975" w:rsidRDefault="0053221E" w:rsidP="00F00975">
            <w:pPr>
              <w:shd w:val="clear" w:color="auto" w:fill="FFFFFF"/>
              <w:rPr>
                <w:color w:val="000000"/>
              </w:rPr>
            </w:pPr>
            <w:r w:rsidRPr="00F00975">
              <w:rPr>
                <w:color w:val="000000"/>
              </w:rPr>
              <w:t>Совершенствовать умение раскладывать число на два меньших и составлять из двух меньших большее число в пределах 10.</w:t>
            </w:r>
          </w:p>
          <w:p w14:paraId="1BAA9BF5" w14:textId="77777777" w:rsidR="0053221E" w:rsidRPr="00F00975" w:rsidRDefault="0053221E" w:rsidP="00F00975">
            <w:pPr>
              <w:shd w:val="clear" w:color="auto" w:fill="FFFFFF"/>
              <w:rPr>
                <w:color w:val="000000"/>
              </w:rPr>
            </w:pPr>
            <w:r w:rsidRPr="00F00975">
              <w:rPr>
                <w:color w:val="000000"/>
              </w:rPr>
              <w:t>   • Закреплять представления о последовательности времен и месяцев года.</w:t>
            </w:r>
          </w:p>
          <w:p w14:paraId="7B2DBF78" w14:textId="77777777" w:rsidR="0053221E" w:rsidRPr="00F00975" w:rsidRDefault="0053221E" w:rsidP="00F00975">
            <w:pPr>
              <w:shd w:val="clear" w:color="auto" w:fill="FFFFFF"/>
              <w:rPr>
                <w:color w:val="000000"/>
              </w:rPr>
            </w:pPr>
            <w:r w:rsidRPr="00F00975">
              <w:rPr>
                <w:color w:val="000000"/>
              </w:rPr>
              <w:t>   • Развивать умение конструировать геометрические фигуры по словесному описанию и перечислению характерных свойств.</w:t>
            </w:r>
          </w:p>
          <w:p w14:paraId="32C052A7" w14:textId="0E7114DB" w:rsidR="0053221E" w:rsidRPr="00F92647" w:rsidRDefault="0053221E" w:rsidP="00D13AA0">
            <w:pPr>
              <w:shd w:val="clear" w:color="auto" w:fill="FFFFFF"/>
              <w:rPr>
                <w:color w:val="000000"/>
              </w:rPr>
            </w:pPr>
            <w:r w:rsidRPr="00F00975">
              <w:rPr>
                <w:color w:val="000000"/>
              </w:rPr>
              <w:t>   • Упражнять в умении объединять части в целое множество, сравнивать целое и часть множества.</w:t>
            </w:r>
          </w:p>
        </w:tc>
        <w:tc>
          <w:tcPr>
            <w:tcW w:w="2836" w:type="dxa"/>
            <w:tcBorders>
              <w:top w:val="single" w:sz="4" w:space="0" w:color="auto"/>
              <w:left w:val="single" w:sz="4" w:space="0" w:color="000000"/>
              <w:bottom w:val="single" w:sz="4" w:space="0" w:color="000000"/>
              <w:right w:val="nil"/>
            </w:tcBorders>
          </w:tcPr>
          <w:p w14:paraId="172F90E2" w14:textId="6ABF993A"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94</w:t>
            </w:r>
          </w:p>
        </w:tc>
        <w:tc>
          <w:tcPr>
            <w:tcW w:w="15914" w:type="dxa"/>
            <w:gridSpan w:val="3"/>
            <w:tcBorders>
              <w:left w:val="single" w:sz="4" w:space="0" w:color="000000"/>
              <w:bottom w:val="nil"/>
              <w:right w:val="nil"/>
            </w:tcBorders>
          </w:tcPr>
          <w:p w14:paraId="16D5FB21" w14:textId="77777777" w:rsidR="0053221E" w:rsidRPr="00F92647" w:rsidRDefault="0053221E" w:rsidP="00D13AA0">
            <w:pPr>
              <w:shd w:val="clear" w:color="auto" w:fill="FFFFFF"/>
              <w:rPr>
                <w:i/>
                <w:color w:val="000000"/>
              </w:rPr>
            </w:pPr>
          </w:p>
        </w:tc>
      </w:tr>
      <w:tr w:rsidR="0053221E" w:rsidRPr="00F92647" w14:paraId="5B6BF079" w14:textId="77777777" w:rsidTr="00F73F70">
        <w:trPr>
          <w:cantSplit/>
          <w:trHeight w:val="409"/>
        </w:trPr>
        <w:tc>
          <w:tcPr>
            <w:tcW w:w="531" w:type="dxa"/>
            <w:tcBorders>
              <w:top w:val="single" w:sz="4" w:space="0" w:color="auto"/>
              <w:left w:val="single" w:sz="4" w:space="0" w:color="000000"/>
              <w:bottom w:val="single" w:sz="4" w:space="0" w:color="000000"/>
              <w:right w:val="nil"/>
            </w:tcBorders>
          </w:tcPr>
          <w:p w14:paraId="0D149B91" w14:textId="77777777" w:rsidR="0053221E" w:rsidRPr="00F92647" w:rsidRDefault="0053221E" w:rsidP="00D13AA0">
            <w:pPr>
              <w:shd w:val="clear" w:color="auto" w:fill="FFFFFF"/>
              <w:rPr>
                <w:color w:val="000000"/>
              </w:rPr>
            </w:pPr>
          </w:p>
        </w:tc>
        <w:tc>
          <w:tcPr>
            <w:tcW w:w="1243" w:type="dxa"/>
            <w:tcBorders>
              <w:left w:val="single" w:sz="4" w:space="0" w:color="000000"/>
              <w:right w:val="nil"/>
            </w:tcBorders>
            <w:vAlign w:val="center"/>
          </w:tcPr>
          <w:p w14:paraId="6AA0B80E"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32C1DBA3" w14:textId="2C4B08DC" w:rsidR="0053221E" w:rsidRPr="00F92647" w:rsidRDefault="0053221E" w:rsidP="00D13AA0">
            <w:pPr>
              <w:shd w:val="clear" w:color="auto" w:fill="FFFFFF"/>
              <w:rPr>
                <w:color w:val="000000"/>
              </w:rPr>
            </w:pPr>
            <w:r w:rsidRPr="00AC0327">
              <w:rPr>
                <w:color w:val="000000"/>
              </w:rPr>
              <w:t>Занятие</w:t>
            </w:r>
            <w:r>
              <w:rPr>
                <w:color w:val="000000"/>
              </w:rPr>
              <w:t xml:space="preserve"> 30</w:t>
            </w:r>
          </w:p>
        </w:tc>
        <w:tc>
          <w:tcPr>
            <w:tcW w:w="8365" w:type="dxa"/>
            <w:tcBorders>
              <w:top w:val="single" w:sz="4" w:space="0" w:color="auto"/>
              <w:left w:val="single" w:sz="4" w:space="0" w:color="000000"/>
              <w:bottom w:val="single" w:sz="4" w:space="0" w:color="000000"/>
              <w:right w:val="nil"/>
            </w:tcBorders>
          </w:tcPr>
          <w:p w14:paraId="79F6D05B" w14:textId="77777777" w:rsidR="0053221E" w:rsidRPr="00F00975" w:rsidRDefault="0053221E" w:rsidP="00F00975">
            <w:pPr>
              <w:shd w:val="clear" w:color="auto" w:fill="FFFFFF"/>
              <w:rPr>
                <w:color w:val="000000"/>
              </w:rPr>
            </w:pPr>
            <w:r w:rsidRPr="00F00975">
              <w:rPr>
                <w:color w:val="000000"/>
              </w:rPr>
              <w:t>Закреплять умение раскладывать число на два меньших числа и составлять из двух меньших большее число в пределах 10.</w:t>
            </w:r>
          </w:p>
          <w:p w14:paraId="0CA43164" w14:textId="77777777" w:rsidR="0053221E" w:rsidRPr="00F00975" w:rsidRDefault="0053221E" w:rsidP="00F00975">
            <w:pPr>
              <w:shd w:val="clear" w:color="auto" w:fill="FFFFFF"/>
              <w:rPr>
                <w:color w:val="000000"/>
              </w:rPr>
            </w:pPr>
            <w:r w:rsidRPr="00F00975">
              <w:rPr>
                <w:color w:val="000000"/>
              </w:rPr>
              <w:t>   • Развивать умение называть предыдущее, последующее и пропущенное число к названному.</w:t>
            </w:r>
          </w:p>
          <w:p w14:paraId="12078666" w14:textId="77777777" w:rsidR="0053221E" w:rsidRPr="00F00975" w:rsidRDefault="0053221E" w:rsidP="00F00975">
            <w:pPr>
              <w:shd w:val="clear" w:color="auto" w:fill="FFFFFF"/>
              <w:rPr>
                <w:color w:val="000000"/>
              </w:rPr>
            </w:pPr>
            <w:r w:rsidRPr="00F00975">
              <w:rPr>
                <w:color w:val="000000"/>
              </w:rPr>
              <w:t>   • Закреплять представления о последовательности дней недели.</w:t>
            </w:r>
          </w:p>
          <w:p w14:paraId="45BBABF4" w14:textId="77777777" w:rsidR="0053221E" w:rsidRPr="00F00975" w:rsidRDefault="0053221E" w:rsidP="00F00975">
            <w:pPr>
              <w:shd w:val="clear" w:color="auto" w:fill="FFFFFF"/>
              <w:rPr>
                <w:color w:val="000000"/>
              </w:rPr>
            </w:pPr>
            <w:r w:rsidRPr="00F00975">
              <w:rPr>
                <w:color w:val="000000"/>
              </w:rPr>
              <w:t>   • Совершенствовать умение ориентироваться на листе бумаги в клетку.</w:t>
            </w:r>
          </w:p>
          <w:p w14:paraId="5213BAEE" w14:textId="35C5B594" w:rsidR="0053221E" w:rsidRPr="00F92647" w:rsidRDefault="0053221E" w:rsidP="00D13AA0">
            <w:pPr>
              <w:shd w:val="clear" w:color="auto" w:fill="FFFFFF"/>
              <w:rPr>
                <w:color w:val="000000"/>
              </w:rPr>
            </w:pPr>
            <w:r w:rsidRPr="00F00975">
              <w:rPr>
                <w:color w:val="000000"/>
              </w:rPr>
              <w:t>   • Развивать умение видоизменять геометрические фигуры.</w:t>
            </w:r>
          </w:p>
        </w:tc>
        <w:tc>
          <w:tcPr>
            <w:tcW w:w="2836" w:type="dxa"/>
            <w:tcBorders>
              <w:top w:val="single" w:sz="4" w:space="0" w:color="auto"/>
              <w:left w:val="single" w:sz="4" w:space="0" w:color="000000"/>
              <w:bottom w:val="single" w:sz="4" w:space="0" w:color="000000"/>
              <w:right w:val="nil"/>
            </w:tcBorders>
          </w:tcPr>
          <w:p w14:paraId="59F71793" w14:textId="53662AFF"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98</w:t>
            </w:r>
          </w:p>
        </w:tc>
        <w:tc>
          <w:tcPr>
            <w:tcW w:w="15914" w:type="dxa"/>
            <w:gridSpan w:val="3"/>
            <w:tcBorders>
              <w:left w:val="single" w:sz="4" w:space="0" w:color="000000"/>
              <w:bottom w:val="nil"/>
              <w:right w:val="nil"/>
            </w:tcBorders>
          </w:tcPr>
          <w:p w14:paraId="77503771" w14:textId="77777777" w:rsidR="0053221E" w:rsidRPr="00F92647" w:rsidRDefault="0053221E" w:rsidP="00D13AA0">
            <w:pPr>
              <w:shd w:val="clear" w:color="auto" w:fill="FFFFFF"/>
              <w:rPr>
                <w:i/>
                <w:color w:val="000000"/>
              </w:rPr>
            </w:pPr>
          </w:p>
        </w:tc>
      </w:tr>
      <w:tr w:rsidR="0053221E" w:rsidRPr="00F92647" w14:paraId="700F9329" w14:textId="77777777" w:rsidTr="00F73F70">
        <w:trPr>
          <w:cantSplit/>
          <w:trHeight w:val="284"/>
        </w:trPr>
        <w:tc>
          <w:tcPr>
            <w:tcW w:w="531" w:type="dxa"/>
            <w:tcBorders>
              <w:top w:val="single" w:sz="4" w:space="0" w:color="000000"/>
              <w:left w:val="single" w:sz="4" w:space="0" w:color="000000"/>
              <w:bottom w:val="single" w:sz="4" w:space="0" w:color="auto"/>
              <w:right w:val="nil"/>
            </w:tcBorders>
          </w:tcPr>
          <w:p w14:paraId="700F9322" w14:textId="3D54D497" w:rsidR="0053221E" w:rsidRPr="00F92647" w:rsidRDefault="0053221E" w:rsidP="00D13AA0">
            <w:pPr>
              <w:shd w:val="clear" w:color="auto" w:fill="FFFFFF"/>
              <w:rPr>
                <w:color w:val="000000"/>
              </w:rPr>
            </w:pPr>
          </w:p>
        </w:tc>
        <w:tc>
          <w:tcPr>
            <w:tcW w:w="1243" w:type="dxa"/>
            <w:vMerge w:val="restart"/>
            <w:tcBorders>
              <w:top w:val="single" w:sz="4" w:space="0" w:color="000000"/>
              <w:left w:val="single" w:sz="4" w:space="0" w:color="000000"/>
              <w:right w:val="nil"/>
            </w:tcBorders>
            <w:vAlign w:val="center"/>
            <w:hideMark/>
          </w:tcPr>
          <w:p w14:paraId="700F9323" w14:textId="77777777" w:rsidR="0053221E" w:rsidRPr="00F92647" w:rsidRDefault="0053221E" w:rsidP="00D13AA0">
            <w:pPr>
              <w:shd w:val="clear" w:color="auto" w:fill="FFFFFF"/>
              <w:rPr>
                <w:color w:val="000000"/>
              </w:rPr>
            </w:pPr>
            <w:r w:rsidRPr="00F92647">
              <w:rPr>
                <w:color w:val="000000"/>
              </w:rPr>
              <w:t>Январь</w:t>
            </w:r>
          </w:p>
        </w:tc>
        <w:tc>
          <w:tcPr>
            <w:tcW w:w="1996" w:type="dxa"/>
            <w:tcBorders>
              <w:top w:val="single" w:sz="4" w:space="0" w:color="000000"/>
              <w:left w:val="single" w:sz="4" w:space="0" w:color="000000"/>
              <w:bottom w:val="single" w:sz="4" w:space="0" w:color="auto"/>
              <w:right w:val="nil"/>
            </w:tcBorders>
          </w:tcPr>
          <w:p w14:paraId="700F9324" w14:textId="559FA59B" w:rsidR="0053221E" w:rsidRPr="00F92647" w:rsidRDefault="0053221E" w:rsidP="00D13AA0">
            <w:pPr>
              <w:shd w:val="clear" w:color="auto" w:fill="FFFFFF"/>
              <w:rPr>
                <w:color w:val="000000"/>
              </w:rPr>
            </w:pPr>
            <w:r w:rsidRPr="00AC0327">
              <w:rPr>
                <w:color w:val="000000"/>
              </w:rPr>
              <w:t>Занятие</w:t>
            </w:r>
            <w:r>
              <w:rPr>
                <w:color w:val="000000"/>
              </w:rPr>
              <w:t xml:space="preserve"> 31</w:t>
            </w:r>
          </w:p>
        </w:tc>
        <w:tc>
          <w:tcPr>
            <w:tcW w:w="8365" w:type="dxa"/>
            <w:tcBorders>
              <w:top w:val="single" w:sz="4" w:space="0" w:color="000000"/>
              <w:left w:val="single" w:sz="4" w:space="0" w:color="000000"/>
              <w:bottom w:val="single" w:sz="4" w:space="0" w:color="auto"/>
              <w:right w:val="nil"/>
            </w:tcBorders>
          </w:tcPr>
          <w:p w14:paraId="0BD7758D" w14:textId="77777777" w:rsidR="0053221E" w:rsidRPr="00F00975" w:rsidRDefault="0053221E" w:rsidP="00F00975">
            <w:pPr>
              <w:shd w:val="clear" w:color="auto" w:fill="FFFFFF"/>
              <w:rPr>
                <w:color w:val="000000"/>
              </w:rPr>
            </w:pPr>
            <w:r w:rsidRPr="00F00975">
              <w:rPr>
                <w:color w:val="000000"/>
              </w:rPr>
              <w:t>Учить составлять арифметические задачи на сложение.</w:t>
            </w:r>
          </w:p>
          <w:p w14:paraId="63C55A58" w14:textId="77777777" w:rsidR="0053221E" w:rsidRPr="00F00975" w:rsidRDefault="0053221E" w:rsidP="00F00975">
            <w:pPr>
              <w:shd w:val="clear" w:color="auto" w:fill="FFFFFF"/>
              <w:rPr>
                <w:color w:val="000000"/>
              </w:rPr>
            </w:pPr>
            <w:r w:rsidRPr="00F00975">
              <w:rPr>
                <w:color w:val="000000"/>
              </w:rPr>
              <w:t>   • Закреплять умение видеть геометрические фигуры в окружающих предметах.</w:t>
            </w:r>
          </w:p>
          <w:p w14:paraId="700F9325" w14:textId="00A4A2A4" w:rsidR="0053221E" w:rsidRPr="00F92647" w:rsidRDefault="0053221E" w:rsidP="00D13AA0">
            <w:pPr>
              <w:shd w:val="clear" w:color="auto" w:fill="FFFFFF"/>
              <w:rPr>
                <w:color w:val="000000"/>
              </w:rPr>
            </w:pPr>
            <w:r w:rsidRPr="00F00975">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nil"/>
            </w:tcBorders>
          </w:tcPr>
          <w:p w14:paraId="700F9327" w14:textId="118C6C2E"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100</w:t>
            </w:r>
          </w:p>
        </w:tc>
        <w:tc>
          <w:tcPr>
            <w:tcW w:w="15914" w:type="dxa"/>
            <w:gridSpan w:val="3"/>
            <w:vMerge w:val="restart"/>
            <w:tcBorders>
              <w:top w:val="nil"/>
              <w:left w:val="single" w:sz="4" w:space="0" w:color="000000"/>
              <w:right w:val="nil"/>
            </w:tcBorders>
          </w:tcPr>
          <w:p w14:paraId="700F9328" w14:textId="77777777" w:rsidR="0053221E" w:rsidRPr="00F92647" w:rsidRDefault="0053221E" w:rsidP="00D13AA0">
            <w:pPr>
              <w:shd w:val="clear" w:color="auto" w:fill="FFFFFF"/>
              <w:rPr>
                <w:color w:val="000000"/>
              </w:rPr>
            </w:pPr>
          </w:p>
        </w:tc>
      </w:tr>
      <w:tr w:rsidR="0053221E" w:rsidRPr="00F92647" w14:paraId="700F9331" w14:textId="77777777" w:rsidTr="00F73F70">
        <w:trPr>
          <w:cantSplit/>
          <w:trHeight w:val="251"/>
        </w:trPr>
        <w:tc>
          <w:tcPr>
            <w:tcW w:w="531" w:type="dxa"/>
            <w:tcBorders>
              <w:top w:val="single" w:sz="4" w:space="0" w:color="auto"/>
              <w:left w:val="single" w:sz="4" w:space="0" w:color="000000"/>
              <w:bottom w:val="single" w:sz="4" w:space="0" w:color="000000"/>
              <w:right w:val="nil"/>
            </w:tcBorders>
          </w:tcPr>
          <w:p w14:paraId="700F932A" w14:textId="7A6C6810"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2B"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00F932C" w14:textId="68A1024C" w:rsidR="0053221E" w:rsidRPr="00F92647" w:rsidRDefault="0053221E" w:rsidP="00D13AA0">
            <w:pPr>
              <w:shd w:val="clear" w:color="auto" w:fill="FFFFFF"/>
              <w:rPr>
                <w:color w:val="000000"/>
              </w:rPr>
            </w:pPr>
            <w:r w:rsidRPr="00AC0327">
              <w:rPr>
                <w:color w:val="000000"/>
              </w:rPr>
              <w:t>Занятие</w:t>
            </w:r>
            <w:r>
              <w:rPr>
                <w:color w:val="000000"/>
              </w:rPr>
              <w:t xml:space="preserve"> 32</w:t>
            </w:r>
          </w:p>
        </w:tc>
        <w:tc>
          <w:tcPr>
            <w:tcW w:w="8365" w:type="dxa"/>
            <w:tcBorders>
              <w:top w:val="single" w:sz="4" w:space="0" w:color="auto"/>
              <w:left w:val="single" w:sz="4" w:space="0" w:color="000000"/>
              <w:bottom w:val="single" w:sz="4" w:space="0" w:color="000000"/>
              <w:right w:val="nil"/>
            </w:tcBorders>
          </w:tcPr>
          <w:p w14:paraId="3A62BCD7" w14:textId="77777777" w:rsidR="0053221E" w:rsidRPr="00F00975" w:rsidRDefault="0053221E" w:rsidP="00F00975">
            <w:pPr>
              <w:shd w:val="clear" w:color="auto" w:fill="FFFFFF"/>
              <w:rPr>
                <w:color w:val="000000"/>
              </w:rPr>
            </w:pPr>
            <w:r w:rsidRPr="00F00975">
              <w:rPr>
                <w:color w:val="000000"/>
              </w:rPr>
              <w:t>Продолжать учить составлять и решать арифметические задачи на сложение и вычитание.</w:t>
            </w:r>
          </w:p>
          <w:p w14:paraId="78F35B2B" w14:textId="77777777" w:rsidR="0053221E" w:rsidRPr="00F00975" w:rsidRDefault="0053221E" w:rsidP="00F00975">
            <w:pPr>
              <w:shd w:val="clear" w:color="auto" w:fill="FFFFFF"/>
              <w:rPr>
                <w:color w:val="000000"/>
              </w:rPr>
            </w:pPr>
            <w:r w:rsidRPr="00F00975">
              <w:rPr>
                <w:color w:val="000000"/>
              </w:rPr>
              <w:t>   • Совершенствовать умение ориентироваться на листе бумаги в клетку.</w:t>
            </w:r>
          </w:p>
          <w:p w14:paraId="700F932D" w14:textId="5AA5AC00" w:rsidR="0053221E" w:rsidRPr="00F92647" w:rsidRDefault="0053221E" w:rsidP="00D13AA0">
            <w:pPr>
              <w:shd w:val="clear" w:color="auto" w:fill="FFFFFF"/>
              <w:rPr>
                <w:color w:val="000000"/>
              </w:rPr>
            </w:pPr>
            <w:r w:rsidRPr="00F00975">
              <w:rPr>
                <w:color w:val="000000"/>
              </w:rPr>
              <w:t>   • Развивать внимание, память, логическое мышление.</w:t>
            </w:r>
          </w:p>
        </w:tc>
        <w:tc>
          <w:tcPr>
            <w:tcW w:w="2836" w:type="dxa"/>
            <w:tcBorders>
              <w:top w:val="single" w:sz="4" w:space="0" w:color="auto"/>
              <w:left w:val="single" w:sz="4" w:space="0" w:color="000000"/>
              <w:bottom w:val="single" w:sz="4" w:space="0" w:color="000000"/>
              <w:right w:val="nil"/>
            </w:tcBorders>
          </w:tcPr>
          <w:p w14:paraId="700F932F" w14:textId="0683B3E0"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103</w:t>
            </w:r>
          </w:p>
        </w:tc>
        <w:tc>
          <w:tcPr>
            <w:tcW w:w="15914" w:type="dxa"/>
            <w:gridSpan w:val="3"/>
            <w:vMerge/>
            <w:tcBorders>
              <w:left w:val="single" w:sz="4" w:space="0" w:color="000000"/>
              <w:bottom w:val="nil"/>
              <w:right w:val="nil"/>
            </w:tcBorders>
          </w:tcPr>
          <w:p w14:paraId="700F9330" w14:textId="77777777" w:rsidR="0053221E" w:rsidRPr="00F92647" w:rsidRDefault="0053221E" w:rsidP="00D13AA0">
            <w:pPr>
              <w:shd w:val="clear" w:color="auto" w:fill="FFFFFF"/>
              <w:rPr>
                <w:color w:val="000000"/>
              </w:rPr>
            </w:pPr>
          </w:p>
        </w:tc>
      </w:tr>
      <w:tr w:rsidR="0053221E" w:rsidRPr="00F92647" w14:paraId="700F9339" w14:textId="77777777" w:rsidTr="00F73F70">
        <w:trPr>
          <w:cantSplit/>
          <w:trHeight w:val="402"/>
        </w:trPr>
        <w:tc>
          <w:tcPr>
            <w:tcW w:w="531" w:type="dxa"/>
            <w:tcBorders>
              <w:top w:val="single" w:sz="4" w:space="0" w:color="000000"/>
              <w:left w:val="single" w:sz="4" w:space="0" w:color="000000"/>
              <w:bottom w:val="single" w:sz="4" w:space="0" w:color="auto"/>
              <w:right w:val="nil"/>
            </w:tcBorders>
          </w:tcPr>
          <w:p w14:paraId="700F9332" w14:textId="2BE12B65"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33"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700F9334" w14:textId="03E21965" w:rsidR="0053221E" w:rsidRPr="00F92647" w:rsidRDefault="0053221E" w:rsidP="00D13AA0">
            <w:pPr>
              <w:shd w:val="clear" w:color="auto" w:fill="FFFFFF"/>
              <w:rPr>
                <w:color w:val="000000"/>
              </w:rPr>
            </w:pPr>
            <w:r w:rsidRPr="00AC0327">
              <w:rPr>
                <w:color w:val="000000"/>
              </w:rPr>
              <w:t>Занятие</w:t>
            </w:r>
            <w:r>
              <w:rPr>
                <w:color w:val="000000"/>
              </w:rPr>
              <w:t xml:space="preserve"> 33</w:t>
            </w:r>
          </w:p>
        </w:tc>
        <w:tc>
          <w:tcPr>
            <w:tcW w:w="8365" w:type="dxa"/>
            <w:tcBorders>
              <w:top w:val="single" w:sz="4" w:space="0" w:color="000000"/>
              <w:left w:val="single" w:sz="4" w:space="0" w:color="000000"/>
              <w:bottom w:val="single" w:sz="4" w:space="0" w:color="auto"/>
              <w:right w:val="nil"/>
            </w:tcBorders>
          </w:tcPr>
          <w:p w14:paraId="4ADB0910" w14:textId="77777777" w:rsidR="0053221E" w:rsidRPr="00F00975" w:rsidRDefault="0053221E" w:rsidP="00F00975">
            <w:pPr>
              <w:shd w:val="clear" w:color="auto" w:fill="FFFFFF"/>
              <w:rPr>
                <w:color w:val="000000"/>
              </w:rPr>
            </w:pPr>
            <w:r w:rsidRPr="00F00975">
              <w:rPr>
                <w:color w:val="000000"/>
              </w:rPr>
              <w:t>учить составлять и решать арифметические задачи на сложение и вычитание.</w:t>
            </w:r>
          </w:p>
          <w:p w14:paraId="4FF790A4" w14:textId="77777777" w:rsidR="0053221E" w:rsidRPr="00F00975" w:rsidRDefault="0053221E" w:rsidP="00F00975">
            <w:pPr>
              <w:shd w:val="clear" w:color="auto" w:fill="FFFFFF"/>
              <w:rPr>
                <w:color w:val="000000"/>
              </w:rPr>
            </w:pPr>
            <w:r w:rsidRPr="00F00975">
              <w:rPr>
                <w:color w:val="000000"/>
              </w:rPr>
              <w:t>   • умение измерять объем жидких веществ с помощью условной меры.</w:t>
            </w:r>
          </w:p>
          <w:p w14:paraId="6774B7A5" w14:textId="77777777" w:rsidR="0053221E" w:rsidRPr="00F00975" w:rsidRDefault="0053221E" w:rsidP="00F00975">
            <w:pPr>
              <w:shd w:val="clear" w:color="auto" w:fill="FFFFFF"/>
              <w:rPr>
                <w:color w:val="000000"/>
              </w:rPr>
            </w:pPr>
            <w:r w:rsidRPr="00F00975">
              <w:rPr>
                <w:color w:val="000000"/>
              </w:rPr>
              <w:t>   • умение ориентироваться на листе бумаги в клетку.</w:t>
            </w:r>
          </w:p>
          <w:p w14:paraId="700F9335" w14:textId="7EFC6B4D" w:rsidR="0053221E" w:rsidRPr="00F92647" w:rsidRDefault="0053221E" w:rsidP="00D13AA0">
            <w:pPr>
              <w:shd w:val="clear" w:color="auto" w:fill="FFFFFF"/>
              <w:rPr>
                <w:color w:val="000000"/>
              </w:rPr>
            </w:pPr>
            <w:r w:rsidRPr="00F00975">
              <w:rPr>
                <w:color w:val="000000"/>
              </w:rPr>
              <w:t>   • внимание, память, логическое мышление.</w:t>
            </w:r>
          </w:p>
        </w:tc>
        <w:tc>
          <w:tcPr>
            <w:tcW w:w="2836" w:type="dxa"/>
            <w:tcBorders>
              <w:top w:val="single" w:sz="4" w:space="0" w:color="000000"/>
              <w:left w:val="single" w:sz="4" w:space="0" w:color="000000"/>
              <w:bottom w:val="single" w:sz="4" w:space="0" w:color="auto"/>
              <w:right w:val="nil"/>
            </w:tcBorders>
          </w:tcPr>
          <w:p w14:paraId="700F9337" w14:textId="0E2C12E5" w:rsidR="0053221E" w:rsidRPr="00F92647" w:rsidRDefault="0053221E" w:rsidP="0053221E">
            <w:pPr>
              <w:shd w:val="clear" w:color="auto" w:fill="FFFFFF"/>
              <w:rPr>
                <w:color w:val="000000"/>
              </w:rPr>
            </w:pPr>
            <w:r w:rsidRPr="009D4514">
              <w:rPr>
                <w:color w:val="000000"/>
              </w:rPr>
              <w:t>И.А.Помораева, В.А.Позина, стр.</w:t>
            </w:r>
            <w:r>
              <w:rPr>
                <w:color w:val="000000"/>
              </w:rPr>
              <w:t>106</w:t>
            </w:r>
          </w:p>
        </w:tc>
        <w:tc>
          <w:tcPr>
            <w:tcW w:w="15914" w:type="dxa"/>
            <w:gridSpan w:val="3"/>
            <w:vMerge w:val="restart"/>
            <w:tcBorders>
              <w:top w:val="nil"/>
              <w:left w:val="single" w:sz="4" w:space="0" w:color="000000"/>
              <w:right w:val="nil"/>
            </w:tcBorders>
          </w:tcPr>
          <w:p w14:paraId="700F9338" w14:textId="77777777" w:rsidR="0053221E" w:rsidRPr="00F92647" w:rsidRDefault="0053221E" w:rsidP="00D13AA0">
            <w:pPr>
              <w:shd w:val="clear" w:color="auto" w:fill="FFFFFF"/>
              <w:rPr>
                <w:i/>
                <w:color w:val="000000"/>
              </w:rPr>
            </w:pPr>
          </w:p>
        </w:tc>
      </w:tr>
      <w:tr w:rsidR="0053221E" w:rsidRPr="00F92647" w14:paraId="700F9341" w14:textId="77777777" w:rsidTr="00F73F70">
        <w:trPr>
          <w:cantSplit/>
          <w:trHeight w:val="402"/>
        </w:trPr>
        <w:tc>
          <w:tcPr>
            <w:tcW w:w="531" w:type="dxa"/>
            <w:tcBorders>
              <w:top w:val="single" w:sz="4" w:space="0" w:color="auto"/>
              <w:left w:val="single" w:sz="4" w:space="0" w:color="000000"/>
              <w:bottom w:val="single" w:sz="4" w:space="0" w:color="000000"/>
              <w:right w:val="nil"/>
            </w:tcBorders>
          </w:tcPr>
          <w:p w14:paraId="700F933A" w14:textId="784A85A6"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3B"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00F933C" w14:textId="13F4EDDE" w:rsidR="0053221E" w:rsidRPr="00F92647" w:rsidRDefault="0053221E" w:rsidP="00D13AA0">
            <w:pPr>
              <w:shd w:val="clear" w:color="auto" w:fill="FFFFFF"/>
              <w:rPr>
                <w:color w:val="000000"/>
              </w:rPr>
            </w:pPr>
            <w:r w:rsidRPr="00AC0327">
              <w:rPr>
                <w:color w:val="000000"/>
              </w:rPr>
              <w:t>Занятие</w:t>
            </w:r>
            <w:r>
              <w:rPr>
                <w:color w:val="000000"/>
              </w:rPr>
              <w:t xml:space="preserve"> 34</w:t>
            </w:r>
          </w:p>
        </w:tc>
        <w:tc>
          <w:tcPr>
            <w:tcW w:w="8365" w:type="dxa"/>
            <w:tcBorders>
              <w:top w:val="single" w:sz="4" w:space="0" w:color="auto"/>
              <w:left w:val="single" w:sz="4" w:space="0" w:color="000000"/>
              <w:bottom w:val="single" w:sz="4" w:space="0" w:color="000000"/>
              <w:right w:val="nil"/>
            </w:tcBorders>
          </w:tcPr>
          <w:p w14:paraId="09B42060" w14:textId="77777777" w:rsidR="0053221E" w:rsidRPr="00F00975" w:rsidRDefault="0053221E" w:rsidP="00F00975">
            <w:pPr>
              <w:shd w:val="clear" w:color="auto" w:fill="FFFFFF"/>
              <w:rPr>
                <w:color w:val="000000"/>
              </w:rPr>
            </w:pPr>
            <w:r w:rsidRPr="00F00975">
              <w:rPr>
                <w:color w:val="000000"/>
              </w:rPr>
              <w:t>учить составлять и решать арифметические задачи на сложение и вычитание.</w:t>
            </w:r>
          </w:p>
          <w:p w14:paraId="5E4AB6B9" w14:textId="77777777" w:rsidR="0053221E" w:rsidRPr="00F00975" w:rsidRDefault="0053221E" w:rsidP="00F00975">
            <w:pPr>
              <w:shd w:val="clear" w:color="auto" w:fill="FFFFFF"/>
              <w:rPr>
                <w:color w:val="000000"/>
              </w:rPr>
            </w:pPr>
            <w:r w:rsidRPr="00F00975">
              <w:rPr>
                <w:color w:val="000000"/>
              </w:rPr>
              <w:t>   • знакомить с монетами достоинством 1, 2, 5, 10 рублей, их набором и разменом.</w:t>
            </w:r>
          </w:p>
          <w:p w14:paraId="7350CBB8" w14:textId="77777777" w:rsidR="0053221E" w:rsidRPr="00F00975" w:rsidRDefault="0053221E" w:rsidP="00F00975">
            <w:pPr>
              <w:shd w:val="clear" w:color="auto" w:fill="FFFFFF"/>
              <w:rPr>
                <w:color w:val="000000"/>
              </w:rPr>
            </w:pPr>
            <w:r w:rsidRPr="00F00975">
              <w:rPr>
                <w:color w:val="000000"/>
              </w:rPr>
              <w:t>   • Совершенствовать умение ориентироваться на листе бумаги в клетку.</w:t>
            </w:r>
          </w:p>
          <w:p w14:paraId="700F933D" w14:textId="20C4AC86" w:rsidR="0053221E" w:rsidRPr="00F92647" w:rsidRDefault="0053221E" w:rsidP="00D13AA0">
            <w:pPr>
              <w:shd w:val="clear" w:color="auto" w:fill="FFFFFF"/>
              <w:rPr>
                <w:color w:val="000000"/>
              </w:rPr>
            </w:pPr>
            <w:r w:rsidRPr="00F00975">
              <w:rPr>
                <w:color w:val="000000"/>
              </w:rPr>
              <w:t>   • Развивать внимание, логическое мышление.</w:t>
            </w:r>
          </w:p>
        </w:tc>
        <w:tc>
          <w:tcPr>
            <w:tcW w:w="2836" w:type="dxa"/>
            <w:tcBorders>
              <w:top w:val="single" w:sz="4" w:space="0" w:color="auto"/>
              <w:left w:val="single" w:sz="4" w:space="0" w:color="000000"/>
              <w:bottom w:val="single" w:sz="4" w:space="0" w:color="000000"/>
              <w:right w:val="nil"/>
            </w:tcBorders>
          </w:tcPr>
          <w:p w14:paraId="700F933F" w14:textId="36E3FD30"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109</w:t>
            </w:r>
          </w:p>
        </w:tc>
        <w:tc>
          <w:tcPr>
            <w:tcW w:w="15914" w:type="dxa"/>
            <w:gridSpan w:val="3"/>
            <w:vMerge/>
            <w:tcBorders>
              <w:left w:val="single" w:sz="4" w:space="0" w:color="000000"/>
              <w:bottom w:val="nil"/>
              <w:right w:val="nil"/>
            </w:tcBorders>
          </w:tcPr>
          <w:p w14:paraId="700F9340" w14:textId="77777777" w:rsidR="0053221E" w:rsidRPr="00F92647" w:rsidRDefault="0053221E" w:rsidP="00D13AA0">
            <w:pPr>
              <w:shd w:val="clear" w:color="auto" w:fill="FFFFFF"/>
              <w:rPr>
                <w:i/>
                <w:color w:val="000000"/>
              </w:rPr>
            </w:pPr>
          </w:p>
        </w:tc>
      </w:tr>
      <w:tr w:rsidR="0053221E" w:rsidRPr="00F92647" w14:paraId="3D792E22" w14:textId="77777777" w:rsidTr="00440DBC">
        <w:trPr>
          <w:cantSplit/>
          <w:trHeight w:val="402"/>
        </w:trPr>
        <w:tc>
          <w:tcPr>
            <w:tcW w:w="531" w:type="dxa"/>
            <w:tcBorders>
              <w:top w:val="single" w:sz="4" w:space="0" w:color="auto"/>
              <w:left w:val="single" w:sz="4" w:space="0" w:color="000000"/>
              <w:bottom w:val="single" w:sz="4" w:space="0" w:color="000000"/>
              <w:right w:val="nil"/>
            </w:tcBorders>
          </w:tcPr>
          <w:p w14:paraId="259E0E05"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3B8CA3F8"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1D7B25E1" w14:textId="36561DA3" w:rsidR="0053221E" w:rsidRPr="00F92647" w:rsidRDefault="0053221E" w:rsidP="00D13AA0">
            <w:pPr>
              <w:shd w:val="clear" w:color="auto" w:fill="FFFFFF"/>
              <w:rPr>
                <w:color w:val="000000"/>
              </w:rPr>
            </w:pPr>
            <w:r w:rsidRPr="00AC0327">
              <w:rPr>
                <w:color w:val="000000"/>
              </w:rPr>
              <w:t>Занятие</w:t>
            </w:r>
            <w:r>
              <w:rPr>
                <w:color w:val="000000"/>
              </w:rPr>
              <w:t xml:space="preserve"> 35</w:t>
            </w:r>
          </w:p>
        </w:tc>
        <w:tc>
          <w:tcPr>
            <w:tcW w:w="8365" w:type="dxa"/>
            <w:tcBorders>
              <w:top w:val="single" w:sz="4" w:space="0" w:color="auto"/>
              <w:left w:val="single" w:sz="4" w:space="0" w:color="000000"/>
              <w:bottom w:val="single" w:sz="4" w:space="0" w:color="000000"/>
              <w:right w:val="nil"/>
            </w:tcBorders>
          </w:tcPr>
          <w:p w14:paraId="731B8B76" w14:textId="77777777" w:rsidR="0053221E" w:rsidRPr="00F00975" w:rsidRDefault="0053221E" w:rsidP="00F00975">
            <w:pPr>
              <w:shd w:val="clear" w:color="auto" w:fill="FFFFFF"/>
              <w:rPr>
                <w:color w:val="000000"/>
              </w:rPr>
            </w:pPr>
            <w:r w:rsidRPr="00F00975">
              <w:rPr>
                <w:color w:val="000000"/>
              </w:rPr>
              <w:t>Продолжать учить составлять и решать арифметические задачи на сложение и вычитание.</w:t>
            </w:r>
          </w:p>
          <w:p w14:paraId="02C221C9" w14:textId="77777777" w:rsidR="0053221E" w:rsidRPr="00F00975" w:rsidRDefault="0053221E" w:rsidP="00F00975">
            <w:pPr>
              <w:shd w:val="clear" w:color="auto" w:fill="FFFFFF"/>
              <w:rPr>
                <w:color w:val="000000"/>
              </w:rPr>
            </w:pPr>
            <w:r w:rsidRPr="00F00975">
              <w:rPr>
                <w:color w:val="000000"/>
              </w:rPr>
              <w:t>   • Продолжать знакомить с часами и устанавливать время на макете часов.</w:t>
            </w:r>
          </w:p>
          <w:p w14:paraId="1868F8D7" w14:textId="70A30CCF" w:rsidR="0053221E" w:rsidRPr="00F92647" w:rsidRDefault="0053221E" w:rsidP="00D13AA0">
            <w:pPr>
              <w:shd w:val="clear" w:color="auto" w:fill="FFFFFF"/>
              <w:rPr>
                <w:color w:val="000000"/>
              </w:rPr>
            </w:pPr>
            <w:r w:rsidRPr="00F00975">
              <w:rPr>
                <w:color w:val="000000"/>
              </w:rPr>
              <w:t>   • Совершенствовать умение ориентироваться на листе бумаги в клетку.</w:t>
            </w:r>
          </w:p>
        </w:tc>
        <w:tc>
          <w:tcPr>
            <w:tcW w:w="2836" w:type="dxa"/>
            <w:tcBorders>
              <w:top w:val="single" w:sz="4" w:space="0" w:color="auto"/>
              <w:left w:val="single" w:sz="4" w:space="0" w:color="000000"/>
              <w:bottom w:val="single" w:sz="4" w:space="0" w:color="000000"/>
              <w:right w:val="nil"/>
            </w:tcBorders>
          </w:tcPr>
          <w:p w14:paraId="0E1F0A41" w14:textId="2755081F" w:rsidR="0053221E" w:rsidRPr="00F92647" w:rsidRDefault="0053221E" w:rsidP="00D13AA0">
            <w:pPr>
              <w:shd w:val="clear" w:color="auto" w:fill="FFFFFF"/>
              <w:rPr>
                <w:color w:val="000000"/>
              </w:rPr>
            </w:pPr>
            <w:r w:rsidRPr="009D4514">
              <w:rPr>
                <w:color w:val="000000"/>
              </w:rPr>
              <w:t>И.А.Помораева, В.А.Позина, стр.</w:t>
            </w:r>
            <w:r>
              <w:rPr>
                <w:color w:val="000000"/>
              </w:rPr>
              <w:t>112</w:t>
            </w:r>
          </w:p>
        </w:tc>
        <w:tc>
          <w:tcPr>
            <w:tcW w:w="15914" w:type="dxa"/>
            <w:gridSpan w:val="3"/>
            <w:tcBorders>
              <w:left w:val="single" w:sz="4" w:space="0" w:color="000000"/>
              <w:bottom w:val="nil"/>
              <w:right w:val="nil"/>
            </w:tcBorders>
          </w:tcPr>
          <w:p w14:paraId="57D9114A" w14:textId="77777777" w:rsidR="0053221E" w:rsidRPr="00F92647" w:rsidRDefault="0053221E" w:rsidP="00D13AA0">
            <w:pPr>
              <w:shd w:val="clear" w:color="auto" w:fill="FFFFFF"/>
              <w:rPr>
                <w:i/>
                <w:color w:val="000000"/>
              </w:rPr>
            </w:pPr>
          </w:p>
        </w:tc>
      </w:tr>
      <w:tr w:rsidR="0053221E" w:rsidRPr="00F92647" w14:paraId="3B87ACFB" w14:textId="77777777" w:rsidTr="00440DBC">
        <w:trPr>
          <w:cantSplit/>
          <w:trHeight w:val="402"/>
        </w:trPr>
        <w:tc>
          <w:tcPr>
            <w:tcW w:w="531" w:type="dxa"/>
            <w:tcBorders>
              <w:top w:val="single" w:sz="4" w:space="0" w:color="auto"/>
              <w:left w:val="single" w:sz="4" w:space="0" w:color="000000"/>
              <w:bottom w:val="single" w:sz="4" w:space="0" w:color="000000"/>
              <w:right w:val="nil"/>
            </w:tcBorders>
          </w:tcPr>
          <w:p w14:paraId="78F4A2BD"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5C14237F"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0BA29C47" w14:textId="20BBD4B4" w:rsidR="0053221E" w:rsidRPr="00F92647" w:rsidRDefault="0053221E" w:rsidP="00D13AA0">
            <w:pPr>
              <w:shd w:val="clear" w:color="auto" w:fill="FFFFFF"/>
              <w:rPr>
                <w:color w:val="000000"/>
              </w:rPr>
            </w:pPr>
            <w:r w:rsidRPr="00AC0327">
              <w:rPr>
                <w:color w:val="000000"/>
              </w:rPr>
              <w:t>Занятие</w:t>
            </w:r>
            <w:r>
              <w:rPr>
                <w:color w:val="000000"/>
              </w:rPr>
              <w:t xml:space="preserve"> 36</w:t>
            </w:r>
          </w:p>
        </w:tc>
        <w:tc>
          <w:tcPr>
            <w:tcW w:w="8365" w:type="dxa"/>
            <w:tcBorders>
              <w:top w:val="single" w:sz="4" w:space="0" w:color="auto"/>
              <w:left w:val="single" w:sz="4" w:space="0" w:color="000000"/>
              <w:bottom w:val="single" w:sz="4" w:space="0" w:color="000000"/>
              <w:right w:val="nil"/>
            </w:tcBorders>
          </w:tcPr>
          <w:p w14:paraId="7C25F28D" w14:textId="77777777" w:rsidR="0053221E" w:rsidRPr="00F00975" w:rsidRDefault="0053221E" w:rsidP="00F00975">
            <w:pPr>
              <w:shd w:val="clear" w:color="auto" w:fill="FFFFFF"/>
              <w:rPr>
                <w:color w:val="000000"/>
              </w:rPr>
            </w:pPr>
            <w:r w:rsidRPr="00F00975">
              <w:rPr>
                <w:color w:val="000000"/>
              </w:rPr>
              <w:t>Продолжать учить составлять и решать арифметические задачи на сложение и вычитание.</w:t>
            </w:r>
          </w:p>
          <w:p w14:paraId="56D70E6C" w14:textId="77777777" w:rsidR="0053221E" w:rsidRPr="00F00975" w:rsidRDefault="0053221E" w:rsidP="00F00975">
            <w:pPr>
              <w:shd w:val="clear" w:color="auto" w:fill="FFFFFF"/>
              <w:rPr>
                <w:color w:val="000000"/>
              </w:rPr>
            </w:pPr>
            <w:r w:rsidRPr="00F00975">
              <w:rPr>
                <w:color w:val="000000"/>
              </w:rPr>
              <w:t>   • Совершенствовать представления о последовательности чисел в пределах 20.</w:t>
            </w:r>
          </w:p>
          <w:p w14:paraId="1351212D" w14:textId="77777777" w:rsidR="0053221E" w:rsidRPr="00F00975" w:rsidRDefault="0053221E" w:rsidP="00F00975">
            <w:pPr>
              <w:shd w:val="clear" w:color="auto" w:fill="FFFFFF"/>
              <w:rPr>
                <w:color w:val="000000"/>
              </w:rPr>
            </w:pPr>
            <w:r w:rsidRPr="00F00975">
              <w:rPr>
                <w:color w:val="000000"/>
              </w:rPr>
              <w:t>   • Развивать умение делить целое на 8 равных частей и сравнивать целое и его части.</w:t>
            </w:r>
          </w:p>
          <w:p w14:paraId="7851FACC" w14:textId="02578EBC" w:rsidR="0053221E" w:rsidRPr="00F92647" w:rsidRDefault="0053221E" w:rsidP="00D13AA0">
            <w:pPr>
              <w:shd w:val="clear" w:color="auto" w:fill="FFFFFF"/>
              <w:rPr>
                <w:color w:val="000000"/>
              </w:rPr>
            </w:pPr>
            <w:r w:rsidRPr="00F00975">
              <w:rPr>
                <w:color w:val="000000"/>
              </w:rPr>
              <w:t>   • Развивать умение определять местоположение предметов относительно друг друга.</w:t>
            </w:r>
          </w:p>
        </w:tc>
        <w:tc>
          <w:tcPr>
            <w:tcW w:w="2836" w:type="dxa"/>
            <w:tcBorders>
              <w:top w:val="single" w:sz="4" w:space="0" w:color="auto"/>
              <w:left w:val="single" w:sz="4" w:space="0" w:color="000000"/>
              <w:bottom w:val="single" w:sz="4" w:space="0" w:color="000000"/>
              <w:right w:val="nil"/>
            </w:tcBorders>
          </w:tcPr>
          <w:p w14:paraId="7C0F6E59" w14:textId="67BABF67"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114</w:t>
            </w:r>
          </w:p>
        </w:tc>
        <w:tc>
          <w:tcPr>
            <w:tcW w:w="15914" w:type="dxa"/>
            <w:gridSpan w:val="3"/>
            <w:tcBorders>
              <w:left w:val="single" w:sz="4" w:space="0" w:color="000000"/>
              <w:bottom w:val="nil"/>
              <w:right w:val="nil"/>
            </w:tcBorders>
          </w:tcPr>
          <w:p w14:paraId="7709517A" w14:textId="77777777" w:rsidR="0053221E" w:rsidRPr="00F92647" w:rsidRDefault="0053221E" w:rsidP="00D13AA0">
            <w:pPr>
              <w:shd w:val="clear" w:color="auto" w:fill="FFFFFF"/>
              <w:rPr>
                <w:i/>
                <w:color w:val="000000"/>
              </w:rPr>
            </w:pPr>
          </w:p>
        </w:tc>
      </w:tr>
      <w:tr w:rsidR="0053221E" w:rsidRPr="00F92647" w14:paraId="01F89BFD" w14:textId="77777777" w:rsidTr="00440DBC">
        <w:trPr>
          <w:cantSplit/>
          <w:trHeight w:val="402"/>
        </w:trPr>
        <w:tc>
          <w:tcPr>
            <w:tcW w:w="531" w:type="dxa"/>
            <w:tcBorders>
              <w:top w:val="single" w:sz="4" w:space="0" w:color="auto"/>
              <w:left w:val="single" w:sz="4" w:space="0" w:color="000000"/>
              <w:bottom w:val="single" w:sz="4" w:space="0" w:color="000000"/>
              <w:right w:val="nil"/>
            </w:tcBorders>
          </w:tcPr>
          <w:p w14:paraId="64302A51"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26D455AC"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3AE75EB5" w14:textId="60DBB2BD" w:rsidR="0053221E" w:rsidRPr="00F92647" w:rsidRDefault="0053221E" w:rsidP="00D13AA0">
            <w:pPr>
              <w:shd w:val="clear" w:color="auto" w:fill="FFFFFF"/>
              <w:rPr>
                <w:color w:val="000000"/>
              </w:rPr>
            </w:pPr>
            <w:r w:rsidRPr="00AC0327">
              <w:rPr>
                <w:color w:val="000000"/>
              </w:rPr>
              <w:t>Занятие</w:t>
            </w:r>
            <w:r>
              <w:rPr>
                <w:color w:val="000000"/>
              </w:rPr>
              <w:t xml:space="preserve"> 37</w:t>
            </w:r>
          </w:p>
        </w:tc>
        <w:tc>
          <w:tcPr>
            <w:tcW w:w="8365" w:type="dxa"/>
            <w:tcBorders>
              <w:top w:val="single" w:sz="4" w:space="0" w:color="auto"/>
              <w:left w:val="single" w:sz="4" w:space="0" w:color="000000"/>
              <w:bottom w:val="single" w:sz="4" w:space="0" w:color="000000"/>
              <w:right w:val="nil"/>
            </w:tcBorders>
          </w:tcPr>
          <w:p w14:paraId="7490EDF2" w14:textId="77777777" w:rsidR="0053221E" w:rsidRDefault="0053221E" w:rsidP="00F00975">
            <w:pPr>
              <w:shd w:val="clear" w:color="auto" w:fill="FFFFFF"/>
              <w:rPr>
                <w:color w:val="000000"/>
              </w:rPr>
            </w:pPr>
            <w:r>
              <w:rPr>
                <w:rStyle w:val="c0"/>
                <w:rFonts w:eastAsia="Calibri"/>
                <w:color w:val="000000"/>
              </w:rPr>
              <w:t> Продолжать учить самостоятельно составлять и решать задачи на сложение и вычитание.</w:t>
            </w:r>
          </w:p>
          <w:p w14:paraId="77055D73" w14:textId="77777777" w:rsidR="0053221E" w:rsidRDefault="0053221E" w:rsidP="00F00975">
            <w:pPr>
              <w:shd w:val="clear" w:color="auto" w:fill="FFFFFF"/>
              <w:rPr>
                <w:color w:val="000000"/>
              </w:rPr>
            </w:pPr>
            <w:r>
              <w:rPr>
                <w:rStyle w:val="c0"/>
                <w:rFonts w:eastAsia="Calibri"/>
                <w:color w:val="000000"/>
              </w:rPr>
              <w:t>   • Развивать представления о геометрических фигурах и умение рисовать их на листе бумаги.</w:t>
            </w:r>
          </w:p>
          <w:p w14:paraId="59291A92" w14:textId="44ACC158" w:rsidR="0053221E" w:rsidRPr="00F92647" w:rsidRDefault="0053221E" w:rsidP="00F00975">
            <w:pPr>
              <w:shd w:val="clear" w:color="auto" w:fill="FFFFFF"/>
              <w:rPr>
                <w:color w:val="000000"/>
              </w:rPr>
            </w:pPr>
            <w:r>
              <w:rPr>
                <w:rStyle w:val="c0"/>
                <w:rFonts w:eastAsia="Calibri"/>
                <w:color w:val="000000"/>
              </w:rPr>
              <w:t>   • Закреплять умение называть предыдущее, последующее и пропущенное число, обозначенное цифрой.</w:t>
            </w:r>
          </w:p>
        </w:tc>
        <w:tc>
          <w:tcPr>
            <w:tcW w:w="2836" w:type="dxa"/>
            <w:tcBorders>
              <w:top w:val="single" w:sz="4" w:space="0" w:color="auto"/>
              <w:left w:val="single" w:sz="4" w:space="0" w:color="000000"/>
              <w:bottom w:val="single" w:sz="4" w:space="0" w:color="000000"/>
              <w:right w:val="nil"/>
            </w:tcBorders>
          </w:tcPr>
          <w:p w14:paraId="18ED448F" w14:textId="024DB33B"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116</w:t>
            </w:r>
          </w:p>
        </w:tc>
        <w:tc>
          <w:tcPr>
            <w:tcW w:w="15914" w:type="dxa"/>
            <w:gridSpan w:val="3"/>
            <w:tcBorders>
              <w:left w:val="single" w:sz="4" w:space="0" w:color="000000"/>
              <w:bottom w:val="nil"/>
              <w:right w:val="nil"/>
            </w:tcBorders>
          </w:tcPr>
          <w:p w14:paraId="616BDC8B" w14:textId="77777777" w:rsidR="0053221E" w:rsidRPr="00F92647" w:rsidRDefault="0053221E" w:rsidP="00D13AA0">
            <w:pPr>
              <w:shd w:val="clear" w:color="auto" w:fill="FFFFFF"/>
              <w:rPr>
                <w:i/>
                <w:color w:val="000000"/>
              </w:rPr>
            </w:pPr>
          </w:p>
        </w:tc>
      </w:tr>
      <w:tr w:rsidR="0053221E" w:rsidRPr="00F92647" w14:paraId="6F5224A6" w14:textId="77777777" w:rsidTr="00F73F70">
        <w:trPr>
          <w:cantSplit/>
          <w:trHeight w:val="402"/>
        </w:trPr>
        <w:tc>
          <w:tcPr>
            <w:tcW w:w="531" w:type="dxa"/>
            <w:tcBorders>
              <w:top w:val="single" w:sz="4" w:space="0" w:color="auto"/>
              <w:left w:val="single" w:sz="4" w:space="0" w:color="000000"/>
              <w:bottom w:val="single" w:sz="4" w:space="0" w:color="000000"/>
              <w:right w:val="nil"/>
            </w:tcBorders>
          </w:tcPr>
          <w:p w14:paraId="12308334" w14:textId="77777777" w:rsidR="0053221E" w:rsidRPr="00F92647" w:rsidRDefault="0053221E" w:rsidP="00D13AA0">
            <w:pPr>
              <w:shd w:val="clear" w:color="auto" w:fill="FFFFFF"/>
              <w:rPr>
                <w:color w:val="000000"/>
              </w:rPr>
            </w:pPr>
          </w:p>
        </w:tc>
        <w:tc>
          <w:tcPr>
            <w:tcW w:w="1243" w:type="dxa"/>
            <w:vMerge/>
            <w:tcBorders>
              <w:left w:val="single" w:sz="4" w:space="0" w:color="000000"/>
              <w:bottom w:val="single" w:sz="4" w:space="0" w:color="000000"/>
              <w:right w:val="nil"/>
            </w:tcBorders>
            <w:vAlign w:val="center"/>
          </w:tcPr>
          <w:p w14:paraId="6A262014"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53A99653" w14:textId="6764E316" w:rsidR="0053221E" w:rsidRPr="00F92647" w:rsidRDefault="0053221E" w:rsidP="00D13AA0">
            <w:pPr>
              <w:shd w:val="clear" w:color="auto" w:fill="FFFFFF"/>
              <w:rPr>
                <w:color w:val="000000"/>
              </w:rPr>
            </w:pPr>
            <w:r w:rsidRPr="00AC0327">
              <w:rPr>
                <w:color w:val="000000"/>
              </w:rPr>
              <w:t>Занятие</w:t>
            </w:r>
            <w:r>
              <w:rPr>
                <w:color w:val="000000"/>
              </w:rPr>
              <w:t xml:space="preserve"> 38</w:t>
            </w:r>
          </w:p>
        </w:tc>
        <w:tc>
          <w:tcPr>
            <w:tcW w:w="8365" w:type="dxa"/>
            <w:tcBorders>
              <w:top w:val="single" w:sz="4" w:space="0" w:color="auto"/>
              <w:left w:val="single" w:sz="4" w:space="0" w:color="000000"/>
              <w:bottom w:val="single" w:sz="4" w:space="0" w:color="000000"/>
              <w:right w:val="nil"/>
            </w:tcBorders>
          </w:tcPr>
          <w:p w14:paraId="6E9F9735" w14:textId="77777777" w:rsidR="0053221E" w:rsidRPr="00F00975" w:rsidRDefault="0053221E" w:rsidP="00F00975">
            <w:pPr>
              <w:shd w:val="clear" w:color="auto" w:fill="FFFFFF"/>
              <w:rPr>
                <w:color w:val="000000"/>
              </w:rPr>
            </w:pPr>
            <w:r w:rsidRPr="00F00975">
              <w:rPr>
                <w:color w:val="000000"/>
              </w:rPr>
              <w:t>Продолжать учить самостоятельно составлять и решать задачи на сложение и вычитание.</w:t>
            </w:r>
          </w:p>
          <w:p w14:paraId="7B78CFC0" w14:textId="77777777" w:rsidR="0053221E" w:rsidRPr="00F00975" w:rsidRDefault="0053221E" w:rsidP="00F00975">
            <w:pPr>
              <w:shd w:val="clear" w:color="auto" w:fill="FFFFFF"/>
              <w:rPr>
                <w:color w:val="000000"/>
              </w:rPr>
            </w:pPr>
            <w:r w:rsidRPr="00F00975">
              <w:rPr>
                <w:color w:val="000000"/>
              </w:rPr>
              <w:t>   • Совершенствовать представления о частях суток и их последовательности.</w:t>
            </w:r>
          </w:p>
          <w:p w14:paraId="64C6F08F" w14:textId="77777777" w:rsidR="0053221E" w:rsidRPr="00F00975" w:rsidRDefault="0053221E" w:rsidP="00F00975">
            <w:pPr>
              <w:shd w:val="clear" w:color="auto" w:fill="FFFFFF"/>
              <w:rPr>
                <w:color w:val="000000"/>
              </w:rPr>
            </w:pPr>
            <w:r w:rsidRPr="00F00975">
              <w:rPr>
                <w:color w:val="000000"/>
              </w:rPr>
              <w:t>   • Упражнять в правильном использовании в речи слов: </w:t>
            </w:r>
            <w:r w:rsidRPr="00F00975">
              <w:rPr>
                <w:i/>
                <w:iCs/>
                <w:color w:val="000000"/>
              </w:rPr>
              <w:t>сначала, потом, до, после.</w:t>
            </w:r>
          </w:p>
          <w:p w14:paraId="3F0788DF" w14:textId="77777777" w:rsidR="0053221E" w:rsidRPr="00F00975" w:rsidRDefault="0053221E" w:rsidP="00F00975">
            <w:pPr>
              <w:shd w:val="clear" w:color="auto" w:fill="FFFFFF"/>
              <w:rPr>
                <w:color w:val="000000"/>
              </w:rPr>
            </w:pPr>
            <w:r w:rsidRPr="00F00975">
              <w:rPr>
                <w:color w:val="000000"/>
              </w:rPr>
              <w:t>   • Закреплять умение видеть в окружающих предметах формы знакомых геометрических фигур.</w:t>
            </w:r>
          </w:p>
          <w:p w14:paraId="2BF8E00B" w14:textId="5E8E0B8C" w:rsidR="0053221E" w:rsidRPr="00F92647" w:rsidRDefault="0053221E" w:rsidP="00D13AA0">
            <w:pPr>
              <w:shd w:val="clear" w:color="auto" w:fill="FFFFFF"/>
              <w:rPr>
                <w:color w:val="000000"/>
              </w:rPr>
            </w:pPr>
            <w:r w:rsidRPr="00F00975">
              <w:rPr>
                <w:color w:val="000000"/>
              </w:rPr>
              <w:t>   • Развивать внимание, воображение.</w:t>
            </w:r>
          </w:p>
        </w:tc>
        <w:tc>
          <w:tcPr>
            <w:tcW w:w="2836" w:type="dxa"/>
            <w:tcBorders>
              <w:top w:val="single" w:sz="4" w:space="0" w:color="auto"/>
              <w:left w:val="single" w:sz="4" w:space="0" w:color="000000"/>
              <w:bottom w:val="single" w:sz="4" w:space="0" w:color="000000"/>
              <w:right w:val="nil"/>
            </w:tcBorders>
          </w:tcPr>
          <w:p w14:paraId="05B7E370" w14:textId="79E1859E"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118</w:t>
            </w:r>
          </w:p>
        </w:tc>
        <w:tc>
          <w:tcPr>
            <w:tcW w:w="15914" w:type="dxa"/>
            <w:gridSpan w:val="3"/>
            <w:tcBorders>
              <w:left w:val="single" w:sz="4" w:space="0" w:color="000000"/>
              <w:bottom w:val="nil"/>
              <w:right w:val="nil"/>
            </w:tcBorders>
          </w:tcPr>
          <w:p w14:paraId="7A9CE034" w14:textId="77777777" w:rsidR="0053221E" w:rsidRPr="00F92647" w:rsidRDefault="0053221E" w:rsidP="00D13AA0">
            <w:pPr>
              <w:shd w:val="clear" w:color="auto" w:fill="FFFFFF"/>
              <w:rPr>
                <w:i/>
                <w:color w:val="000000"/>
              </w:rPr>
            </w:pPr>
          </w:p>
        </w:tc>
      </w:tr>
      <w:tr w:rsidR="0053221E" w:rsidRPr="00F92647" w14:paraId="700F9349" w14:textId="77777777" w:rsidTr="00F00975">
        <w:trPr>
          <w:cantSplit/>
          <w:trHeight w:val="266"/>
        </w:trPr>
        <w:tc>
          <w:tcPr>
            <w:tcW w:w="531" w:type="dxa"/>
            <w:tcBorders>
              <w:top w:val="single" w:sz="4" w:space="0" w:color="000000"/>
              <w:left w:val="single" w:sz="4" w:space="0" w:color="000000"/>
              <w:bottom w:val="single" w:sz="4" w:space="0" w:color="000000"/>
              <w:right w:val="nil"/>
            </w:tcBorders>
          </w:tcPr>
          <w:p w14:paraId="700F9342" w14:textId="0A5DD0C8" w:rsidR="0053221E" w:rsidRPr="00F92647" w:rsidRDefault="0053221E" w:rsidP="00D13AA0">
            <w:pPr>
              <w:shd w:val="clear" w:color="auto" w:fill="FFFFFF"/>
              <w:rPr>
                <w:color w:val="000000"/>
              </w:rPr>
            </w:pPr>
          </w:p>
        </w:tc>
        <w:tc>
          <w:tcPr>
            <w:tcW w:w="1243" w:type="dxa"/>
            <w:vMerge w:val="restart"/>
            <w:tcBorders>
              <w:top w:val="single" w:sz="4" w:space="0" w:color="000000"/>
              <w:left w:val="single" w:sz="4" w:space="0" w:color="000000"/>
              <w:right w:val="nil"/>
            </w:tcBorders>
            <w:vAlign w:val="center"/>
            <w:hideMark/>
          </w:tcPr>
          <w:p w14:paraId="700F9343" w14:textId="77777777" w:rsidR="0053221E" w:rsidRPr="00F92647" w:rsidRDefault="0053221E" w:rsidP="00D13AA0">
            <w:pPr>
              <w:shd w:val="clear" w:color="auto" w:fill="FFFFFF"/>
              <w:rPr>
                <w:color w:val="000000"/>
              </w:rPr>
            </w:pPr>
            <w:r w:rsidRPr="00F92647">
              <w:rPr>
                <w:color w:val="000000"/>
              </w:rPr>
              <w:t>Февраль</w:t>
            </w:r>
          </w:p>
        </w:tc>
        <w:tc>
          <w:tcPr>
            <w:tcW w:w="1996" w:type="dxa"/>
            <w:tcBorders>
              <w:top w:val="single" w:sz="4" w:space="0" w:color="000000"/>
              <w:left w:val="single" w:sz="4" w:space="0" w:color="000000"/>
              <w:bottom w:val="single" w:sz="4" w:space="0" w:color="000000"/>
              <w:right w:val="nil"/>
            </w:tcBorders>
          </w:tcPr>
          <w:p w14:paraId="700F9344" w14:textId="592E2017" w:rsidR="0053221E" w:rsidRPr="00F92647" w:rsidRDefault="0053221E" w:rsidP="00D13AA0">
            <w:pPr>
              <w:shd w:val="clear" w:color="auto" w:fill="FFFFFF"/>
              <w:rPr>
                <w:color w:val="000000"/>
              </w:rPr>
            </w:pPr>
            <w:r w:rsidRPr="00910C17">
              <w:rPr>
                <w:color w:val="000000"/>
              </w:rPr>
              <w:t xml:space="preserve">Занятие </w:t>
            </w:r>
            <w:r>
              <w:rPr>
                <w:color w:val="000000"/>
              </w:rPr>
              <w:t>39</w:t>
            </w:r>
          </w:p>
        </w:tc>
        <w:tc>
          <w:tcPr>
            <w:tcW w:w="8365" w:type="dxa"/>
            <w:tcBorders>
              <w:top w:val="single" w:sz="4" w:space="0" w:color="000000"/>
              <w:left w:val="single" w:sz="4" w:space="0" w:color="000000"/>
              <w:bottom w:val="single" w:sz="4" w:space="0" w:color="000000"/>
              <w:right w:val="nil"/>
            </w:tcBorders>
          </w:tcPr>
          <w:p w14:paraId="714FB84E" w14:textId="77777777" w:rsidR="0053221E" w:rsidRPr="00F00975" w:rsidRDefault="0053221E" w:rsidP="00F00975">
            <w:pPr>
              <w:shd w:val="clear" w:color="auto" w:fill="FFFFFF"/>
              <w:rPr>
                <w:color w:val="000000"/>
              </w:rPr>
            </w:pPr>
            <w:r w:rsidRPr="00F00975">
              <w:rPr>
                <w:color w:val="000000"/>
              </w:rPr>
              <w:t>Продолжать учить составлять и решать арифметические задачи на сложение.</w:t>
            </w:r>
          </w:p>
          <w:p w14:paraId="1A5E774F" w14:textId="77777777" w:rsidR="0053221E" w:rsidRPr="00F00975" w:rsidRDefault="0053221E" w:rsidP="00F00975">
            <w:pPr>
              <w:shd w:val="clear" w:color="auto" w:fill="FFFFFF"/>
              <w:rPr>
                <w:color w:val="000000"/>
              </w:rPr>
            </w:pPr>
            <w:r w:rsidRPr="00F00975">
              <w:rPr>
                <w:color w:val="000000"/>
              </w:rPr>
              <w:t>   • Упражнять в счете предметов по образцу.</w:t>
            </w:r>
          </w:p>
          <w:p w14:paraId="3513C5A0" w14:textId="77777777" w:rsidR="0053221E" w:rsidRPr="00F00975" w:rsidRDefault="0053221E" w:rsidP="00F00975">
            <w:pPr>
              <w:shd w:val="clear" w:color="auto" w:fill="FFFFFF"/>
              <w:rPr>
                <w:color w:val="000000"/>
              </w:rPr>
            </w:pPr>
            <w:r w:rsidRPr="00F00975">
              <w:rPr>
                <w:color w:val="000000"/>
              </w:rPr>
              <w:t>   • Учить измерять длину отрезков прямых линий по клеткам.</w:t>
            </w:r>
          </w:p>
          <w:p w14:paraId="700F9345" w14:textId="2E26118D" w:rsidR="0053221E" w:rsidRPr="00F92647" w:rsidRDefault="0053221E" w:rsidP="00D13AA0">
            <w:pPr>
              <w:shd w:val="clear" w:color="auto" w:fill="FFFFFF"/>
              <w:rPr>
                <w:color w:val="000000"/>
              </w:rPr>
            </w:pPr>
            <w:r w:rsidRPr="00F00975">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000000"/>
              <w:right w:val="nil"/>
            </w:tcBorders>
          </w:tcPr>
          <w:p w14:paraId="700F9347" w14:textId="5BCFFE87"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120</w:t>
            </w:r>
          </w:p>
        </w:tc>
        <w:tc>
          <w:tcPr>
            <w:tcW w:w="15914" w:type="dxa"/>
            <w:gridSpan w:val="3"/>
            <w:tcBorders>
              <w:top w:val="nil"/>
              <w:left w:val="single" w:sz="4" w:space="0" w:color="000000"/>
              <w:bottom w:val="nil"/>
              <w:right w:val="nil"/>
            </w:tcBorders>
          </w:tcPr>
          <w:p w14:paraId="700F9348" w14:textId="77777777" w:rsidR="0053221E" w:rsidRPr="00F92647" w:rsidRDefault="0053221E" w:rsidP="00D13AA0">
            <w:pPr>
              <w:shd w:val="clear" w:color="auto" w:fill="FFFFFF"/>
              <w:rPr>
                <w:i/>
                <w:color w:val="000000"/>
              </w:rPr>
            </w:pPr>
          </w:p>
        </w:tc>
      </w:tr>
      <w:tr w:rsidR="0053221E" w:rsidRPr="00F92647" w14:paraId="700F9351" w14:textId="77777777" w:rsidTr="00F00975">
        <w:trPr>
          <w:cantSplit/>
          <w:trHeight w:val="266"/>
        </w:trPr>
        <w:tc>
          <w:tcPr>
            <w:tcW w:w="531" w:type="dxa"/>
            <w:tcBorders>
              <w:top w:val="single" w:sz="4" w:space="0" w:color="000000"/>
              <w:left w:val="single" w:sz="4" w:space="0" w:color="000000"/>
              <w:bottom w:val="single" w:sz="4" w:space="0" w:color="000000"/>
              <w:right w:val="nil"/>
            </w:tcBorders>
          </w:tcPr>
          <w:p w14:paraId="700F934A" w14:textId="4C1F30BE"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700F934B"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F934C" w14:textId="59920837"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40</w:t>
            </w:r>
          </w:p>
        </w:tc>
        <w:tc>
          <w:tcPr>
            <w:tcW w:w="8365" w:type="dxa"/>
            <w:tcBorders>
              <w:top w:val="single" w:sz="4" w:space="0" w:color="000000"/>
              <w:left w:val="single" w:sz="4" w:space="0" w:color="000000"/>
              <w:bottom w:val="single" w:sz="4" w:space="0" w:color="000000"/>
              <w:right w:val="nil"/>
            </w:tcBorders>
          </w:tcPr>
          <w:p w14:paraId="1B2141C3" w14:textId="77777777" w:rsidR="0053221E" w:rsidRPr="00F00975" w:rsidRDefault="0053221E" w:rsidP="00F00975">
            <w:pPr>
              <w:shd w:val="clear" w:color="auto" w:fill="FFFFFF"/>
              <w:rPr>
                <w:color w:val="000000"/>
              </w:rPr>
            </w:pPr>
            <w:r w:rsidRPr="00F00975">
              <w:rPr>
                <w:color w:val="000000"/>
              </w:rPr>
              <w:t>Продолжать учить составлять и решать арифметические задачи на сложение и вычитание.</w:t>
            </w:r>
          </w:p>
          <w:p w14:paraId="65E48D0F" w14:textId="77777777" w:rsidR="0053221E" w:rsidRPr="00F00975" w:rsidRDefault="0053221E" w:rsidP="00F00975">
            <w:pPr>
              <w:shd w:val="clear" w:color="auto" w:fill="FFFFFF"/>
              <w:rPr>
                <w:color w:val="000000"/>
              </w:rPr>
            </w:pPr>
            <w:r w:rsidRPr="00F00975">
              <w:rPr>
                <w:color w:val="000000"/>
              </w:rPr>
              <w:t>   • Закреплять умение называть зимние месяцы.</w:t>
            </w:r>
          </w:p>
          <w:p w14:paraId="0C0473A3" w14:textId="77777777" w:rsidR="0053221E" w:rsidRPr="00F00975" w:rsidRDefault="0053221E" w:rsidP="00F00975">
            <w:pPr>
              <w:shd w:val="clear" w:color="auto" w:fill="FFFFFF"/>
              <w:rPr>
                <w:color w:val="000000"/>
              </w:rPr>
            </w:pPr>
            <w:r w:rsidRPr="00F00975">
              <w:rPr>
                <w:color w:val="000000"/>
              </w:rPr>
              <w:t>   • Совершенствовать умение составлять число из единиц.</w:t>
            </w:r>
          </w:p>
          <w:p w14:paraId="700F934D" w14:textId="7D95DC51" w:rsidR="0053221E" w:rsidRPr="00F92647" w:rsidRDefault="0053221E" w:rsidP="00D13AA0">
            <w:pPr>
              <w:shd w:val="clear" w:color="auto" w:fill="FFFFFF"/>
              <w:rPr>
                <w:color w:val="000000"/>
              </w:rPr>
            </w:pPr>
            <w:r w:rsidRPr="00F00975">
              <w:rPr>
                <w:color w:val="000000"/>
              </w:rPr>
              <w:t>   • Упражнять в составлении тематических композиций из геометрических фигур.</w:t>
            </w:r>
          </w:p>
        </w:tc>
        <w:tc>
          <w:tcPr>
            <w:tcW w:w="2836" w:type="dxa"/>
            <w:tcBorders>
              <w:top w:val="single" w:sz="4" w:space="0" w:color="000000"/>
              <w:left w:val="single" w:sz="4" w:space="0" w:color="000000"/>
              <w:bottom w:val="single" w:sz="4" w:space="0" w:color="000000"/>
              <w:right w:val="nil"/>
            </w:tcBorders>
          </w:tcPr>
          <w:p w14:paraId="700F934F" w14:textId="556462D3"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122</w:t>
            </w:r>
          </w:p>
        </w:tc>
        <w:tc>
          <w:tcPr>
            <w:tcW w:w="15914" w:type="dxa"/>
            <w:gridSpan w:val="3"/>
            <w:tcBorders>
              <w:top w:val="nil"/>
              <w:left w:val="single" w:sz="4" w:space="0" w:color="000000"/>
              <w:bottom w:val="nil"/>
              <w:right w:val="nil"/>
            </w:tcBorders>
          </w:tcPr>
          <w:p w14:paraId="700F9350" w14:textId="77777777" w:rsidR="0053221E" w:rsidRPr="00F92647" w:rsidRDefault="0053221E" w:rsidP="00D13AA0">
            <w:pPr>
              <w:shd w:val="clear" w:color="auto" w:fill="FFFFFF"/>
              <w:rPr>
                <w:i/>
                <w:color w:val="000000"/>
              </w:rPr>
            </w:pPr>
          </w:p>
        </w:tc>
      </w:tr>
      <w:tr w:rsidR="0053221E" w:rsidRPr="00F92647" w14:paraId="700F9359" w14:textId="77777777" w:rsidTr="00F00975">
        <w:trPr>
          <w:cantSplit/>
          <w:trHeight w:val="266"/>
        </w:trPr>
        <w:tc>
          <w:tcPr>
            <w:tcW w:w="531" w:type="dxa"/>
            <w:tcBorders>
              <w:top w:val="single" w:sz="4" w:space="0" w:color="000000"/>
              <w:left w:val="single" w:sz="4" w:space="0" w:color="000000"/>
              <w:bottom w:val="single" w:sz="4" w:space="0" w:color="000000"/>
              <w:right w:val="nil"/>
            </w:tcBorders>
          </w:tcPr>
          <w:p w14:paraId="700F9352" w14:textId="639DC9AE"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53"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F9354" w14:textId="52521B78"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41</w:t>
            </w:r>
          </w:p>
        </w:tc>
        <w:tc>
          <w:tcPr>
            <w:tcW w:w="8365" w:type="dxa"/>
            <w:tcBorders>
              <w:top w:val="single" w:sz="4" w:space="0" w:color="000000"/>
              <w:left w:val="single" w:sz="4" w:space="0" w:color="000000"/>
              <w:bottom w:val="single" w:sz="4" w:space="0" w:color="000000"/>
              <w:right w:val="nil"/>
            </w:tcBorders>
          </w:tcPr>
          <w:p w14:paraId="331BED96" w14:textId="77777777" w:rsidR="0053221E" w:rsidRPr="00F00975" w:rsidRDefault="0053221E" w:rsidP="00F00975">
            <w:pPr>
              <w:shd w:val="clear" w:color="auto" w:fill="FFFFFF"/>
              <w:rPr>
                <w:color w:val="000000"/>
              </w:rPr>
            </w:pPr>
            <w:r w:rsidRPr="00F00975">
              <w:rPr>
                <w:color w:val="000000"/>
              </w:rPr>
              <w:t>Продолжать учить составлять и решать арифметические задачи на сложение и вычитание.</w:t>
            </w:r>
          </w:p>
          <w:p w14:paraId="51766AC8" w14:textId="77777777" w:rsidR="0053221E" w:rsidRPr="00F00975" w:rsidRDefault="0053221E" w:rsidP="00F00975">
            <w:pPr>
              <w:shd w:val="clear" w:color="auto" w:fill="FFFFFF"/>
              <w:rPr>
                <w:color w:val="000000"/>
              </w:rPr>
            </w:pPr>
            <w:r w:rsidRPr="00F00975">
              <w:rPr>
                <w:color w:val="000000"/>
              </w:rPr>
              <w:t>   • Закреплять умение последовательно называть дни недели и правильно использовать в речи слова: </w:t>
            </w:r>
            <w:r w:rsidRPr="00F00975">
              <w:rPr>
                <w:i/>
                <w:iCs/>
                <w:color w:val="000000"/>
              </w:rPr>
              <w:t>раньше, позже, сначала, потом</w:t>
            </w:r>
            <w:r w:rsidRPr="00F00975">
              <w:rPr>
                <w:color w:val="000000"/>
              </w:rPr>
              <w:t>.</w:t>
            </w:r>
          </w:p>
          <w:p w14:paraId="46EB6BF3" w14:textId="77777777" w:rsidR="0053221E" w:rsidRPr="00F00975" w:rsidRDefault="0053221E" w:rsidP="00F00975">
            <w:pPr>
              <w:shd w:val="clear" w:color="auto" w:fill="FFFFFF"/>
              <w:rPr>
                <w:color w:val="000000"/>
              </w:rPr>
            </w:pPr>
            <w:r w:rsidRPr="00F00975">
              <w:rPr>
                <w:color w:val="000000"/>
              </w:rPr>
              <w:t>   • Продолжать формировать умение определять отрезок прямой линии и измерять его длину по клеткам.</w:t>
            </w:r>
          </w:p>
          <w:p w14:paraId="700F9355" w14:textId="1BD41F5E" w:rsidR="0053221E" w:rsidRPr="00F92647" w:rsidRDefault="0053221E" w:rsidP="00D13AA0">
            <w:pPr>
              <w:shd w:val="clear" w:color="auto" w:fill="FFFFFF"/>
              <w:rPr>
                <w:color w:val="000000"/>
              </w:rPr>
            </w:pPr>
            <w:r w:rsidRPr="00F00975">
              <w:rPr>
                <w:color w:val="000000"/>
              </w:rPr>
              <w:t>   • Развивать представления о величине предметов.</w:t>
            </w:r>
          </w:p>
        </w:tc>
        <w:tc>
          <w:tcPr>
            <w:tcW w:w="2836" w:type="dxa"/>
            <w:tcBorders>
              <w:top w:val="single" w:sz="4" w:space="0" w:color="000000"/>
              <w:left w:val="single" w:sz="4" w:space="0" w:color="000000"/>
              <w:bottom w:val="single" w:sz="4" w:space="0" w:color="000000"/>
              <w:right w:val="nil"/>
            </w:tcBorders>
          </w:tcPr>
          <w:p w14:paraId="700F9357" w14:textId="07301412"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126</w:t>
            </w:r>
          </w:p>
        </w:tc>
        <w:tc>
          <w:tcPr>
            <w:tcW w:w="15914" w:type="dxa"/>
            <w:gridSpan w:val="3"/>
            <w:tcBorders>
              <w:top w:val="nil"/>
              <w:left w:val="single" w:sz="4" w:space="0" w:color="000000"/>
              <w:bottom w:val="nil"/>
              <w:right w:val="nil"/>
            </w:tcBorders>
          </w:tcPr>
          <w:p w14:paraId="700F9358" w14:textId="77777777" w:rsidR="0053221E" w:rsidRPr="00F92647" w:rsidRDefault="0053221E" w:rsidP="00D13AA0">
            <w:pPr>
              <w:shd w:val="clear" w:color="auto" w:fill="FFFFFF"/>
              <w:rPr>
                <w:i/>
                <w:color w:val="000000"/>
              </w:rPr>
            </w:pPr>
          </w:p>
        </w:tc>
      </w:tr>
      <w:tr w:rsidR="0053221E" w:rsidRPr="00F92647" w14:paraId="700F9362" w14:textId="77777777" w:rsidTr="00440DBC">
        <w:trPr>
          <w:cantSplit/>
          <w:trHeight w:val="266"/>
        </w:trPr>
        <w:tc>
          <w:tcPr>
            <w:tcW w:w="531" w:type="dxa"/>
            <w:tcBorders>
              <w:top w:val="single" w:sz="4" w:space="0" w:color="000000"/>
              <w:left w:val="single" w:sz="4" w:space="0" w:color="000000"/>
              <w:bottom w:val="single" w:sz="4" w:space="0" w:color="000000"/>
              <w:right w:val="nil"/>
            </w:tcBorders>
          </w:tcPr>
          <w:p w14:paraId="700F935A" w14:textId="374EFE30"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5B"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F935C" w14:textId="32F49D3E"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42</w:t>
            </w:r>
          </w:p>
        </w:tc>
        <w:tc>
          <w:tcPr>
            <w:tcW w:w="8365" w:type="dxa"/>
            <w:tcBorders>
              <w:top w:val="single" w:sz="4" w:space="0" w:color="000000"/>
              <w:left w:val="single" w:sz="4" w:space="0" w:color="000000"/>
              <w:bottom w:val="single" w:sz="4" w:space="0" w:color="000000"/>
              <w:right w:val="nil"/>
            </w:tcBorders>
          </w:tcPr>
          <w:p w14:paraId="66B03302" w14:textId="77777777" w:rsidR="0053221E" w:rsidRPr="00F00975" w:rsidRDefault="0053221E" w:rsidP="00F00975">
            <w:pPr>
              <w:shd w:val="clear" w:color="auto" w:fill="FFFFFF"/>
              <w:rPr>
                <w:color w:val="000000"/>
              </w:rPr>
            </w:pPr>
            <w:r w:rsidRPr="00F00975">
              <w:rPr>
                <w:color w:val="000000"/>
              </w:rPr>
              <w:t>Продолжать учить составлять и решать арифметические задачи на сложение и вычитание.</w:t>
            </w:r>
          </w:p>
          <w:p w14:paraId="10A1CE50" w14:textId="77777777" w:rsidR="0053221E" w:rsidRPr="00F00975" w:rsidRDefault="0053221E" w:rsidP="00F00975">
            <w:pPr>
              <w:shd w:val="clear" w:color="auto" w:fill="FFFFFF"/>
              <w:rPr>
                <w:color w:val="000000"/>
              </w:rPr>
            </w:pPr>
            <w:r w:rsidRPr="00F00975">
              <w:rPr>
                <w:color w:val="000000"/>
              </w:rPr>
              <w:t>   • Расширять представления о весе предметов.</w:t>
            </w:r>
          </w:p>
          <w:p w14:paraId="2A748CD5" w14:textId="77777777" w:rsidR="0053221E" w:rsidRPr="00F00975" w:rsidRDefault="0053221E" w:rsidP="00F00975">
            <w:pPr>
              <w:shd w:val="clear" w:color="auto" w:fill="FFFFFF"/>
              <w:rPr>
                <w:color w:val="000000"/>
              </w:rPr>
            </w:pPr>
            <w:r w:rsidRPr="00F00975">
              <w:rPr>
                <w:color w:val="000000"/>
              </w:rPr>
              <w:t>   • Закреплять умение видоизменять геометрические фигуры.</w:t>
            </w:r>
          </w:p>
          <w:p w14:paraId="700F935E" w14:textId="74B6D00A" w:rsidR="0053221E" w:rsidRPr="00F92647" w:rsidRDefault="0053221E" w:rsidP="00D13AA0">
            <w:pPr>
              <w:shd w:val="clear" w:color="auto" w:fill="FFFFFF"/>
              <w:rPr>
                <w:color w:val="000000"/>
              </w:rPr>
            </w:pPr>
            <w:r w:rsidRPr="00F00975">
              <w:rPr>
                <w:color w:val="000000"/>
              </w:rPr>
              <w:t>   • Совершенствовать умение ориентироваться в тетради в клетку, выполнять задания по словесной инструкции.</w:t>
            </w:r>
          </w:p>
        </w:tc>
        <w:tc>
          <w:tcPr>
            <w:tcW w:w="2836" w:type="dxa"/>
            <w:tcBorders>
              <w:top w:val="single" w:sz="4" w:space="0" w:color="000000"/>
              <w:left w:val="single" w:sz="4" w:space="0" w:color="000000"/>
              <w:bottom w:val="single" w:sz="4" w:space="0" w:color="000000"/>
              <w:right w:val="nil"/>
            </w:tcBorders>
          </w:tcPr>
          <w:p w14:paraId="700F9360" w14:textId="5A7E9ABA"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129</w:t>
            </w:r>
          </w:p>
        </w:tc>
        <w:tc>
          <w:tcPr>
            <w:tcW w:w="15914" w:type="dxa"/>
            <w:gridSpan w:val="3"/>
            <w:tcBorders>
              <w:top w:val="nil"/>
              <w:left w:val="single" w:sz="4" w:space="0" w:color="000000"/>
              <w:bottom w:val="nil"/>
              <w:right w:val="nil"/>
            </w:tcBorders>
          </w:tcPr>
          <w:p w14:paraId="700F9361" w14:textId="77777777" w:rsidR="0053221E" w:rsidRPr="00F92647" w:rsidRDefault="0053221E" w:rsidP="00D13AA0">
            <w:pPr>
              <w:shd w:val="clear" w:color="auto" w:fill="FFFFFF"/>
              <w:rPr>
                <w:i/>
                <w:color w:val="000000"/>
              </w:rPr>
            </w:pPr>
          </w:p>
        </w:tc>
      </w:tr>
      <w:tr w:rsidR="0053221E" w:rsidRPr="00F92647" w14:paraId="6F800949" w14:textId="77777777" w:rsidTr="00440DBC">
        <w:trPr>
          <w:cantSplit/>
          <w:trHeight w:val="266"/>
        </w:trPr>
        <w:tc>
          <w:tcPr>
            <w:tcW w:w="531" w:type="dxa"/>
            <w:tcBorders>
              <w:top w:val="single" w:sz="4" w:space="0" w:color="000000"/>
              <w:left w:val="single" w:sz="4" w:space="0" w:color="000000"/>
              <w:bottom w:val="single" w:sz="4" w:space="0" w:color="000000"/>
              <w:right w:val="nil"/>
            </w:tcBorders>
          </w:tcPr>
          <w:p w14:paraId="6458395D"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279D7F4D"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602970A2" w14:textId="6D411469"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43</w:t>
            </w:r>
          </w:p>
        </w:tc>
        <w:tc>
          <w:tcPr>
            <w:tcW w:w="8365" w:type="dxa"/>
            <w:tcBorders>
              <w:top w:val="single" w:sz="4" w:space="0" w:color="000000"/>
              <w:left w:val="single" w:sz="4" w:space="0" w:color="000000"/>
              <w:bottom w:val="single" w:sz="4" w:space="0" w:color="000000"/>
              <w:right w:val="nil"/>
            </w:tcBorders>
          </w:tcPr>
          <w:p w14:paraId="07314931" w14:textId="77777777" w:rsidR="0053221E" w:rsidRPr="00F00975" w:rsidRDefault="0053221E" w:rsidP="00F00975">
            <w:pPr>
              <w:shd w:val="clear" w:color="auto" w:fill="FFFFFF"/>
              <w:rPr>
                <w:color w:val="000000"/>
              </w:rPr>
            </w:pPr>
            <w:r w:rsidRPr="00F00975">
              <w:rPr>
                <w:color w:val="000000"/>
              </w:rPr>
              <w:t>Продолжать учить составлять и решать арифметические задачи на сложение и вычитание.</w:t>
            </w:r>
          </w:p>
          <w:p w14:paraId="08D1838B" w14:textId="77777777" w:rsidR="0053221E" w:rsidRPr="00F00975" w:rsidRDefault="0053221E" w:rsidP="00F00975">
            <w:pPr>
              <w:shd w:val="clear" w:color="auto" w:fill="FFFFFF"/>
              <w:rPr>
                <w:color w:val="000000"/>
              </w:rPr>
            </w:pPr>
            <w:r w:rsidRPr="00F00975">
              <w:rPr>
                <w:color w:val="000000"/>
              </w:rPr>
              <w:t>   • Совершенствовать навыки измерения высоты предметов с помощью условной меры.</w:t>
            </w:r>
          </w:p>
          <w:p w14:paraId="68B01B73" w14:textId="77777777" w:rsidR="0053221E" w:rsidRPr="00F00975" w:rsidRDefault="0053221E" w:rsidP="00F00975">
            <w:pPr>
              <w:shd w:val="clear" w:color="auto" w:fill="FFFFFF"/>
              <w:rPr>
                <w:color w:val="000000"/>
              </w:rPr>
            </w:pPr>
            <w:r w:rsidRPr="00F00975">
              <w:rPr>
                <w:color w:val="000000"/>
              </w:rPr>
              <w:t>   • Продолжать знакомить с часами и учить определять время с точностью до 1 часа.</w:t>
            </w:r>
          </w:p>
          <w:p w14:paraId="30D2D184" w14:textId="48D44284" w:rsidR="0053221E" w:rsidRPr="00F92647" w:rsidRDefault="0053221E" w:rsidP="00D13AA0">
            <w:pPr>
              <w:shd w:val="clear" w:color="auto" w:fill="FFFFFF"/>
              <w:rPr>
                <w:color w:val="000000"/>
              </w:rPr>
            </w:pPr>
            <w:r w:rsidRPr="00F00975">
              <w:rPr>
                <w:color w:val="000000"/>
              </w:rPr>
              <w:t>   • Развивать логическое мышление.</w:t>
            </w:r>
          </w:p>
        </w:tc>
        <w:tc>
          <w:tcPr>
            <w:tcW w:w="2836" w:type="dxa"/>
            <w:tcBorders>
              <w:top w:val="single" w:sz="4" w:space="0" w:color="000000"/>
              <w:left w:val="single" w:sz="4" w:space="0" w:color="000000"/>
              <w:bottom w:val="single" w:sz="4" w:space="0" w:color="000000"/>
              <w:right w:val="nil"/>
            </w:tcBorders>
          </w:tcPr>
          <w:p w14:paraId="22BC868D" w14:textId="4602C782"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132</w:t>
            </w:r>
          </w:p>
        </w:tc>
        <w:tc>
          <w:tcPr>
            <w:tcW w:w="15914" w:type="dxa"/>
            <w:gridSpan w:val="3"/>
            <w:tcBorders>
              <w:top w:val="nil"/>
              <w:left w:val="single" w:sz="4" w:space="0" w:color="000000"/>
              <w:bottom w:val="nil"/>
              <w:right w:val="nil"/>
            </w:tcBorders>
          </w:tcPr>
          <w:p w14:paraId="3582A1A5" w14:textId="77777777" w:rsidR="0053221E" w:rsidRPr="00F92647" w:rsidRDefault="0053221E" w:rsidP="00D13AA0">
            <w:pPr>
              <w:shd w:val="clear" w:color="auto" w:fill="FFFFFF"/>
              <w:rPr>
                <w:i/>
                <w:color w:val="000000"/>
              </w:rPr>
            </w:pPr>
          </w:p>
        </w:tc>
      </w:tr>
      <w:tr w:rsidR="0053221E" w:rsidRPr="00F92647" w14:paraId="6D3A41CC" w14:textId="77777777" w:rsidTr="00440DBC">
        <w:trPr>
          <w:cantSplit/>
          <w:trHeight w:val="266"/>
        </w:trPr>
        <w:tc>
          <w:tcPr>
            <w:tcW w:w="531" w:type="dxa"/>
            <w:tcBorders>
              <w:top w:val="single" w:sz="4" w:space="0" w:color="000000"/>
              <w:left w:val="single" w:sz="4" w:space="0" w:color="000000"/>
              <w:bottom w:val="single" w:sz="4" w:space="0" w:color="000000"/>
              <w:right w:val="nil"/>
            </w:tcBorders>
          </w:tcPr>
          <w:p w14:paraId="1D92A935"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1E721EF0"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1B199802" w14:textId="74B8E585"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44</w:t>
            </w:r>
          </w:p>
        </w:tc>
        <w:tc>
          <w:tcPr>
            <w:tcW w:w="8365" w:type="dxa"/>
            <w:tcBorders>
              <w:top w:val="single" w:sz="4" w:space="0" w:color="000000"/>
              <w:left w:val="single" w:sz="4" w:space="0" w:color="000000"/>
              <w:bottom w:val="single" w:sz="4" w:space="0" w:color="000000"/>
              <w:right w:val="nil"/>
            </w:tcBorders>
          </w:tcPr>
          <w:p w14:paraId="2C26CD56" w14:textId="77777777" w:rsidR="0053221E" w:rsidRPr="00F00975" w:rsidRDefault="0053221E" w:rsidP="00F00975">
            <w:pPr>
              <w:shd w:val="clear" w:color="auto" w:fill="FFFFFF"/>
              <w:rPr>
                <w:color w:val="000000"/>
              </w:rPr>
            </w:pPr>
            <w:r w:rsidRPr="00F00975">
              <w:rPr>
                <w:color w:val="000000"/>
              </w:rPr>
              <w:t>учить составлять и решать арифметические задачи на сложение и вычитание.</w:t>
            </w:r>
          </w:p>
          <w:p w14:paraId="67A020F3" w14:textId="77777777" w:rsidR="0053221E" w:rsidRPr="00F00975" w:rsidRDefault="0053221E" w:rsidP="00F00975">
            <w:pPr>
              <w:shd w:val="clear" w:color="auto" w:fill="FFFFFF"/>
              <w:rPr>
                <w:color w:val="000000"/>
              </w:rPr>
            </w:pPr>
            <w:r w:rsidRPr="00F00975">
              <w:rPr>
                <w:color w:val="000000"/>
              </w:rPr>
              <w:t>   • Совершенствовать навыки счета со сменой его основания.</w:t>
            </w:r>
          </w:p>
          <w:p w14:paraId="051CF9C6" w14:textId="77777777" w:rsidR="0053221E" w:rsidRPr="00F00975" w:rsidRDefault="0053221E" w:rsidP="00F00975">
            <w:pPr>
              <w:shd w:val="clear" w:color="auto" w:fill="FFFFFF"/>
              <w:rPr>
                <w:color w:val="000000"/>
              </w:rPr>
            </w:pPr>
            <w:r w:rsidRPr="00F00975">
              <w:rPr>
                <w:color w:val="000000"/>
              </w:rPr>
              <w:t>   • развивать представления о геометрических фигурах и умение зарисовывать их на листе бумаги в клетку.</w:t>
            </w:r>
          </w:p>
          <w:p w14:paraId="3FE94EC2" w14:textId="73CD58D4" w:rsidR="0053221E" w:rsidRPr="00F92647" w:rsidRDefault="0053221E" w:rsidP="00D13AA0">
            <w:pPr>
              <w:shd w:val="clear" w:color="auto" w:fill="FFFFFF"/>
              <w:rPr>
                <w:color w:val="000000"/>
              </w:rPr>
            </w:pPr>
            <w:r w:rsidRPr="00F00975">
              <w:rPr>
                <w:color w:val="000000"/>
              </w:rPr>
              <w:t>   • Развивать логическое мышление.</w:t>
            </w:r>
          </w:p>
        </w:tc>
        <w:tc>
          <w:tcPr>
            <w:tcW w:w="2836" w:type="dxa"/>
            <w:tcBorders>
              <w:top w:val="single" w:sz="4" w:space="0" w:color="000000"/>
              <w:left w:val="single" w:sz="4" w:space="0" w:color="000000"/>
              <w:bottom w:val="single" w:sz="4" w:space="0" w:color="000000"/>
              <w:right w:val="nil"/>
            </w:tcBorders>
          </w:tcPr>
          <w:p w14:paraId="747F2DA2" w14:textId="73AC9C51"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135</w:t>
            </w:r>
          </w:p>
        </w:tc>
        <w:tc>
          <w:tcPr>
            <w:tcW w:w="15914" w:type="dxa"/>
            <w:gridSpan w:val="3"/>
            <w:tcBorders>
              <w:top w:val="nil"/>
              <w:left w:val="single" w:sz="4" w:space="0" w:color="000000"/>
              <w:bottom w:val="nil"/>
              <w:right w:val="nil"/>
            </w:tcBorders>
          </w:tcPr>
          <w:p w14:paraId="4E0692CB" w14:textId="77777777" w:rsidR="0053221E" w:rsidRPr="00F92647" w:rsidRDefault="0053221E" w:rsidP="00D13AA0">
            <w:pPr>
              <w:shd w:val="clear" w:color="auto" w:fill="FFFFFF"/>
              <w:rPr>
                <w:i/>
                <w:color w:val="000000"/>
              </w:rPr>
            </w:pPr>
          </w:p>
        </w:tc>
      </w:tr>
      <w:tr w:rsidR="0053221E" w:rsidRPr="00F92647" w14:paraId="7C4B98AC" w14:textId="77777777" w:rsidTr="00440DBC">
        <w:trPr>
          <w:cantSplit/>
          <w:trHeight w:val="266"/>
        </w:trPr>
        <w:tc>
          <w:tcPr>
            <w:tcW w:w="531" w:type="dxa"/>
            <w:tcBorders>
              <w:top w:val="single" w:sz="4" w:space="0" w:color="000000"/>
              <w:left w:val="single" w:sz="4" w:space="0" w:color="000000"/>
              <w:bottom w:val="single" w:sz="4" w:space="0" w:color="000000"/>
              <w:right w:val="nil"/>
            </w:tcBorders>
          </w:tcPr>
          <w:p w14:paraId="4371120B"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63CDFA2C"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36371" w14:textId="744A1660"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45</w:t>
            </w:r>
          </w:p>
        </w:tc>
        <w:tc>
          <w:tcPr>
            <w:tcW w:w="8365" w:type="dxa"/>
            <w:tcBorders>
              <w:top w:val="single" w:sz="4" w:space="0" w:color="000000"/>
              <w:left w:val="single" w:sz="4" w:space="0" w:color="000000"/>
              <w:bottom w:val="single" w:sz="4" w:space="0" w:color="000000"/>
              <w:right w:val="nil"/>
            </w:tcBorders>
          </w:tcPr>
          <w:p w14:paraId="325081D5" w14:textId="77777777" w:rsidR="0053221E" w:rsidRPr="00440DBC" w:rsidRDefault="0053221E" w:rsidP="00440DBC">
            <w:pPr>
              <w:shd w:val="clear" w:color="auto" w:fill="FFFFFF"/>
              <w:rPr>
                <w:color w:val="000000"/>
              </w:rPr>
            </w:pPr>
            <w:r w:rsidRPr="00440DBC">
              <w:rPr>
                <w:color w:val="000000"/>
              </w:rPr>
              <w:t>учить самостоятельно составлять и решать задачи на сложение и вычитание.</w:t>
            </w:r>
          </w:p>
          <w:p w14:paraId="55919E05" w14:textId="77777777" w:rsidR="0053221E" w:rsidRPr="00440DBC" w:rsidRDefault="0053221E" w:rsidP="00440DBC">
            <w:pPr>
              <w:shd w:val="clear" w:color="auto" w:fill="FFFFFF"/>
              <w:rPr>
                <w:color w:val="000000"/>
              </w:rPr>
            </w:pPr>
            <w:r w:rsidRPr="00440DBC">
              <w:rPr>
                <w:color w:val="000000"/>
              </w:rPr>
              <w:t>   • Совершенствовать навыки счета со сменой его основания.</w:t>
            </w:r>
          </w:p>
          <w:p w14:paraId="4D0AD0C0" w14:textId="0A5118F8" w:rsidR="0053221E" w:rsidRPr="00F92647" w:rsidRDefault="0053221E" w:rsidP="00D13AA0">
            <w:pPr>
              <w:shd w:val="clear" w:color="auto" w:fill="FFFFFF"/>
              <w:rPr>
                <w:color w:val="000000"/>
              </w:rPr>
            </w:pPr>
            <w:r w:rsidRPr="00440DBC">
              <w:rPr>
                <w:color w:val="000000"/>
              </w:rPr>
              <w:t>   • умение двигаться в пространстве в заданном направлении в соответствии с условными обозначениями.</w:t>
            </w:r>
          </w:p>
        </w:tc>
        <w:tc>
          <w:tcPr>
            <w:tcW w:w="2836" w:type="dxa"/>
            <w:tcBorders>
              <w:top w:val="single" w:sz="4" w:space="0" w:color="000000"/>
              <w:left w:val="single" w:sz="4" w:space="0" w:color="000000"/>
              <w:bottom w:val="single" w:sz="4" w:space="0" w:color="000000"/>
              <w:right w:val="nil"/>
            </w:tcBorders>
          </w:tcPr>
          <w:p w14:paraId="32F72267" w14:textId="3FF5C450"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138</w:t>
            </w:r>
          </w:p>
        </w:tc>
        <w:tc>
          <w:tcPr>
            <w:tcW w:w="15914" w:type="dxa"/>
            <w:gridSpan w:val="3"/>
            <w:tcBorders>
              <w:top w:val="nil"/>
              <w:left w:val="single" w:sz="4" w:space="0" w:color="000000"/>
              <w:bottom w:val="nil"/>
              <w:right w:val="nil"/>
            </w:tcBorders>
          </w:tcPr>
          <w:p w14:paraId="4DEF9C4A" w14:textId="77777777" w:rsidR="0053221E" w:rsidRPr="00F92647" w:rsidRDefault="0053221E" w:rsidP="00D13AA0">
            <w:pPr>
              <w:shd w:val="clear" w:color="auto" w:fill="FFFFFF"/>
              <w:rPr>
                <w:i/>
                <w:color w:val="000000"/>
              </w:rPr>
            </w:pPr>
          </w:p>
        </w:tc>
      </w:tr>
      <w:tr w:rsidR="0053221E" w:rsidRPr="00F92647" w14:paraId="2A62179B" w14:textId="77777777" w:rsidTr="00F00975">
        <w:trPr>
          <w:cantSplit/>
          <w:trHeight w:val="266"/>
        </w:trPr>
        <w:tc>
          <w:tcPr>
            <w:tcW w:w="531" w:type="dxa"/>
            <w:tcBorders>
              <w:top w:val="single" w:sz="4" w:space="0" w:color="000000"/>
              <w:left w:val="single" w:sz="4" w:space="0" w:color="000000"/>
              <w:bottom w:val="single" w:sz="4" w:space="0" w:color="000000"/>
              <w:right w:val="nil"/>
            </w:tcBorders>
          </w:tcPr>
          <w:p w14:paraId="6CE330C1" w14:textId="77777777" w:rsidR="0053221E" w:rsidRPr="00F92647" w:rsidRDefault="0053221E" w:rsidP="00D13AA0">
            <w:pPr>
              <w:shd w:val="clear" w:color="auto" w:fill="FFFFFF"/>
              <w:rPr>
                <w:color w:val="000000"/>
              </w:rPr>
            </w:pPr>
          </w:p>
        </w:tc>
        <w:tc>
          <w:tcPr>
            <w:tcW w:w="1243" w:type="dxa"/>
            <w:vMerge/>
            <w:tcBorders>
              <w:left w:val="single" w:sz="4" w:space="0" w:color="000000"/>
              <w:bottom w:val="single" w:sz="4" w:space="0" w:color="000000"/>
              <w:right w:val="nil"/>
            </w:tcBorders>
            <w:vAlign w:val="center"/>
          </w:tcPr>
          <w:p w14:paraId="62D240E4"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37105082" w14:textId="594952D7"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46</w:t>
            </w:r>
          </w:p>
        </w:tc>
        <w:tc>
          <w:tcPr>
            <w:tcW w:w="8365" w:type="dxa"/>
            <w:tcBorders>
              <w:top w:val="single" w:sz="4" w:space="0" w:color="000000"/>
              <w:left w:val="single" w:sz="4" w:space="0" w:color="000000"/>
              <w:bottom w:val="single" w:sz="4" w:space="0" w:color="000000"/>
              <w:right w:val="nil"/>
            </w:tcBorders>
          </w:tcPr>
          <w:p w14:paraId="4B2F6D70" w14:textId="77777777" w:rsidR="0053221E" w:rsidRPr="00440DBC" w:rsidRDefault="0053221E" w:rsidP="00440DBC">
            <w:pPr>
              <w:shd w:val="clear" w:color="auto" w:fill="FFFFFF"/>
              <w:rPr>
                <w:color w:val="000000"/>
              </w:rPr>
            </w:pPr>
            <w:r w:rsidRPr="00440DBC">
              <w:rPr>
                <w:color w:val="000000"/>
              </w:rPr>
              <w:t>учить самостоятельно составлять и решать задачи на сложение и вычитание.</w:t>
            </w:r>
          </w:p>
          <w:p w14:paraId="758647D0" w14:textId="77777777" w:rsidR="0053221E" w:rsidRPr="00440DBC" w:rsidRDefault="0053221E" w:rsidP="00440DBC">
            <w:pPr>
              <w:shd w:val="clear" w:color="auto" w:fill="FFFFFF"/>
              <w:rPr>
                <w:color w:val="000000"/>
              </w:rPr>
            </w:pPr>
            <w:r w:rsidRPr="00440DBC">
              <w:rPr>
                <w:color w:val="000000"/>
              </w:rPr>
              <w:t>   • представления о количественном и порядковом значениях числа, умение отвечать на вопросы «Сколько?», «Который по порядку?», «На котором месте?».</w:t>
            </w:r>
          </w:p>
          <w:p w14:paraId="3B7DE682" w14:textId="77777777" w:rsidR="0053221E" w:rsidRPr="00440DBC" w:rsidRDefault="0053221E" w:rsidP="00440DBC">
            <w:pPr>
              <w:shd w:val="clear" w:color="auto" w:fill="FFFFFF"/>
              <w:rPr>
                <w:color w:val="000000"/>
              </w:rPr>
            </w:pPr>
            <w:r w:rsidRPr="00440DBC">
              <w:rPr>
                <w:color w:val="000000"/>
              </w:rPr>
              <w:t>   • Совершенствовать умение моделировать геометрические фигуры.</w:t>
            </w:r>
          </w:p>
          <w:p w14:paraId="07ED515D" w14:textId="017BFE3C" w:rsidR="0053221E" w:rsidRPr="00F92647" w:rsidRDefault="0053221E" w:rsidP="00D13AA0">
            <w:pPr>
              <w:shd w:val="clear" w:color="auto" w:fill="FFFFFF"/>
              <w:rPr>
                <w:color w:val="000000"/>
              </w:rPr>
            </w:pPr>
            <w:r w:rsidRPr="00440DBC">
              <w:rPr>
                <w:color w:val="000000"/>
              </w:rPr>
              <w:t>   • Развивать внимание, воображение.</w:t>
            </w:r>
          </w:p>
        </w:tc>
        <w:tc>
          <w:tcPr>
            <w:tcW w:w="2836" w:type="dxa"/>
            <w:tcBorders>
              <w:top w:val="single" w:sz="4" w:space="0" w:color="000000"/>
              <w:left w:val="single" w:sz="4" w:space="0" w:color="000000"/>
              <w:bottom w:val="single" w:sz="4" w:space="0" w:color="000000"/>
              <w:right w:val="nil"/>
            </w:tcBorders>
          </w:tcPr>
          <w:p w14:paraId="365710DC" w14:textId="527918B0"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141</w:t>
            </w:r>
          </w:p>
        </w:tc>
        <w:tc>
          <w:tcPr>
            <w:tcW w:w="15914" w:type="dxa"/>
            <w:gridSpan w:val="3"/>
            <w:tcBorders>
              <w:top w:val="nil"/>
              <w:left w:val="single" w:sz="4" w:space="0" w:color="000000"/>
              <w:bottom w:val="nil"/>
              <w:right w:val="nil"/>
            </w:tcBorders>
          </w:tcPr>
          <w:p w14:paraId="452EAAFA" w14:textId="77777777" w:rsidR="0053221E" w:rsidRPr="00F92647" w:rsidRDefault="0053221E" w:rsidP="00D13AA0">
            <w:pPr>
              <w:shd w:val="clear" w:color="auto" w:fill="FFFFFF"/>
              <w:rPr>
                <w:i/>
                <w:color w:val="000000"/>
              </w:rPr>
            </w:pPr>
          </w:p>
        </w:tc>
      </w:tr>
      <w:tr w:rsidR="0053221E" w:rsidRPr="00F92647" w14:paraId="700F936A" w14:textId="77777777" w:rsidTr="00440DBC">
        <w:trPr>
          <w:cantSplit/>
          <w:trHeight w:val="266"/>
        </w:trPr>
        <w:tc>
          <w:tcPr>
            <w:tcW w:w="531" w:type="dxa"/>
            <w:tcBorders>
              <w:top w:val="single" w:sz="4" w:space="0" w:color="000000"/>
              <w:left w:val="single" w:sz="4" w:space="0" w:color="000000"/>
              <w:bottom w:val="single" w:sz="4" w:space="0" w:color="000000"/>
              <w:right w:val="nil"/>
            </w:tcBorders>
          </w:tcPr>
          <w:p w14:paraId="700F9363" w14:textId="16E4F4A4" w:rsidR="0053221E" w:rsidRPr="00F92647" w:rsidRDefault="0053221E" w:rsidP="00D13AA0">
            <w:pPr>
              <w:shd w:val="clear" w:color="auto" w:fill="FFFFFF"/>
              <w:rPr>
                <w:color w:val="000000"/>
              </w:rPr>
            </w:pPr>
          </w:p>
        </w:tc>
        <w:tc>
          <w:tcPr>
            <w:tcW w:w="1243" w:type="dxa"/>
            <w:vMerge w:val="restart"/>
            <w:tcBorders>
              <w:top w:val="single" w:sz="4" w:space="0" w:color="000000"/>
              <w:left w:val="single" w:sz="4" w:space="0" w:color="000000"/>
              <w:right w:val="nil"/>
            </w:tcBorders>
            <w:vAlign w:val="center"/>
            <w:hideMark/>
          </w:tcPr>
          <w:p w14:paraId="700F9364" w14:textId="77777777" w:rsidR="0053221E" w:rsidRPr="00F92647" w:rsidRDefault="0053221E" w:rsidP="00D13AA0">
            <w:pPr>
              <w:shd w:val="clear" w:color="auto" w:fill="FFFFFF"/>
              <w:rPr>
                <w:color w:val="000000"/>
              </w:rPr>
            </w:pPr>
            <w:r w:rsidRPr="00F92647">
              <w:rPr>
                <w:color w:val="000000"/>
              </w:rPr>
              <w:t>Март</w:t>
            </w:r>
          </w:p>
        </w:tc>
        <w:tc>
          <w:tcPr>
            <w:tcW w:w="1996" w:type="dxa"/>
            <w:tcBorders>
              <w:top w:val="single" w:sz="4" w:space="0" w:color="000000"/>
              <w:left w:val="single" w:sz="4" w:space="0" w:color="000000"/>
              <w:bottom w:val="single" w:sz="4" w:space="0" w:color="000000"/>
              <w:right w:val="nil"/>
            </w:tcBorders>
          </w:tcPr>
          <w:p w14:paraId="700F9365" w14:textId="6CFBE695"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47</w:t>
            </w:r>
          </w:p>
        </w:tc>
        <w:tc>
          <w:tcPr>
            <w:tcW w:w="8365" w:type="dxa"/>
            <w:tcBorders>
              <w:top w:val="single" w:sz="4" w:space="0" w:color="000000"/>
              <w:left w:val="single" w:sz="4" w:space="0" w:color="000000"/>
              <w:bottom w:val="single" w:sz="4" w:space="0" w:color="000000"/>
              <w:right w:val="nil"/>
            </w:tcBorders>
          </w:tcPr>
          <w:p w14:paraId="49E2F735"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арифметические задачи в пределах 10.</w:t>
            </w:r>
          </w:p>
          <w:p w14:paraId="2332996D" w14:textId="77777777" w:rsidR="0053221E" w:rsidRPr="00440DBC" w:rsidRDefault="0053221E" w:rsidP="00440DBC">
            <w:pPr>
              <w:shd w:val="clear" w:color="auto" w:fill="FFFFFF"/>
              <w:rPr>
                <w:color w:val="000000"/>
              </w:rPr>
            </w:pPr>
            <w:r w:rsidRPr="00440DBC">
              <w:rPr>
                <w:color w:val="000000"/>
              </w:rPr>
              <w:t>   • Совершенствовать умение делить круг на 8 равных частей, правильно обозначать части, сравнивать целое и его части.</w:t>
            </w:r>
          </w:p>
          <w:p w14:paraId="6734B706" w14:textId="77777777" w:rsidR="0053221E" w:rsidRPr="00440DBC" w:rsidRDefault="0053221E" w:rsidP="00440DBC">
            <w:pPr>
              <w:shd w:val="clear" w:color="auto" w:fill="FFFFFF"/>
              <w:rPr>
                <w:color w:val="000000"/>
              </w:rPr>
            </w:pPr>
            <w:r w:rsidRPr="00440DBC">
              <w:rPr>
                <w:color w:val="000000"/>
              </w:rPr>
              <w:t>   • Упражнять в умении определять время по часам с точностью до 1 часа.</w:t>
            </w:r>
          </w:p>
          <w:p w14:paraId="700F9366" w14:textId="779D6E61" w:rsidR="0053221E" w:rsidRPr="00F92647" w:rsidRDefault="0053221E" w:rsidP="00D13AA0">
            <w:pPr>
              <w:shd w:val="clear" w:color="auto" w:fill="FFFFFF"/>
              <w:rPr>
                <w:color w:val="000000"/>
              </w:rPr>
            </w:pPr>
            <w:r w:rsidRPr="00440DBC">
              <w:rPr>
                <w:color w:val="000000"/>
              </w:rPr>
              <w:t>   • Развивать внимание.</w:t>
            </w:r>
          </w:p>
        </w:tc>
        <w:tc>
          <w:tcPr>
            <w:tcW w:w="2836" w:type="dxa"/>
            <w:tcBorders>
              <w:top w:val="single" w:sz="4" w:space="0" w:color="000000"/>
              <w:left w:val="single" w:sz="4" w:space="0" w:color="000000"/>
              <w:bottom w:val="single" w:sz="4" w:space="0" w:color="000000"/>
              <w:right w:val="nil"/>
            </w:tcBorders>
          </w:tcPr>
          <w:p w14:paraId="700F9368" w14:textId="0AB4F9CC"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144</w:t>
            </w:r>
          </w:p>
        </w:tc>
        <w:tc>
          <w:tcPr>
            <w:tcW w:w="15914" w:type="dxa"/>
            <w:gridSpan w:val="3"/>
            <w:tcBorders>
              <w:top w:val="nil"/>
              <w:left w:val="single" w:sz="4" w:space="0" w:color="000000"/>
              <w:bottom w:val="nil"/>
              <w:right w:val="nil"/>
            </w:tcBorders>
          </w:tcPr>
          <w:p w14:paraId="700F9369" w14:textId="77777777" w:rsidR="0053221E" w:rsidRPr="00F92647" w:rsidRDefault="0053221E" w:rsidP="00D13AA0">
            <w:pPr>
              <w:shd w:val="clear" w:color="auto" w:fill="FFFFFF"/>
              <w:rPr>
                <w:i/>
                <w:color w:val="000000"/>
              </w:rPr>
            </w:pPr>
          </w:p>
        </w:tc>
      </w:tr>
      <w:tr w:rsidR="0053221E" w:rsidRPr="00F92647" w14:paraId="700F9372" w14:textId="77777777" w:rsidTr="00F00975">
        <w:trPr>
          <w:cantSplit/>
          <w:trHeight w:val="339"/>
        </w:trPr>
        <w:tc>
          <w:tcPr>
            <w:tcW w:w="531" w:type="dxa"/>
            <w:tcBorders>
              <w:top w:val="single" w:sz="4" w:space="0" w:color="000000"/>
              <w:left w:val="single" w:sz="4" w:space="0" w:color="000000"/>
              <w:bottom w:val="single" w:sz="4" w:space="0" w:color="000000"/>
              <w:right w:val="nil"/>
            </w:tcBorders>
          </w:tcPr>
          <w:p w14:paraId="700F936B" w14:textId="6889FD1C"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6C"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F936D" w14:textId="16C9D239"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48</w:t>
            </w:r>
          </w:p>
        </w:tc>
        <w:tc>
          <w:tcPr>
            <w:tcW w:w="8365" w:type="dxa"/>
            <w:tcBorders>
              <w:top w:val="single" w:sz="4" w:space="0" w:color="000000"/>
              <w:left w:val="single" w:sz="4" w:space="0" w:color="000000"/>
              <w:bottom w:val="single" w:sz="4" w:space="0" w:color="000000"/>
              <w:right w:val="nil"/>
            </w:tcBorders>
          </w:tcPr>
          <w:p w14:paraId="463A246C"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3F940E3D" w14:textId="77777777" w:rsidR="0053221E" w:rsidRPr="00440DBC" w:rsidRDefault="0053221E" w:rsidP="00440DBC">
            <w:pPr>
              <w:shd w:val="clear" w:color="auto" w:fill="FFFFFF"/>
              <w:rPr>
                <w:color w:val="000000"/>
              </w:rPr>
            </w:pPr>
            <w:r w:rsidRPr="00440DBC">
              <w:rPr>
                <w:color w:val="000000"/>
              </w:rPr>
              <w:t>   • Закреплять понимание отношений рядом стоящих чисел в пределах 10.</w:t>
            </w:r>
          </w:p>
          <w:p w14:paraId="2DF30D2F" w14:textId="77777777" w:rsidR="0053221E" w:rsidRPr="00440DBC" w:rsidRDefault="0053221E" w:rsidP="00440DBC">
            <w:pPr>
              <w:shd w:val="clear" w:color="auto" w:fill="FFFFFF"/>
              <w:rPr>
                <w:color w:val="000000"/>
              </w:rPr>
            </w:pPr>
            <w:r w:rsidRPr="00440DBC">
              <w:rPr>
                <w:color w:val="000000"/>
              </w:rPr>
              <w:t>   • Совершенствовать умение ориентироваться на листе бумаги в клетку.</w:t>
            </w:r>
          </w:p>
          <w:p w14:paraId="700F936E" w14:textId="186B9CD4" w:rsidR="0053221E" w:rsidRPr="00F92647" w:rsidRDefault="0053221E" w:rsidP="00D13AA0">
            <w:pPr>
              <w:shd w:val="clear" w:color="auto" w:fill="FFFFFF"/>
              <w:rPr>
                <w:color w:val="000000"/>
              </w:rPr>
            </w:pPr>
            <w:r w:rsidRPr="00440DBC">
              <w:rPr>
                <w:color w:val="000000"/>
              </w:rPr>
              <w:t>   • Развивать внимание.</w:t>
            </w:r>
          </w:p>
        </w:tc>
        <w:tc>
          <w:tcPr>
            <w:tcW w:w="2836" w:type="dxa"/>
            <w:tcBorders>
              <w:top w:val="single" w:sz="4" w:space="0" w:color="000000"/>
              <w:left w:val="single" w:sz="4" w:space="0" w:color="000000"/>
              <w:bottom w:val="single" w:sz="4" w:space="0" w:color="000000"/>
              <w:right w:val="nil"/>
            </w:tcBorders>
          </w:tcPr>
          <w:p w14:paraId="700F9370" w14:textId="5BDFC320"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147</w:t>
            </w:r>
          </w:p>
        </w:tc>
        <w:tc>
          <w:tcPr>
            <w:tcW w:w="15914" w:type="dxa"/>
            <w:gridSpan w:val="3"/>
            <w:tcBorders>
              <w:top w:val="nil"/>
              <w:left w:val="single" w:sz="4" w:space="0" w:color="000000"/>
              <w:bottom w:val="nil"/>
              <w:right w:val="nil"/>
            </w:tcBorders>
          </w:tcPr>
          <w:p w14:paraId="700F9371" w14:textId="77777777" w:rsidR="0053221E" w:rsidRPr="00F92647" w:rsidRDefault="0053221E" w:rsidP="00D13AA0">
            <w:pPr>
              <w:shd w:val="clear" w:color="auto" w:fill="FFFFFF"/>
              <w:rPr>
                <w:i/>
                <w:color w:val="000000"/>
              </w:rPr>
            </w:pPr>
          </w:p>
        </w:tc>
      </w:tr>
      <w:tr w:rsidR="0053221E" w:rsidRPr="00F92647" w14:paraId="700F937A" w14:textId="77777777" w:rsidTr="00F00975">
        <w:trPr>
          <w:cantSplit/>
          <w:trHeight w:val="273"/>
        </w:trPr>
        <w:tc>
          <w:tcPr>
            <w:tcW w:w="531" w:type="dxa"/>
            <w:tcBorders>
              <w:top w:val="single" w:sz="4" w:space="0" w:color="000000"/>
              <w:left w:val="single" w:sz="4" w:space="0" w:color="000000"/>
              <w:bottom w:val="single" w:sz="4" w:space="0" w:color="000000"/>
              <w:right w:val="nil"/>
            </w:tcBorders>
          </w:tcPr>
          <w:p w14:paraId="700F9373" w14:textId="10C00A98"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74"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F9375" w14:textId="5792A45B"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49</w:t>
            </w:r>
          </w:p>
        </w:tc>
        <w:tc>
          <w:tcPr>
            <w:tcW w:w="8365" w:type="dxa"/>
            <w:tcBorders>
              <w:top w:val="single" w:sz="4" w:space="0" w:color="000000"/>
              <w:left w:val="single" w:sz="4" w:space="0" w:color="000000"/>
              <w:bottom w:val="single" w:sz="4" w:space="0" w:color="000000"/>
              <w:right w:val="nil"/>
            </w:tcBorders>
          </w:tcPr>
          <w:p w14:paraId="62160F7A"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035CAF9D" w14:textId="77777777" w:rsidR="0053221E" w:rsidRPr="00440DBC" w:rsidRDefault="0053221E" w:rsidP="00440DBC">
            <w:pPr>
              <w:shd w:val="clear" w:color="auto" w:fill="FFFFFF"/>
              <w:rPr>
                <w:color w:val="000000"/>
              </w:rPr>
            </w:pPr>
            <w:r w:rsidRPr="00440DBC">
              <w:rPr>
                <w:color w:val="000000"/>
              </w:rPr>
              <w:t>   • Совершенствовать умение измерять длину предметов с помощью условной меры.</w:t>
            </w:r>
          </w:p>
          <w:p w14:paraId="15C9C9EB" w14:textId="77777777" w:rsidR="0053221E" w:rsidRPr="00440DBC" w:rsidRDefault="0053221E" w:rsidP="00440DBC">
            <w:pPr>
              <w:shd w:val="clear" w:color="auto" w:fill="FFFFFF"/>
              <w:rPr>
                <w:color w:val="000000"/>
              </w:rPr>
            </w:pPr>
            <w:r w:rsidRPr="00440DBC">
              <w:rPr>
                <w:color w:val="000000"/>
              </w:rPr>
              <w:t>   • Совершенствовать умение в ориентировке на листе бумаги в клетку.</w:t>
            </w:r>
          </w:p>
          <w:p w14:paraId="700F9376" w14:textId="2489C4FB" w:rsidR="0053221E" w:rsidRPr="00F92647" w:rsidRDefault="0053221E" w:rsidP="00D13AA0">
            <w:pPr>
              <w:shd w:val="clear" w:color="auto" w:fill="FFFFFF"/>
              <w:rPr>
                <w:color w:val="000000"/>
              </w:rPr>
            </w:pPr>
            <w:r w:rsidRPr="00440DBC">
              <w:rPr>
                <w:color w:val="000000"/>
              </w:rPr>
              <w:t>   • Закреплять умение называть последовательно времена и месяцы года.</w:t>
            </w:r>
          </w:p>
        </w:tc>
        <w:tc>
          <w:tcPr>
            <w:tcW w:w="2836" w:type="dxa"/>
            <w:tcBorders>
              <w:top w:val="single" w:sz="4" w:space="0" w:color="000000"/>
              <w:left w:val="single" w:sz="4" w:space="0" w:color="000000"/>
              <w:bottom w:val="single" w:sz="4" w:space="0" w:color="000000"/>
              <w:right w:val="nil"/>
            </w:tcBorders>
          </w:tcPr>
          <w:p w14:paraId="700F9378" w14:textId="324D8F6C"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151</w:t>
            </w:r>
          </w:p>
        </w:tc>
        <w:tc>
          <w:tcPr>
            <w:tcW w:w="15914" w:type="dxa"/>
            <w:gridSpan w:val="3"/>
            <w:tcBorders>
              <w:top w:val="nil"/>
              <w:left w:val="single" w:sz="4" w:space="0" w:color="000000"/>
              <w:bottom w:val="nil"/>
              <w:right w:val="nil"/>
            </w:tcBorders>
          </w:tcPr>
          <w:p w14:paraId="700F9379" w14:textId="77777777" w:rsidR="0053221E" w:rsidRPr="00F92647" w:rsidRDefault="0053221E" w:rsidP="00D13AA0">
            <w:pPr>
              <w:shd w:val="clear" w:color="auto" w:fill="FFFFFF"/>
              <w:rPr>
                <w:i/>
                <w:color w:val="000000"/>
              </w:rPr>
            </w:pPr>
          </w:p>
        </w:tc>
      </w:tr>
      <w:tr w:rsidR="0053221E" w:rsidRPr="00F92647" w14:paraId="700F9382" w14:textId="77777777" w:rsidTr="00F00975">
        <w:trPr>
          <w:cantSplit/>
          <w:trHeight w:val="264"/>
        </w:trPr>
        <w:tc>
          <w:tcPr>
            <w:tcW w:w="531" w:type="dxa"/>
            <w:tcBorders>
              <w:top w:val="single" w:sz="4" w:space="0" w:color="000000"/>
              <w:left w:val="single" w:sz="4" w:space="0" w:color="000000"/>
              <w:bottom w:val="single" w:sz="4" w:space="0" w:color="auto"/>
              <w:right w:val="nil"/>
            </w:tcBorders>
          </w:tcPr>
          <w:p w14:paraId="700F937B" w14:textId="32632084"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hideMark/>
          </w:tcPr>
          <w:p w14:paraId="700F937C"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700F937D" w14:textId="2FB8141F"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50</w:t>
            </w:r>
          </w:p>
        </w:tc>
        <w:tc>
          <w:tcPr>
            <w:tcW w:w="8365" w:type="dxa"/>
            <w:tcBorders>
              <w:top w:val="single" w:sz="4" w:space="0" w:color="000000"/>
              <w:left w:val="single" w:sz="4" w:space="0" w:color="000000"/>
              <w:bottom w:val="single" w:sz="4" w:space="0" w:color="auto"/>
              <w:right w:val="nil"/>
            </w:tcBorders>
          </w:tcPr>
          <w:p w14:paraId="03BB1D57"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3C6135D3" w14:textId="77777777" w:rsidR="0053221E" w:rsidRPr="00440DBC" w:rsidRDefault="0053221E" w:rsidP="00440DBC">
            <w:pPr>
              <w:shd w:val="clear" w:color="auto" w:fill="FFFFFF"/>
              <w:rPr>
                <w:color w:val="000000"/>
              </w:rPr>
            </w:pPr>
            <w:r w:rsidRPr="00440DBC">
              <w:rPr>
                <w:color w:val="000000"/>
              </w:rPr>
              <w:t>   • Упражнять в умении составлять число из двух меньших чисел и раскладывать число на два меньших числа.</w:t>
            </w:r>
          </w:p>
          <w:p w14:paraId="785AA15D" w14:textId="77777777" w:rsidR="0053221E" w:rsidRPr="00440DBC" w:rsidRDefault="0053221E" w:rsidP="00440DBC">
            <w:pPr>
              <w:shd w:val="clear" w:color="auto" w:fill="FFFFFF"/>
              <w:rPr>
                <w:color w:val="000000"/>
              </w:rPr>
            </w:pPr>
            <w:r w:rsidRPr="00440DBC">
              <w:rPr>
                <w:color w:val="000000"/>
              </w:rPr>
              <w:t>   • Закреплять представления о монетах достоинством 1, 2, 5, 10 рублей.</w:t>
            </w:r>
          </w:p>
          <w:p w14:paraId="47ED5217" w14:textId="77777777" w:rsidR="0053221E" w:rsidRPr="00440DBC" w:rsidRDefault="0053221E" w:rsidP="00440DBC">
            <w:pPr>
              <w:shd w:val="clear" w:color="auto" w:fill="FFFFFF"/>
              <w:rPr>
                <w:color w:val="000000"/>
              </w:rPr>
            </w:pPr>
            <w:r w:rsidRPr="00440DBC">
              <w:rPr>
                <w:color w:val="000000"/>
              </w:rPr>
              <w:t>   • Развивать умение в ориентировке на листе бумаги в клетку.</w:t>
            </w:r>
          </w:p>
          <w:p w14:paraId="700F937E" w14:textId="35BA69C5" w:rsidR="0053221E" w:rsidRPr="00F92647" w:rsidRDefault="0053221E" w:rsidP="00D13AA0">
            <w:pPr>
              <w:shd w:val="clear" w:color="auto" w:fill="FFFFFF"/>
              <w:rPr>
                <w:color w:val="000000"/>
              </w:rPr>
            </w:pPr>
            <w:r w:rsidRPr="00440DBC">
              <w:rPr>
                <w:color w:val="000000"/>
              </w:rPr>
              <w:t>   • Упражнять в умении определять вес предметов с помощью весов.</w:t>
            </w:r>
          </w:p>
        </w:tc>
        <w:tc>
          <w:tcPr>
            <w:tcW w:w="2836" w:type="dxa"/>
            <w:tcBorders>
              <w:top w:val="single" w:sz="4" w:space="0" w:color="000000"/>
              <w:left w:val="single" w:sz="4" w:space="0" w:color="000000"/>
              <w:bottom w:val="single" w:sz="4" w:space="0" w:color="auto"/>
              <w:right w:val="nil"/>
            </w:tcBorders>
          </w:tcPr>
          <w:p w14:paraId="700F9380" w14:textId="6483F22E"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155</w:t>
            </w:r>
          </w:p>
        </w:tc>
        <w:tc>
          <w:tcPr>
            <w:tcW w:w="15914" w:type="dxa"/>
            <w:gridSpan w:val="3"/>
            <w:tcBorders>
              <w:top w:val="nil"/>
              <w:left w:val="single" w:sz="4" w:space="0" w:color="000000"/>
              <w:right w:val="nil"/>
            </w:tcBorders>
          </w:tcPr>
          <w:p w14:paraId="700F9381" w14:textId="77777777" w:rsidR="0053221E" w:rsidRPr="00F92647" w:rsidRDefault="0053221E" w:rsidP="00D13AA0">
            <w:pPr>
              <w:shd w:val="clear" w:color="auto" w:fill="FFFFFF"/>
              <w:rPr>
                <w:i/>
                <w:color w:val="000000"/>
              </w:rPr>
            </w:pPr>
          </w:p>
        </w:tc>
      </w:tr>
      <w:tr w:rsidR="0053221E" w:rsidRPr="00F92647" w14:paraId="280C87C2" w14:textId="77777777" w:rsidTr="00F00975">
        <w:trPr>
          <w:cantSplit/>
          <w:trHeight w:val="271"/>
        </w:trPr>
        <w:tc>
          <w:tcPr>
            <w:tcW w:w="531" w:type="dxa"/>
            <w:tcBorders>
              <w:top w:val="single" w:sz="4" w:space="0" w:color="000000"/>
              <w:left w:val="single" w:sz="4" w:space="0" w:color="000000"/>
              <w:bottom w:val="single" w:sz="4" w:space="0" w:color="auto"/>
              <w:right w:val="nil"/>
            </w:tcBorders>
          </w:tcPr>
          <w:p w14:paraId="458EDB16"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1477A792"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4D6457F1" w14:textId="43E8B3AA"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51</w:t>
            </w:r>
          </w:p>
        </w:tc>
        <w:tc>
          <w:tcPr>
            <w:tcW w:w="8365" w:type="dxa"/>
            <w:tcBorders>
              <w:top w:val="single" w:sz="4" w:space="0" w:color="000000"/>
              <w:left w:val="single" w:sz="4" w:space="0" w:color="000000"/>
              <w:bottom w:val="single" w:sz="4" w:space="0" w:color="auto"/>
              <w:right w:val="nil"/>
            </w:tcBorders>
          </w:tcPr>
          <w:p w14:paraId="39026D7C"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2D2F04E4"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7FDB664E" w14:textId="77777777" w:rsidR="0053221E" w:rsidRPr="00440DBC" w:rsidRDefault="0053221E" w:rsidP="00440DBC">
            <w:pPr>
              <w:shd w:val="clear" w:color="auto" w:fill="FFFFFF"/>
              <w:rPr>
                <w:color w:val="000000"/>
              </w:rPr>
            </w:pPr>
            <w:r w:rsidRPr="00440DBC">
              <w:rPr>
                <w:color w:val="000000"/>
              </w:rPr>
              <w:t>   • Развивать умение объединять части множества, сравнивать целое и его части на основе счета.</w:t>
            </w:r>
          </w:p>
          <w:p w14:paraId="1D8E9278" w14:textId="166E3300" w:rsidR="0053221E" w:rsidRPr="00F92647" w:rsidRDefault="0053221E" w:rsidP="00D13AA0">
            <w:pPr>
              <w:shd w:val="clear" w:color="auto" w:fill="FFFFFF"/>
              <w:rPr>
                <w:color w:val="000000"/>
              </w:rPr>
            </w:pPr>
            <w:r w:rsidRPr="00440DBC">
              <w:rPr>
                <w:color w:val="000000"/>
              </w:rPr>
              <w:t>   • Совершенствовать умение видеть в окружающих предметах формы знакомых геометрических фигур.</w:t>
            </w:r>
          </w:p>
        </w:tc>
        <w:tc>
          <w:tcPr>
            <w:tcW w:w="2836" w:type="dxa"/>
            <w:tcBorders>
              <w:top w:val="single" w:sz="4" w:space="0" w:color="000000"/>
              <w:left w:val="single" w:sz="4" w:space="0" w:color="000000"/>
              <w:bottom w:val="single" w:sz="4" w:space="0" w:color="auto"/>
              <w:right w:val="nil"/>
            </w:tcBorders>
          </w:tcPr>
          <w:p w14:paraId="0195B7E0" w14:textId="34EEC7A5"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157</w:t>
            </w:r>
          </w:p>
        </w:tc>
        <w:tc>
          <w:tcPr>
            <w:tcW w:w="15914" w:type="dxa"/>
            <w:gridSpan w:val="3"/>
            <w:tcBorders>
              <w:top w:val="nil"/>
              <w:left w:val="single" w:sz="4" w:space="0" w:color="000000"/>
              <w:right w:val="nil"/>
            </w:tcBorders>
          </w:tcPr>
          <w:p w14:paraId="67BBBB47" w14:textId="77777777" w:rsidR="0053221E" w:rsidRPr="00F92647" w:rsidRDefault="0053221E" w:rsidP="00D13AA0">
            <w:pPr>
              <w:shd w:val="clear" w:color="auto" w:fill="FFFFFF"/>
              <w:rPr>
                <w:i/>
                <w:color w:val="000000"/>
              </w:rPr>
            </w:pPr>
          </w:p>
        </w:tc>
      </w:tr>
      <w:tr w:rsidR="0053221E" w:rsidRPr="00F92647" w14:paraId="36A99723" w14:textId="77777777" w:rsidTr="00F00975">
        <w:trPr>
          <w:cantSplit/>
          <w:trHeight w:val="275"/>
        </w:trPr>
        <w:tc>
          <w:tcPr>
            <w:tcW w:w="531" w:type="dxa"/>
            <w:tcBorders>
              <w:top w:val="single" w:sz="4" w:space="0" w:color="000000"/>
              <w:left w:val="single" w:sz="4" w:space="0" w:color="000000"/>
              <w:bottom w:val="single" w:sz="4" w:space="0" w:color="auto"/>
              <w:right w:val="nil"/>
            </w:tcBorders>
          </w:tcPr>
          <w:p w14:paraId="6F0C727D"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4B91125B"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177A0B19" w14:textId="514168C2"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52</w:t>
            </w:r>
          </w:p>
        </w:tc>
        <w:tc>
          <w:tcPr>
            <w:tcW w:w="8365" w:type="dxa"/>
            <w:tcBorders>
              <w:top w:val="single" w:sz="4" w:space="0" w:color="000000"/>
              <w:left w:val="single" w:sz="4" w:space="0" w:color="000000"/>
              <w:bottom w:val="single" w:sz="4" w:space="0" w:color="auto"/>
              <w:right w:val="nil"/>
            </w:tcBorders>
          </w:tcPr>
          <w:p w14:paraId="5952FECF"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6006349F" w14:textId="77777777" w:rsidR="0053221E" w:rsidRPr="00440DBC" w:rsidRDefault="0053221E" w:rsidP="00440DBC">
            <w:pPr>
              <w:shd w:val="clear" w:color="auto" w:fill="FFFFFF"/>
              <w:rPr>
                <w:color w:val="000000"/>
              </w:rPr>
            </w:pPr>
            <w:r w:rsidRPr="00440DBC">
              <w:rPr>
                <w:color w:val="000000"/>
              </w:rPr>
              <w:t>   • Закреплять умение в последовательном назывании дней недели.</w:t>
            </w:r>
          </w:p>
          <w:p w14:paraId="691DA767" w14:textId="77777777" w:rsidR="0053221E" w:rsidRPr="00440DBC" w:rsidRDefault="0053221E" w:rsidP="00440DBC">
            <w:pPr>
              <w:shd w:val="clear" w:color="auto" w:fill="FFFFFF"/>
              <w:rPr>
                <w:color w:val="000000"/>
              </w:rPr>
            </w:pPr>
            <w:r w:rsidRPr="00440DBC">
              <w:rPr>
                <w:color w:val="000000"/>
              </w:rPr>
              <w:t>   • Развивать способность в моделировании пространственных отношений между объектами на плане.</w:t>
            </w:r>
          </w:p>
          <w:p w14:paraId="40086FFC" w14:textId="307AEEF9" w:rsidR="0053221E" w:rsidRPr="00F92647" w:rsidRDefault="0053221E" w:rsidP="00D13AA0">
            <w:pPr>
              <w:shd w:val="clear" w:color="auto" w:fill="FFFFFF"/>
              <w:rPr>
                <w:color w:val="000000"/>
              </w:rPr>
            </w:pPr>
            <w:r w:rsidRPr="00440DBC">
              <w:rPr>
                <w:color w:val="000000"/>
              </w:rPr>
              <w:t>   • Развивать пространственное восприятие формы.</w:t>
            </w:r>
          </w:p>
        </w:tc>
        <w:tc>
          <w:tcPr>
            <w:tcW w:w="2836" w:type="dxa"/>
            <w:tcBorders>
              <w:top w:val="single" w:sz="4" w:space="0" w:color="000000"/>
              <w:left w:val="single" w:sz="4" w:space="0" w:color="000000"/>
              <w:bottom w:val="single" w:sz="4" w:space="0" w:color="auto"/>
              <w:right w:val="nil"/>
            </w:tcBorders>
          </w:tcPr>
          <w:p w14:paraId="1EBCEF57" w14:textId="476DE539"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160</w:t>
            </w:r>
          </w:p>
        </w:tc>
        <w:tc>
          <w:tcPr>
            <w:tcW w:w="15914" w:type="dxa"/>
            <w:gridSpan w:val="3"/>
            <w:tcBorders>
              <w:top w:val="nil"/>
              <w:left w:val="single" w:sz="4" w:space="0" w:color="000000"/>
              <w:right w:val="nil"/>
            </w:tcBorders>
          </w:tcPr>
          <w:p w14:paraId="51369972" w14:textId="77777777" w:rsidR="0053221E" w:rsidRPr="00F92647" w:rsidRDefault="0053221E" w:rsidP="00D13AA0">
            <w:pPr>
              <w:shd w:val="clear" w:color="auto" w:fill="FFFFFF"/>
              <w:rPr>
                <w:i/>
                <w:color w:val="000000"/>
              </w:rPr>
            </w:pPr>
          </w:p>
        </w:tc>
      </w:tr>
      <w:tr w:rsidR="0053221E" w:rsidRPr="00F92647" w14:paraId="30ABB1AC" w14:textId="77777777" w:rsidTr="00F00975">
        <w:trPr>
          <w:cantSplit/>
          <w:trHeight w:val="261"/>
        </w:trPr>
        <w:tc>
          <w:tcPr>
            <w:tcW w:w="531" w:type="dxa"/>
            <w:tcBorders>
              <w:top w:val="single" w:sz="4" w:space="0" w:color="000000"/>
              <w:left w:val="single" w:sz="4" w:space="0" w:color="000000"/>
              <w:bottom w:val="single" w:sz="4" w:space="0" w:color="auto"/>
              <w:right w:val="nil"/>
            </w:tcBorders>
          </w:tcPr>
          <w:p w14:paraId="12964E5D" w14:textId="77777777" w:rsidR="0053221E" w:rsidRPr="00F92647" w:rsidRDefault="0053221E" w:rsidP="00D13AA0">
            <w:pPr>
              <w:shd w:val="clear" w:color="auto" w:fill="FFFFFF"/>
              <w:rPr>
                <w:color w:val="000000"/>
              </w:rPr>
            </w:pPr>
          </w:p>
        </w:tc>
        <w:tc>
          <w:tcPr>
            <w:tcW w:w="1243" w:type="dxa"/>
            <w:vMerge/>
            <w:tcBorders>
              <w:left w:val="single" w:sz="4" w:space="0" w:color="000000"/>
              <w:right w:val="nil"/>
            </w:tcBorders>
            <w:vAlign w:val="center"/>
          </w:tcPr>
          <w:p w14:paraId="2B48FE5C"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2A52C838" w14:textId="555CB8CF"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53</w:t>
            </w:r>
          </w:p>
        </w:tc>
        <w:tc>
          <w:tcPr>
            <w:tcW w:w="8365" w:type="dxa"/>
            <w:tcBorders>
              <w:top w:val="single" w:sz="4" w:space="0" w:color="000000"/>
              <w:left w:val="single" w:sz="4" w:space="0" w:color="000000"/>
              <w:bottom w:val="single" w:sz="4" w:space="0" w:color="auto"/>
              <w:right w:val="nil"/>
            </w:tcBorders>
          </w:tcPr>
          <w:p w14:paraId="28923C1D"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0D18FD54" w14:textId="77777777" w:rsidR="0053221E" w:rsidRPr="00440DBC" w:rsidRDefault="0053221E" w:rsidP="00440DBC">
            <w:pPr>
              <w:shd w:val="clear" w:color="auto" w:fill="FFFFFF"/>
              <w:rPr>
                <w:color w:val="000000"/>
              </w:rPr>
            </w:pPr>
            <w:r w:rsidRPr="00440DBC">
              <w:rPr>
                <w:color w:val="000000"/>
              </w:rPr>
              <w:t>   • Развивать умение ориентироваться на листе бумаги в клетку.</w:t>
            </w:r>
          </w:p>
          <w:p w14:paraId="12BB3C5C" w14:textId="77777777" w:rsidR="0053221E" w:rsidRPr="00440DBC" w:rsidRDefault="0053221E" w:rsidP="00440DBC">
            <w:pPr>
              <w:shd w:val="clear" w:color="auto" w:fill="FFFFFF"/>
              <w:rPr>
                <w:color w:val="000000"/>
              </w:rPr>
            </w:pPr>
            <w:r w:rsidRPr="00440DBC">
              <w:rPr>
                <w:color w:val="000000"/>
              </w:rPr>
              <w:t>   • Совершенствовать умение конструировать объемные геометрические фигуры.</w:t>
            </w:r>
          </w:p>
          <w:p w14:paraId="44D7DA0B" w14:textId="1958D0A4" w:rsidR="0053221E" w:rsidRPr="00F92647" w:rsidRDefault="0053221E" w:rsidP="00D13AA0">
            <w:pPr>
              <w:shd w:val="clear" w:color="auto" w:fill="FFFFFF"/>
              <w:rPr>
                <w:color w:val="000000"/>
              </w:rPr>
            </w:pPr>
            <w:r w:rsidRPr="00440DBC">
              <w:rPr>
                <w:color w:val="000000"/>
              </w:rPr>
              <w:t>   • Упражнять в счете в прямом и обратном порядке в пределах 20.</w:t>
            </w:r>
          </w:p>
        </w:tc>
        <w:tc>
          <w:tcPr>
            <w:tcW w:w="2836" w:type="dxa"/>
            <w:tcBorders>
              <w:top w:val="single" w:sz="4" w:space="0" w:color="000000"/>
              <w:left w:val="single" w:sz="4" w:space="0" w:color="000000"/>
              <w:bottom w:val="single" w:sz="4" w:space="0" w:color="auto"/>
              <w:right w:val="nil"/>
            </w:tcBorders>
          </w:tcPr>
          <w:p w14:paraId="27D4BFB3" w14:textId="5DFFA534"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162</w:t>
            </w:r>
          </w:p>
        </w:tc>
        <w:tc>
          <w:tcPr>
            <w:tcW w:w="15914" w:type="dxa"/>
            <w:gridSpan w:val="3"/>
            <w:tcBorders>
              <w:top w:val="nil"/>
              <w:left w:val="single" w:sz="4" w:space="0" w:color="000000"/>
              <w:right w:val="nil"/>
            </w:tcBorders>
          </w:tcPr>
          <w:p w14:paraId="27CAF87E" w14:textId="77777777" w:rsidR="0053221E" w:rsidRPr="00F92647" w:rsidRDefault="0053221E" w:rsidP="00D13AA0">
            <w:pPr>
              <w:shd w:val="clear" w:color="auto" w:fill="FFFFFF"/>
              <w:rPr>
                <w:i/>
                <w:color w:val="000000"/>
              </w:rPr>
            </w:pPr>
          </w:p>
        </w:tc>
      </w:tr>
      <w:tr w:rsidR="0053221E" w:rsidRPr="00F92647" w14:paraId="0843E3BA" w14:textId="77777777" w:rsidTr="00F00975">
        <w:trPr>
          <w:cantSplit/>
          <w:trHeight w:val="251"/>
        </w:trPr>
        <w:tc>
          <w:tcPr>
            <w:tcW w:w="531" w:type="dxa"/>
            <w:tcBorders>
              <w:top w:val="single" w:sz="4" w:space="0" w:color="000000"/>
              <w:left w:val="single" w:sz="4" w:space="0" w:color="000000"/>
              <w:bottom w:val="single" w:sz="4" w:space="0" w:color="auto"/>
              <w:right w:val="nil"/>
            </w:tcBorders>
          </w:tcPr>
          <w:p w14:paraId="5BA5D1E6" w14:textId="77777777" w:rsidR="0053221E" w:rsidRPr="00F92647" w:rsidRDefault="0053221E" w:rsidP="00D13AA0">
            <w:pPr>
              <w:shd w:val="clear" w:color="auto" w:fill="FFFFFF"/>
              <w:rPr>
                <w:color w:val="000000"/>
              </w:rPr>
            </w:pPr>
          </w:p>
        </w:tc>
        <w:tc>
          <w:tcPr>
            <w:tcW w:w="1243" w:type="dxa"/>
            <w:vMerge/>
            <w:tcBorders>
              <w:left w:val="single" w:sz="4" w:space="0" w:color="000000"/>
              <w:bottom w:val="single" w:sz="4" w:space="0" w:color="auto"/>
              <w:right w:val="nil"/>
            </w:tcBorders>
            <w:vAlign w:val="center"/>
          </w:tcPr>
          <w:p w14:paraId="03725028"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5379BBB6" w14:textId="10A00E62" w:rsidR="0053221E" w:rsidRPr="00F92647" w:rsidRDefault="0053221E" w:rsidP="00D13AA0">
            <w:pPr>
              <w:shd w:val="clear" w:color="auto" w:fill="FFFFFF"/>
              <w:rPr>
                <w:color w:val="000000"/>
              </w:rPr>
            </w:pPr>
            <w:r w:rsidRPr="00910C17">
              <w:rPr>
                <w:color w:val="000000"/>
              </w:rPr>
              <w:t xml:space="preserve">Занятие </w:t>
            </w:r>
            <w:r>
              <w:rPr>
                <w:color w:val="000000"/>
              </w:rPr>
              <w:t xml:space="preserve"> 54</w:t>
            </w:r>
          </w:p>
        </w:tc>
        <w:tc>
          <w:tcPr>
            <w:tcW w:w="8365" w:type="dxa"/>
            <w:tcBorders>
              <w:top w:val="single" w:sz="4" w:space="0" w:color="000000"/>
              <w:left w:val="single" w:sz="4" w:space="0" w:color="000000"/>
              <w:bottom w:val="single" w:sz="4" w:space="0" w:color="auto"/>
              <w:right w:val="nil"/>
            </w:tcBorders>
          </w:tcPr>
          <w:p w14:paraId="66EE20DE" w14:textId="77777777" w:rsidR="0053221E" w:rsidRPr="00440DBC" w:rsidRDefault="0053221E" w:rsidP="00440DBC">
            <w:pPr>
              <w:shd w:val="clear" w:color="auto" w:fill="FFFFFF"/>
              <w:rPr>
                <w:color w:val="000000"/>
              </w:rPr>
            </w:pPr>
            <w:r w:rsidRPr="00440DBC">
              <w:rPr>
                <w:color w:val="000000"/>
              </w:rPr>
              <w:t>Упражнять в решении арифметических задач на сложение и вычитание в пределах 10.</w:t>
            </w:r>
          </w:p>
          <w:p w14:paraId="586FDA49" w14:textId="77777777" w:rsidR="0053221E" w:rsidRPr="00440DBC" w:rsidRDefault="0053221E" w:rsidP="00440DBC">
            <w:pPr>
              <w:shd w:val="clear" w:color="auto" w:fill="FFFFFF"/>
              <w:rPr>
                <w:color w:val="000000"/>
              </w:rPr>
            </w:pPr>
            <w:r w:rsidRPr="00440DBC">
              <w:rPr>
                <w:color w:val="000000"/>
              </w:rPr>
              <w:t>   • Развивать умение ориентироваться на листе бумаги в клетку.</w:t>
            </w:r>
          </w:p>
          <w:p w14:paraId="5616031A" w14:textId="77777777" w:rsidR="0053221E" w:rsidRPr="00440DBC" w:rsidRDefault="0053221E" w:rsidP="00440DBC">
            <w:pPr>
              <w:shd w:val="clear" w:color="auto" w:fill="FFFFFF"/>
              <w:rPr>
                <w:color w:val="000000"/>
              </w:rPr>
            </w:pPr>
            <w:r w:rsidRPr="00440DBC">
              <w:rPr>
                <w:color w:val="000000"/>
              </w:rPr>
              <w:t>   • Совершенствовать навыки счета со сменой основания счета в пределах 20.</w:t>
            </w:r>
          </w:p>
          <w:p w14:paraId="00232344" w14:textId="01CCD746"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nil"/>
            </w:tcBorders>
          </w:tcPr>
          <w:p w14:paraId="5F0C9BA0" w14:textId="3371B281"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165</w:t>
            </w:r>
          </w:p>
        </w:tc>
        <w:tc>
          <w:tcPr>
            <w:tcW w:w="15914" w:type="dxa"/>
            <w:gridSpan w:val="3"/>
            <w:tcBorders>
              <w:top w:val="nil"/>
              <w:left w:val="single" w:sz="4" w:space="0" w:color="000000"/>
              <w:right w:val="nil"/>
            </w:tcBorders>
          </w:tcPr>
          <w:p w14:paraId="01BB449D" w14:textId="77777777" w:rsidR="0053221E" w:rsidRPr="00F92647" w:rsidRDefault="0053221E" w:rsidP="00D13AA0">
            <w:pPr>
              <w:shd w:val="clear" w:color="auto" w:fill="FFFFFF"/>
              <w:rPr>
                <w:i/>
                <w:color w:val="000000"/>
              </w:rPr>
            </w:pPr>
          </w:p>
        </w:tc>
      </w:tr>
      <w:tr w:rsidR="0053221E" w:rsidRPr="00F92647" w14:paraId="700F938A" w14:textId="77777777" w:rsidTr="00F00975">
        <w:trPr>
          <w:cantSplit/>
          <w:trHeight w:val="255"/>
        </w:trPr>
        <w:tc>
          <w:tcPr>
            <w:tcW w:w="531" w:type="dxa"/>
            <w:tcBorders>
              <w:top w:val="single" w:sz="4" w:space="0" w:color="000000"/>
              <w:left w:val="single" w:sz="4" w:space="0" w:color="000000"/>
              <w:bottom w:val="single" w:sz="4" w:space="0" w:color="000000"/>
              <w:right w:val="nil"/>
            </w:tcBorders>
            <w:hideMark/>
          </w:tcPr>
          <w:p w14:paraId="700F9383" w14:textId="77777777" w:rsidR="0053221E" w:rsidRPr="00F92647" w:rsidRDefault="0053221E" w:rsidP="00D13AA0">
            <w:pPr>
              <w:shd w:val="clear" w:color="auto" w:fill="FFFFFF"/>
              <w:rPr>
                <w:color w:val="000000"/>
              </w:rPr>
            </w:pPr>
            <w:r w:rsidRPr="00F92647">
              <w:rPr>
                <w:color w:val="000000"/>
              </w:rPr>
              <w:t>28.</w:t>
            </w:r>
          </w:p>
        </w:tc>
        <w:tc>
          <w:tcPr>
            <w:tcW w:w="1243" w:type="dxa"/>
            <w:vMerge w:val="restart"/>
            <w:tcBorders>
              <w:top w:val="single" w:sz="4" w:space="0" w:color="000000"/>
              <w:left w:val="single" w:sz="4" w:space="0" w:color="000000"/>
              <w:right w:val="nil"/>
            </w:tcBorders>
            <w:vAlign w:val="center"/>
            <w:hideMark/>
          </w:tcPr>
          <w:p w14:paraId="700F9384" w14:textId="77777777" w:rsidR="0053221E" w:rsidRPr="00F92647" w:rsidRDefault="0053221E" w:rsidP="00D13AA0">
            <w:pPr>
              <w:shd w:val="clear" w:color="auto" w:fill="FFFFFF"/>
              <w:rPr>
                <w:color w:val="000000"/>
              </w:rPr>
            </w:pPr>
            <w:r w:rsidRPr="00F92647">
              <w:rPr>
                <w:color w:val="000000"/>
              </w:rPr>
              <w:t>Апрель</w:t>
            </w:r>
          </w:p>
        </w:tc>
        <w:tc>
          <w:tcPr>
            <w:tcW w:w="1996" w:type="dxa"/>
            <w:tcBorders>
              <w:top w:val="single" w:sz="4" w:space="0" w:color="000000"/>
              <w:left w:val="single" w:sz="4" w:space="0" w:color="000000"/>
              <w:bottom w:val="single" w:sz="4" w:space="0" w:color="000000"/>
              <w:right w:val="nil"/>
            </w:tcBorders>
          </w:tcPr>
          <w:p w14:paraId="700F9385" w14:textId="67547D92" w:rsidR="0053221E" w:rsidRPr="00F92647" w:rsidRDefault="0053221E" w:rsidP="00D13AA0">
            <w:pPr>
              <w:shd w:val="clear" w:color="auto" w:fill="FFFFFF"/>
              <w:rPr>
                <w:color w:val="000000"/>
              </w:rPr>
            </w:pPr>
            <w:r w:rsidRPr="0027584E">
              <w:rPr>
                <w:color w:val="000000"/>
              </w:rPr>
              <w:t>Занятие</w:t>
            </w:r>
            <w:r>
              <w:rPr>
                <w:color w:val="000000"/>
              </w:rPr>
              <w:t xml:space="preserve"> 55</w:t>
            </w:r>
          </w:p>
        </w:tc>
        <w:tc>
          <w:tcPr>
            <w:tcW w:w="8365" w:type="dxa"/>
            <w:tcBorders>
              <w:top w:val="single" w:sz="4" w:space="0" w:color="000000"/>
              <w:left w:val="single" w:sz="4" w:space="0" w:color="000000"/>
              <w:bottom w:val="single" w:sz="4" w:space="0" w:color="000000"/>
              <w:right w:val="nil"/>
            </w:tcBorders>
          </w:tcPr>
          <w:p w14:paraId="5AC3299A"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0C1FD137"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3BA9DD68" w14:textId="77777777" w:rsidR="0053221E" w:rsidRPr="00440DBC" w:rsidRDefault="0053221E" w:rsidP="00440DBC">
            <w:pPr>
              <w:shd w:val="clear" w:color="auto" w:fill="FFFFFF"/>
              <w:rPr>
                <w:color w:val="000000"/>
              </w:rPr>
            </w:pPr>
            <w:r w:rsidRPr="00440DBC">
              <w:rPr>
                <w:color w:val="000000"/>
              </w:rPr>
              <w:t>   • Развивать умение измерять длину предметов с помощью условной меры.</w:t>
            </w:r>
          </w:p>
          <w:p w14:paraId="700F9386" w14:textId="51E1CD44"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000000"/>
              <w:right w:val="nil"/>
            </w:tcBorders>
          </w:tcPr>
          <w:p w14:paraId="700F9388" w14:textId="2BD9C6F2"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167</w:t>
            </w:r>
          </w:p>
        </w:tc>
        <w:tc>
          <w:tcPr>
            <w:tcW w:w="15914" w:type="dxa"/>
            <w:gridSpan w:val="3"/>
            <w:tcBorders>
              <w:top w:val="nil"/>
              <w:left w:val="single" w:sz="4" w:space="0" w:color="000000"/>
              <w:bottom w:val="nil"/>
              <w:right w:val="nil"/>
            </w:tcBorders>
          </w:tcPr>
          <w:p w14:paraId="700F9389" w14:textId="77777777" w:rsidR="0053221E" w:rsidRPr="00F92647" w:rsidRDefault="0053221E" w:rsidP="00D13AA0">
            <w:pPr>
              <w:shd w:val="clear" w:color="auto" w:fill="FFFFFF"/>
              <w:rPr>
                <w:i/>
                <w:color w:val="000000"/>
              </w:rPr>
            </w:pPr>
          </w:p>
        </w:tc>
      </w:tr>
      <w:tr w:rsidR="0053221E" w:rsidRPr="00F92647" w14:paraId="700F9392" w14:textId="77777777" w:rsidTr="00F00975">
        <w:trPr>
          <w:cantSplit/>
          <w:trHeight w:val="259"/>
        </w:trPr>
        <w:tc>
          <w:tcPr>
            <w:tcW w:w="531" w:type="dxa"/>
            <w:tcBorders>
              <w:top w:val="single" w:sz="4" w:space="0" w:color="000000"/>
              <w:left w:val="single" w:sz="4" w:space="0" w:color="000000"/>
              <w:bottom w:val="single" w:sz="4" w:space="0" w:color="000000"/>
              <w:right w:val="nil"/>
            </w:tcBorders>
            <w:hideMark/>
          </w:tcPr>
          <w:p w14:paraId="700F938B" w14:textId="77777777" w:rsidR="0053221E" w:rsidRPr="00F92647" w:rsidRDefault="0053221E" w:rsidP="00D13AA0">
            <w:pPr>
              <w:shd w:val="clear" w:color="auto" w:fill="FFFFFF"/>
              <w:rPr>
                <w:color w:val="000000"/>
              </w:rPr>
            </w:pPr>
            <w:r w:rsidRPr="00F92647">
              <w:rPr>
                <w:color w:val="000000"/>
              </w:rPr>
              <w:t>29.</w:t>
            </w:r>
          </w:p>
        </w:tc>
        <w:tc>
          <w:tcPr>
            <w:tcW w:w="1243" w:type="dxa"/>
            <w:vMerge/>
            <w:tcBorders>
              <w:left w:val="single" w:sz="4" w:space="0" w:color="000000"/>
              <w:right w:val="nil"/>
            </w:tcBorders>
            <w:vAlign w:val="center"/>
            <w:hideMark/>
          </w:tcPr>
          <w:p w14:paraId="700F938C"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F938D" w14:textId="2F623E2E" w:rsidR="0053221E" w:rsidRPr="00F92647" w:rsidRDefault="0053221E" w:rsidP="00D13AA0">
            <w:pPr>
              <w:shd w:val="clear" w:color="auto" w:fill="FFFFFF"/>
              <w:rPr>
                <w:color w:val="000000"/>
              </w:rPr>
            </w:pPr>
            <w:r w:rsidRPr="0027584E">
              <w:rPr>
                <w:color w:val="000000"/>
              </w:rPr>
              <w:t xml:space="preserve">Занятие </w:t>
            </w:r>
            <w:r>
              <w:rPr>
                <w:color w:val="000000"/>
              </w:rPr>
              <w:t xml:space="preserve"> 56</w:t>
            </w:r>
          </w:p>
        </w:tc>
        <w:tc>
          <w:tcPr>
            <w:tcW w:w="8365" w:type="dxa"/>
            <w:tcBorders>
              <w:top w:val="single" w:sz="4" w:space="0" w:color="000000"/>
              <w:left w:val="single" w:sz="4" w:space="0" w:color="000000"/>
              <w:bottom w:val="single" w:sz="4" w:space="0" w:color="000000"/>
              <w:right w:val="nil"/>
            </w:tcBorders>
          </w:tcPr>
          <w:p w14:paraId="6C3C4C9D"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в пределах 10.</w:t>
            </w:r>
          </w:p>
          <w:p w14:paraId="6054208A"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16713191" w14:textId="77777777" w:rsidR="0053221E" w:rsidRPr="00440DBC" w:rsidRDefault="0053221E" w:rsidP="00440DBC">
            <w:pPr>
              <w:shd w:val="clear" w:color="auto" w:fill="FFFFFF"/>
              <w:rPr>
                <w:color w:val="000000"/>
              </w:rPr>
            </w:pPr>
            <w:r w:rsidRPr="00440DBC">
              <w:rPr>
                <w:color w:val="000000"/>
              </w:rPr>
              <w:t>   • Развивать умение последовательно называть дни недели, месяцы и времена года.</w:t>
            </w:r>
          </w:p>
          <w:p w14:paraId="700F938E" w14:textId="522BB662"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000000"/>
              <w:right w:val="nil"/>
            </w:tcBorders>
          </w:tcPr>
          <w:p w14:paraId="700F9390" w14:textId="5CB201B6"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170</w:t>
            </w:r>
          </w:p>
        </w:tc>
        <w:tc>
          <w:tcPr>
            <w:tcW w:w="15914" w:type="dxa"/>
            <w:gridSpan w:val="3"/>
            <w:tcBorders>
              <w:top w:val="nil"/>
              <w:left w:val="single" w:sz="4" w:space="0" w:color="000000"/>
              <w:bottom w:val="nil"/>
              <w:right w:val="nil"/>
            </w:tcBorders>
          </w:tcPr>
          <w:p w14:paraId="700F9391" w14:textId="77777777" w:rsidR="0053221E" w:rsidRPr="00F92647" w:rsidRDefault="0053221E" w:rsidP="00D13AA0">
            <w:pPr>
              <w:shd w:val="clear" w:color="auto" w:fill="FFFFFF"/>
              <w:rPr>
                <w:i/>
                <w:color w:val="000000"/>
              </w:rPr>
            </w:pPr>
          </w:p>
        </w:tc>
      </w:tr>
      <w:tr w:rsidR="0053221E" w:rsidRPr="00F92647" w14:paraId="700F939A" w14:textId="77777777" w:rsidTr="00F00975">
        <w:trPr>
          <w:cantSplit/>
          <w:trHeight w:val="266"/>
        </w:trPr>
        <w:tc>
          <w:tcPr>
            <w:tcW w:w="531" w:type="dxa"/>
            <w:tcBorders>
              <w:top w:val="single" w:sz="4" w:space="0" w:color="000000"/>
              <w:left w:val="single" w:sz="4" w:space="0" w:color="000000"/>
              <w:bottom w:val="single" w:sz="4" w:space="0" w:color="000000"/>
              <w:right w:val="nil"/>
            </w:tcBorders>
            <w:hideMark/>
          </w:tcPr>
          <w:p w14:paraId="700F9393" w14:textId="77777777" w:rsidR="0053221E" w:rsidRPr="00F92647" w:rsidRDefault="0053221E" w:rsidP="00D13AA0">
            <w:pPr>
              <w:shd w:val="clear" w:color="auto" w:fill="FFFFFF"/>
              <w:rPr>
                <w:color w:val="000000"/>
              </w:rPr>
            </w:pPr>
            <w:r w:rsidRPr="00F92647">
              <w:rPr>
                <w:color w:val="000000"/>
              </w:rPr>
              <w:t>30.</w:t>
            </w:r>
          </w:p>
        </w:tc>
        <w:tc>
          <w:tcPr>
            <w:tcW w:w="1243" w:type="dxa"/>
            <w:vMerge/>
            <w:tcBorders>
              <w:left w:val="single" w:sz="4" w:space="0" w:color="000000"/>
              <w:right w:val="nil"/>
            </w:tcBorders>
            <w:vAlign w:val="center"/>
            <w:hideMark/>
          </w:tcPr>
          <w:p w14:paraId="700F9394"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000000"/>
              <w:right w:val="nil"/>
            </w:tcBorders>
          </w:tcPr>
          <w:p w14:paraId="700F9395" w14:textId="66F83304" w:rsidR="0053221E" w:rsidRPr="00F92647" w:rsidRDefault="0053221E" w:rsidP="00D13AA0">
            <w:pPr>
              <w:shd w:val="clear" w:color="auto" w:fill="FFFFFF"/>
              <w:rPr>
                <w:color w:val="000000"/>
              </w:rPr>
            </w:pPr>
            <w:r w:rsidRPr="0027584E">
              <w:rPr>
                <w:color w:val="000000"/>
              </w:rPr>
              <w:t xml:space="preserve">Занятие </w:t>
            </w:r>
            <w:r>
              <w:rPr>
                <w:color w:val="000000"/>
              </w:rPr>
              <w:t xml:space="preserve"> 57</w:t>
            </w:r>
          </w:p>
        </w:tc>
        <w:tc>
          <w:tcPr>
            <w:tcW w:w="8365" w:type="dxa"/>
            <w:tcBorders>
              <w:top w:val="single" w:sz="4" w:space="0" w:color="000000"/>
              <w:left w:val="single" w:sz="4" w:space="0" w:color="000000"/>
              <w:bottom w:val="single" w:sz="4" w:space="0" w:color="000000"/>
              <w:right w:val="nil"/>
            </w:tcBorders>
          </w:tcPr>
          <w:p w14:paraId="7C4CEE40"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2E5D0AAE"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426F91BF" w14:textId="77777777" w:rsidR="0053221E" w:rsidRPr="00440DBC" w:rsidRDefault="0053221E" w:rsidP="00440DBC">
            <w:pPr>
              <w:shd w:val="clear" w:color="auto" w:fill="FFFFFF"/>
              <w:rPr>
                <w:color w:val="000000"/>
              </w:rPr>
            </w:pPr>
            <w:r w:rsidRPr="00440DBC">
              <w:rPr>
                <w:color w:val="000000"/>
              </w:rPr>
              <w:t>   • Учить «читать» графическую информацию, обозначающую пространственные отношения объектов и направление их движения.</w:t>
            </w:r>
          </w:p>
          <w:p w14:paraId="700F9396" w14:textId="59A25B25"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000000"/>
              <w:right w:val="single" w:sz="4" w:space="0" w:color="auto"/>
            </w:tcBorders>
          </w:tcPr>
          <w:p w14:paraId="700F9398" w14:textId="33F88E1E"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173</w:t>
            </w:r>
          </w:p>
        </w:tc>
        <w:tc>
          <w:tcPr>
            <w:tcW w:w="15914" w:type="dxa"/>
            <w:gridSpan w:val="3"/>
            <w:tcBorders>
              <w:top w:val="nil"/>
              <w:left w:val="single" w:sz="4" w:space="0" w:color="auto"/>
              <w:bottom w:val="nil"/>
              <w:right w:val="nil"/>
            </w:tcBorders>
          </w:tcPr>
          <w:p w14:paraId="700F9399" w14:textId="77777777" w:rsidR="0053221E" w:rsidRPr="00F92647" w:rsidRDefault="0053221E" w:rsidP="00D13AA0">
            <w:pPr>
              <w:shd w:val="clear" w:color="auto" w:fill="FFFFFF"/>
              <w:rPr>
                <w:i/>
                <w:color w:val="000000"/>
              </w:rPr>
            </w:pPr>
          </w:p>
        </w:tc>
      </w:tr>
      <w:tr w:rsidR="0053221E" w:rsidRPr="00F92647" w14:paraId="700F93A1" w14:textId="77777777" w:rsidTr="00F00975">
        <w:trPr>
          <w:gridAfter w:val="3"/>
          <w:wAfter w:w="15914" w:type="dxa"/>
          <w:cantSplit/>
          <w:trHeight w:val="276"/>
        </w:trPr>
        <w:tc>
          <w:tcPr>
            <w:tcW w:w="531" w:type="dxa"/>
            <w:tcBorders>
              <w:top w:val="single" w:sz="4" w:space="0" w:color="000000"/>
              <w:left w:val="single" w:sz="4" w:space="0" w:color="000000"/>
              <w:bottom w:val="single" w:sz="4" w:space="0" w:color="auto"/>
              <w:right w:val="nil"/>
            </w:tcBorders>
            <w:hideMark/>
          </w:tcPr>
          <w:p w14:paraId="700F939B" w14:textId="77777777" w:rsidR="0053221E" w:rsidRPr="00F92647" w:rsidRDefault="0053221E" w:rsidP="00D13AA0">
            <w:pPr>
              <w:shd w:val="clear" w:color="auto" w:fill="FFFFFF"/>
              <w:rPr>
                <w:color w:val="000000"/>
              </w:rPr>
            </w:pPr>
            <w:r w:rsidRPr="00F92647">
              <w:rPr>
                <w:color w:val="000000"/>
              </w:rPr>
              <w:t>31.</w:t>
            </w:r>
          </w:p>
        </w:tc>
        <w:tc>
          <w:tcPr>
            <w:tcW w:w="1243" w:type="dxa"/>
            <w:vMerge/>
            <w:tcBorders>
              <w:left w:val="single" w:sz="4" w:space="0" w:color="000000"/>
              <w:bottom w:val="single" w:sz="4" w:space="0" w:color="auto"/>
              <w:right w:val="nil"/>
            </w:tcBorders>
            <w:vAlign w:val="center"/>
          </w:tcPr>
          <w:p w14:paraId="700F939C"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700F939D" w14:textId="5ACA0528" w:rsidR="0053221E" w:rsidRPr="00F92647" w:rsidRDefault="0053221E" w:rsidP="00D13AA0">
            <w:pPr>
              <w:shd w:val="clear" w:color="auto" w:fill="FFFFFF"/>
              <w:rPr>
                <w:color w:val="000000"/>
              </w:rPr>
            </w:pPr>
            <w:r w:rsidRPr="0027584E">
              <w:rPr>
                <w:color w:val="000000"/>
              </w:rPr>
              <w:t xml:space="preserve">Занятие </w:t>
            </w:r>
            <w:r>
              <w:rPr>
                <w:color w:val="000000"/>
              </w:rPr>
              <w:t xml:space="preserve"> 58</w:t>
            </w:r>
          </w:p>
        </w:tc>
        <w:tc>
          <w:tcPr>
            <w:tcW w:w="8365" w:type="dxa"/>
            <w:tcBorders>
              <w:top w:val="single" w:sz="4" w:space="0" w:color="000000"/>
              <w:left w:val="single" w:sz="4" w:space="0" w:color="000000"/>
              <w:bottom w:val="single" w:sz="4" w:space="0" w:color="auto"/>
              <w:right w:val="nil"/>
            </w:tcBorders>
          </w:tcPr>
          <w:p w14:paraId="10FE44E7"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в пределах 10.</w:t>
            </w:r>
          </w:p>
          <w:p w14:paraId="05A61A14"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504321AB" w14:textId="77777777" w:rsidR="0053221E" w:rsidRPr="00440DBC" w:rsidRDefault="0053221E" w:rsidP="00440DBC">
            <w:pPr>
              <w:shd w:val="clear" w:color="auto" w:fill="FFFFFF"/>
              <w:rPr>
                <w:color w:val="000000"/>
              </w:rPr>
            </w:pPr>
            <w:r w:rsidRPr="00440DBC">
              <w:rPr>
                <w:color w:val="000000"/>
              </w:rPr>
              <w:t>   • Развивать умение создавать сложные по форме предметы из отдельных частей по представлению.</w:t>
            </w:r>
          </w:p>
          <w:p w14:paraId="700F939E" w14:textId="6327B689"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single" w:sz="4" w:space="0" w:color="auto"/>
            </w:tcBorders>
          </w:tcPr>
          <w:p w14:paraId="700F93A0" w14:textId="6170D70F"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176</w:t>
            </w:r>
          </w:p>
        </w:tc>
      </w:tr>
      <w:tr w:rsidR="0053221E" w:rsidRPr="00F92647" w14:paraId="503A3671" w14:textId="77777777" w:rsidTr="00F00975">
        <w:trPr>
          <w:gridAfter w:val="3"/>
          <w:wAfter w:w="15914" w:type="dxa"/>
          <w:cantSplit/>
          <w:trHeight w:val="276"/>
        </w:trPr>
        <w:tc>
          <w:tcPr>
            <w:tcW w:w="531" w:type="dxa"/>
            <w:tcBorders>
              <w:top w:val="single" w:sz="4" w:space="0" w:color="000000"/>
              <w:left w:val="single" w:sz="4" w:space="0" w:color="000000"/>
              <w:bottom w:val="single" w:sz="4" w:space="0" w:color="auto"/>
              <w:right w:val="nil"/>
            </w:tcBorders>
          </w:tcPr>
          <w:p w14:paraId="5424950F" w14:textId="77777777" w:rsidR="0053221E" w:rsidRPr="00F92647" w:rsidRDefault="0053221E" w:rsidP="00D13AA0">
            <w:pPr>
              <w:shd w:val="clear" w:color="auto" w:fill="FFFFFF"/>
              <w:rPr>
                <w:color w:val="000000"/>
              </w:rPr>
            </w:pPr>
          </w:p>
        </w:tc>
        <w:tc>
          <w:tcPr>
            <w:tcW w:w="1243" w:type="dxa"/>
            <w:tcBorders>
              <w:left w:val="single" w:sz="4" w:space="0" w:color="000000"/>
              <w:bottom w:val="single" w:sz="4" w:space="0" w:color="auto"/>
              <w:right w:val="nil"/>
            </w:tcBorders>
            <w:vAlign w:val="center"/>
          </w:tcPr>
          <w:p w14:paraId="1A7750B2"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6E5F73E2" w14:textId="1334AE2B" w:rsidR="0053221E" w:rsidRPr="00F92647" w:rsidRDefault="0053221E" w:rsidP="00D13AA0">
            <w:pPr>
              <w:shd w:val="clear" w:color="auto" w:fill="FFFFFF"/>
              <w:rPr>
                <w:color w:val="000000"/>
              </w:rPr>
            </w:pPr>
            <w:r w:rsidRPr="0027584E">
              <w:rPr>
                <w:color w:val="000000"/>
              </w:rPr>
              <w:t xml:space="preserve">Занятие </w:t>
            </w:r>
            <w:r>
              <w:rPr>
                <w:color w:val="000000"/>
              </w:rPr>
              <w:t>59</w:t>
            </w:r>
          </w:p>
        </w:tc>
        <w:tc>
          <w:tcPr>
            <w:tcW w:w="8365" w:type="dxa"/>
            <w:tcBorders>
              <w:top w:val="single" w:sz="4" w:space="0" w:color="000000"/>
              <w:left w:val="single" w:sz="4" w:space="0" w:color="000000"/>
              <w:bottom w:val="single" w:sz="4" w:space="0" w:color="auto"/>
              <w:right w:val="nil"/>
            </w:tcBorders>
          </w:tcPr>
          <w:p w14:paraId="1FCCCA88" w14:textId="77777777" w:rsidR="0053221E" w:rsidRPr="00440DBC" w:rsidRDefault="0053221E" w:rsidP="00440DBC">
            <w:pPr>
              <w:shd w:val="clear" w:color="auto" w:fill="FFFFFF"/>
              <w:rPr>
                <w:color w:val="000000"/>
              </w:rPr>
            </w:pPr>
            <w:r w:rsidRPr="00440DBC">
              <w:rPr>
                <w:color w:val="000000"/>
              </w:rPr>
              <w:t> Продолжать учить самостоятельно составлять и решать задачи на сложение и вычитание в пределах 10.</w:t>
            </w:r>
          </w:p>
          <w:p w14:paraId="0E829648"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42CBF796" w14:textId="77777777" w:rsidR="0053221E" w:rsidRPr="00440DBC" w:rsidRDefault="0053221E" w:rsidP="00440DBC">
            <w:pPr>
              <w:shd w:val="clear" w:color="auto" w:fill="FFFFFF"/>
              <w:rPr>
                <w:color w:val="000000"/>
              </w:rPr>
            </w:pPr>
            <w:r w:rsidRPr="00440DBC">
              <w:rPr>
                <w:color w:val="000000"/>
              </w:rPr>
              <w:t>   • Закреплять умение составлять число из двух меньших и раскладывать его на два меньших числа в пределах 10.</w:t>
            </w:r>
          </w:p>
          <w:p w14:paraId="5EEDA048" w14:textId="05C762FA"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single" w:sz="4" w:space="0" w:color="auto"/>
            </w:tcBorders>
          </w:tcPr>
          <w:p w14:paraId="5D2ADBAC" w14:textId="40F74333"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179</w:t>
            </w:r>
          </w:p>
        </w:tc>
      </w:tr>
      <w:tr w:rsidR="0053221E" w:rsidRPr="00F92647" w14:paraId="39CBBF89" w14:textId="77777777" w:rsidTr="00F00975">
        <w:trPr>
          <w:gridAfter w:val="3"/>
          <w:wAfter w:w="15914" w:type="dxa"/>
          <w:cantSplit/>
          <w:trHeight w:val="276"/>
        </w:trPr>
        <w:tc>
          <w:tcPr>
            <w:tcW w:w="531" w:type="dxa"/>
            <w:tcBorders>
              <w:top w:val="single" w:sz="4" w:space="0" w:color="000000"/>
              <w:left w:val="single" w:sz="4" w:space="0" w:color="000000"/>
              <w:bottom w:val="single" w:sz="4" w:space="0" w:color="auto"/>
              <w:right w:val="nil"/>
            </w:tcBorders>
          </w:tcPr>
          <w:p w14:paraId="2ECD25C4" w14:textId="77777777" w:rsidR="0053221E" w:rsidRPr="00F92647" w:rsidRDefault="0053221E" w:rsidP="00D13AA0">
            <w:pPr>
              <w:shd w:val="clear" w:color="auto" w:fill="FFFFFF"/>
              <w:rPr>
                <w:color w:val="000000"/>
              </w:rPr>
            </w:pPr>
          </w:p>
        </w:tc>
        <w:tc>
          <w:tcPr>
            <w:tcW w:w="1243" w:type="dxa"/>
            <w:tcBorders>
              <w:left w:val="single" w:sz="4" w:space="0" w:color="000000"/>
              <w:bottom w:val="single" w:sz="4" w:space="0" w:color="auto"/>
              <w:right w:val="nil"/>
            </w:tcBorders>
            <w:vAlign w:val="center"/>
          </w:tcPr>
          <w:p w14:paraId="0F2EABD8"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0C833691" w14:textId="670A6AE8" w:rsidR="0053221E" w:rsidRPr="00F92647" w:rsidRDefault="0053221E" w:rsidP="00D13AA0">
            <w:pPr>
              <w:shd w:val="clear" w:color="auto" w:fill="FFFFFF"/>
              <w:rPr>
                <w:color w:val="000000"/>
              </w:rPr>
            </w:pPr>
            <w:r w:rsidRPr="0027584E">
              <w:rPr>
                <w:color w:val="000000"/>
              </w:rPr>
              <w:t xml:space="preserve">Занятие </w:t>
            </w:r>
            <w:r>
              <w:rPr>
                <w:color w:val="000000"/>
              </w:rPr>
              <w:t>60</w:t>
            </w:r>
          </w:p>
        </w:tc>
        <w:tc>
          <w:tcPr>
            <w:tcW w:w="8365" w:type="dxa"/>
            <w:tcBorders>
              <w:top w:val="single" w:sz="4" w:space="0" w:color="000000"/>
              <w:left w:val="single" w:sz="4" w:space="0" w:color="000000"/>
              <w:bottom w:val="single" w:sz="4" w:space="0" w:color="auto"/>
              <w:right w:val="nil"/>
            </w:tcBorders>
          </w:tcPr>
          <w:p w14:paraId="76D087A2"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38F04372"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74582DF9" w14:textId="77777777" w:rsidR="0053221E" w:rsidRPr="00440DBC" w:rsidRDefault="0053221E" w:rsidP="00440DBC">
            <w:pPr>
              <w:shd w:val="clear" w:color="auto" w:fill="FFFFFF"/>
              <w:rPr>
                <w:color w:val="000000"/>
              </w:rPr>
            </w:pPr>
            <w:r w:rsidRPr="00440DBC">
              <w:rPr>
                <w:color w:val="000000"/>
              </w:rPr>
              <w:t>   • Закреплять представления об объемных и плоских геометрических фигурах.</w:t>
            </w:r>
          </w:p>
          <w:p w14:paraId="20D11BE4" w14:textId="7962AE7B"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single" w:sz="4" w:space="0" w:color="auto"/>
            </w:tcBorders>
          </w:tcPr>
          <w:p w14:paraId="1127AAAF" w14:textId="68D9D2D1"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181</w:t>
            </w:r>
          </w:p>
        </w:tc>
      </w:tr>
      <w:tr w:rsidR="0053221E" w:rsidRPr="00F92647" w14:paraId="770C0BDC" w14:textId="77777777" w:rsidTr="00F00975">
        <w:trPr>
          <w:gridAfter w:val="3"/>
          <w:wAfter w:w="15914" w:type="dxa"/>
          <w:cantSplit/>
          <w:trHeight w:val="276"/>
        </w:trPr>
        <w:tc>
          <w:tcPr>
            <w:tcW w:w="531" w:type="dxa"/>
            <w:tcBorders>
              <w:top w:val="single" w:sz="4" w:space="0" w:color="000000"/>
              <w:left w:val="single" w:sz="4" w:space="0" w:color="000000"/>
              <w:bottom w:val="single" w:sz="4" w:space="0" w:color="auto"/>
              <w:right w:val="nil"/>
            </w:tcBorders>
          </w:tcPr>
          <w:p w14:paraId="6287D27E" w14:textId="77777777" w:rsidR="0053221E" w:rsidRPr="00F92647" w:rsidRDefault="0053221E" w:rsidP="00D13AA0">
            <w:pPr>
              <w:shd w:val="clear" w:color="auto" w:fill="FFFFFF"/>
              <w:rPr>
                <w:color w:val="000000"/>
              </w:rPr>
            </w:pPr>
          </w:p>
        </w:tc>
        <w:tc>
          <w:tcPr>
            <w:tcW w:w="1243" w:type="dxa"/>
            <w:tcBorders>
              <w:left w:val="single" w:sz="4" w:space="0" w:color="000000"/>
              <w:bottom w:val="single" w:sz="4" w:space="0" w:color="auto"/>
              <w:right w:val="nil"/>
            </w:tcBorders>
            <w:vAlign w:val="center"/>
          </w:tcPr>
          <w:p w14:paraId="0FA327A2"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01342EFF" w14:textId="15B42478" w:rsidR="0053221E" w:rsidRPr="00F92647" w:rsidRDefault="0053221E" w:rsidP="00D13AA0">
            <w:pPr>
              <w:shd w:val="clear" w:color="auto" w:fill="FFFFFF"/>
              <w:rPr>
                <w:color w:val="000000"/>
              </w:rPr>
            </w:pPr>
            <w:r w:rsidRPr="0027584E">
              <w:rPr>
                <w:color w:val="000000"/>
              </w:rPr>
              <w:t xml:space="preserve">Занятие </w:t>
            </w:r>
            <w:r>
              <w:rPr>
                <w:color w:val="000000"/>
              </w:rPr>
              <w:t>61</w:t>
            </w:r>
          </w:p>
        </w:tc>
        <w:tc>
          <w:tcPr>
            <w:tcW w:w="8365" w:type="dxa"/>
            <w:tcBorders>
              <w:top w:val="single" w:sz="4" w:space="0" w:color="000000"/>
              <w:left w:val="single" w:sz="4" w:space="0" w:color="000000"/>
              <w:bottom w:val="single" w:sz="4" w:space="0" w:color="auto"/>
              <w:right w:val="nil"/>
            </w:tcBorders>
          </w:tcPr>
          <w:p w14:paraId="419AD624"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6C15FF3D"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22EDB109" w14:textId="77777777" w:rsidR="0053221E" w:rsidRPr="00440DBC" w:rsidRDefault="0053221E" w:rsidP="00440DBC">
            <w:pPr>
              <w:shd w:val="clear" w:color="auto" w:fill="FFFFFF"/>
              <w:rPr>
                <w:color w:val="000000"/>
              </w:rPr>
            </w:pPr>
            <w:r w:rsidRPr="00440DBC">
              <w:rPr>
                <w:color w:val="000000"/>
              </w:rPr>
              <w:t>   • Закреплять умение считать в прямом и обратном порядке в пределах 20.</w:t>
            </w:r>
          </w:p>
          <w:p w14:paraId="49FBA881" w14:textId="0DAAD5E3"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w:t>
            </w:r>
            <w:r>
              <w:rPr>
                <w:color w:val="000000"/>
              </w:rPr>
              <w:t>е</w:t>
            </w:r>
          </w:p>
        </w:tc>
        <w:tc>
          <w:tcPr>
            <w:tcW w:w="2836" w:type="dxa"/>
            <w:tcBorders>
              <w:top w:val="single" w:sz="4" w:space="0" w:color="000000"/>
              <w:left w:val="single" w:sz="4" w:space="0" w:color="000000"/>
              <w:bottom w:val="single" w:sz="4" w:space="0" w:color="auto"/>
              <w:right w:val="single" w:sz="4" w:space="0" w:color="auto"/>
            </w:tcBorders>
          </w:tcPr>
          <w:p w14:paraId="567C3BB9" w14:textId="07798D39"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183</w:t>
            </w:r>
          </w:p>
        </w:tc>
      </w:tr>
      <w:tr w:rsidR="0053221E" w:rsidRPr="00F92647" w14:paraId="30E72C47" w14:textId="77777777" w:rsidTr="00F00975">
        <w:trPr>
          <w:gridAfter w:val="3"/>
          <w:wAfter w:w="15914" w:type="dxa"/>
          <w:cantSplit/>
          <w:trHeight w:val="276"/>
        </w:trPr>
        <w:tc>
          <w:tcPr>
            <w:tcW w:w="531" w:type="dxa"/>
            <w:tcBorders>
              <w:top w:val="single" w:sz="4" w:space="0" w:color="000000"/>
              <w:left w:val="single" w:sz="4" w:space="0" w:color="000000"/>
              <w:bottom w:val="single" w:sz="4" w:space="0" w:color="auto"/>
              <w:right w:val="nil"/>
            </w:tcBorders>
          </w:tcPr>
          <w:p w14:paraId="302706E4" w14:textId="77777777" w:rsidR="0053221E" w:rsidRPr="00F92647" w:rsidRDefault="0053221E" w:rsidP="00D13AA0">
            <w:pPr>
              <w:shd w:val="clear" w:color="auto" w:fill="FFFFFF"/>
              <w:rPr>
                <w:color w:val="000000"/>
              </w:rPr>
            </w:pPr>
          </w:p>
        </w:tc>
        <w:tc>
          <w:tcPr>
            <w:tcW w:w="1243" w:type="dxa"/>
            <w:tcBorders>
              <w:left w:val="single" w:sz="4" w:space="0" w:color="000000"/>
              <w:bottom w:val="single" w:sz="4" w:space="0" w:color="auto"/>
              <w:right w:val="nil"/>
            </w:tcBorders>
            <w:vAlign w:val="center"/>
          </w:tcPr>
          <w:p w14:paraId="6440361D" w14:textId="77777777" w:rsidR="0053221E" w:rsidRPr="00F92647" w:rsidRDefault="0053221E" w:rsidP="00D13AA0">
            <w:pPr>
              <w:shd w:val="clear" w:color="auto" w:fill="FFFFFF"/>
              <w:rPr>
                <w:color w:val="000000"/>
              </w:rPr>
            </w:pPr>
          </w:p>
        </w:tc>
        <w:tc>
          <w:tcPr>
            <w:tcW w:w="1996" w:type="dxa"/>
            <w:tcBorders>
              <w:top w:val="single" w:sz="4" w:space="0" w:color="000000"/>
              <w:left w:val="single" w:sz="4" w:space="0" w:color="000000"/>
              <w:bottom w:val="single" w:sz="4" w:space="0" w:color="auto"/>
              <w:right w:val="nil"/>
            </w:tcBorders>
          </w:tcPr>
          <w:p w14:paraId="0E68D5D9" w14:textId="3AE7CF6F" w:rsidR="0053221E" w:rsidRPr="00F92647" w:rsidRDefault="0053221E" w:rsidP="00D13AA0">
            <w:pPr>
              <w:shd w:val="clear" w:color="auto" w:fill="FFFFFF"/>
              <w:rPr>
                <w:color w:val="000000"/>
              </w:rPr>
            </w:pPr>
            <w:r w:rsidRPr="0027584E">
              <w:rPr>
                <w:color w:val="000000"/>
              </w:rPr>
              <w:t xml:space="preserve">Занятие </w:t>
            </w:r>
            <w:r>
              <w:rPr>
                <w:color w:val="000000"/>
              </w:rPr>
              <w:t>62</w:t>
            </w:r>
          </w:p>
        </w:tc>
        <w:tc>
          <w:tcPr>
            <w:tcW w:w="8365" w:type="dxa"/>
            <w:tcBorders>
              <w:top w:val="single" w:sz="4" w:space="0" w:color="000000"/>
              <w:left w:val="single" w:sz="4" w:space="0" w:color="000000"/>
              <w:bottom w:val="single" w:sz="4" w:space="0" w:color="auto"/>
              <w:right w:val="nil"/>
            </w:tcBorders>
          </w:tcPr>
          <w:p w14:paraId="513DB02B" w14:textId="77777777" w:rsidR="0053221E" w:rsidRPr="00440DBC" w:rsidRDefault="0053221E" w:rsidP="00440DBC">
            <w:pPr>
              <w:shd w:val="clear" w:color="auto" w:fill="FFFFFF"/>
              <w:rPr>
                <w:color w:val="000000"/>
              </w:rPr>
            </w:pPr>
            <w:r w:rsidRPr="00440DBC">
              <w:rPr>
                <w:color w:val="000000"/>
              </w:rPr>
              <w:t>Продолжать учить самостоятельно составлять и решать задачи на сложение и вычитание в пределах 10.</w:t>
            </w:r>
          </w:p>
          <w:p w14:paraId="469C38FD" w14:textId="77777777" w:rsidR="0053221E" w:rsidRPr="00440DBC" w:rsidRDefault="0053221E" w:rsidP="00440DBC">
            <w:pPr>
              <w:shd w:val="clear" w:color="auto" w:fill="FFFFFF"/>
              <w:rPr>
                <w:color w:val="000000"/>
              </w:rPr>
            </w:pPr>
            <w:r w:rsidRPr="00440DBC">
              <w:rPr>
                <w:color w:val="000000"/>
              </w:rPr>
              <w:t>   • Упражнять в умении ориентироваться на листе бумаги в клетку.</w:t>
            </w:r>
          </w:p>
          <w:p w14:paraId="724313CE" w14:textId="77777777" w:rsidR="0053221E" w:rsidRPr="00440DBC" w:rsidRDefault="0053221E" w:rsidP="00440DBC">
            <w:pPr>
              <w:shd w:val="clear" w:color="auto" w:fill="FFFFFF"/>
              <w:rPr>
                <w:color w:val="000000"/>
              </w:rPr>
            </w:pPr>
            <w:r w:rsidRPr="00440DBC">
              <w:rPr>
                <w:color w:val="000000"/>
              </w:rPr>
              <w:t>   • Совершенствовать умение ориентироваться в окружающем пространстве относительно себя и другого лица.</w:t>
            </w:r>
          </w:p>
          <w:p w14:paraId="66E09B1B" w14:textId="631A3E36" w:rsidR="0053221E" w:rsidRPr="00F92647" w:rsidRDefault="0053221E" w:rsidP="00D13AA0">
            <w:pPr>
              <w:shd w:val="clear" w:color="auto" w:fill="FFFFFF"/>
              <w:rPr>
                <w:color w:val="000000"/>
              </w:rPr>
            </w:pPr>
            <w:r w:rsidRPr="00440DBC">
              <w:rPr>
                <w:color w:val="000000"/>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single" w:sz="4" w:space="0" w:color="auto"/>
            </w:tcBorders>
          </w:tcPr>
          <w:p w14:paraId="51AB3A44" w14:textId="5D2B6965"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186</w:t>
            </w:r>
          </w:p>
        </w:tc>
      </w:tr>
      <w:tr w:rsidR="0053221E" w:rsidRPr="00F92647" w14:paraId="700F93A8" w14:textId="77777777" w:rsidTr="00F00975">
        <w:trPr>
          <w:gridAfter w:val="3"/>
          <w:wAfter w:w="15914" w:type="dxa"/>
          <w:cantSplit/>
          <w:trHeight w:val="262"/>
        </w:trPr>
        <w:tc>
          <w:tcPr>
            <w:tcW w:w="531" w:type="dxa"/>
            <w:tcBorders>
              <w:top w:val="single" w:sz="4" w:space="0" w:color="auto"/>
              <w:left w:val="single" w:sz="4" w:space="0" w:color="000000"/>
              <w:bottom w:val="single" w:sz="4" w:space="0" w:color="auto"/>
              <w:right w:val="nil"/>
            </w:tcBorders>
            <w:hideMark/>
          </w:tcPr>
          <w:p w14:paraId="700F93A2" w14:textId="77777777" w:rsidR="0053221E" w:rsidRPr="00F92647" w:rsidRDefault="0053221E" w:rsidP="00D13AA0">
            <w:pPr>
              <w:shd w:val="clear" w:color="auto" w:fill="FFFFFF"/>
              <w:rPr>
                <w:color w:val="000000"/>
              </w:rPr>
            </w:pPr>
            <w:r w:rsidRPr="00F92647">
              <w:rPr>
                <w:color w:val="000000"/>
              </w:rPr>
              <w:t>32.</w:t>
            </w:r>
          </w:p>
        </w:tc>
        <w:tc>
          <w:tcPr>
            <w:tcW w:w="1243" w:type="dxa"/>
            <w:vMerge w:val="restart"/>
            <w:tcBorders>
              <w:top w:val="single" w:sz="4" w:space="0" w:color="auto"/>
              <w:left w:val="single" w:sz="4" w:space="0" w:color="000000"/>
              <w:bottom w:val="single" w:sz="4" w:space="0" w:color="000000"/>
              <w:right w:val="nil"/>
            </w:tcBorders>
            <w:vAlign w:val="center"/>
            <w:hideMark/>
          </w:tcPr>
          <w:p w14:paraId="700F93A3" w14:textId="77777777" w:rsidR="0053221E" w:rsidRPr="00F92647" w:rsidRDefault="0053221E" w:rsidP="00D13AA0">
            <w:pPr>
              <w:shd w:val="clear" w:color="auto" w:fill="FFFFFF"/>
              <w:rPr>
                <w:color w:val="000000"/>
              </w:rPr>
            </w:pPr>
            <w:r w:rsidRPr="00F92647">
              <w:rPr>
                <w:color w:val="000000"/>
              </w:rPr>
              <w:t>Май</w:t>
            </w:r>
          </w:p>
        </w:tc>
        <w:tc>
          <w:tcPr>
            <w:tcW w:w="1996" w:type="dxa"/>
            <w:tcBorders>
              <w:top w:val="single" w:sz="4" w:space="0" w:color="auto"/>
              <w:left w:val="single" w:sz="4" w:space="0" w:color="000000"/>
              <w:bottom w:val="single" w:sz="4" w:space="0" w:color="auto"/>
              <w:right w:val="nil"/>
            </w:tcBorders>
          </w:tcPr>
          <w:p w14:paraId="700F93A4" w14:textId="6A0DA5DF" w:rsidR="0053221E" w:rsidRPr="00F92647" w:rsidRDefault="0053221E" w:rsidP="00D13AA0">
            <w:pPr>
              <w:shd w:val="clear" w:color="auto" w:fill="FFFFFF"/>
              <w:rPr>
                <w:color w:val="000000"/>
              </w:rPr>
            </w:pPr>
            <w:r w:rsidRPr="004E0D23">
              <w:rPr>
                <w:color w:val="000000"/>
              </w:rPr>
              <w:t xml:space="preserve">Занятие </w:t>
            </w:r>
            <w:r>
              <w:rPr>
                <w:color w:val="000000"/>
              </w:rPr>
              <w:t>63</w:t>
            </w:r>
          </w:p>
        </w:tc>
        <w:tc>
          <w:tcPr>
            <w:tcW w:w="8365" w:type="dxa"/>
            <w:tcBorders>
              <w:top w:val="single" w:sz="4" w:space="0" w:color="auto"/>
              <w:left w:val="single" w:sz="4" w:space="0" w:color="000000"/>
              <w:bottom w:val="single" w:sz="4" w:space="0" w:color="auto"/>
              <w:right w:val="nil"/>
            </w:tcBorders>
          </w:tcPr>
          <w:p w14:paraId="00D190DC" w14:textId="77777777" w:rsidR="0053221E" w:rsidRDefault="0053221E" w:rsidP="00D13AA0">
            <w:pPr>
              <w:shd w:val="clear" w:color="auto" w:fill="FFFFFF"/>
              <w:rPr>
                <w:color w:val="000000"/>
              </w:rPr>
            </w:pPr>
            <w:r>
              <w:rPr>
                <w:color w:val="000000"/>
              </w:rPr>
              <w:t>Закреплять:</w:t>
            </w:r>
          </w:p>
          <w:p w14:paraId="7BA6CE7D" w14:textId="77777777" w:rsidR="0053221E" w:rsidRDefault="0053221E" w:rsidP="00440DBC">
            <w:pPr>
              <w:shd w:val="clear" w:color="auto" w:fill="FFFFFF"/>
              <w:rPr>
                <w:color w:val="000000"/>
              </w:rPr>
            </w:pPr>
            <w:r w:rsidRPr="00440DBC">
              <w:rPr>
                <w:color w:val="000000"/>
              </w:rPr>
              <w:t>самостоятельно составлять и решать задачи на сложение и вычитание в пределах 10.</w:t>
            </w:r>
          </w:p>
          <w:p w14:paraId="7FCE8FE0" w14:textId="77777777" w:rsidR="0053221E" w:rsidRDefault="0053221E" w:rsidP="00440DBC">
            <w:pPr>
              <w:shd w:val="clear" w:color="auto" w:fill="FFFFFF"/>
              <w:rPr>
                <w:color w:val="000000"/>
              </w:rPr>
            </w:pPr>
            <w:r>
              <w:rPr>
                <w:color w:val="000000"/>
              </w:rPr>
              <w:t>умение</w:t>
            </w:r>
            <w:r w:rsidRPr="00440DBC">
              <w:rPr>
                <w:color w:val="000000"/>
              </w:rPr>
              <w:t xml:space="preserve"> ориентироваться на листе бумаги в клетку</w:t>
            </w:r>
          </w:p>
          <w:p w14:paraId="700F93A5" w14:textId="42BB2744" w:rsidR="0053221E" w:rsidRPr="00440DBC" w:rsidRDefault="0053221E" w:rsidP="00440DBC">
            <w:pPr>
              <w:shd w:val="clear" w:color="auto" w:fill="FFFFFF"/>
              <w:rPr>
                <w:color w:val="000000"/>
              </w:rPr>
            </w:pPr>
            <w:r w:rsidRPr="00440DBC">
              <w:rPr>
                <w:color w:val="000000"/>
              </w:rPr>
              <w:t>Совершенствовать навыки счета со сменой основания счета в пределах 20.</w:t>
            </w:r>
          </w:p>
        </w:tc>
        <w:tc>
          <w:tcPr>
            <w:tcW w:w="2836" w:type="dxa"/>
            <w:tcBorders>
              <w:top w:val="single" w:sz="4" w:space="0" w:color="auto"/>
              <w:left w:val="single" w:sz="4" w:space="0" w:color="000000"/>
              <w:bottom w:val="single" w:sz="4" w:space="0" w:color="auto"/>
              <w:right w:val="single" w:sz="4" w:space="0" w:color="auto"/>
            </w:tcBorders>
          </w:tcPr>
          <w:p w14:paraId="700F93A7" w14:textId="2E06A236"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18-189</w:t>
            </w:r>
          </w:p>
        </w:tc>
      </w:tr>
      <w:tr w:rsidR="0053221E" w:rsidRPr="00F92647" w14:paraId="700F93AF" w14:textId="77777777" w:rsidTr="00F00975">
        <w:trPr>
          <w:gridAfter w:val="3"/>
          <w:wAfter w:w="15914" w:type="dxa"/>
          <w:cantSplit/>
          <w:trHeight w:val="281"/>
        </w:trPr>
        <w:tc>
          <w:tcPr>
            <w:tcW w:w="531" w:type="dxa"/>
            <w:tcBorders>
              <w:top w:val="single" w:sz="4" w:space="0" w:color="auto"/>
              <w:left w:val="single" w:sz="4" w:space="0" w:color="000000"/>
              <w:bottom w:val="single" w:sz="4" w:space="0" w:color="auto"/>
              <w:right w:val="nil"/>
            </w:tcBorders>
            <w:hideMark/>
          </w:tcPr>
          <w:p w14:paraId="700F93A9" w14:textId="02AF0957" w:rsidR="0053221E" w:rsidRPr="00F92647" w:rsidRDefault="0053221E" w:rsidP="00D13AA0">
            <w:pPr>
              <w:shd w:val="clear" w:color="auto" w:fill="FFFFFF"/>
              <w:rPr>
                <w:color w:val="000000"/>
              </w:rPr>
            </w:pPr>
            <w:r w:rsidRPr="00F92647">
              <w:rPr>
                <w:color w:val="000000"/>
              </w:rPr>
              <w:t>33.</w:t>
            </w:r>
          </w:p>
        </w:tc>
        <w:tc>
          <w:tcPr>
            <w:tcW w:w="1243" w:type="dxa"/>
            <w:vMerge/>
            <w:tcBorders>
              <w:top w:val="single" w:sz="4" w:space="0" w:color="auto"/>
              <w:left w:val="single" w:sz="4" w:space="0" w:color="000000"/>
              <w:bottom w:val="single" w:sz="4" w:space="0" w:color="000000"/>
              <w:right w:val="nil"/>
            </w:tcBorders>
            <w:vAlign w:val="center"/>
            <w:hideMark/>
          </w:tcPr>
          <w:p w14:paraId="700F93AA"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700F93AB" w14:textId="28A13FF8" w:rsidR="0053221E" w:rsidRPr="00F92647" w:rsidRDefault="0053221E" w:rsidP="00D13AA0">
            <w:pPr>
              <w:shd w:val="clear" w:color="auto" w:fill="FFFFFF"/>
              <w:rPr>
                <w:color w:val="000000"/>
              </w:rPr>
            </w:pPr>
            <w:r w:rsidRPr="004E0D23">
              <w:rPr>
                <w:color w:val="000000"/>
              </w:rPr>
              <w:t xml:space="preserve">Занятие </w:t>
            </w:r>
            <w:r>
              <w:rPr>
                <w:color w:val="000000"/>
              </w:rPr>
              <w:t>64</w:t>
            </w:r>
          </w:p>
        </w:tc>
        <w:tc>
          <w:tcPr>
            <w:tcW w:w="8365" w:type="dxa"/>
            <w:tcBorders>
              <w:top w:val="single" w:sz="4" w:space="0" w:color="auto"/>
              <w:left w:val="single" w:sz="4" w:space="0" w:color="000000"/>
              <w:bottom w:val="single" w:sz="4" w:space="0" w:color="auto"/>
              <w:right w:val="nil"/>
            </w:tcBorders>
          </w:tcPr>
          <w:p w14:paraId="03305C9D" w14:textId="77777777" w:rsidR="0053221E" w:rsidRDefault="0053221E" w:rsidP="00D13AA0">
            <w:pPr>
              <w:shd w:val="clear" w:color="auto" w:fill="FFFFFF"/>
              <w:rPr>
                <w:color w:val="000000"/>
              </w:rPr>
            </w:pPr>
            <w:r w:rsidRPr="00440DBC">
              <w:rPr>
                <w:color w:val="000000"/>
              </w:rPr>
              <w:t>Закреплять представления об объемных и плоских геометрических фигурах.</w:t>
            </w:r>
          </w:p>
          <w:p w14:paraId="715D9D11" w14:textId="2F5F918F" w:rsidR="0053221E" w:rsidRPr="00440DBC" w:rsidRDefault="0053221E" w:rsidP="00440DBC">
            <w:pPr>
              <w:shd w:val="clear" w:color="auto" w:fill="FFFFFF"/>
              <w:rPr>
                <w:color w:val="000000"/>
              </w:rPr>
            </w:pPr>
            <w:r>
              <w:rPr>
                <w:color w:val="000000"/>
              </w:rPr>
              <w:t xml:space="preserve">Закреплять </w:t>
            </w:r>
            <w:r w:rsidRPr="00440DBC">
              <w:rPr>
                <w:color w:val="000000"/>
              </w:rPr>
              <w:t>умение создавать сложные по форме предметы из отдельных частей по представлению.</w:t>
            </w:r>
          </w:p>
          <w:p w14:paraId="700F93AC" w14:textId="22C90C45" w:rsidR="0053221E" w:rsidRPr="00F92647" w:rsidRDefault="0053221E" w:rsidP="00D13AA0">
            <w:pPr>
              <w:shd w:val="clear" w:color="auto" w:fill="FFFFFF"/>
              <w:rPr>
                <w:color w:val="000000"/>
              </w:rPr>
            </w:pPr>
            <w:r>
              <w:rPr>
                <w:color w:val="000000"/>
              </w:rPr>
              <w:t>Закреплять счет</w:t>
            </w:r>
            <w:r w:rsidRPr="00440DBC">
              <w:rPr>
                <w:color w:val="000000"/>
              </w:rPr>
              <w:t xml:space="preserve"> в прямом и обратном порядке в пределах 20</w:t>
            </w:r>
          </w:p>
        </w:tc>
        <w:tc>
          <w:tcPr>
            <w:tcW w:w="2836" w:type="dxa"/>
            <w:tcBorders>
              <w:top w:val="single" w:sz="4" w:space="0" w:color="auto"/>
              <w:left w:val="single" w:sz="4" w:space="0" w:color="000000"/>
              <w:bottom w:val="single" w:sz="4" w:space="0" w:color="auto"/>
              <w:right w:val="single" w:sz="4" w:space="0" w:color="auto"/>
            </w:tcBorders>
          </w:tcPr>
          <w:p w14:paraId="700F93AE" w14:textId="7191B8BB" w:rsidR="0053221E" w:rsidRPr="00F92647" w:rsidRDefault="0053221E" w:rsidP="00883441">
            <w:pPr>
              <w:shd w:val="clear" w:color="auto" w:fill="FFFFFF"/>
              <w:rPr>
                <w:color w:val="000000"/>
              </w:rPr>
            </w:pPr>
            <w:r w:rsidRPr="009D4514">
              <w:rPr>
                <w:color w:val="000000"/>
              </w:rPr>
              <w:t xml:space="preserve">И.А.Помораева, В.А.Позина, </w:t>
            </w:r>
            <w:r w:rsidR="00883441">
              <w:rPr>
                <w:color w:val="000000"/>
              </w:rPr>
              <w:t>стр. 18-189</w:t>
            </w:r>
          </w:p>
        </w:tc>
      </w:tr>
      <w:tr w:rsidR="0053221E" w:rsidRPr="00F92647" w14:paraId="744333CC" w14:textId="77777777" w:rsidTr="00F00975">
        <w:trPr>
          <w:gridAfter w:val="3"/>
          <w:wAfter w:w="15914" w:type="dxa"/>
          <w:cantSplit/>
          <w:trHeight w:val="281"/>
        </w:trPr>
        <w:tc>
          <w:tcPr>
            <w:tcW w:w="531" w:type="dxa"/>
            <w:tcBorders>
              <w:top w:val="single" w:sz="4" w:space="0" w:color="auto"/>
              <w:left w:val="single" w:sz="4" w:space="0" w:color="000000"/>
              <w:bottom w:val="single" w:sz="4" w:space="0" w:color="auto"/>
              <w:right w:val="nil"/>
            </w:tcBorders>
          </w:tcPr>
          <w:p w14:paraId="29C98E66" w14:textId="77777777" w:rsidR="0053221E" w:rsidRPr="00F92647" w:rsidRDefault="0053221E" w:rsidP="00D13AA0">
            <w:pPr>
              <w:shd w:val="clear" w:color="auto" w:fill="FFFFFF"/>
              <w:rPr>
                <w:color w:val="000000"/>
              </w:rPr>
            </w:pPr>
          </w:p>
        </w:tc>
        <w:tc>
          <w:tcPr>
            <w:tcW w:w="1243" w:type="dxa"/>
            <w:vMerge/>
            <w:tcBorders>
              <w:top w:val="single" w:sz="4" w:space="0" w:color="auto"/>
              <w:left w:val="single" w:sz="4" w:space="0" w:color="000000"/>
              <w:bottom w:val="single" w:sz="4" w:space="0" w:color="000000"/>
              <w:right w:val="nil"/>
            </w:tcBorders>
            <w:vAlign w:val="center"/>
          </w:tcPr>
          <w:p w14:paraId="3468B719"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3044FDF8" w14:textId="4D1FCC68" w:rsidR="0053221E" w:rsidRPr="00F92647" w:rsidRDefault="0053221E" w:rsidP="00D13AA0">
            <w:pPr>
              <w:shd w:val="clear" w:color="auto" w:fill="FFFFFF"/>
              <w:rPr>
                <w:color w:val="000000"/>
              </w:rPr>
            </w:pPr>
            <w:r w:rsidRPr="004E0D23">
              <w:rPr>
                <w:color w:val="000000"/>
              </w:rPr>
              <w:t xml:space="preserve">Занятие </w:t>
            </w:r>
            <w:r>
              <w:rPr>
                <w:color w:val="000000"/>
              </w:rPr>
              <w:t>65</w:t>
            </w:r>
          </w:p>
        </w:tc>
        <w:tc>
          <w:tcPr>
            <w:tcW w:w="8365" w:type="dxa"/>
            <w:tcBorders>
              <w:top w:val="single" w:sz="4" w:space="0" w:color="auto"/>
              <w:left w:val="single" w:sz="4" w:space="0" w:color="000000"/>
              <w:bottom w:val="single" w:sz="4" w:space="0" w:color="auto"/>
              <w:right w:val="nil"/>
            </w:tcBorders>
          </w:tcPr>
          <w:p w14:paraId="2E16C78C" w14:textId="77777777" w:rsidR="0053221E" w:rsidRPr="00440DBC" w:rsidRDefault="0053221E" w:rsidP="00440DBC">
            <w:pPr>
              <w:shd w:val="clear" w:color="auto" w:fill="FFFFFF"/>
              <w:rPr>
                <w:color w:val="000000"/>
              </w:rPr>
            </w:pPr>
            <w:r>
              <w:rPr>
                <w:color w:val="000000"/>
              </w:rPr>
              <w:t xml:space="preserve">Закреплять </w:t>
            </w:r>
            <w:r w:rsidRPr="00440DBC">
              <w:rPr>
                <w:color w:val="000000"/>
              </w:rPr>
              <w:t>представления о количественном и порядковом значениях числа, умение отвечать на вопросы «Сколько?», «Который по порядку?», «На котором месте?».</w:t>
            </w:r>
          </w:p>
          <w:p w14:paraId="3AF219B4" w14:textId="7D7FF132" w:rsidR="0053221E" w:rsidRPr="00440DBC" w:rsidRDefault="0053221E" w:rsidP="00440DBC">
            <w:pPr>
              <w:shd w:val="clear" w:color="auto" w:fill="FFFFFF"/>
              <w:rPr>
                <w:color w:val="000000"/>
              </w:rPr>
            </w:pPr>
            <w:r w:rsidRPr="00440DBC">
              <w:rPr>
                <w:color w:val="000000"/>
              </w:rPr>
              <w:t>Совершенствовать умение моделировать геометрические фигуры.</w:t>
            </w:r>
          </w:p>
          <w:p w14:paraId="61CFDC4C" w14:textId="78ADFDA7" w:rsidR="0053221E" w:rsidRPr="00F92647" w:rsidRDefault="0053221E" w:rsidP="00D13AA0">
            <w:pPr>
              <w:shd w:val="clear" w:color="auto" w:fill="FFFFFF"/>
              <w:rPr>
                <w:color w:val="000000"/>
              </w:rPr>
            </w:pPr>
            <w:r>
              <w:rPr>
                <w:color w:val="000000"/>
              </w:rPr>
              <w:t>Развивать память, внимание, логическое мышление</w:t>
            </w:r>
          </w:p>
        </w:tc>
        <w:tc>
          <w:tcPr>
            <w:tcW w:w="2836" w:type="dxa"/>
            <w:tcBorders>
              <w:top w:val="single" w:sz="4" w:space="0" w:color="auto"/>
              <w:left w:val="single" w:sz="4" w:space="0" w:color="000000"/>
              <w:bottom w:val="single" w:sz="4" w:space="0" w:color="auto"/>
              <w:right w:val="single" w:sz="4" w:space="0" w:color="auto"/>
            </w:tcBorders>
          </w:tcPr>
          <w:p w14:paraId="7E433B34" w14:textId="7E68BF69"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18-189</w:t>
            </w:r>
          </w:p>
        </w:tc>
      </w:tr>
      <w:tr w:rsidR="0053221E" w:rsidRPr="00F92647" w14:paraId="2166FACA" w14:textId="77777777" w:rsidTr="00F00975">
        <w:trPr>
          <w:gridAfter w:val="3"/>
          <w:wAfter w:w="15914" w:type="dxa"/>
          <w:cantSplit/>
          <w:trHeight w:val="281"/>
        </w:trPr>
        <w:tc>
          <w:tcPr>
            <w:tcW w:w="531" w:type="dxa"/>
            <w:tcBorders>
              <w:top w:val="single" w:sz="4" w:space="0" w:color="auto"/>
              <w:left w:val="single" w:sz="4" w:space="0" w:color="000000"/>
              <w:bottom w:val="single" w:sz="4" w:space="0" w:color="auto"/>
              <w:right w:val="nil"/>
            </w:tcBorders>
          </w:tcPr>
          <w:p w14:paraId="604A21D6" w14:textId="77777777" w:rsidR="0053221E" w:rsidRPr="00F92647" w:rsidRDefault="0053221E" w:rsidP="00D13AA0">
            <w:pPr>
              <w:shd w:val="clear" w:color="auto" w:fill="FFFFFF"/>
              <w:rPr>
                <w:color w:val="000000"/>
              </w:rPr>
            </w:pPr>
          </w:p>
        </w:tc>
        <w:tc>
          <w:tcPr>
            <w:tcW w:w="1243" w:type="dxa"/>
            <w:vMerge/>
            <w:tcBorders>
              <w:top w:val="single" w:sz="4" w:space="0" w:color="auto"/>
              <w:left w:val="single" w:sz="4" w:space="0" w:color="000000"/>
              <w:bottom w:val="single" w:sz="4" w:space="0" w:color="000000"/>
              <w:right w:val="nil"/>
            </w:tcBorders>
            <w:vAlign w:val="center"/>
          </w:tcPr>
          <w:p w14:paraId="1700E8A9" w14:textId="77777777" w:rsidR="0053221E" w:rsidRPr="00F92647" w:rsidRDefault="0053221E"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18EA4DAD" w14:textId="57F19E47" w:rsidR="0053221E" w:rsidRPr="00F92647" w:rsidRDefault="0053221E" w:rsidP="00D13AA0">
            <w:pPr>
              <w:shd w:val="clear" w:color="auto" w:fill="FFFFFF"/>
              <w:rPr>
                <w:color w:val="000000"/>
              </w:rPr>
            </w:pPr>
            <w:r w:rsidRPr="004E0D23">
              <w:rPr>
                <w:color w:val="000000"/>
              </w:rPr>
              <w:t xml:space="preserve">Занятие </w:t>
            </w:r>
            <w:r>
              <w:rPr>
                <w:color w:val="000000"/>
              </w:rPr>
              <w:t>66</w:t>
            </w:r>
          </w:p>
        </w:tc>
        <w:tc>
          <w:tcPr>
            <w:tcW w:w="8365" w:type="dxa"/>
            <w:tcBorders>
              <w:top w:val="single" w:sz="4" w:space="0" w:color="auto"/>
              <w:left w:val="single" w:sz="4" w:space="0" w:color="000000"/>
              <w:bottom w:val="single" w:sz="4" w:space="0" w:color="auto"/>
              <w:right w:val="nil"/>
            </w:tcBorders>
          </w:tcPr>
          <w:p w14:paraId="6F07BF18" w14:textId="77777777" w:rsidR="0053221E" w:rsidRPr="00F00975" w:rsidRDefault="0053221E" w:rsidP="00440DBC">
            <w:pPr>
              <w:shd w:val="clear" w:color="auto" w:fill="FFFFFF"/>
              <w:rPr>
                <w:color w:val="000000"/>
              </w:rPr>
            </w:pPr>
            <w:r w:rsidRPr="00F00975">
              <w:rPr>
                <w:color w:val="000000"/>
              </w:rPr>
              <w:t>Закреплять умение последовательно называть дни недели и правильно использовать в речи слова: </w:t>
            </w:r>
            <w:r w:rsidRPr="00F00975">
              <w:rPr>
                <w:i/>
                <w:iCs/>
                <w:color w:val="000000"/>
              </w:rPr>
              <w:t>раньше, позже, сначала, потом</w:t>
            </w:r>
            <w:r w:rsidRPr="00F00975">
              <w:rPr>
                <w:color w:val="000000"/>
              </w:rPr>
              <w:t>.</w:t>
            </w:r>
          </w:p>
          <w:p w14:paraId="173AE42C" w14:textId="59B60AB6" w:rsidR="0053221E" w:rsidRPr="00F00975" w:rsidRDefault="0053221E" w:rsidP="00440DBC">
            <w:pPr>
              <w:shd w:val="clear" w:color="auto" w:fill="FFFFFF"/>
              <w:rPr>
                <w:color w:val="000000"/>
              </w:rPr>
            </w:pPr>
            <w:r>
              <w:rPr>
                <w:color w:val="000000"/>
              </w:rPr>
              <w:t xml:space="preserve">Закреплять </w:t>
            </w:r>
            <w:r w:rsidRPr="00F00975">
              <w:rPr>
                <w:color w:val="000000"/>
              </w:rPr>
              <w:t xml:space="preserve"> умение определять отрезок прямой линии и измерять его длину по клеткам.</w:t>
            </w:r>
          </w:p>
          <w:p w14:paraId="6FB294C0" w14:textId="2093E70B" w:rsidR="0053221E" w:rsidRPr="00F92647" w:rsidRDefault="0053221E" w:rsidP="00440DBC">
            <w:pPr>
              <w:shd w:val="clear" w:color="auto" w:fill="FFFFFF"/>
              <w:rPr>
                <w:color w:val="000000"/>
              </w:rPr>
            </w:pPr>
            <w:r w:rsidRPr="00F00975">
              <w:rPr>
                <w:color w:val="000000"/>
              </w:rPr>
              <w:t>Развивать представления о величине предметов.</w:t>
            </w:r>
          </w:p>
        </w:tc>
        <w:tc>
          <w:tcPr>
            <w:tcW w:w="2836" w:type="dxa"/>
            <w:tcBorders>
              <w:top w:val="single" w:sz="4" w:space="0" w:color="auto"/>
              <w:left w:val="single" w:sz="4" w:space="0" w:color="000000"/>
              <w:bottom w:val="single" w:sz="4" w:space="0" w:color="auto"/>
              <w:right w:val="single" w:sz="4" w:space="0" w:color="auto"/>
            </w:tcBorders>
          </w:tcPr>
          <w:p w14:paraId="31017EB7" w14:textId="13842B7D" w:rsidR="0053221E" w:rsidRPr="00F92647" w:rsidRDefault="0053221E" w:rsidP="00D13AA0">
            <w:pPr>
              <w:shd w:val="clear" w:color="auto" w:fill="FFFFFF"/>
              <w:rPr>
                <w:color w:val="000000"/>
              </w:rPr>
            </w:pPr>
            <w:r w:rsidRPr="009D4514">
              <w:rPr>
                <w:color w:val="000000"/>
              </w:rPr>
              <w:t>И.А.Помораева, В.А.Позина, стр.</w:t>
            </w:r>
            <w:r w:rsidR="00883441">
              <w:rPr>
                <w:color w:val="000000"/>
              </w:rPr>
              <w:t>18-189</w:t>
            </w:r>
          </w:p>
        </w:tc>
      </w:tr>
      <w:tr w:rsidR="002A1745" w:rsidRPr="00F92647" w14:paraId="700F93B5" w14:textId="77777777" w:rsidTr="002A1745">
        <w:trPr>
          <w:gridAfter w:val="3"/>
          <w:wAfter w:w="15914" w:type="dxa"/>
          <w:cantSplit/>
          <w:trHeight w:val="281"/>
        </w:trPr>
        <w:tc>
          <w:tcPr>
            <w:tcW w:w="531" w:type="dxa"/>
            <w:tcBorders>
              <w:top w:val="single" w:sz="4" w:space="0" w:color="auto"/>
              <w:left w:val="single" w:sz="4" w:space="0" w:color="000000"/>
              <w:bottom w:val="single" w:sz="4" w:space="0" w:color="auto"/>
              <w:right w:val="nil"/>
            </w:tcBorders>
            <w:hideMark/>
          </w:tcPr>
          <w:p w14:paraId="700F93B0" w14:textId="77777777" w:rsidR="002A1745" w:rsidRPr="00F92647" w:rsidRDefault="002A1745" w:rsidP="00D13AA0">
            <w:pPr>
              <w:shd w:val="clear" w:color="auto" w:fill="FFFFFF"/>
              <w:rPr>
                <w:color w:val="000000"/>
              </w:rPr>
            </w:pPr>
            <w:r w:rsidRPr="00F92647">
              <w:rPr>
                <w:color w:val="000000"/>
              </w:rPr>
              <w:t>34.</w:t>
            </w:r>
          </w:p>
        </w:tc>
        <w:tc>
          <w:tcPr>
            <w:tcW w:w="1243" w:type="dxa"/>
            <w:vMerge/>
            <w:tcBorders>
              <w:top w:val="single" w:sz="4" w:space="0" w:color="auto"/>
              <w:left w:val="single" w:sz="4" w:space="0" w:color="000000"/>
              <w:bottom w:val="single" w:sz="4" w:space="0" w:color="000000"/>
              <w:right w:val="nil"/>
            </w:tcBorders>
            <w:vAlign w:val="center"/>
            <w:hideMark/>
          </w:tcPr>
          <w:p w14:paraId="700F93B1" w14:textId="77777777" w:rsidR="002A1745" w:rsidRPr="00F92647" w:rsidRDefault="002A1745" w:rsidP="00D13AA0">
            <w:pPr>
              <w:shd w:val="clear" w:color="auto" w:fill="FFFFFF"/>
              <w:rPr>
                <w:color w:val="000000"/>
              </w:rPr>
            </w:pPr>
          </w:p>
        </w:tc>
        <w:tc>
          <w:tcPr>
            <w:tcW w:w="1996" w:type="dxa"/>
            <w:tcBorders>
              <w:top w:val="single" w:sz="4" w:space="0" w:color="auto"/>
              <w:left w:val="single" w:sz="4" w:space="0" w:color="000000"/>
              <w:bottom w:val="single" w:sz="4" w:space="0" w:color="auto"/>
              <w:right w:val="nil"/>
            </w:tcBorders>
          </w:tcPr>
          <w:p w14:paraId="700F93B2" w14:textId="3798E2B1" w:rsidR="002A1745" w:rsidRPr="00F92647" w:rsidRDefault="002A1745" w:rsidP="00D13AA0">
            <w:pPr>
              <w:shd w:val="clear" w:color="auto" w:fill="FFFFFF"/>
              <w:rPr>
                <w:color w:val="000000"/>
              </w:rPr>
            </w:pPr>
          </w:p>
        </w:tc>
        <w:tc>
          <w:tcPr>
            <w:tcW w:w="8365" w:type="dxa"/>
            <w:tcBorders>
              <w:top w:val="single" w:sz="4" w:space="0" w:color="auto"/>
              <w:left w:val="single" w:sz="4" w:space="0" w:color="000000"/>
              <w:bottom w:val="single" w:sz="4" w:space="0" w:color="auto"/>
              <w:right w:val="nil"/>
            </w:tcBorders>
            <w:hideMark/>
          </w:tcPr>
          <w:p w14:paraId="700F93B3" w14:textId="77777777" w:rsidR="002A1745" w:rsidRPr="00F92647" w:rsidRDefault="002A1745" w:rsidP="00D13AA0">
            <w:pPr>
              <w:shd w:val="clear" w:color="auto" w:fill="FFFFFF"/>
              <w:rPr>
                <w:i/>
                <w:color w:val="000000"/>
              </w:rPr>
            </w:pPr>
            <w:r w:rsidRPr="00F92647">
              <w:rPr>
                <w:i/>
                <w:color w:val="000000"/>
              </w:rPr>
              <w:t>Мониторинг</w:t>
            </w:r>
          </w:p>
        </w:tc>
        <w:tc>
          <w:tcPr>
            <w:tcW w:w="2836" w:type="dxa"/>
            <w:tcBorders>
              <w:top w:val="single" w:sz="4" w:space="0" w:color="auto"/>
              <w:left w:val="single" w:sz="4" w:space="0" w:color="000000"/>
              <w:bottom w:val="single" w:sz="4" w:space="0" w:color="auto"/>
              <w:right w:val="single" w:sz="4" w:space="0" w:color="auto"/>
            </w:tcBorders>
          </w:tcPr>
          <w:p w14:paraId="700F93B4" w14:textId="77777777" w:rsidR="002A1745" w:rsidRPr="00F92647" w:rsidRDefault="002A1745" w:rsidP="00D13AA0">
            <w:pPr>
              <w:shd w:val="clear" w:color="auto" w:fill="FFFFFF"/>
              <w:rPr>
                <w:color w:val="000000"/>
              </w:rPr>
            </w:pPr>
          </w:p>
        </w:tc>
      </w:tr>
      <w:tr w:rsidR="002A1745" w:rsidRPr="00F92647" w14:paraId="700F93BB" w14:textId="77777777" w:rsidTr="002A1745">
        <w:trPr>
          <w:gridAfter w:val="3"/>
          <w:wAfter w:w="15914" w:type="dxa"/>
          <w:cantSplit/>
        </w:trPr>
        <w:tc>
          <w:tcPr>
            <w:tcW w:w="531" w:type="dxa"/>
            <w:tcBorders>
              <w:top w:val="single" w:sz="4" w:space="0" w:color="auto"/>
              <w:left w:val="single" w:sz="4" w:space="0" w:color="000000"/>
              <w:bottom w:val="single" w:sz="4" w:space="0" w:color="000000"/>
              <w:right w:val="nil"/>
            </w:tcBorders>
            <w:hideMark/>
          </w:tcPr>
          <w:p w14:paraId="700F93B6" w14:textId="77777777" w:rsidR="002A1745" w:rsidRPr="00F92647" w:rsidRDefault="002A1745" w:rsidP="00D13AA0">
            <w:pPr>
              <w:shd w:val="clear" w:color="auto" w:fill="FFFFFF"/>
              <w:rPr>
                <w:color w:val="000000"/>
              </w:rPr>
            </w:pPr>
            <w:r w:rsidRPr="00F92647">
              <w:rPr>
                <w:color w:val="000000"/>
              </w:rPr>
              <w:t>35.</w:t>
            </w:r>
          </w:p>
        </w:tc>
        <w:tc>
          <w:tcPr>
            <w:tcW w:w="1243" w:type="dxa"/>
            <w:vMerge/>
            <w:tcBorders>
              <w:top w:val="single" w:sz="4" w:space="0" w:color="auto"/>
              <w:left w:val="single" w:sz="4" w:space="0" w:color="000000"/>
              <w:bottom w:val="single" w:sz="4" w:space="0" w:color="000000"/>
              <w:right w:val="nil"/>
            </w:tcBorders>
            <w:vAlign w:val="center"/>
            <w:hideMark/>
          </w:tcPr>
          <w:p w14:paraId="700F93B7" w14:textId="77777777" w:rsidR="002A1745" w:rsidRPr="00F92647" w:rsidRDefault="002A1745" w:rsidP="00D13AA0">
            <w:pPr>
              <w:shd w:val="clear" w:color="auto" w:fill="FFFFFF"/>
              <w:rPr>
                <w:color w:val="000000"/>
              </w:rPr>
            </w:pPr>
          </w:p>
        </w:tc>
        <w:tc>
          <w:tcPr>
            <w:tcW w:w="1996" w:type="dxa"/>
            <w:tcBorders>
              <w:top w:val="single" w:sz="4" w:space="0" w:color="auto"/>
              <w:left w:val="single" w:sz="4" w:space="0" w:color="000000"/>
              <w:bottom w:val="single" w:sz="4" w:space="0" w:color="000000"/>
              <w:right w:val="nil"/>
            </w:tcBorders>
          </w:tcPr>
          <w:p w14:paraId="700F93B8" w14:textId="7F3D7005" w:rsidR="002A1745" w:rsidRPr="00F92647" w:rsidRDefault="002A1745" w:rsidP="00D13AA0">
            <w:pPr>
              <w:shd w:val="clear" w:color="auto" w:fill="FFFFFF"/>
              <w:rPr>
                <w:color w:val="000000"/>
              </w:rPr>
            </w:pPr>
          </w:p>
        </w:tc>
        <w:tc>
          <w:tcPr>
            <w:tcW w:w="8365" w:type="dxa"/>
            <w:tcBorders>
              <w:top w:val="single" w:sz="4" w:space="0" w:color="auto"/>
              <w:left w:val="single" w:sz="4" w:space="0" w:color="000000"/>
              <w:bottom w:val="single" w:sz="4" w:space="0" w:color="000000"/>
              <w:right w:val="nil"/>
            </w:tcBorders>
            <w:hideMark/>
          </w:tcPr>
          <w:p w14:paraId="700F93B9" w14:textId="77777777" w:rsidR="002A1745" w:rsidRPr="00F92647" w:rsidRDefault="002A1745" w:rsidP="00D13AA0">
            <w:pPr>
              <w:shd w:val="clear" w:color="auto" w:fill="FFFFFF"/>
              <w:rPr>
                <w:i/>
                <w:color w:val="000000"/>
              </w:rPr>
            </w:pPr>
            <w:r w:rsidRPr="00F92647">
              <w:rPr>
                <w:i/>
                <w:color w:val="000000"/>
              </w:rPr>
              <w:t>Мониторинг</w:t>
            </w:r>
          </w:p>
        </w:tc>
        <w:tc>
          <w:tcPr>
            <w:tcW w:w="2836" w:type="dxa"/>
            <w:tcBorders>
              <w:top w:val="single" w:sz="4" w:space="0" w:color="auto"/>
              <w:left w:val="single" w:sz="4" w:space="0" w:color="000000"/>
              <w:bottom w:val="single" w:sz="4" w:space="0" w:color="000000"/>
              <w:right w:val="single" w:sz="4" w:space="0" w:color="auto"/>
            </w:tcBorders>
          </w:tcPr>
          <w:p w14:paraId="700F93BA" w14:textId="77777777" w:rsidR="002A1745" w:rsidRPr="00F92647" w:rsidRDefault="002A1745" w:rsidP="00D13AA0">
            <w:pPr>
              <w:shd w:val="clear" w:color="auto" w:fill="FFFFFF"/>
              <w:rPr>
                <w:color w:val="000000"/>
              </w:rPr>
            </w:pPr>
          </w:p>
        </w:tc>
      </w:tr>
      <w:bookmarkEnd w:id="5"/>
    </w:tbl>
    <w:p w14:paraId="700F93C5" w14:textId="77777777" w:rsidR="002A1745" w:rsidRPr="00F92647" w:rsidRDefault="002A1745" w:rsidP="002A1745">
      <w:pPr>
        <w:shd w:val="clear" w:color="auto" w:fill="FFFFFF"/>
        <w:rPr>
          <w:color w:val="000000"/>
        </w:rPr>
      </w:pPr>
    </w:p>
    <w:p w14:paraId="700F93C6" w14:textId="77777777" w:rsidR="002A1745" w:rsidRPr="00F92647" w:rsidRDefault="002A1745" w:rsidP="002A1745">
      <w:pPr>
        <w:shd w:val="clear" w:color="auto" w:fill="FFFFFF"/>
        <w:rPr>
          <w:color w:val="000000"/>
        </w:rPr>
      </w:pPr>
    </w:p>
    <w:p w14:paraId="700F93C7" w14:textId="77777777" w:rsidR="002A1745" w:rsidRPr="00046375" w:rsidRDefault="002A1745" w:rsidP="002A1745">
      <w:pPr>
        <w:shd w:val="clear" w:color="auto" w:fill="FFFFFF"/>
        <w:jc w:val="center"/>
        <w:rPr>
          <w:b/>
          <w:i/>
          <w:color w:val="000000"/>
        </w:rPr>
      </w:pPr>
      <w:r w:rsidRPr="00046375">
        <w:rPr>
          <w:b/>
          <w:i/>
          <w:color w:val="000000"/>
        </w:rPr>
        <w:t>Конструирование и ручной труд</w:t>
      </w:r>
    </w:p>
    <w:p w14:paraId="700F93C8" w14:textId="77777777" w:rsidR="002A1745" w:rsidRPr="00046375" w:rsidRDefault="002A1745" w:rsidP="002A1745">
      <w:pPr>
        <w:shd w:val="clear" w:color="auto" w:fill="FFFFFF"/>
        <w:rPr>
          <w:b/>
          <w:color w:val="000000"/>
        </w:rPr>
      </w:pPr>
      <w:r w:rsidRPr="00046375">
        <w:rPr>
          <w:b/>
          <w:color w:val="000000"/>
        </w:rPr>
        <w:t>Задачи:</w:t>
      </w:r>
    </w:p>
    <w:p w14:paraId="700F93C9" w14:textId="77777777" w:rsidR="002A1745" w:rsidRPr="00F92647" w:rsidRDefault="002A1745" w:rsidP="002A1745">
      <w:pPr>
        <w:shd w:val="clear" w:color="auto" w:fill="FFFFFF"/>
        <w:rPr>
          <w:color w:val="000000"/>
        </w:rPr>
      </w:pPr>
      <w:r w:rsidRPr="00F92647">
        <w:rPr>
          <w:color w:val="000000"/>
        </w:rPr>
        <w:t xml:space="preserve">1. способствовать развитию у детей умения создавать художественные образы, </w:t>
      </w:r>
    </w:p>
    <w:p w14:paraId="700F93CA" w14:textId="77777777" w:rsidR="002A1745" w:rsidRPr="00F92647" w:rsidRDefault="002A1745" w:rsidP="002A1745">
      <w:pPr>
        <w:shd w:val="clear" w:color="auto" w:fill="FFFFFF"/>
        <w:rPr>
          <w:color w:val="000000"/>
        </w:rPr>
      </w:pPr>
      <w:r>
        <w:rPr>
          <w:color w:val="000000"/>
        </w:rPr>
        <w:t>2. сформировать</w:t>
      </w:r>
      <w:r w:rsidRPr="00F92647">
        <w:rPr>
          <w:color w:val="000000"/>
        </w:rPr>
        <w:t xml:space="preserve"> у детей эстетический вкус;</w:t>
      </w:r>
    </w:p>
    <w:p w14:paraId="700F93CB" w14:textId="77777777" w:rsidR="002A1745" w:rsidRPr="00F92647" w:rsidRDefault="002A1745" w:rsidP="002A1745">
      <w:pPr>
        <w:shd w:val="clear" w:color="auto" w:fill="FFFFFF"/>
        <w:rPr>
          <w:color w:val="000000"/>
        </w:rPr>
      </w:pPr>
      <w:r w:rsidRPr="00F92647">
        <w:rPr>
          <w:color w:val="000000"/>
        </w:rPr>
        <w:t>3. развить фантазию, изобретательность, стремление к творчеству, познанию свойств материалов, желание экспериментировать с ними.</w:t>
      </w:r>
    </w:p>
    <w:p w14:paraId="700F93CC" w14:textId="77777777" w:rsidR="002A1745" w:rsidRPr="00F92647" w:rsidRDefault="002A1745" w:rsidP="002A1745">
      <w:pPr>
        <w:shd w:val="clear" w:color="auto" w:fill="FFFFFF"/>
        <w:rPr>
          <w:color w:val="000000"/>
        </w:rPr>
      </w:pPr>
    </w:p>
    <w:p w14:paraId="700F93CD" w14:textId="77777777" w:rsidR="002A1745" w:rsidRPr="00046375" w:rsidRDefault="002A1745" w:rsidP="002A1745">
      <w:pPr>
        <w:shd w:val="clear" w:color="auto" w:fill="FFFFFF"/>
        <w:rPr>
          <w:b/>
          <w:color w:val="000000"/>
        </w:rPr>
      </w:pPr>
      <w:r w:rsidRPr="00046375">
        <w:rPr>
          <w:b/>
          <w:color w:val="000000"/>
        </w:rPr>
        <w:t>Методы:</w:t>
      </w:r>
    </w:p>
    <w:p w14:paraId="700F93CE" w14:textId="77777777" w:rsidR="002A1745" w:rsidRPr="00F92647" w:rsidRDefault="002A1745" w:rsidP="002A1745">
      <w:pPr>
        <w:shd w:val="clear" w:color="auto" w:fill="FFFFFF"/>
        <w:rPr>
          <w:color w:val="000000"/>
        </w:rPr>
      </w:pPr>
      <w:r w:rsidRPr="00F92647">
        <w:rPr>
          <w:color w:val="000000"/>
        </w:rPr>
        <w:t>- разнообразные игры-эксперименты, игры-фантазии;</w:t>
      </w:r>
    </w:p>
    <w:p w14:paraId="700F93CF" w14:textId="77777777" w:rsidR="002A1745" w:rsidRPr="00F92647" w:rsidRDefault="002A1745" w:rsidP="002A1745">
      <w:pPr>
        <w:shd w:val="clear" w:color="auto" w:fill="FFFFFF"/>
        <w:rPr>
          <w:color w:val="000000"/>
        </w:rPr>
      </w:pPr>
      <w:r>
        <w:rPr>
          <w:color w:val="000000"/>
        </w:rPr>
        <w:t>- рассматривание рисунков</w:t>
      </w:r>
      <w:r w:rsidRPr="00F92647">
        <w:rPr>
          <w:color w:val="000000"/>
        </w:rPr>
        <w:t>, иллюстраций, фотографий, чертежей, схем;</w:t>
      </w:r>
    </w:p>
    <w:p w14:paraId="700F93D0" w14:textId="77777777" w:rsidR="002A1745" w:rsidRPr="00F92647" w:rsidRDefault="002A1745" w:rsidP="002A1745">
      <w:pPr>
        <w:shd w:val="clear" w:color="auto" w:fill="FFFFFF"/>
        <w:rPr>
          <w:color w:val="000000"/>
        </w:rPr>
      </w:pPr>
      <w:r w:rsidRPr="00F92647">
        <w:rPr>
          <w:color w:val="000000"/>
        </w:rPr>
        <w:t>- наблюдения, экскурсии, беседы об увиденном;</w:t>
      </w:r>
    </w:p>
    <w:p w14:paraId="700F93D1" w14:textId="77777777" w:rsidR="002A1745" w:rsidRPr="00F92647" w:rsidRDefault="002A1745" w:rsidP="002A1745">
      <w:pPr>
        <w:shd w:val="clear" w:color="auto" w:fill="FFFFFF"/>
        <w:rPr>
          <w:color w:val="000000"/>
        </w:rPr>
      </w:pPr>
      <w:r w:rsidRPr="00F92647">
        <w:rPr>
          <w:color w:val="000000"/>
        </w:rPr>
        <w:t xml:space="preserve">- чтение художественных произведений, </w:t>
      </w:r>
    </w:p>
    <w:p w14:paraId="700F93D2" w14:textId="77777777" w:rsidR="002A1745" w:rsidRPr="00F92647" w:rsidRDefault="002A1745" w:rsidP="002A1745">
      <w:pPr>
        <w:shd w:val="clear" w:color="auto" w:fill="FFFFFF"/>
        <w:rPr>
          <w:color w:val="000000"/>
        </w:rPr>
      </w:pPr>
    </w:p>
    <w:p w14:paraId="700F93D3" w14:textId="77777777" w:rsidR="002A1745" w:rsidRPr="00046375" w:rsidRDefault="002A1745" w:rsidP="002A1745">
      <w:pPr>
        <w:shd w:val="clear" w:color="auto" w:fill="FFFFFF"/>
        <w:rPr>
          <w:b/>
          <w:color w:val="000000"/>
        </w:rPr>
      </w:pPr>
      <w:r w:rsidRPr="00046375">
        <w:rPr>
          <w:b/>
          <w:color w:val="000000"/>
        </w:rPr>
        <w:t>Предполагаемый результат:</w:t>
      </w:r>
    </w:p>
    <w:p w14:paraId="700F93D4" w14:textId="77777777" w:rsidR="002A1745" w:rsidRPr="00F92647" w:rsidRDefault="002A1745" w:rsidP="002A1745">
      <w:pPr>
        <w:shd w:val="clear" w:color="auto" w:fill="FFFFFF"/>
        <w:rPr>
          <w:color w:val="000000"/>
        </w:rPr>
      </w:pPr>
      <w:r w:rsidRPr="00F92647">
        <w:rPr>
          <w:color w:val="000000"/>
        </w:rPr>
        <w:t>- добивается результата труда, с небольшой помощью взрослого успешно решает интеллектуально-творчес</w:t>
      </w:r>
      <w:r>
        <w:rPr>
          <w:color w:val="000000"/>
        </w:rPr>
        <w:t xml:space="preserve">кие задачи в процессе создания </w:t>
      </w:r>
      <w:r w:rsidRPr="00F92647">
        <w:rPr>
          <w:color w:val="000000"/>
        </w:rPr>
        <w:t>поделок и реализации замысла (использование обобщенных способов конструирования);</w:t>
      </w:r>
    </w:p>
    <w:p w14:paraId="700F93D5" w14:textId="77777777" w:rsidR="002A1745" w:rsidRPr="00F92647" w:rsidRDefault="002A1745" w:rsidP="002A1745">
      <w:pPr>
        <w:shd w:val="clear" w:color="auto" w:fill="FFFFFF"/>
        <w:rPr>
          <w:color w:val="000000"/>
        </w:rPr>
      </w:pPr>
      <w:r w:rsidRPr="00F92647">
        <w:rPr>
          <w:color w:val="000000"/>
        </w:rPr>
        <w:t>- при небольшой помощи взрослых труд ребенка результативен; сформированы основы культуры труда – бережное отношение к инструментам, рациональное использование материалов, уборка рабочего места;</w:t>
      </w:r>
    </w:p>
    <w:p w14:paraId="700F93E4" w14:textId="5E05233F" w:rsidR="002A1745" w:rsidRPr="00E15EC0" w:rsidRDefault="002A1745" w:rsidP="002A1745">
      <w:pPr>
        <w:shd w:val="clear" w:color="auto" w:fill="FFFFFF"/>
        <w:rPr>
          <w:color w:val="000000"/>
        </w:rPr>
      </w:pPr>
      <w:r w:rsidRPr="00F92647">
        <w:rPr>
          <w:color w:val="000000"/>
        </w:rPr>
        <w:t>- поведение ребенка свидетельствует о формирующемся ценностном отношении к предметному миру как результату труда взрослых, бережливости, желании принимать участие в трудовой деятельности взрос</w:t>
      </w:r>
      <w:r w:rsidR="00E15EC0">
        <w:rPr>
          <w:color w:val="000000"/>
        </w:rPr>
        <w:t>лых, оказывая посильную помощь.</w:t>
      </w:r>
    </w:p>
    <w:p w14:paraId="700F93E5" w14:textId="77777777" w:rsidR="002A1745" w:rsidRDefault="002A1745" w:rsidP="002A1745">
      <w:pPr>
        <w:shd w:val="clear" w:color="auto" w:fill="FFFFFF"/>
        <w:rPr>
          <w:b/>
          <w:i/>
          <w:color w:val="000000"/>
        </w:rPr>
      </w:pPr>
    </w:p>
    <w:p w14:paraId="700F93E6" w14:textId="77777777" w:rsidR="002A1745" w:rsidRPr="00046375" w:rsidRDefault="002A1745" w:rsidP="002A1745">
      <w:pPr>
        <w:shd w:val="clear" w:color="auto" w:fill="FFFFFF"/>
        <w:rPr>
          <w:b/>
          <w:i/>
          <w:color w:val="000000"/>
        </w:rPr>
      </w:pPr>
    </w:p>
    <w:p w14:paraId="700F93E7" w14:textId="77777777" w:rsidR="002A1745" w:rsidRPr="00046375" w:rsidRDefault="002A1745" w:rsidP="002A1745">
      <w:pPr>
        <w:shd w:val="clear" w:color="auto" w:fill="FFFFFF"/>
        <w:jc w:val="center"/>
        <w:rPr>
          <w:b/>
          <w:i/>
          <w:color w:val="000000"/>
        </w:rPr>
      </w:pPr>
      <w:r w:rsidRPr="00046375">
        <w:rPr>
          <w:b/>
          <w:i/>
          <w:color w:val="000000"/>
        </w:rPr>
        <w:lastRenderedPageBreak/>
        <w:t>Перспективное планирование</w:t>
      </w:r>
    </w:p>
    <w:p w14:paraId="700F93E8" w14:textId="77777777" w:rsidR="002A1745" w:rsidRPr="00F92647" w:rsidRDefault="002A1745" w:rsidP="002A1745">
      <w:pPr>
        <w:shd w:val="clear" w:color="auto" w:fill="FFFFFF"/>
        <w:jc w:val="center"/>
        <w:rPr>
          <w:i/>
          <w:color w:val="000000"/>
          <w:u w:val="single"/>
        </w:rPr>
      </w:pPr>
    </w:p>
    <w:tbl>
      <w:tblPr>
        <w:tblW w:w="22140" w:type="dxa"/>
        <w:tblInd w:w="147" w:type="dxa"/>
        <w:tblLayout w:type="fixed"/>
        <w:tblCellMar>
          <w:left w:w="0" w:type="dxa"/>
          <w:right w:w="0" w:type="dxa"/>
        </w:tblCellMar>
        <w:tblLook w:val="04A0" w:firstRow="1" w:lastRow="0" w:firstColumn="1" w:lastColumn="0" w:noHBand="0" w:noVBand="1"/>
      </w:tblPr>
      <w:tblGrid>
        <w:gridCol w:w="582"/>
        <w:gridCol w:w="1293"/>
        <w:gridCol w:w="2644"/>
        <w:gridCol w:w="6947"/>
        <w:gridCol w:w="3687"/>
        <w:gridCol w:w="5048"/>
        <w:gridCol w:w="1939"/>
      </w:tblGrid>
      <w:tr w:rsidR="002A1745" w:rsidRPr="00F92647" w14:paraId="700F93F1" w14:textId="77777777" w:rsidTr="00D13AA0">
        <w:trPr>
          <w:trHeight w:val="493"/>
        </w:trPr>
        <w:tc>
          <w:tcPr>
            <w:tcW w:w="582" w:type="dxa"/>
            <w:tcBorders>
              <w:top w:val="single" w:sz="4" w:space="0" w:color="000000"/>
              <w:left w:val="single" w:sz="4" w:space="0" w:color="000000"/>
              <w:bottom w:val="single" w:sz="4" w:space="0" w:color="000000"/>
              <w:right w:val="nil"/>
            </w:tcBorders>
            <w:vAlign w:val="center"/>
            <w:hideMark/>
          </w:tcPr>
          <w:p w14:paraId="700F93E9" w14:textId="77777777" w:rsidR="002A1745" w:rsidRPr="00F92647" w:rsidRDefault="002A1745" w:rsidP="00D13AA0">
            <w:pPr>
              <w:shd w:val="clear" w:color="auto" w:fill="FFFFFF"/>
              <w:rPr>
                <w:color w:val="000000"/>
              </w:rPr>
            </w:pPr>
            <w:r w:rsidRPr="00F92647">
              <w:rPr>
                <w:color w:val="000000"/>
              </w:rPr>
              <w:t>№</w:t>
            </w:r>
          </w:p>
          <w:p w14:paraId="700F93EA" w14:textId="77777777" w:rsidR="002A1745" w:rsidRPr="00F92647" w:rsidRDefault="002A1745" w:rsidP="00D13AA0">
            <w:pPr>
              <w:shd w:val="clear" w:color="auto" w:fill="FFFFFF"/>
              <w:rPr>
                <w:color w:val="000000"/>
              </w:rPr>
            </w:pPr>
            <w:r w:rsidRPr="00F92647">
              <w:rPr>
                <w:color w:val="000000"/>
              </w:rPr>
              <w:t>п/п</w:t>
            </w:r>
          </w:p>
        </w:tc>
        <w:tc>
          <w:tcPr>
            <w:tcW w:w="1293" w:type="dxa"/>
            <w:tcBorders>
              <w:top w:val="single" w:sz="4" w:space="0" w:color="000000"/>
              <w:left w:val="single" w:sz="4" w:space="0" w:color="000000"/>
              <w:bottom w:val="single" w:sz="4" w:space="0" w:color="000000"/>
              <w:right w:val="nil"/>
            </w:tcBorders>
            <w:vAlign w:val="center"/>
            <w:hideMark/>
          </w:tcPr>
          <w:p w14:paraId="700F93EB" w14:textId="77777777" w:rsidR="002A1745" w:rsidRPr="00F92647" w:rsidRDefault="002A1745" w:rsidP="00D13AA0">
            <w:pPr>
              <w:shd w:val="clear" w:color="auto" w:fill="FFFFFF"/>
              <w:rPr>
                <w:color w:val="000000"/>
              </w:rPr>
            </w:pPr>
            <w:r w:rsidRPr="00F92647">
              <w:rPr>
                <w:color w:val="000000"/>
              </w:rPr>
              <w:t>Месяц</w:t>
            </w:r>
          </w:p>
        </w:tc>
        <w:tc>
          <w:tcPr>
            <w:tcW w:w="2644" w:type="dxa"/>
            <w:tcBorders>
              <w:top w:val="single" w:sz="4" w:space="0" w:color="000000"/>
              <w:left w:val="single" w:sz="4" w:space="0" w:color="000000"/>
              <w:bottom w:val="single" w:sz="4" w:space="0" w:color="000000"/>
              <w:right w:val="nil"/>
            </w:tcBorders>
            <w:vAlign w:val="center"/>
            <w:hideMark/>
          </w:tcPr>
          <w:p w14:paraId="700F93EC" w14:textId="77777777" w:rsidR="002A1745" w:rsidRPr="00F92647" w:rsidRDefault="002A1745" w:rsidP="00D13AA0">
            <w:pPr>
              <w:shd w:val="clear" w:color="auto" w:fill="FFFFFF"/>
              <w:rPr>
                <w:color w:val="000000"/>
              </w:rPr>
            </w:pPr>
            <w:r w:rsidRPr="00F92647">
              <w:rPr>
                <w:color w:val="000000"/>
              </w:rPr>
              <w:t>Тема</w:t>
            </w:r>
          </w:p>
        </w:tc>
        <w:tc>
          <w:tcPr>
            <w:tcW w:w="6947" w:type="dxa"/>
            <w:tcBorders>
              <w:top w:val="single" w:sz="4" w:space="0" w:color="000000"/>
              <w:left w:val="single" w:sz="4" w:space="0" w:color="000000"/>
              <w:bottom w:val="single" w:sz="4" w:space="0" w:color="000000"/>
              <w:right w:val="nil"/>
            </w:tcBorders>
            <w:vAlign w:val="center"/>
            <w:hideMark/>
          </w:tcPr>
          <w:p w14:paraId="700F93ED" w14:textId="77777777" w:rsidR="002A1745" w:rsidRPr="00F92647" w:rsidRDefault="002A1745" w:rsidP="00D13AA0">
            <w:pPr>
              <w:shd w:val="clear" w:color="auto" w:fill="FFFFFF"/>
              <w:rPr>
                <w:color w:val="000000"/>
              </w:rPr>
            </w:pPr>
            <w:r w:rsidRPr="00F92647">
              <w:rPr>
                <w:color w:val="000000"/>
              </w:rPr>
              <w:t>Цель</w:t>
            </w:r>
          </w:p>
        </w:tc>
        <w:tc>
          <w:tcPr>
            <w:tcW w:w="3687" w:type="dxa"/>
            <w:tcBorders>
              <w:top w:val="single" w:sz="4" w:space="0" w:color="000000"/>
              <w:left w:val="single" w:sz="4" w:space="0" w:color="000000"/>
              <w:bottom w:val="single" w:sz="4" w:space="0" w:color="000000"/>
              <w:right w:val="nil"/>
            </w:tcBorders>
            <w:vAlign w:val="center"/>
            <w:hideMark/>
          </w:tcPr>
          <w:p w14:paraId="700F93EE" w14:textId="77777777" w:rsidR="002A1745" w:rsidRPr="00F92647" w:rsidRDefault="002A1745" w:rsidP="00D13AA0">
            <w:pPr>
              <w:shd w:val="clear" w:color="auto" w:fill="FFFFFF"/>
              <w:rPr>
                <w:color w:val="000000"/>
              </w:rPr>
            </w:pPr>
            <w:r w:rsidRPr="00F92647">
              <w:rPr>
                <w:color w:val="000000"/>
              </w:rPr>
              <w:t>Источник, страница</w:t>
            </w:r>
          </w:p>
        </w:tc>
        <w:tc>
          <w:tcPr>
            <w:tcW w:w="5048" w:type="dxa"/>
            <w:tcBorders>
              <w:top w:val="nil"/>
              <w:left w:val="single" w:sz="4" w:space="0" w:color="000000"/>
              <w:bottom w:val="nil"/>
              <w:right w:val="nil"/>
            </w:tcBorders>
            <w:vAlign w:val="center"/>
          </w:tcPr>
          <w:p w14:paraId="700F93EF" w14:textId="77777777" w:rsidR="002A1745" w:rsidRPr="00F92647" w:rsidRDefault="002A1745" w:rsidP="00D13AA0">
            <w:pPr>
              <w:shd w:val="clear" w:color="auto" w:fill="FFFFFF"/>
              <w:rPr>
                <w:color w:val="000000"/>
              </w:rPr>
            </w:pPr>
          </w:p>
        </w:tc>
        <w:tc>
          <w:tcPr>
            <w:tcW w:w="1939" w:type="dxa"/>
            <w:vAlign w:val="center"/>
          </w:tcPr>
          <w:p w14:paraId="700F93F0" w14:textId="77777777" w:rsidR="002A1745" w:rsidRPr="00F92647" w:rsidRDefault="002A1745" w:rsidP="00D13AA0">
            <w:pPr>
              <w:shd w:val="clear" w:color="auto" w:fill="FFFFFF"/>
              <w:rPr>
                <w:color w:val="000000"/>
              </w:rPr>
            </w:pPr>
          </w:p>
        </w:tc>
      </w:tr>
      <w:tr w:rsidR="002A1745" w:rsidRPr="00F92647" w14:paraId="700F93F9" w14:textId="77777777" w:rsidTr="00D13AA0">
        <w:trPr>
          <w:trHeight w:val="197"/>
        </w:trPr>
        <w:tc>
          <w:tcPr>
            <w:tcW w:w="582" w:type="dxa"/>
            <w:tcBorders>
              <w:top w:val="single" w:sz="4" w:space="0" w:color="000000"/>
              <w:left w:val="single" w:sz="4" w:space="0" w:color="000000"/>
              <w:bottom w:val="single" w:sz="4" w:space="0" w:color="000000"/>
              <w:right w:val="nil"/>
            </w:tcBorders>
            <w:hideMark/>
          </w:tcPr>
          <w:p w14:paraId="700F93F2" w14:textId="77777777" w:rsidR="002A1745" w:rsidRPr="00F92647" w:rsidRDefault="002A1745" w:rsidP="00D13AA0">
            <w:pPr>
              <w:shd w:val="clear" w:color="auto" w:fill="FFFFFF"/>
              <w:rPr>
                <w:color w:val="000000"/>
              </w:rPr>
            </w:pPr>
            <w:r w:rsidRPr="00F92647">
              <w:rPr>
                <w:color w:val="000000"/>
              </w:rPr>
              <w:t>1.</w:t>
            </w:r>
          </w:p>
        </w:tc>
        <w:tc>
          <w:tcPr>
            <w:tcW w:w="1293" w:type="dxa"/>
            <w:vMerge w:val="restart"/>
            <w:tcBorders>
              <w:top w:val="single" w:sz="4" w:space="0" w:color="000000"/>
              <w:left w:val="single" w:sz="4" w:space="0" w:color="000000"/>
              <w:bottom w:val="nil"/>
              <w:right w:val="nil"/>
            </w:tcBorders>
            <w:vAlign w:val="center"/>
            <w:hideMark/>
          </w:tcPr>
          <w:p w14:paraId="700F93F3" w14:textId="77777777" w:rsidR="002A1745" w:rsidRPr="00F92647" w:rsidRDefault="002A1745" w:rsidP="00D13AA0">
            <w:pPr>
              <w:shd w:val="clear" w:color="auto" w:fill="FFFFFF"/>
              <w:rPr>
                <w:color w:val="000000"/>
              </w:rPr>
            </w:pPr>
            <w:r w:rsidRPr="00F92647">
              <w:rPr>
                <w:color w:val="000000"/>
              </w:rPr>
              <w:t>Сентябрь</w:t>
            </w:r>
          </w:p>
        </w:tc>
        <w:tc>
          <w:tcPr>
            <w:tcW w:w="2644" w:type="dxa"/>
            <w:tcBorders>
              <w:top w:val="single" w:sz="4" w:space="0" w:color="000000"/>
              <w:left w:val="single" w:sz="4" w:space="0" w:color="000000"/>
              <w:bottom w:val="single" w:sz="4" w:space="0" w:color="000000"/>
              <w:right w:val="nil"/>
            </w:tcBorders>
            <w:hideMark/>
          </w:tcPr>
          <w:p w14:paraId="700F93F4" w14:textId="77777777" w:rsidR="002A1745" w:rsidRPr="00F92647" w:rsidRDefault="002A1745" w:rsidP="00D13AA0">
            <w:pPr>
              <w:shd w:val="clear" w:color="auto" w:fill="FFFFFF"/>
              <w:rPr>
                <w:color w:val="000000"/>
              </w:rPr>
            </w:pPr>
            <w:r w:rsidRPr="00F92647">
              <w:rPr>
                <w:color w:val="000000"/>
              </w:rPr>
              <w:t xml:space="preserve">  </w:t>
            </w:r>
          </w:p>
        </w:tc>
        <w:tc>
          <w:tcPr>
            <w:tcW w:w="6947" w:type="dxa"/>
            <w:tcBorders>
              <w:top w:val="single" w:sz="4" w:space="0" w:color="000000"/>
              <w:left w:val="single" w:sz="4" w:space="0" w:color="000000"/>
              <w:bottom w:val="single" w:sz="4" w:space="0" w:color="000000"/>
              <w:right w:val="nil"/>
            </w:tcBorders>
            <w:hideMark/>
          </w:tcPr>
          <w:p w14:paraId="700F93F5" w14:textId="77777777" w:rsidR="002A1745" w:rsidRPr="00F92647" w:rsidRDefault="002A1745" w:rsidP="00D13AA0">
            <w:pPr>
              <w:shd w:val="clear" w:color="auto" w:fill="FFFFFF"/>
              <w:rPr>
                <w:i/>
                <w:color w:val="000000"/>
              </w:rPr>
            </w:pPr>
            <w:r w:rsidRPr="00F92647">
              <w:rPr>
                <w:i/>
                <w:color w:val="000000"/>
              </w:rPr>
              <w:t>Мониторинг</w:t>
            </w:r>
          </w:p>
        </w:tc>
        <w:tc>
          <w:tcPr>
            <w:tcW w:w="3687" w:type="dxa"/>
            <w:tcBorders>
              <w:top w:val="single" w:sz="4" w:space="0" w:color="000000"/>
              <w:left w:val="single" w:sz="4" w:space="0" w:color="000000"/>
              <w:bottom w:val="single" w:sz="4" w:space="0" w:color="000000"/>
              <w:right w:val="nil"/>
            </w:tcBorders>
          </w:tcPr>
          <w:p w14:paraId="700F93F6" w14:textId="77777777" w:rsidR="002A1745" w:rsidRPr="00F92647" w:rsidRDefault="002A1745" w:rsidP="00D13AA0">
            <w:pPr>
              <w:shd w:val="clear" w:color="auto" w:fill="FFFFFF"/>
              <w:rPr>
                <w:color w:val="000000"/>
              </w:rPr>
            </w:pPr>
          </w:p>
        </w:tc>
        <w:tc>
          <w:tcPr>
            <w:tcW w:w="5048" w:type="dxa"/>
            <w:tcBorders>
              <w:top w:val="nil"/>
              <w:left w:val="single" w:sz="4" w:space="0" w:color="000000"/>
              <w:bottom w:val="nil"/>
              <w:right w:val="nil"/>
            </w:tcBorders>
          </w:tcPr>
          <w:p w14:paraId="700F93F7" w14:textId="77777777" w:rsidR="002A1745" w:rsidRPr="00F92647" w:rsidRDefault="002A1745" w:rsidP="00D13AA0">
            <w:pPr>
              <w:shd w:val="clear" w:color="auto" w:fill="FFFFFF"/>
              <w:rPr>
                <w:color w:val="000000"/>
              </w:rPr>
            </w:pPr>
          </w:p>
        </w:tc>
        <w:tc>
          <w:tcPr>
            <w:tcW w:w="1939" w:type="dxa"/>
          </w:tcPr>
          <w:p w14:paraId="700F93F8" w14:textId="77777777" w:rsidR="002A1745" w:rsidRPr="00F92647" w:rsidRDefault="002A1745" w:rsidP="00D13AA0">
            <w:pPr>
              <w:shd w:val="clear" w:color="auto" w:fill="FFFFFF"/>
              <w:rPr>
                <w:color w:val="000000"/>
              </w:rPr>
            </w:pPr>
          </w:p>
        </w:tc>
      </w:tr>
      <w:tr w:rsidR="002A1745" w:rsidRPr="00F92647" w14:paraId="700F9401" w14:textId="77777777" w:rsidTr="00D13AA0">
        <w:trPr>
          <w:trHeight w:val="266"/>
        </w:trPr>
        <w:tc>
          <w:tcPr>
            <w:tcW w:w="582" w:type="dxa"/>
            <w:tcBorders>
              <w:top w:val="single" w:sz="4" w:space="0" w:color="000000"/>
              <w:left w:val="single" w:sz="4" w:space="0" w:color="000000"/>
              <w:bottom w:val="single" w:sz="4" w:space="0" w:color="auto"/>
              <w:right w:val="nil"/>
            </w:tcBorders>
            <w:hideMark/>
          </w:tcPr>
          <w:p w14:paraId="700F93FA" w14:textId="77777777" w:rsidR="002A1745" w:rsidRPr="00F92647" w:rsidRDefault="002A1745" w:rsidP="00D13AA0">
            <w:pPr>
              <w:shd w:val="clear" w:color="auto" w:fill="FFFFFF"/>
              <w:rPr>
                <w:color w:val="000000"/>
              </w:rPr>
            </w:pPr>
            <w:r w:rsidRPr="00F92647">
              <w:rPr>
                <w:color w:val="000000"/>
              </w:rPr>
              <w:t>2.</w:t>
            </w:r>
          </w:p>
        </w:tc>
        <w:tc>
          <w:tcPr>
            <w:tcW w:w="1293" w:type="dxa"/>
            <w:vMerge/>
            <w:tcBorders>
              <w:top w:val="single" w:sz="4" w:space="0" w:color="000000"/>
              <w:left w:val="single" w:sz="4" w:space="0" w:color="000000"/>
              <w:bottom w:val="nil"/>
              <w:right w:val="nil"/>
            </w:tcBorders>
            <w:vAlign w:val="center"/>
            <w:hideMark/>
          </w:tcPr>
          <w:p w14:paraId="700F93FB" w14:textId="77777777" w:rsidR="002A1745" w:rsidRPr="00F92647" w:rsidRDefault="002A1745" w:rsidP="00D13AA0">
            <w:pPr>
              <w:shd w:val="clear" w:color="auto" w:fill="FFFFFF"/>
              <w:rPr>
                <w:color w:val="000000"/>
              </w:rPr>
            </w:pPr>
          </w:p>
        </w:tc>
        <w:tc>
          <w:tcPr>
            <w:tcW w:w="2644" w:type="dxa"/>
            <w:tcBorders>
              <w:top w:val="single" w:sz="4" w:space="0" w:color="000000"/>
              <w:left w:val="single" w:sz="4" w:space="0" w:color="000000"/>
              <w:bottom w:val="single" w:sz="4" w:space="0" w:color="auto"/>
              <w:right w:val="nil"/>
            </w:tcBorders>
            <w:vAlign w:val="center"/>
          </w:tcPr>
          <w:p w14:paraId="700F93FC" w14:textId="77777777" w:rsidR="002A1745" w:rsidRPr="00F92647" w:rsidRDefault="002A1745" w:rsidP="00D13AA0">
            <w:pPr>
              <w:shd w:val="clear" w:color="auto" w:fill="FFFFFF"/>
              <w:rPr>
                <w:color w:val="000000"/>
              </w:rPr>
            </w:pPr>
          </w:p>
        </w:tc>
        <w:tc>
          <w:tcPr>
            <w:tcW w:w="6947" w:type="dxa"/>
            <w:tcBorders>
              <w:top w:val="single" w:sz="4" w:space="0" w:color="000000"/>
              <w:left w:val="single" w:sz="4" w:space="0" w:color="000000"/>
              <w:bottom w:val="single" w:sz="4" w:space="0" w:color="auto"/>
              <w:right w:val="nil"/>
            </w:tcBorders>
            <w:hideMark/>
          </w:tcPr>
          <w:p w14:paraId="700F93FD" w14:textId="77777777" w:rsidR="002A1745" w:rsidRPr="00F92647" w:rsidRDefault="002A1745" w:rsidP="00D13AA0">
            <w:pPr>
              <w:shd w:val="clear" w:color="auto" w:fill="FFFFFF"/>
              <w:rPr>
                <w:i/>
                <w:color w:val="000000"/>
              </w:rPr>
            </w:pPr>
            <w:r w:rsidRPr="00F92647">
              <w:rPr>
                <w:i/>
                <w:color w:val="000000"/>
              </w:rPr>
              <w:t>Мониторинг</w:t>
            </w:r>
          </w:p>
        </w:tc>
        <w:tc>
          <w:tcPr>
            <w:tcW w:w="3687" w:type="dxa"/>
            <w:tcBorders>
              <w:top w:val="single" w:sz="4" w:space="0" w:color="000000"/>
              <w:left w:val="single" w:sz="4" w:space="0" w:color="000000"/>
              <w:bottom w:val="single" w:sz="4" w:space="0" w:color="auto"/>
              <w:right w:val="nil"/>
            </w:tcBorders>
            <w:vAlign w:val="center"/>
          </w:tcPr>
          <w:p w14:paraId="700F93FE" w14:textId="77777777" w:rsidR="002A1745" w:rsidRPr="00F92647" w:rsidRDefault="002A1745" w:rsidP="00D13AA0">
            <w:pPr>
              <w:shd w:val="clear" w:color="auto" w:fill="FFFFFF"/>
              <w:rPr>
                <w:color w:val="000000"/>
              </w:rPr>
            </w:pPr>
          </w:p>
        </w:tc>
        <w:tc>
          <w:tcPr>
            <w:tcW w:w="5048" w:type="dxa"/>
            <w:vMerge w:val="restart"/>
            <w:tcBorders>
              <w:top w:val="nil"/>
              <w:left w:val="single" w:sz="4" w:space="0" w:color="000000"/>
              <w:bottom w:val="nil"/>
              <w:right w:val="nil"/>
            </w:tcBorders>
          </w:tcPr>
          <w:p w14:paraId="700F93FF" w14:textId="77777777" w:rsidR="002A1745" w:rsidRPr="00F92647" w:rsidRDefault="002A1745" w:rsidP="00D13AA0">
            <w:pPr>
              <w:shd w:val="clear" w:color="auto" w:fill="FFFFFF"/>
              <w:rPr>
                <w:color w:val="000000"/>
              </w:rPr>
            </w:pPr>
          </w:p>
        </w:tc>
        <w:tc>
          <w:tcPr>
            <w:tcW w:w="1939" w:type="dxa"/>
            <w:vMerge w:val="restart"/>
          </w:tcPr>
          <w:p w14:paraId="700F9400" w14:textId="77777777" w:rsidR="002A1745" w:rsidRPr="00F92647" w:rsidRDefault="002A1745" w:rsidP="00D13AA0">
            <w:pPr>
              <w:shd w:val="clear" w:color="auto" w:fill="FFFFFF"/>
              <w:rPr>
                <w:color w:val="000000"/>
              </w:rPr>
            </w:pPr>
          </w:p>
        </w:tc>
      </w:tr>
      <w:tr w:rsidR="002A1745" w:rsidRPr="00F92647" w14:paraId="700F940C" w14:textId="77777777" w:rsidTr="00D13AA0">
        <w:trPr>
          <w:trHeight w:val="1373"/>
        </w:trPr>
        <w:tc>
          <w:tcPr>
            <w:tcW w:w="582" w:type="dxa"/>
            <w:tcBorders>
              <w:top w:val="single" w:sz="4" w:space="0" w:color="auto"/>
              <w:left w:val="single" w:sz="4" w:space="0" w:color="000000"/>
              <w:bottom w:val="single" w:sz="4" w:space="0" w:color="000000"/>
              <w:right w:val="nil"/>
            </w:tcBorders>
            <w:hideMark/>
          </w:tcPr>
          <w:p w14:paraId="700F9402" w14:textId="77777777" w:rsidR="002A1745" w:rsidRPr="00F92647" w:rsidRDefault="002A1745" w:rsidP="00D13AA0">
            <w:pPr>
              <w:shd w:val="clear" w:color="auto" w:fill="FFFFFF"/>
              <w:rPr>
                <w:color w:val="000000"/>
              </w:rPr>
            </w:pPr>
            <w:r w:rsidRPr="00F92647">
              <w:rPr>
                <w:color w:val="000000"/>
              </w:rPr>
              <w:t>3.</w:t>
            </w:r>
          </w:p>
        </w:tc>
        <w:tc>
          <w:tcPr>
            <w:tcW w:w="1293" w:type="dxa"/>
            <w:vMerge/>
            <w:tcBorders>
              <w:top w:val="single" w:sz="4" w:space="0" w:color="000000"/>
              <w:left w:val="single" w:sz="4" w:space="0" w:color="000000"/>
              <w:bottom w:val="nil"/>
              <w:right w:val="nil"/>
            </w:tcBorders>
            <w:vAlign w:val="center"/>
            <w:hideMark/>
          </w:tcPr>
          <w:p w14:paraId="700F9403" w14:textId="77777777" w:rsidR="002A1745" w:rsidRPr="00F92647" w:rsidRDefault="002A1745" w:rsidP="00D13AA0">
            <w:pPr>
              <w:shd w:val="clear" w:color="auto" w:fill="FFFFFF"/>
              <w:rPr>
                <w:color w:val="000000"/>
              </w:rPr>
            </w:pPr>
          </w:p>
        </w:tc>
        <w:tc>
          <w:tcPr>
            <w:tcW w:w="2644" w:type="dxa"/>
            <w:tcBorders>
              <w:top w:val="single" w:sz="4" w:space="0" w:color="auto"/>
              <w:left w:val="single" w:sz="4" w:space="0" w:color="000000"/>
              <w:bottom w:val="single" w:sz="4" w:space="0" w:color="000000"/>
              <w:right w:val="nil"/>
            </w:tcBorders>
            <w:hideMark/>
          </w:tcPr>
          <w:p w14:paraId="700F9404" w14:textId="77777777" w:rsidR="002A1745" w:rsidRPr="00F92647" w:rsidRDefault="002A1745" w:rsidP="00D13AA0">
            <w:pPr>
              <w:shd w:val="clear" w:color="auto" w:fill="FFFFFF"/>
              <w:rPr>
                <w:color w:val="000000"/>
              </w:rPr>
            </w:pPr>
            <w:r w:rsidRPr="00F92647">
              <w:rPr>
                <w:color w:val="000000"/>
              </w:rPr>
              <w:t>«Здания»</w:t>
            </w:r>
          </w:p>
        </w:tc>
        <w:tc>
          <w:tcPr>
            <w:tcW w:w="6947" w:type="dxa"/>
            <w:tcBorders>
              <w:top w:val="single" w:sz="4" w:space="0" w:color="auto"/>
              <w:left w:val="single" w:sz="4" w:space="0" w:color="000000"/>
              <w:bottom w:val="single" w:sz="4" w:space="0" w:color="000000"/>
              <w:right w:val="nil"/>
            </w:tcBorders>
          </w:tcPr>
          <w:p w14:paraId="700F9405" w14:textId="77777777" w:rsidR="002A1745" w:rsidRPr="00F92647" w:rsidRDefault="002A1745" w:rsidP="00D13AA0">
            <w:pPr>
              <w:shd w:val="clear" w:color="auto" w:fill="FFFFFF"/>
              <w:rPr>
                <w:color w:val="000000"/>
              </w:rPr>
            </w:pPr>
            <w:r w:rsidRPr="00F92647">
              <w:rPr>
                <w:color w:val="000000"/>
              </w:rPr>
              <w:t>Закрепление умения строить здания разного назначения.</w:t>
            </w:r>
          </w:p>
          <w:p w14:paraId="700F9406" w14:textId="77777777" w:rsidR="002A1745" w:rsidRPr="00F92647" w:rsidRDefault="002A1745" w:rsidP="00D13AA0">
            <w:pPr>
              <w:shd w:val="clear" w:color="auto" w:fill="FFFFFF"/>
              <w:rPr>
                <w:color w:val="000000"/>
              </w:rPr>
            </w:pPr>
          </w:p>
        </w:tc>
        <w:tc>
          <w:tcPr>
            <w:tcW w:w="3687" w:type="dxa"/>
            <w:tcBorders>
              <w:top w:val="single" w:sz="4" w:space="0" w:color="auto"/>
              <w:left w:val="single" w:sz="4" w:space="0" w:color="000000"/>
              <w:bottom w:val="single" w:sz="4" w:space="0" w:color="000000"/>
              <w:right w:val="nil"/>
            </w:tcBorders>
            <w:vAlign w:val="center"/>
            <w:hideMark/>
          </w:tcPr>
          <w:p w14:paraId="700F9407" w14:textId="77777777" w:rsidR="002A1745" w:rsidRPr="00F92647" w:rsidRDefault="002A1745" w:rsidP="00D13AA0">
            <w:pPr>
              <w:shd w:val="clear" w:color="auto" w:fill="FFFFFF"/>
              <w:rPr>
                <w:color w:val="000000"/>
              </w:rPr>
            </w:pPr>
            <w:r w:rsidRPr="00F92647">
              <w:rPr>
                <w:color w:val="000000"/>
              </w:rPr>
              <w:t>Куцакова Л.В. «Занятия по конструированию из строительного материала и художественному труду»</w:t>
            </w:r>
          </w:p>
          <w:p w14:paraId="700F9408" w14:textId="77777777" w:rsidR="002A1745" w:rsidRPr="00F92647" w:rsidRDefault="002A1745" w:rsidP="00D13AA0">
            <w:pPr>
              <w:shd w:val="clear" w:color="auto" w:fill="FFFFFF"/>
              <w:rPr>
                <w:color w:val="000000"/>
              </w:rPr>
            </w:pPr>
            <w:r w:rsidRPr="00F92647">
              <w:rPr>
                <w:color w:val="000000"/>
              </w:rPr>
              <w:t>Занятие 1</w:t>
            </w:r>
          </w:p>
          <w:p w14:paraId="700F9409" w14:textId="77777777" w:rsidR="002A1745" w:rsidRPr="00F92647" w:rsidRDefault="002A1745" w:rsidP="00D13AA0">
            <w:pPr>
              <w:shd w:val="clear" w:color="auto" w:fill="FFFFFF"/>
              <w:rPr>
                <w:color w:val="000000"/>
              </w:rPr>
            </w:pPr>
            <w:r w:rsidRPr="00F92647">
              <w:rPr>
                <w:color w:val="000000"/>
              </w:rPr>
              <w:t>стр. 95</w:t>
            </w:r>
          </w:p>
        </w:tc>
        <w:tc>
          <w:tcPr>
            <w:tcW w:w="5048" w:type="dxa"/>
            <w:vMerge/>
            <w:tcBorders>
              <w:top w:val="nil"/>
              <w:left w:val="single" w:sz="4" w:space="0" w:color="000000"/>
              <w:bottom w:val="nil"/>
              <w:right w:val="nil"/>
            </w:tcBorders>
            <w:vAlign w:val="center"/>
            <w:hideMark/>
          </w:tcPr>
          <w:p w14:paraId="700F940A" w14:textId="77777777" w:rsidR="002A1745" w:rsidRPr="00F92647" w:rsidRDefault="002A1745" w:rsidP="00D13AA0">
            <w:pPr>
              <w:shd w:val="clear" w:color="auto" w:fill="FFFFFF"/>
              <w:rPr>
                <w:color w:val="000000"/>
              </w:rPr>
            </w:pPr>
          </w:p>
        </w:tc>
        <w:tc>
          <w:tcPr>
            <w:tcW w:w="1939" w:type="dxa"/>
            <w:vMerge/>
            <w:vAlign w:val="center"/>
            <w:hideMark/>
          </w:tcPr>
          <w:p w14:paraId="700F940B" w14:textId="77777777" w:rsidR="002A1745" w:rsidRPr="00F92647" w:rsidRDefault="002A1745" w:rsidP="00D13AA0">
            <w:pPr>
              <w:shd w:val="clear" w:color="auto" w:fill="FFFFFF"/>
              <w:rPr>
                <w:color w:val="000000"/>
              </w:rPr>
            </w:pPr>
          </w:p>
        </w:tc>
      </w:tr>
      <w:tr w:rsidR="002A1745" w:rsidRPr="00F92647" w14:paraId="700F9415" w14:textId="77777777" w:rsidTr="00D13AA0">
        <w:trPr>
          <w:trHeight w:val="530"/>
        </w:trPr>
        <w:tc>
          <w:tcPr>
            <w:tcW w:w="582" w:type="dxa"/>
            <w:tcBorders>
              <w:top w:val="single" w:sz="4" w:space="0" w:color="000000"/>
              <w:left w:val="single" w:sz="4" w:space="0" w:color="000000"/>
              <w:bottom w:val="single" w:sz="4" w:space="0" w:color="000000"/>
              <w:right w:val="nil"/>
            </w:tcBorders>
            <w:hideMark/>
          </w:tcPr>
          <w:p w14:paraId="700F940D" w14:textId="77777777" w:rsidR="002A1745" w:rsidRPr="00F92647" w:rsidRDefault="002A1745" w:rsidP="00D13AA0">
            <w:pPr>
              <w:shd w:val="clear" w:color="auto" w:fill="FFFFFF"/>
              <w:rPr>
                <w:color w:val="000000"/>
              </w:rPr>
            </w:pPr>
            <w:r w:rsidRPr="00F92647">
              <w:rPr>
                <w:color w:val="000000"/>
              </w:rPr>
              <w:t>4.</w:t>
            </w:r>
          </w:p>
        </w:tc>
        <w:tc>
          <w:tcPr>
            <w:tcW w:w="1293" w:type="dxa"/>
            <w:vMerge w:val="restart"/>
            <w:tcBorders>
              <w:top w:val="single" w:sz="4" w:space="0" w:color="000000"/>
              <w:left w:val="single" w:sz="4" w:space="0" w:color="000000"/>
              <w:bottom w:val="nil"/>
              <w:right w:val="nil"/>
            </w:tcBorders>
            <w:vAlign w:val="center"/>
            <w:hideMark/>
          </w:tcPr>
          <w:p w14:paraId="700F940E" w14:textId="77777777" w:rsidR="002A1745" w:rsidRPr="00F92647" w:rsidRDefault="002A1745" w:rsidP="00D13AA0">
            <w:pPr>
              <w:shd w:val="clear" w:color="auto" w:fill="FFFFFF"/>
              <w:rPr>
                <w:color w:val="000000"/>
              </w:rPr>
            </w:pPr>
            <w:r w:rsidRPr="00F92647">
              <w:rPr>
                <w:color w:val="000000"/>
              </w:rPr>
              <w:t>Октябрь</w:t>
            </w:r>
          </w:p>
        </w:tc>
        <w:tc>
          <w:tcPr>
            <w:tcW w:w="2644" w:type="dxa"/>
            <w:tcBorders>
              <w:top w:val="single" w:sz="4" w:space="0" w:color="000000"/>
              <w:left w:val="single" w:sz="4" w:space="0" w:color="000000"/>
              <w:bottom w:val="single" w:sz="4" w:space="0" w:color="000000"/>
              <w:right w:val="nil"/>
            </w:tcBorders>
            <w:hideMark/>
          </w:tcPr>
          <w:p w14:paraId="700F940F" w14:textId="77777777" w:rsidR="002A1745" w:rsidRPr="00F92647" w:rsidRDefault="002A1745" w:rsidP="00D13AA0">
            <w:pPr>
              <w:shd w:val="clear" w:color="auto" w:fill="FFFFFF"/>
              <w:rPr>
                <w:color w:val="000000"/>
              </w:rPr>
            </w:pPr>
            <w:r w:rsidRPr="00F92647">
              <w:rPr>
                <w:color w:val="000000"/>
              </w:rPr>
              <w:t>«Мебель»</w:t>
            </w:r>
          </w:p>
        </w:tc>
        <w:tc>
          <w:tcPr>
            <w:tcW w:w="6947" w:type="dxa"/>
            <w:tcBorders>
              <w:top w:val="single" w:sz="4" w:space="0" w:color="000000"/>
              <w:left w:val="single" w:sz="4" w:space="0" w:color="000000"/>
              <w:bottom w:val="single" w:sz="4" w:space="0" w:color="000000"/>
              <w:right w:val="nil"/>
            </w:tcBorders>
            <w:hideMark/>
          </w:tcPr>
          <w:p w14:paraId="700F9410" w14:textId="77777777" w:rsidR="002A1745" w:rsidRPr="00F92647" w:rsidRDefault="002A1745" w:rsidP="00D13AA0">
            <w:pPr>
              <w:shd w:val="clear" w:color="auto" w:fill="FFFFFF"/>
              <w:rPr>
                <w:color w:val="000000"/>
              </w:rPr>
            </w:pPr>
            <w:r w:rsidRPr="00F92647">
              <w:rPr>
                <w:color w:val="000000"/>
              </w:rPr>
              <w:t>Упражнять детей в складывании квадратного листа на 16 маленьких квадратиков, самостоятельно изготавливать выкройки.</w:t>
            </w:r>
          </w:p>
        </w:tc>
        <w:tc>
          <w:tcPr>
            <w:tcW w:w="3687" w:type="dxa"/>
            <w:tcBorders>
              <w:top w:val="single" w:sz="4" w:space="0" w:color="000000"/>
              <w:left w:val="single" w:sz="4" w:space="0" w:color="000000"/>
              <w:bottom w:val="single" w:sz="4" w:space="0" w:color="000000"/>
              <w:right w:val="nil"/>
            </w:tcBorders>
            <w:hideMark/>
          </w:tcPr>
          <w:p w14:paraId="700F9411" w14:textId="77777777" w:rsidR="002A1745" w:rsidRPr="00F92647" w:rsidRDefault="002A1745" w:rsidP="00D13AA0">
            <w:pPr>
              <w:shd w:val="clear" w:color="auto" w:fill="FFFFFF"/>
              <w:rPr>
                <w:color w:val="000000"/>
              </w:rPr>
            </w:pPr>
            <w:r w:rsidRPr="00F92647">
              <w:rPr>
                <w:color w:val="000000"/>
              </w:rPr>
              <w:t>Занятие 14</w:t>
            </w:r>
          </w:p>
          <w:p w14:paraId="700F9412" w14:textId="77777777" w:rsidR="002A1745" w:rsidRPr="00F92647" w:rsidRDefault="002A1745" w:rsidP="00D13AA0">
            <w:pPr>
              <w:shd w:val="clear" w:color="auto" w:fill="FFFFFF"/>
              <w:rPr>
                <w:color w:val="000000"/>
              </w:rPr>
            </w:pPr>
            <w:r w:rsidRPr="00F92647">
              <w:rPr>
                <w:color w:val="000000"/>
              </w:rPr>
              <w:t>стр. 99</w:t>
            </w:r>
          </w:p>
        </w:tc>
        <w:tc>
          <w:tcPr>
            <w:tcW w:w="5048" w:type="dxa"/>
            <w:tcBorders>
              <w:top w:val="nil"/>
              <w:left w:val="single" w:sz="4" w:space="0" w:color="000000"/>
              <w:bottom w:val="nil"/>
              <w:right w:val="nil"/>
            </w:tcBorders>
          </w:tcPr>
          <w:p w14:paraId="700F9413" w14:textId="77777777" w:rsidR="002A1745" w:rsidRPr="00F92647" w:rsidRDefault="002A1745" w:rsidP="00D13AA0">
            <w:pPr>
              <w:shd w:val="clear" w:color="auto" w:fill="FFFFFF"/>
              <w:rPr>
                <w:color w:val="000000"/>
              </w:rPr>
            </w:pPr>
          </w:p>
        </w:tc>
        <w:tc>
          <w:tcPr>
            <w:tcW w:w="1939" w:type="dxa"/>
          </w:tcPr>
          <w:p w14:paraId="700F9414" w14:textId="77777777" w:rsidR="002A1745" w:rsidRPr="00F92647" w:rsidRDefault="002A1745" w:rsidP="00D13AA0">
            <w:pPr>
              <w:shd w:val="clear" w:color="auto" w:fill="FFFFFF"/>
              <w:rPr>
                <w:color w:val="000000"/>
              </w:rPr>
            </w:pPr>
          </w:p>
        </w:tc>
      </w:tr>
      <w:tr w:rsidR="002A1745" w:rsidRPr="00F92647" w14:paraId="700F941E" w14:textId="77777777" w:rsidTr="00D13AA0">
        <w:trPr>
          <w:trHeight w:val="870"/>
        </w:trPr>
        <w:tc>
          <w:tcPr>
            <w:tcW w:w="582" w:type="dxa"/>
            <w:tcBorders>
              <w:top w:val="single" w:sz="4" w:space="0" w:color="000000"/>
              <w:left w:val="single" w:sz="4" w:space="0" w:color="000000"/>
              <w:bottom w:val="single" w:sz="4" w:space="0" w:color="000000"/>
              <w:right w:val="nil"/>
            </w:tcBorders>
            <w:hideMark/>
          </w:tcPr>
          <w:p w14:paraId="700F9416" w14:textId="77777777" w:rsidR="002A1745" w:rsidRPr="00F92647" w:rsidRDefault="002A1745" w:rsidP="00D13AA0">
            <w:pPr>
              <w:shd w:val="clear" w:color="auto" w:fill="FFFFFF"/>
              <w:rPr>
                <w:color w:val="000000"/>
              </w:rPr>
            </w:pPr>
            <w:r w:rsidRPr="00F92647">
              <w:rPr>
                <w:color w:val="000000"/>
              </w:rPr>
              <w:t>5.</w:t>
            </w:r>
          </w:p>
        </w:tc>
        <w:tc>
          <w:tcPr>
            <w:tcW w:w="1293" w:type="dxa"/>
            <w:vMerge/>
            <w:tcBorders>
              <w:top w:val="single" w:sz="4" w:space="0" w:color="000000"/>
              <w:left w:val="single" w:sz="4" w:space="0" w:color="000000"/>
              <w:bottom w:val="nil"/>
              <w:right w:val="nil"/>
            </w:tcBorders>
            <w:vAlign w:val="center"/>
            <w:hideMark/>
          </w:tcPr>
          <w:p w14:paraId="700F9417" w14:textId="77777777" w:rsidR="002A1745" w:rsidRPr="00F92647" w:rsidRDefault="002A1745" w:rsidP="00D13AA0">
            <w:pPr>
              <w:shd w:val="clear" w:color="auto" w:fill="FFFFFF"/>
              <w:rPr>
                <w:color w:val="000000"/>
              </w:rPr>
            </w:pPr>
          </w:p>
        </w:tc>
        <w:tc>
          <w:tcPr>
            <w:tcW w:w="2644" w:type="dxa"/>
            <w:tcBorders>
              <w:top w:val="single" w:sz="4" w:space="0" w:color="000000"/>
              <w:left w:val="single" w:sz="4" w:space="0" w:color="000000"/>
              <w:bottom w:val="single" w:sz="4" w:space="0" w:color="000000"/>
              <w:right w:val="nil"/>
            </w:tcBorders>
            <w:hideMark/>
          </w:tcPr>
          <w:p w14:paraId="700F9418" w14:textId="77777777" w:rsidR="002A1745" w:rsidRPr="00F92647" w:rsidRDefault="002A1745" w:rsidP="00D13AA0">
            <w:pPr>
              <w:shd w:val="clear" w:color="auto" w:fill="FFFFFF"/>
              <w:rPr>
                <w:color w:val="000000"/>
              </w:rPr>
            </w:pPr>
            <w:r w:rsidRPr="00F92647">
              <w:rPr>
                <w:color w:val="000000"/>
              </w:rPr>
              <w:t>«Городской транспорт»</w:t>
            </w:r>
          </w:p>
        </w:tc>
        <w:tc>
          <w:tcPr>
            <w:tcW w:w="6947" w:type="dxa"/>
            <w:tcBorders>
              <w:top w:val="single" w:sz="4" w:space="0" w:color="000000"/>
              <w:left w:val="single" w:sz="4" w:space="0" w:color="000000"/>
              <w:bottom w:val="single" w:sz="4" w:space="0" w:color="000000"/>
              <w:right w:val="nil"/>
            </w:tcBorders>
            <w:hideMark/>
          </w:tcPr>
          <w:p w14:paraId="700F9419" w14:textId="77777777" w:rsidR="002A1745" w:rsidRPr="00F92647" w:rsidRDefault="002A1745" w:rsidP="00D13AA0">
            <w:pPr>
              <w:shd w:val="clear" w:color="auto" w:fill="FFFFFF"/>
              <w:rPr>
                <w:color w:val="000000"/>
              </w:rPr>
            </w:pPr>
            <w:r w:rsidRPr="00F92647">
              <w:rPr>
                <w:color w:val="000000"/>
              </w:rPr>
              <w:t>Закреплять умения строить городской транспорт, закрепление знаний правил дорожного движения.</w:t>
            </w:r>
          </w:p>
        </w:tc>
        <w:tc>
          <w:tcPr>
            <w:tcW w:w="3687" w:type="dxa"/>
            <w:tcBorders>
              <w:top w:val="single" w:sz="4" w:space="0" w:color="000000"/>
              <w:left w:val="single" w:sz="4" w:space="0" w:color="000000"/>
              <w:bottom w:val="single" w:sz="4" w:space="0" w:color="000000"/>
              <w:right w:val="nil"/>
            </w:tcBorders>
            <w:hideMark/>
          </w:tcPr>
          <w:p w14:paraId="700F941A" w14:textId="77777777" w:rsidR="002A1745" w:rsidRPr="00F92647" w:rsidRDefault="002A1745" w:rsidP="00D13AA0">
            <w:pPr>
              <w:shd w:val="clear" w:color="auto" w:fill="FFFFFF"/>
              <w:rPr>
                <w:color w:val="000000"/>
              </w:rPr>
            </w:pPr>
            <w:r w:rsidRPr="00F92647">
              <w:rPr>
                <w:color w:val="000000"/>
              </w:rPr>
              <w:t>Занятие 3</w:t>
            </w:r>
          </w:p>
          <w:p w14:paraId="700F941B" w14:textId="77777777" w:rsidR="002A1745" w:rsidRPr="00F92647" w:rsidRDefault="002A1745" w:rsidP="00D13AA0">
            <w:pPr>
              <w:shd w:val="clear" w:color="auto" w:fill="FFFFFF"/>
              <w:rPr>
                <w:color w:val="000000"/>
              </w:rPr>
            </w:pPr>
            <w:r w:rsidRPr="00F92647">
              <w:rPr>
                <w:color w:val="000000"/>
              </w:rPr>
              <w:t>стр. 96</w:t>
            </w:r>
          </w:p>
        </w:tc>
        <w:tc>
          <w:tcPr>
            <w:tcW w:w="5048" w:type="dxa"/>
            <w:tcBorders>
              <w:top w:val="nil"/>
              <w:left w:val="single" w:sz="4" w:space="0" w:color="000000"/>
              <w:bottom w:val="nil"/>
              <w:right w:val="nil"/>
            </w:tcBorders>
          </w:tcPr>
          <w:p w14:paraId="700F941C" w14:textId="77777777" w:rsidR="002A1745" w:rsidRPr="00F92647" w:rsidRDefault="002A1745" w:rsidP="00D13AA0">
            <w:pPr>
              <w:shd w:val="clear" w:color="auto" w:fill="FFFFFF"/>
              <w:rPr>
                <w:color w:val="000000"/>
              </w:rPr>
            </w:pPr>
          </w:p>
        </w:tc>
        <w:tc>
          <w:tcPr>
            <w:tcW w:w="1939" w:type="dxa"/>
          </w:tcPr>
          <w:p w14:paraId="700F941D" w14:textId="77777777" w:rsidR="002A1745" w:rsidRPr="00F92647" w:rsidRDefault="002A1745" w:rsidP="00D13AA0">
            <w:pPr>
              <w:shd w:val="clear" w:color="auto" w:fill="FFFFFF"/>
              <w:rPr>
                <w:color w:val="000000"/>
              </w:rPr>
            </w:pPr>
          </w:p>
        </w:tc>
      </w:tr>
      <w:tr w:rsidR="002A1745" w:rsidRPr="00F92647" w14:paraId="700F9427" w14:textId="77777777" w:rsidTr="00D13AA0">
        <w:tc>
          <w:tcPr>
            <w:tcW w:w="582" w:type="dxa"/>
            <w:tcBorders>
              <w:top w:val="single" w:sz="4" w:space="0" w:color="000000"/>
              <w:left w:val="single" w:sz="4" w:space="0" w:color="000000"/>
              <w:bottom w:val="single" w:sz="4" w:space="0" w:color="000000"/>
              <w:right w:val="nil"/>
            </w:tcBorders>
            <w:hideMark/>
          </w:tcPr>
          <w:p w14:paraId="700F941F" w14:textId="77777777" w:rsidR="002A1745" w:rsidRPr="00F92647" w:rsidRDefault="002A1745" w:rsidP="00D13AA0">
            <w:pPr>
              <w:shd w:val="clear" w:color="auto" w:fill="FFFFFF"/>
              <w:rPr>
                <w:color w:val="000000"/>
              </w:rPr>
            </w:pPr>
            <w:r w:rsidRPr="00F92647">
              <w:rPr>
                <w:color w:val="000000"/>
              </w:rPr>
              <w:t>6.</w:t>
            </w:r>
          </w:p>
        </w:tc>
        <w:tc>
          <w:tcPr>
            <w:tcW w:w="1293" w:type="dxa"/>
            <w:vMerge w:val="restart"/>
            <w:tcBorders>
              <w:top w:val="single" w:sz="4" w:space="0" w:color="000000"/>
              <w:left w:val="single" w:sz="4" w:space="0" w:color="000000"/>
              <w:bottom w:val="single" w:sz="4" w:space="0" w:color="000000"/>
              <w:right w:val="nil"/>
            </w:tcBorders>
            <w:vAlign w:val="center"/>
            <w:hideMark/>
          </w:tcPr>
          <w:p w14:paraId="700F9420" w14:textId="77777777" w:rsidR="002A1745" w:rsidRPr="00F92647" w:rsidRDefault="002A1745" w:rsidP="00D13AA0">
            <w:pPr>
              <w:shd w:val="clear" w:color="auto" w:fill="FFFFFF"/>
              <w:rPr>
                <w:color w:val="000000"/>
              </w:rPr>
            </w:pPr>
            <w:r w:rsidRPr="00F92647">
              <w:rPr>
                <w:color w:val="000000"/>
              </w:rPr>
              <w:t>Ноябрь</w:t>
            </w:r>
          </w:p>
        </w:tc>
        <w:tc>
          <w:tcPr>
            <w:tcW w:w="2644" w:type="dxa"/>
            <w:tcBorders>
              <w:top w:val="single" w:sz="4" w:space="0" w:color="000000"/>
              <w:left w:val="single" w:sz="4" w:space="0" w:color="000000"/>
              <w:bottom w:val="single" w:sz="4" w:space="0" w:color="000000"/>
              <w:right w:val="nil"/>
            </w:tcBorders>
            <w:hideMark/>
          </w:tcPr>
          <w:p w14:paraId="700F9421" w14:textId="77777777" w:rsidR="002A1745" w:rsidRPr="00F92647" w:rsidRDefault="002A1745" w:rsidP="00D13AA0">
            <w:pPr>
              <w:shd w:val="clear" w:color="auto" w:fill="FFFFFF"/>
              <w:rPr>
                <w:color w:val="000000"/>
              </w:rPr>
            </w:pPr>
            <w:r w:rsidRPr="00F92647">
              <w:rPr>
                <w:color w:val="000000"/>
              </w:rPr>
              <w:t>«Пароход с двумя трубами»</w:t>
            </w:r>
          </w:p>
        </w:tc>
        <w:tc>
          <w:tcPr>
            <w:tcW w:w="6947" w:type="dxa"/>
            <w:tcBorders>
              <w:top w:val="single" w:sz="4" w:space="0" w:color="000000"/>
              <w:left w:val="single" w:sz="4" w:space="0" w:color="000000"/>
              <w:bottom w:val="single" w:sz="4" w:space="0" w:color="000000"/>
              <w:right w:val="nil"/>
            </w:tcBorders>
            <w:hideMark/>
          </w:tcPr>
          <w:p w14:paraId="700F9422" w14:textId="77777777" w:rsidR="002A1745" w:rsidRPr="00F92647" w:rsidRDefault="002A1745" w:rsidP="00D13AA0">
            <w:pPr>
              <w:shd w:val="clear" w:color="auto" w:fill="FFFFFF"/>
              <w:rPr>
                <w:color w:val="000000"/>
              </w:rPr>
            </w:pPr>
            <w:r w:rsidRPr="00F92647">
              <w:rPr>
                <w:color w:val="000000"/>
              </w:rPr>
              <w:t>Умение складывать квадратный лист в разных направлениях.</w:t>
            </w:r>
          </w:p>
        </w:tc>
        <w:tc>
          <w:tcPr>
            <w:tcW w:w="3687" w:type="dxa"/>
            <w:tcBorders>
              <w:top w:val="single" w:sz="4" w:space="0" w:color="000000"/>
              <w:left w:val="single" w:sz="4" w:space="0" w:color="000000"/>
              <w:bottom w:val="single" w:sz="4" w:space="0" w:color="000000"/>
              <w:right w:val="nil"/>
            </w:tcBorders>
            <w:hideMark/>
          </w:tcPr>
          <w:p w14:paraId="700F9423" w14:textId="77777777" w:rsidR="002A1745" w:rsidRPr="00F92647" w:rsidRDefault="002A1745" w:rsidP="00D13AA0">
            <w:pPr>
              <w:shd w:val="clear" w:color="auto" w:fill="FFFFFF"/>
              <w:rPr>
                <w:color w:val="000000"/>
              </w:rPr>
            </w:pPr>
            <w:r w:rsidRPr="00F92647">
              <w:rPr>
                <w:color w:val="000000"/>
              </w:rPr>
              <w:t>Занятие 15</w:t>
            </w:r>
          </w:p>
          <w:p w14:paraId="700F9424" w14:textId="77777777" w:rsidR="002A1745" w:rsidRPr="00F92647" w:rsidRDefault="002A1745" w:rsidP="00D13AA0">
            <w:pPr>
              <w:shd w:val="clear" w:color="auto" w:fill="FFFFFF"/>
              <w:rPr>
                <w:color w:val="000000"/>
              </w:rPr>
            </w:pPr>
            <w:r w:rsidRPr="00F92647">
              <w:rPr>
                <w:color w:val="000000"/>
              </w:rPr>
              <w:t>стр.100</w:t>
            </w:r>
          </w:p>
        </w:tc>
        <w:tc>
          <w:tcPr>
            <w:tcW w:w="5048" w:type="dxa"/>
            <w:tcBorders>
              <w:top w:val="nil"/>
              <w:left w:val="single" w:sz="4" w:space="0" w:color="000000"/>
              <w:bottom w:val="nil"/>
              <w:right w:val="nil"/>
            </w:tcBorders>
          </w:tcPr>
          <w:p w14:paraId="700F9425" w14:textId="77777777" w:rsidR="002A1745" w:rsidRPr="00F92647" w:rsidRDefault="002A1745" w:rsidP="00D13AA0">
            <w:pPr>
              <w:shd w:val="clear" w:color="auto" w:fill="FFFFFF"/>
              <w:rPr>
                <w:color w:val="000000"/>
              </w:rPr>
            </w:pPr>
          </w:p>
        </w:tc>
        <w:tc>
          <w:tcPr>
            <w:tcW w:w="1939" w:type="dxa"/>
          </w:tcPr>
          <w:p w14:paraId="700F9426" w14:textId="77777777" w:rsidR="002A1745" w:rsidRPr="00F92647" w:rsidRDefault="002A1745" w:rsidP="00D13AA0">
            <w:pPr>
              <w:shd w:val="clear" w:color="auto" w:fill="FFFFFF"/>
              <w:rPr>
                <w:color w:val="000000"/>
              </w:rPr>
            </w:pPr>
          </w:p>
        </w:tc>
      </w:tr>
      <w:tr w:rsidR="002A1745" w:rsidRPr="00F92647" w14:paraId="700F9430" w14:textId="77777777" w:rsidTr="00D13AA0">
        <w:trPr>
          <w:trHeight w:val="482"/>
        </w:trPr>
        <w:tc>
          <w:tcPr>
            <w:tcW w:w="582" w:type="dxa"/>
            <w:tcBorders>
              <w:top w:val="single" w:sz="4" w:space="0" w:color="000000"/>
              <w:left w:val="single" w:sz="4" w:space="0" w:color="000000"/>
              <w:bottom w:val="single" w:sz="4" w:space="0" w:color="000000"/>
              <w:right w:val="nil"/>
            </w:tcBorders>
            <w:hideMark/>
          </w:tcPr>
          <w:p w14:paraId="700F9428" w14:textId="77777777" w:rsidR="002A1745" w:rsidRPr="00F92647" w:rsidRDefault="002A1745" w:rsidP="00D13AA0">
            <w:pPr>
              <w:shd w:val="clear" w:color="auto" w:fill="FFFFFF"/>
              <w:rPr>
                <w:color w:val="000000"/>
              </w:rPr>
            </w:pPr>
            <w:r w:rsidRPr="00F92647">
              <w:rPr>
                <w:color w:val="000000"/>
              </w:rPr>
              <w:t>7.</w:t>
            </w:r>
          </w:p>
        </w:tc>
        <w:tc>
          <w:tcPr>
            <w:tcW w:w="1293" w:type="dxa"/>
            <w:vMerge/>
            <w:tcBorders>
              <w:top w:val="single" w:sz="4" w:space="0" w:color="000000"/>
              <w:left w:val="single" w:sz="4" w:space="0" w:color="000000"/>
              <w:bottom w:val="single" w:sz="4" w:space="0" w:color="000000"/>
              <w:right w:val="nil"/>
            </w:tcBorders>
            <w:vAlign w:val="center"/>
            <w:hideMark/>
          </w:tcPr>
          <w:p w14:paraId="700F9429" w14:textId="77777777" w:rsidR="002A1745" w:rsidRPr="00F92647" w:rsidRDefault="002A1745" w:rsidP="00D13AA0">
            <w:pPr>
              <w:shd w:val="clear" w:color="auto" w:fill="FFFFFF"/>
              <w:rPr>
                <w:color w:val="000000"/>
              </w:rPr>
            </w:pPr>
          </w:p>
        </w:tc>
        <w:tc>
          <w:tcPr>
            <w:tcW w:w="2644" w:type="dxa"/>
            <w:tcBorders>
              <w:top w:val="single" w:sz="4" w:space="0" w:color="000000"/>
              <w:left w:val="single" w:sz="4" w:space="0" w:color="000000"/>
              <w:bottom w:val="single" w:sz="4" w:space="0" w:color="000000"/>
              <w:right w:val="nil"/>
            </w:tcBorders>
            <w:hideMark/>
          </w:tcPr>
          <w:p w14:paraId="700F942A" w14:textId="77777777" w:rsidR="002A1745" w:rsidRPr="00F92647" w:rsidRDefault="002A1745" w:rsidP="00D13AA0">
            <w:pPr>
              <w:shd w:val="clear" w:color="auto" w:fill="FFFFFF"/>
              <w:rPr>
                <w:color w:val="000000"/>
              </w:rPr>
            </w:pPr>
            <w:r w:rsidRPr="00F92647">
              <w:rPr>
                <w:color w:val="000000"/>
              </w:rPr>
              <w:t>«Мост»</w:t>
            </w:r>
          </w:p>
        </w:tc>
        <w:tc>
          <w:tcPr>
            <w:tcW w:w="6947" w:type="dxa"/>
            <w:tcBorders>
              <w:top w:val="single" w:sz="4" w:space="0" w:color="000000"/>
              <w:left w:val="single" w:sz="4" w:space="0" w:color="000000"/>
              <w:bottom w:val="single" w:sz="4" w:space="0" w:color="000000"/>
              <w:right w:val="nil"/>
            </w:tcBorders>
            <w:hideMark/>
          </w:tcPr>
          <w:p w14:paraId="700F942B" w14:textId="77777777" w:rsidR="002A1745" w:rsidRPr="00F92647" w:rsidRDefault="002A1745" w:rsidP="00D13AA0">
            <w:pPr>
              <w:shd w:val="clear" w:color="auto" w:fill="FFFFFF"/>
              <w:rPr>
                <w:color w:val="000000"/>
              </w:rPr>
            </w:pPr>
            <w:r w:rsidRPr="00F92647">
              <w:rPr>
                <w:color w:val="000000"/>
              </w:rPr>
              <w:t>Умение строить мост по схеме.</w:t>
            </w:r>
          </w:p>
        </w:tc>
        <w:tc>
          <w:tcPr>
            <w:tcW w:w="3687" w:type="dxa"/>
            <w:tcBorders>
              <w:top w:val="single" w:sz="4" w:space="0" w:color="000000"/>
              <w:left w:val="single" w:sz="4" w:space="0" w:color="000000"/>
              <w:bottom w:val="single" w:sz="4" w:space="0" w:color="000000"/>
              <w:right w:val="nil"/>
            </w:tcBorders>
            <w:vAlign w:val="center"/>
            <w:hideMark/>
          </w:tcPr>
          <w:p w14:paraId="700F942C" w14:textId="77777777" w:rsidR="002A1745" w:rsidRPr="00F92647" w:rsidRDefault="002A1745" w:rsidP="00D13AA0">
            <w:pPr>
              <w:shd w:val="clear" w:color="auto" w:fill="FFFFFF"/>
              <w:rPr>
                <w:color w:val="000000"/>
              </w:rPr>
            </w:pPr>
            <w:r w:rsidRPr="00F92647">
              <w:rPr>
                <w:color w:val="000000"/>
              </w:rPr>
              <w:t>Занятие 5</w:t>
            </w:r>
          </w:p>
          <w:p w14:paraId="700F942D" w14:textId="77777777" w:rsidR="002A1745" w:rsidRPr="00F92647" w:rsidRDefault="002A1745" w:rsidP="00D13AA0">
            <w:pPr>
              <w:shd w:val="clear" w:color="auto" w:fill="FFFFFF"/>
              <w:rPr>
                <w:color w:val="000000"/>
              </w:rPr>
            </w:pPr>
            <w:r w:rsidRPr="00F92647">
              <w:rPr>
                <w:color w:val="000000"/>
              </w:rPr>
              <w:t>стр. 96</w:t>
            </w:r>
          </w:p>
        </w:tc>
        <w:tc>
          <w:tcPr>
            <w:tcW w:w="5048" w:type="dxa"/>
            <w:tcBorders>
              <w:top w:val="nil"/>
              <w:left w:val="single" w:sz="4" w:space="0" w:color="000000"/>
              <w:bottom w:val="nil"/>
              <w:right w:val="nil"/>
            </w:tcBorders>
          </w:tcPr>
          <w:p w14:paraId="700F942E" w14:textId="77777777" w:rsidR="002A1745" w:rsidRPr="00F92647" w:rsidRDefault="002A1745" w:rsidP="00D13AA0">
            <w:pPr>
              <w:shd w:val="clear" w:color="auto" w:fill="FFFFFF"/>
              <w:rPr>
                <w:color w:val="000000"/>
              </w:rPr>
            </w:pPr>
          </w:p>
        </w:tc>
        <w:tc>
          <w:tcPr>
            <w:tcW w:w="1939" w:type="dxa"/>
          </w:tcPr>
          <w:p w14:paraId="700F942F" w14:textId="77777777" w:rsidR="002A1745" w:rsidRPr="00F92647" w:rsidRDefault="002A1745" w:rsidP="00D13AA0">
            <w:pPr>
              <w:shd w:val="clear" w:color="auto" w:fill="FFFFFF"/>
              <w:rPr>
                <w:color w:val="000000"/>
              </w:rPr>
            </w:pPr>
          </w:p>
        </w:tc>
      </w:tr>
      <w:tr w:rsidR="002A1745" w:rsidRPr="00F92647" w14:paraId="700F9439" w14:textId="77777777" w:rsidTr="00D13AA0">
        <w:trPr>
          <w:trHeight w:val="510"/>
        </w:trPr>
        <w:tc>
          <w:tcPr>
            <w:tcW w:w="582" w:type="dxa"/>
            <w:tcBorders>
              <w:top w:val="single" w:sz="4" w:space="0" w:color="000000"/>
              <w:left w:val="single" w:sz="4" w:space="0" w:color="000000"/>
              <w:bottom w:val="single" w:sz="4" w:space="0" w:color="000000"/>
              <w:right w:val="nil"/>
            </w:tcBorders>
            <w:hideMark/>
          </w:tcPr>
          <w:p w14:paraId="700F9431" w14:textId="77777777" w:rsidR="002A1745" w:rsidRPr="00F92647" w:rsidRDefault="002A1745" w:rsidP="00D13AA0">
            <w:pPr>
              <w:shd w:val="clear" w:color="auto" w:fill="FFFFFF"/>
              <w:rPr>
                <w:color w:val="000000"/>
              </w:rPr>
            </w:pPr>
            <w:r w:rsidRPr="00F92647">
              <w:rPr>
                <w:color w:val="000000"/>
              </w:rPr>
              <w:t>8.</w:t>
            </w:r>
          </w:p>
        </w:tc>
        <w:tc>
          <w:tcPr>
            <w:tcW w:w="1293" w:type="dxa"/>
            <w:vMerge w:val="restart"/>
            <w:tcBorders>
              <w:top w:val="single" w:sz="4" w:space="0" w:color="000000"/>
              <w:left w:val="single" w:sz="4" w:space="0" w:color="000000"/>
              <w:bottom w:val="single" w:sz="4" w:space="0" w:color="000000"/>
              <w:right w:val="nil"/>
            </w:tcBorders>
            <w:vAlign w:val="center"/>
            <w:hideMark/>
          </w:tcPr>
          <w:p w14:paraId="700F9432" w14:textId="77777777" w:rsidR="002A1745" w:rsidRPr="00F92647" w:rsidRDefault="002A1745" w:rsidP="00D13AA0">
            <w:pPr>
              <w:shd w:val="clear" w:color="auto" w:fill="FFFFFF"/>
              <w:rPr>
                <w:color w:val="000000"/>
              </w:rPr>
            </w:pPr>
            <w:r w:rsidRPr="00F92647">
              <w:rPr>
                <w:color w:val="000000"/>
              </w:rPr>
              <w:t>Декабрь</w:t>
            </w:r>
          </w:p>
        </w:tc>
        <w:tc>
          <w:tcPr>
            <w:tcW w:w="2644" w:type="dxa"/>
            <w:tcBorders>
              <w:top w:val="single" w:sz="4" w:space="0" w:color="000000"/>
              <w:left w:val="single" w:sz="4" w:space="0" w:color="000000"/>
              <w:bottom w:val="single" w:sz="4" w:space="0" w:color="000000"/>
              <w:right w:val="nil"/>
            </w:tcBorders>
            <w:hideMark/>
          </w:tcPr>
          <w:p w14:paraId="700F9433" w14:textId="77777777" w:rsidR="002A1745" w:rsidRPr="00F92647" w:rsidRDefault="002A1745" w:rsidP="00D13AA0">
            <w:pPr>
              <w:shd w:val="clear" w:color="auto" w:fill="FFFFFF"/>
              <w:rPr>
                <w:color w:val="000000"/>
              </w:rPr>
            </w:pPr>
            <w:r w:rsidRPr="00F92647">
              <w:rPr>
                <w:color w:val="000000"/>
              </w:rPr>
              <w:t>«Елочные игрушки»</w:t>
            </w:r>
          </w:p>
        </w:tc>
        <w:tc>
          <w:tcPr>
            <w:tcW w:w="6947" w:type="dxa"/>
            <w:tcBorders>
              <w:top w:val="single" w:sz="4" w:space="0" w:color="000000"/>
              <w:left w:val="single" w:sz="4" w:space="0" w:color="000000"/>
              <w:bottom w:val="single" w:sz="4" w:space="0" w:color="000000"/>
              <w:right w:val="nil"/>
            </w:tcBorders>
            <w:hideMark/>
          </w:tcPr>
          <w:p w14:paraId="700F9434" w14:textId="77777777" w:rsidR="002A1745" w:rsidRPr="00F92647" w:rsidRDefault="002A1745" w:rsidP="00D13AA0">
            <w:pPr>
              <w:shd w:val="clear" w:color="auto" w:fill="FFFFFF"/>
              <w:rPr>
                <w:color w:val="000000"/>
              </w:rPr>
            </w:pPr>
            <w:r w:rsidRPr="00F92647">
              <w:rPr>
                <w:color w:val="000000"/>
              </w:rPr>
              <w:t>Изготавливать игрушки из конусов и цилиндров.</w:t>
            </w:r>
          </w:p>
        </w:tc>
        <w:tc>
          <w:tcPr>
            <w:tcW w:w="3687" w:type="dxa"/>
            <w:tcBorders>
              <w:top w:val="single" w:sz="4" w:space="0" w:color="000000"/>
              <w:left w:val="single" w:sz="4" w:space="0" w:color="000000"/>
              <w:bottom w:val="single" w:sz="4" w:space="0" w:color="000000"/>
              <w:right w:val="nil"/>
            </w:tcBorders>
            <w:hideMark/>
          </w:tcPr>
          <w:p w14:paraId="700F9435" w14:textId="77777777" w:rsidR="002A1745" w:rsidRPr="00F92647" w:rsidRDefault="002A1745" w:rsidP="00D13AA0">
            <w:pPr>
              <w:shd w:val="clear" w:color="auto" w:fill="FFFFFF"/>
              <w:rPr>
                <w:color w:val="000000"/>
              </w:rPr>
            </w:pPr>
            <w:r w:rsidRPr="00F92647">
              <w:rPr>
                <w:color w:val="000000"/>
              </w:rPr>
              <w:t>Занятие 16</w:t>
            </w:r>
          </w:p>
          <w:p w14:paraId="700F9436" w14:textId="77777777" w:rsidR="002A1745" w:rsidRPr="00F92647" w:rsidRDefault="002A1745" w:rsidP="00D13AA0">
            <w:pPr>
              <w:shd w:val="clear" w:color="auto" w:fill="FFFFFF"/>
              <w:rPr>
                <w:color w:val="000000"/>
              </w:rPr>
            </w:pPr>
            <w:r w:rsidRPr="00F92647">
              <w:rPr>
                <w:color w:val="000000"/>
              </w:rPr>
              <w:t>стр.100</w:t>
            </w:r>
          </w:p>
        </w:tc>
        <w:tc>
          <w:tcPr>
            <w:tcW w:w="5048" w:type="dxa"/>
            <w:tcBorders>
              <w:top w:val="nil"/>
              <w:left w:val="single" w:sz="4" w:space="0" w:color="000000"/>
              <w:bottom w:val="nil"/>
              <w:right w:val="nil"/>
            </w:tcBorders>
          </w:tcPr>
          <w:p w14:paraId="700F9437" w14:textId="77777777" w:rsidR="002A1745" w:rsidRPr="00F92647" w:rsidRDefault="002A1745" w:rsidP="00D13AA0">
            <w:pPr>
              <w:shd w:val="clear" w:color="auto" w:fill="FFFFFF"/>
              <w:rPr>
                <w:color w:val="000000"/>
              </w:rPr>
            </w:pPr>
          </w:p>
        </w:tc>
        <w:tc>
          <w:tcPr>
            <w:tcW w:w="1939" w:type="dxa"/>
          </w:tcPr>
          <w:p w14:paraId="700F9438" w14:textId="77777777" w:rsidR="002A1745" w:rsidRPr="00F92647" w:rsidRDefault="002A1745" w:rsidP="00D13AA0">
            <w:pPr>
              <w:shd w:val="clear" w:color="auto" w:fill="FFFFFF"/>
              <w:rPr>
                <w:color w:val="000000"/>
              </w:rPr>
            </w:pPr>
          </w:p>
        </w:tc>
      </w:tr>
      <w:tr w:rsidR="002A1745" w:rsidRPr="00F92647" w14:paraId="700F9443" w14:textId="77777777" w:rsidTr="00D13AA0">
        <w:trPr>
          <w:trHeight w:val="504"/>
        </w:trPr>
        <w:tc>
          <w:tcPr>
            <w:tcW w:w="582" w:type="dxa"/>
            <w:tcBorders>
              <w:top w:val="single" w:sz="4" w:space="0" w:color="000000"/>
              <w:left w:val="single" w:sz="4" w:space="0" w:color="000000"/>
              <w:bottom w:val="single" w:sz="4" w:space="0" w:color="000000"/>
              <w:right w:val="nil"/>
            </w:tcBorders>
            <w:hideMark/>
          </w:tcPr>
          <w:p w14:paraId="700F943A" w14:textId="77777777" w:rsidR="002A1745" w:rsidRPr="00F92647" w:rsidRDefault="002A1745" w:rsidP="00D13AA0">
            <w:pPr>
              <w:shd w:val="clear" w:color="auto" w:fill="FFFFFF"/>
              <w:rPr>
                <w:color w:val="000000"/>
              </w:rPr>
            </w:pPr>
            <w:r w:rsidRPr="00F92647">
              <w:rPr>
                <w:color w:val="000000"/>
              </w:rPr>
              <w:t>9.</w:t>
            </w:r>
          </w:p>
        </w:tc>
        <w:tc>
          <w:tcPr>
            <w:tcW w:w="1293" w:type="dxa"/>
            <w:vMerge/>
            <w:tcBorders>
              <w:top w:val="single" w:sz="4" w:space="0" w:color="000000"/>
              <w:left w:val="single" w:sz="4" w:space="0" w:color="000000"/>
              <w:bottom w:val="single" w:sz="4" w:space="0" w:color="000000"/>
              <w:right w:val="nil"/>
            </w:tcBorders>
            <w:vAlign w:val="center"/>
            <w:hideMark/>
          </w:tcPr>
          <w:p w14:paraId="700F943B" w14:textId="77777777" w:rsidR="002A1745" w:rsidRPr="00F92647" w:rsidRDefault="002A1745" w:rsidP="00D13AA0">
            <w:pPr>
              <w:shd w:val="clear" w:color="auto" w:fill="FFFFFF"/>
              <w:rPr>
                <w:color w:val="000000"/>
              </w:rPr>
            </w:pPr>
          </w:p>
        </w:tc>
        <w:tc>
          <w:tcPr>
            <w:tcW w:w="2644" w:type="dxa"/>
            <w:tcBorders>
              <w:top w:val="single" w:sz="4" w:space="0" w:color="000000"/>
              <w:left w:val="single" w:sz="4" w:space="0" w:color="000000"/>
              <w:bottom w:val="single" w:sz="4" w:space="0" w:color="000000"/>
              <w:right w:val="nil"/>
            </w:tcBorders>
          </w:tcPr>
          <w:p w14:paraId="700F943C" w14:textId="77777777" w:rsidR="002A1745" w:rsidRPr="00F92647" w:rsidRDefault="002A1745" w:rsidP="00D13AA0">
            <w:pPr>
              <w:shd w:val="clear" w:color="auto" w:fill="FFFFFF"/>
              <w:rPr>
                <w:color w:val="000000"/>
              </w:rPr>
            </w:pPr>
            <w:r w:rsidRPr="00F92647">
              <w:rPr>
                <w:color w:val="000000"/>
              </w:rPr>
              <w:t>«Волшебный сундучок с сюрпризом»</w:t>
            </w:r>
          </w:p>
          <w:p w14:paraId="700F943D" w14:textId="77777777" w:rsidR="002A1745" w:rsidRPr="00F92647" w:rsidRDefault="002A1745" w:rsidP="00D13AA0">
            <w:pPr>
              <w:shd w:val="clear" w:color="auto" w:fill="FFFFFF"/>
              <w:rPr>
                <w:color w:val="000000"/>
              </w:rPr>
            </w:pPr>
          </w:p>
        </w:tc>
        <w:tc>
          <w:tcPr>
            <w:tcW w:w="6947" w:type="dxa"/>
            <w:tcBorders>
              <w:top w:val="single" w:sz="4" w:space="0" w:color="000000"/>
              <w:left w:val="single" w:sz="4" w:space="0" w:color="000000"/>
              <w:bottom w:val="single" w:sz="4" w:space="0" w:color="000000"/>
              <w:right w:val="nil"/>
            </w:tcBorders>
            <w:hideMark/>
          </w:tcPr>
          <w:p w14:paraId="700F943E" w14:textId="77777777" w:rsidR="002A1745" w:rsidRPr="00F92647" w:rsidRDefault="002A1745" w:rsidP="00D13AA0">
            <w:pPr>
              <w:shd w:val="clear" w:color="auto" w:fill="FFFFFF"/>
              <w:rPr>
                <w:color w:val="000000"/>
              </w:rPr>
            </w:pPr>
            <w:r w:rsidRPr="00F92647">
              <w:rPr>
                <w:color w:val="000000"/>
              </w:rPr>
              <w:t>Закреплять умения складывать квадрат на 16 маленьких квадратов, делать надрезы по всем линиям сгиба.</w:t>
            </w:r>
          </w:p>
        </w:tc>
        <w:tc>
          <w:tcPr>
            <w:tcW w:w="3687" w:type="dxa"/>
            <w:tcBorders>
              <w:top w:val="single" w:sz="4" w:space="0" w:color="000000"/>
              <w:left w:val="single" w:sz="4" w:space="0" w:color="000000"/>
              <w:bottom w:val="single" w:sz="4" w:space="0" w:color="000000"/>
              <w:right w:val="nil"/>
            </w:tcBorders>
            <w:hideMark/>
          </w:tcPr>
          <w:p w14:paraId="700F943F" w14:textId="77777777" w:rsidR="002A1745" w:rsidRPr="00F92647" w:rsidRDefault="002A1745" w:rsidP="00D13AA0">
            <w:pPr>
              <w:shd w:val="clear" w:color="auto" w:fill="FFFFFF"/>
              <w:rPr>
                <w:color w:val="000000"/>
              </w:rPr>
            </w:pPr>
            <w:r w:rsidRPr="00F92647">
              <w:rPr>
                <w:color w:val="000000"/>
              </w:rPr>
              <w:t>Занятие 17</w:t>
            </w:r>
          </w:p>
          <w:p w14:paraId="700F9440" w14:textId="77777777" w:rsidR="002A1745" w:rsidRPr="00F92647" w:rsidRDefault="002A1745" w:rsidP="00D13AA0">
            <w:pPr>
              <w:shd w:val="clear" w:color="auto" w:fill="FFFFFF"/>
              <w:rPr>
                <w:color w:val="000000"/>
              </w:rPr>
            </w:pPr>
            <w:r w:rsidRPr="00F92647">
              <w:rPr>
                <w:color w:val="000000"/>
              </w:rPr>
              <w:t>стр. 101</w:t>
            </w:r>
          </w:p>
        </w:tc>
        <w:tc>
          <w:tcPr>
            <w:tcW w:w="5048" w:type="dxa"/>
            <w:tcBorders>
              <w:top w:val="nil"/>
              <w:left w:val="single" w:sz="4" w:space="0" w:color="000000"/>
              <w:bottom w:val="nil"/>
              <w:right w:val="nil"/>
            </w:tcBorders>
          </w:tcPr>
          <w:p w14:paraId="700F9441" w14:textId="77777777" w:rsidR="002A1745" w:rsidRPr="00F92647" w:rsidRDefault="002A1745" w:rsidP="00D13AA0">
            <w:pPr>
              <w:shd w:val="clear" w:color="auto" w:fill="FFFFFF"/>
              <w:rPr>
                <w:color w:val="000000"/>
              </w:rPr>
            </w:pPr>
          </w:p>
        </w:tc>
        <w:tc>
          <w:tcPr>
            <w:tcW w:w="1939" w:type="dxa"/>
          </w:tcPr>
          <w:p w14:paraId="700F9442" w14:textId="77777777" w:rsidR="002A1745" w:rsidRPr="00F92647" w:rsidRDefault="002A1745" w:rsidP="00D13AA0">
            <w:pPr>
              <w:shd w:val="clear" w:color="auto" w:fill="FFFFFF"/>
              <w:rPr>
                <w:color w:val="000000"/>
              </w:rPr>
            </w:pPr>
          </w:p>
        </w:tc>
      </w:tr>
      <w:tr w:rsidR="002A1745" w:rsidRPr="00F92647" w14:paraId="700F944C" w14:textId="77777777" w:rsidTr="00D13AA0">
        <w:trPr>
          <w:trHeight w:val="470"/>
        </w:trPr>
        <w:tc>
          <w:tcPr>
            <w:tcW w:w="582" w:type="dxa"/>
            <w:tcBorders>
              <w:top w:val="single" w:sz="4" w:space="0" w:color="000000"/>
              <w:left w:val="single" w:sz="4" w:space="0" w:color="000000"/>
              <w:bottom w:val="single" w:sz="4" w:space="0" w:color="000000"/>
              <w:right w:val="nil"/>
            </w:tcBorders>
            <w:hideMark/>
          </w:tcPr>
          <w:p w14:paraId="700F9444" w14:textId="77777777" w:rsidR="002A1745" w:rsidRPr="00F92647" w:rsidRDefault="002A1745" w:rsidP="00D13AA0">
            <w:pPr>
              <w:shd w:val="clear" w:color="auto" w:fill="FFFFFF"/>
              <w:rPr>
                <w:color w:val="000000"/>
              </w:rPr>
            </w:pPr>
            <w:r w:rsidRPr="00F92647">
              <w:rPr>
                <w:color w:val="000000"/>
              </w:rPr>
              <w:t>10.</w:t>
            </w:r>
          </w:p>
        </w:tc>
        <w:tc>
          <w:tcPr>
            <w:tcW w:w="1293" w:type="dxa"/>
            <w:vMerge w:val="restart"/>
            <w:tcBorders>
              <w:top w:val="single" w:sz="4" w:space="0" w:color="000000"/>
              <w:left w:val="single" w:sz="4" w:space="0" w:color="000000"/>
              <w:bottom w:val="single" w:sz="4" w:space="0" w:color="auto"/>
              <w:right w:val="nil"/>
            </w:tcBorders>
            <w:vAlign w:val="center"/>
            <w:hideMark/>
          </w:tcPr>
          <w:p w14:paraId="700F9445" w14:textId="77777777" w:rsidR="002A1745" w:rsidRPr="00F92647" w:rsidRDefault="002A1745" w:rsidP="00D13AA0">
            <w:pPr>
              <w:shd w:val="clear" w:color="auto" w:fill="FFFFFF"/>
              <w:rPr>
                <w:color w:val="000000"/>
              </w:rPr>
            </w:pPr>
            <w:r w:rsidRPr="00F92647">
              <w:rPr>
                <w:color w:val="000000"/>
              </w:rPr>
              <w:t>Январь</w:t>
            </w:r>
          </w:p>
        </w:tc>
        <w:tc>
          <w:tcPr>
            <w:tcW w:w="2644" w:type="dxa"/>
            <w:tcBorders>
              <w:top w:val="single" w:sz="4" w:space="0" w:color="000000"/>
              <w:left w:val="single" w:sz="4" w:space="0" w:color="000000"/>
              <w:bottom w:val="single" w:sz="4" w:space="0" w:color="000000"/>
              <w:right w:val="nil"/>
            </w:tcBorders>
            <w:hideMark/>
          </w:tcPr>
          <w:p w14:paraId="700F9446" w14:textId="77777777" w:rsidR="002A1745" w:rsidRPr="00F92647" w:rsidRDefault="002A1745" w:rsidP="00D13AA0">
            <w:pPr>
              <w:shd w:val="clear" w:color="auto" w:fill="FFFFFF"/>
              <w:rPr>
                <w:color w:val="000000"/>
              </w:rPr>
            </w:pPr>
            <w:r w:rsidRPr="00F92647">
              <w:rPr>
                <w:color w:val="000000"/>
              </w:rPr>
              <w:t>«Самолет»</w:t>
            </w:r>
          </w:p>
        </w:tc>
        <w:tc>
          <w:tcPr>
            <w:tcW w:w="6947" w:type="dxa"/>
            <w:tcBorders>
              <w:top w:val="single" w:sz="4" w:space="0" w:color="000000"/>
              <w:left w:val="single" w:sz="4" w:space="0" w:color="000000"/>
              <w:bottom w:val="single" w:sz="4" w:space="0" w:color="000000"/>
              <w:right w:val="nil"/>
            </w:tcBorders>
            <w:hideMark/>
          </w:tcPr>
          <w:p w14:paraId="700F9447" w14:textId="77777777" w:rsidR="002A1745" w:rsidRPr="00F92647" w:rsidRDefault="002A1745" w:rsidP="00D13AA0">
            <w:pPr>
              <w:shd w:val="clear" w:color="auto" w:fill="FFFFFF"/>
              <w:rPr>
                <w:color w:val="000000"/>
              </w:rPr>
            </w:pPr>
            <w:r w:rsidRPr="00F92647">
              <w:rPr>
                <w:color w:val="000000"/>
              </w:rPr>
              <w:t>Умение конструировать по схематическим изображениям.</w:t>
            </w:r>
          </w:p>
        </w:tc>
        <w:tc>
          <w:tcPr>
            <w:tcW w:w="3687" w:type="dxa"/>
            <w:tcBorders>
              <w:top w:val="single" w:sz="4" w:space="0" w:color="000000"/>
              <w:left w:val="single" w:sz="4" w:space="0" w:color="000000"/>
              <w:bottom w:val="single" w:sz="4" w:space="0" w:color="000000"/>
              <w:right w:val="nil"/>
            </w:tcBorders>
            <w:hideMark/>
          </w:tcPr>
          <w:p w14:paraId="700F9448" w14:textId="77777777" w:rsidR="002A1745" w:rsidRPr="00F92647" w:rsidRDefault="002A1745" w:rsidP="00D13AA0">
            <w:pPr>
              <w:shd w:val="clear" w:color="auto" w:fill="FFFFFF"/>
              <w:rPr>
                <w:color w:val="000000"/>
              </w:rPr>
            </w:pPr>
            <w:r w:rsidRPr="00F92647">
              <w:rPr>
                <w:color w:val="000000"/>
              </w:rPr>
              <w:t>Занятие 12</w:t>
            </w:r>
          </w:p>
          <w:p w14:paraId="700F9449" w14:textId="77777777" w:rsidR="002A1745" w:rsidRPr="00F92647" w:rsidRDefault="002A1745" w:rsidP="00D13AA0">
            <w:pPr>
              <w:shd w:val="clear" w:color="auto" w:fill="FFFFFF"/>
              <w:rPr>
                <w:color w:val="000000"/>
              </w:rPr>
            </w:pPr>
            <w:r w:rsidRPr="00F92647">
              <w:rPr>
                <w:color w:val="000000"/>
              </w:rPr>
              <w:t>стр.98</w:t>
            </w:r>
          </w:p>
        </w:tc>
        <w:tc>
          <w:tcPr>
            <w:tcW w:w="5048" w:type="dxa"/>
            <w:tcBorders>
              <w:top w:val="nil"/>
              <w:left w:val="single" w:sz="4" w:space="0" w:color="000000"/>
              <w:bottom w:val="nil"/>
              <w:right w:val="nil"/>
            </w:tcBorders>
          </w:tcPr>
          <w:p w14:paraId="700F944A" w14:textId="77777777" w:rsidR="002A1745" w:rsidRPr="00F92647" w:rsidRDefault="002A1745" w:rsidP="00D13AA0">
            <w:pPr>
              <w:shd w:val="clear" w:color="auto" w:fill="FFFFFF"/>
              <w:rPr>
                <w:color w:val="000000"/>
              </w:rPr>
            </w:pPr>
          </w:p>
        </w:tc>
        <w:tc>
          <w:tcPr>
            <w:tcW w:w="1939" w:type="dxa"/>
          </w:tcPr>
          <w:p w14:paraId="700F944B" w14:textId="77777777" w:rsidR="002A1745" w:rsidRPr="00F92647" w:rsidRDefault="002A1745" w:rsidP="00D13AA0">
            <w:pPr>
              <w:shd w:val="clear" w:color="auto" w:fill="FFFFFF"/>
              <w:rPr>
                <w:color w:val="000000"/>
              </w:rPr>
            </w:pPr>
          </w:p>
        </w:tc>
      </w:tr>
      <w:tr w:rsidR="002A1745" w:rsidRPr="00F92647" w14:paraId="700F9455" w14:textId="77777777" w:rsidTr="00D13AA0">
        <w:trPr>
          <w:trHeight w:val="267"/>
        </w:trPr>
        <w:tc>
          <w:tcPr>
            <w:tcW w:w="582" w:type="dxa"/>
            <w:tcBorders>
              <w:top w:val="single" w:sz="4" w:space="0" w:color="000000"/>
              <w:left w:val="single" w:sz="4" w:space="0" w:color="000000"/>
              <w:bottom w:val="single" w:sz="4" w:space="0" w:color="000000"/>
              <w:right w:val="nil"/>
            </w:tcBorders>
            <w:hideMark/>
          </w:tcPr>
          <w:p w14:paraId="700F944D" w14:textId="77777777" w:rsidR="002A1745" w:rsidRPr="00F92647" w:rsidRDefault="002A1745" w:rsidP="00D13AA0">
            <w:pPr>
              <w:shd w:val="clear" w:color="auto" w:fill="FFFFFF"/>
              <w:rPr>
                <w:color w:val="000000"/>
              </w:rPr>
            </w:pPr>
            <w:r w:rsidRPr="00F92647">
              <w:rPr>
                <w:color w:val="000000"/>
              </w:rPr>
              <w:t>11.</w:t>
            </w:r>
          </w:p>
        </w:tc>
        <w:tc>
          <w:tcPr>
            <w:tcW w:w="1293" w:type="dxa"/>
            <w:vMerge/>
            <w:tcBorders>
              <w:top w:val="single" w:sz="4" w:space="0" w:color="000000"/>
              <w:left w:val="single" w:sz="4" w:space="0" w:color="000000"/>
              <w:bottom w:val="single" w:sz="4" w:space="0" w:color="auto"/>
              <w:right w:val="nil"/>
            </w:tcBorders>
            <w:vAlign w:val="center"/>
            <w:hideMark/>
          </w:tcPr>
          <w:p w14:paraId="700F944E" w14:textId="77777777" w:rsidR="002A1745" w:rsidRPr="00F92647" w:rsidRDefault="002A1745" w:rsidP="00D13AA0">
            <w:pPr>
              <w:shd w:val="clear" w:color="auto" w:fill="FFFFFF"/>
              <w:rPr>
                <w:color w:val="000000"/>
              </w:rPr>
            </w:pPr>
          </w:p>
        </w:tc>
        <w:tc>
          <w:tcPr>
            <w:tcW w:w="2644" w:type="dxa"/>
            <w:tcBorders>
              <w:top w:val="single" w:sz="4" w:space="0" w:color="000000"/>
              <w:left w:val="single" w:sz="4" w:space="0" w:color="000000"/>
              <w:bottom w:val="single" w:sz="4" w:space="0" w:color="000000"/>
              <w:right w:val="nil"/>
            </w:tcBorders>
            <w:hideMark/>
          </w:tcPr>
          <w:p w14:paraId="700F944F" w14:textId="77777777" w:rsidR="002A1745" w:rsidRPr="00F92647" w:rsidRDefault="002A1745" w:rsidP="00D13AA0">
            <w:pPr>
              <w:shd w:val="clear" w:color="auto" w:fill="FFFFFF"/>
              <w:rPr>
                <w:color w:val="000000"/>
              </w:rPr>
            </w:pPr>
            <w:r w:rsidRPr="00F92647">
              <w:rPr>
                <w:color w:val="000000"/>
              </w:rPr>
              <w:t>«Коврик»</w:t>
            </w:r>
          </w:p>
        </w:tc>
        <w:tc>
          <w:tcPr>
            <w:tcW w:w="6947" w:type="dxa"/>
            <w:tcBorders>
              <w:top w:val="single" w:sz="4" w:space="0" w:color="000000"/>
              <w:left w:val="single" w:sz="4" w:space="0" w:color="000000"/>
              <w:bottom w:val="single" w:sz="4" w:space="0" w:color="000000"/>
              <w:right w:val="nil"/>
            </w:tcBorders>
            <w:hideMark/>
          </w:tcPr>
          <w:p w14:paraId="700F9450" w14:textId="77777777" w:rsidR="002A1745" w:rsidRPr="00F92647" w:rsidRDefault="002A1745" w:rsidP="00D13AA0">
            <w:pPr>
              <w:shd w:val="clear" w:color="auto" w:fill="FFFFFF"/>
              <w:rPr>
                <w:color w:val="000000"/>
              </w:rPr>
            </w:pPr>
            <w:r w:rsidRPr="00F92647">
              <w:rPr>
                <w:color w:val="000000"/>
              </w:rPr>
              <w:t>Учить плети коврики из бумаги.</w:t>
            </w:r>
          </w:p>
        </w:tc>
        <w:tc>
          <w:tcPr>
            <w:tcW w:w="3687" w:type="dxa"/>
            <w:tcBorders>
              <w:top w:val="single" w:sz="4" w:space="0" w:color="000000"/>
              <w:left w:val="single" w:sz="4" w:space="0" w:color="000000"/>
              <w:bottom w:val="single" w:sz="4" w:space="0" w:color="000000"/>
              <w:right w:val="nil"/>
            </w:tcBorders>
            <w:hideMark/>
          </w:tcPr>
          <w:p w14:paraId="700F9451" w14:textId="77777777" w:rsidR="002A1745" w:rsidRPr="00F92647" w:rsidRDefault="002A1745" w:rsidP="00D13AA0">
            <w:pPr>
              <w:shd w:val="clear" w:color="auto" w:fill="FFFFFF"/>
              <w:rPr>
                <w:color w:val="000000"/>
              </w:rPr>
            </w:pPr>
            <w:r w:rsidRPr="00F92647">
              <w:rPr>
                <w:color w:val="000000"/>
              </w:rPr>
              <w:t>Занятие 18</w:t>
            </w:r>
          </w:p>
          <w:p w14:paraId="700F9452" w14:textId="77777777" w:rsidR="002A1745" w:rsidRPr="00F92647" w:rsidRDefault="002A1745" w:rsidP="00D13AA0">
            <w:pPr>
              <w:shd w:val="clear" w:color="auto" w:fill="FFFFFF"/>
              <w:rPr>
                <w:color w:val="000000"/>
              </w:rPr>
            </w:pPr>
            <w:r w:rsidRPr="00F92647">
              <w:rPr>
                <w:color w:val="000000"/>
              </w:rPr>
              <w:t>стр. 101</w:t>
            </w:r>
          </w:p>
        </w:tc>
        <w:tc>
          <w:tcPr>
            <w:tcW w:w="5048" w:type="dxa"/>
            <w:tcBorders>
              <w:top w:val="nil"/>
              <w:left w:val="single" w:sz="4" w:space="0" w:color="000000"/>
              <w:bottom w:val="nil"/>
              <w:right w:val="nil"/>
            </w:tcBorders>
          </w:tcPr>
          <w:p w14:paraId="700F9453" w14:textId="77777777" w:rsidR="002A1745" w:rsidRPr="00F92647" w:rsidRDefault="002A1745" w:rsidP="00D13AA0">
            <w:pPr>
              <w:shd w:val="clear" w:color="auto" w:fill="FFFFFF"/>
              <w:rPr>
                <w:color w:val="000000"/>
              </w:rPr>
            </w:pPr>
          </w:p>
        </w:tc>
        <w:tc>
          <w:tcPr>
            <w:tcW w:w="1939" w:type="dxa"/>
          </w:tcPr>
          <w:p w14:paraId="700F9454" w14:textId="77777777" w:rsidR="002A1745" w:rsidRPr="00F92647" w:rsidRDefault="002A1745" w:rsidP="00D13AA0">
            <w:pPr>
              <w:shd w:val="clear" w:color="auto" w:fill="FFFFFF"/>
              <w:rPr>
                <w:color w:val="000000"/>
              </w:rPr>
            </w:pPr>
          </w:p>
        </w:tc>
      </w:tr>
      <w:tr w:rsidR="002A1745" w:rsidRPr="00F92647" w14:paraId="700F945E" w14:textId="77777777" w:rsidTr="00D13AA0">
        <w:trPr>
          <w:trHeight w:val="562"/>
        </w:trPr>
        <w:tc>
          <w:tcPr>
            <w:tcW w:w="582" w:type="dxa"/>
            <w:tcBorders>
              <w:top w:val="single" w:sz="4" w:space="0" w:color="000000"/>
              <w:left w:val="single" w:sz="4" w:space="0" w:color="000000"/>
              <w:bottom w:val="single" w:sz="4" w:space="0" w:color="auto"/>
              <w:right w:val="nil"/>
            </w:tcBorders>
            <w:hideMark/>
          </w:tcPr>
          <w:p w14:paraId="700F9456" w14:textId="77777777" w:rsidR="002A1745" w:rsidRPr="00F92647" w:rsidRDefault="002A1745" w:rsidP="00D13AA0">
            <w:pPr>
              <w:shd w:val="clear" w:color="auto" w:fill="FFFFFF"/>
              <w:rPr>
                <w:color w:val="000000"/>
              </w:rPr>
            </w:pPr>
            <w:r w:rsidRPr="00F92647">
              <w:rPr>
                <w:color w:val="000000"/>
              </w:rPr>
              <w:t>12.</w:t>
            </w:r>
          </w:p>
        </w:tc>
        <w:tc>
          <w:tcPr>
            <w:tcW w:w="1293" w:type="dxa"/>
            <w:tcBorders>
              <w:top w:val="single" w:sz="4" w:space="0" w:color="000000"/>
              <w:left w:val="single" w:sz="4" w:space="0" w:color="000000"/>
              <w:bottom w:val="single" w:sz="4" w:space="0" w:color="auto"/>
              <w:right w:val="nil"/>
            </w:tcBorders>
            <w:vAlign w:val="center"/>
            <w:hideMark/>
          </w:tcPr>
          <w:p w14:paraId="700F9457" w14:textId="77777777" w:rsidR="002A1745" w:rsidRPr="00F92647" w:rsidRDefault="002A1745" w:rsidP="00D13AA0">
            <w:pPr>
              <w:shd w:val="clear" w:color="auto" w:fill="FFFFFF"/>
              <w:rPr>
                <w:color w:val="000000"/>
              </w:rPr>
            </w:pPr>
            <w:r w:rsidRPr="00F92647">
              <w:rPr>
                <w:color w:val="000000"/>
              </w:rPr>
              <w:t>Февраль</w:t>
            </w:r>
          </w:p>
        </w:tc>
        <w:tc>
          <w:tcPr>
            <w:tcW w:w="2644" w:type="dxa"/>
            <w:tcBorders>
              <w:top w:val="single" w:sz="4" w:space="0" w:color="000000"/>
              <w:left w:val="single" w:sz="4" w:space="0" w:color="000000"/>
              <w:bottom w:val="single" w:sz="4" w:space="0" w:color="auto"/>
              <w:right w:val="nil"/>
            </w:tcBorders>
            <w:hideMark/>
          </w:tcPr>
          <w:p w14:paraId="700F9458" w14:textId="77777777" w:rsidR="002A1745" w:rsidRPr="00F92647" w:rsidRDefault="002A1745" w:rsidP="00D13AA0">
            <w:pPr>
              <w:shd w:val="clear" w:color="auto" w:fill="FFFFFF"/>
              <w:rPr>
                <w:color w:val="000000"/>
              </w:rPr>
            </w:pPr>
            <w:r w:rsidRPr="00F92647">
              <w:rPr>
                <w:color w:val="000000"/>
              </w:rPr>
              <w:t>«Стол и стул»</w:t>
            </w:r>
          </w:p>
        </w:tc>
        <w:tc>
          <w:tcPr>
            <w:tcW w:w="6947" w:type="dxa"/>
            <w:tcBorders>
              <w:top w:val="single" w:sz="4" w:space="0" w:color="000000"/>
              <w:left w:val="single" w:sz="4" w:space="0" w:color="000000"/>
              <w:bottom w:val="single" w:sz="4" w:space="0" w:color="auto"/>
              <w:right w:val="nil"/>
            </w:tcBorders>
            <w:hideMark/>
          </w:tcPr>
          <w:p w14:paraId="700F9459" w14:textId="77777777" w:rsidR="002A1745" w:rsidRPr="00F92647" w:rsidRDefault="002A1745" w:rsidP="00D13AA0">
            <w:pPr>
              <w:shd w:val="clear" w:color="auto" w:fill="FFFFFF"/>
              <w:rPr>
                <w:color w:val="000000"/>
              </w:rPr>
            </w:pPr>
            <w:r w:rsidRPr="00F92647">
              <w:rPr>
                <w:color w:val="000000"/>
              </w:rPr>
              <w:t>Умение конструировать стол и стул по рисунку.</w:t>
            </w:r>
          </w:p>
        </w:tc>
        <w:tc>
          <w:tcPr>
            <w:tcW w:w="3687" w:type="dxa"/>
            <w:tcBorders>
              <w:top w:val="single" w:sz="4" w:space="0" w:color="000000"/>
              <w:left w:val="single" w:sz="4" w:space="0" w:color="000000"/>
              <w:bottom w:val="single" w:sz="4" w:space="0" w:color="auto"/>
              <w:right w:val="nil"/>
            </w:tcBorders>
            <w:hideMark/>
          </w:tcPr>
          <w:p w14:paraId="700F945A" w14:textId="77777777" w:rsidR="002A1745" w:rsidRPr="00F92647" w:rsidRDefault="002A1745" w:rsidP="00D13AA0">
            <w:pPr>
              <w:shd w:val="clear" w:color="auto" w:fill="FFFFFF"/>
              <w:rPr>
                <w:color w:val="000000"/>
              </w:rPr>
            </w:pPr>
            <w:r w:rsidRPr="00F92647">
              <w:rPr>
                <w:color w:val="000000"/>
              </w:rPr>
              <w:t>Занятие 9</w:t>
            </w:r>
          </w:p>
          <w:p w14:paraId="700F945B" w14:textId="77777777" w:rsidR="002A1745" w:rsidRPr="00F92647" w:rsidRDefault="002A1745" w:rsidP="00D13AA0">
            <w:pPr>
              <w:shd w:val="clear" w:color="auto" w:fill="FFFFFF"/>
              <w:rPr>
                <w:color w:val="000000"/>
              </w:rPr>
            </w:pPr>
            <w:r w:rsidRPr="00F92647">
              <w:rPr>
                <w:color w:val="000000"/>
              </w:rPr>
              <w:t>Стр. 98</w:t>
            </w:r>
          </w:p>
        </w:tc>
        <w:tc>
          <w:tcPr>
            <w:tcW w:w="5048" w:type="dxa"/>
            <w:tcBorders>
              <w:top w:val="nil"/>
              <w:left w:val="single" w:sz="4" w:space="0" w:color="000000"/>
              <w:bottom w:val="nil"/>
              <w:right w:val="nil"/>
            </w:tcBorders>
          </w:tcPr>
          <w:p w14:paraId="700F945C" w14:textId="77777777" w:rsidR="002A1745" w:rsidRPr="00F92647" w:rsidRDefault="002A1745" w:rsidP="00D13AA0">
            <w:pPr>
              <w:shd w:val="clear" w:color="auto" w:fill="FFFFFF"/>
              <w:rPr>
                <w:color w:val="000000"/>
              </w:rPr>
            </w:pPr>
          </w:p>
        </w:tc>
        <w:tc>
          <w:tcPr>
            <w:tcW w:w="1939" w:type="dxa"/>
          </w:tcPr>
          <w:p w14:paraId="700F945D" w14:textId="77777777" w:rsidR="002A1745" w:rsidRPr="00F92647" w:rsidRDefault="002A1745" w:rsidP="00D13AA0">
            <w:pPr>
              <w:shd w:val="clear" w:color="auto" w:fill="FFFFFF"/>
              <w:rPr>
                <w:color w:val="000000"/>
              </w:rPr>
            </w:pPr>
          </w:p>
        </w:tc>
      </w:tr>
      <w:tr w:rsidR="002A1745" w:rsidRPr="00F92647" w14:paraId="700F9467" w14:textId="77777777" w:rsidTr="00D13AA0">
        <w:trPr>
          <w:trHeight w:val="70"/>
        </w:trPr>
        <w:tc>
          <w:tcPr>
            <w:tcW w:w="582" w:type="dxa"/>
            <w:tcBorders>
              <w:top w:val="single" w:sz="4" w:space="0" w:color="auto"/>
              <w:left w:val="single" w:sz="4" w:space="0" w:color="000000"/>
              <w:bottom w:val="single" w:sz="4" w:space="0" w:color="000000"/>
              <w:right w:val="nil"/>
            </w:tcBorders>
            <w:hideMark/>
          </w:tcPr>
          <w:p w14:paraId="700F945F" w14:textId="77777777" w:rsidR="002A1745" w:rsidRPr="00F92647" w:rsidRDefault="002A1745" w:rsidP="00D13AA0">
            <w:pPr>
              <w:shd w:val="clear" w:color="auto" w:fill="FFFFFF"/>
              <w:rPr>
                <w:color w:val="000000"/>
              </w:rPr>
            </w:pPr>
            <w:r w:rsidRPr="00F92647">
              <w:rPr>
                <w:color w:val="000000"/>
              </w:rPr>
              <w:t>13.</w:t>
            </w:r>
          </w:p>
        </w:tc>
        <w:tc>
          <w:tcPr>
            <w:tcW w:w="1293" w:type="dxa"/>
            <w:tcBorders>
              <w:top w:val="single" w:sz="4" w:space="0" w:color="auto"/>
              <w:left w:val="single" w:sz="4" w:space="0" w:color="000000"/>
              <w:bottom w:val="single" w:sz="4" w:space="0" w:color="000000"/>
              <w:right w:val="nil"/>
            </w:tcBorders>
            <w:vAlign w:val="center"/>
          </w:tcPr>
          <w:p w14:paraId="700F9460" w14:textId="77777777" w:rsidR="002A1745" w:rsidRPr="00F92647" w:rsidRDefault="002A1745" w:rsidP="00D13AA0">
            <w:pPr>
              <w:shd w:val="clear" w:color="auto" w:fill="FFFFFF"/>
              <w:rPr>
                <w:color w:val="000000"/>
              </w:rPr>
            </w:pPr>
          </w:p>
        </w:tc>
        <w:tc>
          <w:tcPr>
            <w:tcW w:w="2644" w:type="dxa"/>
            <w:tcBorders>
              <w:top w:val="single" w:sz="4" w:space="0" w:color="auto"/>
              <w:left w:val="single" w:sz="4" w:space="0" w:color="000000"/>
              <w:bottom w:val="single" w:sz="4" w:space="0" w:color="000000"/>
              <w:right w:val="nil"/>
            </w:tcBorders>
            <w:hideMark/>
          </w:tcPr>
          <w:p w14:paraId="700F9461" w14:textId="77777777" w:rsidR="002A1745" w:rsidRPr="00F92647" w:rsidRDefault="002A1745" w:rsidP="00D13AA0">
            <w:pPr>
              <w:shd w:val="clear" w:color="auto" w:fill="FFFFFF"/>
              <w:rPr>
                <w:color w:val="000000"/>
              </w:rPr>
            </w:pPr>
            <w:r w:rsidRPr="00F92647">
              <w:rPr>
                <w:color w:val="000000"/>
              </w:rPr>
              <w:t>«Закладка»</w:t>
            </w:r>
          </w:p>
        </w:tc>
        <w:tc>
          <w:tcPr>
            <w:tcW w:w="6947" w:type="dxa"/>
            <w:tcBorders>
              <w:top w:val="single" w:sz="4" w:space="0" w:color="auto"/>
              <w:left w:val="single" w:sz="4" w:space="0" w:color="000000"/>
              <w:bottom w:val="single" w:sz="4" w:space="0" w:color="000000"/>
              <w:right w:val="nil"/>
            </w:tcBorders>
            <w:hideMark/>
          </w:tcPr>
          <w:p w14:paraId="700F9462" w14:textId="77777777" w:rsidR="002A1745" w:rsidRPr="00F92647" w:rsidRDefault="002A1745" w:rsidP="00D13AA0">
            <w:pPr>
              <w:shd w:val="clear" w:color="auto" w:fill="FFFFFF"/>
              <w:rPr>
                <w:color w:val="000000"/>
              </w:rPr>
            </w:pPr>
            <w:r w:rsidRPr="00F92647">
              <w:rPr>
                <w:color w:val="000000"/>
              </w:rPr>
              <w:t>Учит переплетать узкую основу и нарезать более узкие полоски.</w:t>
            </w:r>
          </w:p>
        </w:tc>
        <w:tc>
          <w:tcPr>
            <w:tcW w:w="3687" w:type="dxa"/>
            <w:tcBorders>
              <w:top w:val="single" w:sz="4" w:space="0" w:color="auto"/>
              <w:left w:val="single" w:sz="4" w:space="0" w:color="000000"/>
              <w:bottom w:val="single" w:sz="4" w:space="0" w:color="000000"/>
              <w:right w:val="nil"/>
            </w:tcBorders>
            <w:hideMark/>
          </w:tcPr>
          <w:p w14:paraId="700F9463" w14:textId="77777777" w:rsidR="002A1745" w:rsidRPr="00F92647" w:rsidRDefault="002A1745" w:rsidP="00D13AA0">
            <w:pPr>
              <w:shd w:val="clear" w:color="auto" w:fill="FFFFFF"/>
              <w:rPr>
                <w:color w:val="000000"/>
              </w:rPr>
            </w:pPr>
            <w:r w:rsidRPr="00F92647">
              <w:rPr>
                <w:color w:val="000000"/>
              </w:rPr>
              <w:t>Занятие 19</w:t>
            </w:r>
          </w:p>
          <w:p w14:paraId="700F9464" w14:textId="77777777" w:rsidR="002A1745" w:rsidRPr="00F92647" w:rsidRDefault="002A1745" w:rsidP="00D13AA0">
            <w:pPr>
              <w:shd w:val="clear" w:color="auto" w:fill="FFFFFF"/>
              <w:rPr>
                <w:color w:val="000000"/>
              </w:rPr>
            </w:pPr>
            <w:r w:rsidRPr="00F92647">
              <w:rPr>
                <w:color w:val="000000"/>
              </w:rPr>
              <w:t>стр. 102</w:t>
            </w:r>
          </w:p>
        </w:tc>
        <w:tc>
          <w:tcPr>
            <w:tcW w:w="5048" w:type="dxa"/>
            <w:tcBorders>
              <w:top w:val="nil"/>
              <w:left w:val="single" w:sz="4" w:space="0" w:color="000000"/>
              <w:bottom w:val="nil"/>
              <w:right w:val="nil"/>
            </w:tcBorders>
          </w:tcPr>
          <w:p w14:paraId="700F9465" w14:textId="77777777" w:rsidR="002A1745" w:rsidRPr="00F92647" w:rsidRDefault="002A1745" w:rsidP="00D13AA0">
            <w:pPr>
              <w:shd w:val="clear" w:color="auto" w:fill="FFFFFF"/>
              <w:rPr>
                <w:color w:val="000000"/>
              </w:rPr>
            </w:pPr>
          </w:p>
        </w:tc>
        <w:tc>
          <w:tcPr>
            <w:tcW w:w="1939" w:type="dxa"/>
          </w:tcPr>
          <w:p w14:paraId="700F9466" w14:textId="77777777" w:rsidR="002A1745" w:rsidRPr="00F92647" w:rsidRDefault="002A1745" w:rsidP="00D13AA0">
            <w:pPr>
              <w:shd w:val="clear" w:color="auto" w:fill="FFFFFF"/>
              <w:rPr>
                <w:color w:val="000000"/>
              </w:rPr>
            </w:pPr>
          </w:p>
        </w:tc>
      </w:tr>
      <w:tr w:rsidR="002A1745" w:rsidRPr="00F92647" w14:paraId="700F9470" w14:textId="77777777" w:rsidTr="00D13AA0">
        <w:trPr>
          <w:trHeight w:val="562"/>
        </w:trPr>
        <w:tc>
          <w:tcPr>
            <w:tcW w:w="582" w:type="dxa"/>
            <w:tcBorders>
              <w:top w:val="single" w:sz="4" w:space="0" w:color="000000"/>
              <w:left w:val="single" w:sz="4" w:space="0" w:color="000000"/>
              <w:bottom w:val="single" w:sz="4" w:space="0" w:color="000000"/>
              <w:right w:val="nil"/>
            </w:tcBorders>
            <w:hideMark/>
          </w:tcPr>
          <w:p w14:paraId="700F9468" w14:textId="77777777" w:rsidR="002A1745" w:rsidRPr="00F92647" w:rsidRDefault="002A1745" w:rsidP="00D13AA0">
            <w:pPr>
              <w:shd w:val="clear" w:color="auto" w:fill="FFFFFF"/>
              <w:rPr>
                <w:color w:val="000000"/>
              </w:rPr>
            </w:pPr>
            <w:r w:rsidRPr="00F92647">
              <w:rPr>
                <w:color w:val="000000"/>
              </w:rPr>
              <w:lastRenderedPageBreak/>
              <w:t>14.</w:t>
            </w:r>
          </w:p>
        </w:tc>
        <w:tc>
          <w:tcPr>
            <w:tcW w:w="1293" w:type="dxa"/>
            <w:vMerge w:val="restart"/>
            <w:tcBorders>
              <w:top w:val="single" w:sz="4" w:space="0" w:color="000000"/>
              <w:left w:val="single" w:sz="4" w:space="0" w:color="000000"/>
              <w:bottom w:val="single" w:sz="4" w:space="0" w:color="000000"/>
              <w:right w:val="nil"/>
            </w:tcBorders>
            <w:vAlign w:val="center"/>
            <w:hideMark/>
          </w:tcPr>
          <w:p w14:paraId="700F9469" w14:textId="77777777" w:rsidR="002A1745" w:rsidRPr="00F92647" w:rsidRDefault="002A1745" w:rsidP="00D13AA0">
            <w:pPr>
              <w:shd w:val="clear" w:color="auto" w:fill="FFFFFF"/>
              <w:rPr>
                <w:color w:val="000000"/>
              </w:rPr>
            </w:pPr>
            <w:r w:rsidRPr="00F92647">
              <w:rPr>
                <w:color w:val="000000"/>
              </w:rPr>
              <w:t>Март</w:t>
            </w:r>
          </w:p>
        </w:tc>
        <w:tc>
          <w:tcPr>
            <w:tcW w:w="2644" w:type="dxa"/>
            <w:tcBorders>
              <w:top w:val="single" w:sz="4" w:space="0" w:color="000000"/>
              <w:left w:val="single" w:sz="4" w:space="0" w:color="000000"/>
              <w:bottom w:val="single" w:sz="4" w:space="0" w:color="000000"/>
              <w:right w:val="nil"/>
            </w:tcBorders>
            <w:hideMark/>
          </w:tcPr>
          <w:p w14:paraId="700F946A" w14:textId="77777777" w:rsidR="002A1745" w:rsidRPr="00F92647" w:rsidRDefault="002A1745" w:rsidP="00D13AA0">
            <w:pPr>
              <w:shd w:val="clear" w:color="auto" w:fill="FFFFFF"/>
              <w:rPr>
                <w:color w:val="000000"/>
              </w:rPr>
            </w:pPr>
            <w:r w:rsidRPr="00F92647">
              <w:rPr>
                <w:color w:val="000000"/>
              </w:rPr>
              <w:t xml:space="preserve"> «Корабль»</w:t>
            </w:r>
          </w:p>
        </w:tc>
        <w:tc>
          <w:tcPr>
            <w:tcW w:w="6947" w:type="dxa"/>
            <w:tcBorders>
              <w:top w:val="single" w:sz="4" w:space="0" w:color="000000"/>
              <w:left w:val="single" w:sz="4" w:space="0" w:color="000000"/>
              <w:bottom w:val="single" w:sz="4" w:space="0" w:color="000000"/>
              <w:right w:val="nil"/>
            </w:tcBorders>
            <w:hideMark/>
          </w:tcPr>
          <w:p w14:paraId="700F946B" w14:textId="77777777" w:rsidR="002A1745" w:rsidRPr="00F92647" w:rsidRDefault="002A1745" w:rsidP="00D13AA0">
            <w:pPr>
              <w:shd w:val="clear" w:color="auto" w:fill="FFFFFF"/>
              <w:rPr>
                <w:color w:val="000000"/>
              </w:rPr>
            </w:pPr>
            <w:r w:rsidRPr="00F92647">
              <w:rPr>
                <w:color w:val="000000"/>
              </w:rPr>
              <w:t>Учить конструировать по чертежу.</w:t>
            </w:r>
          </w:p>
        </w:tc>
        <w:tc>
          <w:tcPr>
            <w:tcW w:w="3687" w:type="dxa"/>
            <w:tcBorders>
              <w:top w:val="single" w:sz="4" w:space="0" w:color="000000"/>
              <w:left w:val="single" w:sz="4" w:space="0" w:color="000000"/>
              <w:bottom w:val="single" w:sz="4" w:space="0" w:color="000000"/>
              <w:right w:val="nil"/>
            </w:tcBorders>
            <w:hideMark/>
          </w:tcPr>
          <w:p w14:paraId="700F946C" w14:textId="77777777" w:rsidR="002A1745" w:rsidRPr="00F92647" w:rsidRDefault="002A1745" w:rsidP="00D13AA0">
            <w:pPr>
              <w:shd w:val="clear" w:color="auto" w:fill="FFFFFF"/>
              <w:rPr>
                <w:color w:val="000000"/>
              </w:rPr>
            </w:pPr>
            <w:r w:rsidRPr="00F92647">
              <w:rPr>
                <w:color w:val="000000"/>
              </w:rPr>
              <w:t>Занятие 11</w:t>
            </w:r>
          </w:p>
          <w:p w14:paraId="700F946D" w14:textId="77777777" w:rsidR="002A1745" w:rsidRPr="00F92647" w:rsidRDefault="002A1745" w:rsidP="00D13AA0">
            <w:pPr>
              <w:shd w:val="clear" w:color="auto" w:fill="FFFFFF"/>
              <w:rPr>
                <w:color w:val="000000"/>
              </w:rPr>
            </w:pPr>
            <w:r w:rsidRPr="00F92647">
              <w:rPr>
                <w:color w:val="000000"/>
              </w:rPr>
              <w:t>стр.98</w:t>
            </w:r>
          </w:p>
        </w:tc>
        <w:tc>
          <w:tcPr>
            <w:tcW w:w="5048" w:type="dxa"/>
            <w:tcBorders>
              <w:top w:val="nil"/>
              <w:left w:val="single" w:sz="4" w:space="0" w:color="000000"/>
              <w:bottom w:val="nil"/>
              <w:right w:val="nil"/>
            </w:tcBorders>
          </w:tcPr>
          <w:p w14:paraId="700F946E" w14:textId="77777777" w:rsidR="002A1745" w:rsidRPr="00F92647" w:rsidRDefault="002A1745" w:rsidP="00D13AA0">
            <w:pPr>
              <w:shd w:val="clear" w:color="auto" w:fill="FFFFFF"/>
              <w:rPr>
                <w:color w:val="000000"/>
              </w:rPr>
            </w:pPr>
          </w:p>
        </w:tc>
        <w:tc>
          <w:tcPr>
            <w:tcW w:w="1939" w:type="dxa"/>
          </w:tcPr>
          <w:p w14:paraId="700F946F" w14:textId="77777777" w:rsidR="002A1745" w:rsidRPr="00F92647" w:rsidRDefault="002A1745" w:rsidP="00D13AA0">
            <w:pPr>
              <w:shd w:val="clear" w:color="auto" w:fill="FFFFFF"/>
              <w:rPr>
                <w:color w:val="000000"/>
              </w:rPr>
            </w:pPr>
          </w:p>
        </w:tc>
      </w:tr>
      <w:tr w:rsidR="002A1745" w:rsidRPr="00F92647" w14:paraId="700F947A" w14:textId="77777777" w:rsidTr="00D13AA0">
        <w:trPr>
          <w:trHeight w:val="557"/>
        </w:trPr>
        <w:tc>
          <w:tcPr>
            <w:tcW w:w="582" w:type="dxa"/>
            <w:tcBorders>
              <w:top w:val="single" w:sz="4" w:space="0" w:color="000000"/>
              <w:left w:val="single" w:sz="4" w:space="0" w:color="000000"/>
              <w:bottom w:val="single" w:sz="4" w:space="0" w:color="000000"/>
              <w:right w:val="nil"/>
            </w:tcBorders>
            <w:hideMark/>
          </w:tcPr>
          <w:p w14:paraId="700F9471" w14:textId="77777777" w:rsidR="002A1745" w:rsidRPr="00F92647" w:rsidRDefault="002A1745" w:rsidP="00D13AA0">
            <w:pPr>
              <w:shd w:val="clear" w:color="auto" w:fill="FFFFFF"/>
              <w:rPr>
                <w:color w:val="000000"/>
              </w:rPr>
            </w:pPr>
            <w:r w:rsidRPr="00F92647">
              <w:rPr>
                <w:color w:val="000000"/>
              </w:rPr>
              <w:t>15.</w:t>
            </w:r>
          </w:p>
        </w:tc>
        <w:tc>
          <w:tcPr>
            <w:tcW w:w="1293" w:type="dxa"/>
            <w:vMerge/>
            <w:tcBorders>
              <w:top w:val="single" w:sz="4" w:space="0" w:color="000000"/>
              <w:left w:val="single" w:sz="4" w:space="0" w:color="000000"/>
              <w:bottom w:val="single" w:sz="4" w:space="0" w:color="000000"/>
              <w:right w:val="nil"/>
            </w:tcBorders>
            <w:vAlign w:val="center"/>
            <w:hideMark/>
          </w:tcPr>
          <w:p w14:paraId="700F9472" w14:textId="77777777" w:rsidR="002A1745" w:rsidRPr="00F92647" w:rsidRDefault="002A1745" w:rsidP="00D13AA0">
            <w:pPr>
              <w:shd w:val="clear" w:color="auto" w:fill="FFFFFF"/>
              <w:rPr>
                <w:color w:val="000000"/>
              </w:rPr>
            </w:pPr>
          </w:p>
        </w:tc>
        <w:tc>
          <w:tcPr>
            <w:tcW w:w="2644" w:type="dxa"/>
            <w:tcBorders>
              <w:top w:val="single" w:sz="4" w:space="0" w:color="000000"/>
              <w:left w:val="single" w:sz="4" w:space="0" w:color="000000"/>
              <w:bottom w:val="single" w:sz="4" w:space="0" w:color="000000"/>
              <w:right w:val="nil"/>
            </w:tcBorders>
          </w:tcPr>
          <w:p w14:paraId="700F9473" w14:textId="77777777" w:rsidR="002A1745" w:rsidRPr="00F92647" w:rsidRDefault="002A1745" w:rsidP="00D13AA0">
            <w:pPr>
              <w:shd w:val="clear" w:color="auto" w:fill="FFFFFF"/>
              <w:rPr>
                <w:color w:val="000000"/>
              </w:rPr>
            </w:pPr>
            <w:r w:rsidRPr="00F92647">
              <w:rPr>
                <w:color w:val="000000"/>
              </w:rPr>
              <w:t xml:space="preserve"> «Дорожные знаки»</w:t>
            </w:r>
          </w:p>
          <w:p w14:paraId="700F9474" w14:textId="77777777" w:rsidR="002A1745" w:rsidRPr="00F92647" w:rsidRDefault="002A1745" w:rsidP="00D13AA0">
            <w:pPr>
              <w:shd w:val="clear" w:color="auto" w:fill="FFFFFF"/>
              <w:rPr>
                <w:color w:val="000000"/>
              </w:rPr>
            </w:pPr>
          </w:p>
        </w:tc>
        <w:tc>
          <w:tcPr>
            <w:tcW w:w="6947" w:type="dxa"/>
            <w:tcBorders>
              <w:top w:val="single" w:sz="4" w:space="0" w:color="000000"/>
              <w:left w:val="single" w:sz="4" w:space="0" w:color="000000"/>
              <w:bottom w:val="single" w:sz="4" w:space="0" w:color="000000"/>
              <w:right w:val="nil"/>
            </w:tcBorders>
            <w:hideMark/>
          </w:tcPr>
          <w:p w14:paraId="700F9475" w14:textId="77777777" w:rsidR="002A1745" w:rsidRPr="00F92647" w:rsidRDefault="002A1745" w:rsidP="00D13AA0">
            <w:pPr>
              <w:shd w:val="clear" w:color="auto" w:fill="FFFFFF"/>
              <w:rPr>
                <w:color w:val="000000"/>
              </w:rPr>
            </w:pPr>
            <w:r w:rsidRPr="00F92647">
              <w:rPr>
                <w:color w:val="000000"/>
              </w:rPr>
              <w:t>Научить приему изготовления бумажных трубочек</w:t>
            </w:r>
          </w:p>
        </w:tc>
        <w:tc>
          <w:tcPr>
            <w:tcW w:w="3687" w:type="dxa"/>
            <w:tcBorders>
              <w:top w:val="single" w:sz="4" w:space="0" w:color="000000"/>
              <w:left w:val="single" w:sz="4" w:space="0" w:color="000000"/>
              <w:bottom w:val="single" w:sz="4" w:space="0" w:color="000000"/>
              <w:right w:val="nil"/>
            </w:tcBorders>
            <w:hideMark/>
          </w:tcPr>
          <w:p w14:paraId="700F9476" w14:textId="77777777" w:rsidR="002A1745" w:rsidRPr="00F92647" w:rsidRDefault="002A1745" w:rsidP="00D13AA0">
            <w:pPr>
              <w:shd w:val="clear" w:color="auto" w:fill="FFFFFF"/>
              <w:rPr>
                <w:color w:val="000000"/>
              </w:rPr>
            </w:pPr>
            <w:r w:rsidRPr="00F92647">
              <w:rPr>
                <w:color w:val="000000"/>
              </w:rPr>
              <w:t>Занятие 20</w:t>
            </w:r>
          </w:p>
          <w:p w14:paraId="700F9477" w14:textId="77777777" w:rsidR="002A1745" w:rsidRPr="00F92647" w:rsidRDefault="002A1745" w:rsidP="00D13AA0">
            <w:pPr>
              <w:shd w:val="clear" w:color="auto" w:fill="FFFFFF"/>
              <w:rPr>
                <w:color w:val="000000"/>
              </w:rPr>
            </w:pPr>
            <w:r w:rsidRPr="00F92647">
              <w:rPr>
                <w:color w:val="000000"/>
              </w:rPr>
              <w:t>стр. 102</w:t>
            </w:r>
          </w:p>
        </w:tc>
        <w:tc>
          <w:tcPr>
            <w:tcW w:w="5048" w:type="dxa"/>
            <w:tcBorders>
              <w:top w:val="nil"/>
              <w:left w:val="single" w:sz="4" w:space="0" w:color="000000"/>
              <w:bottom w:val="nil"/>
              <w:right w:val="nil"/>
            </w:tcBorders>
          </w:tcPr>
          <w:p w14:paraId="700F9478" w14:textId="77777777" w:rsidR="002A1745" w:rsidRPr="00F92647" w:rsidRDefault="002A1745" w:rsidP="00D13AA0">
            <w:pPr>
              <w:shd w:val="clear" w:color="auto" w:fill="FFFFFF"/>
              <w:rPr>
                <w:color w:val="000000"/>
              </w:rPr>
            </w:pPr>
          </w:p>
        </w:tc>
        <w:tc>
          <w:tcPr>
            <w:tcW w:w="1939" w:type="dxa"/>
          </w:tcPr>
          <w:p w14:paraId="700F9479" w14:textId="77777777" w:rsidR="002A1745" w:rsidRPr="00F92647" w:rsidRDefault="002A1745" w:rsidP="00D13AA0">
            <w:pPr>
              <w:shd w:val="clear" w:color="auto" w:fill="FFFFFF"/>
              <w:rPr>
                <w:color w:val="000000"/>
              </w:rPr>
            </w:pPr>
          </w:p>
        </w:tc>
      </w:tr>
      <w:tr w:rsidR="002A1745" w:rsidRPr="00F92647" w14:paraId="700F9483" w14:textId="77777777" w:rsidTr="00D13AA0">
        <w:trPr>
          <w:trHeight w:val="551"/>
        </w:trPr>
        <w:tc>
          <w:tcPr>
            <w:tcW w:w="582" w:type="dxa"/>
            <w:tcBorders>
              <w:top w:val="single" w:sz="4" w:space="0" w:color="000000"/>
              <w:left w:val="single" w:sz="4" w:space="0" w:color="000000"/>
              <w:bottom w:val="single" w:sz="4" w:space="0" w:color="000000"/>
              <w:right w:val="nil"/>
            </w:tcBorders>
            <w:hideMark/>
          </w:tcPr>
          <w:p w14:paraId="700F947B" w14:textId="77777777" w:rsidR="002A1745" w:rsidRPr="00F92647" w:rsidRDefault="002A1745" w:rsidP="00D13AA0">
            <w:pPr>
              <w:shd w:val="clear" w:color="auto" w:fill="FFFFFF"/>
              <w:rPr>
                <w:color w:val="000000"/>
              </w:rPr>
            </w:pPr>
            <w:r w:rsidRPr="00F92647">
              <w:rPr>
                <w:color w:val="000000"/>
              </w:rPr>
              <w:t>16.</w:t>
            </w:r>
          </w:p>
        </w:tc>
        <w:tc>
          <w:tcPr>
            <w:tcW w:w="1293" w:type="dxa"/>
            <w:vMerge w:val="restart"/>
            <w:tcBorders>
              <w:top w:val="single" w:sz="4" w:space="0" w:color="000000"/>
              <w:left w:val="single" w:sz="4" w:space="0" w:color="000000"/>
              <w:bottom w:val="single" w:sz="4" w:space="0" w:color="000000"/>
              <w:right w:val="nil"/>
            </w:tcBorders>
            <w:vAlign w:val="center"/>
            <w:hideMark/>
          </w:tcPr>
          <w:p w14:paraId="700F947C" w14:textId="77777777" w:rsidR="002A1745" w:rsidRPr="00F92647" w:rsidRDefault="002A1745" w:rsidP="00D13AA0">
            <w:pPr>
              <w:shd w:val="clear" w:color="auto" w:fill="FFFFFF"/>
              <w:rPr>
                <w:color w:val="000000"/>
              </w:rPr>
            </w:pPr>
            <w:r w:rsidRPr="00F92647">
              <w:rPr>
                <w:color w:val="000000"/>
              </w:rPr>
              <w:t>Апрель</w:t>
            </w:r>
          </w:p>
        </w:tc>
        <w:tc>
          <w:tcPr>
            <w:tcW w:w="2644" w:type="dxa"/>
            <w:tcBorders>
              <w:top w:val="single" w:sz="4" w:space="0" w:color="000000"/>
              <w:left w:val="single" w:sz="4" w:space="0" w:color="000000"/>
              <w:bottom w:val="single" w:sz="4" w:space="0" w:color="000000"/>
              <w:right w:val="nil"/>
            </w:tcBorders>
            <w:hideMark/>
          </w:tcPr>
          <w:p w14:paraId="700F947D" w14:textId="77777777" w:rsidR="002A1745" w:rsidRPr="00F92647" w:rsidRDefault="002A1745" w:rsidP="00D13AA0">
            <w:pPr>
              <w:shd w:val="clear" w:color="auto" w:fill="FFFFFF"/>
              <w:rPr>
                <w:color w:val="000000"/>
              </w:rPr>
            </w:pPr>
            <w:r w:rsidRPr="00F92647">
              <w:rPr>
                <w:color w:val="000000"/>
              </w:rPr>
              <w:t>«Игрушки забавы»</w:t>
            </w:r>
          </w:p>
        </w:tc>
        <w:tc>
          <w:tcPr>
            <w:tcW w:w="6947" w:type="dxa"/>
            <w:tcBorders>
              <w:top w:val="single" w:sz="4" w:space="0" w:color="000000"/>
              <w:left w:val="single" w:sz="4" w:space="0" w:color="000000"/>
              <w:bottom w:val="single" w:sz="4" w:space="0" w:color="000000"/>
              <w:right w:val="nil"/>
            </w:tcBorders>
            <w:hideMark/>
          </w:tcPr>
          <w:p w14:paraId="700F947E" w14:textId="77777777" w:rsidR="002A1745" w:rsidRPr="00F92647" w:rsidRDefault="002A1745" w:rsidP="00D13AA0">
            <w:pPr>
              <w:shd w:val="clear" w:color="auto" w:fill="FFFFFF"/>
              <w:rPr>
                <w:color w:val="000000"/>
              </w:rPr>
            </w:pPr>
            <w:r w:rsidRPr="00F92647">
              <w:rPr>
                <w:color w:val="000000"/>
              </w:rPr>
              <w:t>Учить делать игрушки забавы для малышей (дергунчики)</w:t>
            </w:r>
          </w:p>
        </w:tc>
        <w:tc>
          <w:tcPr>
            <w:tcW w:w="3687" w:type="dxa"/>
            <w:tcBorders>
              <w:top w:val="single" w:sz="4" w:space="0" w:color="000000"/>
              <w:left w:val="single" w:sz="4" w:space="0" w:color="000000"/>
              <w:bottom w:val="single" w:sz="4" w:space="0" w:color="000000"/>
              <w:right w:val="nil"/>
            </w:tcBorders>
            <w:hideMark/>
          </w:tcPr>
          <w:p w14:paraId="700F947F" w14:textId="77777777" w:rsidR="002A1745" w:rsidRPr="00F92647" w:rsidRDefault="002A1745" w:rsidP="00D13AA0">
            <w:pPr>
              <w:shd w:val="clear" w:color="auto" w:fill="FFFFFF"/>
              <w:rPr>
                <w:color w:val="000000"/>
              </w:rPr>
            </w:pPr>
            <w:r w:rsidRPr="00F92647">
              <w:rPr>
                <w:color w:val="000000"/>
              </w:rPr>
              <w:t>Занятие 22</w:t>
            </w:r>
          </w:p>
          <w:p w14:paraId="700F9480" w14:textId="77777777" w:rsidR="002A1745" w:rsidRPr="00F92647" w:rsidRDefault="002A1745" w:rsidP="00D13AA0">
            <w:pPr>
              <w:shd w:val="clear" w:color="auto" w:fill="FFFFFF"/>
              <w:rPr>
                <w:color w:val="000000"/>
              </w:rPr>
            </w:pPr>
            <w:r w:rsidRPr="00F92647">
              <w:rPr>
                <w:color w:val="000000"/>
              </w:rPr>
              <w:t>стр. 103</w:t>
            </w:r>
          </w:p>
        </w:tc>
        <w:tc>
          <w:tcPr>
            <w:tcW w:w="5048" w:type="dxa"/>
            <w:tcBorders>
              <w:top w:val="nil"/>
              <w:left w:val="single" w:sz="4" w:space="0" w:color="000000"/>
              <w:bottom w:val="nil"/>
              <w:right w:val="nil"/>
            </w:tcBorders>
          </w:tcPr>
          <w:p w14:paraId="700F9481" w14:textId="77777777" w:rsidR="002A1745" w:rsidRPr="00F92647" w:rsidRDefault="002A1745" w:rsidP="00D13AA0">
            <w:pPr>
              <w:shd w:val="clear" w:color="auto" w:fill="FFFFFF"/>
              <w:rPr>
                <w:color w:val="000000"/>
              </w:rPr>
            </w:pPr>
          </w:p>
        </w:tc>
        <w:tc>
          <w:tcPr>
            <w:tcW w:w="1939" w:type="dxa"/>
          </w:tcPr>
          <w:p w14:paraId="700F9482" w14:textId="77777777" w:rsidR="002A1745" w:rsidRPr="00F92647" w:rsidRDefault="002A1745" w:rsidP="00D13AA0">
            <w:pPr>
              <w:shd w:val="clear" w:color="auto" w:fill="FFFFFF"/>
              <w:rPr>
                <w:color w:val="000000"/>
              </w:rPr>
            </w:pPr>
          </w:p>
        </w:tc>
      </w:tr>
      <w:tr w:rsidR="002A1745" w:rsidRPr="00F92647" w14:paraId="700F948C" w14:textId="77777777" w:rsidTr="00D13AA0">
        <w:trPr>
          <w:trHeight w:val="562"/>
        </w:trPr>
        <w:tc>
          <w:tcPr>
            <w:tcW w:w="582" w:type="dxa"/>
            <w:tcBorders>
              <w:top w:val="single" w:sz="4" w:space="0" w:color="000000"/>
              <w:left w:val="single" w:sz="4" w:space="0" w:color="000000"/>
              <w:bottom w:val="single" w:sz="4" w:space="0" w:color="000000"/>
              <w:right w:val="nil"/>
            </w:tcBorders>
            <w:hideMark/>
          </w:tcPr>
          <w:p w14:paraId="700F9484" w14:textId="77777777" w:rsidR="002A1745" w:rsidRPr="00F92647" w:rsidRDefault="002A1745" w:rsidP="00D13AA0">
            <w:pPr>
              <w:shd w:val="clear" w:color="auto" w:fill="FFFFFF"/>
              <w:rPr>
                <w:color w:val="000000"/>
              </w:rPr>
            </w:pPr>
            <w:r w:rsidRPr="00F92647">
              <w:rPr>
                <w:color w:val="000000"/>
              </w:rPr>
              <w:t>17.</w:t>
            </w:r>
          </w:p>
        </w:tc>
        <w:tc>
          <w:tcPr>
            <w:tcW w:w="1293" w:type="dxa"/>
            <w:vMerge/>
            <w:tcBorders>
              <w:top w:val="single" w:sz="4" w:space="0" w:color="000000"/>
              <w:left w:val="single" w:sz="4" w:space="0" w:color="000000"/>
              <w:bottom w:val="single" w:sz="4" w:space="0" w:color="000000"/>
              <w:right w:val="nil"/>
            </w:tcBorders>
            <w:vAlign w:val="center"/>
            <w:hideMark/>
          </w:tcPr>
          <w:p w14:paraId="700F9485" w14:textId="77777777" w:rsidR="002A1745" w:rsidRPr="00F92647" w:rsidRDefault="002A1745" w:rsidP="00D13AA0">
            <w:pPr>
              <w:shd w:val="clear" w:color="auto" w:fill="FFFFFF"/>
              <w:rPr>
                <w:color w:val="000000"/>
              </w:rPr>
            </w:pPr>
          </w:p>
        </w:tc>
        <w:tc>
          <w:tcPr>
            <w:tcW w:w="2644" w:type="dxa"/>
            <w:tcBorders>
              <w:top w:val="single" w:sz="4" w:space="0" w:color="000000"/>
              <w:left w:val="single" w:sz="4" w:space="0" w:color="000000"/>
              <w:bottom w:val="single" w:sz="4" w:space="0" w:color="000000"/>
              <w:right w:val="nil"/>
            </w:tcBorders>
            <w:hideMark/>
          </w:tcPr>
          <w:p w14:paraId="700F9486" w14:textId="77777777" w:rsidR="002A1745" w:rsidRPr="00F92647" w:rsidRDefault="002A1745" w:rsidP="00D13AA0">
            <w:pPr>
              <w:shd w:val="clear" w:color="auto" w:fill="FFFFFF"/>
              <w:rPr>
                <w:color w:val="000000"/>
              </w:rPr>
            </w:pPr>
            <w:r w:rsidRPr="00F92647">
              <w:rPr>
                <w:color w:val="000000"/>
              </w:rPr>
              <w:t>«Транспорт»</w:t>
            </w:r>
          </w:p>
        </w:tc>
        <w:tc>
          <w:tcPr>
            <w:tcW w:w="6947" w:type="dxa"/>
            <w:tcBorders>
              <w:top w:val="single" w:sz="4" w:space="0" w:color="000000"/>
              <w:left w:val="single" w:sz="4" w:space="0" w:color="000000"/>
              <w:bottom w:val="single" w:sz="4" w:space="0" w:color="000000"/>
              <w:right w:val="nil"/>
            </w:tcBorders>
            <w:hideMark/>
          </w:tcPr>
          <w:p w14:paraId="700F9487" w14:textId="77777777" w:rsidR="002A1745" w:rsidRPr="00F92647" w:rsidRDefault="002A1745" w:rsidP="00D13AA0">
            <w:pPr>
              <w:shd w:val="clear" w:color="auto" w:fill="FFFFFF"/>
              <w:rPr>
                <w:color w:val="000000"/>
              </w:rPr>
            </w:pPr>
            <w:r w:rsidRPr="00F92647">
              <w:rPr>
                <w:color w:val="000000"/>
              </w:rPr>
              <w:t>Учить делать разнообразный транспорт из мелких коробочек</w:t>
            </w:r>
          </w:p>
        </w:tc>
        <w:tc>
          <w:tcPr>
            <w:tcW w:w="3687" w:type="dxa"/>
            <w:tcBorders>
              <w:top w:val="single" w:sz="4" w:space="0" w:color="000000"/>
              <w:left w:val="single" w:sz="4" w:space="0" w:color="000000"/>
              <w:bottom w:val="single" w:sz="4" w:space="0" w:color="000000"/>
              <w:right w:val="nil"/>
            </w:tcBorders>
            <w:hideMark/>
          </w:tcPr>
          <w:p w14:paraId="700F9488" w14:textId="77777777" w:rsidR="002A1745" w:rsidRPr="00F92647" w:rsidRDefault="002A1745" w:rsidP="00D13AA0">
            <w:pPr>
              <w:shd w:val="clear" w:color="auto" w:fill="FFFFFF"/>
              <w:rPr>
                <w:color w:val="000000"/>
              </w:rPr>
            </w:pPr>
            <w:r w:rsidRPr="00F92647">
              <w:rPr>
                <w:color w:val="000000"/>
              </w:rPr>
              <w:t>Занятие 23</w:t>
            </w:r>
          </w:p>
          <w:p w14:paraId="700F9489" w14:textId="77777777" w:rsidR="002A1745" w:rsidRPr="00F92647" w:rsidRDefault="002A1745" w:rsidP="00D13AA0">
            <w:pPr>
              <w:shd w:val="clear" w:color="auto" w:fill="FFFFFF"/>
              <w:rPr>
                <w:color w:val="000000"/>
              </w:rPr>
            </w:pPr>
            <w:r w:rsidRPr="00F92647">
              <w:rPr>
                <w:color w:val="000000"/>
              </w:rPr>
              <w:t>стр. 103</w:t>
            </w:r>
          </w:p>
        </w:tc>
        <w:tc>
          <w:tcPr>
            <w:tcW w:w="5048" w:type="dxa"/>
            <w:tcBorders>
              <w:top w:val="nil"/>
              <w:left w:val="single" w:sz="4" w:space="0" w:color="000000"/>
              <w:bottom w:val="nil"/>
              <w:right w:val="nil"/>
            </w:tcBorders>
          </w:tcPr>
          <w:p w14:paraId="700F948A" w14:textId="77777777" w:rsidR="002A1745" w:rsidRPr="00F92647" w:rsidRDefault="002A1745" w:rsidP="00D13AA0">
            <w:pPr>
              <w:shd w:val="clear" w:color="auto" w:fill="FFFFFF"/>
              <w:rPr>
                <w:color w:val="000000"/>
              </w:rPr>
            </w:pPr>
          </w:p>
        </w:tc>
        <w:tc>
          <w:tcPr>
            <w:tcW w:w="1939" w:type="dxa"/>
          </w:tcPr>
          <w:p w14:paraId="700F948B" w14:textId="77777777" w:rsidR="002A1745" w:rsidRPr="00F92647" w:rsidRDefault="002A1745" w:rsidP="00D13AA0">
            <w:pPr>
              <w:shd w:val="clear" w:color="auto" w:fill="FFFFFF"/>
              <w:rPr>
                <w:color w:val="000000"/>
              </w:rPr>
            </w:pPr>
          </w:p>
        </w:tc>
      </w:tr>
      <w:tr w:rsidR="002A1745" w:rsidRPr="00F92647" w14:paraId="700F9495" w14:textId="77777777" w:rsidTr="00D13AA0">
        <w:trPr>
          <w:trHeight w:val="540"/>
        </w:trPr>
        <w:tc>
          <w:tcPr>
            <w:tcW w:w="582" w:type="dxa"/>
            <w:tcBorders>
              <w:top w:val="single" w:sz="4" w:space="0" w:color="000000"/>
              <w:left w:val="single" w:sz="4" w:space="0" w:color="000000"/>
              <w:bottom w:val="single" w:sz="4" w:space="0" w:color="auto"/>
              <w:right w:val="nil"/>
            </w:tcBorders>
            <w:hideMark/>
          </w:tcPr>
          <w:p w14:paraId="700F948D" w14:textId="77777777" w:rsidR="002A1745" w:rsidRPr="00F92647" w:rsidRDefault="002A1745" w:rsidP="00D13AA0">
            <w:pPr>
              <w:shd w:val="clear" w:color="auto" w:fill="FFFFFF"/>
              <w:rPr>
                <w:color w:val="000000"/>
              </w:rPr>
            </w:pPr>
            <w:r w:rsidRPr="00F92647">
              <w:rPr>
                <w:color w:val="000000"/>
              </w:rPr>
              <w:t>18.</w:t>
            </w:r>
          </w:p>
        </w:tc>
        <w:tc>
          <w:tcPr>
            <w:tcW w:w="1293" w:type="dxa"/>
            <w:vMerge w:val="restart"/>
            <w:tcBorders>
              <w:top w:val="single" w:sz="4" w:space="0" w:color="000000"/>
              <w:left w:val="single" w:sz="4" w:space="0" w:color="000000"/>
              <w:bottom w:val="single" w:sz="4" w:space="0" w:color="000000"/>
              <w:right w:val="nil"/>
            </w:tcBorders>
            <w:vAlign w:val="center"/>
            <w:hideMark/>
          </w:tcPr>
          <w:p w14:paraId="700F948E" w14:textId="77777777" w:rsidR="002A1745" w:rsidRPr="00F92647" w:rsidRDefault="002A1745" w:rsidP="00D13AA0">
            <w:pPr>
              <w:shd w:val="clear" w:color="auto" w:fill="FFFFFF"/>
              <w:rPr>
                <w:color w:val="000000"/>
              </w:rPr>
            </w:pPr>
            <w:r w:rsidRPr="00F92647">
              <w:rPr>
                <w:color w:val="000000"/>
              </w:rPr>
              <w:t>Май</w:t>
            </w:r>
          </w:p>
        </w:tc>
        <w:tc>
          <w:tcPr>
            <w:tcW w:w="2644" w:type="dxa"/>
            <w:tcBorders>
              <w:top w:val="single" w:sz="4" w:space="0" w:color="000000"/>
              <w:left w:val="single" w:sz="4" w:space="0" w:color="000000"/>
              <w:bottom w:val="single" w:sz="4" w:space="0" w:color="auto"/>
              <w:right w:val="nil"/>
            </w:tcBorders>
            <w:hideMark/>
          </w:tcPr>
          <w:p w14:paraId="700F948F" w14:textId="77777777" w:rsidR="002A1745" w:rsidRPr="00F92647" w:rsidRDefault="002A1745" w:rsidP="00D13AA0">
            <w:pPr>
              <w:shd w:val="clear" w:color="auto" w:fill="FFFFFF"/>
              <w:rPr>
                <w:color w:val="000000"/>
              </w:rPr>
            </w:pPr>
            <w:r w:rsidRPr="00F92647">
              <w:rPr>
                <w:color w:val="000000"/>
              </w:rPr>
              <w:t>«Игрушки»</w:t>
            </w:r>
          </w:p>
        </w:tc>
        <w:tc>
          <w:tcPr>
            <w:tcW w:w="6947" w:type="dxa"/>
            <w:tcBorders>
              <w:top w:val="single" w:sz="4" w:space="0" w:color="000000"/>
              <w:left w:val="single" w:sz="4" w:space="0" w:color="000000"/>
              <w:bottom w:val="single" w:sz="4" w:space="0" w:color="auto"/>
              <w:right w:val="nil"/>
            </w:tcBorders>
            <w:hideMark/>
          </w:tcPr>
          <w:p w14:paraId="700F9490" w14:textId="77777777" w:rsidR="002A1745" w:rsidRPr="00F92647" w:rsidRDefault="002A1745" w:rsidP="00D13AA0">
            <w:pPr>
              <w:shd w:val="clear" w:color="auto" w:fill="FFFFFF"/>
              <w:rPr>
                <w:color w:val="000000"/>
              </w:rPr>
            </w:pPr>
            <w:r w:rsidRPr="00F92647">
              <w:rPr>
                <w:color w:val="000000"/>
              </w:rPr>
              <w:t>Научить делать игрушки из катушек и картонных цилиндров.</w:t>
            </w:r>
          </w:p>
        </w:tc>
        <w:tc>
          <w:tcPr>
            <w:tcW w:w="3687" w:type="dxa"/>
            <w:tcBorders>
              <w:top w:val="single" w:sz="4" w:space="0" w:color="000000"/>
              <w:left w:val="single" w:sz="4" w:space="0" w:color="000000"/>
              <w:bottom w:val="single" w:sz="4" w:space="0" w:color="auto"/>
              <w:right w:val="nil"/>
            </w:tcBorders>
            <w:hideMark/>
          </w:tcPr>
          <w:p w14:paraId="700F9491" w14:textId="77777777" w:rsidR="002A1745" w:rsidRPr="00F92647" w:rsidRDefault="002A1745" w:rsidP="00D13AA0">
            <w:pPr>
              <w:shd w:val="clear" w:color="auto" w:fill="FFFFFF"/>
              <w:rPr>
                <w:color w:val="000000"/>
              </w:rPr>
            </w:pPr>
            <w:r w:rsidRPr="00F92647">
              <w:rPr>
                <w:color w:val="000000"/>
              </w:rPr>
              <w:t>Занятие 24</w:t>
            </w:r>
          </w:p>
          <w:p w14:paraId="700F9492" w14:textId="77777777" w:rsidR="002A1745" w:rsidRPr="00F92647" w:rsidRDefault="002A1745" w:rsidP="00D13AA0">
            <w:pPr>
              <w:shd w:val="clear" w:color="auto" w:fill="FFFFFF"/>
              <w:rPr>
                <w:color w:val="000000"/>
              </w:rPr>
            </w:pPr>
            <w:r w:rsidRPr="00F92647">
              <w:rPr>
                <w:color w:val="000000"/>
              </w:rPr>
              <w:t>стр. 104</w:t>
            </w:r>
          </w:p>
        </w:tc>
        <w:tc>
          <w:tcPr>
            <w:tcW w:w="5048" w:type="dxa"/>
            <w:vMerge w:val="restart"/>
            <w:tcBorders>
              <w:top w:val="nil"/>
              <w:left w:val="single" w:sz="4" w:space="0" w:color="000000"/>
              <w:bottom w:val="nil"/>
              <w:right w:val="nil"/>
            </w:tcBorders>
          </w:tcPr>
          <w:p w14:paraId="700F9493" w14:textId="77777777" w:rsidR="002A1745" w:rsidRPr="00F92647" w:rsidRDefault="002A1745" w:rsidP="00D13AA0">
            <w:pPr>
              <w:shd w:val="clear" w:color="auto" w:fill="FFFFFF"/>
              <w:rPr>
                <w:color w:val="000000"/>
              </w:rPr>
            </w:pPr>
          </w:p>
        </w:tc>
        <w:tc>
          <w:tcPr>
            <w:tcW w:w="1939" w:type="dxa"/>
            <w:vMerge w:val="restart"/>
          </w:tcPr>
          <w:p w14:paraId="700F9494" w14:textId="77777777" w:rsidR="002A1745" w:rsidRPr="00F92647" w:rsidRDefault="002A1745" w:rsidP="00D13AA0">
            <w:pPr>
              <w:shd w:val="clear" w:color="auto" w:fill="FFFFFF"/>
              <w:rPr>
                <w:color w:val="000000"/>
              </w:rPr>
            </w:pPr>
          </w:p>
        </w:tc>
      </w:tr>
      <w:tr w:rsidR="002A1745" w:rsidRPr="00F92647" w14:paraId="700F949D" w14:textId="77777777" w:rsidTr="00D13AA0">
        <w:trPr>
          <w:trHeight w:val="8"/>
        </w:trPr>
        <w:tc>
          <w:tcPr>
            <w:tcW w:w="582" w:type="dxa"/>
            <w:tcBorders>
              <w:top w:val="single" w:sz="4" w:space="0" w:color="auto"/>
              <w:left w:val="single" w:sz="4" w:space="0" w:color="000000"/>
              <w:bottom w:val="single" w:sz="4" w:space="0" w:color="000000"/>
              <w:right w:val="nil"/>
            </w:tcBorders>
            <w:hideMark/>
          </w:tcPr>
          <w:p w14:paraId="700F9496" w14:textId="77777777" w:rsidR="002A1745" w:rsidRPr="00F92647" w:rsidRDefault="002A1745" w:rsidP="00D13AA0">
            <w:pPr>
              <w:shd w:val="clear" w:color="auto" w:fill="FFFFFF"/>
              <w:rPr>
                <w:color w:val="000000"/>
              </w:rPr>
            </w:pPr>
            <w:r w:rsidRPr="00F92647">
              <w:rPr>
                <w:color w:val="000000"/>
              </w:rPr>
              <w:t>19.</w:t>
            </w:r>
          </w:p>
        </w:tc>
        <w:tc>
          <w:tcPr>
            <w:tcW w:w="1293" w:type="dxa"/>
            <w:vMerge/>
            <w:tcBorders>
              <w:top w:val="single" w:sz="4" w:space="0" w:color="000000"/>
              <w:left w:val="single" w:sz="4" w:space="0" w:color="000000"/>
              <w:bottom w:val="single" w:sz="4" w:space="0" w:color="000000"/>
              <w:right w:val="nil"/>
            </w:tcBorders>
            <w:vAlign w:val="center"/>
            <w:hideMark/>
          </w:tcPr>
          <w:p w14:paraId="700F9497" w14:textId="77777777" w:rsidR="002A1745" w:rsidRPr="00F92647" w:rsidRDefault="002A1745" w:rsidP="00D13AA0">
            <w:pPr>
              <w:shd w:val="clear" w:color="auto" w:fill="FFFFFF"/>
              <w:rPr>
                <w:color w:val="000000"/>
              </w:rPr>
            </w:pPr>
          </w:p>
        </w:tc>
        <w:tc>
          <w:tcPr>
            <w:tcW w:w="2644" w:type="dxa"/>
            <w:tcBorders>
              <w:top w:val="single" w:sz="4" w:space="0" w:color="auto"/>
              <w:left w:val="single" w:sz="4" w:space="0" w:color="000000"/>
              <w:bottom w:val="single" w:sz="4" w:space="0" w:color="000000"/>
              <w:right w:val="nil"/>
            </w:tcBorders>
          </w:tcPr>
          <w:p w14:paraId="700F9498" w14:textId="77777777" w:rsidR="002A1745" w:rsidRPr="00F92647" w:rsidRDefault="002A1745" w:rsidP="00D13AA0">
            <w:pPr>
              <w:shd w:val="clear" w:color="auto" w:fill="FFFFFF"/>
              <w:rPr>
                <w:color w:val="000000"/>
              </w:rPr>
            </w:pPr>
          </w:p>
        </w:tc>
        <w:tc>
          <w:tcPr>
            <w:tcW w:w="6947" w:type="dxa"/>
            <w:tcBorders>
              <w:top w:val="single" w:sz="4" w:space="0" w:color="auto"/>
              <w:left w:val="single" w:sz="4" w:space="0" w:color="000000"/>
              <w:bottom w:val="single" w:sz="4" w:space="0" w:color="000000"/>
              <w:right w:val="nil"/>
            </w:tcBorders>
            <w:hideMark/>
          </w:tcPr>
          <w:p w14:paraId="700F9499" w14:textId="77777777" w:rsidR="002A1745" w:rsidRPr="00F92647" w:rsidRDefault="002A1745" w:rsidP="00D13AA0">
            <w:pPr>
              <w:shd w:val="clear" w:color="auto" w:fill="FFFFFF"/>
              <w:rPr>
                <w:i/>
                <w:color w:val="000000"/>
              </w:rPr>
            </w:pPr>
            <w:r w:rsidRPr="00F92647">
              <w:rPr>
                <w:i/>
                <w:color w:val="000000"/>
              </w:rPr>
              <w:t>Мониторинг</w:t>
            </w:r>
          </w:p>
        </w:tc>
        <w:tc>
          <w:tcPr>
            <w:tcW w:w="3687" w:type="dxa"/>
            <w:tcBorders>
              <w:top w:val="single" w:sz="4" w:space="0" w:color="auto"/>
              <w:left w:val="single" w:sz="4" w:space="0" w:color="000000"/>
              <w:bottom w:val="single" w:sz="4" w:space="0" w:color="000000"/>
              <w:right w:val="nil"/>
            </w:tcBorders>
          </w:tcPr>
          <w:p w14:paraId="700F949A" w14:textId="77777777" w:rsidR="002A1745" w:rsidRPr="00F92647" w:rsidRDefault="002A1745" w:rsidP="00D13AA0">
            <w:pPr>
              <w:shd w:val="clear" w:color="auto" w:fill="FFFFFF"/>
              <w:rPr>
                <w:color w:val="000000"/>
              </w:rPr>
            </w:pPr>
          </w:p>
        </w:tc>
        <w:tc>
          <w:tcPr>
            <w:tcW w:w="5048" w:type="dxa"/>
            <w:vMerge/>
            <w:tcBorders>
              <w:top w:val="nil"/>
              <w:left w:val="single" w:sz="4" w:space="0" w:color="000000"/>
              <w:bottom w:val="nil"/>
              <w:right w:val="nil"/>
            </w:tcBorders>
            <w:vAlign w:val="center"/>
            <w:hideMark/>
          </w:tcPr>
          <w:p w14:paraId="700F949B" w14:textId="77777777" w:rsidR="002A1745" w:rsidRPr="00F92647" w:rsidRDefault="002A1745" w:rsidP="00D13AA0">
            <w:pPr>
              <w:shd w:val="clear" w:color="auto" w:fill="FFFFFF"/>
              <w:rPr>
                <w:color w:val="000000"/>
              </w:rPr>
            </w:pPr>
          </w:p>
        </w:tc>
        <w:tc>
          <w:tcPr>
            <w:tcW w:w="1939" w:type="dxa"/>
            <w:vMerge/>
            <w:vAlign w:val="center"/>
            <w:hideMark/>
          </w:tcPr>
          <w:p w14:paraId="700F949C" w14:textId="77777777" w:rsidR="002A1745" w:rsidRPr="00F92647" w:rsidRDefault="002A1745" w:rsidP="00D13AA0">
            <w:pPr>
              <w:shd w:val="clear" w:color="auto" w:fill="FFFFFF"/>
              <w:rPr>
                <w:color w:val="000000"/>
              </w:rPr>
            </w:pPr>
          </w:p>
        </w:tc>
      </w:tr>
      <w:tr w:rsidR="002A1745" w:rsidRPr="00F92647" w14:paraId="700F94A5" w14:textId="77777777" w:rsidTr="00D13AA0">
        <w:trPr>
          <w:trHeight w:val="221"/>
        </w:trPr>
        <w:tc>
          <w:tcPr>
            <w:tcW w:w="582" w:type="dxa"/>
            <w:tcBorders>
              <w:top w:val="single" w:sz="4" w:space="0" w:color="000000"/>
              <w:left w:val="single" w:sz="4" w:space="0" w:color="000000"/>
              <w:bottom w:val="single" w:sz="4" w:space="0" w:color="000000"/>
              <w:right w:val="nil"/>
            </w:tcBorders>
            <w:hideMark/>
          </w:tcPr>
          <w:p w14:paraId="700F949E" w14:textId="77777777" w:rsidR="002A1745" w:rsidRPr="00F92647" w:rsidRDefault="002A1745" w:rsidP="00D13AA0">
            <w:pPr>
              <w:shd w:val="clear" w:color="auto" w:fill="FFFFFF"/>
              <w:rPr>
                <w:color w:val="000000"/>
              </w:rPr>
            </w:pPr>
            <w:r w:rsidRPr="00F92647">
              <w:rPr>
                <w:color w:val="000000"/>
              </w:rPr>
              <w:t>20.</w:t>
            </w:r>
          </w:p>
        </w:tc>
        <w:tc>
          <w:tcPr>
            <w:tcW w:w="1293" w:type="dxa"/>
            <w:vMerge/>
            <w:tcBorders>
              <w:top w:val="single" w:sz="4" w:space="0" w:color="000000"/>
              <w:left w:val="single" w:sz="4" w:space="0" w:color="000000"/>
              <w:bottom w:val="single" w:sz="4" w:space="0" w:color="000000"/>
              <w:right w:val="nil"/>
            </w:tcBorders>
            <w:vAlign w:val="center"/>
            <w:hideMark/>
          </w:tcPr>
          <w:p w14:paraId="700F949F" w14:textId="77777777" w:rsidR="002A1745" w:rsidRPr="00F92647" w:rsidRDefault="002A1745" w:rsidP="00D13AA0">
            <w:pPr>
              <w:shd w:val="clear" w:color="auto" w:fill="FFFFFF"/>
              <w:rPr>
                <w:color w:val="000000"/>
              </w:rPr>
            </w:pPr>
          </w:p>
        </w:tc>
        <w:tc>
          <w:tcPr>
            <w:tcW w:w="2644" w:type="dxa"/>
            <w:tcBorders>
              <w:top w:val="single" w:sz="4" w:space="0" w:color="000000"/>
              <w:left w:val="single" w:sz="4" w:space="0" w:color="000000"/>
              <w:bottom w:val="single" w:sz="4" w:space="0" w:color="000000"/>
              <w:right w:val="nil"/>
            </w:tcBorders>
            <w:vAlign w:val="center"/>
          </w:tcPr>
          <w:p w14:paraId="700F94A0" w14:textId="77777777" w:rsidR="002A1745" w:rsidRPr="00F92647" w:rsidRDefault="002A1745" w:rsidP="00D13AA0">
            <w:pPr>
              <w:shd w:val="clear" w:color="auto" w:fill="FFFFFF"/>
              <w:rPr>
                <w:color w:val="000000"/>
              </w:rPr>
            </w:pPr>
          </w:p>
        </w:tc>
        <w:tc>
          <w:tcPr>
            <w:tcW w:w="6947" w:type="dxa"/>
            <w:tcBorders>
              <w:top w:val="single" w:sz="4" w:space="0" w:color="000000"/>
              <w:left w:val="single" w:sz="4" w:space="0" w:color="000000"/>
              <w:bottom w:val="single" w:sz="4" w:space="0" w:color="000000"/>
              <w:right w:val="nil"/>
            </w:tcBorders>
            <w:hideMark/>
          </w:tcPr>
          <w:p w14:paraId="700F94A1" w14:textId="77777777" w:rsidR="002A1745" w:rsidRPr="00F92647" w:rsidRDefault="002A1745" w:rsidP="00D13AA0">
            <w:pPr>
              <w:shd w:val="clear" w:color="auto" w:fill="FFFFFF"/>
              <w:rPr>
                <w:i/>
                <w:color w:val="000000"/>
              </w:rPr>
            </w:pPr>
            <w:r w:rsidRPr="00F92647">
              <w:rPr>
                <w:i/>
                <w:color w:val="000000"/>
              </w:rPr>
              <w:t>Мониторинг</w:t>
            </w:r>
          </w:p>
        </w:tc>
        <w:tc>
          <w:tcPr>
            <w:tcW w:w="3687" w:type="dxa"/>
            <w:tcBorders>
              <w:top w:val="single" w:sz="4" w:space="0" w:color="000000"/>
              <w:left w:val="single" w:sz="4" w:space="0" w:color="000000"/>
              <w:bottom w:val="single" w:sz="4" w:space="0" w:color="000000"/>
              <w:right w:val="nil"/>
            </w:tcBorders>
          </w:tcPr>
          <w:p w14:paraId="700F94A2" w14:textId="77777777" w:rsidR="002A1745" w:rsidRPr="00F92647" w:rsidRDefault="002A1745" w:rsidP="00D13AA0">
            <w:pPr>
              <w:shd w:val="clear" w:color="auto" w:fill="FFFFFF"/>
              <w:rPr>
                <w:color w:val="000000"/>
              </w:rPr>
            </w:pPr>
          </w:p>
        </w:tc>
        <w:tc>
          <w:tcPr>
            <w:tcW w:w="5048" w:type="dxa"/>
            <w:tcBorders>
              <w:top w:val="nil"/>
              <w:left w:val="single" w:sz="4" w:space="0" w:color="000000"/>
              <w:bottom w:val="nil"/>
              <w:right w:val="nil"/>
            </w:tcBorders>
          </w:tcPr>
          <w:p w14:paraId="700F94A3" w14:textId="77777777" w:rsidR="002A1745" w:rsidRPr="00F92647" w:rsidRDefault="002A1745" w:rsidP="00D13AA0">
            <w:pPr>
              <w:shd w:val="clear" w:color="auto" w:fill="FFFFFF"/>
              <w:rPr>
                <w:color w:val="000000"/>
              </w:rPr>
            </w:pPr>
          </w:p>
        </w:tc>
        <w:tc>
          <w:tcPr>
            <w:tcW w:w="1939" w:type="dxa"/>
          </w:tcPr>
          <w:p w14:paraId="700F94A4" w14:textId="77777777" w:rsidR="002A1745" w:rsidRPr="00F92647" w:rsidRDefault="002A1745" w:rsidP="00D13AA0">
            <w:pPr>
              <w:shd w:val="clear" w:color="auto" w:fill="FFFFFF"/>
              <w:rPr>
                <w:color w:val="000000"/>
              </w:rPr>
            </w:pPr>
          </w:p>
        </w:tc>
      </w:tr>
    </w:tbl>
    <w:p w14:paraId="700F94BC" w14:textId="77777777" w:rsidR="002A1745" w:rsidRPr="00F92647" w:rsidRDefault="002A1745" w:rsidP="002A1745">
      <w:pPr>
        <w:shd w:val="clear" w:color="auto" w:fill="FFFFFF"/>
        <w:rPr>
          <w:color w:val="000000"/>
        </w:rPr>
      </w:pPr>
    </w:p>
    <w:p w14:paraId="700F94BD" w14:textId="5098563C" w:rsidR="002A1745" w:rsidRPr="00046375" w:rsidRDefault="002A1745" w:rsidP="002A1745">
      <w:pPr>
        <w:shd w:val="clear" w:color="auto" w:fill="FFFFFF"/>
        <w:jc w:val="center"/>
        <w:rPr>
          <w:b/>
          <w:color w:val="000000"/>
        </w:rPr>
      </w:pPr>
      <w:r w:rsidRPr="00046375">
        <w:rPr>
          <w:b/>
          <w:color w:val="000000"/>
        </w:rPr>
        <w:t>Речевое развитие</w:t>
      </w:r>
      <w:r w:rsidR="00C34844">
        <w:rPr>
          <w:b/>
          <w:color w:val="000000"/>
        </w:rPr>
        <w:t xml:space="preserve">  </w:t>
      </w:r>
      <w:r w:rsidR="00C34844" w:rsidRPr="00440DBC">
        <w:rPr>
          <w:b/>
          <w:color w:val="000000"/>
        </w:rPr>
        <w:t>В.В.Гербова</w:t>
      </w:r>
    </w:p>
    <w:p w14:paraId="700F94BE" w14:textId="77777777" w:rsidR="002A1745" w:rsidRPr="00F92647" w:rsidRDefault="002A1745" w:rsidP="002A1745">
      <w:pPr>
        <w:shd w:val="clear" w:color="auto" w:fill="FFFFFF"/>
        <w:rPr>
          <w:color w:val="000000"/>
        </w:rPr>
      </w:pPr>
    </w:p>
    <w:p w14:paraId="700F94BF" w14:textId="77777777" w:rsidR="002A1745" w:rsidRDefault="002A1745" w:rsidP="002A1745">
      <w:pPr>
        <w:shd w:val="clear" w:color="auto" w:fill="FFFFFF"/>
        <w:rPr>
          <w:color w:val="000000"/>
        </w:rPr>
      </w:pPr>
      <w:r w:rsidRPr="00046375">
        <w:rPr>
          <w:b/>
          <w:bCs/>
          <w:color w:val="000000"/>
        </w:rPr>
        <w:t>Цель</w:t>
      </w:r>
      <w:r w:rsidRPr="00046375">
        <w:rPr>
          <w:b/>
          <w:color w:val="000000"/>
        </w:rPr>
        <w:t>:</w:t>
      </w:r>
      <w:r>
        <w:rPr>
          <w:color w:val="000000"/>
        </w:rPr>
        <w:t xml:space="preserve"> развивать </w:t>
      </w:r>
      <w:r w:rsidRPr="00F92647">
        <w:rPr>
          <w:color w:val="000000"/>
        </w:rPr>
        <w:t xml:space="preserve">речь детей; воспитывать позитивное отношение к миру.      </w:t>
      </w:r>
    </w:p>
    <w:p w14:paraId="700F94C0" w14:textId="77777777" w:rsidR="002A1745" w:rsidRPr="00F92647" w:rsidRDefault="002A1745" w:rsidP="002A1745">
      <w:pPr>
        <w:shd w:val="clear" w:color="auto" w:fill="FFFFFF"/>
        <w:rPr>
          <w:color w:val="000000"/>
        </w:rPr>
      </w:pPr>
    </w:p>
    <w:p w14:paraId="700F94C1" w14:textId="77777777" w:rsidR="002A1745" w:rsidRPr="00046375" w:rsidRDefault="002A1745" w:rsidP="002A1745">
      <w:pPr>
        <w:shd w:val="clear" w:color="auto" w:fill="FFFFFF"/>
        <w:rPr>
          <w:b/>
          <w:color w:val="000000"/>
        </w:rPr>
      </w:pPr>
      <w:r w:rsidRPr="00F92647">
        <w:rPr>
          <w:color w:val="000000"/>
        </w:rPr>
        <w:t xml:space="preserve">      </w:t>
      </w:r>
      <w:r w:rsidRPr="00046375">
        <w:rPr>
          <w:b/>
          <w:color w:val="000000"/>
        </w:rPr>
        <w:t>Задачи:</w:t>
      </w:r>
    </w:p>
    <w:p w14:paraId="700F94C2" w14:textId="77777777" w:rsidR="002A1745" w:rsidRPr="00F92647" w:rsidRDefault="002A1745" w:rsidP="002A1745">
      <w:pPr>
        <w:numPr>
          <w:ilvl w:val="0"/>
          <w:numId w:val="41"/>
        </w:numPr>
        <w:shd w:val="clear" w:color="auto" w:fill="FFFFFF"/>
        <w:rPr>
          <w:color w:val="000000"/>
        </w:rPr>
      </w:pPr>
      <w:r w:rsidRPr="00F92647">
        <w:rPr>
          <w:color w:val="000000"/>
        </w:rPr>
        <w:t>Продолжать работу по обогащению бытового, природоведческого, обществоведческого словаря детей.</w:t>
      </w:r>
    </w:p>
    <w:p w14:paraId="700F94C3" w14:textId="77777777" w:rsidR="002A1745" w:rsidRPr="00F92647" w:rsidRDefault="002A1745" w:rsidP="002A1745">
      <w:pPr>
        <w:numPr>
          <w:ilvl w:val="0"/>
          <w:numId w:val="41"/>
        </w:numPr>
        <w:shd w:val="clear" w:color="auto" w:fill="FFFFFF"/>
        <w:rPr>
          <w:color w:val="000000"/>
        </w:rPr>
      </w:pPr>
      <w:r w:rsidRPr="00F92647">
        <w:rPr>
          <w:color w:val="000000"/>
        </w:rPr>
        <w:t>Помогать усваивать выразительные средства языка. Побуждать детей интересоваться смыслом слова.</w:t>
      </w:r>
    </w:p>
    <w:p w14:paraId="700F94C4" w14:textId="77777777" w:rsidR="002A1745" w:rsidRPr="00F92647" w:rsidRDefault="002A1745" w:rsidP="002A1745">
      <w:pPr>
        <w:numPr>
          <w:ilvl w:val="0"/>
          <w:numId w:val="41"/>
        </w:numPr>
        <w:shd w:val="clear" w:color="auto" w:fill="FFFFFF"/>
        <w:rPr>
          <w:color w:val="000000"/>
        </w:rPr>
      </w:pPr>
      <w:r w:rsidRPr="00F92647">
        <w:rPr>
          <w:color w:val="000000"/>
        </w:rPr>
        <w:t>Совершенствовать умение использовать разные части речи в точном соответствии с их значением и целью высказывания.</w:t>
      </w:r>
    </w:p>
    <w:p w14:paraId="700F94C5" w14:textId="77777777" w:rsidR="002A1745" w:rsidRPr="00F92647" w:rsidRDefault="002A1745" w:rsidP="002A1745">
      <w:pPr>
        <w:numPr>
          <w:ilvl w:val="0"/>
          <w:numId w:val="41"/>
        </w:numPr>
        <w:shd w:val="clear" w:color="auto" w:fill="FFFFFF"/>
        <w:rPr>
          <w:color w:val="000000"/>
        </w:rPr>
      </w:pPr>
      <w:r w:rsidRPr="00F92647">
        <w:rPr>
          <w:color w:val="000000"/>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естественной интонацией.</w:t>
      </w:r>
    </w:p>
    <w:p w14:paraId="700F94C6" w14:textId="77777777" w:rsidR="002A1745" w:rsidRPr="00F92647" w:rsidRDefault="002A1745" w:rsidP="002A1745">
      <w:pPr>
        <w:numPr>
          <w:ilvl w:val="0"/>
          <w:numId w:val="41"/>
        </w:numPr>
        <w:shd w:val="clear" w:color="auto" w:fill="FFFFFF"/>
        <w:rPr>
          <w:color w:val="000000"/>
        </w:rPr>
      </w:pPr>
      <w:r w:rsidRPr="00F92647">
        <w:rPr>
          <w:color w:val="000000"/>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14:paraId="700F94C7" w14:textId="77777777" w:rsidR="002A1745" w:rsidRPr="00F92647" w:rsidRDefault="002A1745" w:rsidP="002A1745">
      <w:pPr>
        <w:numPr>
          <w:ilvl w:val="0"/>
          <w:numId w:val="41"/>
        </w:numPr>
        <w:shd w:val="clear" w:color="auto" w:fill="FFFFFF"/>
        <w:rPr>
          <w:color w:val="000000"/>
        </w:rPr>
      </w:pPr>
      <w:r w:rsidRPr="00F92647">
        <w:rPr>
          <w:color w:val="000000"/>
        </w:rPr>
        <w:t>Вырабатывать навыки осознанного и уместного употребления слов в соответствии с контекстом высказывания.</w:t>
      </w:r>
    </w:p>
    <w:p w14:paraId="700F94C8" w14:textId="77777777" w:rsidR="002A1745" w:rsidRPr="00F92647" w:rsidRDefault="002A1745" w:rsidP="002A1745">
      <w:pPr>
        <w:numPr>
          <w:ilvl w:val="0"/>
          <w:numId w:val="41"/>
        </w:numPr>
        <w:shd w:val="clear" w:color="auto" w:fill="FFFFFF"/>
        <w:rPr>
          <w:color w:val="000000"/>
        </w:rPr>
      </w:pPr>
      <w:r w:rsidRPr="00F92647">
        <w:rPr>
          <w:color w:val="000000"/>
        </w:rPr>
        <w:t>Продолжать упражнять детей в согласовании слов в предложении.</w:t>
      </w:r>
    </w:p>
    <w:p w14:paraId="700F94C9" w14:textId="77777777" w:rsidR="002A1745" w:rsidRPr="00F92647" w:rsidRDefault="002A1745" w:rsidP="002A1745">
      <w:pPr>
        <w:numPr>
          <w:ilvl w:val="0"/>
          <w:numId w:val="41"/>
        </w:numPr>
        <w:shd w:val="clear" w:color="auto" w:fill="FFFFFF"/>
        <w:rPr>
          <w:color w:val="000000"/>
        </w:rPr>
      </w:pPr>
      <w:r w:rsidRPr="00F92647">
        <w:rPr>
          <w:color w:val="000000"/>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14:paraId="700F94CA" w14:textId="77777777" w:rsidR="002A1745" w:rsidRPr="00F92647" w:rsidRDefault="002A1745" w:rsidP="002A1745">
      <w:pPr>
        <w:numPr>
          <w:ilvl w:val="0"/>
          <w:numId w:val="41"/>
        </w:numPr>
        <w:shd w:val="clear" w:color="auto" w:fill="FFFFFF"/>
        <w:rPr>
          <w:color w:val="000000"/>
        </w:rPr>
      </w:pPr>
      <w:r w:rsidRPr="00F92647">
        <w:rPr>
          <w:color w:val="000000"/>
        </w:rPr>
        <w:t>Формировать элементарное представление о предложениях, их структуре.</w:t>
      </w:r>
    </w:p>
    <w:p w14:paraId="700F94CB" w14:textId="77777777" w:rsidR="002A1745" w:rsidRPr="00F92647" w:rsidRDefault="002A1745" w:rsidP="002A1745">
      <w:pPr>
        <w:numPr>
          <w:ilvl w:val="0"/>
          <w:numId w:val="41"/>
        </w:numPr>
        <w:shd w:val="clear" w:color="auto" w:fill="FFFFFF"/>
        <w:rPr>
          <w:color w:val="000000"/>
        </w:rPr>
      </w:pPr>
      <w:r w:rsidRPr="00F92647">
        <w:rPr>
          <w:color w:val="000000"/>
        </w:rPr>
        <w:t>Упражнять в составлении предложений, членении простых предложений (без союзов и предлогов) на слова с указанием их последовательности.</w:t>
      </w:r>
    </w:p>
    <w:p w14:paraId="700F94CC" w14:textId="77777777" w:rsidR="002A1745" w:rsidRPr="00F92647" w:rsidRDefault="002A1745" w:rsidP="002A1745">
      <w:pPr>
        <w:numPr>
          <w:ilvl w:val="0"/>
          <w:numId w:val="41"/>
        </w:numPr>
        <w:shd w:val="clear" w:color="auto" w:fill="FFFFFF"/>
        <w:rPr>
          <w:color w:val="000000"/>
        </w:rPr>
      </w:pPr>
      <w:r w:rsidRPr="00F92647">
        <w:rPr>
          <w:color w:val="000000"/>
        </w:rPr>
        <w:t>Учить делить двусложные и трехсложные слова с открытыми слогами на части.</w:t>
      </w:r>
    </w:p>
    <w:p w14:paraId="700F94CD" w14:textId="77777777" w:rsidR="002A1745" w:rsidRPr="00F92647" w:rsidRDefault="002A1745" w:rsidP="002A1745">
      <w:pPr>
        <w:numPr>
          <w:ilvl w:val="0"/>
          <w:numId w:val="41"/>
        </w:numPr>
        <w:shd w:val="clear" w:color="auto" w:fill="FFFFFF"/>
        <w:rPr>
          <w:color w:val="000000"/>
        </w:rPr>
      </w:pPr>
      <w:r w:rsidRPr="00F92647">
        <w:rPr>
          <w:color w:val="000000"/>
        </w:rPr>
        <w:t>Учить составлять слова из слогов (устно).</w:t>
      </w:r>
    </w:p>
    <w:p w14:paraId="700F94CE" w14:textId="77777777" w:rsidR="002A1745" w:rsidRDefault="002A1745" w:rsidP="002A1745">
      <w:pPr>
        <w:numPr>
          <w:ilvl w:val="0"/>
          <w:numId w:val="41"/>
        </w:numPr>
        <w:shd w:val="clear" w:color="auto" w:fill="FFFFFF"/>
        <w:rPr>
          <w:color w:val="000000"/>
        </w:rPr>
      </w:pPr>
      <w:r w:rsidRPr="00F92647">
        <w:rPr>
          <w:color w:val="000000"/>
        </w:rPr>
        <w:t>Продолжать учить содержательно и выразительно пересказывать литературные тексты, драматизировать их.</w:t>
      </w:r>
    </w:p>
    <w:p w14:paraId="700F94CF" w14:textId="77777777" w:rsidR="002A1745" w:rsidRPr="00F92647" w:rsidRDefault="002A1745" w:rsidP="002A1745">
      <w:pPr>
        <w:shd w:val="clear" w:color="auto" w:fill="FFFFFF"/>
        <w:ind w:left="720"/>
        <w:rPr>
          <w:color w:val="000000"/>
        </w:rPr>
      </w:pPr>
    </w:p>
    <w:p w14:paraId="700F94D0" w14:textId="77777777" w:rsidR="002A1745" w:rsidRPr="00F92647" w:rsidRDefault="002A1745" w:rsidP="002A1745">
      <w:pPr>
        <w:shd w:val="clear" w:color="auto" w:fill="FFFFFF"/>
        <w:rPr>
          <w:color w:val="000000"/>
        </w:rPr>
      </w:pPr>
      <w:r w:rsidRPr="00046375">
        <w:rPr>
          <w:b/>
          <w:color w:val="000000"/>
        </w:rPr>
        <w:t>Планируемые результаты</w:t>
      </w:r>
      <w:r w:rsidRPr="00F92647">
        <w:rPr>
          <w:color w:val="000000"/>
        </w:rPr>
        <w:t>:</w:t>
      </w:r>
    </w:p>
    <w:p w14:paraId="700F94D1" w14:textId="77777777" w:rsidR="002A1745" w:rsidRPr="00F92647" w:rsidRDefault="002A1745" w:rsidP="002A1745">
      <w:pPr>
        <w:numPr>
          <w:ilvl w:val="0"/>
          <w:numId w:val="41"/>
        </w:numPr>
        <w:shd w:val="clear" w:color="auto" w:fill="FFFFFF"/>
        <w:rPr>
          <w:bCs/>
          <w:color w:val="000000"/>
        </w:rPr>
      </w:pPr>
      <w:r w:rsidRPr="00F92647">
        <w:rPr>
          <w:bCs/>
          <w:color w:val="000000"/>
        </w:rPr>
        <w:t>Участвовать в коллективном разговоре: задавать вопросы, отвечать на них, аргументируя ответ; последовательно и логично, понятно для собеседников рассказывать о факте, событии, явлении.</w:t>
      </w:r>
    </w:p>
    <w:p w14:paraId="700F94D2" w14:textId="77777777" w:rsidR="002A1745" w:rsidRPr="00F92647" w:rsidRDefault="002A1745" w:rsidP="002A1745">
      <w:pPr>
        <w:numPr>
          <w:ilvl w:val="0"/>
          <w:numId w:val="41"/>
        </w:numPr>
        <w:shd w:val="clear" w:color="auto" w:fill="FFFFFF"/>
        <w:rPr>
          <w:bCs/>
          <w:color w:val="000000"/>
        </w:rPr>
      </w:pPr>
      <w:r w:rsidRPr="00F92647">
        <w:rPr>
          <w:bCs/>
          <w:color w:val="000000"/>
        </w:rPr>
        <w:t>Быть доброжелательными собеседниками, говорить спокойно, не повышая голоса.</w:t>
      </w:r>
    </w:p>
    <w:p w14:paraId="700F94D3" w14:textId="77777777" w:rsidR="002A1745" w:rsidRPr="00F92647" w:rsidRDefault="002A1745" w:rsidP="002A1745">
      <w:pPr>
        <w:numPr>
          <w:ilvl w:val="0"/>
          <w:numId w:val="41"/>
        </w:numPr>
        <w:shd w:val="clear" w:color="auto" w:fill="FFFFFF"/>
        <w:rPr>
          <w:bCs/>
          <w:color w:val="000000"/>
        </w:rPr>
      </w:pPr>
      <w:r w:rsidRPr="00F92647">
        <w:rPr>
          <w:bCs/>
          <w:color w:val="000000"/>
        </w:rPr>
        <w:t>В общении со взрослыми и сверстниками пользоваться формулами словесной вежливости.</w:t>
      </w:r>
    </w:p>
    <w:p w14:paraId="700F94D4" w14:textId="77777777" w:rsidR="002A1745" w:rsidRPr="00F92647" w:rsidRDefault="002A1745" w:rsidP="002A1745">
      <w:pPr>
        <w:numPr>
          <w:ilvl w:val="0"/>
          <w:numId w:val="41"/>
        </w:numPr>
        <w:shd w:val="clear" w:color="auto" w:fill="FFFFFF"/>
        <w:rPr>
          <w:bCs/>
          <w:color w:val="000000"/>
        </w:rPr>
      </w:pPr>
      <w:r w:rsidRPr="00F92647">
        <w:rPr>
          <w:bCs/>
          <w:color w:val="000000"/>
        </w:rPr>
        <w:t>Употреблять синонимы, антонимы, сложные предложения разных видов.</w:t>
      </w:r>
    </w:p>
    <w:p w14:paraId="700F94D5" w14:textId="77777777" w:rsidR="002A1745" w:rsidRPr="00F92647" w:rsidRDefault="002A1745" w:rsidP="002A1745">
      <w:pPr>
        <w:numPr>
          <w:ilvl w:val="0"/>
          <w:numId w:val="41"/>
        </w:numPr>
        <w:shd w:val="clear" w:color="auto" w:fill="FFFFFF"/>
        <w:rPr>
          <w:bCs/>
          <w:color w:val="000000"/>
        </w:rPr>
      </w:pPr>
      <w:r w:rsidRPr="00F92647">
        <w:rPr>
          <w:bCs/>
          <w:color w:val="000000"/>
        </w:rPr>
        <w:t>Различать понятия «звук», «слог», «слово», «предложение». Называть в последовательности слова в предложении, звуки и слоги в словах.</w:t>
      </w:r>
    </w:p>
    <w:p w14:paraId="700F94D6" w14:textId="77777777" w:rsidR="002A1745" w:rsidRPr="00F92647" w:rsidRDefault="002A1745" w:rsidP="002A1745">
      <w:pPr>
        <w:numPr>
          <w:ilvl w:val="0"/>
          <w:numId w:val="41"/>
        </w:numPr>
        <w:shd w:val="clear" w:color="auto" w:fill="FFFFFF"/>
        <w:rPr>
          <w:bCs/>
          <w:color w:val="000000"/>
        </w:rPr>
      </w:pPr>
      <w:r w:rsidRPr="00F92647">
        <w:rPr>
          <w:bCs/>
          <w:color w:val="000000"/>
        </w:rPr>
        <w:t>Находить в предложении слова с заданным звуком</w:t>
      </w:r>
    </w:p>
    <w:p w14:paraId="700F94D7" w14:textId="77777777" w:rsidR="002A1745" w:rsidRPr="00F92647" w:rsidRDefault="002A1745" w:rsidP="002A1745">
      <w:pPr>
        <w:shd w:val="clear" w:color="auto" w:fill="FFFFFF"/>
        <w:rPr>
          <w:color w:val="000000"/>
        </w:rPr>
      </w:pPr>
    </w:p>
    <w:p w14:paraId="700F94D8" w14:textId="77777777" w:rsidR="002A1745" w:rsidRDefault="002A1745" w:rsidP="002A1745">
      <w:pPr>
        <w:shd w:val="clear" w:color="auto" w:fill="FFFFFF"/>
        <w:rPr>
          <w:color w:val="000000"/>
        </w:rPr>
      </w:pPr>
      <w:r w:rsidRPr="00F92647">
        <w:rPr>
          <w:color w:val="000000"/>
        </w:rPr>
        <w:t xml:space="preserve">                                                                            </w:t>
      </w:r>
    </w:p>
    <w:p w14:paraId="700F94D9" w14:textId="77777777" w:rsidR="002A1745" w:rsidRPr="00F92647" w:rsidRDefault="002A1745" w:rsidP="002A1745">
      <w:pPr>
        <w:shd w:val="clear" w:color="auto" w:fill="FFFFFF"/>
        <w:rPr>
          <w:color w:val="000000"/>
        </w:rPr>
      </w:pPr>
    </w:p>
    <w:p w14:paraId="700F94DA" w14:textId="77777777" w:rsidR="002A1745" w:rsidRPr="00BE0508" w:rsidRDefault="002A1745" w:rsidP="002A1745">
      <w:pPr>
        <w:shd w:val="clear" w:color="auto" w:fill="FFFFFF"/>
        <w:jc w:val="center"/>
        <w:rPr>
          <w:b/>
          <w:i/>
          <w:color w:val="000000"/>
        </w:rPr>
      </w:pPr>
      <w:bookmarkStart w:id="6" w:name="_Hlk80738042"/>
      <w:r w:rsidRPr="00BE0508">
        <w:rPr>
          <w:b/>
          <w:i/>
          <w:color w:val="000000"/>
        </w:rPr>
        <w:t>Перспективное планирование</w:t>
      </w:r>
    </w:p>
    <w:p w14:paraId="700F94DB" w14:textId="77777777" w:rsidR="002A1745" w:rsidRPr="00F92647" w:rsidRDefault="002A1745" w:rsidP="002A1745">
      <w:pPr>
        <w:shd w:val="clear" w:color="auto" w:fill="FFFFFF"/>
        <w:rPr>
          <w:color w:val="000000"/>
        </w:rPr>
      </w:pPr>
    </w:p>
    <w:tbl>
      <w:tblPr>
        <w:tblW w:w="31108" w:type="dxa"/>
        <w:tblInd w:w="5" w:type="dxa"/>
        <w:tblLayout w:type="fixed"/>
        <w:tblCellMar>
          <w:left w:w="0" w:type="dxa"/>
          <w:right w:w="0" w:type="dxa"/>
        </w:tblCellMar>
        <w:tblLook w:val="04A0" w:firstRow="1" w:lastRow="0" w:firstColumn="1" w:lastColumn="0" w:noHBand="0" w:noVBand="1"/>
      </w:tblPr>
      <w:tblGrid>
        <w:gridCol w:w="563"/>
        <w:gridCol w:w="997"/>
        <w:gridCol w:w="2273"/>
        <w:gridCol w:w="8925"/>
        <w:gridCol w:w="2263"/>
        <w:gridCol w:w="7192"/>
        <w:gridCol w:w="8703"/>
        <w:gridCol w:w="170"/>
        <w:gridCol w:w="22"/>
      </w:tblGrid>
      <w:tr w:rsidR="002A1745" w:rsidRPr="00F92647" w14:paraId="700F94E3" w14:textId="77777777" w:rsidTr="002A1745">
        <w:trPr>
          <w:gridAfter w:val="1"/>
          <w:wAfter w:w="22" w:type="dxa"/>
        </w:trPr>
        <w:tc>
          <w:tcPr>
            <w:tcW w:w="563" w:type="dxa"/>
            <w:tcBorders>
              <w:top w:val="single" w:sz="4" w:space="0" w:color="000000"/>
              <w:left w:val="single" w:sz="4" w:space="0" w:color="000000"/>
              <w:bottom w:val="single" w:sz="4" w:space="0" w:color="000000"/>
              <w:right w:val="nil"/>
            </w:tcBorders>
            <w:vAlign w:val="center"/>
            <w:hideMark/>
          </w:tcPr>
          <w:p w14:paraId="700F94DC" w14:textId="77777777" w:rsidR="002A1745" w:rsidRPr="00F92647" w:rsidRDefault="002A1745" w:rsidP="00D13AA0">
            <w:pPr>
              <w:shd w:val="clear" w:color="auto" w:fill="FFFFFF"/>
              <w:rPr>
                <w:color w:val="000000"/>
              </w:rPr>
            </w:pPr>
            <w:r w:rsidRPr="00F92647">
              <w:rPr>
                <w:color w:val="000000"/>
              </w:rPr>
              <w:t>№</w:t>
            </w:r>
          </w:p>
          <w:p w14:paraId="700F94DD" w14:textId="77777777" w:rsidR="002A1745" w:rsidRPr="00F92647" w:rsidRDefault="002A1745" w:rsidP="00D13AA0">
            <w:pPr>
              <w:shd w:val="clear" w:color="auto" w:fill="FFFFFF"/>
              <w:rPr>
                <w:color w:val="000000"/>
              </w:rPr>
            </w:pPr>
            <w:r w:rsidRPr="00F92647">
              <w:rPr>
                <w:color w:val="000000"/>
              </w:rPr>
              <w:t>п/п</w:t>
            </w:r>
          </w:p>
        </w:tc>
        <w:tc>
          <w:tcPr>
            <w:tcW w:w="997" w:type="dxa"/>
            <w:tcBorders>
              <w:top w:val="single" w:sz="4" w:space="0" w:color="000000"/>
              <w:left w:val="single" w:sz="4" w:space="0" w:color="000000"/>
              <w:bottom w:val="single" w:sz="4" w:space="0" w:color="000000"/>
              <w:right w:val="nil"/>
            </w:tcBorders>
            <w:vAlign w:val="center"/>
            <w:hideMark/>
          </w:tcPr>
          <w:p w14:paraId="700F94DE" w14:textId="77777777" w:rsidR="002A1745" w:rsidRPr="00F92647" w:rsidRDefault="002A1745" w:rsidP="00D13AA0">
            <w:pPr>
              <w:shd w:val="clear" w:color="auto" w:fill="FFFFFF"/>
              <w:rPr>
                <w:color w:val="000000"/>
              </w:rPr>
            </w:pPr>
            <w:r w:rsidRPr="00F92647">
              <w:rPr>
                <w:color w:val="000000"/>
              </w:rPr>
              <w:t>Месяц</w:t>
            </w:r>
          </w:p>
        </w:tc>
        <w:tc>
          <w:tcPr>
            <w:tcW w:w="2273" w:type="dxa"/>
            <w:tcBorders>
              <w:top w:val="single" w:sz="4" w:space="0" w:color="000000"/>
              <w:left w:val="single" w:sz="4" w:space="0" w:color="000000"/>
              <w:bottom w:val="single" w:sz="4" w:space="0" w:color="000000"/>
              <w:right w:val="nil"/>
            </w:tcBorders>
            <w:vAlign w:val="center"/>
            <w:hideMark/>
          </w:tcPr>
          <w:p w14:paraId="700F94DF" w14:textId="77777777" w:rsidR="002A1745" w:rsidRPr="00F92647" w:rsidRDefault="002A1745" w:rsidP="00D13AA0">
            <w:pPr>
              <w:shd w:val="clear" w:color="auto" w:fill="FFFFFF"/>
              <w:rPr>
                <w:color w:val="000000"/>
              </w:rPr>
            </w:pPr>
            <w:r w:rsidRPr="00F92647">
              <w:rPr>
                <w:color w:val="000000"/>
              </w:rPr>
              <w:t>Тема</w:t>
            </w:r>
          </w:p>
        </w:tc>
        <w:tc>
          <w:tcPr>
            <w:tcW w:w="8925" w:type="dxa"/>
            <w:tcBorders>
              <w:top w:val="single" w:sz="4" w:space="0" w:color="000000"/>
              <w:left w:val="single" w:sz="4" w:space="0" w:color="000000"/>
              <w:bottom w:val="single" w:sz="4" w:space="0" w:color="000000"/>
              <w:right w:val="nil"/>
            </w:tcBorders>
            <w:vAlign w:val="center"/>
            <w:hideMark/>
          </w:tcPr>
          <w:p w14:paraId="700F94E0" w14:textId="77777777" w:rsidR="002A1745" w:rsidRPr="00F92647" w:rsidRDefault="002A1745" w:rsidP="00D13AA0">
            <w:pPr>
              <w:shd w:val="clear" w:color="auto" w:fill="FFFFFF"/>
              <w:rPr>
                <w:color w:val="000000"/>
              </w:rPr>
            </w:pPr>
            <w:r w:rsidRPr="00F92647">
              <w:rPr>
                <w:color w:val="000000"/>
              </w:rPr>
              <w:t>Цель</w:t>
            </w:r>
          </w:p>
        </w:tc>
        <w:tc>
          <w:tcPr>
            <w:tcW w:w="2263" w:type="dxa"/>
            <w:tcBorders>
              <w:top w:val="single" w:sz="4" w:space="0" w:color="000000"/>
              <w:left w:val="single" w:sz="4" w:space="0" w:color="000000"/>
              <w:bottom w:val="single" w:sz="4" w:space="0" w:color="000000"/>
              <w:right w:val="nil"/>
            </w:tcBorders>
            <w:vAlign w:val="center"/>
            <w:hideMark/>
          </w:tcPr>
          <w:p w14:paraId="700F94E1" w14:textId="77777777" w:rsidR="002A1745" w:rsidRPr="00F92647" w:rsidRDefault="002A1745" w:rsidP="00D13AA0">
            <w:pPr>
              <w:shd w:val="clear" w:color="auto" w:fill="FFFFFF"/>
              <w:rPr>
                <w:color w:val="000000"/>
              </w:rPr>
            </w:pPr>
            <w:r w:rsidRPr="00F92647">
              <w:rPr>
                <w:color w:val="000000"/>
              </w:rPr>
              <w:t>Источник, страница</w:t>
            </w:r>
          </w:p>
        </w:tc>
        <w:tc>
          <w:tcPr>
            <w:tcW w:w="16065" w:type="dxa"/>
            <w:gridSpan w:val="3"/>
            <w:tcBorders>
              <w:top w:val="nil"/>
              <w:left w:val="single" w:sz="4" w:space="0" w:color="000000"/>
              <w:bottom w:val="nil"/>
              <w:right w:val="nil"/>
            </w:tcBorders>
            <w:vAlign w:val="center"/>
          </w:tcPr>
          <w:p w14:paraId="700F94E2" w14:textId="77777777" w:rsidR="002A1745" w:rsidRPr="00F92647" w:rsidRDefault="002A1745" w:rsidP="00D13AA0">
            <w:pPr>
              <w:shd w:val="clear" w:color="auto" w:fill="FFFFFF"/>
              <w:rPr>
                <w:color w:val="000000"/>
              </w:rPr>
            </w:pPr>
          </w:p>
        </w:tc>
      </w:tr>
      <w:tr w:rsidR="00122FA0" w:rsidRPr="00F92647" w14:paraId="700F94EA" w14:textId="77777777" w:rsidTr="00B3603A">
        <w:trPr>
          <w:gridAfter w:val="1"/>
          <w:wAfter w:w="22" w:type="dxa"/>
          <w:trHeight w:val="41"/>
        </w:trPr>
        <w:tc>
          <w:tcPr>
            <w:tcW w:w="563" w:type="dxa"/>
            <w:tcBorders>
              <w:top w:val="single" w:sz="4" w:space="0" w:color="000000"/>
              <w:left w:val="single" w:sz="4" w:space="0" w:color="000000"/>
              <w:bottom w:val="single" w:sz="4" w:space="0" w:color="000000"/>
              <w:right w:val="nil"/>
            </w:tcBorders>
            <w:hideMark/>
          </w:tcPr>
          <w:p w14:paraId="700F94E4" w14:textId="77777777" w:rsidR="00122FA0" w:rsidRPr="00F92647" w:rsidRDefault="00122FA0" w:rsidP="00D13AA0">
            <w:pPr>
              <w:shd w:val="clear" w:color="auto" w:fill="FFFFFF"/>
              <w:rPr>
                <w:color w:val="000000"/>
              </w:rPr>
            </w:pPr>
            <w:r w:rsidRPr="00F92647">
              <w:rPr>
                <w:color w:val="000000"/>
              </w:rPr>
              <w:t>1.</w:t>
            </w:r>
          </w:p>
        </w:tc>
        <w:tc>
          <w:tcPr>
            <w:tcW w:w="997" w:type="dxa"/>
            <w:vMerge w:val="restart"/>
            <w:tcBorders>
              <w:top w:val="single" w:sz="4" w:space="0" w:color="000000"/>
              <w:left w:val="single" w:sz="4" w:space="0" w:color="000000"/>
              <w:right w:val="nil"/>
            </w:tcBorders>
            <w:vAlign w:val="center"/>
            <w:hideMark/>
          </w:tcPr>
          <w:p w14:paraId="700F94E5" w14:textId="77777777" w:rsidR="00122FA0" w:rsidRPr="00F92647" w:rsidRDefault="00122FA0" w:rsidP="00D13AA0">
            <w:pPr>
              <w:shd w:val="clear" w:color="auto" w:fill="FFFFFF"/>
              <w:rPr>
                <w:color w:val="000000"/>
              </w:rPr>
            </w:pPr>
            <w:r w:rsidRPr="00F92647">
              <w:rPr>
                <w:color w:val="000000"/>
              </w:rPr>
              <w:t>Сентябрь</w:t>
            </w:r>
          </w:p>
        </w:tc>
        <w:tc>
          <w:tcPr>
            <w:tcW w:w="2273" w:type="dxa"/>
            <w:tcBorders>
              <w:top w:val="single" w:sz="4" w:space="0" w:color="000000"/>
              <w:left w:val="single" w:sz="4" w:space="0" w:color="000000"/>
              <w:bottom w:val="single" w:sz="4" w:space="0" w:color="000000"/>
              <w:right w:val="nil"/>
            </w:tcBorders>
          </w:tcPr>
          <w:p w14:paraId="700F94E6" w14:textId="7C4F578C" w:rsidR="00122FA0" w:rsidRPr="00F92647" w:rsidRDefault="00122FA0" w:rsidP="00D13AA0">
            <w:pPr>
              <w:shd w:val="clear" w:color="auto" w:fill="FFFFFF"/>
              <w:rPr>
                <w:color w:val="000000"/>
              </w:rPr>
            </w:pPr>
            <w:r w:rsidRPr="00A7680C">
              <w:t xml:space="preserve">Подготовишки </w:t>
            </w:r>
          </w:p>
        </w:tc>
        <w:tc>
          <w:tcPr>
            <w:tcW w:w="8925" w:type="dxa"/>
            <w:tcBorders>
              <w:top w:val="single" w:sz="4" w:space="0" w:color="000000"/>
              <w:left w:val="single" w:sz="4" w:space="0" w:color="000000"/>
              <w:bottom w:val="single" w:sz="4" w:space="0" w:color="000000"/>
              <w:right w:val="nil"/>
            </w:tcBorders>
            <w:hideMark/>
          </w:tcPr>
          <w:p w14:paraId="18EE6658" w14:textId="77777777" w:rsidR="00122FA0" w:rsidRPr="00122FA0" w:rsidRDefault="00122FA0" w:rsidP="00D13AA0">
            <w:pPr>
              <w:shd w:val="clear" w:color="auto" w:fill="FFFFFF"/>
              <w:rPr>
                <w:i/>
              </w:rPr>
            </w:pPr>
            <w:r w:rsidRPr="00122FA0">
              <w:rPr>
                <w:i/>
              </w:rPr>
              <w:t>Мониторинг.</w:t>
            </w:r>
          </w:p>
          <w:p w14:paraId="700F94E7" w14:textId="157AF4CE" w:rsidR="00122FA0" w:rsidRPr="00F92647" w:rsidRDefault="00122FA0" w:rsidP="00D13AA0">
            <w:pPr>
              <w:shd w:val="clear" w:color="auto" w:fill="FFFFFF"/>
              <w:rPr>
                <w:i/>
                <w:color w:val="000000"/>
              </w:rPr>
            </w:pPr>
            <w:r w:rsidRPr="00A7680C">
              <w:t>Побеседовать с детьми о том, как теперь называется их группа и почему, хотят ли они стать учениками. Помогать детям правильно строить высказывания.</w:t>
            </w:r>
          </w:p>
        </w:tc>
        <w:tc>
          <w:tcPr>
            <w:tcW w:w="2263" w:type="dxa"/>
            <w:tcBorders>
              <w:top w:val="single" w:sz="4" w:space="0" w:color="000000"/>
              <w:left w:val="single" w:sz="4" w:space="0" w:color="000000"/>
              <w:bottom w:val="single" w:sz="4" w:space="0" w:color="000000"/>
              <w:right w:val="nil"/>
            </w:tcBorders>
          </w:tcPr>
          <w:p w14:paraId="700F94E8" w14:textId="50851621" w:rsidR="00122FA0" w:rsidRPr="00F92647" w:rsidRDefault="0053221E" w:rsidP="00D13AA0">
            <w:pPr>
              <w:shd w:val="clear" w:color="auto" w:fill="FFFFFF"/>
              <w:rPr>
                <w:color w:val="000000"/>
              </w:rPr>
            </w:pPr>
            <w:r>
              <w:rPr>
                <w:color w:val="000000"/>
              </w:rPr>
              <w:t>В.В.Гербова, стр.</w:t>
            </w:r>
            <w:r w:rsidR="00883441">
              <w:rPr>
                <w:color w:val="000000"/>
              </w:rPr>
              <w:t>19</w:t>
            </w:r>
          </w:p>
        </w:tc>
        <w:tc>
          <w:tcPr>
            <w:tcW w:w="16065" w:type="dxa"/>
            <w:gridSpan w:val="3"/>
            <w:tcBorders>
              <w:top w:val="nil"/>
              <w:left w:val="single" w:sz="4" w:space="0" w:color="000000"/>
              <w:bottom w:val="nil"/>
              <w:right w:val="nil"/>
            </w:tcBorders>
          </w:tcPr>
          <w:p w14:paraId="700F94E9" w14:textId="77777777" w:rsidR="00122FA0" w:rsidRPr="00F92647" w:rsidRDefault="00122FA0" w:rsidP="00D13AA0">
            <w:pPr>
              <w:shd w:val="clear" w:color="auto" w:fill="FFFFFF"/>
              <w:rPr>
                <w:color w:val="000000"/>
              </w:rPr>
            </w:pPr>
          </w:p>
        </w:tc>
      </w:tr>
      <w:tr w:rsidR="0053221E" w:rsidRPr="00F92647" w14:paraId="700F94F1" w14:textId="77777777" w:rsidTr="00B3603A">
        <w:trPr>
          <w:gridAfter w:val="1"/>
          <w:wAfter w:w="22" w:type="dxa"/>
          <w:trHeight w:val="34"/>
        </w:trPr>
        <w:tc>
          <w:tcPr>
            <w:tcW w:w="563" w:type="dxa"/>
            <w:tcBorders>
              <w:top w:val="single" w:sz="4" w:space="0" w:color="000000"/>
              <w:left w:val="single" w:sz="4" w:space="0" w:color="000000"/>
              <w:bottom w:val="single" w:sz="4" w:space="0" w:color="000000"/>
              <w:right w:val="nil"/>
            </w:tcBorders>
            <w:hideMark/>
          </w:tcPr>
          <w:p w14:paraId="700F94EB" w14:textId="0CD8EBAE" w:rsidR="0053221E" w:rsidRPr="00F92647" w:rsidRDefault="0053221E" w:rsidP="00D13AA0">
            <w:pPr>
              <w:shd w:val="clear" w:color="auto" w:fill="FFFFFF"/>
              <w:rPr>
                <w:color w:val="000000"/>
              </w:rPr>
            </w:pPr>
            <w:r w:rsidRPr="00F92647">
              <w:rPr>
                <w:color w:val="000000"/>
              </w:rPr>
              <w:t>2.</w:t>
            </w:r>
          </w:p>
        </w:tc>
        <w:tc>
          <w:tcPr>
            <w:tcW w:w="997" w:type="dxa"/>
            <w:vMerge/>
            <w:tcBorders>
              <w:left w:val="single" w:sz="4" w:space="0" w:color="000000"/>
              <w:right w:val="nil"/>
            </w:tcBorders>
            <w:vAlign w:val="center"/>
            <w:hideMark/>
          </w:tcPr>
          <w:p w14:paraId="700F94E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4ED" w14:textId="290E3F88" w:rsidR="0053221E" w:rsidRPr="00F92647" w:rsidRDefault="0053221E" w:rsidP="00D13AA0">
            <w:pPr>
              <w:shd w:val="clear" w:color="auto" w:fill="FFFFFF"/>
              <w:rPr>
                <w:color w:val="000000"/>
              </w:rPr>
            </w:pPr>
            <w:r w:rsidRPr="00A7680C">
              <w:t>Летние истории</w:t>
            </w:r>
          </w:p>
        </w:tc>
        <w:tc>
          <w:tcPr>
            <w:tcW w:w="8925" w:type="dxa"/>
            <w:tcBorders>
              <w:top w:val="single" w:sz="4" w:space="0" w:color="000000"/>
              <w:left w:val="single" w:sz="4" w:space="0" w:color="000000"/>
              <w:bottom w:val="single" w:sz="4" w:space="0" w:color="000000"/>
              <w:right w:val="nil"/>
            </w:tcBorders>
            <w:hideMark/>
          </w:tcPr>
          <w:p w14:paraId="78D61E0A" w14:textId="494B6FCD" w:rsidR="0053221E" w:rsidRPr="00122FA0" w:rsidRDefault="0053221E" w:rsidP="00D13AA0">
            <w:pPr>
              <w:shd w:val="clear" w:color="auto" w:fill="FFFFFF"/>
              <w:rPr>
                <w:i/>
              </w:rPr>
            </w:pPr>
            <w:r w:rsidRPr="00122FA0">
              <w:rPr>
                <w:i/>
              </w:rPr>
              <w:t>Мониторинг</w:t>
            </w:r>
          </w:p>
          <w:p w14:paraId="700F94EE" w14:textId="219B223D" w:rsidR="0053221E" w:rsidRPr="00F92647" w:rsidRDefault="0053221E" w:rsidP="00D13AA0">
            <w:pPr>
              <w:shd w:val="clear" w:color="auto" w:fill="FFFFFF"/>
              <w:rPr>
                <w:i/>
                <w:color w:val="000000"/>
              </w:rPr>
            </w:pPr>
            <w:r w:rsidRPr="00A7680C">
              <w:t xml:space="preserve">Помогать детям составлять рассказы из личного опыта, подбирать существительные к прилагательным. </w:t>
            </w:r>
          </w:p>
        </w:tc>
        <w:tc>
          <w:tcPr>
            <w:tcW w:w="2263" w:type="dxa"/>
            <w:tcBorders>
              <w:top w:val="single" w:sz="4" w:space="0" w:color="000000"/>
              <w:left w:val="single" w:sz="4" w:space="0" w:color="000000"/>
              <w:bottom w:val="single" w:sz="4" w:space="0" w:color="000000"/>
              <w:right w:val="nil"/>
            </w:tcBorders>
          </w:tcPr>
          <w:p w14:paraId="700F94EF" w14:textId="1CAEC0EA" w:rsidR="0053221E" w:rsidRPr="00F92647" w:rsidRDefault="0053221E" w:rsidP="00D13AA0">
            <w:pPr>
              <w:shd w:val="clear" w:color="auto" w:fill="FFFFFF"/>
              <w:rPr>
                <w:color w:val="000000"/>
              </w:rPr>
            </w:pPr>
            <w:r w:rsidRPr="003A3C8F">
              <w:rPr>
                <w:color w:val="000000"/>
              </w:rPr>
              <w:t>В.В.Гербова, стр.</w:t>
            </w:r>
            <w:r w:rsidR="00883441">
              <w:rPr>
                <w:color w:val="000000"/>
              </w:rPr>
              <w:t>20</w:t>
            </w:r>
          </w:p>
        </w:tc>
        <w:tc>
          <w:tcPr>
            <w:tcW w:w="16065" w:type="dxa"/>
            <w:gridSpan w:val="3"/>
            <w:tcBorders>
              <w:top w:val="nil"/>
              <w:left w:val="single" w:sz="4" w:space="0" w:color="000000"/>
              <w:bottom w:val="nil"/>
              <w:right w:val="nil"/>
            </w:tcBorders>
          </w:tcPr>
          <w:p w14:paraId="700F94F0" w14:textId="77777777" w:rsidR="0053221E" w:rsidRPr="00F92647" w:rsidRDefault="0053221E" w:rsidP="00D13AA0">
            <w:pPr>
              <w:shd w:val="clear" w:color="auto" w:fill="FFFFFF"/>
              <w:rPr>
                <w:color w:val="000000"/>
              </w:rPr>
            </w:pPr>
          </w:p>
        </w:tc>
      </w:tr>
      <w:tr w:rsidR="0053221E" w:rsidRPr="00F92647" w14:paraId="700F94FA" w14:textId="77777777" w:rsidTr="00122FA0">
        <w:trPr>
          <w:gridAfter w:val="1"/>
          <w:wAfter w:w="22" w:type="dxa"/>
          <w:trHeight w:val="34"/>
        </w:trPr>
        <w:tc>
          <w:tcPr>
            <w:tcW w:w="563" w:type="dxa"/>
            <w:tcBorders>
              <w:top w:val="single" w:sz="4" w:space="0" w:color="000000"/>
              <w:left w:val="single" w:sz="4" w:space="0" w:color="000000"/>
              <w:bottom w:val="single" w:sz="4" w:space="0" w:color="000000"/>
              <w:right w:val="nil"/>
            </w:tcBorders>
            <w:hideMark/>
          </w:tcPr>
          <w:p w14:paraId="700F94F2" w14:textId="77777777" w:rsidR="0053221E" w:rsidRPr="00F92647" w:rsidRDefault="0053221E" w:rsidP="00D13AA0">
            <w:pPr>
              <w:shd w:val="clear" w:color="auto" w:fill="FFFFFF"/>
              <w:rPr>
                <w:color w:val="000000"/>
              </w:rPr>
            </w:pPr>
            <w:r w:rsidRPr="00F92647">
              <w:rPr>
                <w:color w:val="000000"/>
              </w:rPr>
              <w:t>3.</w:t>
            </w:r>
          </w:p>
        </w:tc>
        <w:tc>
          <w:tcPr>
            <w:tcW w:w="997" w:type="dxa"/>
            <w:vMerge/>
            <w:tcBorders>
              <w:left w:val="single" w:sz="4" w:space="0" w:color="000000"/>
              <w:right w:val="nil"/>
            </w:tcBorders>
            <w:vAlign w:val="center"/>
            <w:hideMark/>
          </w:tcPr>
          <w:p w14:paraId="700F94F3"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hideMark/>
          </w:tcPr>
          <w:p w14:paraId="700F94F4" w14:textId="7E105065" w:rsidR="0053221E" w:rsidRPr="00F92647" w:rsidRDefault="0053221E" w:rsidP="00D13AA0">
            <w:pPr>
              <w:shd w:val="clear" w:color="auto" w:fill="FFFFFF"/>
              <w:rPr>
                <w:color w:val="000000"/>
              </w:rPr>
            </w:pPr>
            <w:r w:rsidRPr="00A7680C">
              <w:t>Звуковая культура речи</w:t>
            </w:r>
          </w:p>
        </w:tc>
        <w:tc>
          <w:tcPr>
            <w:tcW w:w="8925" w:type="dxa"/>
            <w:tcBorders>
              <w:top w:val="single" w:sz="4" w:space="0" w:color="000000"/>
              <w:left w:val="single" w:sz="4" w:space="0" w:color="000000"/>
              <w:bottom w:val="single" w:sz="4" w:space="0" w:color="000000"/>
              <w:right w:val="nil"/>
            </w:tcBorders>
            <w:hideMark/>
          </w:tcPr>
          <w:p w14:paraId="700F94F6" w14:textId="54DFA921" w:rsidR="0053221E" w:rsidRPr="00F92647" w:rsidRDefault="0053221E" w:rsidP="00D13AA0">
            <w:pPr>
              <w:shd w:val="clear" w:color="auto" w:fill="FFFFFF"/>
              <w:rPr>
                <w:color w:val="000000"/>
              </w:rPr>
            </w:pPr>
            <w:r w:rsidRPr="00A7680C">
              <w:t>Выяснить, как дети владеют умениями, которые были сформулированы в старшей группе.</w:t>
            </w:r>
          </w:p>
        </w:tc>
        <w:tc>
          <w:tcPr>
            <w:tcW w:w="2263" w:type="dxa"/>
            <w:tcBorders>
              <w:top w:val="single" w:sz="4" w:space="0" w:color="000000"/>
              <w:left w:val="single" w:sz="4" w:space="0" w:color="000000"/>
              <w:bottom w:val="single" w:sz="4" w:space="0" w:color="000000"/>
              <w:right w:val="nil"/>
            </w:tcBorders>
          </w:tcPr>
          <w:p w14:paraId="700F94F8" w14:textId="772B8B13" w:rsidR="0053221E" w:rsidRPr="00F92647" w:rsidRDefault="0053221E" w:rsidP="00D13AA0">
            <w:pPr>
              <w:shd w:val="clear" w:color="auto" w:fill="FFFFFF"/>
              <w:rPr>
                <w:color w:val="000000"/>
              </w:rPr>
            </w:pPr>
            <w:r w:rsidRPr="003A3C8F">
              <w:rPr>
                <w:color w:val="000000"/>
              </w:rPr>
              <w:t>В.В.Гербова, стр.</w:t>
            </w:r>
            <w:r w:rsidR="00883441">
              <w:rPr>
                <w:color w:val="000000"/>
              </w:rPr>
              <w:t>21</w:t>
            </w:r>
          </w:p>
        </w:tc>
        <w:tc>
          <w:tcPr>
            <w:tcW w:w="16065" w:type="dxa"/>
            <w:gridSpan w:val="3"/>
            <w:tcBorders>
              <w:top w:val="nil"/>
              <w:left w:val="single" w:sz="4" w:space="0" w:color="000000"/>
              <w:bottom w:val="nil"/>
              <w:right w:val="nil"/>
            </w:tcBorders>
          </w:tcPr>
          <w:p w14:paraId="700F94F9" w14:textId="77777777" w:rsidR="0053221E" w:rsidRPr="00F92647" w:rsidRDefault="0053221E" w:rsidP="00D13AA0">
            <w:pPr>
              <w:shd w:val="clear" w:color="auto" w:fill="FFFFFF"/>
              <w:rPr>
                <w:color w:val="000000"/>
              </w:rPr>
            </w:pPr>
          </w:p>
        </w:tc>
      </w:tr>
      <w:tr w:rsidR="0053221E" w:rsidRPr="00F92647" w14:paraId="700F9502" w14:textId="77777777" w:rsidTr="00B3603A">
        <w:trPr>
          <w:gridAfter w:val="1"/>
          <w:wAfter w:w="22" w:type="dxa"/>
          <w:trHeight w:val="1019"/>
        </w:trPr>
        <w:tc>
          <w:tcPr>
            <w:tcW w:w="563" w:type="dxa"/>
            <w:tcBorders>
              <w:top w:val="single" w:sz="4" w:space="0" w:color="000000"/>
              <w:left w:val="single" w:sz="4" w:space="0" w:color="000000"/>
              <w:bottom w:val="single" w:sz="4" w:space="0" w:color="000000"/>
              <w:right w:val="nil"/>
            </w:tcBorders>
            <w:hideMark/>
          </w:tcPr>
          <w:p w14:paraId="700F94FB" w14:textId="77777777" w:rsidR="0053221E" w:rsidRPr="00F92647" w:rsidRDefault="0053221E" w:rsidP="00D13AA0">
            <w:pPr>
              <w:shd w:val="clear" w:color="auto" w:fill="FFFFFF"/>
              <w:rPr>
                <w:color w:val="000000"/>
              </w:rPr>
            </w:pPr>
            <w:r w:rsidRPr="00F92647">
              <w:rPr>
                <w:color w:val="000000"/>
              </w:rPr>
              <w:t>4.</w:t>
            </w:r>
          </w:p>
        </w:tc>
        <w:tc>
          <w:tcPr>
            <w:tcW w:w="997" w:type="dxa"/>
            <w:vMerge/>
            <w:tcBorders>
              <w:left w:val="single" w:sz="4" w:space="0" w:color="000000"/>
              <w:right w:val="nil"/>
            </w:tcBorders>
            <w:vAlign w:val="center"/>
            <w:hideMark/>
          </w:tcPr>
          <w:p w14:paraId="700F94F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hideMark/>
          </w:tcPr>
          <w:p w14:paraId="700F94FD" w14:textId="72873FC2" w:rsidR="0053221E" w:rsidRPr="00F92647" w:rsidRDefault="0053221E" w:rsidP="00D13AA0">
            <w:pPr>
              <w:shd w:val="clear" w:color="auto" w:fill="FFFFFF"/>
              <w:rPr>
                <w:color w:val="000000"/>
              </w:rPr>
            </w:pPr>
            <w:r w:rsidRPr="00A7680C">
              <w:t xml:space="preserve">Лексико – грамматические упражнения </w:t>
            </w:r>
          </w:p>
        </w:tc>
        <w:tc>
          <w:tcPr>
            <w:tcW w:w="8925" w:type="dxa"/>
            <w:tcBorders>
              <w:top w:val="single" w:sz="4" w:space="0" w:color="000000"/>
              <w:left w:val="single" w:sz="4" w:space="0" w:color="000000"/>
              <w:bottom w:val="single" w:sz="4" w:space="0" w:color="000000"/>
              <w:right w:val="nil"/>
            </w:tcBorders>
            <w:hideMark/>
          </w:tcPr>
          <w:p w14:paraId="700F94FF" w14:textId="49A5E86B" w:rsidR="0053221E" w:rsidRPr="00F92647" w:rsidRDefault="0053221E" w:rsidP="00D13AA0">
            <w:pPr>
              <w:shd w:val="clear" w:color="auto" w:fill="FFFFFF"/>
              <w:rPr>
                <w:color w:val="000000"/>
              </w:rPr>
            </w:pPr>
            <w:r w:rsidRPr="00A7680C">
              <w:t xml:space="preserve">Активизировать разнообразный словарь детей. Помогать точно охарактеризовать предмет, правильно построить предложение. </w:t>
            </w:r>
          </w:p>
        </w:tc>
        <w:tc>
          <w:tcPr>
            <w:tcW w:w="2263" w:type="dxa"/>
            <w:tcBorders>
              <w:top w:val="single" w:sz="4" w:space="0" w:color="000000"/>
              <w:left w:val="single" w:sz="4" w:space="0" w:color="000000"/>
              <w:bottom w:val="single" w:sz="4" w:space="0" w:color="000000"/>
              <w:right w:val="nil"/>
            </w:tcBorders>
          </w:tcPr>
          <w:p w14:paraId="700F9500" w14:textId="5C834F56" w:rsidR="0053221E" w:rsidRPr="00F92647" w:rsidRDefault="0053221E" w:rsidP="00D13AA0">
            <w:pPr>
              <w:shd w:val="clear" w:color="auto" w:fill="FFFFFF"/>
              <w:rPr>
                <w:color w:val="000000"/>
              </w:rPr>
            </w:pPr>
            <w:r w:rsidRPr="003A3C8F">
              <w:rPr>
                <w:color w:val="000000"/>
              </w:rPr>
              <w:t>В.В.Гербова, стр.</w:t>
            </w:r>
            <w:r w:rsidR="00883441">
              <w:rPr>
                <w:color w:val="000000"/>
              </w:rPr>
              <w:t>22</w:t>
            </w:r>
          </w:p>
        </w:tc>
        <w:tc>
          <w:tcPr>
            <w:tcW w:w="16065" w:type="dxa"/>
            <w:gridSpan w:val="3"/>
            <w:tcBorders>
              <w:top w:val="nil"/>
              <w:left w:val="single" w:sz="4" w:space="0" w:color="000000"/>
              <w:bottom w:val="nil"/>
              <w:right w:val="nil"/>
            </w:tcBorders>
          </w:tcPr>
          <w:p w14:paraId="700F9501" w14:textId="77777777" w:rsidR="0053221E" w:rsidRPr="00F92647" w:rsidRDefault="0053221E" w:rsidP="00D13AA0">
            <w:pPr>
              <w:shd w:val="clear" w:color="auto" w:fill="FFFFFF"/>
              <w:rPr>
                <w:color w:val="000000"/>
              </w:rPr>
            </w:pPr>
          </w:p>
        </w:tc>
      </w:tr>
      <w:tr w:rsidR="0053221E" w:rsidRPr="00F92647" w14:paraId="47EC2708" w14:textId="77777777" w:rsidTr="00B3603A">
        <w:trPr>
          <w:gridAfter w:val="1"/>
          <w:wAfter w:w="22" w:type="dxa"/>
          <w:trHeight w:val="701"/>
        </w:trPr>
        <w:tc>
          <w:tcPr>
            <w:tcW w:w="563" w:type="dxa"/>
            <w:tcBorders>
              <w:top w:val="single" w:sz="4" w:space="0" w:color="000000"/>
              <w:left w:val="single" w:sz="4" w:space="0" w:color="000000"/>
              <w:bottom w:val="single" w:sz="4" w:space="0" w:color="000000"/>
              <w:right w:val="nil"/>
            </w:tcBorders>
          </w:tcPr>
          <w:p w14:paraId="0D9664F0" w14:textId="1F4ED753" w:rsidR="0053221E" w:rsidRPr="00F92647" w:rsidRDefault="0053221E" w:rsidP="00D13AA0">
            <w:pPr>
              <w:shd w:val="clear" w:color="auto" w:fill="FFFFFF"/>
              <w:rPr>
                <w:color w:val="000000"/>
              </w:rPr>
            </w:pPr>
            <w:r>
              <w:rPr>
                <w:color w:val="000000"/>
              </w:rPr>
              <w:t>5</w:t>
            </w:r>
          </w:p>
        </w:tc>
        <w:tc>
          <w:tcPr>
            <w:tcW w:w="997" w:type="dxa"/>
            <w:vMerge/>
            <w:tcBorders>
              <w:left w:val="single" w:sz="4" w:space="0" w:color="000000"/>
              <w:right w:val="nil"/>
            </w:tcBorders>
            <w:vAlign w:val="center"/>
          </w:tcPr>
          <w:p w14:paraId="5DAB0EE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0668555F" w14:textId="7CD21CEC" w:rsidR="0053221E" w:rsidRPr="00F92647" w:rsidRDefault="0053221E" w:rsidP="00D13AA0">
            <w:pPr>
              <w:shd w:val="clear" w:color="auto" w:fill="FFFFFF"/>
              <w:rPr>
                <w:color w:val="000000"/>
              </w:rPr>
            </w:pPr>
            <w:r w:rsidRPr="00A7680C">
              <w:t>Для чего нужны стихи?</w:t>
            </w:r>
          </w:p>
        </w:tc>
        <w:tc>
          <w:tcPr>
            <w:tcW w:w="8925" w:type="dxa"/>
            <w:tcBorders>
              <w:top w:val="single" w:sz="4" w:space="0" w:color="000000"/>
              <w:left w:val="single" w:sz="4" w:space="0" w:color="000000"/>
              <w:bottom w:val="single" w:sz="4" w:space="0" w:color="000000"/>
              <w:right w:val="nil"/>
            </w:tcBorders>
          </w:tcPr>
          <w:p w14:paraId="6B9FC49F" w14:textId="23AC7196" w:rsidR="0053221E" w:rsidRPr="00F92647" w:rsidRDefault="0053221E" w:rsidP="00D13AA0">
            <w:pPr>
              <w:shd w:val="clear" w:color="auto" w:fill="FFFFFF"/>
              <w:rPr>
                <w:color w:val="000000"/>
              </w:rPr>
            </w:pPr>
            <w:r w:rsidRPr="00A7680C">
              <w:t>Побеседовать с детьми о том, зачем люди сочиняют, читают и декламируют стихи. Выяснить, помнят, ли дети программные стихотворения.</w:t>
            </w:r>
          </w:p>
        </w:tc>
        <w:tc>
          <w:tcPr>
            <w:tcW w:w="2263" w:type="dxa"/>
            <w:tcBorders>
              <w:top w:val="single" w:sz="4" w:space="0" w:color="000000"/>
              <w:left w:val="single" w:sz="4" w:space="0" w:color="000000"/>
              <w:bottom w:val="single" w:sz="4" w:space="0" w:color="000000"/>
              <w:right w:val="nil"/>
            </w:tcBorders>
          </w:tcPr>
          <w:p w14:paraId="6B4700EB" w14:textId="348784C3" w:rsidR="0053221E" w:rsidRPr="00F92647" w:rsidRDefault="0053221E" w:rsidP="00D13AA0">
            <w:pPr>
              <w:shd w:val="clear" w:color="auto" w:fill="FFFFFF"/>
              <w:rPr>
                <w:color w:val="000000"/>
              </w:rPr>
            </w:pPr>
            <w:r w:rsidRPr="003A3C8F">
              <w:rPr>
                <w:color w:val="000000"/>
              </w:rPr>
              <w:t>В.В.Гербова, стр.</w:t>
            </w:r>
            <w:r w:rsidR="00883441">
              <w:rPr>
                <w:color w:val="000000"/>
              </w:rPr>
              <w:t>23</w:t>
            </w:r>
          </w:p>
        </w:tc>
        <w:tc>
          <w:tcPr>
            <w:tcW w:w="16065" w:type="dxa"/>
            <w:gridSpan w:val="3"/>
            <w:tcBorders>
              <w:top w:val="nil"/>
              <w:left w:val="single" w:sz="4" w:space="0" w:color="000000"/>
              <w:bottom w:val="nil"/>
              <w:right w:val="nil"/>
            </w:tcBorders>
          </w:tcPr>
          <w:p w14:paraId="1DFB2CA3" w14:textId="77777777" w:rsidR="0053221E" w:rsidRPr="00F92647" w:rsidRDefault="0053221E" w:rsidP="00D13AA0">
            <w:pPr>
              <w:shd w:val="clear" w:color="auto" w:fill="FFFFFF"/>
              <w:rPr>
                <w:color w:val="000000"/>
              </w:rPr>
            </w:pPr>
          </w:p>
        </w:tc>
      </w:tr>
      <w:tr w:rsidR="0053221E" w:rsidRPr="00F92647" w14:paraId="00CFCE9E" w14:textId="77777777" w:rsidTr="00B3603A">
        <w:trPr>
          <w:gridAfter w:val="1"/>
          <w:wAfter w:w="22" w:type="dxa"/>
          <w:trHeight w:val="1019"/>
        </w:trPr>
        <w:tc>
          <w:tcPr>
            <w:tcW w:w="563" w:type="dxa"/>
            <w:tcBorders>
              <w:top w:val="single" w:sz="4" w:space="0" w:color="000000"/>
              <w:left w:val="single" w:sz="4" w:space="0" w:color="000000"/>
              <w:bottom w:val="single" w:sz="4" w:space="0" w:color="000000"/>
              <w:right w:val="nil"/>
            </w:tcBorders>
          </w:tcPr>
          <w:p w14:paraId="39FE487B" w14:textId="2EA75D93" w:rsidR="0053221E" w:rsidRPr="00F92647" w:rsidRDefault="0053221E" w:rsidP="00D13AA0">
            <w:pPr>
              <w:shd w:val="clear" w:color="auto" w:fill="FFFFFF"/>
              <w:rPr>
                <w:color w:val="000000"/>
              </w:rPr>
            </w:pPr>
            <w:r>
              <w:rPr>
                <w:color w:val="000000"/>
              </w:rPr>
              <w:t>6</w:t>
            </w:r>
          </w:p>
        </w:tc>
        <w:tc>
          <w:tcPr>
            <w:tcW w:w="997" w:type="dxa"/>
            <w:vMerge/>
            <w:tcBorders>
              <w:left w:val="single" w:sz="4" w:space="0" w:color="000000"/>
              <w:right w:val="nil"/>
            </w:tcBorders>
            <w:vAlign w:val="center"/>
          </w:tcPr>
          <w:p w14:paraId="6B2F70A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16025619" w14:textId="016634EE" w:rsidR="0053221E" w:rsidRPr="00F92647" w:rsidRDefault="0053221E" w:rsidP="00D13AA0">
            <w:pPr>
              <w:shd w:val="clear" w:color="auto" w:fill="FFFFFF"/>
              <w:rPr>
                <w:color w:val="000000"/>
              </w:rPr>
            </w:pPr>
            <w:r w:rsidRPr="00A7680C">
              <w:t xml:space="preserve">Пересказ итальянской сказки « Как осёл петь </w:t>
            </w:r>
            <w:r w:rsidRPr="00A7680C">
              <w:lastRenderedPageBreak/>
              <w:t>перестал» (в обр. Дж. Родари  )</w:t>
            </w:r>
          </w:p>
        </w:tc>
        <w:tc>
          <w:tcPr>
            <w:tcW w:w="8925" w:type="dxa"/>
            <w:tcBorders>
              <w:top w:val="single" w:sz="4" w:space="0" w:color="000000"/>
              <w:left w:val="single" w:sz="4" w:space="0" w:color="000000"/>
              <w:bottom w:val="single" w:sz="4" w:space="0" w:color="000000"/>
              <w:right w:val="nil"/>
            </w:tcBorders>
          </w:tcPr>
          <w:p w14:paraId="72ADA7DD" w14:textId="54D45B96" w:rsidR="0053221E" w:rsidRPr="00F92647" w:rsidRDefault="0053221E" w:rsidP="00D13AA0">
            <w:pPr>
              <w:shd w:val="clear" w:color="auto" w:fill="FFFFFF"/>
              <w:rPr>
                <w:color w:val="000000"/>
              </w:rPr>
            </w:pPr>
            <w:r w:rsidRPr="00A7680C">
              <w:lastRenderedPageBreak/>
              <w:t>Познакомить детей с итальянской сказкой. Помогать детям перессказывать небольшие тексты без существенных пропусков и повторов.</w:t>
            </w:r>
          </w:p>
        </w:tc>
        <w:tc>
          <w:tcPr>
            <w:tcW w:w="2263" w:type="dxa"/>
            <w:tcBorders>
              <w:top w:val="single" w:sz="4" w:space="0" w:color="000000"/>
              <w:left w:val="single" w:sz="4" w:space="0" w:color="000000"/>
              <w:bottom w:val="single" w:sz="4" w:space="0" w:color="000000"/>
              <w:right w:val="nil"/>
            </w:tcBorders>
          </w:tcPr>
          <w:p w14:paraId="0B0DBEA0" w14:textId="4DFD039B" w:rsidR="0053221E" w:rsidRPr="00F92647" w:rsidRDefault="0053221E" w:rsidP="00D13AA0">
            <w:pPr>
              <w:shd w:val="clear" w:color="auto" w:fill="FFFFFF"/>
              <w:rPr>
                <w:color w:val="000000"/>
              </w:rPr>
            </w:pPr>
            <w:r w:rsidRPr="003A3C8F">
              <w:rPr>
                <w:color w:val="000000"/>
              </w:rPr>
              <w:t>В.В.Гербова, стр.</w:t>
            </w:r>
            <w:r w:rsidR="00883441">
              <w:rPr>
                <w:color w:val="000000"/>
              </w:rPr>
              <w:t>24</w:t>
            </w:r>
          </w:p>
        </w:tc>
        <w:tc>
          <w:tcPr>
            <w:tcW w:w="16065" w:type="dxa"/>
            <w:gridSpan w:val="3"/>
            <w:tcBorders>
              <w:top w:val="nil"/>
              <w:left w:val="single" w:sz="4" w:space="0" w:color="000000"/>
              <w:bottom w:val="nil"/>
              <w:right w:val="nil"/>
            </w:tcBorders>
          </w:tcPr>
          <w:p w14:paraId="2956C4FC" w14:textId="77777777" w:rsidR="0053221E" w:rsidRPr="00F92647" w:rsidRDefault="0053221E" w:rsidP="00D13AA0">
            <w:pPr>
              <w:shd w:val="clear" w:color="auto" w:fill="FFFFFF"/>
              <w:rPr>
                <w:color w:val="000000"/>
              </w:rPr>
            </w:pPr>
          </w:p>
        </w:tc>
      </w:tr>
      <w:tr w:rsidR="0053221E" w:rsidRPr="00F92647" w14:paraId="444A6079" w14:textId="77777777" w:rsidTr="00B3603A">
        <w:trPr>
          <w:gridAfter w:val="1"/>
          <w:wAfter w:w="22" w:type="dxa"/>
          <w:trHeight w:val="692"/>
        </w:trPr>
        <w:tc>
          <w:tcPr>
            <w:tcW w:w="563" w:type="dxa"/>
            <w:tcBorders>
              <w:top w:val="single" w:sz="4" w:space="0" w:color="000000"/>
              <w:left w:val="single" w:sz="4" w:space="0" w:color="000000"/>
              <w:bottom w:val="single" w:sz="4" w:space="0" w:color="000000"/>
              <w:right w:val="nil"/>
            </w:tcBorders>
          </w:tcPr>
          <w:p w14:paraId="243D0AB9" w14:textId="65BDA2BF" w:rsidR="0053221E" w:rsidRPr="00F92647" w:rsidRDefault="0053221E" w:rsidP="00D13AA0">
            <w:pPr>
              <w:shd w:val="clear" w:color="auto" w:fill="FFFFFF"/>
              <w:rPr>
                <w:color w:val="000000"/>
              </w:rPr>
            </w:pPr>
            <w:r>
              <w:rPr>
                <w:color w:val="000000"/>
              </w:rPr>
              <w:t>7</w:t>
            </w:r>
          </w:p>
        </w:tc>
        <w:tc>
          <w:tcPr>
            <w:tcW w:w="997" w:type="dxa"/>
            <w:vMerge/>
            <w:tcBorders>
              <w:left w:val="single" w:sz="4" w:space="0" w:color="000000"/>
              <w:right w:val="nil"/>
            </w:tcBorders>
            <w:vAlign w:val="center"/>
          </w:tcPr>
          <w:p w14:paraId="54D11221"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3B15B4B" w14:textId="71CA6F2B" w:rsidR="0053221E" w:rsidRPr="00F92647" w:rsidRDefault="0053221E" w:rsidP="00D13AA0">
            <w:pPr>
              <w:shd w:val="clear" w:color="auto" w:fill="FFFFFF"/>
              <w:rPr>
                <w:color w:val="000000"/>
              </w:rPr>
            </w:pPr>
            <w:r w:rsidRPr="00A7680C">
              <w:t xml:space="preserve">Работа с сюжетной картиной </w:t>
            </w:r>
          </w:p>
        </w:tc>
        <w:tc>
          <w:tcPr>
            <w:tcW w:w="8925" w:type="dxa"/>
            <w:tcBorders>
              <w:top w:val="single" w:sz="4" w:space="0" w:color="000000"/>
              <w:left w:val="single" w:sz="4" w:space="0" w:color="000000"/>
              <w:bottom w:val="single" w:sz="4" w:space="0" w:color="000000"/>
              <w:right w:val="nil"/>
            </w:tcBorders>
          </w:tcPr>
          <w:p w14:paraId="76084E3E" w14:textId="7E17B11D" w:rsidR="0053221E" w:rsidRPr="00F92647" w:rsidRDefault="0053221E" w:rsidP="00D13AA0">
            <w:pPr>
              <w:shd w:val="clear" w:color="auto" w:fill="FFFFFF"/>
              <w:rPr>
                <w:color w:val="000000"/>
              </w:rPr>
            </w:pPr>
            <w:r w:rsidRPr="00A7680C">
              <w:t>Выяснить, как дети освоили умения озаглавливать картину и составлять план рассказа.</w:t>
            </w:r>
          </w:p>
        </w:tc>
        <w:tc>
          <w:tcPr>
            <w:tcW w:w="2263" w:type="dxa"/>
            <w:tcBorders>
              <w:top w:val="single" w:sz="4" w:space="0" w:color="000000"/>
              <w:left w:val="single" w:sz="4" w:space="0" w:color="000000"/>
              <w:bottom w:val="single" w:sz="4" w:space="0" w:color="000000"/>
              <w:right w:val="nil"/>
            </w:tcBorders>
          </w:tcPr>
          <w:p w14:paraId="37AEA66C" w14:textId="17F84BFA" w:rsidR="0053221E" w:rsidRPr="00F92647" w:rsidRDefault="0053221E" w:rsidP="00D13AA0">
            <w:pPr>
              <w:shd w:val="clear" w:color="auto" w:fill="FFFFFF"/>
              <w:rPr>
                <w:color w:val="000000"/>
              </w:rPr>
            </w:pPr>
            <w:r w:rsidRPr="003A3C8F">
              <w:rPr>
                <w:color w:val="000000"/>
              </w:rPr>
              <w:t>В.В.Гербова, стр.</w:t>
            </w:r>
            <w:r w:rsidR="00883441">
              <w:rPr>
                <w:color w:val="000000"/>
              </w:rPr>
              <w:t>26</w:t>
            </w:r>
          </w:p>
        </w:tc>
        <w:tc>
          <w:tcPr>
            <w:tcW w:w="16065" w:type="dxa"/>
            <w:gridSpan w:val="3"/>
            <w:tcBorders>
              <w:top w:val="nil"/>
              <w:left w:val="single" w:sz="4" w:space="0" w:color="000000"/>
              <w:bottom w:val="nil"/>
              <w:right w:val="nil"/>
            </w:tcBorders>
          </w:tcPr>
          <w:p w14:paraId="4233477D" w14:textId="77777777" w:rsidR="0053221E" w:rsidRPr="00F92647" w:rsidRDefault="0053221E" w:rsidP="00D13AA0">
            <w:pPr>
              <w:shd w:val="clear" w:color="auto" w:fill="FFFFFF"/>
              <w:rPr>
                <w:color w:val="000000"/>
              </w:rPr>
            </w:pPr>
          </w:p>
        </w:tc>
      </w:tr>
      <w:tr w:rsidR="0053221E" w:rsidRPr="00F92647" w14:paraId="36D419A5" w14:textId="77777777" w:rsidTr="00B3603A">
        <w:trPr>
          <w:gridAfter w:val="1"/>
          <w:wAfter w:w="22" w:type="dxa"/>
          <w:trHeight w:val="589"/>
        </w:trPr>
        <w:tc>
          <w:tcPr>
            <w:tcW w:w="563" w:type="dxa"/>
            <w:tcBorders>
              <w:top w:val="single" w:sz="4" w:space="0" w:color="000000"/>
              <w:left w:val="single" w:sz="4" w:space="0" w:color="000000"/>
              <w:bottom w:val="single" w:sz="4" w:space="0" w:color="000000"/>
              <w:right w:val="nil"/>
            </w:tcBorders>
          </w:tcPr>
          <w:p w14:paraId="28ECD96D" w14:textId="37196B21" w:rsidR="0053221E" w:rsidRPr="00F92647" w:rsidRDefault="0053221E" w:rsidP="00D13AA0">
            <w:pPr>
              <w:shd w:val="clear" w:color="auto" w:fill="FFFFFF"/>
              <w:rPr>
                <w:color w:val="000000"/>
              </w:rPr>
            </w:pPr>
            <w:r>
              <w:rPr>
                <w:color w:val="000000"/>
              </w:rPr>
              <w:t>8</w:t>
            </w:r>
          </w:p>
        </w:tc>
        <w:tc>
          <w:tcPr>
            <w:tcW w:w="997" w:type="dxa"/>
            <w:vMerge/>
            <w:tcBorders>
              <w:left w:val="single" w:sz="4" w:space="0" w:color="000000"/>
              <w:bottom w:val="single" w:sz="4" w:space="0" w:color="000000"/>
              <w:right w:val="nil"/>
            </w:tcBorders>
            <w:vAlign w:val="center"/>
          </w:tcPr>
          <w:p w14:paraId="215DFE12"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2DE8B95A" w14:textId="6DF2A656" w:rsidR="0053221E" w:rsidRPr="00F92647" w:rsidRDefault="0053221E" w:rsidP="00D13AA0">
            <w:pPr>
              <w:shd w:val="clear" w:color="auto" w:fill="FFFFFF"/>
              <w:rPr>
                <w:color w:val="000000"/>
              </w:rPr>
            </w:pPr>
            <w:r w:rsidRPr="00A7680C">
              <w:t>Рассказ о А.С. Пушкине</w:t>
            </w:r>
          </w:p>
        </w:tc>
        <w:tc>
          <w:tcPr>
            <w:tcW w:w="8925" w:type="dxa"/>
            <w:tcBorders>
              <w:top w:val="single" w:sz="4" w:space="0" w:color="000000"/>
              <w:left w:val="single" w:sz="4" w:space="0" w:color="000000"/>
              <w:bottom w:val="single" w:sz="4" w:space="0" w:color="000000"/>
              <w:right w:val="nil"/>
            </w:tcBorders>
          </w:tcPr>
          <w:p w14:paraId="541B901B" w14:textId="10E41460" w:rsidR="0053221E" w:rsidRPr="00F92647" w:rsidRDefault="0053221E" w:rsidP="00D13AA0">
            <w:pPr>
              <w:shd w:val="clear" w:color="auto" w:fill="FFFFFF"/>
              <w:rPr>
                <w:color w:val="000000"/>
              </w:rPr>
            </w:pPr>
            <w:r w:rsidRPr="00A7680C">
              <w:t>Рассказать детям о великом русском поэте; вызвать чувство радости от восприятия его стихов и желание услышать другие произведения.</w:t>
            </w:r>
          </w:p>
        </w:tc>
        <w:tc>
          <w:tcPr>
            <w:tcW w:w="2263" w:type="dxa"/>
            <w:tcBorders>
              <w:top w:val="single" w:sz="4" w:space="0" w:color="000000"/>
              <w:left w:val="single" w:sz="4" w:space="0" w:color="000000"/>
              <w:bottom w:val="single" w:sz="4" w:space="0" w:color="000000"/>
              <w:right w:val="nil"/>
            </w:tcBorders>
          </w:tcPr>
          <w:p w14:paraId="4074308E" w14:textId="490948E8" w:rsidR="0053221E" w:rsidRPr="00F92647" w:rsidRDefault="0053221E" w:rsidP="00D13AA0">
            <w:pPr>
              <w:shd w:val="clear" w:color="auto" w:fill="FFFFFF"/>
              <w:rPr>
                <w:color w:val="000000"/>
              </w:rPr>
            </w:pPr>
            <w:r w:rsidRPr="003A3C8F">
              <w:rPr>
                <w:color w:val="000000"/>
              </w:rPr>
              <w:t>В.В.Гербова, стр.</w:t>
            </w:r>
            <w:r w:rsidR="00883441">
              <w:rPr>
                <w:color w:val="000000"/>
              </w:rPr>
              <w:t>27</w:t>
            </w:r>
          </w:p>
        </w:tc>
        <w:tc>
          <w:tcPr>
            <w:tcW w:w="16065" w:type="dxa"/>
            <w:gridSpan w:val="3"/>
            <w:tcBorders>
              <w:top w:val="nil"/>
              <w:left w:val="single" w:sz="4" w:space="0" w:color="000000"/>
              <w:bottom w:val="nil"/>
              <w:right w:val="nil"/>
            </w:tcBorders>
          </w:tcPr>
          <w:p w14:paraId="44777BC5" w14:textId="77777777" w:rsidR="0053221E" w:rsidRPr="00F92647" w:rsidRDefault="0053221E" w:rsidP="00D13AA0">
            <w:pPr>
              <w:shd w:val="clear" w:color="auto" w:fill="FFFFFF"/>
              <w:rPr>
                <w:color w:val="000000"/>
              </w:rPr>
            </w:pPr>
          </w:p>
        </w:tc>
      </w:tr>
      <w:tr w:rsidR="0053221E" w:rsidRPr="00F92647" w14:paraId="700F950A" w14:textId="77777777" w:rsidTr="00122FA0">
        <w:trPr>
          <w:gridAfter w:val="1"/>
          <w:wAfter w:w="22" w:type="dxa"/>
          <w:cantSplit/>
          <w:trHeight w:val="287"/>
        </w:trPr>
        <w:tc>
          <w:tcPr>
            <w:tcW w:w="563" w:type="dxa"/>
            <w:tcBorders>
              <w:top w:val="single" w:sz="4" w:space="0" w:color="000000"/>
              <w:left w:val="single" w:sz="4" w:space="0" w:color="000000"/>
              <w:bottom w:val="single" w:sz="4" w:space="0" w:color="000000"/>
              <w:right w:val="nil"/>
            </w:tcBorders>
          </w:tcPr>
          <w:p w14:paraId="700F9503" w14:textId="652FA07C" w:rsidR="0053221E" w:rsidRPr="00F92647" w:rsidRDefault="0053221E" w:rsidP="00D13AA0">
            <w:pPr>
              <w:shd w:val="clear" w:color="auto" w:fill="FFFFFF"/>
              <w:rPr>
                <w:color w:val="000000"/>
              </w:rPr>
            </w:pPr>
            <w:r>
              <w:rPr>
                <w:color w:val="000000"/>
              </w:rPr>
              <w:t>9</w:t>
            </w:r>
          </w:p>
        </w:tc>
        <w:tc>
          <w:tcPr>
            <w:tcW w:w="997" w:type="dxa"/>
            <w:vMerge w:val="restart"/>
            <w:tcBorders>
              <w:top w:val="single" w:sz="4" w:space="0" w:color="000000"/>
              <w:left w:val="single" w:sz="4" w:space="0" w:color="000000"/>
              <w:right w:val="nil"/>
            </w:tcBorders>
            <w:vAlign w:val="center"/>
            <w:hideMark/>
          </w:tcPr>
          <w:p w14:paraId="700F9504" w14:textId="77777777" w:rsidR="0053221E" w:rsidRPr="00F92647" w:rsidRDefault="0053221E" w:rsidP="00D13AA0">
            <w:pPr>
              <w:shd w:val="clear" w:color="auto" w:fill="FFFFFF"/>
              <w:rPr>
                <w:color w:val="000000"/>
              </w:rPr>
            </w:pPr>
            <w:r w:rsidRPr="00F92647">
              <w:rPr>
                <w:color w:val="000000"/>
              </w:rPr>
              <w:t>Октябрь</w:t>
            </w:r>
          </w:p>
        </w:tc>
        <w:tc>
          <w:tcPr>
            <w:tcW w:w="2273" w:type="dxa"/>
            <w:tcBorders>
              <w:top w:val="single" w:sz="4" w:space="0" w:color="000000"/>
              <w:left w:val="single" w:sz="4" w:space="0" w:color="000000"/>
              <w:bottom w:val="single" w:sz="4" w:space="0" w:color="000000"/>
              <w:right w:val="nil"/>
            </w:tcBorders>
          </w:tcPr>
          <w:p w14:paraId="700F9505" w14:textId="2A10DBB4" w:rsidR="0053221E" w:rsidRPr="00F92647" w:rsidRDefault="0053221E" w:rsidP="00D13AA0">
            <w:pPr>
              <w:shd w:val="clear" w:color="auto" w:fill="FFFFFF"/>
              <w:rPr>
                <w:color w:val="000000"/>
              </w:rPr>
            </w:pPr>
            <w:r w:rsidRPr="00A7680C">
              <w:t xml:space="preserve">Лексико – грамматические упражнения </w:t>
            </w:r>
          </w:p>
        </w:tc>
        <w:tc>
          <w:tcPr>
            <w:tcW w:w="8925" w:type="dxa"/>
            <w:tcBorders>
              <w:top w:val="single" w:sz="4" w:space="0" w:color="000000"/>
              <w:left w:val="single" w:sz="4" w:space="0" w:color="000000"/>
              <w:bottom w:val="single" w:sz="4" w:space="0" w:color="000000"/>
              <w:right w:val="nil"/>
            </w:tcBorders>
          </w:tcPr>
          <w:p w14:paraId="700F9506" w14:textId="63C954F7" w:rsidR="0053221E" w:rsidRPr="00F92647" w:rsidRDefault="0053221E" w:rsidP="00D13AA0">
            <w:pPr>
              <w:shd w:val="clear" w:color="auto" w:fill="FFFFFF"/>
              <w:rPr>
                <w:color w:val="000000"/>
              </w:rPr>
            </w:pPr>
            <w:r w:rsidRPr="00A7680C">
              <w:t>Активизировать речь детей</w:t>
            </w:r>
          </w:p>
        </w:tc>
        <w:tc>
          <w:tcPr>
            <w:tcW w:w="2263" w:type="dxa"/>
            <w:tcBorders>
              <w:top w:val="single" w:sz="4" w:space="0" w:color="000000"/>
              <w:left w:val="single" w:sz="4" w:space="0" w:color="000000"/>
              <w:bottom w:val="single" w:sz="4" w:space="0" w:color="000000"/>
              <w:right w:val="nil"/>
            </w:tcBorders>
          </w:tcPr>
          <w:p w14:paraId="700F9508" w14:textId="4C1FF45C" w:rsidR="0053221E" w:rsidRPr="00F92647" w:rsidRDefault="0053221E" w:rsidP="00883441">
            <w:pPr>
              <w:shd w:val="clear" w:color="auto" w:fill="FFFFFF"/>
              <w:rPr>
                <w:color w:val="000000"/>
              </w:rPr>
            </w:pPr>
            <w:r w:rsidRPr="003A3C8F">
              <w:rPr>
                <w:color w:val="000000"/>
              </w:rPr>
              <w:t>В.В.Гербова, стр.</w:t>
            </w:r>
            <w:r w:rsidR="00883441">
              <w:rPr>
                <w:color w:val="000000"/>
              </w:rPr>
              <w:t>27</w:t>
            </w:r>
          </w:p>
        </w:tc>
        <w:tc>
          <w:tcPr>
            <w:tcW w:w="16065" w:type="dxa"/>
            <w:gridSpan w:val="3"/>
            <w:tcBorders>
              <w:top w:val="nil"/>
              <w:left w:val="single" w:sz="4" w:space="0" w:color="000000"/>
              <w:bottom w:val="nil"/>
              <w:right w:val="nil"/>
            </w:tcBorders>
          </w:tcPr>
          <w:p w14:paraId="700F9509" w14:textId="77777777" w:rsidR="0053221E" w:rsidRPr="00F92647" w:rsidRDefault="0053221E" w:rsidP="00D13AA0">
            <w:pPr>
              <w:shd w:val="clear" w:color="auto" w:fill="FFFFFF"/>
              <w:rPr>
                <w:color w:val="000000"/>
              </w:rPr>
            </w:pPr>
          </w:p>
        </w:tc>
      </w:tr>
      <w:tr w:rsidR="0053221E" w:rsidRPr="00F92647" w14:paraId="700F9513" w14:textId="77777777" w:rsidTr="00122FA0">
        <w:trPr>
          <w:gridAfter w:val="1"/>
          <w:wAfter w:w="22" w:type="dxa"/>
          <w:cantSplit/>
          <w:trHeight w:val="284"/>
        </w:trPr>
        <w:tc>
          <w:tcPr>
            <w:tcW w:w="563" w:type="dxa"/>
            <w:tcBorders>
              <w:top w:val="single" w:sz="4" w:space="0" w:color="000000"/>
              <w:left w:val="single" w:sz="4" w:space="0" w:color="000000"/>
              <w:bottom w:val="single" w:sz="4" w:space="0" w:color="000000"/>
              <w:right w:val="nil"/>
            </w:tcBorders>
          </w:tcPr>
          <w:p w14:paraId="700F950B" w14:textId="6F2CAA88" w:rsidR="0053221E" w:rsidRPr="00F92647" w:rsidRDefault="0053221E" w:rsidP="00D13AA0">
            <w:pPr>
              <w:shd w:val="clear" w:color="auto" w:fill="FFFFFF"/>
              <w:rPr>
                <w:color w:val="000000"/>
              </w:rPr>
            </w:pPr>
            <w:r>
              <w:rPr>
                <w:color w:val="000000"/>
              </w:rPr>
              <w:t>10</w:t>
            </w:r>
          </w:p>
        </w:tc>
        <w:tc>
          <w:tcPr>
            <w:tcW w:w="997" w:type="dxa"/>
            <w:vMerge/>
            <w:tcBorders>
              <w:left w:val="single" w:sz="4" w:space="0" w:color="000000"/>
              <w:right w:val="nil"/>
            </w:tcBorders>
            <w:vAlign w:val="center"/>
            <w:hideMark/>
          </w:tcPr>
          <w:p w14:paraId="700F950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0D" w14:textId="3DCD79FF" w:rsidR="0053221E" w:rsidRPr="00F92647" w:rsidRDefault="0053221E" w:rsidP="00D13AA0">
            <w:pPr>
              <w:shd w:val="clear" w:color="auto" w:fill="FFFFFF"/>
              <w:rPr>
                <w:color w:val="000000"/>
              </w:rPr>
            </w:pPr>
            <w:r w:rsidRPr="00A7680C">
              <w:t>Заучивание стихотворения А. Фета «Ласточки пропали…»</w:t>
            </w:r>
          </w:p>
        </w:tc>
        <w:tc>
          <w:tcPr>
            <w:tcW w:w="8925" w:type="dxa"/>
            <w:tcBorders>
              <w:top w:val="single" w:sz="4" w:space="0" w:color="000000"/>
              <w:left w:val="single" w:sz="4" w:space="0" w:color="000000"/>
              <w:bottom w:val="single" w:sz="4" w:space="0" w:color="000000"/>
              <w:right w:val="nil"/>
            </w:tcBorders>
          </w:tcPr>
          <w:p w14:paraId="700F9510" w14:textId="0ECE058E" w:rsidR="0053221E" w:rsidRPr="00F92647" w:rsidRDefault="0053221E" w:rsidP="00D13AA0">
            <w:pPr>
              <w:shd w:val="clear" w:color="auto" w:fill="FFFFFF"/>
              <w:rPr>
                <w:color w:val="000000"/>
              </w:rPr>
            </w:pPr>
            <w:r w:rsidRPr="00A7680C">
              <w:t>Помочь детям запомнить новое стихотворение.</w:t>
            </w:r>
          </w:p>
        </w:tc>
        <w:tc>
          <w:tcPr>
            <w:tcW w:w="2263" w:type="dxa"/>
            <w:tcBorders>
              <w:top w:val="single" w:sz="4" w:space="0" w:color="000000"/>
              <w:left w:val="single" w:sz="4" w:space="0" w:color="000000"/>
              <w:bottom w:val="single" w:sz="4" w:space="0" w:color="000000"/>
              <w:right w:val="nil"/>
            </w:tcBorders>
          </w:tcPr>
          <w:p w14:paraId="700F9511" w14:textId="00EE3A61" w:rsidR="0053221E" w:rsidRPr="00F92647" w:rsidRDefault="0053221E" w:rsidP="00D13AA0">
            <w:pPr>
              <w:shd w:val="clear" w:color="auto" w:fill="FFFFFF"/>
              <w:rPr>
                <w:color w:val="000000"/>
              </w:rPr>
            </w:pPr>
            <w:r w:rsidRPr="003A3C8F">
              <w:rPr>
                <w:color w:val="000000"/>
              </w:rPr>
              <w:t>В.В.Гербова, стр.</w:t>
            </w:r>
            <w:r w:rsidR="00883441">
              <w:rPr>
                <w:color w:val="000000"/>
              </w:rPr>
              <w:t>28</w:t>
            </w:r>
          </w:p>
        </w:tc>
        <w:tc>
          <w:tcPr>
            <w:tcW w:w="16065" w:type="dxa"/>
            <w:gridSpan w:val="3"/>
            <w:tcBorders>
              <w:top w:val="nil"/>
              <w:left w:val="single" w:sz="4" w:space="0" w:color="000000"/>
              <w:bottom w:val="nil"/>
              <w:right w:val="nil"/>
            </w:tcBorders>
          </w:tcPr>
          <w:p w14:paraId="700F9512" w14:textId="77777777" w:rsidR="0053221E" w:rsidRPr="00F92647" w:rsidRDefault="0053221E" w:rsidP="00D13AA0">
            <w:pPr>
              <w:shd w:val="clear" w:color="auto" w:fill="FFFFFF"/>
              <w:rPr>
                <w:color w:val="000000"/>
              </w:rPr>
            </w:pPr>
          </w:p>
        </w:tc>
      </w:tr>
      <w:tr w:rsidR="0053221E" w:rsidRPr="00F92647" w14:paraId="700F951A" w14:textId="77777777" w:rsidTr="00122FA0">
        <w:trPr>
          <w:gridAfter w:val="1"/>
          <w:wAfter w:w="22" w:type="dxa"/>
          <w:cantSplit/>
          <w:trHeight w:val="284"/>
        </w:trPr>
        <w:tc>
          <w:tcPr>
            <w:tcW w:w="563" w:type="dxa"/>
            <w:tcBorders>
              <w:top w:val="single" w:sz="4" w:space="0" w:color="000000"/>
              <w:left w:val="single" w:sz="4" w:space="0" w:color="000000"/>
              <w:bottom w:val="single" w:sz="4" w:space="0" w:color="000000"/>
              <w:right w:val="nil"/>
            </w:tcBorders>
          </w:tcPr>
          <w:p w14:paraId="700F9514" w14:textId="1F971C6B" w:rsidR="0053221E" w:rsidRPr="00F92647" w:rsidRDefault="0053221E" w:rsidP="00D13AA0">
            <w:pPr>
              <w:shd w:val="clear" w:color="auto" w:fill="FFFFFF"/>
              <w:rPr>
                <w:color w:val="000000"/>
              </w:rPr>
            </w:pPr>
            <w:r>
              <w:rPr>
                <w:color w:val="000000"/>
              </w:rPr>
              <w:t>11</w:t>
            </w:r>
          </w:p>
        </w:tc>
        <w:tc>
          <w:tcPr>
            <w:tcW w:w="997" w:type="dxa"/>
            <w:vMerge/>
            <w:tcBorders>
              <w:left w:val="single" w:sz="4" w:space="0" w:color="000000"/>
              <w:right w:val="nil"/>
            </w:tcBorders>
            <w:vAlign w:val="center"/>
            <w:hideMark/>
          </w:tcPr>
          <w:p w14:paraId="700F9515"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16" w14:textId="10B7CADE" w:rsidR="0053221E" w:rsidRPr="00F92647" w:rsidRDefault="0053221E" w:rsidP="00D13AA0">
            <w:pPr>
              <w:shd w:val="clear" w:color="auto" w:fill="FFFFFF"/>
              <w:rPr>
                <w:color w:val="000000"/>
              </w:rPr>
            </w:pPr>
            <w:r w:rsidRPr="00A7680C">
              <w:t>Звуковая культура речи. Подготовка к обучению грамоте.</w:t>
            </w:r>
          </w:p>
        </w:tc>
        <w:tc>
          <w:tcPr>
            <w:tcW w:w="8925" w:type="dxa"/>
            <w:tcBorders>
              <w:top w:val="single" w:sz="4" w:space="0" w:color="000000"/>
              <w:left w:val="single" w:sz="4" w:space="0" w:color="000000"/>
              <w:bottom w:val="single" w:sz="4" w:space="0" w:color="000000"/>
              <w:right w:val="nil"/>
            </w:tcBorders>
          </w:tcPr>
          <w:p w14:paraId="700F9517" w14:textId="75EE558D" w:rsidR="0053221E" w:rsidRPr="00F92647" w:rsidRDefault="0053221E" w:rsidP="00D13AA0">
            <w:pPr>
              <w:shd w:val="clear" w:color="auto" w:fill="FFFFFF"/>
              <w:rPr>
                <w:color w:val="000000"/>
              </w:rPr>
            </w:pPr>
            <w:r w:rsidRPr="00A7680C">
              <w:t>Совершенствовать слуховое внимание и восприятие. Определять количество и порядок слов в предложении.</w:t>
            </w:r>
          </w:p>
        </w:tc>
        <w:tc>
          <w:tcPr>
            <w:tcW w:w="2263" w:type="dxa"/>
            <w:tcBorders>
              <w:top w:val="single" w:sz="4" w:space="0" w:color="000000"/>
              <w:left w:val="single" w:sz="4" w:space="0" w:color="000000"/>
              <w:bottom w:val="single" w:sz="4" w:space="0" w:color="000000"/>
              <w:right w:val="nil"/>
            </w:tcBorders>
          </w:tcPr>
          <w:p w14:paraId="700F9518" w14:textId="4E423D41" w:rsidR="0053221E" w:rsidRPr="00F92647" w:rsidRDefault="0053221E" w:rsidP="00D13AA0">
            <w:pPr>
              <w:shd w:val="clear" w:color="auto" w:fill="FFFFFF"/>
              <w:rPr>
                <w:color w:val="000000"/>
              </w:rPr>
            </w:pPr>
            <w:r w:rsidRPr="003A3C8F">
              <w:rPr>
                <w:color w:val="000000"/>
              </w:rPr>
              <w:t>В.В.Гербова, стр.</w:t>
            </w:r>
            <w:r w:rsidR="00883441">
              <w:rPr>
                <w:color w:val="000000"/>
              </w:rPr>
              <w:t>29</w:t>
            </w:r>
          </w:p>
        </w:tc>
        <w:tc>
          <w:tcPr>
            <w:tcW w:w="16065" w:type="dxa"/>
            <w:gridSpan w:val="3"/>
            <w:tcBorders>
              <w:top w:val="nil"/>
              <w:left w:val="single" w:sz="4" w:space="0" w:color="000000"/>
              <w:bottom w:val="nil"/>
              <w:right w:val="nil"/>
            </w:tcBorders>
          </w:tcPr>
          <w:p w14:paraId="700F9519" w14:textId="77777777" w:rsidR="0053221E" w:rsidRPr="00F92647" w:rsidRDefault="0053221E" w:rsidP="00D13AA0">
            <w:pPr>
              <w:shd w:val="clear" w:color="auto" w:fill="FFFFFF"/>
              <w:rPr>
                <w:color w:val="000000"/>
              </w:rPr>
            </w:pPr>
          </w:p>
        </w:tc>
      </w:tr>
      <w:tr w:rsidR="0053221E" w:rsidRPr="00F92647" w14:paraId="700F9528" w14:textId="77777777" w:rsidTr="00122FA0">
        <w:trPr>
          <w:gridAfter w:val="1"/>
          <w:wAfter w:w="22" w:type="dxa"/>
          <w:cantSplit/>
          <w:trHeight w:val="321"/>
        </w:trPr>
        <w:tc>
          <w:tcPr>
            <w:tcW w:w="563" w:type="dxa"/>
            <w:tcBorders>
              <w:top w:val="single" w:sz="4" w:space="0" w:color="000000"/>
              <w:left w:val="single" w:sz="4" w:space="0" w:color="000000"/>
              <w:bottom w:val="single" w:sz="4" w:space="0" w:color="auto"/>
              <w:right w:val="nil"/>
            </w:tcBorders>
          </w:tcPr>
          <w:p w14:paraId="700F951B" w14:textId="0329F5D7" w:rsidR="0053221E" w:rsidRPr="00F92647" w:rsidRDefault="0053221E" w:rsidP="00D13AA0">
            <w:pPr>
              <w:shd w:val="clear" w:color="auto" w:fill="FFFFFF"/>
              <w:rPr>
                <w:color w:val="000000"/>
              </w:rPr>
            </w:pPr>
            <w:r>
              <w:rPr>
                <w:color w:val="000000"/>
              </w:rPr>
              <w:t>12</w:t>
            </w:r>
          </w:p>
        </w:tc>
        <w:tc>
          <w:tcPr>
            <w:tcW w:w="997" w:type="dxa"/>
            <w:vMerge/>
            <w:tcBorders>
              <w:left w:val="single" w:sz="4" w:space="0" w:color="000000"/>
              <w:right w:val="nil"/>
            </w:tcBorders>
            <w:vAlign w:val="center"/>
          </w:tcPr>
          <w:p w14:paraId="700F951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1D" w14:textId="5354F72F" w:rsidR="0053221E" w:rsidRPr="00F92647" w:rsidRDefault="0053221E" w:rsidP="00D13AA0">
            <w:pPr>
              <w:shd w:val="clear" w:color="auto" w:fill="FFFFFF"/>
              <w:rPr>
                <w:color w:val="000000"/>
              </w:rPr>
            </w:pPr>
            <w:r w:rsidRPr="00A7680C">
              <w:t>Русские народные сказки</w:t>
            </w:r>
          </w:p>
        </w:tc>
        <w:tc>
          <w:tcPr>
            <w:tcW w:w="8925" w:type="dxa"/>
            <w:tcBorders>
              <w:top w:val="single" w:sz="4" w:space="0" w:color="000000"/>
              <w:left w:val="single" w:sz="4" w:space="0" w:color="000000"/>
              <w:bottom w:val="single" w:sz="4" w:space="0" w:color="000000"/>
              <w:right w:val="nil"/>
            </w:tcBorders>
          </w:tcPr>
          <w:p w14:paraId="700F9520" w14:textId="7D9BB4BD" w:rsidR="0053221E" w:rsidRPr="00F92647" w:rsidRDefault="0053221E" w:rsidP="00D13AA0">
            <w:pPr>
              <w:shd w:val="clear" w:color="auto" w:fill="FFFFFF"/>
              <w:rPr>
                <w:color w:val="000000"/>
              </w:rPr>
            </w:pPr>
            <w:r w:rsidRPr="00A7680C">
              <w:t>Выяснить, знают ли дети Русские народные сказки.</w:t>
            </w:r>
          </w:p>
        </w:tc>
        <w:tc>
          <w:tcPr>
            <w:tcW w:w="2263" w:type="dxa"/>
            <w:tcBorders>
              <w:top w:val="single" w:sz="4" w:space="0" w:color="000000"/>
              <w:left w:val="single" w:sz="4" w:space="0" w:color="000000"/>
              <w:bottom w:val="single" w:sz="4" w:space="0" w:color="000000"/>
              <w:right w:val="nil"/>
            </w:tcBorders>
          </w:tcPr>
          <w:p w14:paraId="13A719FC" w14:textId="5E34D249" w:rsidR="0053221E" w:rsidRPr="00122FA0" w:rsidRDefault="0053221E" w:rsidP="00122FA0">
            <w:r w:rsidRPr="003A3C8F">
              <w:rPr>
                <w:color w:val="000000"/>
              </w:rPr>
              <w:t>В.В.Гербова, стр.</w:t>
            </w:r>
            <w:r w:rsidR="00883441">
              <w:rPr>
                <w:color w:val="000000"/>
              </w:rPr>
              <w:t>32</w:t>
            </w:r>
          </w:p>
        </w:tc>
        <w:tc>
          <w:tcPr>
            <w:tcW w:w="16065" w:type="dxa"/>
            <w:gridSpan w:val="3"/>
            <w:tcBorders>
              <w:top w:val="nil"/>
              <w:left w:val="single" w:sz="4" w:space="0" w:color="000000"/>
              <w:bottom w:val="nil"/>
              <w:right w:val="nil"/>
            </w:tcBorders>
          </w:tcPr>
          <w:p w14:paraId="700F9522" w14:textId="77777777" w:rsidR="0053221E" w:rsidRPr="00F92647" w:rsidRDefault="0053221E" w:rsidP="00D13AA0">
            <w:pPr>
              <w:shd w:val="clear" w:color="auto" w:fill="FFFFFF"/>
              <w:rPr>
                <w:color w:val="000000"/>
              </w:rPr>
            </w:pPr>
          </w:p>
          <w:p w14:paraId="700F9523" w14:textId="77777777" w:rsidR="0053221E" w:rsidRPr="00F92647" w:rsidRDefault="0053221E" w:rsidP="00D13AA0">
            <w:pPr>
              <w:shd w:val="clear" w:color="auto" w:fill="FFFFFF"/>
              <w:rPr>
                <w:color w:val="000000"/>
              </w:rPr>
            </w:pPr>
          </w:p>
          <w:p w14:paraId="700F9524" w14:textId="77777777" w:rsidR="0053221E" w:rsidRPr="00F92647" w:rsidRDefault="0053221E" w:rsidP="00D13AA0">
            <w:pPr>
              <w:shd w:val="clear" w:color="auto" w:fill="FFFFFF"/>
              <w:rPr>
                <w:color w:val="000000"/>
              </w:rPr>
            </w:pPr>
          </w:p>
          <w:p w14:paraId="700F9525" w14:textId="77777777" w:rsidR="0053221E" w:rsidRPr="00F92647" w:rsidRDefault="0053221E" w:rsidP="00D13AA0">
            <w:pPr>
              <w:shd w:val="clear" w:color="auto" w:fill="FFFFFF"/>
              <w:rPr>
                <w:color w:val="000000"/>
              </w:rPr>
            </w:pPr>
          </w:p>
          <w:p w14:paraId="700F9526" w14:textId="77777777" w:rsidR="0053221E" w:rsidRPr="00F92647" w:rsidRDefault="0053221E" w:rsidP="00D13AA0">
            <w:pPr>
              <w:shd w:val="clear" w:color="auto" w:fill="FFFFFF"/>
              <w:rPr>
                <w:color w:val="000000"/>
              </w:rPr>
            </w:pPr>
          </w:p>
          <w:p w14:paraId="700F9527" w14:textId="77777777" w:rsidR="0053221E" w:rsidRPr="00F92647" w:rsidRDefault="0053221E" w:rsidP="00D13AA0">
            <w:pPr>
              <w:shd w:val="clear" w:color="auto" w:fill="FFFFFF"/>
              <w:rPr>
                <w:color w:val="000000"/>
              </w:rPr>
            </w:pPr>
          </w:p>
        </w:tc>
      </w:tr>
      <w:tr w:rsidR="0053221E" w:rsidRPr="00F92647" w14:paraId="4399DC1F" w14:textId="77777777" w:rsidTr="00B3603A">
        <w:trPr>
          <w:gridAfter w:val="1"/>
          <w:wAfter w:w="22" w:type="dxa"/>
          <w:cantSplit/>
          <w:trHeight w:val="321"/>
        </w:trPr>
        <w:tc>
          <w:tcPr>
            <w:tcW w:w="563" w:type="dxa"/>
            <w:tcBorders>
              <w:top w:val="single" w:sz="4" w:space="0" w:color="000000"/>
              <w:left w:val="single" w:sz="4" w:space="0" w:color="000000"/>
              <w:bottom w:val="single" w:sz="4" w:space="0" w:color="auto"/>
              <w:right w:val="nil"/>
            </w:tcBorders>
          </w:tcPr>
          <w:p w14:paraId="3E198899" w14:textId="7BC8D8B9" w:rsidR="0053221E" w:rsidRPr="00F92647" w:rsidRDefault="0053221E" w:rsidP="00D13AA0">
            <w:pPr>
              <w:shd w:val="clear" w:color="auto" w:fill="FFFFFF"/>
              <w:rPr>
                <w:color w:val="000000"/>
              </w:rPr>
            </w:pPr>
            <w:r>
              <w:rPr>
                <w:color w:val="000000"/>
              </w:rPr>
              <w:t>13</w:t>
            </w:r>
          </w:p>
        </w:tc>
        <w:tc>
          <w:tcPr>
            <w:tcW w:w="997" w:type="dxa"/>
            <w:vMerge/>
            <w:tcBorders>
              <w:left w:val="single" w:sz="4" w:space="0" w:color="000000"/>
              <w:right w:val="nil"/>
            </w:tcBorders>
            <w:vAlign w:val="center"/>
          </w:tcPr>
          <w:p w14:paraId="749A338A"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5AB82CCB" w14:textId="5971C1BA" w:rsidR="0053221E" w:rsidRPr="00F92647" w:rsidRDefault="0053221E" w:rsidP="00D13AA0">
            <w:pPr>
              <w:shd w:val="clear" w:color="auto" w:fill="FFFFFF"/>
              <w:rPr>
                <w:color w:val="000000"/>
              </w:rPr>
            </w:pPr>
            <w:r w:rsidRPr="00A7680C">
              <w:t>Вот такая история</w:t>
            </w:r>
          </w:p>
        </w:tc>
        <w:tc>
          <w:tcPr>
            <w:tcW w:w="8925" w:type="dxa"/>
            <w:tcBorders>
              <w:top w:val="single" w:sz="4" w:space="0" w:color="000000"/>
              <w:left w:val="single" w:sz="4" w:space="0" w:color="000000"/>
              <w:bottom w:val="single" w:sz="4" w:space="0" w:color="000000"/>
              <w:right w:val="nil"/>
            </w:tcBorders>
          </w:tcPr>
          <w:p w14:paraId="669B44BB" w14:textId="7C21DB34" w:rsidR="0053221E" w:rsidRPr="00F92647" w:rsidRDefault="0053221E" w:rsidP="00D13AA0">
            <w:pPr>
              <w:shd w:val="clear" w:color="auto" w:fill="FFFFFF"/>
              <w:rPr>
                <w:color w:val="000000"/>
              </w:rPr>
            </w:pPr>
            <w:r w:rsidRPr="00A7680C">
              <w:t>Помогать детям составлять рассказы из личного опыта.</w:t>
            </w:r>
          </w:p>
        </w:tc>
        <w:tc>
          <w:tcPr>
            <w:tcW w:w="2263" w:type="dxa"/>
            <w:tcBorders>
              <w:top w:val="single" w:sz="4" w:space="0" w:color="000000"/>
              <w:left w:val="single" w:sz="4" w:space="0" w:color="000000"/>
              <w:bottom w:val="single" w:sz="4" w:space="0" w:color="000000"/>
              <w:right w:val="nil"/>
            </w:tcBorders>
          </w:tcPr>
          <w:p w14:paraId="6DA8A3BB" w14:textId="2B742080" w:rsidR="0053221E" w:rsidRPr="00F92647" w:rsidRDefault="0053221E" w:rsidP="00D13AA0">
            <w:pPr>
              <w:shd w:val="clear" w:color="auto" w:fill="FFFFFF"/>
              <w:rPr>
                <w:color w:val="000000"/>
              </w:rPr>
            </w:pPr>
            <w:r w:rsidRPr="003A3C8F">
              <w:rPr>
                <w:color w:val="000000"/>
              </w:rPr>
              <w:t>В.В.Гербова, стр.</w:t>
            </w:r>
            <w:r w:rsidR="00883441">
              <w:rPr>
                <w:color w:val="000000"/>
              </w:rPr>
              <w:t>33</w:t>
            </w:r>
          </w:p>
        </w:tc>
        <w:tc>
          <w:tcPr>
            <w:tcW w:w="16065" w:type="dxa"/>
            <w:gridSpan w:val="3"/>
            <w:tcBorders>
              <w:top w:val="nil"/>
              <w:left w:val="single" w:sz="4" w:space="0" w:color="000000"/>
              <w:bottom w:val="nil"/>
              <w:right w:val="nil"/>
            </w:tcBorders>
          </w:tcPr>
          <w:p w14:paraId="799E290D" w14:textId="77777777" w:rsidR="0053221E" w:rsidRPr="00F92647" w:rsidRDefault="0053221E" w:rsidP="00D13AA0">
            <w:pPr>
              <w:shd w:val="clear" w:color="auto" w:fill="FFFFFF"/>
              <w:rPr>
                <w:color w:val="000000"/>
              </w:rPr>
            </w:pPr>
          </w:p>
        </w:tc>
      </w:tr>
      <w:tr w:rsidR="0053221E" w:rsidRPr="00F92647" w14:paraId="611F7817" w14:textId="77777777" w:rsidTr="00B3603A">
        <w:trPr>
          <w:gridAfter w:val="1"/>
          <w:wAfter w:w="22" w:type="dxa"/>
          <w:cantSplit/>
          <w:trHeight w:val="321"/>
        </w:trPr>
        <w:tc>
          <w:tcPr>
            <w:tcW w:w="563" w:type="dxa"/>
            <w:tcBorders>
              <w:top w:val="single" w:sz="4" w:space="0" w:color="000000"/>
              <w:left w:val="single" w:sz="4" w:space="0" w:color="000000"/>
              <w:bottom w:val="single" w:sz="4" w:space="0" w:color="auto"/>
              <w:right w:val="nil"/>
            </w:tcBorders>
          </w:tcPr>
          <w:p w14:paraId="29CF89B8" w14:textId="632F2413" w:rsidR="0053221E" w:rsidRPr="00F92647" w:rsidRDefault="0053221E" w:rsidP="00D13AA0">
            <w:pPr>
              <w:shd w:val="clear" w:color="auto" w:fill="FFFFFF"/>
              <w:rPr>
                <w:color w:val="000000"/>
              </w:rPr>
            </w:pPr>
            <w:r>
              <w:rPr>
                <w:color w:val="000000"/>
              </w:rPr>
              <w:t>14</w:t>
            </w:r>
          </w:p>
        </w:tc>
        <w:tc>
          <w:tcPr>
            <w:tcW w:w="997" w:type="dxa"/>
            <w:vMerge/>
            <w:tcBorders>
              <w:left w:val="single" w:sz="4" w:space="0" w:color="000000"/>
              <w:right w:val="nil"/>
            </w:tcBorders>
            <w:vAlign w:val="center"/>
          </w:tcPr>
          <w:p w14:paraId="19E331AF"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3BF5D83F" w14:textId="39E3438A" w:rsidR="0053221E" w:rsidRPr="00F92647" w:rsidRDefault="0053221E" w:rsidP="00D13AA0">
            <w:pPr>
              <w:shd w:val="clear" w:color="auto" w:fill="FFFFFF"/>
              <w:rPr>
                <w:color w:val="000000"/>
              </w:rPr>
            </w:pPr>
            <w:r w:rsidRPr="00A7680C">
              <w:t>Чтение сказки А.Ремизова «Хлебный голос».</w:t>
            </w:r>
          </w:p>
        </w:tc>
        <w:tc>
          <w:tcPr>
            <w:tcW w:w="8925" w:type="dxa"/>
            <w:tcBorders>
              <w:top w:val="single" w:sz="4" w:space="0" w:color="000000"/>
              <w:left w:val="single" w:sz="4" w:space="0" w:color="000000"/>
              <w:bottom w:val="single" w:sz="4" w:space="0" w:color="000000"/>
              <w:right w:val="nil"/>
            </w:tcBorders>
          </w:tcPr>
          <w:p w14:paraId="6175C246" w14:textId="5EA2E377" w:rsidR="0053221E" w:rsidRPr="00F92647" w:rsidRDefault="0053221E" w:rsidP="00D13AA0">
            <w:pPr>
              <w:shd w:val="clear" w:color="auto" w:fill="FFFFFF"/>
              <w:rPr>
                <w:color w:val="000000"/>
              </w:rPr>
            </w:pPr>
            <w:r w:rsidRPr="00A7680C">
              <w:t>Познакомить детей с новой сказкой, выяснить, согласны ли они с концовкой произведения. Совершенствовать умение воспроизводить последовательность слов в предложении.</w:t>
            </w:r>
          </w:p>
        </w:tc>
        <w:tc>
          <w:tcPr>
            <w:tcW w:w="2263" w:type="dxa"/>
            <w:tcBorders>
              <w:top w:val="single" w:sz="4" w:space="0" w:color="000000"/>
              <w:left w:val="single" w:sz="4" w:space="0" w:color="000000"/>
              <w:bottom w:val="single" w:sz="4" w:space="0" w:color="000000"/>
              <w:right w:val="nil"/>
            </w:tcBorders>
          </w:tcPr>
          <w:p w14:paraId="7DAAEC04" w14:textId="210F8A25" w:rsidR="0053221E" w:rsidRPr="00F92647" w:rsidRDefault="0053221E" w:rsidP="00D13AA0">
            <w:pPr>
              <w:shd w:val="clear" w:color="auto" w:fill="FFFFFF"/>
              <w:rPr>
                <w:color w:val="000000"/>
              </w:rPr>
            </w:pPr>
            <w:r w:rsidRPr="003A3C8F">
              <w:rPr>
                <w:color w:val="000000"/>
              </w:rPr>
              <w:t>В.В.Гербова, стр.</w:t>
            </w:r>
            <w:r w:rsidR="00883441">
              <w:rPr>
                <w:color w:val="000000"/>
              </w:rPr>
              <w:t>34</w:t>
            </w:r>
          </w:p>
        </w:tc>
        <w:tc>
          <w:tcPr>
            <w:tcW w:w="16065" w:type="dxa"/>
            <w:gridSpan w:val="3"/>
            <w:tcBorders>
              <w:top w:val="nil"/>
              <w:left w:val="single" w:sz="4" w:space="0" w:color="000000"/>
              <w:bottom w:val="nil"/>
              <w:right w:val="nil"/>
            </w:tcBorders>
          </w:tcPr>
          <w:p w14:paraId="212D4792" w14:textId="77777777" w:rsidR="0053221E" w:rsidRPr="00F92647" w:rsidRDefault="0053221E" w:rsidP="00D13AA0">
            <w:pPr>
              <w:shd w:val="clear" w:color="auto" w:fill="FFFFFF"/>
              <w:rPr>
                <w:color w:val="000000"/>
              </w:rPr>
            </w:pPr>
          </w:p>
        </w:tc>
      </w:tr>
      <w:tr w:rsidR="0053221E" w:rsidRPr="00F92647" w14:paraId="147CC1D9" w14:textId="77777777" w:rsidTr="00B3603A">
        <w:trPr>
          <w:gridAfter w:val="1"/>
          <w:wAfter w:w="22" w:type="dxa"/>
          <w:cantSplit/>
          <w:trHeight w:val="321"/>
        </w:trPr>
        <w:tc>
          <w:tcPr>
            <w:tcW w:w="563" w:type="dxa"/>
            <w:tcBorders>
              <w:top w:val="single" w:sz="4" w:space="0" w:color="000000"/>
              <w:left w:val="single" w:sz="4" w:space="0" w:color="000000"/>
              <w:bottom w:val="single" w:sz="4" w:space="0" w:color="auto"/>
              <w:right w:val="nil"/>
            </w:tcBorders>
          </w:tcPr>
          <w:p w14:paraId="12124E04" w14:textId="2287C8D7" w:rsidR="0053221E" w:rsidRPr="00F92647" w:rsidRDefault="0053221E" w:rsidP="00D13AA0">
            <w:pPr>
              <w:shd w:val="clear" w:color="auto" w:fill="FFFFFF"/>
              <w:rPr>
                <w:color w:val="000000"/>
              </w:rPr>
            </w:pPr>
            <w:r>
              <w:rPr>
                <w:color w:val="000000"/>
              </w:rPr>
              <w:t>15</w:t>
            </w:r>
          </w:p>
        </w:tc>
        <w:tc>
          <w:tcPr>
            <w:tcW w:w="997" w:type="dxa"/>
            <w:vMerge/>
            <w:tcBorders>
              <w:left w:val="single" w:sz="4" w:space="0" w:color="000000"/>
              <w:right w:val="nil"/>
            </w:tcBorders>
            <w:vAlign w:val="center"/>
          </w:tcPr>
          <w:p w14:paraId="6347A420"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4E705410" w14:textId="29FD405F" w:rsidR="0053221E" w:rsidRPr="00F92647" w:rsidRDefault="0053221E" w:rsidP="00D13AA0">
            <w:pPr>
              <w:shd w:val="clear" w:color="auto" w:fill="FFFFFF"/>
              <w:rPr>
                <w:color w:val="000000"/>
              </w:rPr>
            </w:pPr>
            <w:r w:rsidRPr="00A7680C">
              <w:t>На лесной поляне</w:t>
            </w:r>
          </w:p>
        </w:tc>
        <w:tc>
          <w:tcPr>
            <w:tcW w:w="8925" w:type="dxa"/>
            <w:tcBorders>
              <w:top w:val="single" w:sz="4" w:space="0" w:color="000000"/>
              <w:left w:val="single" w:sz="4" w:space="0" w:color="000000"/>
              <w:bottom w:val="single" w:sz="4" w:space="0" w:color="000000"/>
              <w:right w:val="nil"/>
            </w:tcBorders>
          </w:tcPr>
          <w:p w14:paraId="4655CDFE" w14:textId="739B44D1" w:rsidR="0053221E" w:rsidRPr="00F92647" w:rsidRDefault="0053221E" w:rsidP="00D13AA0">
            <w:pPr>
              <w:shd w:val="clear" w:color="auto" w:fill="FFFFFF"/>
              <w:rPr>
                <w:color w:val="000000"/>
              </w:rPr>
            </w:pPr>
            <w:r w:rsidRPr="00A7680C">
              <w:t>Развивать воображение и творческие способности детей, активизировать их речь.</w:t>
            </w:r>
          </w:p>
        </w:tc>
        <w:tc>
          <w:tcPr>
            <w:tcW w:w="2263" w:type="dxa"/>
            <w:tcBorders>
              <w:top w:val="single" w:sz="4" w:space="0" w:color="000000"/>
              <w:left w:val="single" w:sz="4" w:space="0" w:color="000000"/>
              <w:bottom w:val="single" w:sz="4" w:space="0" w:color="000000"/>
              <w:right w:val="nil"/>
            </w:tcBorders>
          </w:tcPr>
          <w:p w14:paraId="64CC5D7E" w14:textId="6C337765" w:rsidR="0053221E" w:rsidRPr="00F92647" w:rsidRDefault="0053221E" w:rsidP="00D13AA0">
            <w:pPr>
              <w:shd w:val="clear" w:color="auto" w:fill="FFFFFF"/>
              <w:rPr>
                <w:color w:val="000000"/>
              </w:rPr>
            </w:pPr>
            <w:r w:rsidRPr="003A3C8F">
              <w:rPr>
                <w:color w:val="000000"/>
              </w:rPr>
              <w:t>В.В.Гербова, стр.</w:t>
            </w:r>
            <w:r w:rsidR="00883441">
              <w:rPr>
                <w:color w:val="000000"/>
              </w:rPr>
              <w:t>35</w:t>
            </w:r>
          </w:p>
        </w:tc>
        <w:tc>
          <w:tcPr>
            <w:tcW w:w="16065" w:type="dxa"/>
            <w:gridSpan w:val="3"/>
            <w:tcBorders>
              <w:top w:val="nil"/>
              <w:left w:val="single" w:sz="4" w:space="0" w:color="000000"/>
              <w:bottom w:val="nil"/>
              <w:right w:val="nil"/>
            </w:tcBorders>
          </w:tcPr>
          <w:p w14:paraId="0F2B8AE9" w14:textId="77777777" w:rsidR="0053221E" w:rsidRPr="00F92647" w:rsidRDefault="0053221E" w:rsidP="00D13AA0">
            <w:pPr>
              <w:shd w:val="clear" w:color="auto" w:fill="FFFFFF"/>
              <w:rPr>
                <w:color w:val="000000"/>
              </w:rPr>
            </w:pPr>
          </w:p>
        </w:tc>
      </w:tr>
      <w:tr w:rsidR="0053221E" w:rsidRPr="00F92647" w14:paraId="1FE53A85" w14:textId="77777777" w:rsidTr="00122FA0">
        <w:trPr>
          <w:gridAfter w:val="1"/>
          <w:wAfter w:w="22" w:type="dxa"/>
          <w:cantSplit/>
          <w:trHeight w:val="321"/>
        </w:trPr>
        <w:tc>
          <w:tcPr>
            <w:tcW w:w="563" w:type="dxa"/>
            <w:tcBorders>
              <w:top w:val="single" w:sz="4" w:space="0" w:color="000000"/>
              <w:left w:val="single" w:sz="4" w:space="0" w:color="000000"/>
              <w:bottom w:val="single" w:sz="4" w:space="0" w:color="auto"/>
              <w:right w:val="nil"/>
            </w:tcBorders>
          </w:tcPr>
          <w:p w14:paraId="4C5E0A2E" w14:textId="4E30B513" w:rsidR="0053221E" w:rsidRPr="00F92647" w:rsidRDefault="0053221E" w:rsidP="00D13AA0">
            <w:pPr>
              <w:shd w:val="clear" w:color="auto" w:fill="FFFFFF"/>
              <w:rPr>
                <w:color w:val="000000"/>
              </w:rPr>
            </w:pPr>
            <w:r>
              <w:rPr>
                <w:color w:val="000000"/>
              </w:rPr>
              <w:t>16</w:t>
            </w:r>
          </w:p>
        </w:tc>
        <w:tc>
          <w:tcPr>
            <w:tcW w:w="997" w:type="dxa"/>
            <w:vMerge/>
            <w:tcBorders>
              <w:left w:val="single" w:sz="4" w:space="0" w:color="000000"/>
              <w:bottom w:val="single" w:sz="4" w:space="0" w:color="auto"/>
              <w:right w:val="nil"/>
            </w:tcBorders>
            <w:vAlign w:val="center"/>
          </w:tcPr>
          <w:p w14:paraId="4EB96545"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396EEABF" w14:textId="26ABEAA2" w:rsidR="0053221E" w:rsidRPr="00F92647" w:rsidRDefault="0053221E" w:rsidP="00D13AA0">
            <w:pPr>
              <w:shd w:val="clear" w:color="auto" w:fill="FFFFFF"/>
              <w:rPr>
                <w:color w:val="000000"/>
              </w:rPr>
            </w:pPr>
            <w:r w:rsidRPr="00A7680C">
              <w:t>Небылицы- перевертыши</w:t>
            </w:r>
          </w:p>
        </w:tc>
        <w:tc>
          <w:tcPr>
            <w:tcW w:w="8925" w:type="dxa"/>
            <w:tcBorders>
              <w:top w:val="single" w:sz="4" w:space="0" w:color="000000"/>
              <w:left w:val="single" w:sz="4" w:space="0" w:color="000000"/>
              <w:bottom w:val="single" w:sz="4" w:space="0" w:color="000000"/>
              <w:right w:val="nil"/>
            </w:tcBorders>
          </w:tcPr>
          <w:p w14:paraId="6F3083B1" w14:textId="2C550120" w:rsidR="0053221E" w:rsidRPr="00F92647" w:rsidRDefault="0053221E" w:rsidP="00D13AA0">
            <w:pPr>
              <w:shd w:val="clear" w:color="auto" w:fill="FFFFFF"/>
              <w:rPr>
                <w:color w:val="000000"/>
              </w:rPr>
            </w:pPr>
            <w:r w:rsidRPr="00A7680C">
              <w:t>Познакомить детей с народными и авторскими перевертышами, вызвать желание составлять свои небылицы.</w:t>
            </w:r>
          </w:p>
        </w:tc>
        <w:tc>
          <w:tcPr>
            <w:tcW w:w="2263" w:type="dxa"/>
            <w:tcBorders>
              <w:top w:val="single" w:sz="4" w:space="0" w:color="000000"/>
              <w:left w:val="single" w:sz="4" w:space="0" w:color="000000"/>
              <w:bottom w:val="single" w:sz="4" w:space="0" w:color="000000"/>
              <w:right w:val="nil"/>
            </w:tcBorders>
          </w:tcPr>
          <w:p w14:paraId="33390321" w14:textId="0D784240" w:rsidR="0053221E" w:rsidRPr="00F92647" w:rsidRDefault="0053221E" w:rsidP="00D13AA0">
            <w:pPr>
              <w:shd w:val="clear" w:color="auto" w:fill="FFFFFF"/>
              <w:rPr>
                <w:color w:val="000000"/>
              </w:rPr>
            </w:pPr>
            <w:r w:rsidRPr="003A3C8F">
              <w:rPr>
                <w:color w:val="000000"/>
              </w:rPr>
              <w:t>В.В.Гербова, стр.</w:t>
            </w:r>
            <w:r w:rsidR="00883441">
              <w:rPr>
                <w:color w:val="000000"/>
              </w:rPr>
              <w:t>36</w:t>
            </w:r>
          </w:p>
        </w:tc>
        <w:tc>
          <w:tcPr>
            <w:tcW w:w="16065" w:type="dxa"/>
            <w:gridSpan w:val="3"/>
            <w:tcBorders>
              <w:top w:val="nil"/>
              <w:left w:val="single" w:sz="4" w:space="0" w:color="000000"/>
              <w:bottom w:val="nil"/>
              <w:right w:val="nil"/>
            </w:tcBorders>
          </w:tcPr>
          <w:p w14:paraId="2D39DD22" w14:textId="77777777" w:rsidR="0053221E" w:rsidRPr="00F92647" w:rsidRDefault="0053221E" w:rsidP="00D13AA0">
            <w:pPr>
              <w:shd w:val="clear" w:color="auto" w:fill="FFFFFF"/>
              <w:rPr>
                <w:color w:val="000000"/>
              </w:rPr>
            </w:pPr>
          </w:p>
        </w:tc>
      </w:tr>
      <w:tr w:rsidR="0053221E" w:rsidRPr="00F92647" w14:paraId="700F9531" w14:textId="77777777" w:rsidTr="00122FA0">
        <w:trPr>
          <w:gridAfter w:val="1"/>
          <w:wAfter w:w="22" w:type="dxa"/>
          <w:cantSplit/>
          <w:trHeight w:val="284"/>
        </w:trPr>
        <w:tc>
          <w:tcPr>
            <w:tcW w:w="563" w:type="dxa"/>
            <w:tcBorders>
              <w:top w:val="single" w:sz="4" w:space="0" w:color="auto"/>
              <w:left w:val="single" w:sz="4" w:space="0" w:color="000000"/>
              <w:bottom w:val="single" w:sz="4" w:space="0" w:color="auto"/>
              <w:right w:val="nil"/>
            </w:tcBorders>
            <w:vAlign w:val="center"/>
            <w:hideMark/>
          </w:tcPr>
          <w:p w14:paraId="700F9529" w14:textId="3D9F72FE" w:rsidR="0053221E" w:rsidRPr="00F92647" w:rsidRDefault="0053221E" w:rsidP="00D13AA0">
            <w:pPr>
              <w:shd w:val="clear" w:color="auto" w:fill="FFFFFF"/>
              <w:rPr>
                <w:color w:val="000000"/>
              </w:rPr>
            </w:pPr>
            <w:r>
              <w:rPr>
                <w:color w:val="000000"/>
              </w:rPr>
              <w:t>17</w:t>
            </w:r>
          </w:p>
        </w:tc>
        <w:tc>
          <w:tcPr>
            <w:tcW w:w="997" w:type="dxa"/>
            <w:vMerge w:val="restart"/>
            <w:tcBorders>
              <w:top w:val="single" w:sz="4" w:space="0" w:color="auto"/>
              <w:left w:val="single" w:sz="4" w:space="0" w:color="000000"/>
              <w:right w:val="nil"/>
            </w:tcBorders>
            <w:vAlign w:val="center"/>
            <w:hideMark/>
          </w:tcPr>
          <w:p w14:paraId="700F952A" w14:textId="77777777" w:rsidR="0053221E" w:rsidRPr="00F92647" w:rsidRDefault="0053221E" w:rsidP="00D13AA0">
            <w:pPr>
              <w:shd w:val="clear" w:color="auto" w:fill="FFFFFF"/>
              <w:rPr>
                <w:color w:val="000000"/>
              </w:rPr>
            </w:pPr>
            <w:r w:rsidRPr="00F92647">
              <w:rPr>
                <w:color w:val="000000"/>
              </w:rPr>
              <w:t>Ноябрь</w:t>
            </w:r>
          </w:p>
        </w:tc>
        <w:tc>
          <w:tcPr>
            <w:tcW w:w="2273" w:type="dxa"/>
            <w:tcBorders>
              <w:top w:val="single" w:sz="4" w:space="0" w:color="000000"/>
              <w:left w:val="single" w:sz="4" w:space="0" w:color="000000"/>
              <w:bottom w:val="single" w:sz="4" w:space="0" w:color="auto"/>
              <w:right w:val="nil"/>
            </w:tcBorders>
          </w:tcPr>
          <w:p w14:paraId="700F952B" w14:textId="72C3BCAE" w:rsidR="0053221E" w:rsidRPr="00F92647" w:rsidRDefault="0053221E" w:rsidP="00122FA0">
            <w:pPr>
              <w:shd w:val="clear" w:color="auto" w:fill="FFFFFF"/>
              <w:ind w:firstLine="708"/>
              <w:rPr>
                <w:color w:val="000000"/>
              </w:rPr>
            </w:pPr>
            <w:r w:rsidRPr="00A7680C">
              <w:t>Сегодня так светло кругом!</w:t>
            </w:r>
          </w:p>
        </w:tc>
        <w:tc>
          <w:tcPr>
            <w:tcW w:w="8925" w:type="dxa"/>
            <w:tcBorders>
              <w:top w:val="single" w:sz="4" w:space="0" w:color="000000"/>
              <w:left w:val="single" w:sz="4" w:space="0" w:color="000000"/>
              <w:bottom w:val="single" w:sz="4" w:space="0" w:color="auto"/>
              <w:right w:val="nil"/>
            </w:tcBorders>
          </w:tcPr>
          <w:p w14:paraId="700F952E" w14:textId="5A2A56B8" w:rsidR="0053221E" w:rsidRPr="00F92647" w:rsidRDefault="0053221E" w:rsidP="00D13AA0">
            <w:pPr>
              <w:shd w:val="clear" w:color="auto" w:fill="FFFFFF"/>
              <w:rPr>
                <w:color w:val="000000"/>
              </w:rPr>
            </w:pPr>
            <w:r w:rsidRPr="00A7680C">
              <w:t>Познакомить детей со стихами об осени, приобщая их к поэтической речи.</w:t>
            </w:r>
          </w:p>
        </w:tc>
        <w:tc>
          <w:tcPr>
            <w:tcW w:w="2263" w:type="dxa"/>
            <w:tcBorders>
              <w:top w:val="single" w:sz="4" w:space="0" w:color="000000"/>
              <w:left w:val="single" w:sz="4" w:space="0" w:color="000000"/>
              <w:bottom w:val="single" w:sz="4" w:space="0" w:color="auto"/>
              <w:right w:val="nil"/>
            </w:tcBorders>
          </w:tcPr>
          <w:p w14:paraId="700F952F" w14:textId="59923BBC" w:rsidR="0053221E" w:rsidRPr="00F92647" w:rsidRDefault="0053221E" w:rsidP="00D13AA0">
            <w:pPr>
              <w:shd w:val="clear" w:color="auto" w:fill="FFFFFF"/>
              <w:rPr>
                <w:color w:val="000000"/>
              </w:rPr>
            </w:pPr>
            <w:r w:rsidRPr="003A3C8F">
              <w:rPr>
                <w:color w:val="000000"/>
              </w:rPr>
              <w:t>В.В.Гербова, стр.</w:t>
            </w:r>
            <w:r w:rsidR="00883441">
              <w:rPr>
                <w:color w:val="000000"/>
              </w:rPr>
              <w:t>38</w:t>
            </w:r>
          </w:p>
        </w:tc>
        <w:tc>
          <w:tcPr>
            <w:tcW w:w="16065" w:type="dxa"/>
            <w:gridSpan w:val="3"/>
            <w:vMerge w:val="restart"/>
            <w:tcBorders>
              <w:top w:val="nil"/>
              <w:left w:val="single" w:sz="4" w:space="0" w:color="000000"/>
              <w:right w:val="nil"/>
            </w:tcBorders>
          </w:tcPr>
          <w:p w14:paraId="700F9530" w14:textId="77777777" w:rsidR="0053221E" w:rsidRPr="00F92647" w:rsidRDefault="0053221E" w:rsidP="00D13AA0">
            <w:pPr>
              <w:shd w:val="clear" w:color="auto" w:fill="FFFFFF"/>
              <w:rPr>
                <w:color w:val="000000"/>
              </w:rPr>
            </w:pPr>
          </w:p>
        </w:tc>
      </w:tr>
      <w:tr w:rsidR="0053221E" w:rsidRPr="00F92647" w14:paraId="700F9538" w14:textId="77777777" w:rsidTr="00122FA0">
        <w:trPr>
          <w:gridAfter w:val="1"/>
          <w:wAfter w:w="22" w:type="dxa"/>
          <w:trHeight w:val="455"/>
        </w:trPr>
        <w:tc>
          <w:tcPr>
            <w:tcW w:w="563" w:type="dxa"/>
            <w:vMerge w:val="restart"/>
            <w:tcBorders>
              <w:top w:val="single" w:sz="4" w:space="0" w:color="auto"/>
              <w:left w:val="single" w:sz="4" w:space="0" w:color="000000"/>
              <w:right w:val="nil"/>
            </w:tcBorders>
            <w:hideMark/>
          </w:tcPr>
          <w:p w14:paraId="63404C45" w14:textId="77777777" w:rsidR="0053221E" w:rsidRDefault="0053221E" w:rsidP="00D13AA0">
            <w:pPr>
              <w:shd w:val="clear" w:color="auto" w:fill="FFFFFF"/>
              <w:rPr>
                <w:color w:val="000000"/>
              </w:rPr>
            </w:pPr>
            <w:r>
              <w:rPr>
                <w:color w:val="000000"/>
              </w:rPr>
              <w:lastRenderedPageBreak/>
              <w:t>18</w:t>
            </w:r>
          </w:p>
          <w:p w14:paraId="34BAD06E" w14:textId="77777777" w:rsidR="00883441" w:rsidRDefault="00883441" w:rsidP="00D13AA0">
            <w:pPr>
              <w:shd w:val="clear" w:color="auto" w:fill="FFFFFF"/>
              <w:rPr>
                <w:color w:val="000000"/>
              </w:rPr>
            </w:pPr>
          </w:p>
          <w:p w14:paraId="700F9532" w14:textId="2C2335AA" w:rsidR="00883441" w:rsidRPr="00F92647" w:rsidRDefault="00883441" w:rsidP="00D13AA0">
            <w:pPr>
              <w:shd w:val="clear" w:color="auto" w:fill="FFFFFF"/>
              <w:rPr>
                <w:color w:val="000000"/>
              </w:rPr>
            </w:pPr>
            <w:r>
              <w:rPr>
                <w:color w:val="000000"/>
              </w:rPr>
              <w:t>19</w:t>
            </w:r>
          </w:p>
        </w:tc>
        <w:tc>
          <w:tcPr>
            <w:tcW w:w="997" w:type="dxa"/>
            <w:vMerge/>
            <w:tcBorders>
              <w:left w:val="single" w:sz="4" w:space="0" w:color="000000"/>
              <w:right w:val="nil"/>
            </w:tcBorders>
            <w:vAlign w:val="center"/>
            <w:hideMark/>
          </w:tcPr>
          <w:p w14:paraId="700F9533" w14:textId="77777777" w:rsidR="0053221E" w:rsidRPr="00F92647" w:rsidRDefault="0053221E" w:rsidP="00D13AA0">
            <w:pPr>
              <w:shd w:val="clear" w:color="auto" w:fill="FFFFFF"/>
              <w:rPr>
                <w:color w:val="000000"/>
              </w:rPr>
            </w:pPr>
          </w:p>
        </w:tc>
        <w:tc>
          <w:tcPr>
            <w:tcW w:w="2273" w:type="dxa"/>
            <w:tcBorders>
              <w:top w:val="single" w:sz="4" w:space="0" w:color="auto"/>
              <w:left w:val="single" w:sz="4" w:space="0" w:color="000000"/>
              <w:bottom w:val="single" w:sz="4" w:space="0" w:color="auto"/>
              <w:right w:val="nil"/>
            </w:tcBorders>
          </w:tcPr>
          <w:p w14:paraId="700F9534" w14:textId="254DC642" w:rsidR="0053221E" w:rsidRPr="00F92647" w:rsidRDefault="0053221E" w:rsidP="00D13AA0">
            <w:pPr>
              <w:shd w:val="clear" w:color="auto" w:fill="FFFFFF"/>
              <w:rPr>
                <w:color w:val="000000"/>
              </w:rPr>
            </w:pPr>
            <w:r w:rsidRPr="00A7680C">
              <w:t>Осенние мотивы</w:t>
            </w:r>
          </w:p>
        </w:tc>
        <w:tc>
          <w:tcPr>
            <w:tcW w:w="8925" w:type="dxa"/>
            <w:tcBorders>
              <w:top w:val="single" w:sz="4" w:space="0" w:color="auto"/>
              <w:left w:val="single" w:sz="4" w:space="0" w:color="000000"/>
              <w:bottom w:val="single" w:sz="4" w:space="0" w:color="auto"/>
              <w:right w:val="nil"/>
            </w:tcBorders>
          </w:tcPr>
          <w:p w14:paraId="700F9535" w14:textId="33BB9DA8" w:rsidR="0053221E" w:rsidRPr="00F92647" w:rsidRDefault="0053221E" w:rsidP="00D13AA0">
            <w:pPr>
              <w:shd w:val="clear" w:color="auto" w:fill="FFFFFF"/>
              <w:rPr>
                <w:color w:val="000000"/>
              </w:rPr>
            </w:pPr>
            <w:r w:rsidRPr="00A7680C">
              <w:t xml:space="preserve">Учить детей рассматривать рисунки в книгах, объяснять, почему понравилась та или иная иллюстрация. </w:t>
            </w:r>
          </w:p>
        </w:tc>
        <w:tc>
          <w:tcPr>
            <w:tcW w:w="2263" w:type="dxa"/>
            <w:tcBorders>
              <w:top w:val="single" w:sz="4" w:space="0" w:color="auto"/>
              <w:left w:val="single" w:sz="4" w:space="0" w:color="000000"/>
              <w:bottom w:val="single" w:sz="4" w:space="0" w:color="auto"/>
              <w:right w:val="nil"/>
            </w:tcBorders>
          </w:tcPr>
          <w:p w14:paraId="700F9536" w14:textId="5A0A74C3" w:rsidR="0053221E" w:rsidRPr="00F92647" w:rsidRDefault="0053221E" w:rsidP="00D13AA0">
            <w:pPr>
              <w:shd w:val="clear" w:color="auto" w:fill="FFFFFF"/>
              <w:rPr>
                <w:color w:val="000000"/>
              </w:rPr>
            </w:pPr>
            <w:r w:rsidRPr="003A3C8F">
              <w:rPr>
                <w:color w:val="000000"/>
              </w:rPr>
              <w:t>В.В.Гербова, стр.</w:t>
            </w:r>
            <w:r w:rsidR="00883441">
              <w:rPr>
                <w:color w:val="000000"/>
              </w:rPr>
              <w:t>39</w:t>
            </w:r>
          </w:p>
        </w:tc>
        <w:tc>
          <w:tcPr>
            <w:tcW w:w="16065" w:type="dxa"/>
            <w:gridSpan w:val="3"/>
            <w:vMerge/>
            <w:tcBorders>
              <w:left w:val="single" w:sz="4" w:space="0" w:color="000000"/>
              <w:right w:val="nil"/>
            </w:tcBorders>
          </w:tcPr>
          <w:p w14:paraId="700F9537" w14:textId="77777777" w:rsidR="0053221E" w:rsidRPr="00F92647" w:rsidRDefault="0053221E" w:rsidP="00D13AA0">
            <w:pPr>
              <w:shd w:val="clear" w:color="auto" w:fill="FFFFFF"/>
              <w:rPr>
                <w:color w:val="000000"/>
              </w:rPr>
            </w:pPr>
          </w:p>
        </w:tc>
      </w:tr>
      <w:tr w:rsidR="0053221E" w:rsidRPr="00F92647" w14:paraId="700F953F" w14:textId="77777777" w:rsidTr="00122FA0">
        <w:trPr>
          <w:gridAfter w:val="1"/>
          <w:wAfter w:w="22" w:type="dxa"/>
        </w:trPr>
        <w:tc>
          <w:tcPr>
            <w:tcW w:w="563" w:type="dxa"/>
            <w:vMerge/>
            <w:tcBorders>
              <w:left w:val="single" w:sz="4" w:space="0" w:color="000000"/>
              <w:bottom w:val="single" w:sz="4" w:space="0" w:color="auto"/>
              <w:right w:val="nil"/>
            </w:tcBorders>
            <w:hideMark/>
          </w:tcPr>
          <w:p w14:paraId="700F9539" w14:textId="77777777" w:rsidR="0053221E" w:rsidRPr="00F92647" w:rsidRDefault="0053221E" w:rsidP="00D13AA0">
            <w:pPr>
              <w:shd w:val="clear" w:color="auto" w:fill="FFFFFF"/>
              <w:rPr>
                <w:color w:val="000000"/>
              </w:rPr>
            </w:pPr>
          </w:p>
        </w:tc>
        <w:tc>
          <w:tcPr>
            <w:tcW w:w="997" w:type="dxa"/>
            <w:vMerge/>
            <w:tcBorders>
              <w:left w:val="single" w:sz="4" w:space="0" w:color="000000"/>
              <w:right w:val="nil"/>
            </w:tcBorders>
            <w:vAlign w:val="center"/>
            <w:hideMark/>
          </w:tcPr>
          <w:p w14:paraId="700F953A" w14:textId="77777777" w:rsidR="0053221E" w:rsidRPr="00F92647" w:rsidRDefault="0053221E" w:rsidP="00D13AA0">
            <w:pPr>
              <w:shd w:val="clear" w:color="auto" w:fill="FFFFFF"/>
              <w:rPr>
                <w:color w:val="000000"/>
              </w:rPr>
            </w:pPr>
          </w:p>
        </w:tc>
        <w:tc>
          <w:tcPr>
            <w:tcW w:w="2273" w:type="dxa"/>
            <w:tcBorders>
              <w:left w:val="single" w:sz="4" w:space="0" w:color="000000"/>
              <w:bottom w:val="single" w:sz="4" w:space="0" w:color="auto"/>
              <w:right w:val="nil"/>
            </w:tcBorders>
          </w:tcPr>
          <w:p w14:paraId="700F953B" w14:textId="3F9BFB0A" w:rsidR="0053221E" w:rsidRPr="00F92647" w:rsidRDefault="0053221E" w:rsidP="00D13AA0">
            <w:pPr>
              <w:shd w:val="clear" w:color="auto" w:fill="FFFFFF"/>
              <w:rPr>
                <w:color w:val="000000"/>
              </w:rPr>
            </w:pPr>
            <w:r w:rsidRPr="00A7680C">
              <w:t xml:space="preserve">Пересказ рассказа В. Сухомлинского «Яблоко и рассвет»  </w:t>
            </w:r>
          </w:p>
        </w:tc>
        <w:tc>
          <w:tcPr>
            <w:tcW w:w="8925" w:type="dxa"/>
            <w:vMerge w:val="restart"/>
            <w:tcBorders>
              <w:left w:val="single" w:sz="4" w:space="0" w:color="000000"/>
              <w:right w:val="nil"/>
            </w:tcBorders>
          </w:tcPr>
          <w:p w14:paraId="79D61C53" w14:textId="77777777" w:rsidR="0053221E" w:rsidRPr="00F92647" w:rsidRDefault="0053221E" w:rsidP="00D13AA0">
            <w:pPr>
              <w:shd w:val="clear" w:color="auto" w:fill="FFFFFF"/>
              <w:rPr>
                <w:color w:val="000000"/>
              </w:rPr>
            </w:pPr>
            <w:r w:rsidRPr="00A7680C">
              <w:t>Совершенствовать умение пересказывать и составлять план пересказа.</w:t>
            </w:r>
          </w:p>
          <w:p w14:paraId="700F953C" w14:textId="26098248" w:rsidR="0053221E" w:rsidRPr="00F92647" w:rsidRDefault="0053221E" w:rsidP="00D13AA0">
            <w:pPr>
              <w:shd w:val="clear" w:color="auto" w:fill="FFFFFF"/>
              <w:rPr>
                <w:color w:val="000000"/>
              </w:rPr>
            </w:pPr>
            <w:r w:rsidRPr="00A7680C">
              <w:t>Активизировать речь детей, совершенствовать фонематическое восприятие речи.</w:t>
            </w:r>
          </w:p>
        </w:tc>
        <w:tc>
          <w:tcPr>
            <w:tcW w:w="2263" w:type="dxa"/>
            <w:tcBorders>
              <w:left w:val="single" w:sz="4" w:space="0" w:color="000000"/>
              <w:bottom w:val="single" w:sz="4" w:space="0" w:color="auto"/>
              <w:right w:val="nil"/>
            </w:tcBorders>
          </w:tcPr>
          <w:p w14:paraId="700F953D" w14:textId="5E2E3208" w:rsidR="0053221E" w:rsidRPr="00F92647" w:rsidRDefault="0053221E" w:rsidP="00D13AA0">
            <w:pPr>
              <w:shd w:val="clear" w:color="auto" w:fill="FFFFFF"/>
              <w:rPr>
                <w:color w:val="000000"/>
              </w:rPr>
            </w:pPr>
            <w:r w:rsidRPr="003A3C8F">
              <w:rPr>
                <w:color w:val="000000"/>
              </w:rPr>
              <w:t>В.В.Гербова, стр.</w:t>
            </w:r>
            <w:r w:rsidR="00883441">
              <w:rPr>
                <w:color w:val="000000"/>
              </w:rPr>
              <w:t>40</w:t>
            </w:r>
          </w:p>
        </w:tc>
        <w:tc>
          <w:tcPr>
            <w:tcW w:w="16065" w:type="dxa"/>
            <w:gridSpan w:val="3"/>
            <w:vMerge/>
            <w:tcBorders>
              <w:left w:val="single" w:sz="4" w:space="0" w:color="000000"/>
              <w:right w:val="nil"/>
            </w:tcBorders>
          </w:tcPr>
          <w:p w14:paraId="700F953E" w14:textId="77777777" w:rsidR="0053221E" w:rsidRPr="00F92647" w:rsidRDefault="0053221E" w:rsidP="00D13AA0">
            <w:pPr>
              <w:shd w:val="clear" w:color="auto" w:fill="FFFFFF"/>
              <w:rPr>
                <w:color w:val="000000"/>
              </w:rPr>
            </w:pPr>
          </w:p>
        </w:tc>
      </w:tr>
      <w:tr w:rsidR="0053221E" w:rsidRPr="00F92647" w14:paraId="700F9546" w14:textId="77777777" w:rsidTr="00883441">
        <w:trPr>
          <w:gridAfter w:val="1"/>
          <w:wAfter w:w="22" w:type="dxa"/>
          <w:trHeight w:val="958"/>
        </w:trPr>
        <w:tc>
          <w:tcPr>
            <w:tcW w:w="563" w:type="dxa"/>
            <w:tcBorders>
              <w:top w:val="single" w:sz="4" w:space="0" w:color="auto"/>
              <w:left w:val="single" w:sz="4" w:space="0" w:color="000000"/>
              <w:bottom w:val="single" w:sz="4" w:space="0" w:color="auto"/>
              <w:right w:val="nil"/>
            </w:tcBorders>
          </w:tcPr>
          <w:p w14:paraId="700F9540" w14:textId="04B3C96D" w:rsidR="0053221E" w:rsidRPr="00F92647" w:rsidRDefault="00883441" w:rsidP="00D13AA0">
            <w:pPr>
              <w:shd w:val="clear" w:color="auto" w:fill="FFFFFF"/>
              <w:rPr>
                <w:color w:val="000000"/>
              </w:rPr>
            </w:pPr>
            <w:r>
              <w:rPr>
                <w:color w:val="000000"/>
              </w:rPr>
              <w:t>20</w:t>
            </w:r>
          </w:p>
        </w:tc>
        <w:tc>
          <w:tcPr>
            <w:tcW w:w="997" w:type="dxa"/>
            <w:vMerge/>
            <w:tcBorders>
              <w:left w:val="single" w:sz="4" w:space="0" w:color="000000"/>
              <w:right w:val="nil"/>
            </w:tcBorders>
            <w:vAlign w:val="center"/>
            <w:hideMark/>
          </w:tcPr>
          <w:p w14:paraId="700F9541" w14:textId="77777777" w:rsidR="0053221E" w:rsidRPr="00F92647" w:rsidRDefault="0053221E" w:rsidP="00D13AA0">
            <w:pPr>
              <w:shd w:val="clear" w:color="auto" w:fill="FFFFFF"/>
              <w:rPr>
                <w:color w:val="000000"/>
              </w:rPr>
            </w:pPr>
          </w:p>
        </w:tc>
        <w:tc>
          <w:tcPr>
            <w:tcW w:w="2273" w:type="dxa"/>
            <w:tcBorders>
              <w:top w:val="single" w:sz="4" w:space="0" w:color="auto"/>
              <w:left w:val="single" w:sz="4" w:space="0" w:color="000000"/>
              <w:bottom w:val="single" w:sz="4" w:space="0" w:color="auto"/>
              <w:right w:val="nil"/>
            </w:tcBorders>
          </w:tcPr>
          <w:p w14:paraId="700F9542" w14:textId="70FEA85B" w:rsidR="0053221E" w:rsidRPr="00F92647" w:rsidRDefault="0053221E" w:rsidP="00D13AA0">
            <w:pPr>
              <w:shd w:val="clear" w:color="auto" w:fill="FFFFFF"/>
              <w:rPr>
                <w:color w:val="000000"/>
              </w:rPr>
            </w:pPr>
            <w:r w:rsidRPr="00A7680C">
              <w:t>Лексические игры и упражнения</w:t>
            </w:r>
          </w:p>
        </w:tc>
        <w:tc>
          <w:tcPr>
            <w:tcW w:w="8925" w:type="dxa"/>
            <w:vMerge/>
            <w:tcBorders>
              <w:left w:val="single" w:sz="4" w:space="0" w:color="000000"/>
              <w:bottom w:val="single" w:sz="4" w:space="0" w:color="auto"/>
              <w:right w:val="nil"/>
            </w:tcBorders>
          </w:tcPr>
          <w:p w14:paraId="700F9543" w14:textId="77777777" w:rsidR="0053221E" w:rsidRPr="00F92647" w:rsidRDefault="0053221E" w:rsidP="00D13AA0">
            <w:pPr>
              <w:shd w:val="clear" w:color="auto" w:fill="FFFFFF"/>
              <w:rPr>
                <w:color w:val="000000"/>
              </w:rPr>
            </w:pPr>
          </w:p>
        </w:tc>
        <w:tc>
          <w:tcPr>
            <w:tcW w:w="2263" w:type="dxa"/>
            <w:tcBorders>
              <w:top w:val="single" w:sz="4" w:space="0" w:color="auto"/>
              <w:left w:val="single" w:sz="4" w:space="0" w:color="000000"/>
              <w:bottom w:val="single" w:sz="4" w:space="0" w:color="auto"/>
              <w:right w:val="nil"/>
            </w:tcBorders>
          </w:tcPr>
          <w:p w14:paraId="700F9544" w14:textId="2D424AE7" w:rsidR="0053221E" w:rsidRPr="00F92647" w:rsidRDefault="0053221E" w:rsidP="00D13AA0">
            <w:pPr>
              <w:shd w:val="clear" w:color="auto" w:fill="FFFFFF"/>
              <w:rPr>
                <w:color w:val="000000"/>
              </w:rPr>
            </w:pPr>
            <w:r w:rsidRPr="003A3C8F">
              <w:rPr>
                <w:color w:val="000000"/>
              </w:rPr>
              <w:t>В.В.Гербова, стр.</w:t>
            </w:r>
            <w:r w:rsidR="00883441">
              <w:rPr>
                <w:color w:val="000000"/>
              </w:rPr>
              <w:t>42</w:t>
            </w:r>
          </w:p>
        </w:tc>
        <w:tc>
          <w:tcPr>
            <w:tcW w:w="16065" w:type="dxa"/>
            <w:gridSpan w:val="3"/>
            <w:vMerge/>
            <w:tcBorders>
              <w:left w:val="single" w:sz="4" w:space="0" w:color="000000"/>
              <w:bottom w:val="single" w:sz="4" w:space="0" w:color="auto"/>
              <w:right w:val="nil"/>
            </w:tcBorders>
          </w:tcPr>
          <w:p w14:paraId="700F9545" w14:textId="77777777" w:rsidR="0053221E" w:rsidRPr="00F92647" w:rsidRDefault="0053221E" w:rsidP="00D13AA0">
            <w:pPr>
              <w:shd w:val="clear" w:color="auto" w:fill="FFFFFF"/>
              <w:rPr>
                <w:color w:val="000000"/>
              </w:rPr>
            </w:pPr>
          </w:p>
        </w:tc>
      </w:tr>
      <w:tr w:rsidR="0053221E" w:rsidRPr="00F92647" w14:paraId="700F954D" w14:textId="77777777" w:rsidTr="00883441">
        <w:trPr>
          <w:gridAfter w:val="4"/>
          <w:wAfter w:w="16087" w:type="dxa"/>
          <w:trHeight w:val="530"/>
        </w:trPr>
        <w:tc>
          <w:tcPr>
            <w:tcW w:w="563" w:type="dxa"/>
            <w:tcBorders>
              <w:top w:val="single" w:sz="4" w:space="0" w:color="auto"/>
              <w:left w:val="single" w:sz="4" w:space="0" w:color="000000"/>
              <w:bottom w:val="single" w:sz="4" w:space="0" w:color="000000"/>
              <w:right w:val="nil"/>
            </w:tcBorders>
          </w:tcPr>
          <w:p w14:paraId="700F9547" w14:textId="004318B8" w:rsidR="0053221E" w:rsidRPr="00F92647" w:rsidRDefault="00883441" w:rsidP="00D13AA0">
            <w:pPr>
              <w:shd w:val="clear" w:color="auto" w:fill="FFFFFF"/>
              <w:rPr>
                <w:color w:val="000000"/>
              </w:rPr>
            </w:pPr>
            <w:r>
              <w:rPr>
                <w:color w:val="000000"/>
              </w:rPr>
              <w:t>21</w:t>
            </w:r>
          </w:p>
        </w:tc>
        <w:tc>
          <w:tcPr>
            <w:tcW w:w="997" w:type="dxa"/>
            <w:vMerge/>
            <w:tcBorders>
              <w:left w:val="single" w:sz="4" w:space="0" w:color="000000"/>
              <w:right w:val="nil"/>
            </w:tcBorders>
            <w:vAlign w:val="center"/>
            <w:hideMark/>
          </w:tcPr>
          <w:p w14:paraId="700F9548" w14:textId="77777777" w:rsidR="0053221E" w:rsidRPr="00F92647" w:rsidRDefault="0053221E" w:rsidP="00D13AA0">
            <w:pPr>
              <w:shd w:val="clear" w:color="auto" w:fill="FFFFFF"/>
              <w:rPr>
                <w:color w:val="000000"/>
              </w:rPr>
            </w:pPr>
          </w:p>
        </w:tc>
        <w:tc>
          <w:tcPr>
            <w:tcW w:w="2273" w:type="dxa"/>
            <w:tcBorders>
              <w:top w:val="single" w:sz="4" w:space="0" w:color="auto"/>
              <w:left w:val="single" w:sz="4" w:space="0" w:color="000000"/>
              <w:bottom w:val="single" w:sz="4" w:space="0" w:color="000000"/>
              <w:right w:val="nil"/>
            </w:tcBorders>
          </w:tcPr>
          <w:p w14:paraId="700F9549" w14:textId="55D7CDCF" w:rsidR="0053221E" w:rsidRPr="00F92647" w:rsidRDefault="0053221E" w:rsidP="00D13AA0">
            <w:pPr>
              <w:shd w:val="clear" w:color="auto" w:fill="FFFFFF"/>
              <w:rPr>
                <w:color w:val="000000"/>
              </w:rPr>
            </w:pPr>
            <w:r w:rsidRPr="00A7680C">
              <w:t>Чтение сказки К. Паустовского «Тёплый хлеб»</w:t>
            </w:r>
          </w:p>
        </w:tc>
        <w:tc>
          <w:tcPr>
            <w:tcW w:w="8925" w:type="dxa"/>
            <w:tcBorders>
              <w:top w:val="single" w:sz="4" w:space="0" w:color="auto"/>
              <w:left w:val="single" w:sz="4" w:space="0" w:color="000000"/>
              <w:bottom w:val="single" w:sz="4" w:space="0" w:color="000000"/>
              <w:right w:val="nil"/>
            </w:tcBorders>
          </w:tcPr>
          <w:p w14:paraId="700F954B" w14:textId="52FF6D3E" w:rsidR="0053221E" w:rsidRPr="00F92647" w:rsidRDefault="0053221E" w:rsidP="00D13AA0">
            <w:pPr>
              <w:shd w:val="clear" w:color="auto" w:fill="FFFFFF"/>
              <w:rPr>
                <w:color w:val="000000"/>
              </w:rPr>
            </w:pPr>
            <w:r w:rsidRPr="00A7680C">
              <w:t>Познакомить детей с литературной сказкой.</w:t>
            </w:r>
          </w:p>
        </w:tc>
        <w:tc>
          <w:tcPr>
            <w:tcW w:w="2263" w:type="dxa"/>
            <w:tcBorders>
              <w:top w:val="single" w:sz="4" w:space="0" w:color="auto"/>
              <w:left w:val="single" w:sz="4" w:space="0" w:color="000000"/>
              <w:bottom w:val="single" w:sz="4" w:space="0" w:color="000000"/>
              <w:right w:val="single" w:sz="4" w:space="0" w:color="auto"/>
            </w:tcBorders>
          </w:tcPr>
          <w:p w14:paraId="700F954C" w14:textId="24345EC0" w:rsidR="0053221E" w:rsidRPr="00F92647" w:rsidRDefault="0053221E" w:rsidP="00D13AA0">
            <w:pPr>
              <w:shd w:val="clear" w:color="auto" w:fill="FFFFFF"/>
              <w:rPr>
                <w:color w:val="000000"/>
              </w:rPr>
            </w:pPr>
            <w:r w:rsidRPr="003A3C8F">
              <w:rPr>
                <w:color w:val="000000"/>
              </w:rPr>
              <w:t>В.В.Гербова, стр.</w:t>
            </w:r>
            <w:r w:rsidR="00CC7393">
              <w:rPr>
                <w:color w:val="000000"/>
              </w:rPr>
              <w:t>44</w:t>
            </w:r>
          </w:p>
        </w:tc>
      </w:tr>
      <w:tr w:rsidR="0053221E" w:rsidRPr="00F92647" w14:paraId="700F9559" w14:textId="77777777" w:rsidTr="00883441">
        <w:trPr>
          <w:gridAfter w:val="1"/>
          <w:wAfter w:w="22" w:type="dxa"/>
          <w:trHeight w:val="67"/>
        </w:trPr>
        <w:tc>
          <w:tcPr>
            <w:tcW w:w="563" w:type="dxa"/>
            <w:tcBorders>
              <w:top w:val="single" w:sz="4" w:space="0" w:color="000000"/>
              <w:left w:val="single" w:sz="4" w:space="0" w:color="000000"/>
              <w:bottom w:val="single" w:sz="4" w:space="0" w:color="000000"/>
              <w:right w:val="nil"/>
            </w:tcBorders>
          </w:tcPr>
          <w:p w14:paraId="700F954E" w14:textId="2917EE36" w:rsidR="0053221E" w:rsidRPr="00F92647" w:rsidRDefault="00883441" w:rsidP="00D13AA0">
            <w:pPr>
              <w:shd w:val="clear" w:color="auto" w:fill="FFFFFF"/>
              <w:rPr>
                <w:color w:val="000000"/>
              </w:rPr>
            </w:pPr>
            <w:r>
              <w:rPr>
                <w:color w:val="000000"/>
              </w:rPr>
              <w:t>22</w:t>
            </w:r>
          </w:p>
        </w:tc>
        <w:tc>
          <w:tcPr>
            <w:tcW w:w="997" w:type="dxa"/>
            <w:vMerge/>
            <w:tcBorders>
              <w:left w:val="single" w:sz="4" w:space="0" w:color="000000"/>
              <w:right w:val="nil"/>
            </w:tcBorders>
            <w:vAlign w:val="center"/>
            <w:hideMark/>
          </w:tcPr>
          <w:p w14:paraId="700F954F"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51" w14:textId="2C0EC4B5" w:rsidR="0053221E" w:rsidRPr="00F92647" w:rsidRDefault="0053221E" w:rsidP="00D13AA0">
            <w:pPr>
              <w:shd w:val="clear" w:color="auto" w:fill="FFFFFF"/>
              <w:rPr>
                <w:color w:val="000000"/>
              </w:rPr>
            </w:pPr>
            <w:r w:rsidRPr="00A7680C">
              <w:t>Подводный мир</w:t>
            </w:r>
          </w:p>
        </w:tc>
        <w:tc>
          <w:tcPr>
            <w:tcW w:w="8925" w:type="dxa"/>
            <w:tcBorders>
              <w:top w:val="single" w:sz="4" w:space="0" w:color="000000"/>
              <w:left w:val="single" w:sz="4" w:space="0" w:color="000000"/>
              <w:bottom w:val="single" w:sz="4" w:space="0" w:color="000000"/>
              <w:right w:val="nil"/>
            </w:tcBorders>
          </w:tcPr>
          <w:p w14:paraId="700F9556" w14:textId="4D9D1DC8" w:rsidR="0053221E" w:rsidRPr="00F92647" w:rsidRDefault="0053221E" w:rsidP="00D13AA0">
            <w:pPr>
              <w:shd w:val="clear" w:color="auto" w:fill="FFFFFF"/>
              <w:rPr>
                <w:color w:val="000000"/>
              </w:rPr>
            </w:pPr>
            <w:r w:rsidRPr="00A7680C">
              <w:t>Совершенствовать диалогическую речь детей, умение составлять рассказы на заданную тему.</w:t>
            </w:r>
          </w:p>
        </w:tc>
        <w:tc>
          <w:tcPr>
            <w:tcW w:w="2263" w:type="dxa"/>
            <w:tcBorders>
              <w:top w:val="single" w:sz="4" w:space="0" w:color="000000"/>
              <w:left w:val="single" w:sz="4" w:space="0" w:color="000000"/>
              <w:bottom w:val="single" w:sz="4" w:space="0" w:color="000000"/>
              <w:right w:val="nil"/>
            </w:tcBorders>
          </w:tcPr>
          <w:p w14:paraId="700F9557" w14:textId="0823A154" w:rsidR="0053221E" w:rsidRPr="00F92647" w:rsidRDefault="0053221E" w:rsidP="00D13AA0">
            <w:pPr>
              <w:shd w:val="clear" w:color="auto" w:fill="FFFFFF"/>
              <w:rPr>
                <w:color w:val="000000"/>
              </w:rPr>
            </w:pPr>
            <w:r w:rsidRPr="003A3C8F">
              <w:rPr>
                <w:color w:val="000000"/>
              </w:rPr>
              <w:t>В.В.Гербова, стр.</w:t>
            </w:r>
            <w:r w:rsidR="00CC7393">
              <w:rPr>
                <w:color w:val="000000"/>
              </w:rPr>
              <w:t>45</w:t>
            </w:r>
          </w:p>
        </w:tc>
        <w:tc>
          <w:tcPr>
            <w:tcW w:w="16065" w:type="dxa"/>
            <w:gridSpan w:val="3"/>
            <w:tcBorders>
              <w:top w:val="nil"/>
              <w:left w:val="single" w:sz="4" w:space="0" w:color="000000"/>
              <w:bottom w:val="nil"/>
              <w:right w:val="nil"/>
            </w:tcBorders>
          </w:tcPr>
          <w:p w14:paraId="700F9558" w14:textId="77777777" w:rsidR="0053221E" w:rsidRPr="00F92647" w:rsidRDefault="0053221E" w:rsidP="00D13AA0">
            <w:pPr>
              <w:shd w:val="clear" w:color="auto" w:fill="FFFFFF"/>
              <w:rPr>
                <w:color w:val="000000"/>
              </w:rPr>
            </w:pPr>
          </w:p>
        </w:tc>
      </w:tr>
      <w:tr w:rsidR="0053221E" w:rsidRPr="00F92647" w14:paraId="700F9562" w14:textId="77777777" w:rsidTr="00883441">
        <w:trPr>
          <w:gridAfter w:val="1"/>
          <w:wAfter w:w="22" w:type="dxa"/>
          <w:trHeight w:val="67"/>
        </w:trPr>
        <w:tc>
          <w:tcPr>
            <w:tcW w:w="563" w:type="dxa"/>
            <w:tcBorders>
              <w:top w:val="single" w:sz="4" w:space="0" w:color="000000"/>
              <w:left w:val="single" w:sz="4" w:space="0" w:color="000000"/>
              <w:bottom w:val="single" w:sz="4" w:space="0" w:color="000000"/>
              <w:right w:val="nil"/>
            </w:tcBorders>
          </w:tcPr>
          <w:p w14:paraId="700F955A" w14:textId="161A5D45" w:rsidR="0053221E" w:rsidRPr="00F92647" w:rsidRDefault="00883441" w:rsidP="00D13AA0">
            <w:pPr>
              <w:shd w:val="clear" w:color="auto" w:fill="FFFFFF"/>
              <w:rPr>
                <w:color w:val="000000"/>
              </w:rPr>
            </w:pPr>
            <w:r>
              <w:rPr>
                <w:color w:val="000000"/>
              </w:rPr>
              <w:t>23</w:t>
            </w:r>
          </w:p>
        </w:tc>
        <w:tc>
          <w:tcPr>
            <w:tcW w:w="997" w:type="dxa"/>
            <w:vMerge/>
            <w:tcBorders>
              <w:left w:val="single" w:sz="4" w:space="0" w:color="000000"/>
              <w:right w:val="nil"/>
            </w:tcBorders>
            <w:vAlign w:val="center"/>
            <w:hideMark/>
          </w:tcPr>
          <w:p w14:paraId="700F955B"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5C" w14:textId="1F8C6D2E" w:rsidR="0053221E" w:rsidRPr="00F92647" w:rsidRDefault="0053221E" w:rsidP="00D13AA0">
            <w:pPr>
              <w:shd w:val="clear" w:color="auto" w:fill="FFFFFF"/>
              <w:rPr>
                <w:color w:val="000000"/>
              </w:rPr>
            </w:pPr>
            <w:r w:rsidRPr="00A7680C">
              <w:t>Первый снег. Заучивание наизусть стихотворения А. Фета «Мама! Глянь-ка из окошка..»</w:t>
            </w:r>
          </w:p>
        </w:tc>
        <w:tc>
          <w:tcPr>
            <w:tcW w:w="8925" w:type="dxa"/>
            <w:tcBorders>
              <w:top w:val="single" w:sz="4" w:space="0" w:color="000000"/>
              <w:left w:val="single" w:sz="4" w:space="0" w:color="000000"/>
              <w:bottom w:val="single" w:sz="4" w:space="0" w:color="000000"/>
              <w:right w:val="nil"/>
            </w:tcBorders>
          </w:tcPr>
          <w:p w14:paraId="700F955D" w14:textId="69454A49" w:rsidR="0053221E" w:rsidRPr="00F92647" w:rsidRDefault="0053221E" w:rsidP="00D13AA0">
            <w:pPr>
              <w:shd w:val="clear" w:color="auto" w:fill="FFFFFF"/>
              <w:rPr>
                <w:color w:val="000000"/>
              </w:rPr>
            </w:pPr>
            <w:r w:rsidRPr="00A7680C">
              <w:t xml:space="preserve">Развивать способность воспринимать поэтическую речь. Помочь запомнить новое стихотворение. </w:t>
            </w:r>
          </w:p>
        </w:tc>
        <w:tc>
          <w:tcPr>
            <w:tcW w:w="2263" w:type="dxa"/>
            <w:tcBorders>
              <w:top w:val="single" w:sz="4" w:space="0" w:color="000000"/>
              <w:left w:val="single" w:sz="4" w:space="0" w:color="000000"/>
              <w:bottom w:val="single" w:sz="4" w:space="0" w:color="000000"/>
              <w:right w:val="nil"/>
            </w:tcBorders>
          </w:tcPr>
          <w:p w14:paraId="700F9560" w14:textId="59F0C21F" w:rsidR="0053221E" w:rsidRPr="00F92647" w:rsidRDefault="0053221E" w:rsidP="00D13AA0">
            <w:pPr>
              <w:shd w:val="clear" w:color="auto" w:fill="FFFFFF"/>
              <w:rPr>
                <w:color w:val="000000"/>
              </w:rPr>
            </w:pPr>
            <w:r w:rsidRPr="003A3C8F">
              <w:rPr>
                <w:color w:val="000000"/>
              </w:rPr>
              <w:t>В.В.Гербова, стр.</w:t>
            </w:r>
            <w:r w:rsidR="00CC7393">
              <w:rPr>
                <w:color w:val="000000"/>
              </w:rPr>
              <w:t>46</w:t>
            </w:r>
          </w:p>
        </w:tc>
        <w:tc>
          <w:tcPr>
            <w:tcW w:w="16065" w:type="dxa"/>
            <w:gridSpan w:val="3"/>
            <w:tcBorders>
              <w:top w:val="nil"/>
              <w:left w:val="single" w:sz="4" w:space="0" w:color="000000"/>
              <w:bottom w:val="nil"/>
              <w:right w:val="nil"/>
            </w:tcBorders>
          </w:tcPr>
          <w:p w14:paraId="700F9561" w14:textId="77777777" w:rsidR="0053221E" w:rsidRPr="00F92647" w:rsidRDefault="0053221E" w:rsidP="00D13AA0">
            <w:pPr>
              <w:shd w:val="clear" w:color="auto" w:fill="FFFFFF"/>
              <w:rPr>
                <w:color w:val="000000"/>
              </w:rPr>
            </w:pPr>
          </w:p>
        </w:tc>
      </w:tr>
      <w:tr w:rsidR="0053221E" w:rsidRPr="00F92647" w14:paraId="4931B4A8" w14:textId="77777777" w:rsidTr="00B3603A">
        <w:trPr>
          <w:gridAfter w:val="1"/>
          <w:wAfter w:w="22" w:type="dxa"/>
          <w:trHeight w:val="67"/>
        </w:trPr>
        <w:tc>
          <w:tcPr>
            <w:tcW w:w="563" w:type="dxa"/>
            <w:tcBorders>
              <w:top w:val="single" w:sz="4" w:space="0" w:color="000000"/>
              <w:left w:val="single" w:sz="4" w:space="0" w:color="000000"/>
              <w:bottom w:val="single" w:sz="4" w:space="0" w:color="000000"/>
              <w:right w:val="nil"/>
            </w:tcBorders>
          </w:tcPr>
          <w:p w14:paraId="6972822C" w14:textId="0C78E527" w:rsidR="0053221E" w:rsidRPr="00F92647" w:rsidRDefault="00883441" w:rsidP="00D13AA0">
            <w:pPr>
              <w:shd w:val="clear" w:color="auto" w:fill="FFFFFF"/>
              <w:rPr>
                <w:color w:val="000000"/>
              </w:rPr>
            </w:pPr>
            <w:r>
              <w:rPr>
                <w:color w:val="000000"/>
              </w:rPr>
              <w:t>24</w:t>
            </w:r>
          </w:p>
        </w:tc>
        <w:tc>
          <w:tcPr>
            <w:tcW w:w="997" w:type="dxa"/>
            <w:vMerge/>
            <w:tcBorders>
              <w:left w:val="single" w:sz="4" w:space="0" w:color="000000"/>
              <w:right w:val="nil"/>
            </w:tcBorders>
            <w:vAlign w:val="center"/>
          </w:tcPr>
          <w:p w14:paraId="68F8C466"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2A9364E8" w14:textId="223FC4CA" w:rsidR="0053221E" w:rsidRPr="00F92647" w:rsidRDefault="0053221E" w:rsidP="00D13AA0">
            <w:pPr>
              <w:shd w:val="clear" w:color="auto" w:fill="FFFFFF"/>
              <w:rPr>
                <w:color w:val="000000"/>
              </w:rPr>
            </w:pPr>
            <w:r w:rsidRPr="00A7680C">
              <w:t>Сегодня так светло кругом!</w:t>
            </w:r>
          </w:p>
        </w:tc>
        <w:tc>
          <w:tcPr>
            <w:tcW w:w="8925" w:type="dxa"/>
            <w:tcBorders>
              <w:top w:val="single" w:sz="4" w:space="0" w:color="000000"/>
              <w:left w:val="single" w:sz="4" w:space="0" w:color="000000"/>
              <w:bottom w:val="single" w:sz="4" w:space="0" w:color="000000"/>
              <w:right w:val="nil"/>
            </w:tcBorders>
          </w:tcPr>
          <w:p w14:paraId="7392E8AD" w14:textId="036D2CF0" w:rsidR="0053221E" w:rsidRPr="00F92647" w:rsidRDefault="0053221E" w:rsidP="00D13AA0">
            <w:pPr>
              <w:shd w:val="clear" w:color="auto" w:fill="FFFFFF"/>
              <w:rPr>
                <w:color w:val="000000"/>
              </w:rPr>
            </w:pPr>
            <w:r w:rsidRPr="00A7680C">
              <w:t>Познакомить детей со стихами об осени, приобщая их к поэтической речи.</w:t>
            </w:r>
          </w:p>
        </w:tc>
        <w:tc>
          <w:tcPr>
            <w:tcW w:w="2263" w:type="dxa"/>
            <w:tcBorders>
              <w:top w:val="single" w:sz="4" w:space="0" w:color="000000"/>
              <w:left w:val="single" w:sz="4" w:space="0" w:color="000000"/>
              <w:bottom w:val="single" w:sz="4" w:space="0" w:color="000000"/>
              <w:right w:val="nil"/>
            </w:tcBorders>
          </w:tcPr>
          <w:p w14:paraId="65F5313A" w14:textId="0453F85B" w:rsidR="0053221E" w:rsidRPr="00F92647" w:rsidRDefault="0053221E" w:rsidP="00D13AA0">
            <w:pPr>
              <w:shd w:val="clear" w:color="auto" w:fill="FFFFFF"/>
              <w:rPr>
                <w:color w:val="000000"/>
              </w:rPr>
            </w:pPr>
            <w:r w:rsidRPr="003A3C8F">
              <w:rPr>
                <w:color w:val="000000"/>
              </w:rPr>
              <w:t>В.В.Гербова, стр.</w:t>
            </w:r>
            <w:r w:rsidR="00CC7393">
              <w:rPr>
                <w:color w:val="000000"/>
              </w:rPr>
              <w:t>46</w:t>
            </w:r>
          </w:p>
        </w:tc>
        <w:tc>
          <w:tcPr>
            <w:tcW w:w="16065" w:type="dxa"/>
            <w:gridSpan w:val="3"/>
            <w:tcBorders>
              <w:top w:val="nil"/>
              <w:left w:val="single" w:sz="4" w:space="0" w:color="000000"/>
              <w:bottom w:val="nil"/>
              <w:right w:val="nil"/>
            </w:tcBorders>
          </w:tcPr>
          <w:p w14:paraId="0A6E6BFE" w14:textId="77777777" w:rsidR="0053221E" w:rsidRPr="00F92647" w:rsidRDefault="0053221E" w:rsidP="00D13AA0">
            <w:pPr>
              <w:shd w:val="clear" w:color="auto" w:fill="FFFFFF"/>
              <w:rPr>
                <w:color w:val="000000"/>
              </w:rPr>
            </w:pPr>
          </w:p>
        </w:tc>
      </w:tr>
      <w:tr w:rsidR="0053221E" w:rsidRPr="00F92647" w14:paraId="700F956A"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63" w14:textId="14FBCEC8" w:rsidR="0053221E" w:rsidRPr="00F92647" w:rsidRDefault="00883441" w:rsidP="00D13AA0">
            <w:pPr>
              <w:shd w:val="clear" w:color="auto" w:fill="FFFFFF"/>
              <w:rPr>
                <w:color w:val="000000"/>
              </w:rPr>
            </w:pPr>
            <w:r>
              <w:rPr>
                <w:color w:val="000000"/>
              </w:rPr>
              <w:t>25</w:t>
            </w:r>
          </w:p>
        </w:tc>
        <w:tc>
          <w:tcPr>
            <w:tcW w:w="997" w:type="dxa"/>
            <w:vMerge w:val="restart"/>
            <w:tcBorders>
              <w:top w:val="single" w:sz="4" w:space="0" w:color="000000"/>
              <w:left w:val="single" w:sz="4" w:space="0" w:color="000000"/>
              <w:right w:val="nil"/>
            </w:tcBorders>
            <w:vAlign w:val="center"/>
            <w:hideMark/>
          </w:tcPr>
          <w:p w14:paraId="700F9564" w14:textId="77777777" w:rsidR="0053221E" w:rsidRPr="00F92647" w:rsidRDefault="0053221E" w:rsidP="00D13AA0">
            <w:pPr>
              <w:shd w:val="clear" w:color="auto" w:fill="FFFFFF"/>
              <w:rPr>
                <w:color w:val="000000"/>
              </w:rPr>
            </w:pPr>
            <w:r w:rsidRPr="00F92647">
              <w:rPr>
                <w:color w:val="000000"/>
              </w:rPr>
              <w:t>Декабрь</w:t>
            </w:r>
          </w:p>
        </w:tc>
        <w:tc>
          <w:tcPr>
            <w:tcW w:w="2273" w:type="dxa"/>
            <w:tcBorders>
              <w:top w:val="single" w:sz="4" w:space="0" w:color="000000"/>
              <w:left w:val="single" w:sz="4" w:space="0" w:color="000000"/>
              <w:bottom w:val="single" w:sz="4" w:space="0" w:color="000000"/>
              <w:right w:val="nil"/>
            </w:tcBorders>
          </w:tcPr>
          <w:p w14:paraId="700F9565" w14:textId="796840FB" w:rsidR="0053221E" w:rsidRPr="00F92647" w:rsidRDefault="0053221E" w:rsidP="00D13AA0">
            <w:pPr>
              <w:shd w:val="clear" w:color="auto" w:fill="FFFFFF"/>
              <w:rPr>
                <w:color w:val="000000"/>
              </w:rPr>
            </w:pPr>
            <w:r w:rsidRPr="00A7680C">
              <w:t xml:space="preserve">Лексические игры </w:t>
            </w:r>
          </w:p>
        </w:tc>
        <w:tc>
          <w:tcPr>
            <w:tcW w:w="8925" w:type="dxa"/>
            <w:tcBorders>
              <w:top w:val="single" w:sz="4" w:space="0" w:color="000000"/>
              <w:left w:val="single" w:sz="4" w:space="0" w:color="000000"/>
              <w:bottom w:val="single" w:sz="4" w:space="0" w:color="000000"/>
              <w:right w:val="nil"/>
            </w:tcBorders>
          </w:tcPr>
          <w:p w14:paraId="700F9567" w14:textId="2F91DC90" w:rsidR="0053221E" w:rsidRPr="00F92647" w:rsidRDefault="0053221E" w:rsidP="00D13AA0">
            <w:pPr>
              <w:shd w:val="clear" w:color="auto" w:fill="FFFFFF"/>
              <w:rPr>
                <w:color w:val="000000"/>
              </w:rPr>
            </w:pPr>
            <w:r w:rsidRPr="00A7680C">
              <w:t>Обогащать и Активизировать речь детей.</w:t>
            </w:r>
          </w:p>
        </w:tc>
        <w:tc>
          <w:tcPr>
            <w:tcW w:w="2263" w:type="dxa"/>
            <w:tcBorders>
              <w:top w:val="single" w:sz="4" w:space="0" w:color="000000"/>
              <w:left w:val="single" w:sz="4" w:space="0" w:color="000000"/>
              <w:bottom w:val="single" w:sz="4" w:space="0" w:color="000000"/>
              <w:right w:val="nil"/>
            </w:tcBorders>
          </w:tcPr>
          <w:p w14:paraId="700F9568" w14:textId="246B6D6A" w:rsidR="0053221E" w:rsidRPr="00F92647" w:rsidRDefault="0053221E" w:rsidP="00D13AA0">
            <w:pPr>
              <w:shd w:val="clear" w:color="auto" w:fill="FFFFFF"/>
              <w:rPr>
                <w:color w:val="000000"/>
              </w:rPr>
            </w:pPr>
            <w:r w:rsidRPr="003A3C8F">
              <w:rPr>
                <w:color w:val="000000"/>
              </w:rPr>
              <w:t>В.В.Гербова, стр.</w:t>
            </w:r>
            <w:r w:rsidR="00CC7393">
              <w:rPr>
                <w:color w:val="000000"/>
              </w:rPr>
              <w:t>49</w:t>
            </w:r>
          </w:p>
        </w:tc>
        <w:tc>
          <w:tcPr>
            <w:tcW w:w="16065" w:type="dxa"/>
            <w:gridSpan w:val="3"/>
            <w:tcBorders>
              <w:top w:val="nil"/>
              <w:left w:val="single" w:sz="4" w:space="0" w:color="000000"/>
              <w:bottom w:val="nil"/>
              <w:right w:val="nil"/>
            </w:tcBorders>
          </w:tcPr>
          <w:p w14:paraId="700F9569" w14:textId="77777777" w:rsidR="0053221E" w:rsidRPr="00F92647" w:rsidRDefault="0053221E" w:rsidP="00D13AA0">
            <w:pPr>
              <w:shd w:val="clear" w:color="auto" w:fill="FFFFFF"/>
              <w:rPr>
                <w:color w:val="000000"/>
              </w:rPr>
            </w:pPr>
          </w:p>
        </w:tc>
      </w:tr>
      <w:tr w:rsidR="0053221E" w:rsidRPr="00F92647" w14:paraId="700F9572" w14:textId="77777777" w:rsidTr="00883441">
        <w:trPr>
          <w:gridAfter w:val="1"/>
          <w:wAfter w:w="22" w:type="dxa"/>
          <w:cantSplit/>
          <w:trHeight w:val="283"/>
        </w:trPr>
        <w:tc>
          <w:tcPr>
            <w:tcW w:w="563" w:type="dxa"/>
            <w:tcBorders>
              <w:top w:val="single" w:sz="4" w:space="0" w:color="000000"/>
              <w:left w:val="single" w:sz="4" w:space="0" w:color="000000"/>
              <w:bottom w:val="single" w:sz="4" w:space="0" w:color="000000"/>
              <w:right w:val="nil"/>
            </w:tcBorders>
          </w:tcPr>
          <w:p w14:paraId="700F956B" w14:textId="1B387852" w:rsidR="0053221E" w:rsidRPr="00F92647" w:rsidRDefault="00883441" w:rsidP="00D13AA0">
            <w:pPr>
              <w:shd w:val="clear" w:color="auto" w:fill="FFFFFF"/>
              <w:rPr>
                <w:color w:val="000000"/>
              </w:rPr>
            </w:pPr>
            <w:r>
              <w:rPr>
                <w:color w:val="000000"/>
              </w:rPr>
              <w:t>26</w:t>
            </w:r>
          </w:p>
        </w:tc>
        <w:tc>
          <w:tcPr>
            <w:tcW w:w="997" w:type="dxa"/>
            <w:vMerge/>
            <w:tcBorders>
              <w:left w:val="single" w:sz="4" w:space="0" w:color="000000"/>
              <w:right w:val="nil"/>
            </w:tcBorders>
            <w:vAlign w:val="center"/>
            <w:hideMark/>
          </w:tcPr>
          <w:p w14:paraId="700F956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6D" w14:textId="09C75210" w:rsidR="0053221E" w:rsidRPr="00F92647" w:rsidRDefault="0053221E" w:rsidP="00D13AA0">
            <w:pPr>
              <w:shd w:val="clear" w:color="auto" w:fill="FFFFFF"/>
              <w:rPr>
                <w:color w:val="000000"/>
              </w:rPr>
            </w:pPr>
            <w:r w:rsidRPr="00A7680C">
              <w:t>Работа с иллюстрированными изданиями сказок</w:t>
            </w:r>
          </w:p>
        </w:tc>
        <w:tc>
          <w:tcPr>
            <w:tcW w:w="8925" w:type="dxa"/>
            <w:tcBorders>
              <w:top w:val="single" w:sz="4" w:space="0" w:color="000000"/>
              <w:left w:val="single" w:sz="4" w:space="0" w:color="000000"/>
              <w:bottom w:val="single" w:sz="4" w:space="0" w:color="000000"/>
              <w:right w:val="nil"/>
            </w:tcBorders>
          </w:tcPr>
          <w:p w14:paraId="700F956E" w14:textId="3EA3E9CF" w:rsidR="0053221E" w:rsidRPr="00F92647" w:rsidRDefault="0053221E" w:rsidP="00D13AA0">
            <w:pPr>
              <w:shd w:val="clear" w:color="auto" w:fill="FFFFFF"/>
              <w:rPr>
                <w:color w:val="000000"/>
              </w:rPr>
            </w:pPr>
            <w:r w:rsidRPr="00A7680C">
              <w:t>Приучать детей с интересом рассматривать рисунки в книгах. Активизировать речь детей.</w:t>
            </w:r>
          </w:p>
        </w:tc>
        <w:tc>
          <w:tcPr>
            <w:tcW w:w="2263" w:type="dxa"/>
            <w:tcBorders>
              <w:top w:val="single" w:sz="4" w:space="0" w:color="000000"/>
              <w:left w:val="single" w:sz="4" w:space="0" w:color="000000"/>
              <w:bottom w:val="single" w:sz="4" w:space="0" w:color="000000"/>
              <w:right w:val="nil"/>
            </w:tcBorders>
          </w:tcPr>
          <w:p w14:paraId="700F9570" w14:textId="48513162" w:rsidR="0053221E" w:rsidRPr="00F92647" w:rsidRDefault="0053221E" w:rsidP="00D13AA0">
            <w:pPr>
              <w:shd w:val="clear" w:color="auto" w:fill="FFFFFF"/>
              <w:rPr>
                <w:color w:val="000000"/>
              </w:rPr>
            </w:pPr>
            <w:r w:rsidRPr="003A3C8F">
              <w:rPr>
                <w:color w:val="000000"/>
              </w:rPr>
              <w:t>В.В.Гербова, стр.</w:t>
            </w:r>
            <w:r w:rsidR="00CC7393">
              <w:rPr>
                <w:color w:val="000000"/>
              </w:rPr>
              <w:t>50</w:t>
            </w:r>
          </w:p>
        </w:tc>
        <w:tc>
          <w:tcPr>
            <w:tcW w:w="16065" w:type="dxa"/>
            <w:gridSpan w:val="3"/>
            <w:tcBorders>
              <w:top w:val="nil"/>
              <w:left w:val="single" w:sz="4" w:space="0" w:color="000000"/>
              <w:bottom w:val="nil"/>
              <w:right w:val="nil"/>
            </w:tcBorders>
          </w:tcPr>
          <w:p w14:paraId="700F9571" w14:textId="77777777" w:rsidR="0053221E" w:rsidRPr="00F92647" w:rsidRDefault="0053221E" w:rsidP="00D13AA0">
            <w:pPr>
              <w:shd w:val="clear" w:color="auto" w:fill="FFFFFF"/>
              <w:rPr>
                <w:color w:val="000000"/>
              </w:rPr>
            </w:pPr>
          </w:p>
        </w:tc>
      </w:tr>
      <w:tr w:rsidR="0053221E" w:rsidRPr="00F92647" w14:paraId="700F957A" w14:textId="77777777" w:rsidTr="00883441">
        <w:trPr>
          <w:gridAfter w:val="1"/>
          <w:wAfter w:w="22" w:type="dxa"/>
          <w:cantSplit/>
          <w:trHeight w:val="337"/>
        </w:trPr>
        <w:tc>
          <w:tcPr>
            <w:tcW w:w="563" w:type="dxa"/>
            <w:tcBorders>
              <w:top w:val="single" w:sz="4" w:space="0" w:color="000000"/>
              <w:left w:val="single" w:sz="4" w:space="0" w:color="000000"/>
              <w:bottom w:val="single" w:sz="4" w:space="0" w:color="auto"/>
              <w:right w:val="nil"/>
            </w:tcBorders>
          </w:tcPr>
          <w:p w14:paraId="700F9573" w14:textId="606C94F7" w:rsidR="0053221E" w:rsidRPr="00F92647" w:rsidRDefault="00883441" w:rsidP="00D13AA0">
            <w:pPr>
              <w:shd w:val="clear" w:color="auto" w:fill="FFFFFF"/>
              <w:rPr>
                <w:color w:val="000000"/>
              </w:rPr>
            </w:pPr>
            <w:r>
              <w:rPr>
                <w:color w:val="000000"/>
              </w:rPr>
              <w:t>27</w:t>
            </w:r>
          </w:p>
        </w:tc>
        <w:tc>
          <w:tcPr>
            <w:tcW w:w="997" w:type="dxa"/>
            <w:vMerge/>
            <w:tcBorders>
              <w:left w:val="single" w:sz="4" w:space="0" w:color="000000"/>
              <w:right w:val="nil"/>
            </w:tcBorders>
            <w:vAlign w:val="center"/>
          </w:tcPr>
          <w:p w14:paraId="700F9574"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76" w14:textId="314D744E" w:rsidR="0053221E" w:rsidRPr="00F92647" w:rsidRDefault="0053221E" w:rsidP="00D13AA0">
            <w:pPr>
              <w:shd w:val="clear" w:color="auto" w:fill="FFFFFF"/>
              <w:rPr>
                <w:color w:val="000000"/>
              </w:rPr>
            </w:pPr>
            <w:r w:rsidRPr="00A7680C">
              <w:t>Звуковая культура речи</w:t>
            </w:r>
          </w:p>
        </w:tc>
        <w:tc>
          <w:tcPr>
            <w:tcW w:w="8925" w:type="dxa"/>
            <w:tcBorders>
              <w:top w:val="single" w:sz="4" w:space="0" w:color="000000"/>
              <w:left w:val="single" w:sz="4" w:space="0" w:color="000000"/>
              <w:bottom w:val="single" w:sz="4" w:space="0" w:color="000000"/>
              <w:right w:val="nil"/>
            </w:tcBorders>
          </w:tcPr>
          <w:p w14:paraId="700F9577" w14:textId="0373A078" w:rsidR="0053221E" w:rsidRPr="00F92647" w:rsidRDefault="0053221E" w:rsidP="00D13AA0">
            <w:pPr>
              <w:shd w:val="clear" w:color="auto" w:fill="FFFFFF"/>
              <w:rPr>
                <w:color w:val="000000"/>
              </w:rPr>
            </w:pPr>
            <w:r w:rsidRPr="00A7680C">
              <w:t>Продолжать развивать фонематическое восприятие, учить выполнять звуковой анализ слова.</w:t>
            </w:r>
          </w:p>
        </w:tc>
        <w:tc>
          <w:tcPr>
            <w:tcW w:w="2263" w:type="dxa"/>
            <w:tcBorders>
              <w:top w:val="single" w:sz="4" w:space="0" w:color="000000"/>
              <w:left w:val="single" w:sz="4" w:space="0" w:color="000000"/>
              <w:bottom w:val="single" w:sz="4" w:space="0" w:color="000000"/>
              <w:right w:val="nil"/>
            </w:tcBorders>
          </w:tcPr>
          <w:p w14:paraId="700F9578" w14:textId="6DE04714" w:rsidR="0053221E" w:rsidRPr="00F92647" w:rsidRDefault="0053221E" w:rsidP="00D13AA0">
            <w:pPr>
              <w:shd w:val="clear" w:color="auto" w:fill="FFFFFF"/>
              <w:rPr>
                <w:color w:val="000000"/>
              </w:rPr>
            </w:pPr>
            <w:r w:rsidRPr="003A3C8F">
              <w:rPr>
                <w:color w:val="000000"/>
              </w:rPr>
              <w:t>В.В.Гербова, стр.</w:t>
            </w:r>
            <w:r w:rsidR="00CC7393">
              <w:rPr>
                <w:color w:val="000000"/>
              </w:rPr>
              <w:t>51</w:t>
            </w:r>
          </w:p>
        </w:tc>
        <w:tc>
          <w:tcPr>
            <w:tcW w:w="16065" w:type="dxa"/>
            <w:gridSpan w:val="3"/>
            <w:tcBorders>
              <w:top w:val="nil"/>
              <w:left w:val="single" w:sz="4" w:space="0" w:color="000000"/>
              <w:bottom w:val="nil"/>
              <w:right w:val="nil"/>
            </w:tcBorders>
          </w:tcPr>
          <w:p w14:paraId="700F9579" w14:textId="77777777" w:rsidR="0053221E" w:rsidRPr="00F92647" w:rsidRDefault="0053221E" w:rsidP="00D13AA0">
            <w:pPr>
              <w:shd w:val="clear" w:color="auto" w:fill="FFFFFF"/>
              <w:rPr>
                <w:color w:val="000000"/>
              </w:rPr>
            </w:pPr>
          </w:p>
        </w:tc>
      </w:tr>
      <w:tr w:rsidR="0053221E" w:rsidRPr="00F92647" w14:paraId="700F9581" w14:textId="77777777" w:rsidTr="00883441">
        <w:trPr>
          <w:gridAfter w:val="1"/>
          <w:wAfter w:w="22" w:type="dxa"/>
          <w:cantSplit/>
          <w:trHeight w:val="271"/>
        </w:trPr>
        <w:tc>
          <w:tcPr>
            <w:tcW w:w="563" w:type="dxa"/>
            <w:tcBorders>
              <w:top w:val="single" w:sz="4" w:space="0" w:color="auto"/>
              <w:left w:val="single" w:sz="4" w:space="0" w:color="000000"/>
              <w:bottom w:val="single" w:sz="4" w:space="0" w:color="000000"/>
              <w:right w:val="nil"/>
            </w:tcBorders>
            <w:vAlign w:val="center"/>
          </w:tcPr>
          <w:p w14:paraId="700F957B" w14:textId="409BA3E4" w:rsidR="0053221E" w:rsidRPr="00F92647" w:rsidRDefault="00883441" w:rsidP="00D13AA0">
            <w:pPr>
              <w:shd w:val="clear" w:color="auto" w:fill="FFFFFF"/>
              <w:rPr>
                <w:color w:val="000000"/>
              </w:rPr>
            </w:pPr>
            <w:r>
              <w:rPr>
                <w:color w:val="000000"/>
              </w:rPr>
              <w:t>28</w:t>
            </w:r>
          </w:p>
        </w:tc>
        <w:tc>
          <w:tcPr>
            <w:tcW w:w="997" w:type="dxa"/>
            <w:vMerge/>
            <w:tcBorders>
              <w:left w:val="single" w:sz="4" w:space="0" w:color="000000"/>
              <w:right w:val="nil"/>
            </w:tcBorders>
            <w:vAlign w:val="center"/>
            <w:hideMark/>
          </w:tcPr>
          <w:p w14:paraId="700F957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7D" w14:textId="05DFBDB1" w:rsidR="0053221E" w:rsidRPr="00F92647" w:rsidRDefault="0053221E" w:rsidP="00D13AA0">
            <w:pPr>
              <w:shd w:val="clear" w:color="auto" w:fill="FFFFFF"/>
              <w:rPr>
                <w:color w:val="000000"/>
              </w:rPr>
            </w:pPr>
            <w:r w:rsidRPr="00A7680C">
              <w:t>Чтение рассказа Л. Толстого «Прыжок»</w:t>
            </w:r>
          </w:p>
        </w:tc>
        <w:tc>
          <w:tcPr>
            <w:tcW w:w="8925" w:type="dxa"/>
            <w:tcBorders>
              <w:top w:val="single" w:sz="4" w:space="0" w:color="000000"/>
              <w:left w:val="single" w:sz="4" w:space="0" w:color="000000"/>
              <w:bottom w:val="single" w:sz="4" w:space="0" w:color="000000"/>
              <w:right w:val="nil"/>
            </w:tcBorders>
          </w:tcPr>
          <w:p w14:paraId="700F957E" w14:textId="737CD536" w:rsidR="0053221E" w:rsidRPr="00F92647" w:rsidRDefault="0053221E" w:rsidP="00D13AA0">
            <w:pPr>
              <w:shd w:val="clear" w:color="auto" w:fill="FFFFFF"/>
              <w:rPr>
                <w:color w:val="000000"/>
              </w:rPr>
            </w:pPr>
            <w:r w:rsidRPr="00A7680C">
              <w:t xml:space="preserve">Рассказать детям о писателе, помочь вспомнить известные рассказы автора и познакомить с новыми произведениями. </w:t>
            </w:r>
          </w:p>
        </w:tc>
        <w:tc>
          <w:tcPr>
            <w:tcW w:w="2263" w:type="dxa"/>
            <w:tcBorders>
              <w:top w:val="single" w:sz="4" w:space="0" w:color="000000"/>
              <w:left w:val="single" w:sz="4" w:space="0" w:color="000000"/>
              <w:bottom w:val="single" w:sz="4" w:space="0" w:color="000000"/>
              <w:right w:val="nil"/>
            </w:tcBorders>
          </w:tcPr>
          <w:p w14:paraId="700F957F" w14:textId="5013B93C" w:rsidR="0053221E" w:rsidRPr="00F92647" w:rsidRDefault="0053221E" w:rsidP="00D13AA0">
            <w:pPr>
              <w:shd w:val="clear" w:color="auto" w:fill="FFFFFF"/>
              <w:rPr>
                <w:color w:val="000000"/>
              </w:rPr>
            </w:pPr>
            <w:r w:rsidRPr="003A3C8F">
              <w:rPr>
                <w:color w:val="000000"/>
              </w:rPr>
              <w:t>В.В.Гербова, стр.</w:t>
            </w:r>
            <w:r w:rsidR="00CC7393">
              <w:rPr>
                <w:color w:val="000000"/>
              </w:rPr>
              <w:t>52</w:t>
            </w:r>
          </w:p>
        </w:tc>
        <w:tc>
          <w:tcPr>
            <w:tcW w:w="16065" w:type="dxa"/>
            <w:gridSpan w:val="3"/>
            <w:tcBorders>
              <w:top w:val="nil"/>
              <w:left w:val="single" w:sz="4" w:space="0" w:color="000000"/>
              <w:bottom w:val="nil"/>
              <w:right w:val="nil"/>
            </w:tcBorders>
          </w:tcPr>
          <w:p w14:paraId="700F9580" w14:textId="77777777" w:rsidR="0053221E" w:rsidRPr="00F92647" w:rsidRDefault="0053221E" w:rsidP="00D13AA0">
            <w:pPr>
              <w:shd w:val="clear" w:color="auto" w:fill="FFFFFF"/>
              <w:rPr>
                <w:color w:val="000000"/>
              </w:rPr>
            </w:pPr>
          </w:p>
        </w:tc>
      </w:tr>
      <w:tr w:rsidR="0053221E" w:rsidRPr="00F92647" w14:paraId="23CF0DC2" w14:textId="77777777" w:rsidTr="00B3603A">
        <w:trPr>
          <w:gridAfter w:val="1"/>
          <w:wAfter w:w="22" w:type="dxa"/>
          <w:cantSplit/>
          <w:trHeight w:val="271"/>
        </w:trPr>
        <w:tc>
          <w:tcPr>
            <w:tcW w:w="563" w:type="dxa"/>
            <w:tcBorders>
              <w:top w:val="single" w:sz="4" w:space="0" w:color="auto"/>
              <w:left w:val="single" w:sz="4" w:space="0" w:color="000000"/>
              <w:bottom w:val="single" w:sz="4" w:space="0" w:color="000000"/>
              <w:right w:val="nil"/>
            </w:tcBorders>
            <w:vAlign w:val="center"/>
          </w:tcPr>
          <w:p w14:paraId="54FD7FDB" w14:textId="2DEB4BB4" w:rsidR="0053221E" w:rsidRPr="00F92647" w:rsidRDefault="00883441" w:rsidP="00D13AA0">
            <w:pPr>
              <w:shd w:val="clear" w:color="auto" w:fill="FFFFFF"/>
              <w:rPr>
                <w:color w:val="000000"/>
              </w:rPr>
            </w:pPr>
            <w:r>
              <w:rPr>
                <w:color w:val="000000"/>
              </w:rPr>
              <w:t>29</w:t>
            </w:r>
          </w:p>
        </w:tc>
        <w:tc>
          <w:tcPr>
            <w:tcW w:w="997" w:type="dxa"/>
            <w:vMerge/>
            <w:tcBorders>
              <w:left w:val="single" w:sz="4" w:space="0" w:color="000000"/>
              <w:right w:val="nil"/>
            </w:tcBorders>
            <w:vAlign w:val="center"/>
          </w:tcPr>
          <w:p w14:paraId="1C1EE63A"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68730799" w14:textId="170C7560" w:rsidR="0053221E" w:rsidRPr="00F92647" w:rsidRDefault="0053221E" w:rsidP="00D13AA0">
            <w:pPr>
              <w:shd w:val="clear" w:color="auto" w:fill="FFFFFF"/>
              <w:rPr>
                <w:color w:val="000000"/>
              </w:rPr>
            </w:pPr>
            <w:r w:rsidRPr="00A7680C">
              <w:t>Тяпа и Топ сварили компот</w:t>
            </w:r>
          </w:p>
        </w:tc>
        <w:tc>
          <w:tcPr>
            <w:tcW w:w="8925" w:type="dxa"/>
            <w:tcBorders>
              <w:top w:val="single" w:sz="4" w:space="0" w:color="000000"/>
              <w:left w:val="single" w:sz="4" w:space="0" w:color="000000"/>
              <w:bottom w:val="single" w:sz="4" w:space="0" w:color="000000"/>
              <w:right w:val="nil"/>
            </w:tcBorders>
          </w:tcPr>
          <w:p w14:paraId="1FF77231" w14:textId="53FFA7FC" w:rsidR="0053221E" w:rsidRPr="00F92647" w:rsidRDefault="0053221E" w:rsidP="00D13AA0">
            <w:pPr>
              <w:shd w:val="clear" w:color="auto" w:fill="FFFFFF"/>
              <w:rPr>
                <w:color w:val="000000"/>
              </w:rPr>
            </w:pPr>
            <w:r w:rsidRPr="00A7680C">
              <w:t xml:space="preserve">Совершенствовать умение детей составлять рассказы по картинкам с последовательно развивающимся действием. </w:t>
            </w:r>
          </w:p>
        </w:tc>
        <w:tc>
          <w:tcPr>
            <w:tcW w:w="2263" w:type="dxa"/>
            <w:tcBorders>
              <w:top w:val="single" w:sz="4" w:space="0" w:color="000000"/>
              <w:left w:val="single" w:sz="4" w:space="0" w:color="000000"/>
              <w:bottom w:val="single" w:sz="4" w:space="0" w:color="000000"/>
              <w:right w:val="nil"/>
            </w:tcBorders>
          </w:tcPr>
          <w:p w14:paraId="72E49412" w14:textId="1FB60D16" w:rsidR="0053221E" w:rsidRPr="00F92647" w:rsidRDefault="0053221E" w:rsidP="00D13AA0">
            <w:pPr>
              <w:shd w:val="clear" w:color="auto" w:fill="FFFFFF"/>
              <w:rPr>
                <w:color w:val="000000"/>
              </w:rPr>
            </w:pPr>
            <w:r w:rsidRPr="003A3C8F">
              <w:rPr>
                <w:color w:val="000000"/>
              </w:rPr>
              <w:t>В.В.Гербова, стр.</w:t>
            </w:r>
            <w:r w:rsidR="00CC7393">
              <w:rPr>
                <w:color w:val="000000"/>
              </w:rPr>
              <w:t>53</w:t>
            </w:r>
          </w:p>
        </w:tc>
        <w:tc>
          <w:tcPr>
            <w:tcW w:w="16065" w:type="dxa"/>
            <w:gridSpan w:val="3"/>
            <w:tcBorders>
              <w:top w:val="nil"/>
              <w:left w:val="single" w:sz="4" w:space="0" w:color="000000"/>
              <w:bottom w:val="nil"/>
              <w:right w:val="nil"/>
            </w:tcBorders>
          </w:tcPr>
          <w:p w14:paraId="46116150" w14:textId="77777777" w:rsidR="0053221E" w:rsidRPr="00F92647" w:rsidRDefault="0053221E" w:rsidP="00D13AA0">
            <w:pPr>
              <w:shd w:val="clear" w:color="auto" w:fill="FFFFFF"/>
              <w:rPr>
                <w:color w:val="000000"/>
              </w:rPr>
            </w:pPr>
          </w:p>
        </w:tc>
      </w:tr>
      <w:tr w:rsidR="0053221E" w:rsidRPr="00F92647" w14:paraId="4D877C4C" w14:textId="77777777" w:rsidTr="00B3603A">
        <w:trPr>
          <w:gridAfter w:val="1"/>
          <w:wAfter w:w="22" w:type="dxa"/>
          <w:cantSplit/>
          <w:trHeight w:val="271"/>
        </w:trPr>
        <w:tc>
          <w:tcPr>
            <w:tcW w:w="563" w:type="dxa"/>
            <w:tcBorders>
              <w:top w:val="single" w:sz="4" w:space="0" w:color="auto"/>
              <w:left w:val="single" w:sz="4" w:space="0" w:color="000000"/>
              <w:bottom w:val="single" w:sz="4" w:space="0" w:color="000000"/>
              <w:right w:val="nil"/>
            </w:tcBorders>
            <w:vAlign w:val="center"/>
          </w:tcPr>
          <w:p w14:paraId="06D21E8E" w14:textId="36C4051E" w:rsidR="0053221E" w:rsidRPr="00F92647" w:rsidRDefault="00883441" w:rsidP="00D13AA0">
            <w:pPr>
              <w:shd w:val="clear" w:color="auto" w:fill="FFFFFF"/>
              <w:rPr>
                <w:color w:val="000000"/>
              </w:rPr>
            </w:pPr>
            <w:r>
              <w:rPr>
                <w:color w:val="000000"/>
              </w:rPr>
              <w:t>30</w:t>
            </w:r>
          </w:p>
        </w:tc>
        <w:tc>
          <w:tcPr>
            <w:tcW w:w="997" w:type="dxa"/>
            <w:vMerge/>
            <w:tcBorders>
              <w:left w:val="single" w:sz="4" w:space="0" w:color="000000"/>
              <w:right w:val="nil"/>
            </w:tcBorders>
            <w:vAlign w:val="center"/>
          </w:tcPr>
          <w:p w14:paraId="45EAE57B"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5F728CDA" w14:textId="11DC4CA9" w:rsidR="0053221E" w:rsidRPr="00F92647" w:rsidRDefault="0053221E" w:rsidP="00D13AA0">
            <w:pPr>
              <w:shd w:val="clear" w:color="auto" w:fill="FFFFFF"/>
              <w:rPr>
                <w:color w:val="000000"/>
              </w:rPr>
            </w:pPr>
            <w:r w:rsidRPr="00A7680C">
              <w:t>Чтение сказки К. Ушинского «Слепая школа»</w:t>
            </w:r>
          </w:p>
        </w:tc>
        <w:tc>
          <w:tcPr>
            <w:tcW w:w="8925" w:type="dxa"/>
            <w:tcBorders>
              <w:top w:val="single" w:sz="4" w:space="0" w:color="000000"/>
              <w:left w:val="single" w:sz="4" w:space="0" w:color="000000"/>
              <w:bottom w:val="single" w:sz="4" w:space="0" w:color="000000"/>
              <w:right w:val="nil"/>
            </w:tcBorders>
          </w:tcPr>
          <w:p w14:paraId="489279FC" w14:textId="4B75A844" w:rsidR="0053221E" w:rsidRPr="00F92647" w:rsidRDefault="0053221E" w:rsidP="00D13AA0">
            <w:pPr>
              <w:shd w:val="clear" w:color="auto" w:fill="FFFFFF"/>
              <w:rPr>
                <w:color w:val="000000"/>
              </w:rPr>
            </w:pPr>
            <w:r w:rsidRPr="00A7680C">
              <w:t>Познакомить детей с новой сказкой.</w:t>
            </w:r>
          </w:p>
        </w:tc>
        <w:tc>
          <w:tcPr>
            <w:tcW w:w="2263" w:type="dxa"/>
            <w:tcBorders>
              <w:top w:val="single" w:sz="4" w:space="0" w:color="000000"/>
              <w:left w:val="single" w:sz="4" w:space="0" w:color="000000"/>
              <w:bottom w:val="single" w:sz="4" w:space="0" w:color="000000"/>
              <w:right w:val="nil"/>
            </w:tcBorders>
          </w:tcPr>
          <w:p w14:paraId="365E9CE0" w14:textId="76AEE43C" w:rsidR="0053221E" w:rsidRPr="00F92647" w:rsidRDefault="0053221E" w:rsidP="00D13AA0">
            <w:pPr>
              <w:shd w:val="clear" w:color="auto" w:fill="FFFFFF"/>
              <w:rPr>
                <w:color w:val="000000"/>
              </w:rPr>
            </w:pPr>
            <w:r w:rsidRPr="003A3C8F">
              <w:rPr>
                <w:color w:val="000000"/>
              </w:rPr>
              <w:t>В.В.Гербова, стр.</w:t>
            </w:r>
            <w:r w:rsidR="004B0460">
              <w:rPr>
                <w:color w:val="000000"/>
              </w:rPr>
              <w:t>54</w:t>
            </w:r>
          </w:p>
        </w:tc>
        <w:tc>
          <w:tcPr>
            <w:tcW w:w="16065" w:type="dxa"/>
            <w:gridSpan w:val="3"/>
            <w:tcBorders>
              <w:top w:val="nil"/>
              <w:left w:val="single" w:sz="4" w:space="0" w:color="000000"/>
              <w:bottom w:val="nil"/>
              <w:right w:val="nil"/>
            </w:tcBorders>
          </w:tcPr>
          <w:p w14:paraId="66B51F87" w14:textId="77777777" w:rsidR="0053221E" w:rsidRPr="00F92647" w:rsidRDefault="0053221E" w:rsidP="00D13AA0">
            <w:pPr>
              <w:shd w:val="clear" w:color="auto" w:fill="FFFFFF"/>
              <w:rPr>
                <w:color w:val="000000"/>
              </w:rPr>
            </w:pPr>
          </w:p>
        </w:tc>
      </w:tr>
      <w:tr w:rsidR="0053221E" w:rsidRPr="00F92647" w14:paraId="12E6B504" w14:textId="77777777" w:rsidTr="00B3603A">
        <w:trPr>
          <w:gridAfter w:val="1"/>
          <w:wAfter w:w="22" w:type="dxa"/>
          <w:cantSplit/>
          <w:trHeight w:val="271"/>
        </w:trPr>
        <w:tc>
          <w:tcPr>
            <w:tcW w:w="563" w:type="dxa"/>
            <w:tcBorders>
              <w:top w:val="single" w:sz="4" w:space="0" w:color="auto"/>
              <w:left w:val="single" w:sz="4" w:space="0" w:color="000000"/>
              <w:bottom w:val="single" w:sz="4" w:space="0" w:color="000000"/>
              <w:right w:val="nil"/>
            </w:tcBorders>
            <w:vAlign w:val="center"/>
          </w:tcPr>
          <w:p w14:paraId="238409FB" w14:textId="190529BD" w:rsidR="0053221E" w:rsidRPr="00F92647" w:rsidRDefault="00883441" w:rsidP="00D13AA0">
            <w:pPr>
              <w:shd w:val="clear" w:color="auto" w:fill="FFFFFF"/>
              <w:rPr>
                <w:color w:val="000000"/>
              </w:rPr>
            </w:pPr>
            <w:r>
              <w:rPr>
                <w:color w:val="000000"/>
              </w:rPr>
              <w:lastRenderedPageBreak/>
              <w:t>31</w:t>
            </w:r>
          </w:p>
        </w:tc>
        <w:tc>
          <w:tcPr>
            <w:tcW w:w="997" w:type="dxa"/>
            <w:vMerge/>
            <w:tcBorders>
              <w:left w:val="single" w:sz="4" w:space="0" w:color="000000"/>
              <w:right w:val="nil"/>
            </w:tcBorders>
            <w:vAlign w:val="center"/>
          </w:tcPr>
          <w:p w14:paraId="1B7FAA0B"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0BAB22E5" w14:textId="7BC50D5E" w:rsidR="0053221E" w:rsidRPr="00F92647" w:rsidRDefault="0053221E" w:rsidP="00D13AA0">
            <w:pPr>
              <w:shd w:val="clear" w:color="auto" w:fill="FFFFFF"/>
              <w:rPr>
                <w:color w:val="000000"/>
              </w:rPr>
            </w:pPr>
            <w:r w:rsidRPr="00A7680C">
              <w:t>Лексические игры и упражнения</w:t>
            </w:r>
          </w:p>
        </w:tc>
        <w:tc>
          <w:tcPr>
            <w:tcW w:w="8925" w:type="dxa"/>
            <w:tcBorders>
              <w:top w:val="single" w:sz="4" w:space="0" w:color="000000"/>
              <w:left w:val="single" w:sz="4" w:space="0" w:color="000000"/>
              <w:bottom w:val="single" w:sz="4" w:space="0" w:color="000000"/>
              <w:right w:val="nil"/>
            </w:tcBorders>
          </w:tcPr>
          <w:p w14:paraId="3F6655D3" w14:textId="519ED917" w:rsidR="0053221E" w:rsidRPr="00F92647" w:rsidRDefault="0053221E" w:rsidP="00D13AA0">
            <w:pPr>
              <w:shd w:val="clear" w:color="auto" w:fill="FFFFFF"/>
              <w:rPr>
                <w:color w:val="000000"/>
              </w:rPr>
            </w:pPr>
            <w:r w:rsidRPr="00A7680C">
              <w:t xml:space="preserve"> Активизировать словарь детей. Совершенствовать слуховое восприятие речи.</w:t>
            </w:r>
          </w:p>
        </w:tc>
        <w:tc>
          <w:tcPr>
            <w:tcW w:w="2263" w:type="dxa"/>
            <w:tcBorders>
              <w:top w:val="single" w:sz="4" w:space="0" w:color="000000"/>
              <w:left w:val="single" w:sz="4" w:space="0" w:color="000000"/>
              <w:bottom w:val="single" w:sz="4" w:space="0" w:color="000000"/>
              <w:right w:val="nil"/>
            </w:tcBorders>
          </w:tcPr>
          <w:p w14:paraId="53F7670D" w14:textId="2E76C9AF" w:rsidR="0053221E" w:rsidRPr="00F92647" w:rsidRDefault="0053221E" w:rsidP="00D13AA0">
            <w:pPr>
              <w:shd w:val="clear" w:color="auto" w:fill="FFFFFF"/>
              <w:rPr>
                <w:color w:val="000000"/>
              </w:rPr>
            </w:pPr>
            <w:r w:rsidRPr="003A3C8F">
              <w:rPr>
                <w:color w:val="000000"/>
              </w:rPr>
              <w:t>В.В.Гербова, стр.</w:t>
            </w:r>
            <w:r w:rsidR="004B0460">
              <w:rPr>
                <w:color w:val="000000"/>
              </w:rPr>
              <w:t>55</w:t>
            </w:r>
          </w:p>
        </w:tc>
        <w:tc>
          <w:tcPr>
            <w:tcW w:w="16065" w:type="dxa"/>
            <w:gridSpan w:val="3"/>
            <w:tcBorders>
              <w:top w:val="nil"/>
              <w:left w:val="single" w:sz="4" w:space="0" w:color="000000"/>
              <w:bottom w:val="nil"/>
              <w:right w:val="nil"/>
            </w:tcBorders>
          </w:tcPr>
          <w:p w14:paraId="55395109" w14:textId="77777777" w:rsidR="0053221E" w:rsidRPr="00F92647" w:rsidRDefault="0053221E" w:rsidP="00D13AA0">
            <w:pPr>
              <w:shd w:val="clear" w:color="auto" w:fill="FFFFFF"/>
              <w:rPr>
                <w:color w:val="000000"/>
              </w:rPr>
            </w:pPr>
          </w:p>
        </w:tc>
      </w:tr>
      <w:tr w:rsidR="0053221E" w:rsidRPr="00F92647" w14:paraId="5F3557C9" w14:textId="77777777" w:rsidTr="00122FA0">
        <w:trPr>
          <w:gridAfter w:val="1"/>
          <w:wAfter w:w="22" w:type="dxa"/>
          <w:cantSplit/>
          <w:trHeight w:val="271"/>
        </w:trPr>
        <w:tc>
          <w:tcPr>
            <w:tcW w:w="563" w:type="dxa"/>
            <w:tcBorders>
              <w:top w:val="single" w:sz="4" w:space="0" w:color="auto"/>
              <w:left w:val="single" w:sz="4" w:space="0" w:color="000000"/>
              <w:bottom w:val="single" w:sz="4" w:space="0" w:color="000000"/>
              <w:right w:val="nil"/>
            </w:tcBorders>
            <w:vAlign w:val="center"/>
          </w:tcPr>
          <w:p w14:paraId="6A59693F" w14:textId="761F0954" w:rsidR="0053221E" w:rsidRPr="00F92647" w:rsidRDefault="00883441" w:rsidP="00D13AA0">
            <w:pPr>
              <w:shd w:val="clear" w:color="auto" w:fill="FFFFFF"/>
              <w:rPr>
                <w:color w:val="000000"/>
              </w:rPr>
            </w:pPr>
            <w:r>
              <w:rPr>
                <w:color w:val="000000"/>
              </w:rPr>
              <w:t>32</w:t>
            </w:r>
          </w:p>
        </w:tc>
        <w:tc>
          <w:tcPr>
            <w:tcW w:w="997" w:type="dxa"/>
            <w:vMerge/>
            <w:tcBorders>
              <w:left w:val="single" w:sz="4" w:space="0" w:color="000000"/>
              <w:bottom w:val="single" w:sz="4" w:space="0" w:color="000000"/>
              <w:right w:val="nil"/>
            </w:tcBorders>
            <w:vAlign w:val="center"/>
          </w:tcPr>
          <w:p w14:paraId="032787A2"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1E8AFAFD" w14:textId="55FB30A1" w:rsidR="0053221E" w:rsidRPr="00F92647" w:rsidRDefault="0053221E" w:rsidP="00D13AA0">
            <w:pPr>
              <w:shd w:val="clear" w:color="auto" w:fill="FFFFFF"/>
              <w:rPr>
                <w:color w:val="000000"/>
              </w:rPr>
            </w:pPr>
            <w:r w:rsidRPr="00A7680C">
              <w:t>Повторение стихотворения С. Маршака «Тает месяц молодой»</w:t>
            </w:r>
          </w:p>
        </w:tc>
        <w:tc>
          <w:tcPr>
            <w:tcW w:w="8925" w:type="dxa"/>
            <w:tcBorders>
              <w:top w:val="single" w:sz="4" w:space="0" w:color="000000"/>
              <w:left w:val="single" w:sz="4" w:space="0" w:color="000000"/>
              <w:bottom w:val="single" w:sz="4" w:space="0" w:color="000000"/>
              <w:right w:val="nil"/>
            </w:tcBorders>
          </w:tcPr>
          <w:p w14:paraId="54CB8B09" w14:textId="20857232" w:rsidR="0053221E" w:rsidRPr="00F92647" w:rsidRDefault="0053221E" w:rsidP="00D13AA0">
            <w:pPr>
              <w:shd w:val="clear" w:color="auto" w:fill="FFFFFF"/>
              <w:rPr>
                <w:color w:val="000000"/>
              </w:rPr>
            </w:pPr>
            <w:r w:rsidRPr="00A7680C">
              <w:t>Повторить с детьми любимые стихотворения</w:t>
            </w:r>
          </w:p>
        </w:tc>
        <w:tc>
          <w:tcPr>
            <w:tcW w:w="2263" w:type="dxa"/>
            <w:tcBorders>
              <w:top w:val="single" w:sz="4" w:space="0" w:color="000000"/>
              <w:left w:val="single" w:sz="4" w:space="0" w:color="000000"/>
              <w:bottom w:val="single" w:sz="4" w:space="0" w:color="000000"/>
              <w:right w:val="nil"/>
            </w:tcBorders>
          </w:tcPr>
          <w:p w14:paraId="1FA1C1EC" w14:textId="1E240A08" w:rsidR="0053221E" w:rsidRPr="00F92647" w:rsidRDefault="0053221E" w:rsidP="00D13AA0">
            <w:pPr>
              <w:shd w:val="clear" w:color="auto" w:fill="FFFFFF"/>
              <w:rPr>
                <w:color w:val="000000"/>
              </w:rPr>
            </w:pPr>
            <w:r w:rsidRPr="003A3C8F">
              <w:rPr>
                <w:color w:val="000000"/>
              </w:rPr>
              <w:t>В.В.Гербова, стр.</w:t>
            </w:r>
            <w:r w:rsidR="004B0460">
              <w:rPr>
                <w:color w:val="000000"/>
              </w:rPr>
              <w:t>57</w:t>
            </w:r>
          </w:p>
        </w:tc>
        <w:tc>
          <w:tcPr>
            <w:tcW w:w="16065" w:type="dxa"/>
            <w:gridSpan w:val="3"/>
            <w:tcBorders>
              <w:top w:val="nil"/>
              <w:left w:val="single" w:sz="4" w:space="0" w:color="000000"/>
              <w:bottom w:val="nil"/>
              <w:right w:val="nil"/>
            </w:tcBorders>
          </w:tcPr>
          <w:p w14:paraId="1B99328F" w14:textId="77777777" w:rsidR="0053221E" w:rsidRPr="00F92647" w:rsidRDefault="0053221E" w:rsidP="00D13AA0">
            <w:pPr>
              <w:shd w:val="clear" w:color="auto" w:fill="FFFFFF"/>
              <w:rPr>
                <w:color w:val="000000"/>
              </w:rPr>
            </w:pPr>
          </w:p>
        </w:tc>
      </w:tr>
      <w:tr w:rsidR="0053221E" w:rsidRPr="00F92647" w14:paraId="700F958C"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82" w14:textId="1FB5DB45" w:rsidR="0053221E" w:rsidRPr="00F92647" w:rsidRDefault="00883441" w:rsidP="00D13AA0">
            <w:pPr>
              <w:shd w:val="clear" w:color="auto" w:fill="FFFFFF"/>
              <w:rPr>
                <w:color w:val="000000"/>
              </w:rPr>
            </w:pPr>
            <w:r>
              <w:rPr>
                <w:color w:val="000000"/>
              </w:rPr>
              <w:t>33</w:t>
            </w:r>
          </w:p>
        </w:tc>
        <w:tc>
          <w:tcPr>
            <w:tcW w:w="997" w:type="dxa"/>
            <w:vMerge w:val="restart"/>
            <w:tcBorders>
              <w:top w:val="single" w:sz="4" w:space="0" w:color="000000"/>
              <w:left w:val="single" w:sz="4" w:space="0" w:color="000000"/>
              <w:right w:val="nil"/>
            </w:tcBorders>
            <w:vAlign w:val="center"/>
            <w:hideMark/>
          </w:tcPr>
          <w:p w14:paraId="700F9583" w14:textId="77777777" w:rsidR="0053221E" w:rsidRPr="00F92647" w:rsidRDefault="0053221E" w:rsidP="00D13AA0">
            <w:pPr>
              <w:shd w:val="clear" w:color="auto" w:fill="FFFFFF"/>
              <w:rPr>
                <w:color w:val="000000"/>
              </w:rPr>
            </w:pPr>
            <w:r w:rsidRPr="00F92647">
              <w:rPr>
                <w:color w:val="000000"/>
              </w:rPr>
              <w:t>Январь</w:t>
            </w:r>
          </w:p>
        </w:tc>
        <w:tc>
          <w:tcPr>
            <w:tcW w:w="2273" w:type="dxa"/>
            <w:tcBorders>
              <w:top w:val="single" w:sz="4" w:space="0" w:color="000000"/>
              <w:left w:val="single" w:sz="4" w:space="0" w:color="000000"/>
              <w:bottom w:val="single" w:sz="4" w:space="0" w:color="000000"/>
              <w:right w:val="nil"/>
            </w:tcBorders>
          </w:tcPr>
          <w:p w14:paraId="700F9584" w14:textId="2E8C88F4" w:rsidR="0053221E" w:rsidRPr="00F92647" w:rsidRDefault="0053221E" w:rsidP="00D13AA0">
            <w:pPr>
              <w:shd w:val="clear" w:color="auto" w:fill="FFFFFF"/>
              <w:rPr>
                <w:color w:val="000000"/>
              </w:rPr>
            </w:pPr>
            <w:r w:rsidRPr="00A7680C">
              <w:t>Новогодние встречи</w:t>
            </w:r>
          </w:p>
        </w:tc>
        <w:tc>
          <w:tcPr>
            <w:tcW w:w="8925" w:type="dxa"/>
            <w:tcBorders>
              <w:top w:val="single" w:sz="4" w:space="0" w:color="000000"/>
              <w:left w:val="single" w:sz="4" w:space="0" w:color="000000"/>
              <w:bottom w:val="single" w:sz="4" w:space="0" w:color="000000"/>
              <w:right w:val="nil"/>
            </w:tcBorders>
          </w:tcPr>
          <w:p w14:paraId="700F9589" w14:textId="606ED22E" w:rsidR="0053221E" w:rsidRPr="00F92647" w:rsidRDefault="0053221E" w:rsidP="00D13AA0">
            <w:pPr>
              <w:shd w:val="clear" w:color="auto" w:fill="FFFFFF"/>
              <w:rPr>
                <w:color w:val="000000"/>
              </w:rPr>
            </w:pPr>
            <w:r w:rsidRPr="00A7680C">
              <w:t>Совершенствовать умение детей составлять рассказы из личного опыта. Активизировать речь дошкольников.</w:t>
            </w:r>
          </w:p>
        </w:tc>
        <w:tc>
          <w:tcPr>
            <w:tcW w:w="2263" w:type="dxa"/>
            <w:tcBorders>
              <w:top w:val="single" w:sz="4" w:space="0" w:color="000000"/>
              <w:left w:val="single" w:sz="4" w:space="0" w:color="000000"/>
              <w:bottom w:val="single" w:sz="4" w:space="0" w:color="000000"/>
              <w:right w:val="nil"/>
            </w:tcBorders>
          </w:tcPr>
          <w:p w14:paraId="700F958A" w14:textId="67A18502" w:rsidR="0053221E" w:rsidRPr="00F92647" w:rsidRDefault="0053221E" w:rsidP="00D13AA0">
            <w:pPr>
              <w:shd w:val="clear" w:color="auto" w:fill="FFFFFF"/>
              <w:rPr>
                <w:color w:val="000000"/>
              </w:rPr>
            </w:pPr>
            <w:r w:rsidRPr="003A3C8F">
              <w:rPr>
                <w:color w:val="000000"/>
              </w:rPr>
              <w:t>В.В.Гербова, стр.</w:t>
            </w:r>
            <w:r w:rsidR="004B0460">
              <w:rPr>
                <w:color w:val="000000"/>
              </w:rPr>
              <w:t>58</w:t>
            </w:r>
          </w:p>
        </w:tc>
        <w:tc>
          <w:tcPr>
            <w:tcW w:w="16065" w:type="dxa"/>
            <w:gridSpan w:val="3"/>
            <w:tcBorders>
              <w:top w:val="nil"/>
              <w:left w:val="single" w:sz="4" w:space="0" w:color="000000"/>
              <w:bottom w:val="nil"/>
              <w:right w:val="nil"/>
            </w:tcBorders>
          </w:tcPr>
          <w:p w14:paraId="700F958B" w14:textId="77777777" w:rsidR="0053221E" w:rsidRPr="00F92647" w:rsidRDefault="0053221E" w:rsidP="00D13AA0">
            <w:pPr>
              <w:shd w:val="clear" w:color="auto" w:fill="FFFFFF"/>
              <w:rPr>
                <w:color w:val="000000"/>
              </w:rPr>
            </w:pPr>
          </w:p>
        </w:tc>
      </w:tr>
      <w:tr w:rsidR="0053221E" w:rsidRPr="00F92647" w14:paraId="700F9596"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8D" w14:textId="1EA9B45E" w:rsidR="0053221E" w:rsidRPr="00F92647" w:rsidRDefault="00883441" w:rsidP="00D13AA0">
            <w:pPr>
              <w:shd w:val="clear" w:color="auto" w:fill="FFFFFF"/>
              <w:rPr>
                <w:color w:val="000000"/>
              </w:rPr>
            </w:pPr>
            <w:r>
              <w:rPr>
                <w:color w:val="000000"/>
              </w:rPr>
              <w:t>34</w:t>
            </w:r>
          </w:p>
        </w:tc>
        <w:tc>
          <w:tcPr>
            <w:tcW w:w="997" w:type="dxa"/>
            <w:vMerge/>
            <w:tcBorders>
              <w:left w:val="single" w:sz="4" w:space="0" w:color="000000"/>
              <w:right w:val="nil"/>
            </w:tcBorders>
            <w:vAlign w:val="center"/>
            <w:hideMark/>
          </w:tcPr>
          <w:p w14:paraId="700F958E"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8F" w14:textId="16820AE0" w:rsidR="0053221E" w:rsidRPr="00F92647" w:rsidRDefault="0053221E" w:rsidP="00D13AA0">
            <w:pPr>
              <w:shd w:val="clear" w:color="auto" w:fill="FFFFFF"/>
              <w:rPr>
                <w:color w:val="000000"/>
              </w:rPr>
            </w:pPr>
            <w:r w:rsidRPr="00A7680C">
              <w:t>Произведения Н. Носова</w:t>
            </w:r>
          </w:p>
        </w:tc>
        <w:tc>
          <w:tcPr>
            <w:tcW w:w="8925" w:type="dxa"/>
            <w:tcBorders>
              <w:top w:val="single" w:sz="4" w:space="0" w:color="000000"/>
              <w:left w:val="single" w:sz="4" w:space="0" w:color="000000"/>
              <w:bottom w:val="single" w:sz="4" w:space="0" w:color="000000"/>
              <w:right w:val="nil"/>
            </w:tcBorders>
          </w:tcPr>
          <w:p w14:paraId="700F9593" w14:textId="15E7F6E3" w:rsidR="0053221E" w:rsidRPr="00F92647" w:rsidRDefault="0053221E" w:rsidP="00D13AA0">
            <w:pPr>
              <w:shd w:val="clear" w:color="auto" w:fill="FFFFFF"/>
              <w:rPr>
                <w:color w:val="000000"/>
              </w:rPr>
            </w:pPr>
            <w:r w:rsidRPr="00A7680C">
              <w:t>Вспомнить с детьми рассказы автора, любимые эпизоды из книги «Приключения Незнайки и его друзей»</w:t>
            </w:r>
          </w:p>
        </w:tc>
        <w:tc>
          <w:tcPr>
            <w:tcW w:w="2263" w:type="dxa"/>
            <w:tcBorders>
              <w:top w:val="single" w:sz="4" w:space="0" w:color="000000"/>
              <w:left w:val="single" w:sz="4" w:space="0" w:color="000000"/>
              <w:bottom w:val="single" w:sz="4" w:space="0" w:color="000000"/>
              <w:right w:val="nil"/>
            </w:tcBorders>
          </w:tcPr>
          <w:p w14:paraId="700F9594" w14:textId="3A788F18" w:rsidR="0053221E" w:rsidRPr="00F92647" w:rsidRDefault="0053221E" w:rsidP="00D13AA0">
            <w:pPr>
              <w:shd w:val="clear" w:color="auto" w:fill="FFFFFF"/>
              <w:rPr>
                <w:color w:val="000000"/>
              </w:rPr>
            </w:pPr>
            <w:r w:rsidRPr="003A3C8F">
              <w:rPr>
                <w:color w:val="000000"/>
              </w:rPr>
              <w:t>В.В.Гербова, стр.</w:t>
            </w:r>
            <w:r w:rsidR="004B0460">
              <w:rPr>
                <w:color w:val="000000"/>
              </w:rPr>
              <w:t>59</w:t>
            </w:r>
          </w:p>
        </w:tc>
        <w:tc>
          <w:tcPr>
            <w:tcW w:w="16065" w:type="dxa"/>
            <w:gridSpan w:val="3"/>
            <w:tcBorders>
              <w:top w:val="nil"/>
              <w:left w:val="single" w:sz="4" w:space="0" w:color="000000"/>
              <w:bottom w:val="nil"/>
              <w:right w:val="nil"/>
            </w:tcBorders>
          </w:tcPr>
          <w:p w14:paraId="700F9595" w14:textId="77777777" w:rsidR="0053221E" w:rsidRPr="00F92647" w:rsidRDefault="0053221E" w:rsidP="00D13AA0">
            <w:pPr>
              <w:shd w:val="clear" w:color="auto" w:fill="FFFFFF"/>
              <w:rPr>
                <w:color w:val="000000"/>
              </w:rPr>
            </w:pPr>
          </w:p>
        </w:tc>
      </w:tr>
      <w:tr w:rsidR="0053221E" w:rsidRPr="00F92647" w14:paraId="700F959E"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97" w14:textId="6F794CDE" w:rsidR="0053221E" w:rsidRPr="00F92647" w:rsidRDefault="00883441" w:rsidP="00D13AA0">
            <w:pPr>
              <w:shd w:val="clear" w:color="auto" w:fill="FFFFFF"/>
              <w:rPr>
                <w:color w:val="000000"/>
              </w:rPr>
            </w:pPr>
            <w:r>
              <w:rPr>
                <w:color w:val="000000"/>
              </w:rPr>
              <w:t>35</w:t>
            </w:r>
          </w:p>
        </w:tc>
        <w:tc>
          <w:tcPr>
            <w:tcW w:w="997" w:type="dxa"/>
            <w:vMerge/>
            <w:tcBorders>
              <w:left w:val="single" w:sz="4" w:space="0" w:color="000000"/>
              <w:right w:val="nil"/>
            </w:tcBorders>
            <w:vAlign w:val="center"/>
            <w:hideMark/>
          </w:tcPr>
          <w:p w14:paraId="700F9598"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99" w14:textId="7EF72F30" w:rsidR="0053221E" w:rsidRPr="00F92647" w:rsidRDefault="0053221E" w:rsidP="00D13AA0">
            <w:pPr>
              <w:shd w:val="clear" w:color="auto" w:fill="FFFFFF"/>
              <w:rPr>
                <w:color w:val="000000"/>
              </w:rPr>
            </w:pPr>
            <w:r w:rsidRPr="00A7680C">
              <w:t>Творческие рассказы детей</w:t>
            </w:r>
          </w:p>
        </w:tc>
        <w:tc>
          <w:tcPr>
            <w:tcW w:w="8925" w:type="dxa"/>
            <w:tcBorders>
              <w:top w:val="single" w:sz="4" w:space="0" w:color="000000"/>
              <w:left w:val="single" w:sz="4" w:space="0" w:color="000000"/>
              <w:bottom w:val="single" w:sz="4" w:space="0" w:color="000000"/>
              <w:right w:val="nil"/>
            </w:tcBorders>
          </w:tcPr>
          <w:p w14:paraId="700F959A" w14:textId="6BDA44A3" w:rsidR="0053221E" w:rsidRPr="00F92647" w:rsidRDefault="0053221E" w:rsidP="00D13AA0">
            <w:pPr>
              <w:shd w:val="clear" w:color="auto" w:fill="FFFFFF"/>
              <w:rPr>
                <w:color w:val="000000"/>
              </w:rPr>
            </w:pPr>
            <w:r w:rsidRPr="00A7680C">
              <w:t xml:space="preserve">Активизировать фантазию и речь детей. </w:t>
            </w:r>
          </w:p>
        </w:tc>
        <w:tc>
          <w:tcPr>
            <w:tcW w:w="2263" w:type="dxa"/>
            <w:tcBorders>
              <w:top w:val="single" w:sz="4" w:space="0" w:color="000000"/>
              <w:left w:val="single" w:sz="4" w:space="0" w:color="000000"/>
              <w:bottom w:val="single" w:sz="4" w:space="0" w:color="000000"/>
              <w:right w:val="nil"/>
            </w:tcBorders>
          </w:tcPr>
          <w:p w14:paraId="700F959C" w14:textId="3E165EBD" w:rsidR="0053221E" w:rsidRPr="00F92647" w:rsidRDefault="0053221E" w:rsidP="00D13AA0">
            <w:pPr>
              <w:shd w:val="clear" w:color="auto" w:fill="FFFFFF"/>
              <w:rPr>
                <w:color w:val="000000"/>
              </w:rPr>
            </w:pPr>
            <w:r w:rsidRPr="003A3C8F">
              <w:rPr>
                <w:color w:val="000000"/>
              </w:rPr>
              <w:t>В.В.Гербова, стр.</w:t>
            </w:r>
            <w:r w:rsidR="004B0460">
              <w:rPr>
                <w:color w:val="000000"/>
              </w:rPr>
              <w:t>60</w:t>
            </w:r>
          </w:p>
        </w:tc>
        <w:tc>
          <w:tcPr>
            <w:tcW w:w="16065" w:type="dxa"/>
            <w:gridSpan w:val="3"/>
            <w:tcBorders>
              <w:top w:val="nil"/>
              <w:left w:val="single" w:sz="4" w:space="0" w:color="000000"/>
              <w:bottom w:val="nil"/>
              <w:right w:val="nil"/>
            </w:tcBorders>
          </w:tcPr>
          <w:p w14:paraId="700F959D" w14:textId="77777777" w:rsidR="0053221E" w:rsidRPr="00F92647" w:rsidRDefault="0053221E" w:rsidP="00D13AA0">
            <w:pPr>
              <w:shd w:val="clear" w:color="auto" w:fill="FFFFFF"/>
              <w:rPr>
                <w:color w:val="000000"/>
              </w:rPr>
            </w:pPr>
          </w:p>
        </w:tc>
      </w:tr>
      <w:tr w:rsidR="0053221E" w:rsidRPr="00F92647" w14:paraId="08452E51" w14:textId="77777777" w:rsidTr="00B3603A">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0FE01006" w14:textId="1B86CEDF" w:rsidR="0053221E" w:rsidRPr="00F92647" w:rsidRDefault="00883441" w:rsidP="00D13AA0">
            <w:pPr>
              <w:shd w:val="clear" w:color="auto" w:fill="FFFFFF"/>
              <w:rPr>
                <w:color w:val="000000"/>
              </w:rPr>
            </w:pPr>
            <w:r>
              <w:rPr>
                <w:color w:val="000000"/>
              </w:rPr>
              <w:t>36</w:t>
            </w:r>
          </w:p>
        </w:tc>
        <w:tc>
          <w:tcPr>
            <w:tcW w:w="997" w:type="dxa"/>
            <w:vMerge/>
            <w:tcBorders>
              <w:left w:val="single" w:sz="4" w:space="0" w:color="000000"/>
              <w:right w:val="nil"/>
            </w:tcBorders>
            <w:vAlign w:val="center"/>
          </w:tcPr>
          <w:p w14:paraId="21D3683C"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46528629" w14:textId="2F881954" w:rsidR="0053221E" w:rsidRPr="00F92647" w:rsidRDefault="0053221E" w:rsidP="00D13AA0">
            <w:pPr>
              <w:shd w:val="clear" w:color="auto" w:fill="FFFFFF"/>
              <w:rPr>
                <w:color w:val="000000"/>
              </w:rPr>
            </w:pPr>
            <w:r w:rsidRPr="00A7680C">
              <w:t xml:space="preserve">Здравствуй, гостья-зима! </w:t>
            </w:r>
          </w:p>
        </w:tc>
        <w:tc>
          <w:tcPr>
            <w:tcW w:w="8925" w:type="dxa"/>
            <w:tcBorders>
              <w:top w:val="single" w:sz="4" w:space="0" w:color="000000"/>
              <w:left w:val="single" w:sz="4" w:space="0" w:color="000000"/>
              <w:bottom w:val="single" w:sz="4" w:space="0" w:color="000000"/>
              <w:right w:val="nil"/>
            </w:tcBorders>
          </w:tcPr>
          <w:p w14:paraId="66F1ADDB" w14:textId="13406597" w:rsidR="0053221E" w:rsidRPr="00F92647" w:rsidRDefault="0053221E" w:rsidP="00D13AA0">
            <w:pPr>
              <w:shd w:val="clear" w:color="auto" w:fill="FFFFFF"/>
              <w:rPr>
                <w:color w:val="000000"/>
              </w:rPr>
            </w:pPr>
            <w:r w:rsidRPr="00A7680C">
              <w:t>Познакомить детей со стихотворениями о зиме.</w:t>
            </w:r>
          </w:p>
        </w:tc>
        <w:tc>
          <w:tcPr>
            <w:tcW w:w="2263" w:type="dxa"/>
            <w:tcBorders>
              <w:top w:val="single" w:sz="4" w:space="0" w:color="000000"/>
              <w:left w:val="single" w:sz="4" w:space="0" w:color="000000"/>
              <w:bottom w:val="single" w:sz="4" w:space="0" w:color="000000"/>
              <w:right w:val="nil"/>
            </w:tcBorders>
          </w:tcPr>
          <w:p w14:paraId="60A79807" w14:textId="7B3D5C63" w:rsidR="0053221E" w:rsidRPr="00F92647" w:rsidRDefault="0053221E" w:rsidP="00D13AA0">
            <w:pPr>
              <w:shd w:val="clear" w:color="auto" w:fill="FFFFFF"/>
              <w:rPr>
                <w:color w:val="000000"/>
              </w:rPr>
            </w:pPr>
            <w:r w:rsidRPr="003A3C8F">
              <w:rPr>
                <w:color w:val="000000"/>
              </w:rPr>
              <w:t>В.В.Гербова, стр.</w:t>
            </w:r>
            <w:r w:rsidR="004B0460">
              <w:rPr>
                <w:color w:val="000000"/>
              </w:rPr>
              <w:t>61</w:t>
            </w:r>
          </w:p>
        </w:tc>
        <w:tc>
          <w:tcPr>
            <w:tcW w:w="16065" w:type="dxa"/>
            <w:gridSpan w:val="3"/>
            <w:tcBorders>
              <w:top w:val="nil"/>
              <w:left w:val="single" w:sz="4" w:space="0" w:color="000000"/>
              <w:bottom w:val="nil"/>
              <w:right w:val="nil"/>
            </w:tcBorders>
          </w:tcPr>
          <w:p w14:paraId="18802CD9" w14:textId="77777777" w:rsidR="0053221E" w:rsidRPr="00F92647" w:rsidRDefault="0053221E" w:rsidP="00D13AA0">
            <w:pPr>
              <w:shd w:val="clear" w:color="auto" w:fill="FFFFFF"/>
              <w:rPr>
                <w:color w:val="000000"/>
              </w:rPr>
            </w:pPr>
          </w:p>
        </w:tc>
      </w:tr>
      <w:tr w:rsidR="0053221E" w:rsidRPr="00F92647" w14:paraId="0E6B51C0" w14:textId="77777777" w:rsidTr="00B3603A">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3C5BCF0A" w14:textId="1DBAFBFC" w:rsidR="0053221E" w:rsidRPr="00F92647" w:rsidRDefault="00883441" w:rsidP="00D13AA0">
            <w:pPr>
              <w:shd w:val="clear" w:color="auto" w:fill="FFFFFF"/>
              <w:rPr>
                <w:color w:val="000000"/>
              </w:rPr>
            </w:pPr>
            <w:r>
              <w:rPr>
                <w:color w:val="000000"/>
              </w:rPr>
              <w:t>37</w:t>
            </w:r>
          </w:p>
        </w:tc>
        <w:tc>
          <w:tcPr>
            <w:tcW w:w="997" w:type="dxa"/>
            <w:vMerge/>
            <w:tcBorders>
              <w:left w:val="single" w:sz="4" w:space="0" w:color="000000"/>
              <w:right w:val="nil"/>
            </w:tcBorders>
            <w:vAlign w:val="center"/>
          </w:tcPr>
          <w:p w14:paraId="29228249"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2BECE138" w14:textId="2885FC91" w:rsidR="0053221E" w:rsidRPr="00F92647" w:rsidRDefault="0053221E" w:rsidP="00D13AA0">
            <w:pPr>
              <w:shd w:val="clear" w:color="auto" w:fill="FFFFFF"/>
              <w:rPr>
                <w:color w:val="000000"/>
              </w:rPr>
            </w:pPr>
            <w:r w:rsidRPr="00A7680C">
              <w:t>Лексические игры и упражнения</w:t>
            </w:r>
          </w:p>
        </w:tc>
        <w:tc>
          <w:tcPr>
            <w:tcW w:w="8925" w:type="dxa"/>
            <w:tcBorders>
              <w:top w:val="single" w:sz="4" w:space="0" w:color="000000"/>
              <w:left w:val="single" w:sz="4" w:space="0" w:color="000000"/>
              <w:bottom w:val="single" w:sz="4" w:space="0" w:color="000000"/>
              <w:right w:val="nil"/>
            </w:tcBorders>
          </w:tcPr>
          <w:p w14:paraId="3988EBC0" w14:textId="37370EAF" w:rsidR="0053221E" w:rsidRPr="00F92647" w:rsidRDefault="0053221E" w:rsidP="00D13AA0">
            <w:pPr>
              <w:shd w:val="clear" w:color="auto" w:fill="FFFFFF"/>
              <w:rPr>
                <w:color w:val="000000"/>
              </w:rPr>
            </w:pPr>
            <w:r w:rsidRPr="00A7680C">
              <w:t xml:space="preserve">Активизировать словарный запас детей. </w:t>
            </w:r>
          </w:p>
        </w:tc>
        <w:tc>
          <w:tcPr>
            <w:tcW w:w="2263" w:type="dxa"/>
            <w:tcBorders>
              <w:top w:val="single" w:sz="4" w:space="0" w:color="000000"/>
              <w:left w:val="single" w:sz="4" w:space="0" w:color="000000"/>
              <w:bottom w:val="single" w:sz="4" w:space="0" w:color="000000"/>
              <w:right w:val="nil"/>
            </w:tcBorders>
          </w:tcPr>
          <w:p w14:paraId="54C8E663" w14:textId="7C0E3919" w:rsidR="0053221E" w:rsidRPr="00F92647" w:rsidRDefault="0053221E" w:rsidP="00D13AA0">
            <w:pPr>
              <w:shd w:val="clear" w:color="auto" w:fill="FFFFFF"/>
              <w:rPr>
                <w:color w:val="000000"/>
              </w:rPr>
            </w:pPr>
            <w:r w:rsidRPr="003A3C8F">
              <w:rPr>
                <w:color w:val="000000"/>
              </w:rPr>
              <w:t>В.В.Гербова, стр.</w:t>
            </w:r>
            <w:r w:rsidR="004B0460">
              <w:rPr>
                <w:color w:val="000000"/>
              </w:rPr>
              <w:t>62</w:t>
            </w:r>
          </w:p>
        </w:tc>
        <w:tc>
          <w:tcPr>
            <w:tcW w:w="16065" w:type="dxa"/>
            <w:gridSpan w:val="3"/>
            <w:tcBorders>
              <w:top w:val="nil"/>
              <w:left w:val="single" w:sz="4" w:space="0" w:color="000000"/>
              <w:bottom w:val="nil"/>
              <w:right w:val="nil"/>
            </w:tcBorders>
          </w:tcPr>
          <w:p w14:paraId="3A3B424D" w14:textId="77777777" w:rsidR="0053221E" w:rsidRPr="00F92647" w:rsidRDefault="0053221E" w:rsidP="00D13AA0">
            <w:pPr>
              <w:shd w:val="clear" w:color="auto" w:fill="FFFFFF"/>
              <w:rPr>
                <w:color w:val="000000"/>
              </w:rPr>
            </w:pPr>
          </w:p>
        </w:tc>
      </w:tr>
      <w:tr w:rsidR="0053221E" w:rsidRPr="00F92647" w14:paraId="5AC27C13" w14:textId="77777777" w:rsidTr="00B3603A">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0A6322A2" w14:textId="2961A427" w:rsidR="0053221E" w:rsidRPr="00F92647" w:rsidRDefault="00883441" w:rsidP="00D13AA0">
            <w:pPr>
              <w:shd w:val="clear" w:color="auto" w:fill="FFFFFF"/>
              <w:rPr>
                <w:color w:val="000000"/>
              </w:rPr>
            </w:pPr>
            <w:r>
              <w:rPr>
                <w:color w:val="000000"/>
              </w:rPr>
              <w:t>38</w:t>
            </w:r>
          </w:p>
        </w:tc>
        <w:tc>
          <w:tcPr>
            <w:tcW w:w="997" w:type="dxa"/>
            <w:vMerge/>
            <w:tcBorders>
              <w:left w:val="single" w:sz="4" w:space="0" w:color="000000"/>
              <w:bottom w:val="single" w:sz="4" w:space="0" w:color="000000"/>
              <w:right w:val="nil"/>
            </w:tcBorders>
            <w:vAlign w:val="center"/>
          </w:tcPr>
          <w:p w14:paraId="18345F32"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2C34B970" w14:textId="563B1867" w:rsidR="0053221E" w:rsidRPr="00F92647" w:rsidRDefault="0053221E" w:rsidP="00D13AA0">
            <w:pPr>
              <w:shd w:val="clear" w:color="auto" w:fill="FFFFFF"/>
              <w:rPr>
                <w:color w:val="000000"/>
              </w:rPr>
            </w:pPr>
            <w:r w:rsidRPr="00A7680C">
              <w:t>Чтение сказки С. Маршака «Двенадцать месяцев»</w:t>
            </w:r>
          </w:p>
        </w:tc>
        <w:tc>
          <w:tcPr>
            <w:tcW w:w="8925" w:type="dxa"/>
            <w:tcBorders>
              <w:top w:val="single" w:sz="4" w:space="0" w:color="000000"/>
              <w:left w:val="single" w:sz="4" w:space="0" w:color="000000"/>
              <w:bottom w:val="single" w:sz="4" w:space="0" w:color="000000"/>
              <w:right w:val="nil"/>
            </w:tcBorders>
          </w:tcPr>
          <w:p w14:paraId="7DBAC0F8" w14:textId="3424168A" w:rsidR="0053221E" w:rsidRPr="00F92647" w:rsidRDefault="0053221E" w:rsidP="00D13AA0">
            <w:pPr>
              <w:shd w:val="clear" w:color="auto" w:fill="FFFFFF"/>
              <w:rPr>
                <w:color w:val="000000"/>
              </w:rPr>
            </w:pPr>
            <w:r w:rsidRPr="00A7680C">
              <w:t>Познакомить детей с новой сказкой.</w:t>
            </w:r>
          </w:p>
        </w:tc>
        <w:tc>
          <w:tcPr>
            <w:tcW w:w="2263" w:type="dxa"/>
            <w:tcBorders>
              <w:top w:val="single" w:sz="4" w:space="0" w:color="000000"/>
              <w:left w:val="single" w:sz="4" w:space="0" w:color="000000"/>
              <w:bottom w:val="single" w:sz="4" w:space="0" w:color="000000"/>
              <w:right w:val="nil"/>
            </w:tcBorders>
          </w:tcPr>
          <w:p w14:paraId="0089EEA5" w14:textId="48B16D17" w:rsidR="0053221E" w:rsidRPr="00F92647" w:rsidRDefault="0053221E" w:rsidP="00D13AA0">
            <w:pPr>
              <w:shd w:val="clear" w:color="auto" w:fill="FFFFFF"/>
              <w:rPr>
                <w:color w:val="000000"/>
              </w:rPr>
            </w:pPr>
            <w:r w:rsidRPr="003A3C8F">
              <w:rPr>
                <w:color w:val="000000"/>
              </w:rPr>
              <w:t>В.В.Гербова, стр.</w:t>
            </w:r>
            <w:r w:rsidR="004B0460">
              <w:rPr>
                <w:color w:val="000000"/>
              </w:rPr>
              <w:t>63</w:t>
            </w:r>
          </w:p>
        </w:tc>
        <w:tc>
          <w:tcPr>
            <w:tcW w:w="16065" w:type="dxa"/>
            <w:gridSpan w:val="3"/>
            <w:tcBorders>
              <w:top w:val="nil"/>
              <w:left w:val="single" w:sz="4" w:space="0" w:color="000000"/>
              <w:bottom w:val="nil"/>
              <w:right w:val="nil"/>
            </w:tcBorders>
          </w:tcPr>
          <w:p w14:paraId="4694EFDB" w14:textId="77777777" w:rsidR="0053221E" w:rsidRPr="00F92647" w:rsidRDefault="0053221E" w:rsidP="00D13AA0">
            <w:pPr>
              <w:shd w:val="clear" w:color="auto" w:fill="FFFFFF"/>
              <w:rPr>
                <w:color w:val="000000"/>
              </w:rPr>
            </w:pPr>
          </w:p>
        </w:tc>
      </w:tr>
      <w:tr w:rsidR="0053221E" w:rsidRPr="00F92647" w14:paraId="700F95A7"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9F" w14:textId="21E32916" w:rsidR="0053221E" w:rsidRPr="00F92647" w:rsidRDefault="00883441" w:rsidP="00D13AA0">
            <w:pPr>
              <w:shd w:val="clear" w:color="auto" w:fill="FFFFFF"/>
              <w:rPr>
                <w:color w:val="000000"/>
              </w:rPr>
            </w:pPr>
            <w:r>
              <w:rPr>
                <w:color w:val="000000"/>
              </w:rPr>
              <w:t>39</w:t>
            </w:r>
          </w:p>
        </w:tc>
        <w:tc>
          <w:tcPr>
            <w:tcW w:w="997" w:type="dxa"/>
            <w:vMerge w:val="restart"/>
            <w:tcBorders>
              <w:top w:val="single" w:sz="4" w:space="0" w:color="000000"/>
              <w:left w:val="single" w:sz="4" w:space="0" w:color="000000"/>
              <w:right w:val="nil"/>
            </w:tcBorders>
            <w:vAlign w:val="center"/>
            <w:hideMark/>
          </w:tcPr>
          <w:p w14:paraId="700F95A0" w14:textId="77777777" w:rsidR="0053221E" w:rsidRPr="00F92647" w:rsidRDefault="0053221E" w:rsidP="00D13AA0">
            <w:pPr>
              <w:shd w:val="clear" w:color="auto" w:fill="FFFFFF"/>
              <w:rPr>
                <w:color w:val="000000"/>
              </w:rPr>
            </w:pPr>
            <w:r w:rsidRPr="00F92647">
              <w:rPr>
                <w:color w:val="000000"/>
              </w:rPr>
              <w:t>Февраль</w:t>
            </w:r>
          </w:p>
        </w:tc>
        <w:tc>
          <w:tcPr>
            <w:tcW w:w="2273" w:type="dxa"/>
            <w:tcBorders>
              <w:top w:val="single" w:sz="4" w:space="0" w:color="000000"/>
              <w:left w:val="single" w:sz="4" w:space="0" w:color="000000"/>
              <w:bottom w:val="single" w:sz="4" w:space="0" w:color="auto"/>
              <w:right w:val="nil"/>
            </w:tcBorders>
          </w:tcPr>
          <w:p w14:paraId="700F95A1" w14:textId="55E4091C" w:rsidR="0053221E" w:rsidRPr="00F92647" w:rsidRDefault="0053221E" w:rsidP="00D13AA0">
            <w:pPr>
              <w:shd w:val="clear" w:color="auto" w:fill="FFFFFF"/>
              <w:rPr>
                <w:color w:val="000000"/>
              </w:rPr>
            </w:pPr>
            <w:r w:rsidRPr="00A7680C">
              <w:t>Чтение русской народной сказки  «Никита Кожемяка»</w:t>
            </w:r>
          </w:p>
        </w:tc>
        <w:tc>
          <w:tcPr>
            <w:tcW w:w="8925" w:type="dxa"/>
            <w:tcBorders>
              <w:top w:val="single" w:sz="4" w:space="0" w:color="000000"/>
              <w:left w:val="single" w:sz="4" w:space="0" w:color="000000"/>
              <w:bottom w:val="single" w:sz="4" w:space="0" w:color="000000"/>
              <w:right w:val="nil"/>
            </w:tcBorders>
          </w:tcPr>
          <w:p w14:paraId="700F95A3" w14:textId="283E6565" w:rsidR="0053221E" w:rsidRPr="00F92647" w:rsidRDefault="0053221E" w:rsidP="00D13AA0">
            <w:pPr>
              <w:shd w:val="clear" w:color="auto" w:fill="FFFFFF"/>
              <w:rPr>
                <w:color w:val="000000"/>
              </w:rPr>
            </w:pPr>
            <w:r w:rsidRPr="00A7680C">
              <w:t xml:space="preserve">Вспомнить с детьми русские народные сказки. Познакомить с русской народной сказкой «Никита Кожемяка». Помочь определить сказочные эпизоды в сказке. </w:t>
            </w:r>
          </w:p>
        </w:tc>
        <w:tc>
          <w:tcPr>
            <w:tcW w:w="2263" w:type="dxa"/>
            <w:tcBorders>
              <w:top w:val="single" w:sz="4" w:space="0" w:color="000000"/>
              <w:left w:val="single" w:sz="4" w:space="0" w:color="000000"/>
              <w:bottom w:val="single" w:sz="4" w:space="0" w:color="000000"/>
              <w:right w:val="nil"/>
            </w:tcBorders>
          </w:tcPr>
          <w:p w14:paraId="700F95A5" w14:textId="59B2F2AE" w:rsidR="0053221E" w:rsidRPr="00F92647" w:rsidRDefault="0053221E" w:rsidP="00D13AA0">
            <w:pPr>
              <w:shd w:val="clear" w:color="auto" w:fill="FFFFFF"/>
              <w:rPr>
                <w:color w:val="000000"/>
              </w:rPr>
            </w:pPr>
            <w:r w:rsidRPr="003A3C8F">
              <w:rPr>
                <w:color w:val="000000"/>
              </w:rPr>
              <w:t>В.В.Гербова, стр.</w:t>
            </w:r>
            <w:r w:rsidR="004B0460">
              <w:rPr>
                <w:color w:val="000000"/>
              </w:rPr>
              <w:t>64</w:t>
            </w:r>
          </w:p>
        </w:tc>
        <w:tc>
          <w:tcPr>
            <w:tcW w:w="16065" w:type="dxa"/>
            <w:gridSpan w:val="3"/>
            <w:tcBorders>
              <w:top w:val="nil"/>
              <w:left w:val="single" w:sz="4" w:space="0" w:color="000000"/>
              <w:bottom w:val="nil"/>
              <w:right w:val="nil"/>
            </w:tcBorders>
          </w:tcPr>
          <w:p w14:paraId="700F95A6" w14:textId="77777777" w:rsidR="0053221E" w:rsidRPr="00F92647" w:rsidRDefault="0053221E" w:rsidP="00D13AA0">
            <w:pPr>
              <w:shd w:val="clear" w:color="auto" w:fill="FFFFFF"/>
              <w:rPr>
                <w:color w:val="000000"/>
              </w:rPr>
            </w:pPr>
          </w:p>
        </w:tc>
      </w:tr>
      <w:tr w:rsidR="0053221E" w:rsidRPr="00F92647" w14:paraId="700F95AF"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A8" w14:textId="22ABFE52" w:rsidR="0053221E" w:rsidRPr="00F92647" w:rsidRDefault="00883441" w:rsidP="00D13AA0">
            <w:pPr>
              <w:shd w:val="clear" w:color="auto" w:fill="FFFFFF"/>
              <w:rPr>
                <w:color w:val="000000"/>
              </w:rPr>
            </w:pPr>
            <w:r>
              <w:rPr>
                <w:color w:val="000000"/>
              </w:rPr>
              <w:t>40</w:t>
            </w:r>
          </w:p>
        </w:tc>
        <w:tc>
          <w:tcPr>
            <w:tcW w:w="997" w:type="dxa"/>
            <w:vMerge/>
            <w:tcBorders>
              <w:left w:val="single" w:sz="4" w:space="0" w:color="000000"/>
              <w:right w:val="nil"/>
            </w:tcBorders>
            <w:vAlign w:val="center"/>
          </w:tcPr>
          <w:p w14:paraId="700F95A9"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AA" w14:textId="7CC48E95" w:rsidR="0053221E" w:rsidRPr="00F92647" w:rsidRDefault="0053221E" w:rsidP="00D13AA0">
            <w:pPr>
              <w:shd w:val="clear" w:color="auto" w:fill="FFFFFF"/>
              <w:rPr>
                <w:color w:val="000000"/>
              </w:rPr>
            </w:pPr>
            <w:r w:rsidRPr="00A7680C">
              <w:t>Звуковая культура речи. Подготовка к обучению грамоте.</w:t>
            </w:r>
          </w:p>
        </w:tc>
        <w:tc>
          <w:tcPr>
            <w:tcW w:w="8925" w:type="dxa"/>
            <w:tcBorders>
              <w:top w:val="single" w:sz="4" w:space="0" w:color="000000"/>
              <w:left w:val="single" w:sz="4" w:space="0" w:color="000000"/>
              <w:bottom w:val="single" w:sz="4" w:space="0" w:color="000000"/>
              <w:right w:val="nil"/>
            </w:tcBorders>
          </w:tcPr>
          <w:p w14:paraId="700F95AB" w14:textId="1B9EE17E" w:rsidR="0053221E" w:rsidRPr="00F92647" w:rsidRDefault="0053221E" w:rsidP="00D13AA0">
            <w:pPr>
              <w:shd w:val="clear" w:color="auto" w:fill="FFFFFF"/>
              <w:rPr>
                <w:color w:val="000000"/>
              </w:rPr>
            </w:pPr>
            <w:r w:rsidRPr="00A7680C">
              <w:t>Продолжать совершенствовать фонематическое восприятие: учить делить слова с открытыми слогами на части.</w:t>
            </w:r>
          </w:p>
        </w:tc>
        <w:tc>
          <w:tcPr>
            <w:tcW w:w="2263" w:type="dxa"/>
            <w:tcBorders>
              <w:top w:val="single" w:sz="4" w:space="0" w:color="000000"/>
              <w:left w:val="single" w:sz="4" w:space="0" w:color="000000"/>
              <w:bottom w:val="single" w:sz="4" w:space="0" w:color="000000"/>
              <w:right w:val="nil"/>
            </w:tcBorders>
          </w:tcPr>
          <w:p w14:paraId="700F95AD" w14:textId="4114E98F" w:rsidR="0053221E" w:rsidRPr="00F92647" w:rsidRDefault="0053221E" w:rsidP="00D13AA0">
            <w:pPr>
              <w:shd w:val="clear" w:color="auto" w:fill="FFFFFF"/>
              <w:rPr>
                <w:color w:val="000000"/>
              </w:rPr>
            </w:pPr>
            <w:r w:rsidRPr="003A3C8F">
              <w:rPr>
                <w:color w:val="000000"/>
              </w:rPr>
              <w:t>В.В.Гербова, стр.</w:t>
            </w:r>
            <w:r w:rsidR="004B0460">
              <w:rPr>
                <w:color w:val="000000"/>
              </w:rPr>
              <w:t>64</w:t>
            </w:r>
          </w:p>
        </w:tc>
        <w:tc>
          <w:tcPr>
            <w:tcW w:w="16065" w:type="dxa"/>
            <w:gridSpan w:val="3"/>
            <w:tcBorders>
              <w:top w:val="nil"/>
              <w:left w:val="single" w:sz="4" w:space="0" w:color="000000"/>
              <w:bottom w:val="nil"/>
              <w:right w:val="nil"/>
            </w:tcBorders>
          </w:tcPr>
          <w:p w14:paraId="700F95AE" w14:textId="77777777" w:rsidR="0053221E" w:rsidRPr="00F92647" w:rsidRDefault="0053221E" w:rsidP="00D13AA0">
            <w:pPr>
              <w:shd w:val="clear" w:color="auto" w:fill="FFFFFF"/>
              <w:rPr>
                <w:color w:val="000000"/>
              </w:rPr>
            </w:pPr>
          </w:p>
        </w:tc>
      </w:tr>
      <w:tr w:rsidR="0053221E" w:rsidRPr="00F92647" w14:paraId="700F95B6"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B0" w14:textId="3B4854A6" w:rsidR="0053221E" w:rsidRPr="00F92647" w:rsidRDefault="00883441" w:rsidP="00D13AA0">
            <w:pPr>
              <w:shd w:val="clear" w:color="auto" w:fill="FFFFFF"/>
              <w:rPr>
                <w:color w:val="000000"/>
              </w:rPr>
            </w:pPr>
            <w:r>
              <w:rPr>
                <w:color w:val="000000"/>
              </w:rPr>
              <w:t>41</w:t>
            </w:r>
          </w:p>
        </w:tc>
        <w:tc>
          <w:tcPr>
            <w:tcW w:w="997" w:type="dxa"/>
            <w:vMerge/>
            <w:tcBorders>
              <w:left w:val="single" w:sz="4" w:space="0" w:color="000000"/>
              <w:right w:val="nil"/>
            </w:tcBorders>
            <w:vAlign w:val="center"/>
            <w:hideMark/>
          </w:tcPr>
          <w:p w14:paraId="700F95B1"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B2" w14:textId="393D5FE3" w:rsidR="0053221E" w:rsidRPr="00F92647" w:rsidRDefault="0053221E" w:rsidP="00D13AA0">
            <w:pPr>
              <w:shd w:val="clear" w:color="auto" w:fill="FFFFFF"/>
              <w:rPr>
                <w:color w:val="000000"/>
              </w:rPr>
            </w:pPr>
            <w:r w:rsidRPr="00A7680C">
              <w:t xml:space="preserve">Работа по сюжетной картиной </w:t>
            </w:r>
          </w:p>
        </w:tc>
        <w:tc>
          <w:tcPr>
            <w:tcW w:w="8925" w:type="dxa"/>
            <w:tcBorders>
              <w:top w:val="single" w:sz="4" w:space="0" w:color="000000"/>
              <w:left w:val="single" w:sz="4" w:space="0" w:color="000000"/>
              <w:bottom w:val="single" w:sz="4" w:space="0" w:color="000000"/>
              <w:right w:val="nil"/>
            </w:tcBorders>
          </w:tcPr>
          <w:p w14:paraId="700F95B3" w14:textId="02945B63" w:rsidR="0053221E" w:rsidRPr="00F92647" w:rsidRDefault="0053221E" w:rsidP="00D13AA0">
            <w:pPr>
              <w:shd w:val="clear" w:color="auto" w:fill="FFFFFF"/>
              <w:rPr>
                <w:color w:val="000000"/>
              </w:rPr>
            </w:pPr>
            <w:r w:rsidRPr="00A7680C">
              <w:t>Совершенствовать умение детей озаглавливать картину, составлять план рассказа. Активизировать речь детей.</w:t>
            </w:r>
          </w:p>
        </w:tc>
        <w:tc>
          <w:tcPr>
            <w:tcW w:w="2263" w:type="dxa"/>
            <w:tcBorders>
              <w:top w:val="single" w:sz="4" w:space="0" w:color="000000"/>
              <w:left w:val="single" w:sz="4" w:space="0" w:color="000000"/>
              <w:bottom w:val="single" w:sz="4" w:space="0" w:color="000000"/>
              <w:right w:val="nil"/>
            </w:tcBorders>
          </w:tcPr>
          <w:p w14:paraId="700F95B4" w14:textId="5A50DF73" w:rsidR="0053221E" w:rsidRPr="00F92647" w:rsidRDefault="0053221E" w:rsidP="00D13AA0">
            <w:pPr>
              <w:shd w:val="clear" w:color="auto" w:fill="FFFFFF"/>
              <w:rPr>
                <w:color w:val="000000"/>
              </w:rPr>
            </w:pPr>
            <w:r w:rsidRPr="003A3C8F">
              <w:rPr>
                <w:color w:val="000000"/>
              </w:rPr>
              <w:t>В.В.Гербова, стр.</w:t>
            </w:r>
            <w:r w:rsidR="004B0460">
              <w:rPr>
                <w:color w:val="000000"/>
              </w:rPr>
              <w:t>65</w:t>
            </w:r>
          </w:p>
        </w:tc>
        <w:tc>
          <w:tcPr>
            <w:tcW w:w="16065" w:type="dxa"/>
            <w:gridSpan w:val="3"/>
            <w:tcBorders>
              <w:top w:val="nil"/>
              <w:left w:val="single" w:sz="4" w:space="0" w:color="000000"/>
              <w:bottom w:val="nil"/>
              <w:right w:val="nil"/>
            </w:tcBorders>
          </w:tcPr>
          <w:p w14:paraId="700F95B5" w14:textId="77777777" w:rsidR="0053221E" w:rsidRPr="00F92647" w:rsidRDefault="0053221E" w:rsidP="00D13AA0">
            <w:pPr>
              <w:shd w:val="clear" w:color="auto" w:fill="FFFFFF"/>
              <w:rPr>
                <w:color w:val="000000"/>
              </w:rPr>
            </w:pPr>
          </w:p>
        </w:tc>
      </w:tr>
      <w:tr w:rsidR="0053221E" w:rsidRPr="00F92647" w14:paraId="41303E6F" w14:textId="77777777" w:rsidTr="00B3603A">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28BC2ED6" w14:textId="60E43B5F" w:rsidR="0053221E" w:rsidRPr="00F92647" w:rsidRDefault="00883441" w:rsidP="00D13AA0">
            <w:pPr>
              <w:shd w:val="clear" w:color="auto" w:fill="FFFFFF"/>
              <w:rPr>
                <w:color w:val="000000"/>
              </w:rPr>
            </w:pPr>
            <w:r>
              <w:rPr>
                <w:color w:val="000000"/>
              </w:rPr>
              <w:t>42</w:t>
            </w:r>
          </w:p>
        </w:tc>
        <w:tc>
          <w:tcPr>
            <w:tcW w:w="997" w:type="dxa"/>
            <w:vMerge/>
            <w:tcBorders>
              <w:left w:val="single" w:sz="4" w:space="0" w:color="000000"/>
              <w:right w:val="nil"/>
            </w:tcBorders>
            <w:vAlign w:val="center"/>
          </w:tcPr>
          <w:p w14:paraId="565D875B"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5D1E9010" w14:textId="1082A93A" w:rsidR="0053221E" w:rsidRPr="00F92647" w:rsidRDefault="0053221E" w:rsidP="00D13AA0">
            <w:pPr>
              <w:shd w:val="clear" w:color="auto" w:fill="FFFFFF"/>
              <w:rPr>
                <w:color w:val="000000"/>
              </w:rPr>
            </w:pPr>
            <w:r w:rsidRPr="00A7680C">
              <w:t>Чтение былины «Илья Муромец и Соловей-разбойник»</w:t>
            </w:r>
          </w:p>
        </w:tc>
        <w:tc>
          <w:tcPr>
            <w:tcW w:w="8925" w:type="dxa"/>
            <w:tcBorders>
              <w:top w:val="single" w:sz="4" w:space="0" w:color="000000"/>
              <w:left w:val="single" w:sz="4" w:space="0" w:color="000000"/>
              <w:bottom w:val="single" w:sz="4" w:space="0" w:color="000000"/>
              <w:right w:val="nil"/>
            </w:tcBorders>
          </w:tcPr>
          <w:p w14:paraId="7889A620" w14:textId="7FA2DBC1" w:rsidR="0053221E" w:rsidRPr="00F92647" w:rsidRDefault="0053221E" w:rsidP="00D13AA0">
            <w:pPr>
              <w:shd w:val="clear" w:color="auto" w:fill="FFFFFF"/>
              <w:rPr>
                <w:color w:val="000000"/>
              </w:rPr>
            </w:pPr>
            <w:r w:rsidRPr="00A7680C">
              <w:t>Познакомить детей с былиной, с ее необычным складом речи, с образом былинного богатыря Ильи Муромца.</w:t>
            </w:r>
          </w:p>
        </w:tc>
        <w:tc>
          <w:tcPr>
            <w:tcW w:w="2263" w:type="dxa"/>
            <w:tcBorders>
              <w:top w:val="single" w:sz="4" w:space="0" w:color="000000"/>
              <w:left w:val="single" w:sz="4" w:space="0" w:color="000000"/>
              <w:bottom w:val="single" w:sz="4" w:space="0" w:color="000000"/>
              <w:right w:val="nil"/>
            </w:tcBorders>
          </w:tcPr>
          <w:p w14:paraId="53B7248B" w14:textId="6B992A13" w:rsidR="0053221E" w:rsidRPr="00F92647" w:rsidRDefault="0053221E" w:rsidP="00D13AA0">
            <w:pPr>
              <w:shd w:val="clear" w:color="auto" w:fill="FFFFFF"/>
              <w:rPr>
                <w:color w:val="000000"/>
              </w:rPr>
            </w:pPr>
            <w:r w:rsidRPr="003A3C8F">
              <w:rPr>
                <w:color w:val="000000"/>
              </w:rPr>
              <w:t>В.В.Гербова, стр.</w:t>
            </w:r>
            <w:r w:rsidR="004B0460">
              <w:rPr>
                <w:color w:val="000000"/>
              </w:rPr>
              <w:t>66</w:t>
            </w:r>
          </w:p>
        </w:tc>
        <w:tc>
          <w:tcPr>
            <w:tcW w:w="16065" w:type="dxa"/>
            <w:gridSpan w:val="3"/>
            <w:tcBorders>
              <w:top w:val="nil"/>
              <w:left w:val="single" w:sz="4" w:space="0" w:color="000000"/>
              <w:bottom w:val="nil"/>
              <w:right w:val="nil"/>
            </w:tcBorders>
          </w:tcPr>
          <w:p w14:paraId="3401B958" w14:textId="77777777" w:rsidR="0053221E" w:rsidRPr="00F92647" w:rsidRDefault="0053221E" w:rsidP="00D13AA0">
            <w:pPr>
              <w:shd w:val="clear" w:color="auto" w:fill="FFFFFF"/>
              <w:rPr>
                <w:color w:val="000000"/>
              </w:rPr>
            </w:pPr>
          </w:p>
        </w:tc>
      </w:tr>
      <w:tr w:rsidR="0053221E" w:rsidRPr="00F92647" w14:paraId="3C7FF609" w14:textId="77777777" w:rsidTr="00B3603A">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2D78D4C6" w14:textId="2EC687E6" w:rsidR="0053221E" w:rsidRPr="00F92647" w:rsidRDefault="00883441" w:rsidP="00D13AA0">
            <w:pPr>
              <w:shd w:val="clear" w:color="auto" w:fill="FFFFFF"/>
              <w:rPr>
                <w:color w:val="000000"/>
              </w:rPr>
            </w:pPr>
            <w:r>
              <w:rPr>
                <w:color w:val="000000"/>
              </w:rPr>
              <w:t>43</w:t>
            </w:r>
          </w:p>
        </w:tc>
        <w:tc>
          <w:tcPr>
            <w:tcW w:w="997" w:type="dxa"/>
            <w:vMerge/>
            <w:tcBorders>
              <w:left w:val="single" w:sz="4" w:space="0" w:color="000000"/>
              <w:right w:val="nil"/>
            </w:tcBorders>
            <w:vAlign w:val="center"/>
          </w:tcPr>
          <w:p w14:paraId="0F876F9F"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59D1E95F" w14:textId="25D5691C" w:rsidR="0053221E" w:rsidRPr="00F92647" w:rsidRDefault="0053221E" w:rsidP="00D13AA0">
            <w:pPr>
              <w:shd w:val="clear" w:color="auto" w:fill="FFFFFF"/>
              <w:rPr>
                <w:color w:val="000000"/>
              </w:rPr>
            </w:pPr>
            <w:r w:rsidRPr="00A7680C">
              <w:t>Лексические игры и упражнения</w:t>
            </w:r>
          </w:p>
        </w:tc>
        <w:tc>
          <w:tcPr>
            <w:tcW w:w="8925" w:type="dxa"/>
            <w:tcBorders>
              <w:top w:val="single" w:sz="4" w:space="0" w:color="000000"/>
              <w:left w:val="single" w:sz="4" w:space="0" w:color="000000"/>
              <w:bottom w:val="single" w:sz="4" w:space="0" w:color="000000"/>
              <w:right w:val="nil"/>
            </w:tcBorders>
          </w:tcPr>
          <w:p w14:paraId="64F2CDB5" w14:textId="072E2387" w:rsidR="0053221E" w:rsidRPr="00F92647" w:rsidRDefault="0053221E" w:rsidP="00D13AA0">
            <w:pPr>
              <w:shd w:val="clear" w:color="auto" w:fill="FFFFFF"/>
              <w:rPr>
                <w:color w:val="000000"/>
              </w:rPr>
            </w:pPr>
            <w:r w:rsidRPr="00A7680C">
              <w:t>Обогащать и активизировать речь детей, совершенствовать слуховое восприятие речи.</w:t>
            </w:r>
          </w:p>
        </w:tc>
        <w:tc>
          <w:tcPr>
            <w:tcW w:w="2263" w:type="dxa"/>
            <w:tcBorders>
              <w:top w:val="single" w:sz="4" w:space="0" w:color="000000"/>
              <w:left w:val="single" w:sz="4" w:space="0" w:color="000000"/>
              <w:bottom w:val="single" w:sz="4" w:space="0" w:color="000000"/>
              <w:right w:val="nil"/>
            </w:tcBorders>
          </w:tcPr>
          <w:p w14:paraId="51CA7DAE" w14:textId="6DEFF8EF" w:rsidR="0053221E" w:rsidRPr="00F92647" w:rsidRDefault="0053221E" w:rsidP="00D13AA0">
            <w:pPr>
              <w:shd w:val="clear" w:color="auto" w:fill="FFFFFF"/>
              <w:rPr>
                <w:color w:val="000000"/>
              </w:rPr>
            </w:pPr>
            <w:r w:rsidRPr="003A3C8F">
              <w:rPr>
                <w:color w:val="000000"/>
              </w:rPr>
              <w:t>В.В.Гербова, стр.</w:t>
            </w:r>
            <w:r w:rsidR="004B0460">
              <w:rPr>
                <w:color w:val="000000"/>
              </w:rPr>
              <w:t>67</w:t>
            </w:r>
          </w:p>
        </w:tc>
        <w:tc>
          <w:tcPr>
            <w:tcW w:w="16065" w:type="dxa"/>
            <w:gridSpan w:val="3"/>
            <w:tcBorders>
              <w:top w:val="nil"/>
              <w:left w:val="single" w:sz="4" w:space="0" w:color="000000"/>
              <w:bottom w:val="nil"/>
              <w:right w:val="nil"/>
            </w:tcBorders>
          </w:tcPr>
          <w:p w14:paraId="60446FC0" w14:textId="77777777" w:rsidR="0053221E" w:rsidRPr="00F92647" w:rsidRDefault="0053221E" w:rsidP="00D13AA0">
            <w:pPr>
              <w:shd w:val="clear" w:color="auto" w:fill="FFFFFF"/>
              <w:rPr>
                <w:color w:val="000000"/>
              </w:rPr>
            </w:pPr>
          </w:p>
        </w:tc>
      </w:tr>
      <w:tr w:rsidR="0053221E" w:rsidRPr="00F92647" w14:paraId="1689935F" w14:textId="77777777" w:rsidTr="00B3603A">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439CBF41" w14:textId="11585AF9" w:rsidR="0053221E" w:rsidRPr="00F92647" w:rsidRDefault="00883441" w:rsidP="00D13AA0">
            <w:pPr>
              <w:shd w:val="clear" w:color="auto" w:fill="FFFFFF"/>
              <w:rPr>
                <w:color w:val="000000"/>
              </w:rPr>
            </w:pPr>
            <w:r>
              <w:rPr>
                <w:color w:val="000000"/>
              </w:rPr>
              <w:lastRenderedPageBreak/>
              <w:t>44</w:t>
            </w:r>
          </w:p>
        </w:tc>
        <w:tc>
          <w:tcPr>
            <w:tcW w:w="997" w:type="dxa"/>
            <w:vMerge/>
            <w:tcBorders>
              <w:left w:val="single" w:sz="4" w:space="0" w:color="000000"/>
              <w:right w:val="nil"/>
            </w:tcBorders>
            <w:vAlign w:val="center"/>
          </w:tcPr>
          <w:p w14:paraId="6F620816"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1EDD2E47" w14:textId="1015A90B" w:rsidR="0053221E" w:rsidRPr="00F92647" w:rsidRDefault="0053221E" w:rsidP="00D13AA0">
            <w:pPr>
              <w:shd w:val="clear" w:color="auto" w:fill="FFFFFF"/>
              <w:rPr>
                <w:color w:val="000000"/>
              </w:rPr>
            </w:pPr>
            <w:r w:rsidRPr="00A7680C">
              <w:t>Пересказ рассказа В. Бианки «Музыкант»</w:t>
            </w:r>
          </w:p>
        </w:tc>
        <w:tc>
          <w:tcPr>
            <w:tcW w:w="8925" w:type="dxa"/>
            <w:tcBorders>
              <w:top w:val="single" w:sz="4" w:space="0" w:color="000000"/>
              <w:left w:val="single" w:sz="4" w:space="0" w:color="000000"/>
              <w:bottom w:val="single" w:sz="4" w:space="0" w:color="000000"/>
              <w:right w:val="nil"/>
            </w:tcBorders>
          </w:tcPr>
          <w:p w14:paraId="26451E0E" w14:textId="2A02CAE9" w:rsidR="0053221E" w:rsidRPr="00F92647" w:rsidRDefault="0053221E" w:rsidP="00D13AA0">
            <w:pPr>
              <w:shd w:val="clear" w:color="auto" w:fill="FFFFFF"/>
              <w:rPr>
                <w:color w:val="000000"/>
              </w:rPr>
            </w:pPr>
            <w:r w:rsidRPr="00A7680C">
              <w:t>Совершенствовать умение детей пересказывать рассказ.</w:t>
            </w:r>
          </w:p>
        </w:tc>
        <w:tc>
          <w:tcPr>
            <w:tcW w:w="2263" w:type="dxa"/>
            <w:tcBorders>
              <w:top w:val="single" w:sz="4" w:space="0" w:color="000000"/>
              <w:left w:val="single" w:sz="4" w:space="0" w:color="000000"/>
              <w:bottom w:val="single" w:sz="4" w:space="0" w:color="000000"/>
              <w:right w:val="nil"/>
            </w:tcBorders>
          </w:tcPr>
          <w:p w14:paraId="449EC4C5" w14:textId="2A2DE788" w:rsidR="0053221E" w:rsidRPr="00F92647" w:rsidRDefault="0053221E" w:rsidP="00D13AA0">
            <w:pPr>
              <w:shd w:val="clear" w:color="auto" w:fill="FFFFFF"/>
              <w:rPr>
                <w:color w:val="000000"/>
              </w:rPr>
            </w:pPr>
            <w:r w:rsidRPr="003A3C8F">
              <w:rPr>
                <w:color w:val="000000"/>
              </w:rPr>
              <w:t>В.В.Гербова, стр.</w:t>
            </w:r>
            <w:r w:rsidR="004B0460">
              <w:rPr>
                <w:color w:val="000000"/>
              </w:rPr>
              <w:t>68</w:t>
            </w:r>
          </w:p>
        </w:tc>
        <w:tc>
          <w:tcPr>
            <w:tcW w:w="16065" w:type="dxa"/>
            <w:gridSpan w:val="3"/>
            <w:tcBorders>
              <w:top w:val="nil"/>
              <w:left w:val="single" w:sz="4" w:space="0" w:color="000000"/>
              <w:bottom w:val="nil"/>
              <w:right w:val="nil"/>
            </w:tcBorders>
          </w:tcPr>
          <w:p w14:paraId="19EF9090" w14:textId="77777777" w:rsidR="0053221E" w:rsidRPr="00F92647" w:rsidRDefault="0053221E" w:rsidP="00D13AA0">
            <w:pPr>
              <w:shd w:val="clear" w:color="auto" w:fill="FFFFFF"/>
              <w:rPr>
                <w:color w:val="000000"/>
              </w:rPr>
            </w:pPr>
          </w:p>
        </w:tc>
      </w:tr>
      <w:tr w:rsidR="0053221E" w:rsidRPr="00F92647" w14:paraId="0295C897" w14:textId="77777777" w:rsidTr="00B3603A">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1B741C84" w14:textId="05A6C2D3" w:rsidR="0053221E" w:rsidRPr="00F92647" w:rsidRDefault="00883441" w:rsidP="00D13AA0">
            <w:pPr>
              <w:shd w:val="clear" w:color="auto" w:fill="FFFFFF"/>
              <w:rPr>
                <w:color w:val="000000"/>
              </w:rPr>
            </w:pPr>
            <w:r>
              <w:rPr>
                <w:color w:val="000000"/>
              </w:rPr>
              <w:t>45</w:t>
            </w:r>
          </w:p>
        </w:tc>
        <w:tc>
          <w:tcPr>
            <w:tcW w:w="997" w:type="dxa"/>
            <w:vMerge/>
            <w:tcBorders>
              <w:left w:val="single" w:sz="4" w:space="0" w:color="000000"/>
              <w:right w:val="nil"/>
            </w:tcBorders>
            <w:vAlign w:val="center"/>
          </w:tcPr>
          <w:p w14:paraId="5076B464"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4F34242" w14:textId="482F2429" w:rsidR="0053221E" w:rsidRPr="00F92647" w:rsidRDefault="0053221E" w:rsidP="00D13AA0">
            <w:pPr>
              <w:shd w:val="clear" w:color="auto" w:fill="FFFFFF"/>
              <w:rPr>
                <w:color w:val="000000"/>
              </w:rPr>
            </w:pPr>
            <w:r w:rsidRPr="00A7680C">
              <w:t>Чтение рассказа Е. Воробьёва «Обрывок провода»</w:t>
            </w:r>
          </w:p>
        </w:tc>
        <w:tc>
          <w:tcPr>
            <w:tcW w:w="8925" w:type="dxa"/>
            <w:tcBorders>
              <w:top w:val="single" w:sz="4" w:space="0" w:color="000000"/>
              <w:left w:val="single" w:sz="4" w:space="0" w:color="000000"/>
              <w:bottom w:val="single" w:sz="4" w:space="0" w:color="000000"/>
              <w:right w:val="nil"/>
            </w:tcBorders>
          </w:tcPr>
          <w:p w14:paraId="3341C754" w14:textId="538B18BA" w:rsidR="0053221E" w:rsidRPr="00F92647" w:rsidRDefault="0053221E" w:rsidP="00D13AA0">
            <w:pPr>
              <w:shd w:val="clear" w:color="auto" w:fill="FFFFFF"/>
              <w:rPr>
                <w:color w:val="000000"/>
              </w:rPr>
            </w:pPr>
            <w:r w:rsidRPr="00A7680C">
              <w:t>Обогатить литературный багаж детей, помочь прочувствовать необычность описанной в рассказе ситуации.</w:t>
            </w:r>
          </w:p>
        </w:tc>
        <w:tc>
          <w:tcPr>
            <w:tcW w:w="2263" w:type="dxa"/>
            <w:tcBorders>
              <w:top w:val="single" w:sz="4" w:space="0" w:color="000000"/>
              <w:left w:val="single" w:sz="4" w:space="0" w:color="000000"/>
              <w:bottom w:val="single" w:sz="4" w:space="0" w:color="000000"/>
              <w:right w:val="nil"/>
            </w:tcBorders>
          </w:tcPr>
          <w:p w14:paraId="7D88A3F9" w14:textId="3E1805E0" w:rsidR="0053221E" w:rsidRPr="00F92647" w:rsidRDefault="0053221E" w:rsidP="00D13AA0">
            <w:pPr>
              <w:shd w:val="clear" w:color="auto" w:fill="FFFFFF"/>
              <w:rPr>
                <w:color w:val="000000"/>
              </w:rPr>
            </w:pPr>
            <w:r w:rsidRPr="003A3C8F">
              <w:rPr>
                <w:color w:val="000000"/>
              </w:rPr>
              <w:t>В.В.Гербова, стр.</w:t>
            </w:r>
            <w:r w:rsidR="004B0460">
              <w:rPr>
                <w:color w:val="000000"/>
              </w:rPr>
              <w:t>69</w:t>
            </w:r>
          </w:p>
        </w:tc>
        <w:tc>
          <w:tcPr>
            <w:tcW w:w="16065" w:type="dxa"/>
            <w:gridSpan w:val="3"/>
            <w:tcBorders>
              <w:top w:val="nil"/>
              <w:left w:val="single" w:sz="4" w:space="0" w:color="000000"/>
              <w:bottom w:val="nil"/>
              <w:right w:val="nil"/>
            </w:tcBorders>
          </w:tcPr>
          <w:p w14:paraId="7E078C14" w14:textId="77777777" w:rsidR="0053221E" w:rsidRPr="00F92647" w:rsidRDefault="0053221E" w:rsidP="00D13AA0">
            <w:pPr>
              <w:shd w:val="clear" w:color="auto" w:fill="FFFFFF"/>
              <w:rPr>
                <w:color w:val="000000"/>
              </w:rPr>
            </w:pPr>
          </w:p>
        </w:tc>
      </w:tr>
      <w:tr w:rsidR="0053221E" w:rsidRPr="00F92647" w14:paraId="5E34BE63" w14:textId="77777777" w:rsidTr="00122FA0">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4D83C3E1" w14:textId="698CCD40" w:rsidR="0053221E" w:rsidRPr="00F92647" w:rsidRDefault="00883441" w:rsidP="00D13AA0">
            <w:pPr>
              <w:shd w:val="clear" w:color="auto" w:fill="FFFFFF"/>
              <w:rPr>
                <w:color w:val="000000"/>
              </w:rPr>
            </w:pPr>
            <w:r>
              <w:rPr>
                <w:color w:val="000000"/>
              </w:rPr>
              <w:t>46</w:t>
            </w:r>
          </w:p>
        </w:tc>
        <w:tc>
          <w:tcPr>
            <w:tcW w:w="997" w:type="dxa"/>
            <w:vMerge/>
            <w:tcBorders>
              <w:left w:val="single" w:sz="4" w:space="0" w:color="000000"/>
              <w:bottom w:val="single" w:sz="4" w:space="0" w:color="000000"/>
              <w:right w:val="nil"/>
            </w:tcBorders>
            <w:vAlign w:val="center"/>
          </w:tcPr>
          <w:p w14:paraId="52FE72B1"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0682D5FB" w14:textId="1A407DA0" w:rsidR="0053221E" w:rsidRPr="00F92647" w:rsidRDefault="0053221E" w:rsidP="00D13AA0">
            <w:pPr>
              <w:shd w:val="clear" w:color="auto" w:fill="FFFFFF"/>
              <w:rPr>
                <w:color w:val="000000"/>
              </w:rPr>
            </w:pPr>
            <w:r w:rsidRPr="00A7680C">
              <w:t>Повторение пройденного материала</w:t>
            </w:r>
          </w:p>
        </w:tc>
        <w:tc>
          <w:tcPr>
            <w:tcW w:w="8925" w:type="dxa"/>
            <w:tcBorders>
              <w:top w:val="single" w:sz="4" w:space="0" w:color="000000"/>
              <w:left w:val="single" w:sz="4" w:space="0" w:color="000000"/>
              <w:bottom w:val="single" w:sz="4" w:space="0" w:color="000000"/>
              <w:right w:val="nil"/>
            </w:tcBorders>
          </w:tcPr>
          <w:p w14:paraId="6457C451" w14:textId="372025BD" w:rsidR="0053221E" w:rsidRPr="00F92647" w:rsidRDefault="0053221E" w:rsidP="00D13AA0">
            <w:pPr>
              <w:shd w:val="clear" w:color="auto" w:fill="FFFFFF"/>
              <w:rPr>
                <w:color w:val="000000"/>
              </w:rPr>
            </w:pPr>
            <w:r w:rsidRPr="00A7680C">
              <w:t>Занятие проводится по выбору воспитателя.</w:t>
            </w:r>
          </w:p>
        </w:tc>
        <w:tc>
          <w:tcPr>
            <w:tcW w:w="2263" w:type="dxa"/>
            <w:tcBorders>
              <w:top w:val="single" w:sz="4" w:space="0" w:color="000000"/>
              <w:left w:val="single" w:sz="4" w:space="0" w:color="000000"/>
              <w:bottom w:val="single" w:sz="4" w:space="0" w:color="000000"/>
              <w:right w:val="nil"/>
            </w:tcBorders>
          </w:tcPr>
          <w:p w14:paraId="161331DE" w14:textId="3AA6486E" w:rsidR="0053221E" w:rsidRPr="00F92647" w:rsidRDefault="0053221E" w:rsidP="00D13AA0">
            <w:pPr>
              <w:shd w:val="clear" w:color="auto" w:fill="FFFFFF"/>
              <w:rPr>
                <w:color w:val="000000"/>
              </w:rPr>
            </w:pPr>
            <w:r w:rsidRPr="003A3C8F">
              <w:rPr>
                <w:color w:val="000000"/>
              </w:rPr>
              <w:t>В.В.Гербова, стр.</w:t>
            </w:r>
            <w:r w:rsidR="004B0460">
              <w:rPr>
                <w:color w:val="000000"/>
              </w:rPr>
              <w:t>70</w:t>
            </w:r>
          </w:p>
        </w:tc>
        <w:tc>
          <w:tcPr>
            <w:tcW w:w="16065" w:type="dxa"/>
            <w:gridSpan w:val="3"/>
            <w:tcBorders>
              <w:top w:val="nil"/>
              <w:left w:val="single" w:sz="4" w:space="0" w:color="000000"/>
              <w:bottom w:val="nil"/>
              <w:right w:val="nil"/>
            </w:tcBorders>
          </w:tcPr>
          <w:p w14:paraId="796CCE56" w14:textId="77777777" w:rsidR="0053221E" w:rsidRPr="00F92647" w:rsidRDefault="0053221E" w:rsidP="00D13AA0">
            <w:pPr>
              <w:shd w:val="clear" w:color="auto" w:fill="FFFFFF"/>
              <w:rPr>
                <w:color w:val="000000"/>
              </w:rPr>
            </w:pPr>
          </w:p>
        </w:tc>
      </w:tr>
      <w:tr w:rsidR="0053221E" w:rsidRPr="00F92647" w14:paraId="700F95C1"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B7" w14:textId="59AAFDB8" w:rsidR="0053221E" w:rsidRPr="00F92647" w:rsidRDefault="00883441" w:rsidP="00D13AA0">
            <w:pPr>
              <w:shd w:val="clear" w:color="auto" w:fill="FFFFFF"/>
              <w:rPr>
                <w:color w:val="000000"/>
              </w:rPr>
            </w:pPr>
            <w:r>
              <w:rPr>
                <w:color w:val="000000"/>
              </w:rPr>
              <w:t>47</w:t>
            </w:r>
          </w:p>
        </w:tc>
        <w:tc>
          <w:tcPr>
            <w:tcW w:w="997" w:type="dxa"/>
            <w:vMerge w:val="restart"/>
            <w:tcBorders>
              <w:top w:val="single" w:sz="4" w:space="0" w:color="000000"/>
              <w:left w:val="single" w:sz="4" w:space="0" w:color="000000"/>
              <w:right w:val="nil"/>
            </w:tcBorders>
            <w:vAlign w:val="center"/>
            <w:hideMark/>
          </w:tcPr>
          <w:p w14:paraId="700F95B8" w14:textId="77777777" w:rsidR="0053221E" w:rsidRPr="00F92647" w:rsidRDefault="0053221E" w:rsidP="00D13AA0">
            <w:pPr>
              <w:shd w:val="clear" w:color="auto" w:fill="FFFFFF"/>
              <w:rPr>
                <w:color w:val="000000"/>
              </w:rPr>
            </w:pPr>
            <w:r w:rsidRPr="00F92647">
              <w:rPr>
                <w:color w:val="000000"/>
              </w:rPr>
              <w:t>Март</w:t>
            </w:r>
          </w:p>
          <w:p w14:paraId="700F95B9"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BA" w14:textId="677F70A6" w:rsidR="0053221E" w:rsidRPr="00F92647" w:rsidRDefault="0053221E" w:rsidP="00D13AA0">
            <w:pPr>
              <w:shd w:val="clear" w:color="auto" w:fill="FFFFFF"/>
              <w:rPr>
                <w:color w:val="000000"/>
              </w:rPr>
            </w:pPr>
            <w:r w:rsidRPr="00A7680C">
              <w:t>Чтение былины «Алеша Попович и Тугарин Змеевич»</w:t>
            </w:r>
          </w:p>
        </w:tc>
        <w:tc>
          <w:tcPr>
            <w:tcW w:w="8925" w:type="dxa"/>
            <w:tcBorders>
              <w:top w:val="single" w:sz="4" w:space="0" w:color="000000"/>
              <w:left w:val="single" w:sz="4" w:space="0" w:color="000000"/>
              <w:bottom w:val="single" w:sz="4" w:space="0" w:color="000000"/>
              <w:right w:val="nil"/>
            </w:tcBorders>
          </w:tcPr>
          <w:p w14:paraId="700F95BC" w14:textId="1F118A4A" w:rsidR="0053221E" w:rsidRPr="00F92647" w:rsidRDefault="0053221E" w:rsidP="00D13AA0">
            <w:pPr>
              <w:shd w:val="clear" w:color="auto" w:fill="FFFFFF"/>
              <w:rPr>
                <w:color w:val="000000"/>
              </w:rPr>
            </w:pPr>
            <w:r w:rsidRPr="00A7680C">
              <w:t>Приобщать детей к былинному эпосу, к былинному складу речи.</w:t>
            </w:r>
          </w:p>
        </w:tc>
        <w:tc>
          <w:tcPr>
            <w:tcW w:w="2263" w:type="dxa"/>
            <w:tcBorders>
              <w:top w:val="single" w:sz="4" w:space="0" w:color="000000"/>
              <w:left w:val="single" w:sz="4" w:space="0" w:color="000000"/>
              <w:bottom w:val="single" w:sz="4" w:space="0" w:color="000000"/>
              <w:right w:val="nil"/>
            </w:tcBorders>
          </w:tcPr>
          <w:p w14:paraId="700F95BF" w14:textId="18356693" w:rsidR="0053221E" w:rsidRPr="00F92647" w:rsidRDefault="0053221E" w:rsidP="00D13AA0">
            <w:pPr>
              <w:shd w:val="clear" w:color="auto" w:fill="FFFFFF"/>
              <w:rPr>
                <w:color w:val="000000"/>
              </w:rPr>
            </w:pPr>
            <w:r w:rsidRPr="003A3C8F">
              <w:rPr>
                <w:color w:val="000000"/>
              </w:rPr>
              <w:t>В.В.Гербова, стр.</w:t>
            </w:r>
            <w:r w:rsidR="004B0460">
              <w:rPr>
                <w:color w:val="000000"/>
              </w:rPr>
              <w:t>70</w:t>
            </w:r>
          </w:p>
        </w:tc>
        <w:tc>
          <w:tcPr>
            <w:tcW w:w="16065" w:type="dxa"/>
            <w:gridSpan w:val="3"/>
            <w:tcBorders>
              <w:top w:val="nil"/>
              <w:left w:val="single" w:sz="4" w:space="0" w:color="000000"/>
              <w:bottom w:val="nil"/>
              <w:right w:val="nil"/>
            </w:tcBorders>
          </w:tcPr>
          <w:p w14:paraId="700F95C0" w14:textId="77777777" w:rsidR="0053221E" w:rsidRPr="00F92647" w:rsidRDefault="0053221E" w:rsidP="00D13AA0">
            <w:pPr>
              <w:shd w:val="clear" w:color="auto" w:fill="FFFFFF"/>
              <w:rPr>
                <w:color w:val="000000"/>
              </w:rPr>
            </w:pPr>
          </w:p>
        </w:tc>
      </w:tr>
      <w:tr w:rsidR="0053221E" w:rsidRPr="00F92647" w14:paraId="700F95C9"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C2" w14:textId="0FD46426" w:rsidR="0053221E" w:rsidRPr="00F92647" w:rsidRDefault="00883441" w:rsidP="00D13AA0">
            <w:pPr>
              <w:shd w:val="clear" w:color="auto" w:fill="FFFFFF"/>
              <w:rPr>
                <w:color w:val="000000"/>
              </w:rPr>
            </w:pPr>
            <w:r>
              <w:rPr>
                <w:color w:val="000000"/>
              </w:rPr>
              <w:t>48</w:t>
            </w:r>
          </w:p>
        </w:tc>
        <w:tc>
          <w:tcPr>
            <w:tcW w:w="997" w:type="dxa"/>
            <w:vMerge/>
            <w:tcBorders>
              <w:left w:val="single" w:sz="4" w:space="0" w:color="000000"/>
              <w:right w:val="nil"/>
            </w:tcBorders>
            <w:vAlign w:val="center"/>
            <w:hideMark/>
          </w:tcPr>
          <w:p w14:paraId="700F95C3"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C4" w14:textId="7EF307A1" w:rsidR="0053221E" w:rsidRPr="00F92647" w:rsidRDefault="0053221E" w:rsidP="00D13AA0">
            <w:pPr>
              <w:shd w:val="clear" w:color="auto" w:fill="FFFFFF"/>
              <w:rPr>
                <w:color w:val="000000"/>
              </w:rPr>
            </w:pPr>
            <w:r w:rsidRPr="00A7680C">
              <w:t>Звуковая культура речи. Подготовка к обучению грамоте.</w:t>
            </w:r>
          </w:p>
        </w:tc>
        <w:tc>
          <w:tcPr>
            <w:tcW w:w="8925" w:type="dxa"/>
            <w:tcBorders>
              <w:top w:val="single" w:sz="4" w:space="0" w:color="000000"/>
              <w:left w:val="single" w:sz="4" w:space="0" w:color="000000"/>
              <w:bottom w:val="single" w:sz="4" w:space="0" w:color="000000"/>
              <w:right w:val="nil"/>
            </w:tcBorders>
          </w:tcPr>
          <w:p w14:paraId="700F95C6" w14:textId="4C78A805" w:rsidR="0053221E" w:rsidRPr="00F92647" w:rsidRDefault="0053221E" w:rsidP="00D13AA0">
            <w:pPr>
              <w:shd w:val="clear" w:color="auto" w:fill="FFFFFF"/>
              <w:rPr>
                <w:color w:val="000000"/>
              </w:rPr>
            </w:pPr>
            <w:r w:rsidRPr="00A7680C">
              <w:t>Продолжать совершенствовать фонематическое восприятие: учить делить слова с открытыми слогами на части.</w:t>
            </w:r>
          </w:p>
        </w:tc>
        <w:tc>
          <w:tcPr>
            <w:tcW w:w="2263" w:type="dxa"/>
            <w:tcBorders>
              <w:top w:val="single" w:sz="4" w:space="0" w:color="000000"/>
              <w:left w:val="single" w:sz="4" w:space="0" w:color="000000"/>
              <w:bottom w:val="single" w:sz="4" w:space="0" w:color="000000"/>
              <w:right w:val="nil"/>
            </w:tcBorders>
          </w:tcPr>
          <w:p w14:paraId="700F95C7" w14:textId="53ACDB3C" w:rsidR="0053221E" w:rsidRPr="00F92647" w:rsidRDefault="0053221E" w:rsidP="00D13AA0">
            <w:pPr>
              <w:shd w:val="clear" w:color="auto" w:fill="FFFFFF"/>
              <w:rPr>
                <w:color w:val="000000"/>
              </w:rPr>
            </w:pPr>
            <w:r w:rsidRPr="003A3C8F">
              <w:rPr>
                <w:color w:val="000000"/>
              </w:rPr>
              <w:t>В.В.Гербова, стр.</w:t>
            </w:r>
            <w:r w:rsidR="004B0460">
              <w:rPr>
                <w:color w:val="000000"/>
              </w:rPr>
              <w:t>71</w:t>
            </w:r>
          </w:p>
        </w:tc>
        <w:tc>
          <w:tcPr>
            <w:tcW w:w="16065" w:type="dxa"/>
            <w:gridSpan w:val="3"/>
            <w:tcBorders>
              <w:top w:val="nil"/>
              <w:left w:val="single" w:sz="4" w:space="0" w:color="000000"/>
              <w:bottom w:val="nil"/>
              <w:right w:val="nil"/>
            </w:tcBorders>
          </w:tcPr>
          <w:p w14:paraId="700F95C8" w14:textId="77777777" w:rsidR="0053221E" w:rsidRPr="00F92647" w:rsidRDefault="0053221E" w:rsidP="00D13AA0">
            <w:pPr>
              <w:shd w:val="clear" w:color="auto" w:fill="FFFFFF"/>
              <w:rPr>
                <w:color w:val="000000"/>
              </w:rPr>
            </w:pPr>
          </w:p>
        </w:tc>
      </w:tr>
      <w:tr w:rsidR="0053221E" w:rsidRPr="00F92647" w14:paraId="700F95D0"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CA" w14:textId="6212B349" w:rsidR="0053221E" w:rsidRPr="00F92647" w:rsidRDefault="00883441" w:rsidP="00D13AA0">
            <w:pPr>
              <w:shd w:val="clear" w:color="auto" w:fill="FFFFFF"/>
              <w:rPr>
                <w:color w:val="000000"/>
              </w:rPr>
            </w:pPr>
            <w:r>
              <w:rPr>
                <w:color w:val="000000"/>
              </w:rPr>
              <w:t>49</w:t>
            </w:r>
          </w:p>
        </w:tc>
        <w:tc>
          <w:tcPr>
            <w:tcW w:w="997" w:type="dxa"/>
            <w:vMerge/>
            <w:tcBorders>
              <w:left w:val="single" w:sz="4" w:space="0" w:color="000000"/>
              <w:right w:val="nil"/>
            </w:tcBorders>
            <w:vAlign w:val="center"/>
            <w:hideMark/>
          </w:tcPr>
          <w:p w14:paraId="700F95CB"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CC" w14:textId="4BD29D76" w:rsidR="0053221E" w:rsidRPr="00F92647" w:rsidRDefault="0053221E" w:rsidP="00D13AA0">
            <w:pPr>
              <w:shd w:val="clear" w:color="auto" w:fill="FFFFFF"/>
              <w:rPr>
                <w:color w:val="000000"/>
              </w:rPr>
            </w:pPr>
            <w:r w:rsidRPr="00A7680C">
              <w:t>Чтение сказки В. Даля «Старик- годовик»</w:t>
            </w:r>
          </w:p>
        </w:tc>
        <w:tc>
          <w:tcPr>
            <w:tcW w:w="8925" w:type="dxa"/>
            <w:tcBorders>
              <w:top w:val="single" w:sz="4" w:space="0" w:color="000000"/>
              <w:left w:val="single" w:sz="4" w:space="0" w:color="000000"/>
              <w:bottom w:val="single" w:sz="4" w:space="0" w:color="000000"/>
              <w:right w:val="nil"/>
            </w:tcBorders>
          </w:tcPr>
          <w:p w14:paraId="700F95CD" w14:textId="69EF82F1" w:rsidR="0053221E" w:rsidRPr="00F92647" w:rsidRDefault="0053221E" w:rsidP="00D13AA0">
            <w:pPr>
              <w:shd w:val="clear" w:color="auto" w:fill="FFFFFF"/>
              <w:rPr>
                <w:color w:val="000000"/>
              </w:rPr>
            </w:pPr>
            <w:r w:rsidRPr="00A7680C">
              <w:t>Совершенствовать диалогическую речь детей.</w:t>
            </w:r>
          </w:p>
        </w:tc>
        <w:tc>
          <w:tcPr>
            <w:tcW w:w="2263" w:type="dxa"/>
            <w:tcBorders>
              <w:top w:val="single" w:sz="4" w:space="0" w:color="000000"/>
              <w:left w:val="single" w:sz="4" w:space="0" w:color="000000"/>
              <w:bottom w:val="single" w:sz="4" w:space="0" w:color="000000"/>
              <w:right w:val="nil"/>
            </w:tcBorders>
          </w:tcPr>
          <w:p w14:paraId="700F95CE" w14:textId="296371BA" w:rsidR="0053221E" w:rsidRPr="00F92647" w:rsidRDefault="0053221E" w:rsidP="00D13AA0">
            <w:pPr>
              <w:shd w:val="clear" w:color="auto" w:fill="FFFFFF"/>
              <w:rPr>
                <w:color w:val="000000"/>
              </w:rPr>
            </w:pPr>
            <w:r w:rsidRPr="003A3C8F">
              <w:rPr>
                <w:color w:val="000000"/>
              </w:rPr>
              <w:t>В.В.Гербова, стр.</w:t>
            </w:r>
            <w:r w:rsidR="004B0460">
              <w:rPr>
                <w:color w:val="000000"/>
              </w:rPr>
              <w:t>72</w:t>
            </w:r>
          </w:p>
        </w:tc>
        <w:tc>
          <w:tcPr>
            <w:tcW w:w="16065" w:type="dxa"/>
            <w:gridSpan w:val="3"/>
            <w:tcBorders>
              <w:top w:val="nil"/>
              <w:left w:val="single" w:sz="4" w:space="0" w:color="000000"/>
              <w:bottom w:val="nil"/>
              <w:right w:val="nil"/>
            </w:tcBorders>
          </w:tcPr>
          <w:p w14:paraId="700F95CF" w14:textId="77777777" w:rsidR="0053221E" w:rsidRPr="00F92647" w:rsidRDefault="0053221E" w:rsidP="00D13AA0">
            <w:pPr>
              <w:shd w:val="clear" w:color="auto" w:fill="FFFFFF"/>
              <w:rPr>
                <w:color w:val="000000"/>
              </w:rPr>
            </w:pPr>
          </w:p>
        </w:tc>
      </w:tr>
      <w:tr w:rsidR="0053221E" w:rsidRPr="00F92647" w14:paraId="700F95D8" w14:textId="77777777" w:rsidTr="00883441">
        <w:trPr>
          <w:gridAfter w:val="1"/>
          <w:wAfter w:w="22" w:type="dxa"/>
          <w:cantSplit/>
          <w:trHeight w:val="264"/>
        </w:trPr>
        <w:tc>
          <w:tcPr>
            <w:tcW w:w="563" w:type="dxa"/>
            <w:tcBorders>
              <w:top w:val="single" w:sz="4" w:space="0" w:color="000000"/>
              <w:left w:val="single" w:sz="4" w:space="0" w:color="000000"/>
              <w:bottom w:val="single" w:sz="4" w:space="0" w:color="000000"/>
              <w:right w:val="nil"/>
            </w:tcBorders>
          </w:tcPr>
          <w:p w14:paraId="700F95D1" w14:textId="0274DB2E" w:rsidR="0053221E" w:rsidRPr="00F92647" w:rsidRDefault="00883441" w:rsidP="00D13AA0">
            <w:pPr>
              <w:shd w:val="clear" w:color="auto" w:fill="FFFFFF"/>
              <w:rPr>
                <w:color w:val="000000"/>
              </w:rPr>
            </w:pPr>
            <w:r>
              <w:rPr>
                <w:color w:val="000000"/>
              </w:rPr>
              <w:t>50</w:t>
            </w:r>
          </w:p>
        </w:tc>
        <w:tc>
          <w:tcPr>
            <w:tcW w:w="997" w:type="dxa"/>
            <w:vMerge/>
            <w:tcBorders>
              <w:left w:val="single" w:sz="4" w:space="0" w:color="000000"/>
              <w:right w:val="nil"/>
            </w:tcBorders>
            <w:vAlign w:val="center"/>
            <w:hideMark/>
          </w:tcPr>
          <w:p w14:paraId="700F95D2"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D3" w14:textId="247F57E8" w:rsidR="0053221E" w:rsidRPr="00F92647" w:rsidRDefault="0053221E" w:rsidP="00D13AA0">
            <w:pPr>
              <w:shd w:val="clear" w:color="auto" w:fill="FFFFFF"/>
              <w:rPr>
                <w:color w:val="000000"/>
              </w:rPr>
            </w:pPr>
            <w:r w:rsidRPr="00A7680C">
              <w:t>Заучивание стихотворения П. Соловьевой «Ночь и день»</w:t>
            </w:r>
          </w:p>
        </w:tc>
        <w:tc>
          <w:tcPr>
            <w:tcW w:w="8925" w:type="dxa"/>
            <w:tcBorders>
              <w:top w:val="single" w:sz="4" w:space="0" w:color="000000"/>
              <w:left w:val="single" w:sz="4" w:space="0" w:color="000000"/>
              <w:bottom w:val="single" w:sz="4" w:space="0" w:color="000000"/>
              <w:right w:val="nil"/>
            </w:tcBorders>
          </w:tcPr>
          <w:p w14:paraId="700F95D5" w14:textId="445C1887" w:rsidR="0053221E" w:rsidRPr="00F92647" w:rsidRDefault="0053221E" w:rsidP="00D13AA0">
            <w:pPr>
              <w:shd w:val="clear" w:color="auto" w:fill="FFFFFF"/>
              <w:rPr>
                <w:color w:val="000000"/>
              </w:rPr>
            </w:pPr>
            <w:r w:rsidRPr="00A7680C">
              <w:t>Познакомить детей со стихотворением; упражнять в выразительном чтении стихотворении.</w:t>
            </w:r>
          </w:p>
        </w:tc>
        <w:tc>
          <w:tcPr>
            <w:tcW w:w="2263" w:type="dxa"/>
            <w:tcBorders>
              <w:top w:val="single" w:sz="4" w:space="0" w:color="000000"/>
              <w:left w:val="single" w:sz="4" w:space="0" w:color="000000"/>
              <w:bottom w:val="single" w:sz="4" w:space="0" w:color="000000"/>
              <w:right w:val="nil"/>
            </w:tcBorders>
          </w:tcPr>
          <w:p w14:paraId="700F95D6" w14:textId="670EB9BF" w:rsidR="0053221E" w:rsidRPr="00F92647" w:rsidRDefault="0053221E" w:rsidP="00D13AA0">
            <w:pPr>
              <w:shd w:val="clear" w:color="auto" w:fill="FFFFFF"/>
              <w:rPr>
                <w:color w:val="000000"/>
              </w:rPr>
            </w:pPr>
            <w:r w:rsidRPr="003A3C8F">
              <w:rPr>
                <w:color w:val="000000"/>
              </w:rPr>
              <w:t>В.В.Гербова, стр.</w:t>
            </w:r>
            <w:r w:rsidR="004B0460">
              <w:rPr>
                <w:color w:val="000000"/>
              </w:rPr>
              <w:t>73</w:t>
            </w:r>
          </w:p>
        </w:tc>
        <w:tc>
          <w:tcPr>
            <w:tcW w:w="16065" w:type="dxa"/>
            <w:gridSpan w:val="3"/>
            <w:tcBorders>
              <w:top w:val="nil"/>
              <w:left w:val="single" w:sz="4" w:space="0" w:color="000000"/>
              <w:bottom w:val="nil"/>
              <w:right w:val="nil"/>
            </w:tcBorders>
          </w:tcPr>
          <w:p w14:paraId="700F95D7" w14:textId="77777777" w:rsidR="0053221E" w:rsidRPr="00F92647" w:rsidRDefault="0053221E" w:rsidP="00D13AA0">
            <w:pPr>
              <w:shd w:val="clear" w:color="auto" w:fill="FFFFFF"/>
              <w:rPr>
                <w:color w:val="000000"/>
              </w:rPr>
            </w:pPr>
          </w:p>
        </w:tc>
      </w:tr>
      <w:tr w:rsidR="0053221E" w:rsidRPr="00F92647" w14:paraId="6E46E1C4" w14:textId="77777777" w:rsidTr="00B3603A">
        <w:trPr>
          <w:gridAfter w:val="1"/>
          <w:wAfter w:w="22" w:type="dxa"/>
          <w:cantSplit/>
          <w:trHeight w:val="264"/>
        </w:trPr>
        <w:tc>
          <w:tcPr>
            <w:tcW w:w="563" w:type="dxa"/>
            <w:tcBorders>
              <w:top w:val="single" w:sz="4" w:space="0" w:color="000000"/>
              <w:left w:val="single" w:sz="4" w:space="0" w:color="000000"/>
              <w:bottom w:val="single" w:sz="4" w:space="0" w:color="000000"/>
              <w:right w:val="nil"/>
            </w:tcBorders>
          </w:tcPr>
          <w:p w14:paraId="6373182F" w14:textId="58091727" w:rsidR="0053221E" w:rsidRPr="00F92647" w:rsidRDefault="00883441" w:rsidP="00D13AA0">
            <w:pPr>
              <w:shd w:val="clear" w:color="auto" w:fill="FFFFFF"/>
              <w:rPr>
                <w:color w:val="000000"/>
              </w:rPr>
            </w:pPr>
            <w:r>
              <w:rPr>
                <w:color w:val="000000"/>
              </w:rPr>
              <w:t>51</w:t>
            </w:r>
          </w:p>
        </w:tc>
        <w:tc>
          <w:tcPr>
            <w:tcW w:w="997" w:type="dxa"/>
            <w:vMerge/>
            <w:tcBorders>
              <w:left w:val="single" w:sz="4" w:space="0" w:color="000000"/>
              <w:right w:val="nil"/>
            </w:tcBorders>
            <w:vAlign w:val="center"/>
          </w:tcPr>
          <w:p w14:paraId="5173BB09"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5FDB1AB0" w14:textId="1C25C431" w:rsidR="0053221E" w:rsidRPr="00F92647" w:rsidRDefault="0053221E" w:rsidP="00D13AA0">
            <w:pPr>
              <w:shd w:val="clear" w:color="auto" w:fill="FFFFFF"/>
              <w:rPr>
                <w:color w:val="000000"/>
              </w:rPr>
            </w:pPr>
            <w:r w:rsidRPr="00A7680C">
              <w:t>Лексические игры и упражнения</w:t>
            </w:r>
          </w:p>
        </w:tc>
        <w:tc>
          <w:tcPr>
            <w:tcW w:w="8925" w:type="dxa"/>
            <w:tcBorders>
              <w:top w:val="single" w:sz="4" w:space="0" w:color="000000"/>
              <w:left w:val="single" w:sz="4" w:space="0" w:color="000000"/>
              <w:bottom w:val="single" w:sz="4" w:space="0" w:color="000000"/>
              <w:right w:val="nil"/>
            </w:tcBorders>
          </w:tcPr>
          <w:p w14:paraId="739BCAA5" w14:textId="6FE45AC6" w:rsidR="0053221E" w:rsidRPr="00F92647" w:rsidRDefault="0053221E" w:rsidP="00D13AA0">
            <w:pPr>
              <w:shd w:val="clear" w:color="auto" w:fill="FFFFFF"/>
              <w:rPr>
                <w:color w:val="000000"/>
              </w:rPr>
            </w:pPr>
            <w:r w:rsidRPr="00A7680C">
              <w:t>Активизировать речь детей, учить их импровизировать.</w:t>
            </w:r>
          </w:p>
        </w:tc>
        <w:tc>
          <w:tcPr>
            <w:tcW w:w="2263" w:type="dxa"/>
            <w:tcBorders>
              <w:top w:val="single" w:sz="4" w:space="0" w:color="000000"/>
              <w:left w:val="single" w:sz="4" w:space="0" w:color="000000"/>
              <w:bottom w:val="single" w:sz="4" w:space="0" w:color="000000"/>
              <w:right w:val="nil"/>
            </w:tcBorders>
          </w:tcPr>
          <w:p w14:paraId="3ABA0DAF" w14:textId="3AF8B1AC" w:rsidR="0053221E" w:rsidRPr="00F92647" w:rsidRDefault="0053221E" w:rsidP="00D13AA0">
            <w:pPr>
              <w:shd w:val="clear" w:color="auto" w:fill="FFFFFF"/>
              <w:rPr>
                <w:color w:val="000000"/>
              </w:rPr>
            </w:pPr>
            <w:r w:rsidRPr="003A3C8F">
              <w:rPr>
                <w:color w:val="000000"/>
              </w:rPr>
              <w:t>В.В.Гербова, стр.</w:t>
            </w:r>
            <w:r w:rsidR="004B0460">
              <w:rPr>
                <w:color w:val="000000"/>
              </w:rPr>
              <w:t>74</w:t>
            </w:r>
          </w:p>
        </w:tc>
        <w:tc>
          <w:tcPr>
            <w:tcW w:w="16065" w:type="dxa"/>
            <w:gridSpan w:val="3"/>
            <w:tcBorders>
              <w:top w:val="nil"/>
              <w:left w:val="single" w:sz="4" w:space="0" w:color="000000"/>
              <w:bottom w:val="nil"/>
              <w:right w:val="nil"/>
            </w:tcBorders>
          </w:tcPr>
          <w:p w14:paraId="0EABC23A" w14:textId="77777777" w:rsidR="0053221E" w:rsidRPr="00F92647" w:rsidRDefault="0053221E" w:rsidP="00D13AA0">
            <w:pPr>
              <w:shd w:val="clear" w:color="auto" w:fill="FFFFFF"/>
              <w:rPr>
                <w:color w:val="000000"/>
              </w:rPr>
            </w:pPr>
          </w:p>
        </w:tc>
      </w:tr>
      <w:tr w:rsidR="0053221E" w:rsidRPr="00F92647" w14:paraId="0A82722E" w14:textId="77777777" w:rsidTr="00B3603A">
        <w:trPr>
          <w:gridAfter w:val="1"/>
          <w:wAfter w:w="22" w:type="dxa"/>
          <w:cantSplit/>
          <w:trHeight w:val="264"/>
        </w:trPr>
        <w:tc>
          <w:tcPr>
            <w:tcW w:w="563" w:type="dxa"/>
            <w:tcBorders>
              <w:top w:val="single" w:sz="4" w:space="0" w:color="000000"/>
              <w:left w:val="single" w:sz="4" w:space="0" w:color="000000"/>
              <w:bottom w:val="single" w:sz="4" w:space="0" w:color="000000"/>
              <w:right w:val="nil"/>
            </w:tcBorders>
          </w:tcPr>
          <w:p w14:paraId="5A7BB14E" w14:textId="6FCA09C9" w:rsidR="0053221E" w:rsidRPr="00F92647" w:rsidRDefault="00883441" w:rsidP="00D13AA0">
            <w:pPr>
              <w:shd w:val="clear" w:color="auto" w:fill="FFFFFF"/>
              <w:rPr>
                <w:color w:val="000000"/>
              </w:rPr>
            </w:pPr>
            <w:r>
              <w:rPr>
                <w:color w:val="000000"/>
              </w:rPr>
              <w:t>52</w:t>
            </w:r>
          </w:p>
        </w:tc>
        <w:tc>
          <w:tcPr>
            <w:tcW w:w="997" w:type="dxa"/>
            <w:vMerge/>
            <w:tcBorders>
              <w:left w:val="single" w:sz="4" w:space="0" w:color="000000"/>
              <w:right w:val="nil"/>
            </w:tcBorders>
            <w:vAlign w:val="center"/>
          </w:tcPr>
          <w:p w14:paraId="564DE795"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05BA2EB3" w14:textId="267B4901" w:rsidR="0053221E" w:rsidRPr="00F92647" w:rsidRDefault="0053221E" w:rsidP="00D13AA0">
            <w:pPr>
              <w:shd w:val="clear" w:color="auto" w:fill="FFFFFF"/>
              <w:rPr>
                <w:color w:val="000000"/>
              </w:rPr>
            </w:pPr>
            <w:r w:rsidRPr="00A7680C">
              <w:t>Весна идет, весне дорогу!</w:t>
            </w:r>
          </w:p>
        </w:tc>
        <w:tc>
          <w:tcPr>
            <w:tcW w:w="8925" w:type="dxa"/>
            <w:tcBorders>
              <w:top w:val="single" w:sz="4" w:space="0" w:color="000000"/>
              <w:left w:val="single" w:sz="4" w:space="0" w:color="000000"/>
              <w:bottom w:val="single" w:sz="4" w:space="0" w:color="000000"/>
              <w:right w:val="nil"/>
            </w:tcBorders>
          </w:tcPr>
          <w:p w14:paraId="529E4E43" w14:textId="62AC7491" w:rsidR="0053221E" w:rsidRPr="00F92647" w:rsidRDefault="0053221E" w:rsidP="00D13AA0">
            <w:pPr>
              <w:shd w:val="clear" w:color="auto" w:fill="FFFFFF"/>
              <w:rPr>
                <w:color w:val="000000"/>
              </w:rPr>
            </w:pPr>
            <w:r w:rsidRPr="00A7680C">
              <w:t>Чтение детям стихотворений о весне, приобщение к поэтическому складу речи.</w:t>
            </w:r>
          </w:p>
        </w:tc>
        <w:tc>
          <w:tcPr>
            <w:tcW w:w="2263" w:type="dxa"/>
            <w:tcBorders>
              <w:top w:val="single" w:sz="4" w:space="0" w:color="000000"/>
              <w:left w:val="single" w:sz="4" w:space="0" w:color="000000"/>
              <w:bottom w:val="single" w:sz="4" w:space="0" w:color="000000"/>
              <w:right w:val="nil"/>
            </w:tcBorders>
          </w:tcPr>
          <w:p w14:paraId="1E2D33E3" w14:textId="71C4F2CA" w:rsidR="0053221E" w:rsidRPr="00F92647" w:rsidRDefault="0053221E" w:rsidP="00D13AA0">
            <w:pPr>
              <w:shd w:val="clear" w:color="auto" w:fill="FFFFFF"/>
              <w:rPr>
                <w:color w:val="000000"/>
              </w:rPr>
            </w:pPr>
            <w:r w:rsidRPr="003A3C8F">
              <w:rPr>
                <w:color w:val="000000"/>
              </w:rPr>
              <w:t>В.В.Гербова, стр.</w:t>
            </w:r>
            <w:r w:rsidR="004B0460">
              <w:rPr>
                <w:color w:val="000000"/>
              </w:rPr>
              <w:t>75</w:t>
            </w:r>
          </w:p>
        </w:tc>
        <w:tc>
          <w:tcPr>
            <w:tcW w:w="16065" w:type="dxa"/>
            <w:gridSpan w:val="3"/>
            <w:tcBorders>
              <w:top w:val="nil"/>
              <w:left w:val="single" w:sz="4" w:space="0" w:color="000000"/>
              <w:bottom w:val="nil"/>
              <w:right w:val="nil"/>
            </w:tcBorders>
          </w:tcPr>
          <w:p w14:paraId="472C533F" w14:textId="77777777" w:rsidR="0053221E" w:rsidRPr="00F92647" w:rsidRDefault="0053221E" w:rsidP="00D13AA0">
            <w:pPr>
              <w:shd w:val="clear" w:color="auto" w:fill="FFFFFF"/>
              <w:rPr>
                <w:color w:val="000000"/>
              </w:rPr>
            </w:pPr>
          </w:p>
        </w:tc>
      </w:tr>
      <w:tr w:rsidR="0053221E" w:rsidRPr="00F92647" w14:paraId="08AF6A8B" w14:textId="77777777" w:rsidTr="00B3603A">
        <w:trPr>
          <w:gridAfter w:val="1"/>
          <w:wAfter w:w="22" w:type="dxa"/>
          <w:cantSplit/>
          <w:trHeight w:val="264"/>
        </w:trPr>
        <w:tc>
          <w:tcPr>
            <w:tcW w:w="563" w:type="dxa"/>
            <w:tcBorders>
              <w:top w:val="single" w:sz="4" w:space="0" w:color="000000"/>
              <w:left w:val="single" w:sz="4" w:space="0" w:color="000000"/>
              <w:bottom w:val="single" w:sz="4" w:space="0" w:color="000000"/>
              <w:right w:val="nil"/>
            </w:tcBorders>
          </w:tcPr>
          <w:p w14:paraId="55F8FF7F" w14:textId="34E653F7" w:rsidR="0053221E" w:rsidRPr="00F92647" w:rsidRDefault="00883441" w:rsidP="00D13AA0">
            <w:pPr>
              <w:shd w:val="clear" w:color="auto" w:fill="FFFFFF"/>
              <w:rPr>
                <w:color w:val="000000"/>
              </w:rPr>
            </w:pPr>
            <w:r>
              <w:rPr>
                <w:color w:val="000000"/>
              </w:rPr>
              <w:t>53</w:t>
            </w:r>
          </w:p>
        </w:tc>
        <w:tc>
          <w:tcPr>
            <w:tcW w:w="997" w:type="dxa"/>
            <w:vMerge/>
            <w:tcBorders>
              <w:left w:val="single" w:sz="4" w:space="0" w:color="000000"/>
              <w:right w:val="nil"/>
            </w:tcBorders>
            <w:vAlign w:val="center"/>
          </w:tcPr>
          <w:p w14:paraId="4C6E9C21"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4A687488" w14:textId="0D00CA47" w:rsidR="0053221E" w:rsidRPr="00F92647" w:rsidRDefault="0053221E" w:rsidP="00D13AA0">
            <w:pPr>
              <w:shd w:val="clear" w:color="auto" w:fill="FFFFFF"/>
              <w:rPr>
                <w:color w:val="000000"/>
              </w:rPr>
            </w:pPr>
            <w:r w:rsidRPr="00A7680C">
              <w:t>Лохматые и крылатые</w:t>
            </w:r>
          </w:p>
        </w:tc>
        <w:tc>
          <w:tcPr>
            <w:tcW w:w="8925" w:type="dxa"/>
            <w:tcBorders>
              <w:top w:val="single" w:sz="4" w:space="0" w:color="000000"/>
              <w:left w:val="single" w:sz="4" w:space="0" w:color="000000"/>
              <w:bottom w:val="single" w:sz="4" w:space="0" w:color="000000"/>
              <w:right w:val="nil"/>
            </w:tcBorders>
          </w:tcPr>
          <w:p w14:paraId="244B5761" w14:textId="725CB2F9" w:rsidR="0053221E" w:rsidRPr="00F92647" w:rsidRDefault="0053221E" w:rsidP="00D13AA0">
            <w:pPr>
              <w:shd w:val="clear" w:color="auto" w:fill="FFFFFF"/>
              <w:rPr>
                <w:color w:val="000000"/>
              </w:rPr>
            </w:pPr>
            <w:r w:rsidRPr="00A7680C">
              <w:t>Продолжать учить детей составлять интересные и логичные рассказы о животных и птицах.</w:t>
            </w:r>
          </w:p>
        </w:tc>
        <w:tc>
          <w:tcPr>
            <w:tcW w:w="2263" w:type="dxa"/>
            <w:tcBorders>
              <w:top w:val="single" w:sz="4" w:space="0" w:color="000000"/>
              <w:left w:val="single" w:sz="4" w:space="0" w:color="000000"/>
              <w:bottom w:val="single" w:sz="4" w:space="0" w:color="000000"/>
              <w:right w:val="nil"/>
            </w:tcBorders>
          </w:tcPr>
          <w:p w14:paraId="7963F322" w14:textId="2BA33163" w:rsidR="0053221E" w:rsidRPr="00F92647" w:rsidRDefault="0053221E" w:rsidP="00D13AA0">
            <w:pPr>
              <w:shd w:val="clear" w:color="auto" w:fill="FFFFFF"/>
              <w:rPr>
                <w:color w:val="000000"/>
              </w:rPr>
            </w:pPr>
            <w:r w:rsidRPr="003A3C8F">
              <w:rPr>
                <w:color w:val="000000"/>
              </w:rPr>
              <w:t>В.В.Гербова, стр.</w:t>
            </w:r>
            <w:r w:rsidR="004B0460">
              <w:rPr>
                <w:color w:val="000000"/>
              </w:rPr>
              <w:t>78</w:t>
            </w:r>
          </w:p>
        </w:tc>
        <w:tc>
          <w:tcPr>
            <w:tcW w:w="16065" w:type="dxa"/>
            <w:gridSpan w:val="3"/>
            <w:tcBorders>
              <w:top w:val="nil"/>
              <w:left w:val="single" w:sz="4" w:space="0" w:color="000000"/>
              <w:bottom w:val="nil"/>
              <w:right w:val="nil"/>
            </w:tcBorders>
          </w:tcPr>
          <w:p w14:paraId="0A7369D3" w14:textId="77777777" w:rsidR="0053221E" w:rsidRPr="00F92647" w:rsidRDefault="0053221E" w:rsidP="00D13AA0">
            <w:pPr>
              <w:shd w:val="clear" w:color="auto" w:fill="FFFFFF"/>
              <w:rPr>
                <w:color w:val="000000"/>
              </w:rPr>
            </w:pPr>
          </w:p>
        </w:tc>
      </w:tr>
      <w:tr w:rsidR="0053221E" w:rsidRPr="00F92647" w14:paraId="205438AF" w14:textId="77777777" w:rsidTr="00122FA0">
        <w:trPr>
          <w:gridAfter w:val="1"/>
          <w:wAfter w:w="22" w:type="dxa"/>
          <w:cantSplit/>
          <w:trHeight w:val="264"/>
        </w:trPr>
        <w:tc>
          <w:tcPr>
            <w:tcW w:w="563" w:type="dxa"/>
            <w:tcBorders>
              <w:top w:val="single" w:sz="4" w:space="0" w:color="000000"/>
              <w:left w:val="single" w:sz="4" w:space="0" w:color="000000"/>
              <w:bottom w:val="single" w:sz="4" w:space="0" w:color="000000"/>
              <w:right w:val="nil"/>
            </w:tcBorders>
          </w:tcPr>
          <w:p w14:paraId="4D4EA708" w14:textId="032FEC99" w:rsidR="0053221E" w:rsidRPr="00F92647" w:rsidRDefault="00883441" w:rsidP="00D13AA0">
            <w:pPr>
              <w:shd w:val="clear" w:color="auto" w:fill="FFFFFF"/>
              <w:rPr>
                <w:color w:val="000000"/>
              </w:rPr>
            </w:pPr>
            <w:r>
              <w:rPr>
                <w:color w:val="000000"/>
              </w:rPr>
              <w:t>54</w:t>
            </w:r>
          </w:p>
        </w:tc>
        <w:tc>
          <w:tcPr>
            <w:tcW w:w="997" w:type="dxa"/>
            <w:vMerge/>
            <w:tcBorders>
              <w:left w:val="single" w:sz="4" w:space="0" w:color="000000"/>
              <w:bottom w:val="single" w:sz="4" w:space="0" w:color="auto"/>
              <w:right w:val="nil"/>
            </w:tcBorders>
            <w:vAlign w:val="center"/>
          </w:tcPr>
          <w:p w14:paraId="5D6ABA25"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6273F64E" w14:textId="694AE899" w:rsidR="0053221E" w:rsidRPr="00F92647" w:rsidRDefault="0053221E" w:rsidP="00D13AA0">
            <w:pPr>
              <w:shd w:val="clear" w:color="auto" w:fill="FFFFFF"/>
              <w:rPr>
                <w:color w:val="000000"/>
              </w:rPr>
            </w:pPr>
            <w:r w:rsidRPr="00A7680C">
              <w:t>Чтение былины «Садко»</w:t>
            </w:r>
          </w:p>
        </w:tc>
        <w:tc>
          <w:tcPr>
            <w:tcW w:w="8925" w:type="dxa"/>
            <w:tcBorders>
              <w:top w:val="single" w:sz="4" w:space="0" w:color="000000"/>
              <w:left w:val="single" w:sz="4" w:space="0" w:color="000000"/>
              <w:bottom w:val="single" w:sz="4" w:space="0" w:color="000000"/>
              <w:right w:val="nil"/>
            </w:tcBorders>
          </w:tcPr>
          <w:p w14:paraId="15BCF883" w14:textId="79CA3661" w:rsidR="0053221E" w:rsidRPr="00F92647" w:rsidRDefault="0053221E" w:rsidP="00D13AA0">
            <w:pPr>
              <w:shd w:val="clear" w:color="auto" w:fill="FFFFFF"/>
              <w:rPr>
                <w:color w:val="000000"/>
              </w:rPr>
            </w:pPr>
            <w:r w:rsidRPr="00A7680C">
              <w:t>Познакомить детей с былиной</w:t>
            </w:r>
          </w:p>
        </w:tc>
        <w:tc>
          <w:tcPr>
            <w:tcW w:w="2263" w:type="dxa"/>
            <w:tcBorders>
              <w:top w:val="single" w:sz="4" w:space="0" w:color="000000"/>
              <w:left w:val="single" w:sz="4" w:space="0" w:color="000000"/>
              <w:bottom w:val="single" w:sz="4" w:space="0" w:color="000000"/>
              <w:right w:val="nil"/>
            </w:tcBorders>
          </w:tcPr>
          <w:p w14:paraId="0D967BD4" w14:textId="2EAA5C23" w:rsidR="0053221E" w:rsidRPr="00F92647" w:rsidRDefault="0053221E" w:rsidP="00D13AA0">
            <w:pPr>
              <w:shd w:val="clear" w:color="auto" w:fill="FFFFFF"/>
              <w:rPr>
                <w:color w:val="000000"/>
              </w:rPr>
            </w:pPr>
            <w:r w:rsidRPr="003A3C8F">
              <w:rPr>
                <w:color w:val="000000"/>
              </w:rPr>
              <w:t>В.В.Гербова, стр.</w:t>
            </w:r>
            <w:r w:rsidR="004B0460">
              <w:rPr>
                <w:color w:val="000000"/>
              </w:rPr>
              <w:t>79</w:t>
            </w:r>
          </w:p>
        </w:tc>
        <w:tc>
          <w:tcPr>
            <w:tcW w:w="16065" w:type="dxa"/>
            <w:gridSpan w:val="3"/>
            <w:tcBorders>
              <w:top w:val="nil"/>
              <w:left w:val="single" w:sz="4" w:space="0" w:color="000000"/>
              <w:bottom w:val="nil"/>
              <w:right w:val="nil"/>
            </w:tcBorders>
          </w:tcPr>
          <w:p w14:paraId="61193D5E" w14:textId="77777777" w:rsidR="0053221E" w:rsidRPr="00F92647" w:rsidRDefault="0053221E" w:rsidP="00D13AA0">
            <w:pPr>
              <w:shd w:val="clear" w:color="auto" w:fill="FFFFFF"/>
              <w:rPr>
                <w:color w:val="000000"/>
              </w:rPr>
            </w:pPr>
          </w:p>
        </w:tc>
      </w:tr>
      <w:tr w:rsidR="0053221E" w:rsidRPr="00F92647" w14:paraId="700F95E0" w14:textId="77777777" w:rsidTr="00883441">
        <w:trPr>
          <w:gridAfter w:val="1"/>
          <w:wAfter w:w="22" w:type="dxa"/>
          <w:cantSplit/>
          <w:trHeight w:val="235"/>
        </w:trPr>
        <w:tc>
          <w:tcPr>
            <w:tcW w:w="563" w:type="dxa"/>
            <w:tcBorders>
              <w:top w:val="single" w:sz="4" w:space="0" w:color="000000"/>
              <w:left w:val="single" w:sz="4" w:space="0" w:color="000000"/>
              <w:bottom w:val="single" w:sz="4" w:space="0" w:color="000000"/>
              <w:right w:val="nil"/>
            </w:tcBorders>
          </w:tcPr>
          <w:p w14:paraId="700F95D9" w14:textId="60945018" w:rsidR="0053221E" w:rsidRPr="00F92647" w:rsidRDefault="00883441" w:rsidP="00D13AA0">
            <w:pPr>
              <w:shd w:val="clear" w:color="auto" w:fill="FFFFFF"/>
              <w:rPr>
                <w:color w:val="000000"/>
              </w:rPr>
            </w:pPr>
            <w:r>
              <w:rPr>
                <w:color w:val="000000"/>
              </w:rPr>
              <w:t>55</w:t>
            </w:r>
          </w:p>
        </w:tc>
        <w:tc>
          <w:tcPr>
            <w:tcW w:w="997" w:type="dxa"/>
            <w:tcBorders>
              <w:top w:val="single" w:sz="4" w:space="0" w:color="auto"/>
              <w:left w:val="single" w:sz="4" w:space="0" w:color="000000"/>
              <w:bottom w:val="single" w:sz="4" w:space="0" w:color="auto"/>
              <w:right w:val="nil"/>
            </w:tcBorders>
            <w:vAlign w:val="center"/>
            <w:hideMark/>
          </w:tcPr>
          <w:p w14:paraId="700F95DA"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DB" w14:textId="53475FBD" w:rsidR="0053221E" w:rsidRPr="00F92647" w:rsidRDefault="0053221E" w:rsidP="00D13AA0">
            <w:pPr>
              <w:shd w:val="clear" w:color="auto" w:fill="FFFFFF"/>
              <w:rPr>
                <w:color w:val="000000"/>
              </w:rPr>
            </w:pPr>
            <w:r w:rsidRPr="00A7680C">
              <w:t>Чтение сказки «Снегурочка»</w:t>
            </w:r>
          </w:p>
        </w:tc>
        <w:tc>
          <w:tcPr>
            <w:tcW w:w="8925" w:type="dxa"/>
            <w:tcBorders>
              <w:top w:val="single" w:sz="4" w:space="0" w:color="000000"/>
              <w:left w:val="single" w:sz="4" w:space="0" w:color="000000"/>
              <w:bottom w:val="single" w:sz="4" w:space="0" w:color="000000"/>
              <w:right w:val="nil"/>
            </w:tcBorders>
          </w:tcPr>
          <w:p w14:paraId="700F95DD" w14:textId="7430C8BF" w:rsidR="0053221E" w:rsidRPr="00F92647" w:rsidRDefault="0053221E" w:rsidP="00D13AA0">
            <w:pPr>
              <w:shd w:val="clear" w:color="auto" w:fill="FFFFFF"/>
              <w:rPr>
                <w:color w:val="000000"/>
              </w:rPr>
            </w:pPr>
            <w:r w:rsidRPr="00A7680C">
              <w:t>Познакомить детей с народной сказкой, с образом Снегурочки.</w:t>
            </w:r>
          </w:p>
        </w:tc>
        <w:tc>
          <w:tcPr>
            <w:tcW w:w="2263" w:type="dxa"/>
            <w:tcBorders>
              <w:top w:val="single" w:sz="4" w:space="0" w:color="000000"/>
              <w:left w:val="single" w:sz="4" w:space="0" w:color="000000"/>
              <w:bottom w:val="single" w:sz="4" w:space="0" w:color="000000"/>
              <w:right w:val="nil"/>
            </w:tcBorders>
          </w:tcPr>
          <w:p w14:paraId="700F95DE" w14:textId="589D74E5" w:rsidR="0053221E" w:rsidRPr="00F92647" w:rsidRDefault="0053221E" w:rsidP="00D13AA0">
            <w:pPr>
              <w:shd w:val="clear" w:color="auto" w:fill="FFFFFF"/>
              <w:rPr>
                <w:color w:val="000000"/>
              </w:rPr>
            </w:pPr>
            <w:r w:rsidRPr="003A3C8F">
              <w:rPr>
                <w:color w:val="000000"/>
              </w:rPr>
              <w:t>В.В.Гербова, стр.</w:t>
            </w:r>
            <w:r w:rsidR="004B0460">
              <w:rPr>
                <w:color w:val="000000"/>
              </w:rPr>
              <w:t>79</w:t>
            </w:r>
          </w:p>
        </w:tc>
        <w:tc>
          <w:tcPr>
            <w:tcW w:w="16065" w:type="dxa"/>
            <w:gridSpan w:val="3"/>
            <w:tcBorders>
              <w:top w:val="nil"/>
              <w:left w:val="single" w:sz="4" w:space="0" w:color="000000"/>
              <w:bottom w:val="nil"/>
              <w:right w:val="nil"/>
            </w:tcBorders>
          </w:tcPr>
          <w:p w14:paraId="700F95DF" w14:textId="77777777" w:rsidR="0053221E" w:rsidRPr="00F92647" w:rsidRDefault="0053221E" w:rsidP="00D13AA0">
            <w:pPr>
              <w:shd w:val="clear" w:color="auto" w:fill="FFFFFF"/>
              <w:rPr>
                <w:color w:val="000000"/>
              </w:rPr>
            </w:pPr>
          </w:p>
        </w:tc>
      </w:tr>
      <w:tr w:rsidR="0053221E" w:rsidRPr="00F92647" w14:paraId="700F95E8" w14:textId="77777777" w:rsidTr="00883441">
        <w:trPr>
          <w:gridAfter w:val="1"/>
          <w:wAfter w:w="22" w:type="dxa"/>
          <w:cantSplit/>
          <w:trHeight w:val="225"/>
        </w:trPr>
        <w:tc>
          <w:tcPr>
            <w:tcW w:w="563" w:type="dxa"/>
            <w:tcBorders>
              <w:top w:val="single" w:sz="4" w:space="0" w:color="000000"/>
              <w:left w:val="single" w:sz="4" w:space="0" w:color="000000"/>
              <w:bottom w:val="single" w:sz="4" w:space="0" w:color="000000"/>
              <w:right w:val="nil"/>
            </w:tcBorders>
          </w:tcPr>
          <w:p w14:paraId="700F95E1" w14:textId="34D1907F" w:rsidR="0053221E" w:rsidRPr="00F92647" w:rsidRDefault="00883441" w:rsidP="00D13AA0">
            <w:pPr>
              <w:shd w:val="clear" w:color="auto" w:fill="FFFFFF"/>
              <w:rPr>
                <w:color w:val="000000"/>
              </w:rPr>
            </w:pPr>
            <w:r>
              <w:rPr>
                <w:color w:val="000000"/>
              </w:rPr>
              <w:t>56</w:t>
            </w:r>
          </w:p>
        </w:tc>
        <w:tc>
          <w:tcPr>
            <w:tcW w:w="997" w:type="dxa"/>
            <w:vMerge w:val="restart"/>
            <w:tcBorders>
              <w:top w:val="single" w:sz="4" w:space="0" w:color="auto"/>
              <w:left w:val="single" w:sz="4" w:space="0" w:color="000000"/>
              <w:bottom w:val="single" w:sz="4" w:space="0" w:color="000000"/>
              <w:right w:val="nil"/>
            </w:tcBorders>
            <w:vAlign w:val="center"/>
          </w:tcPr>
          <w:p w14:paraId="700F95E2" w14:textId="77777777" w:rsidR="0053221E" w:rsidRPr="00F92647" w:rsidRDefault="0053221E" w:rsidP="00D13AA0">
            <w:pPr>
              <w:shd w:val="clear" w:color="auto" w:fill="FFFFFF"/>
              <w:rPr>
                <w:color w:val="000000"/>
              </w:rPr>
            </w:pPr>
            <w:r w:rsidRPr="00F92647">
              <w:rPr>
                <w:color w:val="000000"/>
              </w:rPr>
              <w:t>Апрель</w:t>
            </w:r>
          </w:p>
        </w:tc>
        <w:tc>
          <w:tcPr>
            <w:tcW w:w="2273" w:type="dxa"/>
            <w:tcBorders>
              <w:top w:val="single" w:sz="4" w:space="0" w:color="000000"/>
              <w:left w:val="single" w:sz="4" w:space="0" w:color="000000"/>
              <w:bottom w:val="single" w:sz="4" w:space="0" w:color="000000"/>
              <w:right w:val="nil"/>
            </w:tcBorders>
          </w:tcPr>
          <w:p w14:paraId="700F95E3" w14:textId="0E924798" w:rsidR="0053221E" w:rsidRPr="00F92647" w:rsidRDefault="0053221E" w:rsidP="00D13AA0">
            <w:pPr>
              <w:shd w:val="clear" w:color="auto" w:fill="FFFFFF"/>
              <w:rPr>
                <w:color w:val="000000"/>
              </w:rPr>
            </w:pPr>
            <w:r w:rsidRPr="00A7680C">
              <w:t>Лексико  –грамматические упражнения</w:t>
            </w:r>
          </w:p>
        </w:tc>
        <w:tc>
          <w:tcPr>
            <w:tcW w:w="8925" w:type="dxa"/>
            <w:tcBorders>
              <w:top w:val="single" w:sz="4" w:space="0" w:color="000000"/>
              <w:left w:val="single" w:sz="4" w:space="0" w:color="000000"/>
              <w:bottom w:val="single" w:sz="4" w:space="0" w:color="000000"/>
              <w:right w:val="nil"/>
            </w:tcBorders>
          </w:tcPr>
          <w:p w14:paraId="700F95E4" w14:textId="1CD13D9B" w:rsidR="0053221E" w:rsidRPr="00F92647" w:rsidRDefault="0053221E" w:rsidP="00D13AA0">
            <w:pPr>
              <w:shd w:val="clear" w:color="auto" w:fill="FFFFFF"/>
              <w:rPr>
                <w:color w:val="000000"/>
              </w:rPr>
            </w:pPr>
            <w:r w:rsidRPr="00A7680C">
              <w:t>Воспитывать чуткость к слову, активизировать и обогащать словарь, помогать правильно употреблять сложноподчиненные предложения.</w:t>
            </w:r>
          </w:p>
        </w:tc>
        <w:tc>
          <w:tcPr>
            <w:tcW w:w="2263" w:type="dxa"/>
            <w:tcBorders>
              <w:top w:val="single" w:sz="4" w:space="0" w:color="000000"/>
              <w:left w:val="single" w:sz="4" w:space="0" w:color="000000"/>
              <w:bottom w:val="single" w:sz="4" w:space="0" w:color="000000"/>
              <w:right w:val="nil"/>
            </w:tcBorders>
          </w:tcPr>
          <w:p w14:paraId="700F95E6" w14:textId="2B9A484A" w:rsidR="0053221E" w:rsidRPr="00F92647" w:rsidRDefault="0053221E" w:rsidP="00D13AA0">
            <w:pPr>
              <w:shd w:val="clear" w:color="auto" w:fill="FFFFFF"/>
              <w:rPr>
                <w:color w:val="000000"/>
              </w:rPr>
            </w:pPr>
            <w:r w:rsidRPr="003A3C8F">
              <w:rPr>
                <w:color w:val="000000"/>
              </w:rPr>
              <w:t>В.В.Гербова, стр.</w:t>
            </w:r>
            <w:r w:rsidR="004B0460">
              <w:rPr>
                <w:color w:val="000000"/>
              </w:rPr>
              <w:t>80</w:t>
            </w:r>
          </w:p>
        </w:tc>
        <w:tc>
          <w:tcPr>
            <w:tcW w:w="16065" w:type="dxa"/>
            <w:gridSpan w:val="3"/>
            <w:tcBorders>
              <w:top w:val="nil"/>
              <w:left w:val="single" w:sz="4" w:space="0" w:color="000000"/>
              <w:bottom w:val="nil"/>
              <w:right w:val="nil"/>
            </w:tcBorders>
          </w:tcPr>
          <w:p w14:paraId="700F95E7" w14:textId="77777777" w:rsidR="0053221E" w:rsidRPr="00F92647" w:rsidRDefault="0053221E" w:rsidP="00D13AA0">
            <w:pPr>
              <w:shd w:val="clear" w:color="auto" w:fill="FFFFFF"/>
              <w:rPr>
                <w:color w:val="000000"/>
              </w:rPr>
            </w:pPr>
          </w:p>
        </w:tc>
      </w:tr>
      <w:tr w:rsidR="0053221E" w:rsidRPr="00F92647" w14:paraId="700F95F0" w14:textId="77777777" w:rsidTr="00883441">
        <w:trPr>
          <w:gridAfter w:val="1"/>
          <w:wAfter w:w="22" w:type="dxa"/>
          <w:cantSplit/>
          <w:trHeight w:val="243"/>
        </w:trPr>
        <w:tc>
          <w:tcPr>
            <w:tcW w:w="563" w:type="dxa"/>
            <w:vMerge w:val="restart"/>
            <w:tcBorders>
              <w:top w:val="single" w:sz="4" w:space="0" w:color="000000"/>
              <w:left w:val="single" w:sz="4" w:space="0" w:color="000000"/>
              <w:bottom w:val="single" w:sz="4" w:space="0" w:color="000000"/>
              <w:right w:val="nil"/>
            </w:tcBorders>
          </w:tcPr>
          <w:p w14:paraId="700F95E9" w14:textId="66A13891" w:rsidR="0053221E" w:rsidRPr="00F92647" w:rsidRDefault="00883441" w:rsidP="00D13AA0">
            <w:pPr>
              <w:shd w:val="clear" w:color="auto" w:fill="FFFFFF"/>
              <w:rPr>
                <w:color w:val="000000"/>
              </w:rPr>
            </w:pPr>
            <w:r>
              <w:rPr>
                <w:color w:val="000000"/>
              </w:rPr>
              <w:lastRenderedPageBreak/>
              <w:t>57</w:t>
            </w:r>
          </w:p>
        </w:tc>
        <w:tc>
          <w:tcPr>
            <w:tcW w:w="997" w:type="dxa"/>
            <w:vMerge/>
            <w:tcBorders>
              <w:top w:val="single" w:sz="4" w:space="0" w:color="auto"/>
              <w:left w:val="single" w:sz="4" w:space="0" w:color="000000"/>
              <w:bottom w:val="single" w:sz="4" w:space="0" w:color="000000"/>
              <w:right w:val="nil"/>
            </w:tcBorders>
            <w:vAlign w:val="center"/>
            <w:hideMark/>
          </w:tcPr>
          <w:p w14:paraId="700F95EA"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EB" w14:textId="22351D4E" w:rsidR="0053221E" w:rsidRPr="00F92647" w:rsidRDefault="0053221E" w:rsidP="00D13AA0">
            <w:pPr>
              <w:shd w:val="clear" w:color="auto" w:fill="FFFFFF"/>
              <w:rPr>
                <w:color w:val="000000"/>
              </w:rPr>
            </w:pPr>
            <w:r w:rsidRPr="00A7680C">
              <w:t>Сочиняем сказку про Золушку</w:t>
            </w:r>
          </w:p>
        </w:tc>
        <w:tc>
          <w:tcPr>
            <w:tcW w:w="8925" w:type="dxa"/>
            <w:tcBorders>
              <w:top w:val="single" w:sz="4" w:space="0" w:color="000000"/>
              <w:left w:val="single" w:sz="4" w:space="0" w:color="000000"/>
              <w:bottom w:val="single" w:sz="4" w:space="0" w:color="000000"/>
              <w:right w:val="nil"/>
            </w:tcBorders>
          </w:tcPr>
          <w:p w14:paraId="700F95ED" w14:textId="6AB20370" w:rsidR="0053221E" w:rsidRPr="00F92647" w:rsidRDefault="0053221E" w:rsidP="00D13AA0">
            <w:pPr>
              <w:shd w:val="clear" w:color="auto" w:fill="FFFFFF"/>
              <w:rPr>
                <w:color w:val="000000"/>
              </w:rPr>
            </w:pPr>
            <w:r w:rsidRPr="00A7680C">
              <w:t>Помогать детям составлять творческие рассказы.</w:t>
            </w:r>
          </w:p>
        </w:tc>
        <w:tc>
          <w:tcPr>
            <w:tcW w:w="2263" w:type="dxa"/>
            <w:tcBorders>
              <w:top w:val="single" w:sz="4" w:space="0" w:color="000000"/>
              <w:left w:val="single" w:sz="4" w:space="0" w:color="000000"/>
              <w:bottom w:val="single" w:sz="4" w:space="0" w:color="000000"/>
              <w:right w:val="nil"/>
            </w:tcBorders>
          </w:tcPr>
          <w:p w14:paraId="700F95EE" w14:textId="58D40337" w:rsidR="0053221E" w:rsidRPr="00F92647" w:rsidRDefault="0053221E" w:rsidP="00D13AA0">
            <w:pPr>
              <w:shd w:val="clear" w:color="auto" w:fill="FFFFFF"/>
              <w:rPr>
                <w:color w:val="000000"/>
              </w:rPr>
            </w:pPr>
            <w:r w:rsidRPr="003A3C8F">
              <w:rPr>
                <w:color w:val="000000"/>
              </w:rPr>
              <w:t>В.В.Гербова, стр.</w:t>
            </w:r>
            <w:r w:rsidR="004B0460">
              <w:rPr>
                <w:color w:val="000000"/>
              </w:rPr>
              <w:t>81</w:t>
            </w:r>
          </w:p>
        </w:tc>
        <w:tc>
          <w:tcPr>
            <w:tcW w:w="16065" w:type="dxa"/>
            <w:gridSpan w:val="3"/>
            <w:tcBorders>
              <w:top w:val="nil"/>
              <w:left w:val="single" w:sz="4" w:space="0" w:color="000000"/>
              <w:bottom w:val="nil"/>
              <w:right w:val="nil"/>
            </w:tcBorders>
          </w:tcPr>
          <w:p w14:paraId="700F95EF" w14:textId="77777777" w:rsidR="0053221E" w:rsidRPr="00F92647" w:rsidRDefault="0053221E" w:rsidP="00D13AA0">
            <w:pPr>
              <w:shd w:val="clear" w:color="auto" w:fill="FFFFFF"/>
              <w:rPr>
                <w:color w:val="000000"/>
              </w:rPr>
            </w:pPr>
          </w:p>
        </w:tc>
      </w:tr>
      <w:tr w:rsidR="0053221E" w:rsidRPr="00F92647" w14:paraId="700F95F8" w14:textId="77777777" w:rsidTr="00883441">
        <w:trPr>
          <w:gridAfter w:val="1"/>
          <w:wAfter w:w="22" w:type="dxa"/>
          <w:cantSplit/>
          <w:trHeight w:val="233"/>
        </w:trPr>
        <w:tc>
          <w:tcPr>
            <w:tcW w:w="563" w:type="dxa"/>
            <w:vMerge/>
            <w:tcBorders>
              <w:top w:val="single" w:sz="4" w:space="0" w:color="000000"/>
              <w:left w:val="single" w:sz="4" w:space="0" w:color="000000"/>
              <w:bottom w:val="single" w:sz="4" w:space="0" w:color="000000"/>
              <w:right w:val="nil"/>
            </w:tcBorders>
            <w:vAlign w:val="center"/>
          </w:tcPr>
          <w:p w14:paraId="700F95F1" w14:textId="77777777" w:rsidR="0053221E" w:rsidRPr="00F92647" w:rsidRDefault="0053221E" w:rsidP="00D13AA0">
            <w:pPr>
              <w:shd w:val="clear" w:color="auto" w:fill="FFFFFF"/>
              <w:rPr>
                <w:color w:val="000000"/>
              </w:rPr>
            </w:pPr>
          </w:p>
        </w:tc>
        <w:tc>
          <w:tcPr>
            <w:tcW w:w="997" w:type="dxa"/>
            <w:vMerge/>
            <w:tcBorders>
              <w:top w:val="single" w:sz="4" w:space="0" w:color="auto"/>
              <w:left w:val="single" w:sz="4" w:space="0" w:color="000000"/>
              <w:bottom w:val="single" w:sz="4" w:space="0" w:color="000000"/>
              <w:right w:val="nil"/>
            </w:tcBorders>
            <w:vAlign w:val="center"/>
            <w:hideMark/>
          </w:tcPr>
          <w:p w14:paraId="700F95F2"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5F3" w14:textId="4A3AD22D" w:rsidR="0053221E" w:rsidRPr="00F92647" w:rsidRDefault="0053221E" w:rsidP="00D13AA0">
            <w:pPr>
              <w:shd w:val="clear" w:color="auto" w:fill="FFFFFF"/>
              <w:rPr>
                <w:color w:val="000000"/>
              </w:rPr>
            </w:pPr>
            <w:r w:rsidRPr="00A7680C">
              <w:t>Звуковая культура речи. Подготовка к обучению грамоте.</w:t>
            </w:r>
          </w:p>
        </w:tc>
        <w:tc>
          <w:tcPr>
            <w:tcW w:w="8925" w:type="dxa"/>
            <w:tcBorders>
              <w:top w:val="single" w:sz="4" w:space="0" w:color="000000"/>
              <w:left w:val="single" w:sz="4" w:space="0" w:color="000000"/>
              <w:bottom w:val="single" w:sz="4" w:space="0" w:color="000000"/>
              <w:right w:val="nil"/>
            </w:tcBorders>
          </w:tcPr>
          <w:p w14:paraId="700F95F5" w14:textId="4D9DF72B" w:rsidR="0053221E" w:rsidRPr="00F92647" w:rsidRDefault="0053221E" w:rsidP="00D13AA0">
            <w:pPr>
              <w:shd w:val="clear" w:color="auto" w:fill="FFFFFF"/>
              <w:rPr>
                <w:color w:val="000000"/>
              </w:rPr>
            </w:pPr>
            <w:r w:rsidRPr="00A7680C">
              <w:t>Продолжать совершенствовать фонематическое восприятие: учить делить слова с открытыми слогами на части. Упражнять детей определять последовательность звуков в словах.</w:t>
            </w:r>
          </w:p>
        </w:tc>
        <w:tc>
          <w:tcPr>
            <w:tcW w:w="2263" w:type="dxa"/>
            <w:tcBorders>
              <w:top w:val="single" w:sz="4" w:space="0" w:color="000000"/>
              <w:left w:val="single" w:sz="4" w:space="0" w:color="000000"/>
              <w:bottom w:val="single" w:sz="4" w:space="0" w:color="000000"/>
              <w:right w:val="nil"/>
            </w:tcBorders>
          </w:tcPr>
          <w:p w14:paraId="700F95F6" w14:textId="588C47FF" w:rsidR="0053221E" w:rsidRPr="00F92647" w:rsidRDefault="0053221E" w:rsidP="00D13AA0">
            <w:pPr>
              <w:shd w:val="clear" w:color="auto" w:fill="FFFFFF"/>
              <w:rPr>
                <w:color w:val="000000"/>
              </w:rPr>
            </w:pPr>
            <w:r w:rsidRPr="003A3C8F">
              <w:rPr>
                <w:color w:val="000000"/>
              </w:rPr>
              <w:t>В.В.Гербова, стр.</w:t>
            </w:r>
            <w:r w:rsidR="004B0460">
              <w:rPr>
                <w:color w:val="000000"/>
              </w:rPr>
              <w:t>82</w:t>
            </w:r>
          </w:p>
        </w:tc>
        <w:tc>
          <w:tcPr>
            <w:tcW w:w="16065" w:type="dxa"/>
            <w:gridSpan w:val="3"/>
            <w:tcBorders>
              <w:top w:val="nil"/>
              <w:left w:val="single" w:sz="4" w:space="0" w:color="000000"/>
              <w:bottom w:val="nil"/>
              <w:right w:val="nil"/>
            </w:tcBorders>
          </w:tcPr>
          <w:p w14:paraId="700F95F7" w14:textId="77777777" w:rsidR="0053221E" w:rsidRPr="00F92647" w:rsidRDefault="0053221E" w:rsidP="00D13AA0">
            <w:pPr>
              <w:shd w:val="clear" w:color="auto" w:fill="FFFFFF"/>
              <w:rPr>
                <w:color w:val="000000"/>
              </w:rPr>
            </w:pPr>
          </w:p>
        </w:tc>
      </w:tr>
      <w:tr w:rsidR="0053221E" w:rsidRPr="00F92647" w14:paraId="618387BD" w14:textId="77777777" w:rsidTr="0053221E">
        <w:trPr>
          <w:gridAfter w:val="1"/>
          <w:wAfter w:w="22" w:type="dxa"/>
          <w:cantSplit/>
          <w:trHeight w:val="233"/>
        </w:trPr>
        <w:tc>
          <w:tcPr>
            <w:tcW w:w="563" w:type="dxa"/>
            <w:tcBorders>
              <w:top w:val="single" w:sz="4" w:space="0" w:color="000000"/>
              <w:left w:val="single" w:sz="4" w:space="0" w:color="000000"/>
              <w:bottom w:val="single" w:sz="4" w:space="0" w:color="000000"/>
              <w:right w:val="nil"/>
            </w:tcBorders>
            <w:vAlign w:val="center"/>
          </w:tcPr>
          <w:p w14:paraId="3F673B0E" w14:textId="52040A1C" w:rsidR="0053221E" w:rsidRPr="00F92647" w:rsidRDefault="00883441" w:rsidP="00D13AA0">
            <w:pPr>
              <w:shd w:val="clear" w:color="auto" w:fill="FFFFFF"/>
              <w:rPr>
                <w:color w:val="000000"/>
              </w:rPr>
            </w:pPr>
            <w:r>
              <w:rPr>
                <w:color w:val="000000"/>
              </w:rPr>
              <w:t>58</w:t>
            </w:r>
          </w:p>
        </w:tc>
        <w:tc>
          <w:tcPr>
            <w:tcW w:w="997" w:type="dxa"/>
            <w:tcBorders>
              <w:top w:val="single" w:sz="4" w:space="0" w:color="auto"/>
              <w:left w:val="single" w:sz="4" w:space="0" w:color="000000"/>
              <w:bottom w:val="single" w:sz="4" w:space="0" w:color="000000"/>
              <w:right w:val="nil"/>
            </w:tcBorders>
            <w:vAlign w:val="center"/>
          </w:tcPr>
          <w:p w14:paraId="76516DD6"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2CEF9E35" w14:textId="401FF8E6" w:rsidR="0053221E" w:rsidRPr="00F92647" w:rsidRDefault="0053221E" w:rsidP="00D13AA0">
            <w:pPr>
              <w:shd w:val="clear" w:color="auto" w:fill="FFFFFF"/>
              <w:rPr>
                <w:color w:val="000000"/>
              </w:rPr>
            </w:pPr>
            <w:r w:rsidRPr="00A7680C">
              <w:t>Рассказы по картинкам</w:t>
            </w:r>
          </w:p>
        </w:tc>
        <w:tc>
          <w:tcPr>
            <w:tcW w:w="8925" w:type="dxa"/>
            <w:tcBorders>
              <w:top w:val="single" w:sz="4" w:space="0" w:color="000000"/>
              <w:left w:val="single" w:sz="4" w:space="0" w:color="000000"/>
              <w:bottom w:val="single" w:sz="4" w:space="0" w:color="000000"/>
              <w:right w:val="nil"/>
            </w:tcBorders>
          </w:tcPr>
          <w:p w14:paraId="7F952DA5" w14:textId="259C65F3" w:rsidR="0053221E" w:rsidRPr="00F92647" w:rsidRDefault="0053221E" w:rsidP="00D13AA0">
            <w:pPr>
              <w:shd w:val="clear" w:color="auto" w:fill="FFFFFF"/>
              <w:rPr>
                <w:color w:val="000000"/>
              </w:rPr>
            </w:pPr>
            <w:r w:rsidRPr="00A7680C">
              <w:t>Продолжать совершенствовать умение детей составлять рассказы по картинкам с последовательно развивающимся действием.</w:t>
            </w:r>
          </w:p>
        </w:tc>
        <w:tc>
          <w:tcPr>
            <w:tcW w:w="2263" w:type="dxa"/>
            <w:tcBorders>
              <w:top w:val="single" w:sz="4" w:space="0" w:color="000000"/>
              <w:left w:val="single" w:sz="4" w:space="0" w:color="000000"/>
              <w:bottom w:val="single" w:sz="4" w:space="0" w:color="000000"/>
              <w:right w:val="nil"/>
            </w:tcBorders>
          </w:tcPr>
          <w:p w14:paraId="1904FD58" w14:textId="18B2D483" w:rsidR="0053221E" w:rsidRPr="00F92647" w:rsidRDefault="0053221E" w:rsidP="00D13AA0">
            <w:pPr>
              <w:shd w:val="clear" w:color="auto" w:fill="FFFFFF"/>
              <w:rPr>
                <w:color w:val="000000"/>
              </w:rPr>
            </w:pPr>
            <w:r w:rsidRPr="003A3C8F">
              <w:rPr>
                <w:color w:val="000000"/>
              </w:rPr>
              <w:t>В.В.Гербова, стр.</w:t>
            </w:r>
            <w:r w:rsidR="004B0460">
              <w:rPr>
                <w:color w:val="000000"/>
              </w:rPr>
              <w:t>83</w:t>
            </w:r>
          </w:p>
        </w:tc>
        <w:tc>
          <w:tcPr>
            <w:tcW w:w="16065" w:type="dxa"/>
            <w:gridSpan w:val="3"/>
            <w:tcBorders>
              <w:top w:val="nil"/>
              <w:left w:val="single" w:sz="4" w:space="0" w:color="000000"/>
              <w:bottom w:val="nil"/>
              <w:right w:val="nil"/>
            </w:tcBorders>
          </w:tcPr>
          <w:p w14:paraId="6F77C9BF" w14:textId="77777777" w:rsidR="0053221E" w:rsidRPr="00F92647" w:rsidRDefault="0053221E" w:rsidP="00D13AA0">
            <w:pPr>
              <w:shd w:val="clear" w:color="auto" w:fill="FFFFFF"/>
              <w:rPr>
                <w:color w:val="000000"/>
              </w:rPr>
            </w:pPr>
          </w:p>
        </w:tc>
      </w:tr>
      <w:tr w:rsidR="0053221E" w:rsidRPr="00F92647" w14:paraId="69260998" w14:textId="77777777" w:rsidTr="0053221E">
        <w:trPr>
          <w:gridAfter w:val="1"/>
          <w:wAfter w:w="22" w:type="dxa"/>
          <w:cantSplit/>
          <w:trHeight w:val="233"/>
        </w:trPr>
        <w:tc>
          <w:tcPr>
            <w:tcW w:w="563" w:type="dxa"/>
            <w:tcBorders>
              <w:top w:val="single" w:sz="4" w:space="0" w:color="000000"/>
              <w:left w:val="single" w:sz="4" w:space="0" w:color="000000"/>
              <w:bottom w:val="single" w:sz="4" w:space="0" w:color="000000"/>
              <w:right w:val="nil"/>
            </w:tcBorders>
            <w:vAlign w:val="center"/>
          </w:tcPr>
          <w:p w14:paraId="0AEA07EA" w14:textId="0004C28C" w:rsidR="0053221E" w:rsidRPr="00F92647" w:rsidRDefault="00883441" w:rsidP="00D13AA0">
            <w:pPr>
              <w:shd w:val="clear" w:color="auto" w:fill="FFFFFF"/>
              <w:rPr>
                <w:color w:val="000000"/>
              </w:rPr>
            </w:pPr>
            <w:r>
              <w:rPr>
                <w:color w:val="000000"/>
              </w:rPr>
              <w:t>59</w:t>
            </w:r>
          </w:p>
        </w:tc>
        <w:tc>
          <w:tcPr>
            <w:tcW w:w="997" w:type="dxa"/>
            <w:tcBorders>
              <w:top w:val="single" w:sz="4" w:space="0" w:color="auto"/>
              <w:left w:val="single" w:sz="4" w:space="0" w:color="000000"/>
              <w:bottom w:val="single" w:sz="4" w:space="0" w:color="000000"/>
              <w:right w:val="nil"/>
            </w:tcBorders>
            <w:vAlign w:val="center"/>
          </w:tcPr>
          <w:p w14:paraId="4F3E4871"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236DE5E1" w14:textId="7BFFDF4F" w:rsidR="0053221E" w:rsidRPr="00F92647" w:rsidRDefault="0053221E" w:rsidP="00D13AA0">
            <w:pPr>
              <w:shd w:val="clear" w:color="auto" w:fill="FFFFFF"/>
              <w:rPr>
                <w:color w:val="000000"/>
              </w:rPr>
            </w:pPr>
            <w:r w:rsidRPr="00A7680C">
              <w:t>Пересказ сказки «Лиса и козёл»</w:t>
            </w:r>
          </w:p>
        </w:tc>
        <w:tc>
          <w:tcPr>
            <w:tcW w:w="8925" w:type="dxa"/>
            <w:tcBorders>
              <w:top w:val="single" w:sz="4" w:space="0" w:color="000000"/>
              <w:left w:val="single" w:sz="4" w:space="0" w:color="000000"/>
              <w:bottom w:val="single" w:sz="4" w:space="0" w:color="000000"/>
              <w:right w:val="nil"/>
            </w:tcBorders>
          </w:tcPr>
          <w:p w14:paraId="4A189F83" w14:textId="2226D735" w:rsidR="0053221E" w:rsidRPr="00F92647" w:rsidRDefault="0053221E" w:rsidP="00D13AA0">
            <w:pPr>
              <w:shd w:val="clear" w:color="auto" w:fill="FFFFFF"/>
              <w:rPr>
                <w:color w:val="000000"/>
              </w:rPr>
            </w:pPr>
            <w:r w:rsidRPr="00A7680C">
              <w:t>Совершенствовать умение детей пересказывать сказку «в лицах».</w:t>
            </w:r>
          </w:p>
        </w:tc>
        <w:tc>
          <w:tcPr>
            <w:tcW w:w="2263" w:type="dxa"/>
            <w:tcBorders>
              <w:top w:val="single" w:sz="4" w:space="0" w:color="000000"/>
              <w:left w:val="single" w:sz="4" w:space="0" w:color="000000"/>
              <w:bottom w:val="single" w:sz="4" w:space="0" w:color="000000"/>
              <w:right w:val="nil"/>
            </w:tcBorders>
          </w:tcPr>
          <w:p w14:paraId="2DAC35F7" w14:textId="1F8F5506" w:rsidR="0053221E" w:rsidRPr="00F92647" w:rsidRDefault="0053221E" w:rsidP="00D13AA0">
            <w:pPr>
              <w:shd w:val="clear" w:color="auto" w:fill="FFFFFF"/>
              <w:rPr>
                <w:color w:val="000000"/>
              </w:rPr>
            </w:pPr>
            <w:r w:rsidRPr="003A3C8F">
              <w:rPr>
                <w:color w:val="000000"/>
              </w:rPr>
              <w:t>В.В.Гербова, стр.</w:t>
            </w:r>
            <w:r w:rsidR="004B0460">
              <w:rPr>
                <w:color w:val="000000"/>
              </w:rPr>
              <w:t>83</w:t>
            </w:r>
          </w:p>
        </w:tc>
        <w:tc>
          <w:tcPr>
            <w:tcW w:w="16065" w:type="dxa"/>
            <w:gridSpan w:val="3"/>
            <w:tcBorders>
              <w:top w:val="nil"/>
              <w:left w:val="single" w:sz="4" w:space="0" w:color="000000"/>
              <w:bottom w:val="nil"/>
              <w:right w:val="nil"/>
            </w:tcBorders>
          </w:tcPr>
          <w:p w14:paraId="429F023F" w14:textId="77777777" w:rsidR="0053221E" w:rsidRPr="00F92647" w:rsidRDefault="0053221E" w:rsidP="00D13AA0">
            <w:pPr>
              <w:shd w:val="clear" w:color="auto" w:fill="FFFFFF"/>
              <w:rPr>
                <w:color w:val="000000"/>
              </w:rPr>
            </w:pPr>
          </w:p>
        </w:tc>
      </w:tr>
      <w:tr w:rsidR="0053221E" w:rsidRPr="00F92647" w14:paraId="6127EF96" w14:textId="77777777" w:rsidTr="0053221E">
        <w:trPr>
          <w:gridAfter w:val="1"/>
          <w:wAfter w:w="22" w:type="dxa"/>
          <w:cantSplit/>
          <w:trHeight w:val="233"/>
        </w:trPr>
        <w:tc>
          <w:tcPr>
            <w:tcW w:w="563" w:type="dxa"/>
            <w:tcBorders>
              <w:top w:val="single" w:sz="4" w:space="0" w:color="000000"/>
              <w:left w:val="single" w:sz="4" w:space="0" w:color="000000"/>
              <w:bottom w:val="single" w:sz="4" w:space="0" w:color="000000"/>
              <w:right w:val="nil"/>
            </w:tcBorders>
            <w:vAlign w:val="center"/>
          </w:tcPr>
          <w:p w14:paraId="78C08D66" w14:textId="51A81753" w:rsidR="0053221E" w:rsidRPr="00F92647" w:rsidRDefault="00883441" w:rsidP="00D13AA0">
            <w:pPr>
              <w:shd w:val="clear" w:color="auto" w:fill="FFFFFF"/>
              <w:rPr>
                <w:color w:val="000000"/>
              </w:rPr>
            </w:pPr>
            <w:r>
              <w:rPr>
                <w:color w:val="000000"/>
              </w:rPr>
              <w:t>60</w:t>
            </w:r>
          </w:p>
        </w:tc>
        <w:tc>
          <w:tcPr>
            <w:tcW w:w="997" w:type="dxa"/>
            <w:tcBorders>
              <w:top w:val="single" w:sz="4" w:space="0" w:color="auto"/>
              <w:left w:val="single" w:sz="4" w:space="0" w:color="000000"/>
              <w:bottom w:val="single" w:sz="4" w:space="0" w:color="000000"/>
              <w:right w:val="nil"/>
            </w:tcBorders>
            <w:vAlign w:val="center"/>
          </w:tcPr>
          <w:p w14:paraId="0DFD8C13"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52F37EDB" w14:textId="471AC952" w:rsidR="0053221E" w:rsidRPr="00F92647" w:rsidRDefault="0053221E" w:rsidP="00D13AA0">
            <w:pPr>
              <w:shd w:val="clear" w:color="auto" w:fill="FFFFFF"/>
              <w:rPr>
                <w:color w:val="000000"/>
              </w:rPr>
            </w:pPr>
            <w:r w:rsidRPr="00A7680C">
              <w:t>Сказки Г.Х. Андерсена</w:t>
            </w:r>
          </w:p>
        </w:tc>
        <w:tc>
          <w:tcPr>
            <w:tcW w:w="8925" w:type="dxa"/>
            <w:tcBorders>
              <w:top w:val="single" w:sz="4" w:space="0" w:color="000000"/>
              <w:left w:val="single" w:sz="4" w:space="0" w:color="000000"/>
              <w:bottom w:val="single" w:sz="4" w:space="0" w:color="000000"/>
              <w:right w:val="nil"/>
            </w:tcBorders>
          </w:tcPr>
          <w:p w14:paraId="62567C1C" w14:textId="69AA2A0D" w:rsidR="0053221E" w:rsidRPr="00F92647" w:rsidRDefault="0053221E" w:rsidP="00D13AA0">
            <w:pPr>
              <w:shd w:val="clear" w:color="auto" w:fill="FFFFFF"/>
              <w:rPr>
                <w:color w:val="000000"/>
              </w:rPr>
            </w:pPr>
            <w:r w:rsidRPr="00A7680C">
              <w:t>Помочь детям вспомнить известные им сказки Г.Х. Андерсена.</w:t>
            </w:r>
          </w:p>
        </w:tc>
        <w:tc>
          <w:tcPr>
            <w:tcW w:w="2263" w:type="dxa"/>
            <w:tcBorders>
              <w:top w:val="single" w:sz="4" w:space="0" w:color="000000"/>
              <w:left w:val="single" w:sz="4" w:space="0" w:color="000000"/>
              <w:bottom w:val="single" w:sz="4" w:space="0" w:color="000000"/>
              <w:right w:val="nil"/>
            </w:tcBorders>
          </w:tcPr>
          <w:p w14:paraId="2AE4353C" w14:textId="58BD79D4" w:rsidR="0053221E" w:rsidRPr="00F92647" w:rsidRDefault="0053221E" w:rsidP="00D13AA0">
            <w:pPr>
              <w:shd w:val="clear" w:color="auto" w:fill="FFFFFF"/>
              <w:rPr>
                <w:color w:val="000000"/>
              </w:rPr>
            </w:pPr>
            <w:r w:rsidRPr="003A3C8F">
              <w:rPr>
                <w:color w:val="000000"/>
              </w:rPr>
              <w:t>В.В.Гербова, стр.</w:t>
            </w:r>
            <w:r w:rsidR="004B0460">
              <w:rPr>
                <w:color w:val="000000"/>
              </w:rPr>
              <w:t>84</w:t>
            </w:r>
          </w:p>
        </w:tc>
        <w:tc>
          <w:tcPr>
            <w:tcW w:w="16065" w:type="dxa"/>
            <w:gridSpan w:val="3"/>
            <w:tcBorders>
              <w:top w:val="nil"/>
              <w:left w:val="single" w:sz="4" w:space="0" w:color="000000"/>
              <w:bottom w:val="nil"/>
              <w:right w:val="nil"/>
            </w:tcBorders>
          </w:tcPr>
          <w:p w14:paraId="0FDB0A54" w14:textId="77777777" w:rsidR="0053221E" w:rsidRPr="00F92647" w:rsidRDefault="0053221E" w:rsidP="00D13AA0">
            <w:pPr>
              <w:shd w:val="clear" w:color="auto" w:fill="FFFFFF"/>
              <w:rPr>
                <w:color w:val="000000"/>
              </w:rPr>
            </w:pPr>
          </w:p>
        </w:tc>
      </w:tr>
      <w:tr w:rsidR="0053221E" w:rsidRPr="00F92647" w14:paraId="5761503C" w14:textId="77777777" w:rsidTr="0053221E">
        <w:trPr>
          <w:gridAfter w:val="1"/>
          <w:wAfter w:w="22" w:type="dxa"/>
          <w:cantSplit/>
          <w:trHeight w:val="233"/>
        </w:trPr>
        <w:tc>
          <w:tcPr>
            <w:tcW w:w="563" w:type="dxa"/>
            <w:tcBorders>
              <w:top w:val="single" w:sz="4" w:space="0" w:color="000000"/>
              <w:left w:val="single" w:sz="4" w:space="0" w:color="000000"/>
              <w:bottom w:val="single" w:sz="4" w:space="0" w:color="000000"/>
              <w:right w:val="nil"/>
            </w:tcBorders>
            <w:vAlign w:val="center"/>
          </w:tcPr>
          <w:p w14:paraId="5240C171" w14:textId="165DDF15" w:rsidR="0053221E" w:rsidRPr="00F92647" w:rsidRDefault="00883441" w:rsidP="00D13AA0">
            <w:pPr>
              <w:shd w:val="clear" w:color="auto" w:fill="FFFFFF"/>
              <w:rPr>
                <w:color w:val="000000"/>
              </w:rPr>
            </w:pPr>
            <w:r>
              <w:rPr>
                <w:color w:val="000000"/>
              </w:rPr>
              <w:t>61</w:t>
            </w:r>
          </w:p>
        </w:tc>
        <w:tc>
          <w:tcPr>
            <w:tcW w:w="997" w:type="dxa"/>
            <w:tcBorders>
              <w:top w:val="single" w:sz="4" w:space="0" w:color="auto"/>
              <w:left w:val="single" w:sz="4" w:space="0" w:color="000000"/>
              <w:bottom w:val="single" w:sz="4" w:space="0" w:color="000000"/>
              <w:right w:val="nil"/>
            </w:tcBorders>
            <w:vAlign w:val="center"/>
          </w:tcPr>
          <w:p w14:paraId="1949E5AB"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42FC8DE3" w14:textId="401C17B4" w:rsidR="0053221E" w:rsidRPr="00F92647" w:rsidRDefault="0053221E" w:rsidP="00D13AA0">
            <w:pPr>
              <w:shd w:val="clear" w:color="auto" w:fill="FFFFFF"/>
              <w:rPr>
                <w:color w:val="000000"/>
              </w:rPr>
            </w:pPr>
            <w:r w:rsidRPr="00A7680C">
              <w:t xml:space="preserve">Повторение </w:t>
            </w:r>
          </w:p>
        </w:tc>
        <w:tc>
          <w:tcPr>
            <w:tcW w:w="8925" w:type="dxa"/>
            <w:tcBorders>
              <w:top w:val="single" w:sz="4" w:space="0" w:color="000000"/>
              <w:left w:val="single" w:sz="4" w:space="0" w:color="000000"/>
              <w:bottom w:val="single" w:sz="4" w:space="0" w:color="000000"/>
              <w:right w:val="nil"/>
            </w:tcBorders>
          </w:tcPr>
          <w:p w14:paraId="6DDC2337" w14:textId="10C62C36" w:rsidR="0053221E" w:rsidRPr="00F92647" w:rsidRDefault="0053221E" w:rsidP="00D13AA0">
            <w:pPr>
              <w:shd w:val="clear" w:color="auto" w:fill="FFFFFF"/>
              <w:rPr>
                <w:color w:val="000000"/>
              </w:rPr>
            </w:pPr>
            <w:r w:rsidRPr="00A7680C">
              <w:t>Повторение пройденного материала.</w:t>
            </w:r>
          </w:p>
        </w:tc>
        <w:tc>
          <w:tcPr>
            <w:tcW w:w="2263" w:type="dxa"/>
            <w:tcBorders>
              <w:top w:val="single" w:sz="4" w:space="0" w:color="000000"/>
              <w:left w:val="single" w:sz="4" w:space="0" w:color="000000"/>
              <w:bottom w:val="single" w:sz="4" w:space="0" w:color="000000"/>
              <w:right w:val="nil"/>
            </w:tcBorders>
          </w:tcPr>
          <w:p w14:paraId="313FE872" w14:textId="77F7B21F" w:rsidR="0053221E" w:rsidRPr="00F92647" w:rsidRDefault="0053221E" w:rsidP="00D13AA0">
            <w:pPr>
              <w:shd w:val="clear" w:color="auto" w:fill="FFFFFF"/>
              <w:rPr>
                <w:color w:val="000000"/>
              </w:rPr>
            </w:pPr>
            <w:r w:rsidRPr="003A3C8F">
              <w:rPr>
                <w:color w:val="000000"/>
              </w:rPr>
              <w:t>В.В.Гербова, стр.</w:t>
            </w:r>
            <w:r w:rsidR="004B0460">
              <w:rPr>
                <w:color w:val="000000"/>
              </w:rPr>
              <w:t>85</w:t>
            </w:r>
          </w:p>
        </w:tc>
        <w:tc>
          <w:tcPr>
            <w:tcW w:w="16065" w:type="dxa"/>
            <w:gridSpan w:val="3"/>
            <w:tcBorders>
              <w:top w:val="nil"/>
              <w:left w:val="single" w:sz="4" w:space="0" w:color="000000"/>
              <w:bottom w:val="nil"/>
              <w:right w:val="nil"/>
            </w:tcBorders>
          </w:tcPr>
          <w:p w14:paraId="7BC533CE" w14:textId="77777777" w:rsidR="0053221E" w:rsidRPr="00F92647" w:rsidRDefault="0053221E" w:rsidP="00D13AA0">
            <w:pPr>
              <w:shd w:val="clear" w:color="auto" w:fill="FFFFFF"/>
              <w:rPr>
                <w:color w:val="000000"/>
              </w:rPr>
            </w:pPr>
          </w:p>
        </w:tc>
      </w:tr>
      <w:tr w:rsidR="0053221E" w:rsidRPr="00F92647" w14:paraId="700F9600"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5F9" w14:textId="2A43DF54" w:rsidR="0053221E" w:rsidRPr="00F92647" w:rsidRDefault="00883441" w:rsidP="00D13AA0">
            <w:pPr>
              <w:shd w:val="clear" w:color="auto" w:fill="FFFFFF"/>
              <w:rPr>
                <w:color w:val="000000"/>
              </w:rPr>
            </w:pPr>
            <w:r>
              <w:rPr>
                <w:color w:val="000000"/>
              </w:rPr>
              <w:t>62</w:t>
            </w:r>
          </w:p>
        </w:tc>
        <w:tc>
          <w:tcPr>
            <w:tcW w:w="997" w:type="dxa"/>
            <w:vMerge w:val="restart"/>
            <w:tcBorders>
              <w:top w:val="single" w:sz="4" w:space="0" w:color="000000"/>
              <w:left w:val="single" w:sz="4" w:space="0" w:color="000000"/>
              <w:bottom w:val="single" w:sz="4" w:space="0" w:color="000000"/>
              <w:right w:val="nil"/>
            </w:tcBorders>
            <w:vAlign w:val="center"/>
            <w:hideMark/>
          </w:tcPr>
          <w:p w14:paraId="700F95FA" w14:textId="77777777" w:rsidR="0053221E" w:rsidRPr="00F92647" w:rsidRDefault="0053221E" w:rsidP="00D13AA0">
            <w:pPr>
              <w:shd w:val="clear" w:color="auto" w:fill="FFFFFF"/>
              <w:rPr>
                <w:color w:val="000000"/>
              </w:rPr>
            </w:pPr>
            <w:r w:rsidRPr="00F92647">
              <w:rPr>
                <w:color w:val="000000"/>
              </w:rPr>
              <w:t>Май</w:t>
            </w:r>
          </w:p>
        </w:tc>
        <w:tc>
          <w:tcPr>
            <w:tcW w:w="2273" w:type="dxa"/>
            <w:tcBorders>
              <w:top w:val="single" w:sz="4" w:space="0" w:color="000000"/>
              <w:left w:val="single" w:sz="4" w:space="0" w:color="000000"/>
              <w:bottom w:val="single" w:sz="4" w:space="0" w:color="000000"/>
              <w:right w:val="nil"/>
            </w:tcBorders>
          </w:tcPr>
          <w:p w14:paraId="700F95FB" w14:textId="3112C3C5" w:rsidR="0053221E" w:rsidRPr="00F92647" w:rsidRDefault="0053221E" w:rsidP="00D13AA0">
            <w:pPr>
              <w:shd w:val="clear" w:color="auto" w:fill="FFFFFF"/>
              <w:rPr>
                <w:color w:val="000000"/>
              </w:rPr>
            </w:pPr>
            <w:r w:rsidRPr="00A7680C">
              <w:t>Заучивание стихотворения З. Александровой «Родина»</w:t>
            </w:r>
          </w:p>
        </w:tc>
        <w:tc>
          <w:tcPr>
            <w:tcW w:w="8925" w:type="dxa"/>
            <w:tcBorders>
              <w:top w:val="single" w:sz="4" w:space="0" w:color="000000"/>
              <w:left w:val="single" w:sz="4" w:space="0" w:color="000000"/>
              <w:bottom w:val="single" w:sz="4" w:space="0" w:color="000000"/>
              <w:right w:val="nil"/>
            </w:tcBorders>
          </w:tcPr>
          <w:p w14:paraId="700F95FD" w14:textId="37ED3129" w:rsidR="0053221E" w:rsidRPr="00F92647" w:rsidRDefault="0053221E" w:rsidP="00D13AA0">
            <w:pPr>
              <w:shd w:val="clear" w:color="auto" w:fill="FFFFFF"/>
              <w:rPr>
                <w:color w:val="000000"/>
              </w:rPr>
            </w:pPr>
            <w:r w:rsidRPr="00A7680C">
              <w:t>Помочь детям понять смысл стихотворения («Родина бывает разная, но у всех она одна»), запомнить произведение.</w:t>
            </w:r>
          </w:p>
        </w:tc>
        <w:tc>
          <w:tcPr>
            <w:tcW w:w="2263" w:type="dxa"/>
            <w:tcBorders>
              <w:top w:val="single" w:sz="4" w:space="0" w:color="000000"/>
              <w:left w:val="single" w:sz="4" w:space="0" w:color="000000"/>
              <w:bottom w:val="single" w:sz="4" w:space="0" w:color="000000"/>
              <w:right w:val="nil"/>
            </w:tcBorders>
          </w:tcPr>
          <w:p w14:paraId="700F95FE" w14:textId="747955FB" w:rsidR="0053221E" w:rsidRPr="00F92647" w:rsidRDefault="0053221E" w:rsidP="00D13AA0">
            <w:pPr>
              <w:shd w:val="clear" w:color="auto" w:fill="FFFFFF"/>
              <w:rPr>
                <w:color w:val="000000"/>
              </w:rPr>
            </w:pPr>
            <w:r w:rsidRPr="003A3C8F">
              <w:rPr>
                <w:color w:val="000000"/>
              </w:rPr>
              <w:t>В.В.Гербова, стр.</w:t>
            </w:r>
            <w:r w:rsidR="004B0460">
              <w:rPr>
                <w:color w:val="000000"/>
              </w:rPr>
              <w:t>86</w:t>
            </w:r>
          </w:p>
        </w:tc>
        <w:tc>
          <w:tcPr>
            <w:tcW w:w="16065" w:type="dxa"/>
            <w:gridSpan w:val="3"/>
            <w:tcBorders>
              <w:top w:val="nil"/>
              <w:left w:val="single" w:sz="4" w:space="0" w:color="000000"/>
              <w:bottom w:val="nil"/>
              <w:right w:val="nil"/>
            </w:tcBorders>
          </w:tcPr>
          <w:p w14:paraId="700F95FF" w14:textId="77777777" w:rsidR="0053221E" w:rsidRPr="00F92647" w:rsidRDefault="0053221E" w:rsidP="00D13AA0">
            <w:pPr>
              <w:shd w:val="clear" w:color="auto" w:fill="FFFFFF"/>
              <w:rPr>
                <w:color w:val="000000"/>
              </w:rPr>
            </w:pPr>
          </w:p>
        </w:tc>
      </w:tr>
      <w:tr w:rsidR="0053221E" w:rsidRPr="00F92647" w14:paraId="700F9608" w14:textId="77777777" w:rsidTr="00883441">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00F9601" w14:textId="08DB63EC" w:rsidR="0053221E" w:rsidRPr="00F92647" w:rsidRDefault="00883441" w:rsidP="00D13AA0">
            <w:pPr>
              <w:shd w:val="clear" w:color="auto" w:fill="FFFFFF"/>
              <w:rPr>
                <w:color w:val="000000"/>
              </w:rPr>
            </w:pPr>
            <w:r>
              <w:rPr>
                <w:color w:val="000000"/>
              </w:rPr>
              <w:t>63</w:t>
            </w:r>
          </w:p>
        </w:tc>
        <w:tc>
          <w:tcPr>
            <w:tcW w:w="997" w:type="dxa"/>
            <w:vMerge/>
            <w:tcBorders>
              <w:top w:val="single" w:sz="4" w:space="0" w:color="000000"/>
              <w:left w:val="single" w:sz="4" w:space="0" w:color="000000"/>
              <w:bottom w:val="single" w:sz="4" w:space="0" w:color="000000"/>
              <w:right w:val="nil"/>
            </w:tcBorders>
            <w:vAlign w:val="center"/>
            <w:hideMark/>
          </w:tcPr>
          <w:p w14:paraId="700F9602"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603" w14:textId="2183CE82" w:rsidR="0053221E" w:rsidRPr="00F92647" w:rsidRDefault="0053221E" w:rsidP="00D13AA0">
            <w:pPr>
              <w:shd w:val="clear" w:color="auto" w:fill="FFFFFF"/>
              <w:rPr>
                <w:color w:val="000000"/>
              </w:rPr>
            </w:pPr>
            <w:r w:rsidRPr="00A7680C">
              <w:t>Звуковая культура речи. Подготовка к обучению грамоте.</w:t>
            </w:r>
          </w:p>
        </w:tc>
        <w:tc>
          <w:tcPr>
            <w:tcW w:w="8925" w:type="dxa"/>
            <w:tcBorders>
              <w:top w:val="single" w:sz="4" w:space="0" w:color="000000"/>
              <w:left w:val="single" w:sz="4" w:space="0" w:color="000000"/>
              <w:bottom w:val="single" w:sz="4" w:space="0" w:color="000000"/>
              <w:right w:val="single" w:sz="4" w:space="0" w:color="auto"/>
            </w:tcBorders>
          </w:tcPr>
          <w:p w14:paraId="700F9605" w14:textId="5896182F" w:rsidR="0053221E" w:rsidRPr="00F92647" w:rsidRDefault="0053221E" w:rsidP="00D13AA0">
            <w:pPr>
              <w:shd w:val="clear" w:color="auto" w:fill="FFFFFF"/>
              <w:rPr>
                <w:color w:val="000000"/>
              </w:rPr>
            </w:pPr>
            <w:r w:rsidRPr="00A7680C">
              <w:t>Продолжать совершенствовать фонематическое восприятие: учить выполнять звуковой и слоговой анализ слов.</w:t>
            </w:r>
          </w:p>
        </w:tc>
        <w:tc>
          <w:tcPr>
            <w:tcW w:w="2263" w:type="dxa"/>
            <w:tcBorders>
              <w:top w:val="single" w:sz="4" w:space="0" w:color="000000"/>
              <w:left w:val="single" w:sz="4" w:space="0" w:color="auto"/>
              <w:bottom w:val="single" w:sz="4" w:space="0" w:color="000000"/>
              <w:right w:val="nil"/>
            </w:tcBorders>
          </w:tcPr>
          <w:p w14:paraId="700F9606" w14:textId="6DE46ECC" w:rsidR="0053221E" w:rsidRPr="00F92647" w:rsidRDefault="0053221E" w:rsidP="00D13AA0">
            <w:pPr>
              <w:shd w:val="clear" w:color="auto" w:fill="FFFFFF"/>
              <w:rPr>
                <w:color w:val="000000"/>
              </w:rPr>
            </w:pPr>
            <w:r w:rsidRPr="003A3C8F">
              <w:rPr>
                <w:color w:val="000000"/>
              </w:rPr>
              <w:t>В.В.Гербова, стр.</w:t>
            </w:r>
            <w:r w:rsidR="004B0460">
              <w:rPr>
                <w:color w:val="000000"/>
              </w:rPr>
              <w:t>86</w:t>
            </w:r>
          </w:p>
        </w:tc>
        <w:tc>
          <w:tcPr>
            <w:tcW w:w="16065" w:type="dxa"/>
            <w:gridSpan w:val="3"/>
            <w:tcBorders>
              <w:top w:val="nil"/>
              <w:left w:val="single" w:sz="4" w:space="0" w:color="000000"/>
              <w:bottom w:val="nil"/>
              <w:right w:val="nil"/>
            </w:tcBorders>
          </w:tcPr>
          <w:p w14:paraId="700F9607" w14:textId="77777777" w:rsidR="0053221E" w:rsidRPr="00F92647" w:rsidRDefault="0053221E" w:rsidP="00D13AA0">
            <w:pPr>
              <w:shd w:val="clear" w:color="auto" w:fill="FFFFFF"/>
              <w:rPr>
                <w:color w:val="000000"/>
              </w:rPr>
            </w:pPr>
          </w:p>
        </w:tc>
      </w:tr>
      <w:tr w:rsidR="0053221E" w:rsidRPr="00F92647" w14:paraId="6615AD58" w14:textId="77777777" w:rsidTr="0053221E">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1C08D5DD" w14:textId="6395165F" w:rsidR="0053221E" w:rsidRPr="00F92647" w:rsidRDefault="00883441" w:rsidP="00D13AA0">
            <w:pPr>
              <w:shd w:val="clear" w:color="auto" w:fill="FFFFFF"/>
              <w:rPr>
                <w:color w:val="000000"/>
              </w:rPr>
            </w:pPr>
            <w:r>
              <w:rPr>
                <w:color w:val="000000"/>
              </w:rPr>
              <w:t>64</w:t>
            </w:r>
          </w:p>
        </w:tc>
        <w:tc>
          <w:tcPr>
            <w:tcW w:w="997" w:type="dxa"/>
            <w:vMerge/>
            <w:tcBorders>
              <w:top w:val="single" w:sz="4" w:space="0" w:color="000000"/>
              <w:left w:val="single" w:sz="4" w:space="0" w:color="000000"/>
              <w:bottom w:val="single" w:sz="4" w:space="0" w:color="000000"/>
              <w:right w:val="nil"/>
            </w:tcBorders>
            <w:vAlign w:val="center"/>
          </w:tcPr>
          <w:p w14:paraId="1A0132EA"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3B0AF441" w14:textId="112A9D71" w:rsidR="0053221E" w:rsidRPr="00F92647" w:rsidRDefault="0053221E" w:rsidP="00D13AA0">
            <w:pPr>
              <w:shd w:val="clear" w:color="auto" w:fill="FFFFFF"/>
              <w:rPr>
                <w:color w:val="000000"/>
              </w:rPr>
            </w:pPr>
            <w:r w:rsidRPr="00A7680C">
              <w:t>Весенние стихи</w:t>
            </w:r>
          </w:p>
        </w:tc>
        <w:tc>
          <w:tcPr>
            <w:tcW w:w="8925" w:type="dxa"/>
            <w:tcBorders>
              <w:top w:val="single" w:sz="4" w:space="0" w:color="000000"/>
              <w:left w:val="single" w:sz="4" w:space="0" w:color="000000"/>
              <w:bottom w:val="single" w:sz="4" w:space="0" w:color="000000"/>
              <w:right w:val="single" w:sz="4" w:space="0" w:color="auto"/>
            </w:tcBorders>
          </w:tcPr>
          <w:p w14:paraId="2E4932C3" w14:textId="2AE6ADC7" w:rsidR="0053221E" w:rsidRPr="00F92647" w:rsidRDefault="0053221E" w:rsidP="00D13AA0">
            <w:pPr>
              <w:shd w:val="clear" w:color="auto" w:fill="FFFFFF"/>
              <w:rPr>
                <w:color w:val="000000"/>
              </w:rPr>
            </w:pPr>
            <w:r w:rsidRPr="00A7680C">
              <w:t>Помочь детям почувствовать удивительную неповторимость стихотворений о весне.</w:t>
            </w:r>
          </w:p>
        </w:tc>
        <w:tc>
          <w:tcPr>
            <w:tcW w:w="2263" w:type="dxa"/>
            <w:tcBorders>
              <w:top w:val="single" w:sz="4" w:space="0" w:color="000000"/>
              <w:left w:val="single" w:sz="4" w:space="0" w:color="auto"/>
              <w:bottom w:val="single" w:sz="4" w:space="0" w:color="000000"/>
              <w:right w:val="nil"/>
            </w:tcBorders>
          </w:tcPr>
          <w:p w14:paraId="492D31D0" w14:textId="6F7B889C" w:rsidR="0053221E" w:rsidRPr="00F92647" w:rsidRDefault="0053221E" w:rsidP="00D13AA0">
            <w:pPr>
              <w:shd w:val="clear" w:color="auto" w:fill="FFFFFF"/>
              <w:rPr>
                <w:color w:val="000000"/>
              </w:rPr>
            </w:pPr>
            <w:r w:rsidRPr="003A3C8F">
              <w:rPr>
                <w:color w:val="000000"/>
              </w:rPr>
              <w:t>В.В.Гербова, стр.</w:t>
            </w:r>
            <w:r w:rsidR="004B0460">
              <w:rPr>
                <w:color w:val="000000"/>
              </w:rPr>
              <w:t>88</w:t>
            </w:r>
          </w:p>
        </w:tc>
        <w:tc>
          <w:tcPr>
            <w:tcW w:w="16065" w:type="dxa"/>
            <w:gridSpan w:val="3"/>
            <w:tcBorders>
              <w:top w:val="nil"/>
              <w:left w:val="single" w:sz="4" w:space="0" w:color="000000"/>
              <w:bottom w:val="nil"/>
              <w:right w:val="nil"/>
            </w:tcBorders>
          </w:tcPr>
          <w:p w14:paraId="65DCE3A2" w14:textId="77777777" w:rsidR="0053221E" w:rsidRPr="00F92647" w:rsidRDefault="0053221E" w:rsidP="00D13AA0">
            <w:pPr>
              <w:shd w:val="clear" w:color="auto" w:fill="FFFFFF"/>
              <w:rPr>
                <w:color w:val="000000"/>
              </w:rPr>
            </w:pPr>
          </w:p>
        </w:tc>
      </w:tr>
      <w:tr w:rsidR="0053221E" w:rsidRPr="00F92647" w14:paraId="48FF9342" w14:textId="77777777" w:rsidTr="0053221E">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51B774B4" w14:textId="698818D8" w:rsidR="0053221E" w:rsidRPr="00F92647" w:rsidRDefault="00883441" w:rsidP="00D13AA0">
            <w:pPr>
              <w:shd w:val="clear" w:color="auto" w:fill="FFFFFF"/>
              <w:rPr>
                <w:color w:val="000000"/>
              </w:rPr>
            </w:pPr>
            <w:r>
              <w:rPr>
                <w:color w:val="000000"/>
              </w:rPr>
              <w:t>65</w:t>
            </w:r>
          </w:p>
        </w:tc>
        <w:tc>
          <w:tcPr>
            <w:tcW w:w="997" w:type="dxa"/>
            <w:vMerge/>
            <w:tcBorders>
              <w:top w:val="single" w:sz="4" w:space="0" w:color="000000"/>
              <w:left w:val="single" w:sz="4" w:space="0" w:color="000000"/>
              <w:bottom w:val="single" w:sz="4" w:space="0" w:color="000000"/>
              <w:right w:val="nil"/>
            </w:tcBorders>
            <w:vAlign w:val="center"/>
          </w:tcPr>
          <w:p w14:paraId="0604F9EE"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07F4DF74" w14:textId="6EA567D5" w:rsidR="0053221E" w:rsidRPr="00F92647" w:rsidRDefault="0053221E" w:rsidP="00D13AA0">
            <w:pPr>
              <w:shd w:val="clear" w:color="auto" w:fill="FFFFFF"/>
              <w:rPr>
                <w:color w:val="000000"/>
              </w:rPr>
            </w:pPr>
            <w:r w:rsidRPr="00A7680C">
              <w:t>Беседа с детьми о рисунках. Чтение рассказа В. Бианки «Май»</w:t>
            </w:r>
          </w:p>
        </w:tc>
        <w:tc>
          <w:tcPr>
            <w:tcW w:w="8925" w:type="dxa"/>
            <w:tcBorders>
              <w:top w:val="single" w:sz="4" w:space="0" w:color="000000"/>
              <w:left w:val="single" w:sz="4" w:space="0" w:color="000000"/>
              <w:bottom w:val="single" w:sz="4" w:space="0" w:color="000000"/>
              <w:right w:val="single" w:sz="4" w:space="0" w:color="auto"/>
            </w:tcBorders>
          </w:tcPr>
          <w:p w14:paraId="582D1D43" w14:textId="5A8D4D97" w:rsidR="0053221E" w:rsidRPr="00F92647" w:rsidRDefault="0053221E" w:rsidP="00D13AA0">
            <w:pPr>
              <w:shd w:val="clear" w:color="auto" w:fill="FFFFFF"/>
              <w:rPr>
                <w:color w:val="000000"/>
              </w:rPr>
            </w:pPr>
            <w:r w:rsidRPr="00A7680C">
              <w:t>Учить детей воспринимать книжные иллюстрации как самоценность и источник информации. С помощью рассказа познакомить детей с приметами мая- последнего месяца весны.</w:t>
            </w:r>
          </w:p>
        </w:tc>
        <w:tc>
          <w:tcPr>
            <w:tcW w:w="2263" w:type="dxa"/>
            <w:tcBorders>
              <w:top w:val="single" w:sz="4" w:space="0" w:color="000000"/>
              <w:left w:val="single" w:sz="4" w:space="0" w:color="auto"/>
              <w:bottom w:val="single" w:sz="4" w:space="0" w:color="000000"/>
              <w:right w:val="nil"/>
            </w:tcBorders>
          </w:tcPr>
          <w:p w14:paraId="55C86F0D" w14:textId="7134B64A" w:rsidR="0053221E" w:rsidRPr="00F92647" w:rsidRDefault="0053221E" w:rsidP="00D13AA0">
            <w:pPr>
              <w:shd w:val="clear" w:color="auto" w:fill="FFFFFF"/>
              <w:rPr>
                <w:color w:val="000000"/>
              </w:rPr>
            </w:pPr>
            <w:r w:rsidRPr="003A3C8F">
              <w:rPr>
                <w:color w:val="000000"/>
              </w:rPr>
              <w:t>В.В.Гербова, стр.</w:t>
            </w:r>
            <w:r w:rsidR="004B0460">
              <w:rPr>
                <w:color w:val="000000"/>
              </w:rPr>
              <w:t>89</w:t>
            </w:r>
          </w:p>
        </w:tc>
        <w:tc>
          <w:tcPr>
            <w:tcW w:w="16065" w:type="dxa"/>
            <w:gridSpan w:val="3"/>
            <w:tcBorders>
              <w:top w:val="nil"/>
              <w:left w:val="single" w:sz="4" w:space="0" w:color="000000"/>
              <w:bottom w:val="nil"/>
              <w:right w:val="nil"/>
            </w:tcBorders>
          </w:tcPr>
          <w:p w14:paraId="05592C27" w14:textId="77777777" w:rsidR="0053221E" w:rsidRPr="00F92647" w:rsidRDefault="0053221E" w:rsidP="00D13AA0">
            <w:pPr>
              <w:shd w:val="clear" w:color="auto" w:fill="FFFFFF"/>
              <w:rPr>
                <w:color w:val="000000"/>
              </w:rPr>
            </w:pPr>
          </w:p>
        </w:tc>
      </w:tr>
      <w:tr w:rsidR="0053221E" w:rsidRPr="00F92647" w14:paraId="5CB7BE97" w14:textId="77777777" w:rsidTr="0053221E">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5552A61D" w14:textId="252E0A9C" w:rsidR="0053221E" w:rsidRPr="00F92647" w:rsidRDefault="00883441" w:rsidP="00D13AA0">
            <w:pPr>
              <w:shd w:val="clear" w:color="auto" w:fill="FFFFFF"/>
              <w:rPr>
                <w:color w:val="000000"/>
              </w:rPr>
            </w:pPr>
            <w:r>
              <w:rPr>
                <w:color w:val="000000"/>
              </w:rPr>
              <w:t>66</w:t>
            </w:r>
          </w:p>
        </w:tc>
        <w:tc>
          <w:tcPr>
            <w:tcW w:w="997" w:type="dxa"/>
            <w:vMerge/>
            <w:tcBorders>
              <w:top w:val="single" w:sz="4" w:space="0" w:color="000000"/>
              <w:left w:val="single" w:sz="4" w:space="0" w:color="000000"/>
              <w:bottom w:val="single" w:sz="4" w:space="0" w:color="000000"/>
              <w:right w:val="nil"/>
            </w:tcBorders>
            <w:vAlign w:val="center"/>
          </w:tcPr>
          <w:p w14:paraId="5EBB956D"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5D607034" w14:textId="79E67364" w:rsidR="0053221E" w:rsidRPr="00F92647" w:rsidRDefault="0053221E" w:rsidP="00D13AA0">
            <w:pPr>
              <w:shd w:val="clear" w:color="auto" w:fill="FFFFFF"/>
              <w:rPr>
                <w:color w:val="000000"/>
              </w:rPr>
            </w:pPr>
            <w:r w:rsidRPr="00A7680C">
              <w:t>Лексико  –грамматические упражнения</w:t>
            </w:r>
          </w:p>
        </w:tc>
        <w:tc>
          <w:tcPr>
            <w:tcW w:w="8925" w:type="dxa"/>
            <w:tcBorders>
              <w:top w:val="single" w:sz="4" w:space="0" w:color="000000"/>
              <w:left w:val="single" w:sz="4" w:space="0" w:color="000000"/>
              <w:bottom w:val="single" w:sz="4" w:space="0" w:color="000000"/>
              <w:right w:val="single" w:sz="4" w:space="0" w:color="auto"/>
            </w:tcBorders>
          </w:tcPr>
          <w:p w14:paraId="57BD7386" w14:textId="18E5C5DB" w:rsidR="0053221E" w:rsidRPr="00F92647" w:rsidRDefault="0053221E" w:rsidP="00D13AA0">
            <w:pPr>
              <w:shd w:val="clear" w:color="auto" w:fill="FFFFFF"/>
              <w:rPr>
                <w:color w:val="000000"/>
              </w:rPr>
            </w:pPr>
            <w:r w:rsidRPr="00A7680C">
              <w:t>Активизировать речь детей.</w:t>
            </w:r>
          </w:p>
        </w:tc>
        <w:tc>
          <w:tcPr>
            <w:tcW w:w="2263" w:type="dxa"/>
            <w:tcBorders>
              <w:top w:val="single" w:sz="4" w:space="0" w:color="000000"/>
              <w:left w:val="single" w:sz="4" w:space="0" w:color="auto"/>
              <w:bottom w:val="single" w:sz="4" w:space="0" w:color="000000"/>
              <w:right w:val="nil"/>
            </w:tcBorders>
          </w:tcPr>
          <w:p w14:paraId="1A05C675" w14:textId="0E422B33" w:rsidR="0053221E" w:rsidRPr="00F92647" w:rsidRDefault="0053221E" w:rsidP="00D13AA0">
            <w:pPr>
              <w:shd w:val="clear" w:color="auto" w:fill="FFFFFF"/>
              <w:rPr>
                <w:color w:val="000000"/>
              </w:rPr>
            </w:pPr>
            <w:r w:rsidRPr="003A3C8F">
              <w:rPr>
                <w:color w:val="000000"/>
              </w:rPr>
              <w:t>В.В.Гербова, стр.</w:t>
            </w:r>
            <w:r w:rsidR="004B0460">
              <w:rPr>
                <w:color w:val="000000"/>
              </w:rPr>
              <w:t>90</w:t>
            </w:r>
          </w:p>
        </w:tc>
        <w:tc>
          <w:tcPr>
            <w:tcW w:w="16065" w:type="dxa"/>
            <w:gridSpan w:val="3"/>
            <w:tcBorders>
              <w:top w:val="nil"/>
              <w:left w:val="single" w:sz="4" w:space="0" w:color="000000"/>
              <w:bottom w:val="nil"/>
              <w:right w:val="nil"/>
            </w:tcBorders>
          </w:tcPr>
          <w:p w14:paraId="6A9B23C2" w14:textId="77777777" w:rsidR="0053221E" w:rsidRPr="00F92647" w:rsidRDefault="0053221E" w:rsidP="00D13AA0">
            <w:pPr>
              <w:shd w:val="clear" w:color="auto" w:fill="FFFFFF"/>
              <w:rPr>
                <w:color w:val="000000"/>
              </w:rPr>
            </w:pPr>
          </w:p>
        </w:tc>
      </w:tr>
      <w:tr w:rsidR="0053221E" w:rsidRPr="00F92647" w14:paraId="2117BB0B" w14:textId="77777777" w:rsidTr="0053221E">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C30720E" w14:textId="7259CAFA" w:rsidR="0053221E" w:rsidRPr="00F92647" w:rsidRDefault="00883441" w:rsidP="00D13AA0">
            <w:pPr>
              <w:shd w:val="clear" w:color="auto" w:fill="FFFFFF"/>
              <w:rPr>
                <w:color w:val="000000"/>
              </w:rPr>
            </w:pPr>
            <w:r>
              <w:rPr>
                <w:color w:val="000000"/>
              </w:rPr>
              <w:t>67</w:t>
            </w:r>
          </w:p>
        </w:tc>
        <w:tc>
          <w:tcPr>
            <w:tcW w:w="997" w:type="dxa"/>
            <w:vMerge/>
            <w:tcBorders>
              <w:top w:val="single" w:sz="4" w:space="0" w:color="000000"/>
              <w:left w:val="single" w:sz="4" w:space="0" w:color="000000"/>
              <w:bottom w:val="single" w:sz="4" w:space="0" w:color="000000"/>
              <w:right w:val="nil"/>
            </w:tcBorders>
            <w:vAlign w:val="center"/>
          </w:tcPr>
          <w:p w14:paraId="699490C6" w14:textId="77777777" w:rsidR="0053221E" w:rsidRPr="00F92647" w:rsidRDefault="0053221E"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0382E85B" w14:textId="41E42638" w:rsidR="0053221E" w:rsidRPr="00F92647" w:rsidRDefault="0053221E" w:rsidP="00D13AA0">
            <w:pPr>
              <w:shd w:val="clear" w:color="auto" w:fill="FFFFFF"/>
              <w:rPr>
                <w:color w:val="000000"/>
              </w:rPr>
            </w:pPr>
            <w:r w:rsidRPr="00A7680C">
              <w:t>Пересказ рассказа Э. Шима «Очень вредная крапива»</w:t>
            </w:r>
          </w:p>
        </w:tc>
        <w:tc>
          <w:tcPr>
            <w:tcW w:w="8925" w:type="dxa"/>
            <w:tcBorders>
              <w:top w:val="single" w:sz="4" w:space="0" w:color="000000"/>
              <w:left w:val="single" w:sz="4" w:space="0" w:color="000000"/>
              <w:bottom w:val="single" w:sz="4" w:space="0" w:color="000000"/>
              <w:right w:val="single" w:sz="4" w:space="0" w:color="auto"/>
            </w:tcBorders>
          </w:tcPr>
          <w:p w14:paraId="5018982A" w14:textId="689B0D01" w:rsidR="0053221E" w:rsidRPr="00F92647" w:rsidRDefault="0053221E" w:rsidP="00D13AA0">
            <w:pPr>
              <w:shd w:val="clear" w:color="auto" w:fill="FFFFFF"/>
              <w:rPr>
                <w:color w:val="000000"/>
              </w:rPr>
            </w:pPr>
            <w:r w:rsidRPr="00A7680C">
              <w:t>Продолжать совершенствовать умение детей пересказывать несложные тексты, правильно строить предложения.</w:t>
            </w:r>
          </w:p>
        </w:tc>
        <w:tc>
          <w:tcPr>
            <w:tcW w:w="2263" w:type="dxa"/>
            <w:tcBorders>
              <w:top w:val="single" w:sz="4" w:space="0" w:color="000000"/>
              <w:left w:val="single" w:sz="4" w:space="0" w:color="auto"/>
              <w:bottom w:val="single" w:sz="4" w:space="0" w:color="000000"/>
              <w:right w:val="nil"/>
            </w:tcBorders>
          </w:tcPr>
          <w:p w14:paraId="5A926A6F" w14:textId="1B7FEFD0" w:rsidR="0053221E" w:rsidRPr="00F92647" w:rsidRDefault="0053221E" w:rsidP="00D13AA0">
            <w:pPr>
              <w:shd w:val="clear" w:color="auto" w:fill="FFFFFF"/>
              <w:rPr>
                <w:color w:val="000000"/>
              </w:rPr>
            </w:pPr>
            <w:r w:rsidRPr="003A3C8F">
              <w:rPr>
                <w:color w:val="000000"/>
              </w:rPr>
              <w:t>В.В.Гербова, стр.</w:t>
            </w:r>
            <w:r w:rsidR="004B0460">
              <w:rPr>
                <w:color w:val="000000"/>
              </w:rPr>
              <w:t>91</w:t>
            </w:r>
          </w:p>
        </w:tc>
        <w:tc>
          <w:tcPr>
            <w:tcW w:w="16065" w:type="dxa"/>
            <w:gridSpan w:val="3"/>
            <w:tcBorders>
              <w:top w:val="nil"/>
              <w:left w:val="single" w:sz="4" w:space="0" w:color="000000"/>
              <w:bottom w:val="nil"/>
              <w:right w:val="nil"/>
            </w:tcBorders>
          </w:tcPr>
          <w:p w14:paraId="3E0A02BC" w14:textId="77777777" w:rsidR="0053221E" w:rsidRPr="00F92647" w:rsidRDefault="0053221E" w:rsidP="00D13AA0">
            <w:pPr>
              <w:shd w:val="clear" w:color="auto" w:fill="FFFFFF"/>
              <w:rPr>
                <w:color w:val="000000"/>
              </w:rPr>
            </w:pPr>
          </w:p>
        </w:tc>
      </w:tr>
      <w:tr w:rsidR="002A1745" w:rsidRPr="00F92647" w14:paraId="700F9611" w14:textId="77777777" w:rsidTr="00883441">
        <w:trPr>
          <w:cantSplit/>
          <w:trHeight w:val="285"/>
        </w:trPr>
        <w:tc>
          <w:tcPr>
            <w:tcW w:w="563" w:type="dxa"/>
            <w:tcBorders>
              <w:top w:val="single" w:sz="4" w:space="0" w:color="000000"/>
              <w:left w:val="single" w:sz="4" w:space="0" w:color="000000"/>
              <w:bottom w:val="single" w:sz="4" w:space="0" w:color="000000"/>
              <w:right w:val="nil"/>
            </w:tcBorders>
          </w:tcPr>
          <w:p w14:paraId="700F9609" w14:textId="390BCC58" w:rsidR="002A1745" w:rsidRPr="00F92647" w:rsidRDefault="002A1745" w:rsidP="00D13AA0">
            <w:pPr>
              <w:shd w:val="clear" w:color="auto" w:fill="FFFFFF"/>
              <w:rPr>
                <w:color w:val="000000"/>
              </w:rPr>
            </w:pPr>
          </w:p>
        </w:tc>
        <w:tc>
          <w:tcPr>
            <w:tcW w:w="997" w:type="dxa"/>
            <w:vMerge/>
            <w:tcBorders>
              <w:top w:val="single" w:sz="4" w:space="0" w:color="000000"/>
              <w:left w:val="single" w:sz="4" w:space="0" w:color="000000"/>
              <w:bottom w:val="single" w:sz="4" w:space="0" w:color="000000"/>
              <w:right w:val="nil"/>
            </w:tcBorders>
            <w:vAlign w:val="center"/>
            <w:hideMark/>
          </w:tcPr>
          <w:p w14:paraId="700F960A" w14:textId="77777777" w:rsidR="002A1745" w:rsidRPr="00F92647" w:rsidRDefault="002A1745"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60B" w14:textId="77777777" w:rsidR="002A1745" w:rsidRPr="00F92647" w:rsidRDefault="002A1745" w:rsidP="00D13AA0">
            <w:pPr>
              <w:shd w:val="clear" w:color="auto" w:fill="FFFFFF"/>
              <w:rPr>
                <w:color w:val="000000"/>
              </w:rPr>
            </w:pPr>
          </w:p>
        </w:tc>
        <w:tc>
          <w:tcPr>
            <w:tcW w:w="8925" w:type="dxa"/>
            <w:tcBorders>
              <w:top w:val="single" w:sz="4" w:space="0" w:color="000000"/>
              <w:left w:val="single" w:sz="4" w:space="0" w:color="000000"/>
              <w:bottom w:val="single" w:sz="4" w:space="0" w:color="000000"/>
              <w:right w:val="single" w:sz="4" w:space="0" w:color="auto"/>
            </w:tcBorders>
            <w:hideMark/>
          </w:tcPr>
          <w:p w14:paraId="700F960C" w14:textId="77777777" w:rsidR="002A1745" w:rsidRPr="00F92647" w:rsidRDefault="002A1745" w:rsidP="00D13AA0">
            <w:pPr>
              <w:shd w:val="clear" w:color="auto" w:fill="FFFFFF"/>
              <w:rPr>
                <w:i/>
                <w:color w:val="000000"/>
              </w:rPr>
            </w:pPr>
            <w:r w:rsidRPr="00F92647">
              <w:rPr>
                <w:i/>
                <w:color w:val="000000"/>
              </w:rPr>
              <w:t>Мониторинг</w:t>
            </w:r>
          </w:p>
        </w:tc>
        <w:tc>
          <w:tcPr>
            <w:tcW w:w="2263" w:type="dxa"/>
            <w:tcBorders>
              <w:top w:val="single" w:sz="4" w:space="0" w:color="000000"/>
              <w:left w:val="single" w:sz="4" w:space="0" w:color="auto"/>
              <w:bottom w:val="single" w:sz="4" w:space="0" w:color="000000"/>
              <w:right w:val="nil"/>
            </w:tcBorders>
          </w:tcPr>
          <w:p w14:paraId="700F960D" w14:textId="77777777" w:rsidR="002A1745" w:rsidRPr="00F92647" w:rsidRDefault="002A1745" w:rsidP="00D13AA0">
            <w:pPr>
              <w:shd w:val="clear" w:color="auto" w:fill="FFFFFF"/>
              <w:rPr>
                <w:i/>
                <w:color w:val="000000"/>
              </w:rPr>
            </w:pPr>
          </w:p>
        </w:tc>
        <w:tc>
          <w:tcPr>
            <w:tcW w:w="7192" w:type="dxa"/>
            <w:vMerge w:val="restart"/>
            <w:tcBorders>
              <w:top w:val="nil"/>
              <w:left w:val="single" w:sz="4" w:space="0" w:color="000000"/>
              <w:bottom w:val="nil"/>
              <w:right w:val="nil"/>
            </w:tcBorders>
          </w:tcPr>
          <w:p w14:paraId="700F960E" w14:textId="77777777" w:rsidR="002A1745" w:rsidRPr="00F92647" w:rsidRDefault="002A1745" w:rsidP="00D13AA0">
            <w:pPr>
              <w:shd w:val="clear" w:color="auto" w:fill="FFFFFF"/>
              <w:rPr>
                <w:color w:val="000000"/>
              </w:rPr>
            </w:pPr>
          </w:p>
        </w:tc>
        <w:tc>
          <w:tcPr>
            <w:tcW w:w="8703" w:type="dxa"/>
            <w:tcBorders>
              <w:top w:val="single" w:sz="4" w:space="0" w:color="000000"/>
              <w:left w:val="single" w:sz="4" w:space="0" w:color="000000"/>
              <w:bottom w:val="single" w:sz="4" w:space="0" w:color="000000"/>
              <w:right w:val="nil"/>
            </w:tcBorders>
          </w:tcPr>
          <w:p w14:paraId="700F960F" w14:textId="77777777" w:rsidR="002A1745" w:rsidRPr="00F92647" w:rsidRDefault="002A1745" w:rsidP="00D13AA0">
            <w:pPr>
              <w:shd w:val="clear" w:color="auto" w:fill="FFFFFF"/>
              <w:rPr>
                <w:color w:val="000000"/>
              </w:rPr>
            </w:pPr>
          </w:p>
        </w:tc>
        <w:tc>
          <w:tcPr>
            <w:tcW w:w="192" w:type="dxa"/>
            <w:gridSpan w:val="2"/>
            <w:tcBorders>
              <w:top w:val="nil"/>
              <w:left w:val="single" w:sz="4" w:space="0" w:color="000000"/>
              <w:bottom w:val="nil"/>
              <w:right w:val="nil"/>
            </w:tcBorders>
          </w:tcPr>
          <w:p w14:paraId="700F9610" w14:textId="77777777" w:rsidR="002A1745" w:rsidRPr="00F92647" w:rsidRDefault="002A1745" w:rsidP="00D13AA0">
            <w:pPr>
              <w:shd w:val="clear" w:color="auto" w:fill="FFFFFF"/>
              <w:rPr>
                <w:color w:val="000000"/>
              </w:rPr>
            </w:pPr>
          </w:p>
        </w:tc>
      </w:tr>
      <w:tr w:rsidR="002A1745" w:rsidRPr="00F92647" w14:paraId="700F961A" w14:textId="77777777" w:rsidTr="00883441">
        <w:trPr>
          <w:cantSplit/>
          <w:trHeight w:val="285"/>
        </w:trPr>
        <w:tc>
          <w:tcPr>
            <w:tcW w:w="563" w:type="dxa"/>
            <w:tcBorders>
              <w:top w:val="single" w:sz="4" w:space="0" w:color="000000"/>
              <w:left w:val="single" w:sz="4" w:space="0" w:color="000000"/>
              <w:bottom w:val="single" w:sz="4" w:space="0" w:color="000000"/>
              <w:right w:val="nil"/>
            </w:tcBorders>
          </w:tcPr>
          <w:p w14:paraId="700F9612" w14:textId="14AB24E9" w:rsidR="002A1745" w:rsidRPr="00F92647" w:rsidRDefault="002A1745" w:rsidP="00D13AA0">
            <w:pPr>
              <w:shd w:val="clear" w:color="auto" w:fill="FFFFFF"/>
              <w:rPr>
                <w:color w:val="000000"/>
              </w:rPr>
            </w:pPr>
          </w:p>
        </w:tc>
        <w:tc>
          <w:tcPr>
            <w:tcW w:w="997" w:type="dxa"/>
            <w:vMerge/>
            <w:tcBorders>
              <w:top w:val="single" w:sz="4" w:space="0" w:color="000000"/>
              <w:left w:val="single" w:sz="4" w:space="0" w:color="000000"/>
              <w:bottom w:val="single" w:sz="4" w:space="0" w:color="000000"/>
              <w:right w:val="nil"/>
            </w:tcBorders>
            <w:vAlign w:val="center"/>
            <w:hideMark/>
          </w:tcPr>
          <w:p w14:paraId="700F9613" w14:textId="77777777" w:rsidR="002A1745" w:rsidRPr="00F92647" w:rsidRDefault="002A1745" w:rsidP="00D13AA0">
            <w:pPr>
              <w:shd w:val="clear" w:color="auto" w:fill="FFFFFF"/>
              <w:rPr>
                <w:color w:val="000000"/>
              </w:rPr>
            </w:pPr>
          </w:p>
        </w:tc>
        <w:tc>
          <w:tcPr>
            <w:tcW w:w="2273" w:type="dxa"/>
            <w:tcBorders>
              <w:top w:val="single" w:sz="4" w:space="0" w:color="000000"/>
              <w:left w:val="single" w:sz="4" w:space="0" w:color="000000"/>
              <w:bottom w:val="single" w:sz="4" w:space="0" w:color="000000"/>
              <w:right w:val="nil"/>
            </w:tcBorders>
          </w:tcPr>
          <w:p w14:paraId="700F9614" w14:textId="77777777" w:rsidR="002A1745" w:rsidRPr="00F92647" w:rsidRDefault="002A1745" w:rsidP="00D13AA0">
            <w:pPr>
              <w:shd w:val="clear" w:color="auto" w:fill="FFFFFF"/>
              <w:rPr>
                <w:color w:val="000000"/>
              </w:rPr>
            </w:pPr>
          </w:p>
        </w:tc>
        <w:tc>
          <w:tcPr>
            <w:tcW w:w="8925" w:type="dxa"/>
            <w:tcBorders>
              <w:top w:val="single" w:sz="4" w:space="0" w:color="000000"/>
              <w:left w:val="single" w:sz="4" w:space="0" w:color="000000"/>
              <w:bottom w:val="single" w:sz="4" w:space="0" w:color="000000"/>
              <w:right w:val="single" w:sz="4" w:space="0" w:color="auto"/>
            </w:tcBorders>
            <w:hideMark/>
          </w:tcPr>
          <w:p w14:paraId="700F9615"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2263" w:type="dxa"/>
            <w:tcBorders>
              <w:top w:val="single" w:sz="4" w:space="0" w:color="000000"/>
              <w:left w:val="single" w:sz="4" w:space="0" w:color="auto"/>
              <w:bottom w:val="single" w:sz="4" w:space="0" w:color="000000"/>
              <w:right w:val="nil"/>
            </w:tcBorders>
          </w:tcPr>
          <w:p w14:paraId="700F9616" w14:textId="77777777" w:rsidR="002A1745" w:rsidRPr="00F92647" w:rsidRDefault="002A1745" w:rsidP="00D13AA0">
            <w:pPr>
              <w:shd w:val="clear" w:color="auto" w:fill="FFFFFF"/>
              <w:rPr>
                <w:i/>
                <w:color w:val="000000"/>
              </w:rPr>
            </w:pPr>
          </w:p>
        </w:tc>
        <w:tc>
          <w:tcPr>
            <w:tcW w:w="7192" w:type="dxa"/>
            <w:vMerge/>
            <w:tcBorders>
              <w:top w:val="nil"/>
              <w:left w:val="single" w:sz="4" w:space="0" w:color="000000"/>
              <w:bottom w:val="nil"/>
              <w:right w:val="nil"/>
            </w:tcBorders>
            <w:vAlign w:val="center"/>
            <w:hideMark/>
          </w:tcPr>
          <w:p w14:paraId="700F9617" w14:textId="77777777" w:rsidR="002A1745" w:rsidRPr="00F92647" w:rsidRDefault="002A1745" w:rsidP="00D13AA0">
            <w:pPr>
              <w:shd w:val="clear" w:color="auto" w:fill="FFFFFF"/>
              <w:rPr>
                <w:color w:val="000000"/>
              </w:rPr>
            </w:pPr>
          </w:p>
        </w:tc>
        <w:tc>
          <w:tcPr>
            <w:tcW w:w="8703" w:type="dxa"/>
            <w:tcBorders>
              <w:top w:val="single" w:sz="4" w:space="0" w:color="000000"/>
              <w:left w:val="single" w:sz="4" w:space="0" w:color="000000"/>
              <w:bottom w:val="single" w:sz="4" w:space="0" w:color="000000"/>
              <w:right w:val="nil"/>
            </w:tcBorders>
          </w:tcPr>
          <w:p w14:paraId="700F9618" w14:textId="77777777" w:rsidR="002A1745" w:rsidRPr="00F92647" w:rsidRDefault="002A1745" w:rsidP="00D13AA0">
            <w:pPr>
              <w:shd w:val="clear" w:color="auto" w:fill="FFFFFF"/>
              <w:rPr>
                <w:color w:val="000000"/>
              </w:rPr>
            </w:pPr>
          </w:p>
        </w:tc>
        <w:tc>
          <w:tcPr>
            <w:tcW w:w="192" w:type="dxa"/>
            <w:gridSpan w:val="2"/>
            <w:tcBorders>
              <w:top w:val="nil"/>
              <w:left w:val="single" w:sz="4" w:space="0" w:color="000000"/>
              <w:bottom w:val="nil"/>
              <w:right w:val="nil"/>
            </w:tcBorders>
          </w:tcPr>
          <w:p w14:paraId="700F9619" w14:textId="77777777" w:rsidR="002A1745" w:rsidRPr="00F92647" w:rsidRDefault="002A1745" w:rsidP="00D13AA0">
            <w:pPr>
              <w:shd w:val="clear" w:color="auto" w:fill="FFFFFF"/>
              <w:rPr>
                <w:color w:val="000000"/>
              </w:rPr>
            </w:pPr>
          </w:p>
        </w:tc>
      </w:tr>
    </w:tbl>
    <w:p w14:paraId="700F961B" w14:textId="77777777" w:rsidR="002A1745" w:rsidRDefault="002A1745" w:rsidP="002A1745">
      <w:pPr>
        <w:shd w:val="clear" w:color="auto" w:fill="FFFFFF"/>
        <w:rPr>
          <w:b/>
          <w:i/>
          <w:color w:val="000000"/>
        </w:rPr>
      </w:pPr>
    </w:p>
    <w:p w14:paraId="700F961C" w14:textId="77777777" w:rsidR="002A1745" w:rsidRPr="00046375" w:rsidRDefault="002A1745" w:rsidP="002A1745">
      <w:pPr>
        <w:shd w:val="clear" w:color="auto" w:fill="FFFFFF"/>
        <w:jc w:val="center"/>
        <w:rPr>
          <w:b/>
          <w:i/>
          <w:color w:val="000000"/>
        </w:rPr>
      </w:pPr>
    </w:p>
    <w:bookmarkEnd w:id="6"/>
    <w:p w14:paraId="700F975E" w14:textId="77777777" w:rsidR="002A1745" w:rsidRDefault="002A1745" w:rsidP="002A1745">
      <w:pPr>
        <w:shd w:val="clear" w:color="auto" w:fill="FFFFFF"/>
        <w:rPr>
          <w:color w:val="000000"/>
        </w:rPr>
      </w:pPr>
    </w:p>
    <w:p w14:paraId="700F975F" w14:textId="77777777" w:rsidR="002A1745" w:rsidRPr="00F92647" w:rsidRDefault="002A1745" w:rsidP="002A1745">
      <w:pPr>
        <w:shd w:val="clear" w:color="auto" w:fill="FFFFFF"/>
        <w:rPr>
          <w:color w:val="000000"/>
        </w:rPr>
      </w:pPr>
    </w:p>
    <w:p w14:paraId="700F9760" w14:textId="77777777" w:rsidR="002A1745" w:rsidRDefault="002A1745" w:rsidP="002A1745">
      <w:pPr>
        <w:shd w:val="clear" w:color="auto" w:fill="FFFFFF"/>
        <w:jc w:val="center"/>
        <w:rPr>
          <w:b/>
          <w:color w:val="000000"/>
        </w:rPr>
      </w:pPr>
      <w:r w:rsidRPr="00046375">
        <w:rPr>
          <w:b/>
          <w:color w:val="000000"/>
        </w:rPr>
        <w:t>Социально-коммуникативное развитие</w:t>
      </w:r>
    </w:p>
    <w:p w14:paraId="700F9761" w14:textId="77777777" w:rsidR="002A1745" w:rsidRPr="00F92647" w:rsidRDefault="002A1745" w:rsidP="002A1745">
      <w:pPr>
        <w:shd w:val="clear" w:color="auto" w:fill="FFFFFF"/>
        <w:jc w:val="center"/>
        <w:rPr>
          <w:color w:val="000000"/>
        </w:rPr>
      </w:pPr>
      <w:r w:rsidRPr="00F92647">
        <w:rPr>
          <w:color w:val="000000"/>
        </w:rPr>
        <w:br/>
      </w:r>
      <w:r w:rsidRPr="00046375">
        <w:rPr>
          <w:b/>
          <w:i/>
          <w:color w:val="000000"/>
        </w:rPr>
        <w:t>Безопасность</w:t>
      </w:r>
    </w:p>
    <w:p w14:paraId="700F9762" w14:textId="77777777" w:rsidR="002A1745" w:rsidRPr="00046375" w:rsidRDefault="002A1745" w:rsidP="002A1745">
      <w:pPr>
        <w:shd w:val="clear" w:color="auto" w:fill="FFFFFF"/>
        <w:rPr>
          <w:b/>
          <w:color w:val="000000"/>
        </w:rPr>
      </w:pPr>
      <w:r w:rsidRPr="00046375">
        <w:rPr>
          <w:b/>
          <w:color w:val="000000"/>
        </w:rPr>
        <w:t>Задачи воспитания и развития детей:</w:t>
      </w:r>
    </w:p>
    <w:p w14:paraId="700F9763" w14:textId="77777777" w:rsidR="002A1745" w:rsidRPr="00F92647" w:rsidRDefault="002A1745" w:rsidP="002A1745">
      <w:pPr>
        <w:shd w:val="clear" w:color="auto" w:fill="FFFFFF"/>
        <w:rPr>
          <w:color w:val="000000"/>
        </w:rPr>
      </w:pPr>
      <w:r w:rsidRPr="00F92647">
        <w:rPr>
          <w:color w:val="000000"/>
        </w:rPr>
        <w:t>1. формировать представления детей об основных источниках и вилах опасности в быту, на улице, в природе и способах безопасного поведения;</w:t>
      </w:r>
    </w:p>
    <w:p w14:paraId="700F9764" w14:textId="77777777" w:rsidR="002A1745" w:rsidRPr="00F92647" w:rsidRDefault="002A1745" w:rsidP="002A1745">
      <w:pPr>
        <w:shd w:val="clear" w:color="auto" w:fill="FFFFFF"/>
        <w:rPr>
          <w:color w:val="000000"/>
        </w:rPr>
      </w:pPr>
      <w:r w:rsidRPr="00F92647">
        <w:rPr>
          <w:color w:val="000000"/>
        </w:rPr>
        <w:t>2. формировать умения самостоятельного безопасного поведения в повседневной жизни на основе правил безопасного поведения;</w:t>
      </w:r>
    </w:p>
    <w:p w14:paraId="700F9765" w14:textId="77777777" w:rsidR="002A1745" w:rsidRPr="00F92647" w:rsidRDefault="002A1745" w:rsidP="002A1745">
      <w:pPr>
        <w:shd w:val="clear" w:color="auto" w:fill="FFFFFF"/>
        <w:rPr>
          <w:color w:val="000000"/>
        </w:rPr>
      </w:pPr>
      <w:r w:rsidRPr="00F92647">
        <w:rPr>
          <w:color w:val="000000"/>
        </w:rPr>
        <w:t>3. передавать детям знания о правилах безопасности дорожного движения в качестве пешехода и пассажира транспортного средства;</w:t>
      </w:r>
    </w:p>
    <w:p w14:paraId="700F9766" w14:textId="77777777" w:rsidR="002A1745" w:rsidRDefault="002A1745" w:rsidP="002A1745">
      <w:pPr>
        <w:shd w:val="clear" w:color="auto" w:fill="FFFFFF"/>
        <w:rPr>
          <w:color w:val="000000"/>
        </w:rPr>
      </w:pPr>
      <w:r w:rsidRPr="00F92647">
        <w:rPr>
          <w:color w:val="000000"/>
        </w:rPr>
        <w:t>4. развивать осторожное и осмотрительное отношение к потенциально опасным для человека ситуациям в природе.</w:t>
      </w:r>
    </w:p>
    <w:p w14:paraId="700F9767" w14:textId="77777777" w:rsidR="002A1745" w:rsidRPr="00F92647" w:rsidRDefault="002A1745" w:rsidP="002A1745">
      <w:pPr>
        <w:shd w:val="clear" w:color="auto" w:fill="FFFFFF"/>
        <w:rPr>
          <w:color w:val="000000"/>
        </w:rPr>
      </w:pPr>
    </w:p>
    <w:p w14:paraId="700F9768" w14:textId="77777777" w:rsidR="002A1745" w:rsidRPr="00046375" w:rsidRDefault="002A1745" w:rsidP="002A1745">
      <w:pPr>
        <w:shd w:val="clear" w:color="auto" w:fill="FFFFFF"/>
        <w:rPr>
          <w:b/>
          <w:color w:val="000000"/>
        </w:rPr>
      </w:pPr>
      <w:r w:rsidRPr="00046375">
        <w:rPr>
          <w:b/>
          <w:color w:val="000000"/>
        </w:rPr>
        <w:t>Методы:</w:t>
      </w:r>
    </w:p>
    <w:p w14:paraId="700F9769" w14:textId="77777777" w:rsidR="002A1745" w:rsidRPr="00F92647" w:rsidRDefault="002A1745" w:rsidP="002A1745">
      <w:pPr>
        <w:shd w:val="clear" w:color="auto" w:fill="FFFFFF"/>
        <w:rPr>
          <w:color w:val="000000"/>
        </w:rPr>
      </w:pPr>
      <w:r w:rsidRPr="00F92647">
        <w:rPr>
          <w:color w:val="000000"/>
        </w:rPr>
        <w:t>- с помощью игровых и практических проблемных ситуаций;</w:t>
      </w:r>
    </w:p>
    <w:p w14:paraId="700F976A" w14:textId="77777777" w:rsidR="002A1745" w:rsidRPr="00F92647" w:rsidRDefault="002A1745" w:rsidP="002A1745">
      <w:pPr>
        <w:shd w:val="clear" w:color="auto" w:fill="FFFFFF"/>
        <w:rPr>
          <w:color w:val="000000"/>
        </w:rPr>
      </w:pPr>
      <w:r w:rsidRPr="00F92647">
        <w:rPr>
          <w:color w:val="000000"/>
        </w:rPr>
        <w:t>-  в самостоятельных сюжетно-ролевых играх, в играх-драматизациях, викторинах;</w:t>
      </w:r>
    </w:p>
    <w:p w14:paraId="700F976B" w14:textId="77777777" w:rsidR="002A1745" w:rsidRPr="00F92647" w:rsidRDefault="002A1745" w:rsidP="002A1745">
      <w:pPr>
        <w:shd w:val="clear" w:color="auto" w:fill="FFFFFF"/>
        <w:rPr>
          <w:color w:val="000000"/>
        </w:rPr>
      </w:pPr>
      <w:r w:rsidRPr="00F92647">
        <w:rPr>
          <w:color w:val="000000"/>
        </w:rPr>
        <w:t>-  совместных мероприятиях с родителями;</w:t>
      </w:r>
    </w:p>
    <w:p w14:paraId="700F976C" w14:textId="77777777" w:rsidR="002A1745" w:rsidRDefault="002A1745" w:rsidP="002A1745">
      <w:pPr>
        <w:shd w:val="clear" w:color="auto" w:fill="FFFFFF"/>
        <w:rPr>
          <w:color w:val="000000"/>
        </w:rPr>
      </w:pPr>
      <w:r w:rsidRPr="00F92647">
        <w:rPr>
          <w:color w:val="000000"/>
        </w:rPr>
        <w:t>-  при знакомстве с литературными произведениями соответствующей тематики.</w:t>
      </w:r>
    </w:p>
    <w:p w14:paraId="700F976D" w14:textId="77777777" w:rsidR="002A1745" w:rsidRPr="00F92647" w:rsidRDefault="002A1745" w:rsidP="002A1745">
      <w:pPr>
        <w:shd w:val="clear" w:color="auto" w:fill="FFFFFF"/>
        <w:rPr>
          <w:color w:val="000000"/>
        </w:rPr>
      </w:pPr>
    </w:p>
    <w:p w14:paraId="700F976E" w14:textId="77777777" w:rsidR="002A1745" w:rsidRPr="00046375" w:rsidRDefault="002A1745" w:rsidP="002A1745">
      <w:pPr>
        <w:shd w:val="clear" w:color="auto" w:fill="FFFFFF"/>
        <w:rPr>
          <w:b/>
          <w:color w:val="000000"/>
        </w:rPr>
      </w:pPr>
      <w:r w:rsidRPr="00046375">
        <w:rPr>
          <w:b/>
          <w:color w:val="000000"/>
        </w:rPr>
        <w:t>Предполагаемый результат:</w:t>
      </w:r>
    </w:p>
    <w:p w14:paraId="700F976F" w14:textId="77777777" w:rsidR="002A1745" w:rsidRPr="00F92647" w:rsidRDefault="002A1745" w:rsidP="002A1745">
      <w:pPr>
        <w:shd w:val="clear" w:color="auto" w:fill="FFFFFF"/>
        <w:rPr>
          <w:color w:val="000000"/>
        </w:rPr>
      </w:pPr>
      <w:r w:rsidRPr="00F92647">
        <w:rPr>
          <w:color w:val="000000"/>
        </w:rPr>
        <w:t>- ребенок проявляет интерес к правилам безопасного поведения;</w:t>
      </w:r>
    </w:p>
    <w:p w14:paraId="700F9770" w14:textId="77777777" w:rsidR="002A1745" w:rsidRPr="00F92647" w:rsidRDefault="002A1745" w:rsidP="002A1745">
      <w:pPr>
        <w:shd w:val="clear" w:color="auto" w:fill="FFFFFF"/>
        <w:rPr>
          <w:color w:val="000000"/>
        </w:rPr>
      </w:pPr>
      <w:r w:rsidRPr="00F92647">
        <w:rPr>
          <w:color w:val="000000"/>
        </w:rPr>
        <w:t xml:space="preserve">   Ребенок умеет:</w:t>
      </w:r>
    </w:p>
    <w:p w14:paraId="700F9771" w14:textId="77777777" w:rsidR="002A1745" w:rsidRPr="00F92647" w:rsidRDefault="002A1745" w:rsidP="002A1745">
      <w:pPr>
        <w:shd w:val="clear" w:color="auto" w:fill="FFFFFF"/>
        <w:rPr>
          <w:color w:val="000000"/>
        </w:rPr>
      </w:pPr>
      <w:r w:rsidRPr="00F92647">
        <w:rPr>
          <w:color w:val="000000"/>
        </w:rPr>
        <w:t>- соблюдать правила безопасного поведения в подвижных играх, в спортивном зале;</w:t>
      </w:r>
    </w:p>
    <w:p w14:paraId="700F9772" w14:textId="77777777" w:rsidR="002A1745" w:rsidRPr="00F92647" w:rsidRDefault="002A1745" w:rsidP="002A1745">
      <w:pPr>
        <w:shd w:val="clear" w:color="auto" w:fill="FFFFFF"/>
        <w:rPr>
          <w:color w:val="000000"/>
        </w:rPr>
      </w:pPr>
      <w:r w:rsidRPr="00F92647">
        <w:rPr>
          <w:color w:val="000000"/>
        </w:rPr>
        <w:t>- пользоваться под присмотром взрослого опасными бытовыми предметами (ножницы, иголки);</w:t>
      </w:r>
    </w:p>
    <w:p w14:paraId="700F9773" w14:textId="77777777" w:rsidR="002A1745" w:rsidRPr="00F92647" w:rsidRDefault="002A1745" w:rsidP="002A1745">
      <w:pPr>
        <w:shd w:val="clear" w:color="auto" w:fill="FFFFFF"/>
        <w:rPr>
          <w:color w:val="000000"/>
        </w:rPr>
      </w:pPr>
      <w:r w:rsidRPr="00F92647">
        <w:rPr>
          <w:color w:val="000000"/>
        </w:rPr>
        <w:t>- различать отдельные съедобные и ядовитые грибы, ягоды, травы;</w:t>
      </w:r>
    </w:p>
    <w:p w14:paraId="700F9774" w14:textId="77777777" w:rsidR="002A1745" w:rsidRPr="00F92647" w:rsidRDefault="002A1745" w:rsidP="002A1745">
      <w:pPr>
        <w:shd w:val="clear" w:color="auto" w:fill="FFFFFF"/>
        <w:rPr>
          <w:color w:val="000000"/>
        </w:rPr>
      </w:pPr>
      <w:r w:rsidRPr="00F92647">
        <w:rPr>
          <w:color w:val="000000"/>
        </w:rPr>
        <w:t>- соблюдать правила дорожного движения, правильно вести себя в транспорте;</w:t>
      </w:r>
    </w:p>
    <w:p w14:paraId="700F9775" w14:textId="77777777" w:rsidR="002A1745" w:rsidRPr="00F92647" w:rsidRDefault="002A1745" w:rsidP="002A1745">
      <w:pPr>
        <w:shd w:val="clear" w:color="auto" w:fill="FFFFFF"/>
        <w:rPr>
          <w:color w:val="000000"/>
        </w:rPr>
      </w:pPr>
      <w:r w:rsidRPr="00F92647">
        <w:rPr>
          <w:color w:val="000000"/>
        </w:rPr>
        <w:t>- правильно вести себя на воде, на солнце;</w:t>
      </w:r>
    </w:p>
    <w:p w14:paraId="700F9776" w14:textId="77777777" w:rsidR="002A1745" w:rsidRPr="00F92647" w:rsidRDefault="002A1745" w:rsidP="002A1745">
      <w:pPr>
        <w:shd w:val="clear" w:color="auto" w:fill="FFFFFF"/>
        <w:rPr>
          <w:color w:val="000000"/>
        </w:rPr>
      </w:pPr>
      <w:r w:rsidRPr="00F92647">
        <w:rPr>
          <w:color w:val="000000"/>
        </w:rPr>
        <w:t>- в повседневной жизни стремится соблюдать правила безопасного поведения сам и помогает сверстникам и младшим детям;</w:t>
      </w:r>
    </w:p>
    <w:p w14:paraId="700F9777" w14:textId="77777777" w:rsidR="002A1745" w:rsidRPr="00F92647" w:rsidRDefault="002A1745" w:rsidP="002A1745">
      <w:pPr>
        <w:shd w:val="clear" w:color="auto" w:fill="FFFFFF"/>
        <w:rPr>
          <w:color w:val="000000"/>
        </w:rPr>
      </w:pPr>
      <w:r w:rsidRPr="00F92647">
        <w:rPr>
          <w:color w:val="000000"/>
        </w:rPr>
        <w:t>- ребенок умеет привлечь внимание взрослого в случае возникновения неожиданных, опасных для жизни и здоровья ситуаций;</w:t>
      </w:r>
    </w:p>
    <w:p w14:paraId="700F9778" w14:textId="77777777" w:rsidR="002A1745" w:rsidRPr="00F92647" w:rsidRDefault="002A1745" w:rsidP="002A1745">
      <w:pPr>
        <w:shd w:val="clear" w:color="auto" w:fill="FFFFFF"/>
        <w:rPr>
          <w:color w:val="000000"/>
        </w:rPr>
      </w:pPr>
      <w:r w:rsidRPr="00F92647">
        <w:rPr>
          <w:color w:val="000000"/>
        </w:rPr>
        <w:t>- избегает контактов с незнакомыми людьми на улице, вступает в разговор с незнакомыми людьми только в присутствии родителей.</w:t>
      </w:r>
    </w:p>
    <w:p w14:paraId="700F9781" w14:textId="77777777" w:rsidR="002A1745" w:rsidRPr="00F92647" w:rsidRDefault="002A1745" w:rsidP="002A1745">
      <w:pPr>
        <w:shd w:val="clear" w:color="auto" w:fill="FFFFFF"/>
        <w:rPr>
          <w:color w:val="000000"/>
        </w:rPr>
      </w:pPr>
    </w:p>
    <w:p w14:paraId="700F9782" w14:textId="77777777" w:rsidR="002A1745" w:rsidRPr="00046375" w:rsidRDefault="002A1745" w:rsidP="002A1745">
      <w:pPr>
        <w:shd w:val="clear" w:color="auto" w:fill="FFFFFF"/>
        <w:jc w:val="center"/>
        <w:rPr>
          <w:b/>
          <w:i/>
          <w:color w:val="000000"/>
        </w:rPr>
      </w:pPr>
      <w:bookmarkStart w:id="7" w:name="_Hlk80738212"/>
      <w:r w:rsidRPr="00046375">
        <w:rPr>
          <w:b/>
          <w:i/>
          <w:color w:val="000000"/>
        </w:rPr>
        <w:t>Перспективное планирование</w:t>
      </w:r>
      <w:r w:rsidRPr="00046375">
        <w:rPr>
          <w:b/>
          <w:i/>
          <w:color w:val="000000"/>
        </w:rPr>
        <w:br/>
      </w:r>
    </w:p>
    <w:tbl>
      <w:tblPr>
        <w:tblW w:w="15285" w:type="dxa"/>
        <w:tblInd w:w="108" w:type="dxa"/>
        <w:tblLayout w:type="fixed"/>
        <w:tblLook w:val="04A0" w:firstRow="1" w:lastRow="0" w:firstColumn="1" w:lastColumn="0" w:noHBand="0" w:noVBand="1"/>
      </w:tblPr>
      <w:tblGrid>
        <w:gridCol w:w="659"/>
        <w:gridCol w:w="1298"/>
        <w:gridCol w:w="2277"/>
        <w:gridCol w:w="7796"/>
        <w:gridCol w:w="3255"/>
      </w:tblGrid>
      <w:tr w:rsidR="002A1745" w:rsidRPr="00F92647" w14:paraId="700F9789" w14:textId="77777777" w:rsidTr="00D13AA0">
        <w:trPr>
          <w:trHeight w:val="425"/>
        </w:trPr>
        <w:tc>
          <w:tcPr>
            <w:tcW w:w="659" w:type="dxa"/>
            <w:tcBorders>
              <w:top w:val="single" w:sz="4" w:space="0" w:color="000000"/>
              <w:left w:val="single" w:sz="4" w:space="0" w:color="000000"/>
              <w:bottom w:val="single" w:sz="4" w:space="0" w:color="000000"/>
              <w:right w:val="nil"/>
            </w:tcBorders>
            <w:hideMark/>
          </w:tcPr>
          <w:p w14:paraId="700F9783" w14:textId="77777777" w:rsidR="002A1745" w:rsidRPr="00F92647" w:rsidRDefault="002A1745" w:rsidP="00D13AA0">
            <w:pPr>
              <w:shd w:val="clear" w:color="auto" w:fill="FFFFFF"/>
              <w:rPr>
                <w:color w:val="000000"/>
              </w:rPr>
            </w:pPr>
            <w:r w:rsidRPr="00F92647">
              <w:rPr>
                <w:color w:val="000000"/>
              </w:rPr>
              <w:t>№</w:t>
            </w:r>
          </w:p>
          <w:p w14:paraId="700F9784" w14:textId="77777777" w:rsidR="002A1745" w:rsidRPr="00F92647" w:rsidRDefault="002A1745" w:rsidP="00D13AA0">
            <w:pPr>
              <w:shd w:val="clear" w:color="auto" w:fill="FFFFFF"/>
              <w:rPr>
                <w:color w:val="000000"/>
              </w:rPr>
            </w:pPr>
            <w:r w:rsidRPr="00F92647">
              <w:rPr>
                <w:color w:val="000000"/>
              </w:rPr>
              <w:t>п/п</w:t>
            </w:r>
          </w:p>
        </w:tc>
        <w:tc>
          <w:tcPr>
            <w:tcW w:w="1298" w:type="dxa"/>
            <w:tcBorders>
              <w:top w:val="single" w:sz="4" w:space="0" w:color="000000"/>
              <w:left w:val="single" w:sz="4" w:space="0" w:color="000000"/>
              <w:bottom w:val="single" w:sz="4" w:space="0" w:color="000000"/>
              <w:right w:val="nil"/>
            </w:tcBorders>
            <w:vAlign w:val="center"/>
            <w:hideMark/>
          </w:tcPr>
          <w:p w14:paraId="700F9785" w14:textId="77777777" w:rsidR="002A1745" w:rsidRPr="00F92647" w:rsidRDefault="002A1745" w:rsidP="00D13AA0">
            <w:pPr>
              <w:shd w:val="clear" w:color="auto" w:fill="FFFFFF"/>
              <w:rPr>
                <w:color w:val="000000"/>
              </w:rPr>
            </w:pPr>
            <w:r w:rsidRPr="00F92647">
              <w:rPr>
                <w:color w:val="000000"/>
              </w:rPr>
              <w:t>Месяц</w:t>
            </w:r>
          </w:p>
        </w:tc>
        <w:tc>
          <w:tcPr>
            <w:tcW w:w="2277" w:type="dxa"/>
            <w:tcBorders>
              <w:top w:val="single" w:sz="4" w:space="0" w:color="000000"/>
              <w:left w:val="single" w:sz="4" w:space="0" w:color="000000"/>
              <w:bottom w:val="single" w:sz="4" w:space="0" w:color="000000"/>
              <w:right w:val="nil"/>
            </w:tcBorders>
            <w:vAlign w:val="center"/>
            <w:hideMark/>
          </w:tcPr>
          <w:p w14:paraId="700F9786" w14:textId="77777777" w:rsidR="002A1745" w:rsidRPr="00F92647" w:rsidRDefault="002A1745" w:rsidP="00D13AA0">
            <w:pPr>
              <w:shd w:val="clear" w:color="auto" w:fill="FFFFFF"/>
              <w:rPr>
                <w:color w:val="000000"/>
              </w:rPr>
            </w:pPr>
            <w:r w:rsidRPr="00F92647">
              <w:rPr>
                <w:color w:val="000000"/>
              </w:rPr>
              <w:t>Тема</w:t>
            </w:r>
          </w:p>
        </w:tc>
        <w:tc>
          <w:tcPr>
            <w:tcW w:w="7796" w:type="dxa"/>
            <w:tcBorders>
              <w:top w:val="single" w:sz="4" w:space="0" w:color="000000"/>
              <w:left w:val="single" w:sz="4" w:space="0" w:color="000000"/>
              <w:bottom w:val="single" w:sz="4" w:space="0" w:color="000000"/>
              <w:right w:val="nil"/>
            </w:tcBorders>
            <w:vAlign w:val="center"/>
            <w:hideMark/>
          </w:tcPr>
          <w:p w14:paraId="700F9787" w14:textId="77777777" w:rsidR="002A1745" w:rsidRPr="00F92647" w:rsidRDefault="002A1745" w:rsidP="00D13AA0">
            <w:pPr>
              <w:shd w:val="clear" w:color="auto" w:fill="FFFFFF"/>
              <w:rPr>
                <w:color w:val="000000"/>
              </w:rPr>
            </w:pPr>
            <w:r w:rsidRPr="00F92647">
              <w:rPr>
                <w:color w:val="000000"/>
              </w:rPr>
              <w:t>Цель</w:t>
            </w:r>
          </w:p>
        </w:tc>
        <w:tc>
          <w:tcPr>
            <w:tcW w:w="3255" w:type="dxa"/>
            <w:tcBorders>
              <w:top w:val="single" w:sz="4" w:space="0" w:color="000000"/>
              <w:left w:val="single" w:sz="4" w:space="0" w:color="000000"/>
              <w:bottom w:val="single" w:sz="4" w:space="0" w:color="000000"/>
              <w:right w:val="single" w:sz="4" w:space="0" w:color="auto"/>
            </w:tcBorders>
            <w:vAlign w:val="center"/>
            <w:hideMark/>
          </w:tcPr>
          <w:p w14:paraId="700F9788" w14:textId="77777777" w:rsidR="002A1745" w:rsidRPr="00F92647" w:rsidRDefault="002A1745" w:rsidP="00D13AA0">
            <w:pPr>
              <w:shd w:val="clear" w:color="auto" w:fill="FFFFFF"/>
              <w:rPr>
                <w:color w:val="000000"/>
              </w:rPr>
            </w:pPr>
            <w:r w:rsidRPr="00F92647">
              <w:rPr>
                <w:color w:val="000000"/>
              </w:rPr>
              <w:t>Источник,  страница</w:t>
            </w:r>
          </w:p>
        </w:tc>
      </w:tr>
      <w:tr w:rsidR="002A1745" w:rsidRPr="00F92647" w14:paraId="700F978F" w14:textId="77777777" w:rsidTr="00D13AA0">
        <w:tc>
          <w:tcPr>
            <w:tcW w:w="659" w:type="dxa"/>
            <w:vMerge w:val="restart"/>
            <w:tcBorders>
              <w:top w:val="single" w:sz="4" w:space="0" w:color="000000"/>
              <w:left w:val="single" w:sz="4" w:space="0" w:color="000000"/>
              <w:bottom w:val="nil"/>
              <w:right w:val="nil"/>
            </w:tcBorders>
            <w:hideMark/>
          </w:tcPr>
          <w:p w14:paraId="700F978A" w14:textId="77777777" w:rsidR="002A1745" w:rsidRPr="00F92647" w:rsidRDefault="002A1745" w:rsidP="00D13AA0">
            <w:pPr>
              <w:shd w:val="clear" w:color="auto" w:fill="FFFFFF"/>
              <w:rPr>
                <w:color w:val="000000"/>
              </w:rPr>
            </w:pPr>
            <w:r w:rsidRPr="00F92647">
              <w:rPr>
                <w:color w:val="000000"/>
              </w:rPr>
              <w:t>1.</w:t>
            </w:r>
          </w:p>
        </w:tc>
        <w:tc>
          <w:tcPr>
            <w:tcW w:w="1298" w:type="dxa"/>
            <w:vMerge w:val="restart"/>
            <w:tcBorders>
              <w:top w:val="single" w:sz="4" w:space="0" w:color="000000"/>
              <w:left w:val="single" w:sz="4" w:space="0" w:color="000000"/>
              <w:bottom w:val="nil"/>
              <w:right w:val="nil"/>
            </w:tcBorders>
            <w:vAlign w:val="center"/>
            <w:hideMark/>
          </w:tcPr>
          <w:p w14:paraId="700F978B" w14:textId="77777777" w:rsidR="002A1745" w:rsidRPr="00F92647" w:rsidRDefault="002A1745" w:rsidP="00D13AA0">
            <w:pPr>
              <w:shd w:val="clear" w:color="auto" w:fill="FFFFFF"/>
              <w:rPr>
                <w:color w:val="000000"/>
              </w:rPr>
            </w:pPr>
            <w:r w:rsidRPr="00F92647">
              <w:rPr>
                <w:color w:val="000000"/>
              </w:rPr>
              <w:t>Сентябрь</w:t>
            </w:r>
          </w:p>
        </w:tc>
        <w:tc>
          <w:tcPr>
            <w:tcW w:w="2277" w:type="dxa"/>
            <w:tcBorders>
              <w:top w:val="single" w:sz="4" w:space="0" w:color="000000"/>
              <w:left w:val="single" w:sz="4" w:space="0" w:color="000000"/>
              <w:bottom w:val="single" w:sz="4" w:space="0" w:color="000000"/>
              <w:right w:val="single" w:sz="4" w:space="0" w:color="auto"/>
            </w:tcBorders>
          </w:tcPr>
          <w:p w14:paraId="700F978C" w14:textId="77777777" w:rsidR="002A1745" w:rsidRPr="00F92647" w:rsidRDefault="002A1745" w:rsidP="00D13AA0">
            <w:pPr>
              <w:shd w:val="clear" w:color="auto" w:fill="FFFFFF"/>
              <w:rPr>
                <w:i/>
                <w:color w:val="000000"/>
              </w:rPr>
            </w:pPr>
          </w:p>
        </w:tc>
        <w:tc>
          <w:tcPr>
            <w:tcW w:w="7796" w:type="dxa"/>
            <w:tcBorders>
              <w:top w:val="single" w:sz="4" w:space="0" w:color="000000"/>
              <w:left w:val="single" w:sz="4" w:space="0" w:color="auto"/>
              <w:bottom w:val="single" w:sz="4" w:space="0" w:color="000000"/>
              <w:right w:val="nil"/>
            </w:tcBorders>
            <w:hideMark/>
          </w:tcPr>
          <w:p w14:paraId="700F978D" w14:textId="77777777" w:rsidR="002A1745" w:rsidRPr="00F92647" w:rsidRDefault="002A1745" w:rsidP="00D13AA0">
            <w:pPr>
              <w:shd w:val="clear" w:color="auto" w:fill="FFFFFF"/>
              <w:rPr>
                <w:i/>
                <w:color w:val="000000"/>
              </w:rPr>
            </w:pPr>
            <w:r w:rsidRPr="00F92647">
              <w:rPr>
                <w:i/>
                <w:color w:val="000000"/>
              </w:rPr>
              <w:t>Мониторинг</w:t>
            </w:r>
          </w:p>
        </w:tc>
        <w:tc>
          <w:tcPr>
            <w:tcW w:w="3255" w:type="dxa"/>
            <w:tcBorders>
              <w:top w:val="single" w:sz="4" w:space="0" w:color="000000"/>
              <w:left w:val="single" w:sz="4" w:space="0" w:color="000000"/>
              <w:bottom w:val="single" w:sz="4" w:space="0" w:color="000000"/>
              <w:right w:val="single" w:sz="4" w:space="0" w:color="auto"/>
            </w:tcBorders>
          </w:tcPr>
          <w:p w14:paraId="700F978E" w14:textId="77777777" w:rsidR="002A1745" w:rsidRPr="00F92647" w:rsidRDefault="002A1745" w:rsidP="00D13AA0">
            <w:pPr>
              <w:shd w:val="clear" w:color="auto" w:fill="FFFFFF"/>
              <w:rPr>
                <w:color w:val="000000"/>
              </w:rPr>
            </w:pPr>
          </w:p>
        </w:tc>
      </w:tr>
      <w:tr w:rsidR="002A1745" w:rsidRPr="00F92647" w14:paraId="700F9795" w14:textId="77777777" w:rsidTr="00D13AA0">
        <w:tc>
          <w:tcPr>
            <w:tcW w:w="659" w:type="dxa"/>
            <w:vMerge/>
            <w:tcBorders>
              <w:top w:val="single" w:sz="4" w:space="0" w:color="000000"/>
              <w:left w:val="single" w:sz="4" w:space="0" w:color="000000"/>
              <w:bottom w:val="nil"/>
              <w:right w:val="nil"/>
            </w:tcBorders>
            <w:vAlign w:val="center"/>
            <w:hideMark/>
          </w:tcPr>
          <w:p w14:paraId="700F9790" w14:textId="77777777" w:rsidR="002A1745" w:rsidRPr="00F92647" w:rsidRDefault="002A1745" w:rsidP="00D13AA0">
            <w:pPr>
              <w:shd w:val="clear" w:color="auto" w:fill="FFFFFF"/>
              <w:rPr>
                <w:color w:val="000000"/>
              </w:rPr>
            </w:pPr>
          </w:p>
        </w:tc>
        <w:tc>
          <w:tcPr>
            <w:tcW w:w="1298" w:type="dxa"/>
            <w:vMerge/>
            <w:tcBorders>
              <w:top w:val="single" w:sz="4" w:space="0" w:color="000000"/>
              <w:left w:val="single" w:sz="4" w:space="0" w:color="000000"/>
              <w:bottom w:val="nil"/>
              <w:right w:val="nil"/>
            </w:tcBorders>
            <w:vAlign w:val="center"/>
            <w:hideMark/>
          </w:tcPr>
          <w:p w14:paraId="700F9791" w14:textId="77777777" w:rsidR="002A1745" w:rsidRPr="00F92647" w:rsidRDefault="002A1745" w:rsidP="00D13AA0">
            <w:pPr>
              <w:shd w:val="clear" w:color="auto" w:fill="FFFFFF"/>
              <w:rPr>
                <w:color w:val="000000"/>
              </w:rPr>
            </w:pPr>
          </w:p>
        </w:tc>
        <w:tc>
          <w:tcPr>
            <w:tcW w:w="2277" w:type="dxa"/>
            <w:tcBorders>
              <w:top w:val="single" w:sz="4" w:space="0" w:color="000000"/>
              <w:left w:val="single" w:sz="4" w:space="0" w:color="000000"/>
              <w:bottom w:val="single" w:sz="4" w:space="0" w:color="000000"/>
              <w:right w:val="single" w:sz="4" w:space="0" w:color="auto"/>
            </w:tcBorders>
          </w:tcPr>
          <w:p w14:paraId="700F9792" w14:textId="77777777" w:rsidR="002A1745" w:rsidRPr="00F92647" w:rsidRDefault="002A1745" w:rsidP="00D13AA0">
            <w:pPr>
              <w:shd w:val="clear" w:color="auto" w:fill="FFFFFF"/>
              <w:rPr>
                <w:i/>
                <w:color w:val="000000"/>
              </w:rPr>
            </w:pPr>
          </w:p>
        </w:tc>
        <w:tc>
          <w:tcPr>
            <w:tcW w:w="7796" w:type="dxa"/>
            <w:tcBorders>
              <w:top w:val="single" w:sz="4" w:space="0" w:color="000000"/>
              <w:left w:val="single" w:sz="4" w:space="0" w:color="auto"/>
              <w:bottom w:val="single" w:sz="4" w:space="0" w:color="000000"/>
              <w:right w:val="nil"/>
            </w:tcBorders>
            <w:hideMark/>
          </w:tcPr>
          <w:p w14:paraId="700F9793" w14:textId="77777777" w:rsidR="002A1745" w:rsidRPr="00F92647" w:rsidRDefault="002A1745" w:rsidP="00D13AA0">
            <w:pPr>
              <w:shd w:val="clear" w:color="auto" w:fill="FFFFFF"/>
              <w:rPr>
                <w:i/>
                <w:color w:val="000000"/>
              </w:rPr>
            </w:pPr>
            <w:r w:rsidRPr="00F92647">
              <w:rPr>
                <w:i/>
                <w:color w:val="000000"/>
              </w:rPr>
              <w:t>Мониторинг</w:t>
            </w:r>
          </w:p>
        </w:tc>
        <w:tc>
          <w:tcPr>
            <w:tcW w:w="3255" w:type="dxa"/>
            <w:tcBorders>
              <w:top w:val="single" w:sz="4" w:space="0" w:color="000000"/>
              <w:left w:val="single" w:sz="4" w:space="0" w:color="000000"/>
              <w:bottom w:val="single" w:sz="4" w:space="0" w:color="000000"/>
              <w:right w:val="single" w:sz="4" w:space="0" w:color="auto"/>
            </w:tcBorders>
          </w:tcPr>
          <w:p w14:paraId="700F9794" w14:textId="77777777" w:rsidR="002A1745" w:rsidRPr="00F92647" w:rsidRDefault="002A1745" w:rsidP="00D13AA0">
            <w:pPr>
              <w:shd w:val="clear" w:color="auto" w:fill="FFFFFF"/>
              <w:rPr>
                <w:color w:val="000000"/>
              </w:rPr>
            </w:pPr>
          </w:p>
        </w:tc>
      </w:tr>
      <w:tr w:rsidR="002A1745" w:rsidRPr="00F92647" w14:paraId="700F979D" w14:textId="77777777" w:rsidTr="00D13AA0">
        <w:trPr>
          <w:trHeight w:val="585"/>
        </w:trPr>
        <w:tc>
          <w:tcPr>
            <w:tcW w:w="659" w:type="dxa"/>
            <w:tcBorders>
              <w:top w:val="single" w:sz="4" w:space="0" w:color="000000"/>
              <w:left w:val="single" w:sz="4" w:space="0" w:color="000000"/>
              <w:bottom w:val="single" w:sz="4" w:space="0" w:color="000000"/>
              <w:right w:val="nil"/>
            </w:tcBorders>
            <w:hideMark/>
          </w:tcPr>
          <w:p w14:paraId="700F9796" w14:textId="77777777" w:rsidR="002A1745" w:rsidRPr="00F92647" w:rsidRDefault="002A1745" w:rsidP="00D13AA0">
            <w:pPr>
              <w:shd w:val="clear" w:color="auto" w:fill="FFFFFF"/>
              <w:rPr>
                <w:color w:val="000000"/>
              </w:rPr>
            </w:pPr>
            <w:r w:rsidRPr="00F92647">
              <w:rPr>
                <w:color w:val="000000"/>
              </w:rPr>
              <w:t>2.</w:t>
            </w:r>
          </w:p>
        </w:tc>
        <w:tc>
          <w:tcPr>
            <w:tcW w:w="1298" w:type="dxa"/>
            <w:tcBorders>
              <w:top w:val="single" w:sz="4" w:space="0" w:color="000000"/>
              <w:left w:val="single" w:sz="4" w:space="0" w:color="000000"/>
              <w:bottom w:val="single" w:sz="4" w:space="0" w:color="000000"/>
              <w:right w:val="nil"/>
            </w:tcBorders>
            <w:vAlign w:val="center"/>
            <w:hideMark/>
          </w:tcPr>
          <w:p w14:paraId="700F9797" w14:textId="77777777" w:rsidR="002A1745" w:rsidRPr="00F92647" w:rsidRDefault="002A1745" w:rsidP="00D13AA0">
            <w:pPr>
              <w:shd w:val="clear" w:color="auto" w:fill="FFFFFF"/>
              <w:rPr>
                <w:color w:val="000000"/>
              </w:rPr>
            </w:pPr>
            <w:r w:rsidRPr="00F92647">
              <w:rPr>
                <w:color w:val="000000"/>
              </w:rPr>
              <w:t>Октябрь</w:t>
            </w:r>
          </w:p>
        </w:tc>
        <w:tc>
          <w:tcPr>
            <w:tcW w:w="2277" w:type="dxa"/>
            <w:tcBorders>
              <w:top w:val="single" w:sz="4" w:space="0" w:color="000000"/>
              <w:left w:val="single" w:sz="4" w:space="0" w:color="000000"/>
              <w:bottom w:val="single" w:sz="4" w:space="0" w:color="000000"/>
              <w:right w:val="nil"/>
            </w:tcBorders>
            <w:hideMark/>
          </w:tcPr>
          <w:p w14:paraId="0598BAA9" w14:textId="77777777" w:rsidR="00FC6DF6" w:rsidRPr="007A2C57" w:rsidRDefault="002A1745" w:rsidP="00FC6DF6">
            <w:pPr>
              <w:pStyle w:val="221"/>
              <w:keepNext/>
              <w:keepLines/>
              <w:shd w:val="clear" w:color="auto" w:fill="auto"/>
              <w:spacing w:before="0" w:after="0" w:line="240" w:lineRule="auto"/>
              <w:outlineLvl w:val="9"/>
              <w:rPr>
                <w:b/>
                <w:bCs/>
                <w:sz w:val="24"/>
                <w:szCs w:val="24"/>
              </w:rPr>
            </w:pPr>
            <w:r w:rsidRPr="00F92647">
              <w:rPr>
                <w:color w:val="000000"/>
              </w:rPr>
              <w:t>«</w:t>
            </w:r>
            <w:bookmarkStart w:id="8" w:name="bookmark10"/>
            <w:r w:rsidR="00FC6DF6" w:rsidRPr="007A2C57">
              <w:rPr>
                <w:b/>
                <w:bCs/>
                <w:sz w:val="24"/>
                <w:szCs w:val="24"/>
              </w:rPr>
              <w:t>Внешность человека может быть обманчива</w:t>
            </w:r>
            <w:bookmarkEnd w:id="8"/>
          </w:p>
          <w:p w14:paraId="700F9798" w14:textId="4F3D8E3B" w:rsidR="002A1745" w:rsidRPr="00F92647" w:rsidRDefault="002A1745" w:rsidP="00D13AA0">
            <w:pPr>
              <w:shd w:val="clear" w:color="auto" w:fill="FFFFFF"/>
              <w:rPr>
                <w:color w:val="000000"/>
              </w:rPr>
            </w:pPr>
            <w:r w:rsidRPr="00F92647">
              <w:rPr>
                <w:color w:val="000000"/>
              </w:rPr>
              <w:t xml:space="preserve">» </w:t>
            </w:r>
          </w:p>
        </w:tc>
        <w:tc>
          <w:tcPr>
            <w:tcW w:w="7796" w:type="dxa"/>
            <w:tcBorders>
              <w:top w:val="single" w:sz="4" w:space="0" w:color="000000"/>
              <w:left w:val="single" w:sz="4" w:space="0" w:color="000000"/>
              <w:bottom w:val="single" w:sz="4" w:space="0" w:color="000000"/>
              <w:right w:val="nil"/>
            </w:tcBorders>
            <w:hideMark/>
          </w:tcPr>
          <w:p w14:paraId="35167672" w14:textId="1C4853BC" w:rsidR="00FC6DF6" w:rsidRDefault="00FC6DF6" w:rsidP="00FC6DF6">
            <w:pPr>
              <w:ind w:firstLine="709"/>
              <w:jc w:val="both"/>
            </w:pPr>
            <w:r w:rsidRPr="00F461B5">
              <w:t>Объяснить ребенку, что приятная внешность незнакомого человека не всегда означает его добрые намерения.</w:t>
            </w:r>
          </w:p>
          <w:p w14:paraId="1DC12426" w14:textId="159478E9" w:rsidR="00FC6DF6" w:rsidRPr="00F461B5" w:rsidRDefault="00FC6DF6" w:rsidP="00FC6DF6">
            <w:pPr>
              <w:ind w:firstLine="709"/>
              <w:jc w:val="both"/>
            </w:pPr>
            <w:r w:rsidRPr="00F461B5">
              <w:rPr>
                <w:rStyle w:val="150"/>
              </w:rPr>
              <w:t>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p w14:paraId="700F9799" w14:textId="4F27633A" w:rsidR="002A1745" w:rsidRPr="00F92647" w:rsidRDefault="002A1745" w:rsidP="00D13AA0">
            <w:pPr>
              <w:shd w:val="clear" w:color="auto" w:fill="FFFFFF"/>
              <w:rPr>
                <w:color w:val="000000"/>
              </w:rPr>
            </w:pPr>
          </w:p>
        </w:tc>
        <w:tc>
          <w:tcPr>
            <w:tcW w:w="3255" w:type="dxa"/>
            <w:tcBorders>
              <w:top w:val="single" w:sz="4" w:space="0" w:color="000000"/>
              <w:left w:val="single" w:sz="4" w:space="0" w:color="000000"/>
              <w:bottom w:val="single" w:sz="4" w:space="0" w:color="000000"/>
              <w:right w:val="single" w:sz="4" w:space="0" w:color="auto"/>
            </w:tcBorders>
            <w:hideMark/>
          </w:tcPr>
          <w:p w14:paraId="7006248C" w14:textId="77777777" w:rsidR="00FC6DF6" w:rsidRDefault="00EF0D00" w:rsidP="00FC6DF6">
            <w:pPr>
              <w:widowControl w:val="0"/>
              <w:ind w:right="-44"/>
            </w:pPr>
            <w:r>
              <w:t>«Безопасность» Авдеева Н.Н., Князева О.Л, Стеркина Р.Б.</w:t>
            </w:r>
          </w:p>
          <w:p w14:paraId="700F979C" w14:textId="14002527" w:rsidR="002A1745" w:rsidRPr="00FC6DF6" w:rsidRDefault="00FC6DF6" w:rsidP="00FC6DF6">
            <w:pPr>
              <w:widowControl w:val="0"/>
              <w:ind w:right="-44"/>
              <w:rPr>
                <w:rFonts w:eastAsia="Georgia"/>
                <w:color w:val="000000"/>
                <w:szCs w:val="28"/>
              </w:rPr>
            </w:pPr>
            <w:r>
              <w:t>Стр.34</w:t>
            </w:r>
            <w:r w:rsidR="002A1745" w:rsidRPr="00F92647">
              <w:rPr>
                <w:color w:val="000000"/>
              </w:rPr>
              <w:t xml:space="preserve"> </w:t>
            </w:r>
          </w:p>
        </w:tc>
      </w:tr>
      <w:tr w:rsidR="002A1745" w:rsidRPr="00F92647" w14:paraId="700F97A3" w14:textId="77777777" w:rsidTr="00D13AA0">
        <w:trPr>
          <w:trHeight w:val="420"/>
        </w:trPr>
        <w:tc>
          <w:tcPr>
            <w:tcW w:w="659" w:type="dxa"/>
            <w:tcBorders>
              <w:top w:val="single" w:sz="4" w:space="0" w:color="000000"/>
              <w:left w:val="single" w:sz="4" w:space="0" w:color="000000"/>
              <w:bottom w:val="single" w:sz="4" w:space="0" w:color="000000"/>
              <w:right w:val="nil"/>
            </w:tcBorders>
            <w:hideMark/>
          </w:tcPr>
          <w:p w14:paraId="700F979E" w14:textId="77777777" w:rsidR="002A1745" w:rsidRPr="00F92647" w:rsidRDefault="002A1745" w:rsidP="00D13AA0">
            <w:pPr>
              <w:shd w:val="clear" w:color="auto" w:fill="FFFFFF"/>
              <w:rPr>
                <w:color w:val="000000"/>
              </w:rPr>
            </w:pPr>
            <w:r w:rsidRPr="00F92647">
              <w:rPr>
                <w:color w:val="000000"/>
              </w:rPr>
              <w:t>3.</w:t>
            </w:r>
          </w:p>
        </w:tc>
        <w:tc>
          <w:tcPr>
            <w:tcW w:w="1298" w:type="dxa"/>
            <w:tcBorders>
              <w:top w:val="single" w:sz="4" w:space="0" w:color="000000"/>
              <w:left w:val="single" w:sz="4" w:space="0" w:color="000000"/>
              <w:bottom w:val="single" w:sz="4" w:space="0" w:color="000000"/>
              <w:right w:val="nil"/>
            </w:tcBorders>
            <w:vAlign w:val="center"/>
            <w:hideMark/>
          </w:tcPr>
          <w:p w14:paraId="700F979F" w14:textId="77777777" w:rsidR="002A1745" w:rsidRPr="00F92647" w:rsidRDefault="002A1745" w:rsidP="00D13AA0">
            <w:pPr>
              <w:shd w:val="clear" w:color="auto" w:fill="FFFFFF"/>
              <w:rPr>
                <w:color w:val="000000"/>
              </w:rPr>
            </w:pPr>
            <w:r w:rsidRPr="00F92647">
              <w:rPr>
                <w:color w:val="000000"/>
              </w:rPr>
              <w:t>Ноябрь</w:t>
            </w:r>
          </w:p>
        </w:tc>
        <w:tc>
          <w:tcPr>
            <w:tcW w:w="2277" w:type="dxa"/>
            <w:tcBorders>
              <w:top w:val="single" w:sz="4" w:space="0" w:color="000000"/>
              <w:left w:val="single" w:sz="4" w:space="0" w:color="000000"/>
              <w:bottom w:val="single" w:sz="4" w:space="0" w:color="000000"/>
              <w:right w:val="nil"/>
            </w:tcBorders>
            <w:hideMark/>
          </w:tcPr>
          <w:p w14:paraId="0B508BD8" w14:textId="77777777" w:rsidR="00FC6DF6" w:rsidRPr="00F461B5" w:rsidRDefault="00FC6DF6" w:rsidP="00FC6DF6">
            <w:pPr>
              <w:keepNext/>
              <w:keepLines/>
            </w:pPr>
            <w:r w:rsidRPr="00F461B5">
              <w:rPr>
                <w:b/>
                <w:bCs/>
              </w:rPr>
              <w:t>Пожароопасные предметы</w:t>
            </w:r>
          </w:p>
          <w:p w14:paraId="700F97A0" w14:textId="6AFC1A27" w:rsidR="002A1745" w:rsidRPr="00F92647" w:rsidRDefault="002A1745" w:rsidP="00D13AA0">
            <w:pPr>
              <w:shd w:val="clear" w:color="auto" w:fill="FFFFFF"/>
              <w:rPr>
                <w:color w:val="000000"/>
              </w:rPr>
            </w:pPr>
          </w:p>
        </w:tc>
        <w:tc>
          <w:tcPr>
            <w:tcW w:w="7796" w:type="dxa"/>
            <w:tcBorders>
              <w:top w:val="single" w:sz="4" w:space="0" w:color="000000"/>
              <w:left w:val="single" w:sz="4" w:space="0" w:color="000000"/>
              <w:bottom w:val="single" w:sz="4" w:space="0" w:color="000000"/>
              <w:right w:val="nil"/>
            </w:tcBorders>
            <w:hideMark/>
          </w:tcPr>
          <w:p w14:paraId="351F128A" w14:textId="77777777" w:rsidR="00FC6DF6" w:rsidRPr="00F461B5" w:rsidRDefault="00FC6DF6" w:rsidP="00FC6DF6">
            <w:pPr>
              <w:ind w:firstLine="709"/>
              <w:jc w:val="both"/>
            </w:pPr>
            <w:r w:rsidRPr="00F461B5">
              <w:t>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p w14:paraId="700F97A1" w14:textId="5412EEB5" w:rsidR="002A1745" w:rsidRPr="00FC6DF6" w:rsidRDefault="00FC6DF6" w:rsidP="00FC6DF6">
            <w:pPr>
              <w:ind w:firstLine="709"/>
              <w:jc w:val="both"/>
            </w:pPr>
            <w:r w:rsidRPr="00F461B5">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3255" w:type="dxa"/>
            <w:tcBorders>
              <w:top w:val="single" w:sz="4" w:space="0" w:color="000000"/>
              <w:left w:val="single" w:sz="4" w:space="0" w:color="000000"/>
              <w:bottom w:val="single" w:sz="4" w:space="0" w:color="000000"/>
              <w:right w:val="single" w:sz="4" w:space="0" w:color="auto"/>
            </w:tcBorders>
            <w:hideMark/>
          </w:tcPr>
          <w:p w14:paraId="700F97A2" w14:textId="392C3FF1" w:rsidR="002A1745" w:rsidRPr="00F92647" w:rsidRDefault="002A1745" w:rsidP="00D13AA0">
            <w:pPr>
              <w:shd w:val="clear" w:color="auto" w:fill="FFFFFF"/>
              <w:rPr>
                <w:color w:val="000000"/>
              </w:rPr>
            </w:pPr>
            <w:r w:rsidRPr="00F92647">
              <w:rPr>
                <w:color w:val="000000"/>
              </w:rPr>
              <w:t xml:space="preserve">стр. </w:t>
            </w:r>
            <w:r w:rsidR="00FC6DF6">
              <w:rPr>
                <w:color w:val="000000"/>
              </w:rPr>
              <w:t>41</w:t>
            </w:r>
          </w:p>
        </w:tc>
      </w:tr>
      <w:tr w:rsidR="002A1745" w:rsidRPr="00F92647" w14:paraId="700F97A9" w14:textId="77777777" w:rsidTr="00D13AA0">
        <w:trPr>
          <w:trHeight w:val="570"/>
        </w:trPr>
        <w:tc>
          <w:tcPr>
            <w:tcW w:w="659" w:type="dxa"/>
            <w:tcBorders>
              <w:top w:val="single" w:sz="4" w:space="0" w:color="000000"/>
              <w:left w:val="single" w:sz="4" w:space="0" w:color="000000"/>
              <w:bottom w:val="single" w:sz="4" w:space="0" w:color="000000"/>
              <w:right w:val="nil"/>
            </w:tcBorders>
            <w:hideMark/>
          </w:tcPr>
          <w:p w14:paraId="700F97A4" w14:textId="77777777" w:rsidR="002A1745" w:rsidRPr="00F92647" w:rsidRDefault="002A1745" w:rsidP="00D13AA0">
            <w:pPr>
              <w:shd w:val="clear" w:color="auto" w:fill="FFFFFF"/>
              <w:rPr>
                <w:color w:val="000000"/>
              </w:rPr>
            </w:pPr>
            <w:r w:rsidRPr="00F92647">
              <w:rPr>
                <w:color w:val="000000"/>
              </w:rPr>
              <w:t>4.</w:t>
            </w:r>
          </w:p>
        </w:tc>
        <w:tc>
          <w:tcPr>
            <w:tcW w:w="1298" w:type="dxa"/>
            <w:tcBorders>
              <w:top w:val="single" w:sz="4" w:space="0" w:color="000000"/>
              <w:left w:val="single" w:sz="4" w:space="0" w:color="000000"/>
              <w:bottom w:val="single" w:sz="4" w:space="0" w:color="000000"/>
              <w:right w:val="nil"/>
            </w:tcBorders>
            <w:vAlign w:val="center"/>
            <w:hideMark/>
          </w:tcPr>
          <w:p w14:paraId="700F97A5" w14:textId="77777777" w:rsidR="002A1745" w:rsidRPr="00F92647" w:rsidRDefault="002A1745" w:rsidP="00D13AA0">
            <w:pPr>
              <w:shd w:val="clear" w:color="auto" w:fill="FFFFFF"/>
              <w:rPr>
                <w:color w:val="000000"/>
              </w:rPr>
            </w:pPr>
            <w:r w:rsidRPr="00F92647">
              <w:rPr>
                <w:color w:val="000000"/>
              </w:rPr>
              <w:t>Декабрь</w:t>
            </w:r>
          </w:p>
        </w:tc>
        <w:tc>
          <w:tcPr>
            <w:tcW w:w="2277" w:type="dxa"/>
            <w:tcBorders>
              <w:top w:val="single" w:sz="4" w:space="0" w:color="000000"/>
              <w:left w:val="single" w:sz="4" w:space="0" w:color="000000"/>
              <w:bottom w:val="single" w:sz="4" w:space="0" w:color="000000"/>
              <w:right w:val="nil"/>
            </w:tcBorders>
            <w:hideMark/>
          </w:tcPr>
          <w:p w14:paraId="700F97A6" w14:textId="454951F2" w:rsidR="002A1745" w:rsidRPr="00F92647" w:rsidRDefault="002A1745" w:rsidP="00D13AA0">
            <w:pPr>
              <w:shd w:val="clear" w:color="auto" w:fill="FFFFFF"/>
              <w:rPr>
                <w:color w:val="000000"/>
              </w:rPr>
            </w:pPr>
            <w:r w:rsidRPr="00F92647">
              <w:rPr>
                <w:color w:val="000000"/>
              </w:rPr>
              <w:t>«</w:t>
            </w:r>
            <w:r w:rsidR="00FC6DF6">
              <w:rPr>
                <w:color w:val="000000"/>
              </w:rPr>
              <w:t>Службы экстренной помощи</w:t>
            </w:r>
            <w:r w:rsidRPr="00F92647">
              <w:rPr>
                <w:color w:val="000000"/>
              </w:rPr>
              <w:t>»</w:t>
            </w:r>
          </w:p>
        </w:tc>
        <w:tc>
          <w:tcPr>
            <w:tcW w:w="7796" w:type="dxa"/>
            <w:tcBorders>
              <w:top w:val="single" w:sz="4" w:space="0" w:color="000000"/>
              <w:left w:val="single" w:sz="4" w:space="0" w:color="000000"/>
              <w:bottom w:val="single" w:sz="4" w:space="0" w:color="000000"/>
              <w:right w:val="nil"/>
            </w:tcBorders>
            <w:hideMark/>
          </w:tcPr>
          <w:p w14:paraId="700F97A7" w14:textId="4ACCA829" w:rsidR="002A1745" w:rsidRPr="00F92647" w:rsidRDefault="002A30B3" w:rsidP="00D13AA0">
            <w:pPr>
              <w:shd w:val="clear" w:color="auto" w:fill="FFFFFF"/>
              <w:rPr>
                <w:color w:val="000000"/>
              </w:rPr>
            </w:pPr>
            <w:r w:rsidRPr="00F461B5">
              <w:t>Познакомить детей с номер</w:t>
            </w:r>
            <w:r>
              <w:t>ами</w:t>
            </w:r>
            <w:r w:rsidRPr="00F461B5">
              <w:t xml:space="preserve"> телефон</w:t>
            </w:r>
            <w:r>
              <w:t>ов, по которым можно вызвать службы в экстренных случаях</w:t>
            </w:r>
          </w:p>
        </w:tc>
        <w:tc>
          <w:tcPr>
            <w:tcW w:w="3255" w:type="dxa"/>
            <w:tcBorders>
              <w:top w:val="single" w:sz="4" w:space="0" w:color="000000"/>
              <w:left w:val="single" w:sz="4" w:space="0" w:color="000000"/>
              <w:bottom w:val="single" w:sz="4" w:space="0" w:color="000000"/>
              <w:right w:val="single" w:sz="4" w:space="0" w:color="auto"/>
            </w:tcBorders>
            <w:hideMark/>
          </w:tcPr>
          <w:p w14:paraId="700F97A8" w14:textId="312C6CF4" w:rsidR="002A1745" w:rsidRPr="00F92647" w:rsidRDefault="002A1745" w:rsidP="00D13AA0">
            <w:pPr>
              <w:shd w:val="clear" w:color="auto" w:fill="FFFFFF"/>
              <w:rPr>
                <w:color w:val="000000"/>
              </w:rPr>
            </w:pPr>
            <w:r w:rsidRPr="00F92647">
              <w:rPr>
                <w:color w:val="000000"/>
              </w:rPr>
              <w:t xml:space="preserve">стр. </w:t>
            </w:r>
            <w:r w:rsidR="002A30B3">
              <w:rPr>
                <w:color w:val="000000"/>
              </w:rPr>
              <w:t>45</w:t>
            </w:r>
          </w:p>
        </w:tc>
      </w:tr>
      <w:tr w:rsidR="002A1745" w:rsidRPr="00F92647" w14:paraId="700F97AF" w14:textId="77777777" w:rsidTr="00D13AA0">
        <w:trPr>
          <w:trHeight w:val="510"/>
        </w:trPr>
        <w:tc>
          <w:tcPr>
            <w:tcW w:w="659" w:type="dxa"/>
            <w:tcBorders>
              <w:top w:val="single" w:sz="4" w:space="0" w:color="000000"/>
              <w:left w:val="single" w:sz="4" w:space="0" w:color="000000"/>
              <w:bottom w:val="single" w:sz="4" w:space="0" w:color="000000"/>
              <w:right w:val="nil"/>
            </w:tcBorders>
            <w:hideMark/>
          </w:tcPr>
          <w:p w14:paraId="700F97AA" w14:textId="77777777" w:rsidR="002A1745" w:rsidRPr="00F92647" w:rsidRDefault="002A1745" w:rsidP="00D13AA0">
            <w:pPr>
              <w:shd w:val="clear" w:color="auto" w:fill="FFFFFF"/>
              <w:rPr>
                <w:color w:val="000000"/>
              </w:rPr>
            </w:pPr>
            <w:r w:rsidRPr="00F92647">
              <w:rPr>
                <w:color w:val="000000"/>
              </w:rPr>
              <w:t>5.</w:t>
            </w:r>
          </w:p>
        </w:tc>
        <w:tc>
          <w:tcPr>
            <w:tcW w:w="1298" w:type="dxa"/>
            <w:tcBorders>
              <w:top w:val="single" w:sz="4" w:space="0" w:color="000000"/>
              <w:left w:val="single" w:sz="4" w:space="0" w:color="000000"/>
              <w:bottom w:val="single" w:sz="4" w:space="0" w:color="000000"/>
              <w:right w:val="nil"/>
            </w:tcBorders>
            <w:vAlign w:val="center"/>
            <w:hideMark/>
          </w:tcPr>
          <w:p w14:paraId="700F97AB" w14:textId="77777777" w:rsidR="002A1745" w:rsidRPr="00F92647" w:rsidRDefault="002A1745" w:rsidP="00D13AA0">
            <w:pPr>
              <w:shd w:val="clear" w:color="auto" w:fill="FFFFFF"/>
              <w:rPr>
                <w:color w:val="000000"/>
              </w:rPr>
            </w:pPr>
            <w:r w:rsidRPr="00F92647">
              <w:rPr>
                <w:color w:val="000000"/>
              </w:rPr>
              <w:t>Январь</w:t>
            </w:r>
          </w:p>
        </w:tc>
        <w:tc>
          <w:tcPr>
            <w:tcW w:w="2277" w:type="dxa"/>
            <w:tcBorders>
              <w:top w:val="single" w:sz="4" w:space="0" w:color="000000"/>
              <w:left w:val="single" w:sz="4" w:space="0" w:color="000000"/>
              <w:bottom w:val="single" w:sz="4" w:space="0" w:color="000000"/>
              <w:right w:val="nil"/>
            </w:tcBorders>
            <w:hideMark/>
          </w:tcPr>
          <w:p w14:paraId="2B0D0B20" w14:textId="77777777" w:rsidR="002A30B3" w:rsidRPr="00F461B5" w:rsidRDefault="002A30B3" w:rsidP="002A30B3">
            <w:pPr>
              <w:keepNext/>
              <w:keepLines/>
            </w:pPr>
            <w:r w:rsidRPr="00F461B5">
              <w:rPr>
                <w:b/>
                <w:bCs/>
              </w:rPr>
              <w:t>Балкон, открытое окно и другие бытовые</w:t>
            </w:r>
          </w:p>
          <w:p w14:paraId="700F97AC" w14:textId="2E708BBD" w:rsidR="002A1745" w:rsidRPr="00F92647" w:rsidRDefault="002A30B3" w:rsidP="002A30B3">
            <w:pPr>
              <w:shd w:val="clear" w:color="auto" w:fill="FFFFFF"/>
              <w:rPr>
                <w:color w:val="000000"/>
              </w:rPr>
            </w:pPr>
            <w:r w:rsidRPr="00F461B5">
              <w:rPr>
                <w:b/>
                <w:bCs/>
              </w:rPr>
              <w:t>опасности</w:t>
            </w:r>
          </w:p>
        </w:tc>
        <w:tc>
          <w:tcPr>
            <w:tcW w:w="7796" w:type="dxa"/>
            <w:tcBorders>
              <w:top w:val="single" w:sz="4" w:space="0" w:color="000000"/>
              <w:left w:val="single" w:sz="4" w:space="0" w:color="000000"/>
              <w:bottom w:val="single" w:sz="4" w:space="0" w:color="000000"/>
              <w:right w:val="nil"/>
            </w:tcBorders>
            <w:hideMark/>
          </w:tcPr>
          <w:p w14:paraId="2789D221" w14:textId="77777777" w:rsidR="002A30B3" w:rsidRPr="00F461B5" w:rsidRDefault="002A30B3" w:rsidP="002A30B3">
            <w:pPr>
              <w:ind w:firstLine="709"/>
              <w:jc w:val="both"/>
            </w:pPr>
            <w:r w:rsidRPr="00F461B5">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14:paraId="700F97AD" w14:textId="0FF79132" w:rsidR="002A1745" w:rsidRPr="00F92647" w:rsidRDefault="002A1745" w:rsidP="00D13AA0">
            <w:pPr>
              <w:shd w:val="clear" w:color="auto" w:fill="FFFFFF"/>
              <w:rPr>
                <w:color w:val="000000"/>
              </w:rPr>
            </w:pPr>
          </w:p>
        </w:tc>
        <w:tc>
          <w:tcPr>
            <w:tcW w:w="3255" w:type="dxa"/>
            <w:tcBorders>
              <w:top w:val="single" w:sz="4" w:space="0" w:color="000000"/>
              <w:left w:val="single" w:sz="4" w:space="0" w:color="000000"/>
              <w:bottom w:val="single" w:sz="4" w:space="0" w:color="000000"/>
              <w:right w:val="single" w:sz="4" w:space="0" w:color="auto"/>
            </w:tcBorders>
          </w:tcPr>
          <w:p w14:paraId="700F97AE" w14:textId="50CEB13D" w:rsidR="002A1745" w:rsidRPr="00F92647" w:rsidRDefault="002A1745" w:rsidP="00D13AA0">
            <w:pPr>
              <w:shd w:val="clear" w:color="auto" w:fill="FFFFFF"/>
              <w:rPr>
                <w:color w:val="000000"/>
              </w:rPr>
            </w:pPr>
            <w:r w:rsidRPr="00F92647">
              <w:rPr>
                <w:color w:val="000000"/>
              </w:rPr>
              <w:t xml:space="preserve">стр. </w:t>
            </w:r>
            <w:r w:rsidR="002A30B3">
              <w:rPr>
                <w:color w:val="000000"/>
              </w:rPr>
              <w:t>48</w:t>
            </w:r>
          </w:p>
        </w:tc>
      </w:tr>
      <w:tr w:rsidR="002A1745" w:rsidRPr="00F92647" w14:paraId="700F97B5" w14:textId="77777777" w:rsidTr="00D13AA0">
        <w:trPr>
          <w:trHeight w:val="450"/>
        </w:trPr>
        <w:tc>
          <w:tcPr>
            <w:tcW w:w="659" w:type="dxa"/>
            <w:tcBorders>
              <w:top w:val="single" w:sz="4" w:space="0" w:color="000000"/>
              <w:left w:val="single" w:sz="4" w:space="0" w:color="000000"/>
              <w:bottom w:val="single" w:sz="4" w:space="0" w:color="000000"/>
              <w:right w:val="nil"/>
            </w:tcBorders>
            <w:hideMark/>
          </w:tcPr>
          <w:p w14:paraId="700F97B0" w14:textId="77777777" w:rsidR="002A1745" w:rsidRPr="00F92647" w:rsidRDefault="002A1745" w:rsidP="00D13AA0">
            <w:pPr>
              <w:shd w:val="clear" w:color="auto" w:fill="FFFFFF"/>
              <w:rPr>
                <w:color w:val="000000"/>
              </w:rPr>
            </w:pPr>
            <w:r w:rsidRPr="00F92647">
              <w:rPr>
                <w:color w:val="000000"/>
              </w:rPr>
              <w:t>6.</w:t>
            </w:r>
          </w:p>
        </w:tc>
        <w:tc>
          <w:tcPr>
            <w:tcW w:w="1298" w:type="dxa"/>
            <w:tcBorders>
              <w:top w:val="single" w:sz="4" w:space="0" w:color="000000"/>
              <w:left w:val="single" w:sz="4" w:space="0" w:color="000000"/>
              <w:bottom w:val="single" w:sz="4" w:space="0" w:color="000000"/>
              <w:right w:val="nil"/>
            </w:tcBorders>
            <w:vAlign w:val="center"/>
            <w:hideMark/>
          </w:tcPr>
          <w:p w14:paraId="700F97B1" w14:textId="77777777" w:rsidR="002A1745" w:rsidRPr="00F92647" w:rsidRDefault="002A1745" w:rsidP="00D13AA0">
            <w:pPr>
              <w:shd w:val="clear" w:color="auto" w:fill="FFFFFF"/>
              <w:rPr>
                <w:color w:val="000000"/>
              </w:rPr>
            </w:pPr>
            <w:r w:rsidRPr="00F92647">
              <w:rPr>
                <w:color w:val="000000"/>
              </w:rPr>
              <w:t>Февраль</w:t>
            </w:r>
          </w:p>
        </w:tc>
        <w:tc>
          <w:tcPr>
            <w:tcW w:w="2277" w:type="dxa"/>
            <w:tcBorders>
              <w:top w:val="single" w:sz="4" w:space="0" w:color="000000"/>
              <w:left w:val="single" w:sz="4" w:space="0" w:color="000000"/>
              <w:bottom w:val="single" w:sz="4" w:space="0" w:color="000000"/>
              <w:right w:val="nil"/>
            </w:tcBorders>
            <w:hideMark/>
          </w:tcPr>
          <w:p w14:paraId="700F97B2" w14:textId="0ED0C725" w:rsidR="002A1745" w:rsidRPr="00F92647" w:rsidRDefault="002A30B3" w:rsidP="00D13AA0">
            <w:pPr>
              <w:shd w:val="clear" w:color="auto" w:fill="FFFFFF"/>
              <w:rPr>
                <w:color w:val="000000"/>
              </w:rPr>
            </w:pPr>
            <w:r w:rsidRPr="00F461B5">
              <w:rPr>
                <w:b/>
                <w:bCs/>
              </w:rPr>
              <w:t>Взаимосвязь и взаимодействие в природе</w:t>
            </w:r>
          </w:p>
        </w:tc>
        <w:tc>
          <w:tcPr>
            <w:tcW w:w="7796" w:type="dxa"/>
            <w:tcBorders>
              <w:top w:val="single" w:sz="4" w:space="0" w:color="000000"/>
              <w:left w:val="single" w:sz="4" w:space="0" w:color="000000"/>
              <w:bottom w:val="single" w:sz="4" w:space="0" w:color="000000"/>
              <w:right w:val="nil"/>
            </w:tcBorders>
            <w:hideMark/>
          </w:tcPr>
          <w:p w14:paraId="700F97B3" w14:textId="3D46605F" w:rsidR="002A1745" w:rsidRPr="00F92647" w:rsidRDefault="002A30B3" w:rsidP="00D13AA0">
            <w:pPr>
              <w:shd w:val="clear" w:color="auto" w:fill="FFFFFF"/>
              <w:rPr>
                <w:color w:val="000000"/>
              </w:rPr>
            </w:pPr>
            <w:r w:rsidRPr="00F461B5">
              <w:t>Развить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tc>
        <w:tc>
          <w:tcPr>
            <w:tcW w:w="3255" w:type="dxa"/>
            <w:tcBorders>
              <w:top w:val="single" w:sz="4" w:space="0" w:color="000000"/>
              <w:left w:val="single" w:sz="4" w:space="0" w:color="000000"/>
              <w:bottom w:val="single" w:sz="4" w:space="0" w:color="000000"/>
              <w:right w:val="single" w:sz="4" w:space="0" w:color="auto"/>
            </w:tcBorders>
            <w:hideMark/>
          </w:tcPr>
          <w:p w14:paraId="700F97B4" w14:textId="7DDD7F09" w:rsidR="002A1745" w:rsidRPr="00F92647" w:rsidRDefault="002A1745" w:rsidP="00D13AA0">
            <w:pPr>
              <w:shd w:val="clear" w:color="auto" w:fill="FFFFFF"/>
              <w:rPr>
                <w:color w:val="000000"/>
              </w:rPr>
            </w:pPr>
            <w:r w:rsidRPr="00F92647">
              <w:rPr>
                <w:color w:val="000000"/>
              </w:rPr>
              <w:t xml:space="preserve">стр. </w:t>
            </w:r>
            <w:r w:rsidR="002A30B3">
              <w:rPr>
                <w:color w:val="000000"/>
              </w:rPr>
              <w:t>50</w:t>
            </w:r>
          </w:p>
        </w:tc>
      </w:tr>
      <w:tr w:rsidR="002A1745" w:rsidRPr="00F92647" w14:paraId="700F97BB" w14:textId="77777777" w:rsidTr="00D13AA0">
        <w:trPr>
          <w:trHeight w:val="570"/>
        </w:trPr>
        <w:tc>
          <w:tcPr>
            <w:tcW w:w="659" w:type="dxa"/>
            <w:tcBorders>
              <w:top w:val="single" w:sz="4" w:space="0" w:color="000000"/>
              <w:left w:val="single" w:sz="4" w:space="0" w:color="000000"/>
              <w:bottom w:val="single" w:sz="4" w:space="0" w:color="000000"/>
              <w:right w:val="nil"/>
            </w:tcBorders>
            <w:hideMark/>
          </w:tcPr>
          <w:p w14:paraId="700F97B6" w14:textId="77777777" w:rsidR="002A1745" w:rsidRPr="00F92647" w:rsidRDefault="002A1745" w:rsidP="00D13AA0">
            <w:pPr>
              <w:shd w:val="clear" w:color="auto" w:fill="FFFFFF"/>
              <w:rPr>
                <w:color w:val="000000"/>
              </w:rPr>
            </w:pPr>
            <w:r w:rsidRPr="00F92647">
              <w:rPr>
                <w:color w:val="000000"/>
              </w:rPr>
              <w:t>7.</w:t>
            </w:r>
          </w:p>
        </w:tc>
        <w:tc>
          <w:tcPr>
            <w:tcW w:w="1298" w:type="dxa"/>
            <w:tcBorders>
              <w:top w:val="single" w:sz="4" w:space="0" w:color="000000"/>
              <w:left w:val="single" w:sz="4" w:space="0" w:color="000000"/>
              <w:bottom w:val="single" w:sz="4" w:space="0" w:color="000000"/>
              <w:right w:val="nil"/>
            </w:tcBorders>
            <w:vAlign w:val="center"/>
            <w:hideMark/>
          </w:tcPr>
          <w:p w14:paraId="700F97B7" w14:textId="77777777" w:rsidR="002A1745" w:rsidRPr="00F92647" w:rsidRDefault="002A1745" w:rsidP="00D13AA0">
            <w:pPr>
              <w:shd w:val="clear" w:color="auto" w:fill="FFFFFF"/>
              <w:rPr>
                <w:color w:val="000000"/>
              </w:rPr>
            </w:pPr>
            <w:r w:rsidRPr="00F92647">
              <w:rPr>
                <w:color w:val="000000"/>
              </w:rPr>
              <w:t>Март</w:t>
            </w:r>
          </w:p>
        </w:tc>
        <w:tc>
          <w:tcPr>
            <w:tcW w:w="2277" w:type="dxa"/>
            <w:tcBorders>
              <w:top w:val="single" w:sz="4" w:space="0" w:color="000000"/>
              <w:left w:val="single" w:sz="4" w:space="0" w:color="000000"/>
              <w:bottom w:val="single" w:sz="4" w:space="0" w:color="000000"/>
              <w:right w:val="nil"/>
            </w:tcBorders>
            <w:hideMark/>
          </w:tcPr>
          <w:p w14:paraId="3B12619B" w14:textId="27354A5B" w:rsidR="002A30B3" w:rsidRPr="00F461B5" w:rsidRDefault="002A30B3" w:rsidP="002A30B3">
            <w:pPr>
              <w:keepNext/>
              <w:keepLines/>
            </w:pPr>
            <w:r w:rsidRPr="00F461B5">
              <w:rPr>
                <w:b/>
                <w:bCs/>
              </w:rPr>
              <w:t xml:space="preserve">Съедобные </w:t>
            </w:r>
            <w:r>
              <w:rPr>
                <w:b/>
                <w:bCs/>
              </w:rPr>
              <w:t xml:space="preserve">и ядовитые </w:t>
            </w:r>
            <w:r w:rsidRPr="00F461B5">
              <w:rPr>
                <w:b/>
                <w:bCs/>
              </w:rPr>
              <w:t>ягоды и растения</w:t>
            </w:r>
          </w:p>
          <w:p w14:paraId="700F97B8" w14:textId="0CEEAA92" w:rsidR="002A1745" w:rsidRPr="00F92647" w:rsidRDefault="002A1745" w:rsidP="00D13AA0">
            <w:pPr>
              <w:shd w:val="clear" w:color="auto" w:fill="FFFFFF"/>
              <w:rPr>
                <w:color w:val="000000"/>
              </w:rPr>
            </w:pPr>
          </w:p>
        </w:tc>
        <w:tc>
          <w:tcPr>
            <w:tcW w:w="7796" w:type="dxa"/>
            <w:tcBorders>
              <w:top w:val="single" w:sz="4" w:space="0" w:color="000000"/>
              <w:left w:val="single" w:sz="4" w:space="0" w:color="000000"/>
              <w:bottom w:val="single" w:sz="4" w:space="0" w:color="000000"/>
              <w:right w:val="nil"/>
            </w:tcBorders>
            <w:hideMark/>
          </w:tcPr>
          <w:p w14:paraId="700F97B9" w14:textId="395DF83A" w:rsidR="002A1745" w:rsidRPr="00F92647" w:rsidRDefault="002A30B3" w:rsidP="00D13AA0">
            <w:pPr>
              <w:shd w:val="clear" w:color="auto" w:fill="FFFFFF"/>
              <w:rPr>
                <w:color w:val="000000"/>
              </w:rPr>
            </w:pPr>
            <w:r w:rsidRPr="00F461B5">
              <w:t>Познакомить детей со съедобными ягодами и ядовитыми растениями, а также научить различать их и правильно называть</w:t>
            </w:r>
          </w:p>
        </w:tc>
        <w:tc>
          <w:tcPr>
            <w:tcW w:w="3255" w:type="dxa"/>
            <w:tcBorders>
              <w:top w:val="single" w:sz="4" w:space="0" w:color="000000"/>
              <w:left w:val="single" w:sz="4" w:space="0" w:color="000000"/>
              <w:bottom w:val="single" w:sz="4" w:space="0" w:color="000000"/>
              <w:right w:val="single" w:sz="4" w:space="0" w:color="auto"/>
            </w:tcBorders>
            <w:hideMark/>
          </w:tcPr>
          <w:p w14:paraId="700F97BA" w14:textId="542D35CF" w:rsidR="002A1745" w:rsidRPr="00F92647" w:rsidRDefault="002A1745" w:rsidP="00D13AA0">
            <w:pPr>
              <w:shd w:val="clear" w:color="auto" w:fill="FFFFFF"/>
              <w:rPr>
                <w:color w:val="000000"/>
              </w:rPr>
            </w:pPr>
            <w:r w:rsidRPr="00F92647">
              <w:rPr>
                <w:color w:val="000000"/>
              </w:rPr>
              <w:t xml:space="preserve">стр. </w:t>
            </w:r>
            <w:r w:rsidR="002A30B3">
              <w:rPr>
                <w:color w:val="000000"/>
              </w:rPr>
              <w:t>55</w:t>
            </w:r>
          </w:p>
        </w:tc>
      </w:tr>
      <w:tr w:rsidR="002A1745" w:rsidRPr="00F92647" w14:paraId="700F97C1" w14:textId="77777777" w:rsidTr="00D13AA0">
        <w:trPr>
          <w:trHeight w:val="971"/>
        </w:trPr>
        <w:tc>
          <w:tcPr>
            <w:tcW w:w="659" w:type="dxa"/>
            <w:tcBorders>
              <w:top w:val="single" w:sz="4" w:space="0" w:color="000000"/>
              <w:left w:val="single" w:sz="4" w:space="0" w:color="000000"/>
              <w:bottom w:val="single" w:sz="4" w:space="0" w:color="auto"/>
              <w:right w:val="nil"/>
            </w:tcBorders>
            <w:hideMark/>
          </w:tcPr>
          <w:p w14:paraId="700F97BC" w14:textId="77777777" w:rsidR="002A1745" w:rsidRPr="00F92647" w:rsidRDefault="002A1745" w:rsidP="00D13AA0">
            <w:pPr>
              <w:shd w:val="clear" w:color="auto" w:fill="FFFFFF"/>
              <w:rPr>
                <w:color w:val="000000"/>
              </w:rPr>
            </w:pPr>
            <w:r w:rsidRPr="00F92647">
              <w:rPr>
                <w:color w:val="000000"/>
              </w:rPr>
              <w:t>8.</w:t>
            </w:r>
          </w:p>
        </w:tc>
        <w:tc>
          <w:tcPr>
            <w:tcW w:w="1298" w:type="dxa"/>
            <w:tcBorders>
              <w:top w:val="single" w:sz="4" w:space="0" w:color="000000"/>
              <w:left w:val="single" w:sz="4" w:space="0" w:color="000000"/>
              <w:bottom w:val="single" w:sz="4" w:space="0" w:color="auto"/>
              <w:right w:val="nil"/>
            </w:tcBorders>
            <w:vAlign w:val="center"/>
            <w:hideMark/>
          </w:tcPr>
          <w:p w14:paraId="700F97BD" w14:textId="77777777" w:rsidR="002A1745" w:rsidRPr="00F92647" w:rsidRDefault="002A1745" w:rsidP="00D13AA0">
            <w:pPr>
              <w:shd w:val="clear" w:color="auto" w:fill="FFFFFF"/>
              <w:rPr>
                <w:color w:val="000000"/>
              </w:rPr>
            </w:pPr>
            <w:r w:rsidRPr="00F92647">
              <w:rPr>
                <w:color w:val="000000"/>
              </w:rPr>
              <w:t>Апрель</w:t>
            </w:r>
          </w:p>
        </w:tc>
        <w:tc>
          <w:tcPr>
            <w:tcW w:w="2277" w:type="dxa"/>
            <w:tcBorders>
              <w:top w:val="single" w:sz="4" w:space="0" w:color="000000"/>
              <w:left w:val="single" w:sz="4" w:space="0" w:color="000000"/>
              <w:bottom w:val="single" w:sz="4" w:space="0" w:color="auto"/>
              <w:right w:val="nil"/>
            </w:tcBorders>
            <w:hideMark/>
          </w:tcPr>
          <w:p w14:paraId="1398B5F3" w14:textId="77777777" w:rsidR="002A30B3" w:rsidRPr="00F461B5" w:rsidRDefault="002A30B3" w:rsidP="002A30B3">
            <w:pPr>
              <w:keepNext/>
              <w:keepLines/>
            </w:pPr>
            <w:r w:rsidRPr="00F461B5">
              <w:rPr>
                <w:b/>
                <w:bCs/>
              </w:rPr>
              <w:t>Витамины и здоровый организм</w:t>
            </w:r>
          </w:p>
          <w:p w14:paraId="700F97BE" w14:textId="04ED02FF" w:rsidR="002A1745" w:rsidRPr="00F92647" w:rsidRDefault="002A1745" w:rsidP="00D13AA0">
            <w:pPr>
              <w:shd w:val="clear" w:color="auto" w:fill="FFFFFF"/>
              <w:rPr>
                <w:color w:val="000000"/>
              </w:rPr>
            </w:pPr>
          </w:p>
        </w:tc>
        <w:tc>
          <w:tcPr>
            <w:tcW w:w="7796" w:type="dxa"/>
            <w:tcBorders>
              <w:top w:val="single" w:sz="4" w:space="0" w:color="000000"/>
              <w:left w:val="single" w:sz="4" w:space="0" w:color="000000"/>
              <w:bottom w:val="single" w:sz="4" w:space="0" w:color="auto"/>
              <w:right w:val="nil"/>
            </w:tcBorders>
            <w:hideMark/>
          </w:tcPr>
          <w:p w14:paraId="700F97BF" w14:textId="54BEB027" w:rsidR="002A1745" w:rsidRPr="00F92647" w:rsidRDefault="002A30B3" w:rsidP="00D13AA0">
            <w:pPr>
              <w:shd w:val="clear" w:color="auto" w:fill="FFFFFF"/>
              <w:rPr>
                <w:color w:val="000000"/>
              </w:rPr>
            </w:pPr>
            <w:r w:rsidRPr="00F461B5">
              <w:t>Объяснить детям, как витамины влияют на организм человека</w:t>
            </w:r>
            <w:r>
              <w:t xml:space="preserve">. </w:t>
            </w:r>
            <w:r w:rsidRPr="00F461B5">
              <w:t>Помочь детям понять, что здоровье зависит от правильного питания — еда должна быть не только вкусной, но и полезной.</w:t>
            </w:r>
          </w:p>
        </w:tc>
        <w:tc>
          <w:tcPr>
            <w:tcW w:w="3255" w:type="dxa"/>
            <w:tcBorders>
              <w:top w:val="single" w:sz="4" w:space="0" w:color="000000"/>
              <w:left w:val="single" w:sz="4" w:space="0" w:color="000000"/>
              <w:bottom w:val="single" w:sz="4" w:space="0" w:color="auto"/>
              <w:right w:val="single" w:sz="4" w:space="0" w:color="auto"/>
            </w:tcBorders>
            <w:hideMark/>
          </w:tcPr>
          <w:p w14:paraId="700F97C0" w14:textId="004A0854" w:rsidR="002A1745" w:rsidRPr="00F92647" w:rsidRDefault="002A1745" w:rsidP="00D13AA0">
            <w:pPr>
              <w:shd w:val="clear" w:color="auto" w:fill="FFFFFF"/>
              <w:rPr>
                <w:color w:val="000000"/>
              </w:rPr>
            </w:pPr>
            <w:r w:rsidRPr="00F92647">
              <w:rPr>
                <w:color w:val="000000"/>
              </w:rPr>
              <w:t xml:space="preserve">стр. </w:t>
            </w:r>
            <w:r w:rsidR="002A30B3">
              <w:rPr>
                <w:color w:val="000000"/>
              </w:rPr>
              <w:t>68</w:t>
            </w:r>
          </w:p>
        </w:tc>
      </w:tr>
      <w:tr w:rsidR="002A1745" w:rsidRPr="00F92647" w14:paraId="700F97C7" w14:textId="77777777" w:rsidTr="00D13AA0">
        <w:trPr>
          <w:trHeight w:val="116"/>
        </w:trPr>
        <w:tc>
          <w:tcPr>
            <w:tcW w:w="659" w:type="dxa"/>
            <w:tcBorders>
              <w:top w:val="single" w:sz="4" w:space="0" w:color="auto"/>
              <w:left w:val="single" w:sz="4" w:space="0" w:color="000000"/>
              <w:bottom w:val="single" w:sz="4" w:space="0" w:color="auto"/>
              <w:right w:val="nil"/>
            </w:tcBorders>
          </w:tcPr>
          <w:p w14:paraId="700F97C2" w14:textId="77777777" w:rsidR="002A1745" w:rsidRPr="00F92647" w:rsidRDefault="002A1745" w:rsidP="00D13AA0">
            <w:pPr>
              <w:shd w:val="clear" w:color="auto" w:fill="FFFFFF"/>
              <w:rPr>
                <w:color w:val="000000"/>
              </w:rPr>
            </w:pPr>
          </w:p>
        </w:tc>
        <w:tc>
          <w:tcPr>
            <w:tcW w:w="1298" w:type="dxa"/>
            <w:vMerge w:val="restart"/>
            <w:tcBorders>
              <w:top w:val="single" w:sz="4" w:space="0" w:color="auto"/>
              <w:left w:val="single" w:sz="4" w:space="0" w:color="000000"/>
              <w:bottom w:val="single" w:sz="4" w:space="0" w:color="auto"/>
              <w:right w:val="nil"/>
            </w:tcBorders>
            <w:vAlign w:val="center"/>
            <w:hideMark/>
          </w:tcPr>
          <w:p w14:paraId="700F97C3" w14:textId="77777777" w:rsidR="002A1745" w:rsidRPr="00F92647" w:rsidRDefault="002A1745" w:rsidP="00D13AA0">
            <w:pPr>
              <w:shd w:val="clear" w:color="auto" w:fill="FFFFFF"/>
              <w:rPr>
                <w:color w:val="000000"/>
              </w:rPr>
            </w:pPr>
            <w:r w:rsidRPr="00F92647">
              <w:rPr>
                <w:color w:val="000000"/>
              </w:rPr>
              <w:t>Май</w:t>
            </w:r>
          </w:p>
        </w:tc>
        <w:tc>
          <w:tcPr>
            <w:tcW w:w="2277" w:type="dxa"/>
            <w:tcBorders>
              <w:top w:val="single" w:sz="4" w:space="0" w:color="auto"/>
              <w:left w:val="single" w:sz="4" w:space="0" w:color="000000"/>
              <w:bottom w:val="single" w:sz="4" w:space="0" w:color="auto"/>
              <w:right w:val="nil"/>
            </w:tcBorders>
            <w:hideMark/>
          </w:tcPr>
          <w:p w14:paraId="1212DE62" w14:textId="77777777" w:rsidR="00680686" w:rsidRPr="00F461B5" w:rsidRDefault="00680686" w:rsidP="00680686">
            <w:pPr>
              <w:keepNext/>
              <w:keepLines/>
            </w:pPr>
            <w:r w:rsidRPr="00F461B5">
              <w:rPr>
                <w:b/>
                <w:bCs/>
              </w:rPr>
              <w:t xml:space="preserve">Опасные участки на пешеходной </w:t>
            </w:r>
            <w:r w:rsidRPr="00F461B5">
              <w:rPr>
                <w:b/>
                <w:bCs/>
              </w:rPr>
              <w:lastRenderedPageBreak/>
              <w:t>части улицы</w:t>
            </w:r>
          </w:p>
          <w:p w14:paraId="700F97C4" w14:textId="549C7A76" w:rsidR="002A1745" w:rsidRPr="00F92647" w:rsidRDefault="002A1745" w:rsidP="00D13AA0">
            <w:pPr>
              <w:shd w:val="clear" w:color="auto" w:fill="FFFFFF"/>
              <w:rPr>
                <w:color w:val="000000"/>
              </w:rPr>
            </w:pPr>
          </w:p>
        </w:tc>
        <w:tc>
          <w:tcPr>
            <w:tcW w:w="7796" w:type="dxa"/>
            <w:tcBorders>
              <w:top w:val="single" w:sz="4" w:space="0" w:color="auto"/>
              <w:left w:val="single" w:sz="4" w:space="0" w:color="000000"/>
              <w:bottom w:val="single" w:sz="4" w:space="0" w:color="auto"/>
              <w:right w:val="nil"/>
            </w:tcBorders>
            <w:hideMark/>
          </w:tcPr>
          <w:p w14:paraId="700F97C5" w14:textId="4D6D4A55" w:rsidR="002A1745" w:rsidRPr="00F92647" w:rsidRDefault="00680686" w:rsidP="00D13AA0">
            <w:pPr>
              <w:shd w:val="clear" w:color="auto" w:fill="FFFFFF"/>
              <w:rPr>
                <w:color w:val="000000"/>
              </w:rPr>
            </w:pPr>
            <w:r w:rsidRPr="00F461B5">
              <w:lastRenderedPageBreak/>
              <w:t xml:space="preserve">Познакомить детей с опасными ситуациями, которые могут возникнуть на отдельных участках пешеходной части улицы, и с соответствующими </w:t>
            </w:r>
            <w:r w:rsidRPr="00F461B5">
              <w:lastRenderedPageBreak/>
              <w:t>мерами предосторожности; различными способами ограждения опасных зон тротуара.</w:t>
            </w:r>
          </w:p>
        </w:tc>
        <w:tc>
          <w:tcPr>
            <w:tcW w:w="3255" w:type="dxa"/>
            <w:tcBorders>
              <w:top w:val="single" w:sz="4" w:space="0" w:color="auto"/>
              <w:left w:val="single" w:sz="4" w:space="0" w:color="000000"/>
              <w:bottom w:val="single" w:sz="4" w:space="0" w:color="000000"/>
              <w:right w:val="single" w:sz="4" w:space="0" w:color="auto"/>
            </w:tcBorders>
            <w:hideMark/>
          </w:tcPr>
          <w:p w14:paraId="700F97C6" w14:textId="12FB02E0" w:rsidR="002A1745" w:rsidRPr="00F92647" w:rsidRDefault="002A1745" w:rsidP="00D13AA0">
            <w:pPr>
              <w:shd w:val="clear" w:color="auto" w:fill="FFFFFF"/>
              <w:rPr>
                <w:color w:val="000000"/>
              </w:rPr>
            </w:pPr>
            <w:r w:rsidRPr="00F92647">
              <w:rPr>
                <w:color w:val="000000"/>
              </w:rPr>
              <w:lastRenderedPageBreak/>
              <w:t xml:space="preserve">стр. </w:t>
            </w:r>
            <w:r w:rsidR="00680686">
              <w:rPr>
                <w:color w:val="000000"/>
              </w:rPr>
              <w:t>80</w:t>
            </w:r>
          </w:p>
        </w:tc>
      </w:tr>
      <w:tr w:rsidR="002A1745" w:rsidRPr="00F92647" w14:paraId="700F97CD" w14:textId="77777777" w:rsidTr="00D13AA0">
        <w:trPr>
          <w:trHeight w:val="70"/>
        </w:trPr>
        <w:tc>
          <w:tcPr>
            <w:tcW w:w="659" w:type="dxa"/>
            <w:tcBorders>
              <w:top w:val="single" w:sz="4" w:space="0" w:color="auto"/>
              <w:left w:val="single" w:sz="4" w:space="0" w:color="000000"/>
              <w:bottom w:val="single" w:sz="4" w:space="0" w:color="auto"/>
              <w:right w:val="nil"/>
            </w:tcBorders>
            <w:hideMark/>
          </w:tcPr>
          <w:p w14:paraId="700F97C8" w14:textId="77777777" w:rsidR="002A1745" w:rsidRPr="00F92647" w:rsidRDefault="002A1745" w:rsidP="00D13AA0">
            <w:pPr>
              <w:shd w:val="clear" w:color="auto" w:fill="FFFFFF"/>
              <w:rPr>
                <w:color w:val="000000"/>
              </w:rPr>
            </w:pPr>
            <w:r w:rsidRPr="00F92647">
              <w:rPr>
                <w:color w:val="000000"/>
              </w:rPr>
              <w:t>9.</w:t>
            </w:r>
          </w:p>
        </w:tc>
        <w:tc>
          <w:tcPr>
            <w:tcW w:w="1298" w:type="dxa"/>
            <w:vMerge/>
            <w:tcBorders>
              <w:top w:val="single" w:sz="4" w:space="0" w:color="auto"/>
              <w:left w:val="single" w:sz="4" w:space="0" w:color="000000"/>
              <w:bottom w:val="single" w:sz="4" w:space="0" w:color="auto"/>
              <w:right w:val="nil"/>
            </w:tcBorders>
            <w:vAlign w:val="center"/>
            <w:hideMark/>
          </w:tcPr>
          <w:p w14:paraId="700F97C9" w14:textId="77777777" w:rsidR="002A1745" w:rsidRPr="00F92647" w:rsidRDefault="002A1745" w:rsidP="00D13AA0">
            <w:pPr>
              <w:shd w:val="clear" w:color="auto" w:fill="FFFFFF"/>
              <w:rPr>
                <w:color w:val="000000"/>
              </w:rPr>
            </w:pPr>
          </w:p>
        </w:tc>
        <w:tc>
          <w:tcPr>
            <w:tcW w:w="2277" w:type="dxa"/>
            <w:tcBorders>
              <w:top w:val="single" w:sz="4" w:space="0" w:color="auto"/>
              <w:left w:val="single" w:sz="4" w:space="0" w:color="000000"/>
              <w:bottom w:val="single" w:sz="4" w:space="0" w:color="auto"/>
              <w:right w:val="nil"/>
            </w:tcBorders>
          </w:tcPr>
          <w:p w14:paraId="700F97CA" w14:textId="77777777" w:rsidR="002A1745" w:rsidRPr="00F92647" w:rsidRDefault="002A1745" w:rsidP="00D13AA0">
            <w:pPr>
              <w:shd w:val="clear" w:color="auto" w:fill="FFFFFF"/>
              <w:rPr>
                <w:color w:val="000000"/>
              </w:rPr>
            </w:pPr>
          </w:p>
        </w:tc>
        <w:tc>
          <w:tcPr>
            <w:tcW w:w="7796" w:type="dxa"/>
            <w:tcBorders>
              <w:top w:val="single" w:sz="4" w:space="0" w:color="auto"/>
              <w:left w:val="single" w:sz="4" w:space="0" w:color="000000"/>
              <w:bottom w:val="single" w:sz="4" w:space="0" w:color="auto"/>
              <w:right w:val="nil"/>
            </w:tcBorders>
            <w:hideMark/>
          </w:tcPr>
          <w:p w14:paraId="700F97CB" w14:textId="77777777" w:rsidR="002A1745" w:rsidRPr="00F92647" w:rsidRDefault="002A1745" w:rsidP="00D13AA0">
            <w:pPr>
              <w:shd w:val="clear" w:color="auto" w:fill="FFFFFF"/>
              <w:rPr>
                <w:i/>
                <w:color w:val="000000"/>
              </w:rPr>
            </w:pPr>
            <w:r w:rsidRPr="00F92647">
              <w:rPr>
                <w:i/>
                <w:color w:val="000000"/>
              </w:rPr>
              <w:t>Мониторинг</w:t>
            </w:r>
          </w:p>
        </w:tc>
        <w:tc>
          <w:tcPr>
            <w:tcW w:w="3255" w:type="dxa"/>
            <w:tcBorders>
              <w:top w:val="single" w:sz="4" w:space="0" w:color="000000"/>
              <w:left w:val="single" w:sz="4" w:space="0" w:color="000000"/>
              <w:bottom w:val="single" w:sz="4" w:space="0" w:color="auto"/>
              <w:right w:val="single" w:sz="4" w:space="0" w:color="auto"/>
            </w:tcBorders>
          </w:tcPr>
          <w:p w14:paraId="700F97CC" w14:textId="77777777" w:rsidR="002A1745" w:rsidRPr="00F92647" w:rsidRDefault="002A1745" w:rsidP="00D13AA0">
            <w:pPr>
              <w:shd w:val="clear" w:color="auto" w:fill="FFFFFF"/>
              <w:rPr>
                <w:color w:val="000000"/>
              </w:rPr>
            </w:pPr>
          </w:p>
        </w:tc>
      </w:tr>
      <w:tr w:rsidR="002A1745" w:rsidRPr="00F92647" w14:paraId="700F97D3" w14:textId="77777777" w:rsidTr="00D13AA0">
        <w:trPr>
          <w:trHeight w:val="70"/>
        </w:trPr>
        <w:tc>
          <w:tcPr>
            <w:tcW w:w="659" w:type="dxa"/>
            <w:tcBorders>
              <w:top w:val="single" w:sz="4" w:space="0" w:color="auto"/>
              <w:left w:val="single" w:sz="4" w:space="0" w:color="000000"/>
              <w:bottom w:val="single" w:sz="4" w:space="0" w:color="auto"/>
              <w:right w:val="nil"/>
            </w:tcBorders>
            <w:hideMark/>
          </w:tcPr>
          <w:p w14:paraId="700F97CE" w14:textId="77777777" w:rsidR="002A1745" w:rsidRPr="00F92647" w:rsidRDefault="002A1745" w:rsidP="00D13AA0">
            <w:pPr>
              <w:shd w:val="clear" w:color="auto" w:fill="FFFFFF"/>
              <w:rPr>
                <w:color w:val="000000"/>
              </w:rPr>
            </w:pPr>
            <w:r w:rsidRPr="00F92647">
              <w:rPr>
                <w:color w:val="000000"/>
              </w:rPr>
              <w:t>10.</w:t>
            </w:r>
          </w:p>
        </w:tc>
        <w:tc>
          <w:tcPr>
            <w:tcW w:w="1298" w:type="dxa"/>
            <w:vMerge/>
            <w:tcBorders>
              <w:top w:val="single" w:sz="4" w:space="0" w:color="auto"/>
              <w:left w:val="single" w:sz="4" w:space="0" w:color="000000"/>
              <w:bottom w:val="single" w:sz="4" w:space="0" w:color="auto"/>
              <w:right w:val="nil"/>
            </w:tcBorders>
            <w:vAlign w:val="center"/>
            <w:hideMark/>
          </w:tcPr>
          <w:p w14:paraId="700F97CF" w14:textId="77777777" w:rsidR="002A1745" w:rsidRPr="00F92647" w:rsidRDefault="002A1745" w:rsidP="00D13AA0">
            <w:pPr>
              <w:shd w:val="clear" w:color="auto" w:fill="FFFFFF"/>
              <w:rPr>
                <w:color w:val="000000"/>
              </w:rPr>
            </w:pPr>
          </w:p>
        </w:tc>
        <w:tc>
          <w:tcPr>
            <w:tcW w:w="2277" w:type="dxa"/>
            <w:tcBorders>
              <w:top w:val="single" w:sz="4" w:space="0" w:color="auto"/>
              <w:left w:val="single" w:sz="4" w:space="0" w:color="000000"/>
              <w:bottom w:val="single" w:sz="4" w:space="0" w:color="auto"/>
              <w:right w:val="nil"/>
            </w:tcBorders>
          </w:tcPr>
          <w:p w14:paraId="700F97D0" w14:textId="77777777" w:rsidR="002A1745" w:rsidRPr="00F92647" w:rsidRDefault="002A1745" w:rsidP="00D13AA0">
            <w:pPr>
              <w:shd w:val="clear" w:color="auto" w:fill="FFFFFF"/>
              <w:rPr>
                <w:color w:val="000000"/>
              </w:rPr>
            </w:pPr>
          </w:p>
        </w:tc>
        <w:tc>
          <w:tcPr>
            <w:tcW w:w="7796" w:type="dxa"/>
            <w:tcBorders>
              <w:top w:val="single" w:sz="4" w:space="0" w:color="auto"/>
              <w:left w:val="single" w:sz="4" w:space="0" w:color="000000"/>
              <w:bottom w:val="single" w:sz="4" w:space="0" w:color="auto"/>
              <w:right w:val="nil"/>
            </w:tcBorders>
            <w:hideMark/>
          </w:tcPr>
          <w:p w14:paraId="700F97D1"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3255" w:type="dxa"/>
            <w:tcBorders>
              <w:top w:val="single" w:sz="4" w:space="0" w:color="auto"/>
              <w:left w:val="single" w:sz="4" w:space="0" w:color="000000"/>
              <w:bottom w:val="single" w:sz="4" w:space="0" w:color="auto"/>
              <w:right w:val="single" w:sz="4" w:space="0" w:color="auto"/>
            </w:tcBorders>
          </w:tcPr>
          <w:p w14:paraId="700F97D2" w14:textId="77777777" w:rsidR="002A1745" w:rsidRPr="00F92647" w:rsidRDefault="002A1745" w:rsidP="00D13AA0">
            <w:pPr>
              <w:shd w:val="clear" w:color="auto" w:fill="FFFFFF"/>
              <w:rPr>
                <w:color w:val="000000"/>
              </w:rPr>
            </w:pPr>
          </w:p>
        </w:tc>
      </w:tr>
    </w:tbl>
    <w:p w14:paraId="700F97D7" w14:textId="161FBF74" w:rsidR="002A1745" w:rsidRDefault="002A1745" w:rsidP="002A1745">
      <w:pPr>
        <w:shd w:val="clear" w:color="auto" w:fill="FFFFFF"/>
        <w:rPr>
          <w:color w:val="000000"/>
        </w:rPr>
      </w:pPr>
      <w:r w:rsidRPr="00F92647">
        <w:rPr>
          <w:color w:val="000000"/>
        </w:rPr>
        <w:t xml:space="preserve">                                                                     </w:t>
      </w:r>
    </w:p>
    <w:bookmarkEnd w:id="7"/>
    <w:p w14:paraId="700F97D8" w14:textId="77777777" w:rsidR="002A1745" w:rsidRPr="00046375" w:rsidRDefault="002A1745" w:rsidP="002A1745">
      <w:pPr>
        <w:shd w:val="clear" w:color="auto" w:fill="FFFFFF"/>
        <w:jc w:val="center"/>
        <w:rPr>
          <w:b/>
          <w:i/>
          <w:color w:val="000000"/>
        </w:rPr>
      </w:pPr>
      <w:r w:rsidRPr="00046375">
        <w:rPr>
          <w:b/>
          <w:i/>
          <w:color w:val="000000"/>
        </w:rPr>
        <w:t>Экспериментальная деятельность</w:t>
      </w:r>
    </w:p>
    <w:p w14:paraId="700F97D9" w14:textId="77777777" w:rsidR="002A1745" w:rsidRPr="00F92647" w:rsidRDefault="002A1745" w:rsidP="002A1745">
      <w:pPr>
        <w:shd w:val="clear" w:color="auto" w:fill="FFFFFF"/>
        <w:rPr>
          <w:color w:val="000000"/>
        </w:rPr>
      </w:pPr>
    </w:p>
    <w:p w14:paraId="700F97DA" w14:textId="77777777" w:rsidR="002A1745" w:rsidRPr="00046375" w:rsidRDefault="002A1745" w:rsidP="002A1745">
      <w:pPr>
        <w:shd w:val="clear" w:color="auto" w:fill="FFFFFF"/>
        <w:rPr>
          <w:b/>
          <w:color w:val="000000"/>
        </w:rPr>
      </w:pPr>
      <w:r w:rsidRPr="00046375">
        <w:rPr>
          <w:b/>
          <w:color w:val="000000"/>
        </w:rPr>
        <w:t>Задачи воспитания и развития детей</w:t>
      </w:r>
    </w:p>
    <w:p w14:paraId="700F97DB" w14:textId="77777777" w:rsidR="002A1745" w:rsidRPr="00F92647" w:rsidRDefault="002A1745" w:rsidP="002A1745">
      <w:pPr>
        <w:shd w:val="clear" w:color="auto" w:fill="FFFFFF"/>
        <w:rPr>
          <w:color w:val="000000"/>
        </w:rPr>
      </w:pPr>
      <w:r w:rsidRPr="00F92647">
        <w:rPr>
          <w:color w:val="000000"/>
        </w:rPr>
        <w:t>1. обогащать сенсорный опыт детей, развивать умение выделять свойства предметов с помощью разных органов чувств;</w:t>
      </w:r>
    </w:p>
    <w:p w14:paraId="700F97DC" w14:textId="77777777" w:rsidR="002A1745" w:rsidRPr="00F92647" w:rsidRDefault="002A1745" w:rsidP="002A1745">
      <w:pPr>
        <w:shd w:val="clear" w:color="auto" w:fill="FFFFFF"/>
        <w:rPr>
          <w:color w:val="000000"/>
        </w:rPr>
      </w:pPr>
      <w:r w:rsidRPr="00F92647">
        <w:rPr>
          <w:color w:val="000000"/>
        </w:rPr>
        <w:t>1. способствовать освоению детьми разных способов обследования;</w:t>
      </w:r>
    </w:p>
    <w:p w14:paraId="700F97DD" w14:textId="77777777" w:rsidR="002A1745" w:rsidRPr="00F92647" w:rsidRDefault="002A1745" w:rsidP="002A1745">
      <w:pPr>
        <w:shd w:val="clear" w:color="auto" w:fill="FFFFFF"/>
        <w:rPr>
          <w:color w:val="000000"/>
        </w:rPr>
      </w:pPr>
      <w:r w:rsidRPr="00F92647">
        <w:rPr>
          <w:color w:val="000000"/>
        </w:rPr>
        <w:t>3. способствовать освоению детьми соответствующего словаря (названия способа обследования и познаваемых свойств: ударил об пол – отскочил; понюхал – без запаха и т.п.), его активному использованию;</w:t>
      </w:r>
    </w:p>
    <w:p w14:paraId="700F97DE" w14:textId="77777777" w:rsidR="002A1745" w:rsidRPr="00F92647" w:rsidRDefault="002A1745" w:rsidP="002A1745">
      <w:pPr>
        <w:shd w:val="clear" w:color="auto" w:fill="FFFFFF"/>
        <w:rPr>
          <w:color w:val="000000"/>
        </w:rPr>
      </w:pPr>
      <w:r w:rsidRPr="00F92647">
        <w:rPr>
          <w:color w:val="000000"/>
        </w:rPr>
        <w:t>4. учить выделять структуру геометрических фигур (угол, сторона, вершина), устанавливать связи между цветами спектра;</w:t>
      </w:r>
    </w:p>
    <w:p w14:paraId="700F97DF" w14:textId="77777777" w:rsidR="002A1745" w:rsidRDefault="002A1745" w:rsidP="002A1745">
      <w:pPr>
        <w:shd w:val="clear" w:color="auto" w:fill="FFFFFF"/>
        <w:rPr>
          <w:color w:val="000000"/>
        </w:rPr>
      </w:pPr>
      <w:r w:rsidRPr="00F92647">
        <w:rPr>
          <w:color w:val="000000"/>
        </w:rPr>
        <w:t>5. поддерживать и стимулировать попытки самостоятельного познания детьми окружающих предметов;</w:t>
      </w:r>
    </w:p>
    <w:p w14:paraId="700F97E0" w14:textId="77777777" w:rsidR="002A1745" w:rsidRPr="00F92647" w:rsidRDefault="002A1745" w:rsidP="002A1745">
      <w:pPr>
        <w:shd w:val="clear" w:color="auto" w:fill="FFFFFF"/>
        <w:rPr>
          <w:color w:val="000000"/>
        </w:rPr>
      </w:pPr>
    </w:p>
    <w:p w14:paraId="700F97E1" w14:textId="77777777" w:rsidR="002A1745" w:rsidRPr="00046375" w:rsidRDefault="002A1745" w:rsidP="002A1745">
      <w:pPr>
        <w:shd w:val="clear" w:color="auto" w:fill="FFFFFF"/>
        <w:rPr>
          <w:b/>
          <w:color w:val="000000"/>
        </w:rPr>
      </w:pPr>
      <w:r w:rsidRPr="00046375">
        <w:rPr>
          <w:b/>
          <w:color w:val="000000"/>
        </w:rPr>
        <w:t>Методами воспитания является:</w:t>
      </w:r>
    </w:p>
    <w:p w14:paraId="700F97E2" w14:textId="77777777" w:rsidR="002A1745" w:rsidRPr="00F92647" w:rsidRDefault="002A1745" w:rsidP="002A1745">
      <w:pPr>
        <w:shd w:val="clear" w:color="auto" w:fill="FFFFFF"/>
        <w:rPr>
          <w:color w:val="000000"/>
        </w:rPr>
      </w:pPr>
      <w:r w:rsidRPr="00F92647">
        <w:rPr>
          <w:color w:val="000000"/>
        </w:rPr>
        <w:t xml:space="preserve">- совместная деятельность воспитателя с детьми; </w:t>
      </w:r>
    </w:p>
    <w:p w14:paraId="700F97E3" w14:textId="77777777" w:rsidR="002A1745" w:rsidRPr="00F92647" w:rsidRDefault="002A1745" w:rsidP="002A1745">
      <w:pPr>
        <w:shd w:val="clear" w:color="auto" w:fill="FFFFFF"/>
        <w:rPr>
          <w:color w:val="000000"/>
        </w:rPr>
      </w:pPr>
      <w:r w:rsidRPr="00F92647">
        <w:rPr>
          <w:color w:val="000000"/>
        </w:rPr>
        <w:t>- практические и игровые ситуации;</w:t>
      </w:r>
    </w:p>
    <w:p w14:paraId="700F97E4" w14:textId="77777777" w:rsidR="002A1745" w:rsidRPr="00F92647" w:rsidRDefault="002A1745" w:rsidP="002A1745">
      <w:pPr>
        <w:shd w:val="clear" w:color="auto" w:fill="FFFFFF"/>
        <w:rPr>
          <w:color w:val="000000"/>
        </w:rPr>
      </w:pPr>
      <w:r w:rsidRPr="00F92647">
        <w:rPr>
          <w:color w:val="000000"/>
        </w:rPr>
        <w:t>- собственная практическая деятельность детей с предметами и материалами;</w:t>
      </w:r>
    </w:p>
    <w:p w14:paraId="700F97E5" w14:textId="77777777" w:rsidR="002A1745" w:rsidRPr="00F92647" w:rsidRDefault="002A1745" w:rsidP="002A1745">
      <w:pPr>
        <w:shd w:val="clear" w:color="auto" w:fill="FFFFFF"/>
        <w:rPr>
          <w:color w:val="000000"/>
        </w:rPr>
      </w:pPr>
      <w:r w:rsidRPr="00F92647">
        <w:rPr>
          <w:color w:val="000000"/>
        </w:rPr>
        <w:t>-  продуктивные виды деятельности;</w:t>
      </w:r>
    </w:p>
    <w:p w14:paraId="700F97E6" w14:textId="77777777" w:rsidR="002A1745" w:rsidRDefault="002A1745" w:rsidP="002A1745">
      <w:pPr>
        <w:shd w:val="clear" w:color="auto" w:fill="FFFFFF"/>
        <w:rPr>
          <w:color w:val="000000"/>
        </w:rPr>
      </w:pPr>
      <w:r w:rsidRPr="00F92647">
        <w:rPr>
          <w:color w:val="000000"/>
        </w:rPr>
        <w:t>-  экспериментирование и все виды игр.</w:t>
      </w:r>
    </w:p>
    <w:p w14:paraId="700F97E7" w14:textId="77777777" w:rsidR="002A1745" w:rsidRPr="00046375" w:rsidRDefault="002A1745" w:rsidP="002A1745">
      <w:pPr>
        <w:shd w:val="clear" w:color="auto" w:fill="FFFFFF"/>
        <w:rPr>
          <w:b/>
          <w:color w:val="000000"/>
        </w:rPr>
      </w:pPr>
    </w:p>
    <w:p w14:paraId="700F97E8" w14:textId="77777777" w:rsidR="002A1745" w:rsidRPr="00046375" w:rsidRDefault="002A1745" w:rsidP="002A1745">
      <w:pPr>
        <w:shd w:val="clear" w:color="auto" w:fill="FFFFFF"/>
        <w:rPr>
          <w:b/>
          <w:color w:val="000000"/>
        </w:rPr>
      </w:pPr>
      <w:r w:rsidRPr="00046375">
        <w:rPr>
          <w:b/>
          <w:color w:val="000000"/>
        </w:rPr>
        <w:t>Предполагаемый результат:</w:t>
      </w:r>
    </w:p>
    <w:p w14:paraId="700F97E9" w14:textId="77777777" w:rsidR="002A1745" w:rsidRPr="00F92647" w:rsidRDefault="002A1745" w:rsidP="002A1745">
      <w:pPr>
        <w:shd w:val="clear" w:color="auto" w:fill="FFFFFF"/>
        <w:rPr>
          <w:color w:val="000000"/>
        </w:rPr>
      </w:pPr>
      <w:r w:rsidRPr="00F92647">
        <w:rPr>
          <w:color w:val="000000"/>
        </w:rPr>
        <w:t>- ребенок проявляет интерес к самостоятельному познанию, обследованию предметов;</w:t>
      </w:r>
    </w:p>
    <w:p w14:paraId="700F97EA" w14:textId="77777777" w:rsidR="002A1745" w:rsidRPr="00F92647" w:rsidRDefault="002A1745" w:rsidP="002A1745">
      <w:pPr>
        <w:shd w:val="clear" w:color="auto" w:fill="FFFFFF"/>
        <w:rPr>
          <w:color w:val="000000"/>
        </w:rPr>
      </w:pPr>
      <w:r w:rsidRPr="00F92647">
        <w:rPr>
          <w:color w:val="000000"/>
        </w:rPr>
        <w:t>- умеет рассматривать и обследовать предметы, осознано используя разные органы чувств;</w:t>
      </w:r>
    </w:p>
    <w:p w14:paraId="700F97EB" w14:textId="77777777" w:rsidR="002A1745" w:rsidRPr="00F92647" w:rsidRDefault="002A1745" w:rsidP="002A1745">
      <w:pPr>
        <w:shd w:val="clear" w:color="auto" w:fill="FFFFFF"/>
        <w:rPr>
          <w:color w:val="000000"/>
        </w:rPr>
      </w:pPr>
      <w:r w:rsidRPr="00F92647">
        <w:rPr>
          <w:color w:val="000000"/>
        </w:rPr>
        <w:t>- по собственной инициативе организует собственную деятельность экспериментирования;</w:t>
      </w:r>
    </w:p>
    <w:p w14:paraId="700F97EC" w14:textId="77777777" w:rsidR="002A1745" w:rsidRPr="00F92647" w:rsidRDefault="002A1745" w:rsidP="002A1745">
      <w:pPr>
        <w:shd w:val="clear" w:color="auto" w:fill="FFFFFF"/>
        <w:rPr>
          <w:color w:val="000000"/>
        </w:rPr>
      </w:pPr>
      <w:r w:rsidRPr="00F92647">
        <w:rPr>
          <w:color w:val="000000"/>
        </w:rPr>
        <w:t>- умеет целенаправленно наблюдать за объектами в самостоятельной деятельности;</w:t>
      </w:r>
    </w:p>
    <w:p w14:paraId="700F97ED" w14:textId="77777777" w:rsidR="002A1745" w:rsidRPr="00F92647" w:rsidRDefault="002A1745" w:rsidP="002A1745">
      <w:pPr>
        <w:shd w:val="clear" w:color="auto" w:fill="FFFFFF"/>
        <w:rPr>
          <w:color w:val="000000"/>
        </w:rPr>
      </w:pPr>
      <w:r w:rsidRPr="00F92647">
        <w:rPr>
          <w:color w:val="000000"/>
        </w:rPr>
        <w:t>- умеет выполнять сенсорный анализ, выделяя в предметах разные качества и свойства;</w:t>
      </w:r>
    </w:p>
    <w:p w14:paraId="700F97EE" w14:textId="77777777" w:rsidR="002A1745" w:rsidRPr="00F92647" w:rsidRDefault="002A1745" w:rsidP="002A1745">
      <w:pPr>
        <w:shd w:val="clear" w:color="auto" w:fill="FFFFFF"/>
        <w:rPr>
          <w:color w:val="000000"/>
        </w:rPr>
      </w:pPr>
      <w:r w:rsidRPr="00F92647">
        <w:rPr>
          <w:color w:val="000000"/>
        </w:rPr>
        <w:t>-в общении со сверстниками и воспитателем использует слова, обозначающие свойства и качества предметов;</w:t>
      </w:r>
    </w:p>
    <w:p w14:paraId="700F97EF" w14:textId="77777777" w:rsidR="002A1745" w:rsidRDefault="002A1745" w:rsidP="002A1745">
      <w:pPr>
        <w:shd w:val="clear" w:color="auto" w:fill="FFFFFF"/>
        <w:rPr>
          <w:color w:val="000000"/>
        </w:rPr>
      </w:pPr>
      <w:r w:rsidRPr="00F92647">
        <w:rPr>
          <w:color w:val="000000"/>
        </w:rPr>
        <w:t>- использует в продуктивных видах деятельности знания эталонов и практический опыт по различению свойств и качеств предметного мира.</w:t>
      </w:r>
    </w:p>
    <w:p w14:paraId="700F97F0" w14:textId="77777777" w:rsidR="002A1745" w:rsidRDefault="002A1745" w:rsidP="002A1745">
      <w:pPr>
        <w:shd w:val="clear" w:color="auto" w:fill="FFFFFF"/>
        <w:rPr>
          <w:color w:val="000000"/>
        </w:rPr>
      </w:pPr>
    </w:p>
    <w:p w14:paraId="700F97FA" w14:textId="77777777" w:rsidR="002A1745" w:rsidRPr="00F92647" w:rsidRDefault="002A1745" w:rsidP="002A1745">
      <w:pPr>
        <w:shd w:val="clear" w:color="auto" w:fill="FFFFFF"/>
        <w:rPr>
          <w:color w:val="000000"/>
        </w:rPr>
      </w:pPr>
    </w:p>
    <w:p w14:paraId="700F97FB" w14:textId="77777777" w:rsidR="002A1745" w:rsidRPr="00046375" w:rsidRDefault="002A1745" w:rsidP="002A1745">
      <w:pPr>
        <w:shd w:val="clear" w:color="auto" w:fill="FFFFFF"/>
        <w:jc w:val="center"/>
        <w:rPr>
          <w:b/>
          <w:i/>
          <w:color w:val="000000"/>
        </w:rPr>
      </w:pPr>
      <w:r w:rsidRPr="00046375">
        <w:rPr>
          <w:b/>
          <w:i/>
          <w:color w:val="000000"/>
        </w:rPr>
        <w:t>Перспективное планирование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384"/>
        <w:gridCol w:w="2527"/>
        <w:gridCol w:w="6788"/>
        <w:gridCol w:w="3136"/>
      </w:tblGrid>
      <w:tr w:rsidR="002A1745" w:rsidRPr="00F92647" w14:paraId="700F97FD" w14:textId="77777777" w:rsidTr="00D13AA0">
        <w:trPr>
          <w:gridAfter w:val="4"/>
          <w:wAfter w:w="14056" w:type="dxa"/>
          <w:trHeight w:val="276"/>
        </w:trPr>
        <w:tc>
          <w:tcPr>
            <w:tcW w:w="560" w:type="dxa"/>
            <w:tcBorders>
              <w:top w:val="nil"/>
              <w:left w:val="nil"/>
              <w:bottom w:val="single" w:sz="4" w:space="0" w:color="auto"/>
              <w:right w:val="nil"/>
            </w:tcBorders>
            <w:hideMark/>
          </w:tcPr>
          <w:p w14:paraId="700F97FC" w14:textId="77777777" w:rsidR="002A1745" w:rsidRPr="00F92647" w:rsidRDefault="002A1745" w:rsidP="00D13AA0">
            <w:pPr>
              <w:shd w:val="clear" w:color="auto" w:fill="FFFFFF"/>
              <w:rPr>
                <w:color w:val="000000"/>
              </w:rPr>
            </w:pPr>
            <w:r w:rsidRPr="00F92647">
              <w:rPr>
                <w:color w:val="000000"/>
              </w:rPr>
              <w:t xml:space="preserve"> </w:t>
            </w:r>
          </w:p>
        </w:tc>
      </w:tr>
      <w:tr w:rsidR="002A1745" w:rsidRPr="00F92647" w14:paraId="700F9803" w14:textId="77777777" w:rsidTr="00D13AA0">
        <w:trPr>
          <w:trHeight w:val="112"/>
        </w:trPr>
        <w:tc>
          <w:tcPr>
            <w:tcW w:w="560" w:type="dxa"/>
            <w:tcBorders>
              <w:top w:val="single" w:sz="4" w:space="0" w:color="auto"/>
              <w:left w:val="single" w:sz="4" w:space="0" w:color="auto"/>
              <w:bottom w:val="single" w:sz="4" w:space="0" w:color="auto"/>
              <w:right w:val="single" w:sz="4" w:space="0" w:color="auto"/>
            </w:tcBorders>
            <w:vAlign w:val="center"/>
            <w:hideMark/>
          </w:tcPr>
          <w:p w14:paraId="700F97FE" w14:textId="77777777" w:rsidR="002A1745" w:rsidRPr="00F92647" w:rsidRDefault="002A1745" w:rsidP="00D13AA0">
            <w:pPr>
              <w:shd w:val="clear" w:color="auto" w:fill="FFFFFF"/>
              <w:rPr>
                <w:color w:val="000000"/>
              </w:rPr>
            </w:pPr>
            <w:r w:rsidRPr="00F92647">
              <w:rPr>
                <w:color w:val="000000"/>
              </w:rPr>
              <w:t xml:space="preserve">№ </w:t>
            </w:r>
            <w:r w:rsidRPr="00F92647">
              <w:rPr>
                <w:color w:val="000000"/>
              </w:rPr>
              <w:lastRenderedPageBreak/>
              <w:t>п/п</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00F97FF" w14:textId="77777777" w:rsidR="002A1745" w:rsidRPr="00F92647" w:rsidRDefault="002A1745" w:rsidP="00D13AA0">
            <w:pPr>
              <w:shd w:val="clear" w:color="auto" w:fill="FFFFFF"/>
              <w:rPr>
                <w:color w:val="000000"/>
              </w:rPr>
            </w:pPr>
            <w:r w:rsidRPr="00F92647">
              <w:rPr>
                <w:color w:val="000000"/>
              </w:rPr>
              <w:lastRenderedPageBreak/>
              <w:t>Месяц</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00F9800" w14:textId="77777777" w:rsidR="002A1745" w:rsidRPr="00F92647" w:rsidRDefault="002A1745" w:rsidP="00D13AA0">
            <w:pPr>
              <w:shd w:val="clear" w:color="auto" w:fill="FFFFFF"/>
              <w:rPr>
                <w:color w:val="000000"/>
              </w:rPr>
            </w:pPr>
            <w:r w:rsidRPr="00F92647">
              <w:rPr>
                <w:color w:val="000000"/>
              </w:rPr>
              <w:t>Тема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00F9801" w14:textId="77777777" w:rsidR="002A1745" w:rsidRPr="00F92647" w:rsidRDefault="002A1745" w:rsidP="00D13AA0">
            <w:pPr>
              <w:shd w:val="clear" w:color="auto" w:fill="FFFFFF"/>
              <w:rPr>
                <w:color w:val="000000"/>
              </w:rPr>
            </w:pPr>
            <w:r w:rsidRPr="00F92647">
              <w:rPr>
                <w:color w:val="000000"/>
              </w:rPr>
              <w:t>Цель</w:t>
            </w:r>
          </w:p>
        </w:tc>
        <w:tc>
          <w:tcPr>
            <w:tcW w:w="3168" w:type="dxa"/>
            <w:tcBorders>
              <w:top w:val="single" w:sz="4" w:space="0" w:color="auto"/>
              <w:left w:val="single" w:sz="4" w:space="0" w:color="auto"/>
              <w:bottom w:val="single" w:sz="4" w:space="0" w:color="auto"/>
              <w:right w:val="single" w:sz="4" w:space="0" w:color="auto"/>
            </w:tcBorders>
            <w:vAlign w:val="center"/>
            <w:hideMark/>
          </w:tcPr>
          <w:p w14:paraId="700F9802" w14:textId="77777777" w:rsidR="002A1745" w:rsidRPr="00F92647" w:rsidRDefault="002A1745" w:rsidP="00D13AA0">
            <w:pPr>
              <w:shd w:val="clear" w:color="auto" w:fill="FFFFFF"/>
              <w:rPr>
                <w:color w:val="000000"/>
              </w:rPr>
            </w:pPr>
            <w:r w:rsidRPr="00F92647">
              <w:rPr>
                <w:color w:val="000000"/>
              </w:rPr>
              <w:t>Источник, страница</w:t>
            </w:r>
          </w:p>
        </w:tc>
      </w:tr>
      <w:tr w:rsidR="002A1745" w:rsidRPr="00F92647" w14:paraId="700F9809" w14:textId="77777777" w:rsidTr="00D13AA0">
        <w:trPr>
          <w:trHeight w:val="168"/>
        </w:trPr>
        <w:tc>
          <w:tcPr>
            <w:tcW w:w="560" w:type="dxa"/>
            <w:tcBorders>
              <w:top w:val="single" w:sz="4" w:space="0" w:color="auto"/>
              <w:left w:val="single" w:sz="4" w:space="0" w:color="auto"/>
              <w:bottom w:val="single" w:sz="4" w:space="0" w:color="auto"/>
              <w:right w:val="single" w:sz="4" w:space="0" w:color="auto"/>
            </w:tcBorders>
            <w:hideMark/>
          </w:tcPr>
          <w:p w14:paraId="700F9804" w14:textId="77777777" w:rsidR="002A1745" w:rsidRPr="00F92647" w:rsidRDefault="002A1745" w:rsidP="00D13AA0">
            <w:pPr>
              <w:shd w:val="clear" w:color="auto" w:fill="FFFFFF"/>
              <w:rPr>
                <w:color w:val="000000"/>
              </w:rPr>
            </w:pPr>
            <w:r w:rsidRPr="00F92647">
              <w:rPr>
                <w:color w:val="000000"/>
              </w:rPr>
              <w:t>1.</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00F9805" w14:textId="77777777" w:rsidR="002A1745" w:rsidRPr="00F92647" w:rsidRDefault="002A1745" w:rsidP="00D13AA0">
            <w:pPr>
              <w:shd w:val="clear" w:color="auto" w:fill="FFFFFF"/>
              <w:rPr>
                <w:color w:val="000000"/>
              </w:rPr>
            </w:pPr>
            <w:r w:rsidRPr="00F92647">
              <w:rPr>
                <w:color w:val="000000"/>
              </w:rPr>
              <w:t xml:space="preserve">Сентябрь </w:t>
            </w:r>
          </w:p>
        </w:tc>
        <w:tc>
          <w:tcPr>
            <w:tcW w:w="2552" w:type="dxa"/>
            <w:vMerge w:val="restart"/>
            <w:tcBorders>
              <w:top w:val="single" w:sz="4" w:space="0" w:color="auto"/>
              <w:left w:val="single" w:sz="4" w:space="0" w:color="auto"/>
              <w:bottom w:val="single" w:sz="4" w:space="0" w:color="auto"/>
              <w:right w:val="single" w:sz="4" w:space="0" w:color="auto"/>
            </w:tcBorders>
          </w:tcPr>
          <w:p w14:paraId="700F9806" w14:textId="77777777" w:rsidR="002A1745" w:rsidRPr="00F92647" w:rsidRDefault="002A1745" w:rsidP="00D13AA0">
            <w:pPr>
              <w:shd w:val="clear" w:color="auto" w:fill="FFFFFF"/>
              <w:rPr>
                <w:color w:val="000000"/>
              </w:rPr>
            </w:pPr>
          </w:p>
        </w:tc>
        <w:tc>
          <w:tcPr>
            <w:tcW w:w="6945" w:type="dxa"/>
            <w:tcBorders>
              <w:top w:val="single" w:sz="4" w:space="0" w:color="auto"/>
              <w:left w:val="single" w:sz="4" w:space="0" w:color="auto"/>
              <w:bottom w:val="single" w:sz="4" w:space="0" w:color="auto"/>
              <w:right w:val="single" w:sz="4" w:space="0" w:color="auto"/>
            </w:tcBorders>
            <w:hideMark/>
          </w:tcPr>
          <w:p w14:paraId="700F9807"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3168" w:type="dxa"/>
            <w:vMerge w:val="restart"/>
            <w:tcBorders>
              <w:top w:val="single" w:sz="4" w:space="0" w:color="auto"/>
              <w:left w:val="single" w:sz="4" w:space="0" w:color="auto"/>
              <w:bottom w:val="single" w:sz="4" w:space="0" w:color="auto"/>
              <w:right w:val="single" w:sz="4" w:space="0" w:color="auto"/>
            </w:tcBorders>
          </w:tcPr>
          <w:p w14:paraId="700F9808" w14:textId="77777777" w:rsidR="002A1745" w:rsidRPr="00F92647" w:rsidRDefault="002A1745" w:rsidP="00D13AA0">
            <w:pPr>
              <w:shd w:val="clear" w:color="auto" w:fill="FFFFFF"/>
              <w:rPr>
                <w:color w:val="000000"/>
              </w:rPr>
            </w:pPr>
          </w:p>
        </w:tc>
      </w:tr>
      <w:tr w:rsidR="002A1745" w:rsidRPr="00F92647" w14:paraId="700F980F" w14:textId="77777777" w:rsidTr="00D13AA0">
        <w:trPr>
          <w:trHeight w:val="284"/>
        </w:trPr>
        <w:tc>
          <w:tcPr>
            <w:tcW w:w="560" w:type="dxa"/>
            <w:tcBorders>
              <w:top w:val="single" w:sz="4" w:space="0" w:color="auto"/>
              <w:left w:val="single" w:sz="4" w:space="0" w:color="auto"/>
              <w:bottom w:val="single" w:sz="4" w:space="0" w:color="auto"/>
              <w:right w:val="single" w:sz="4" w:space="0" w:color="auto"/>
            </w:tcBorders>
            <w:hideMark/>
          </w:tcPr>
          <w:p w14:paraId="700F980A" w14:textId="77777777" w:rsidR="002A1745" w:rsidRPr="00F92647" w:rsidRDefault="002A1745" w:rsidP="00D13AA0">
            <w:pPr>
              <w:shd w:val="clear" w:color="auto" w:fill="FFFFFF"/>
              <w:rPr>
                <w:color w:val="000000"/>
              </w:rPr>
            </w:pPr>
            <w:r w:rsidRPr="00F92647">
              <w:rPr>
                <w:color w:val="00000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0B" w14:textId="77777777" w:rsidR="002A1745" w:rsidRPr="00F92647" w:rsidRDefault="002A1745" w:rsidP="00D13AA0">
            <w:pPr>
              <w:shd w:val="clear" w:color="auto" w:fill="FFFFFF"/>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0C" w14:textId="77777777" w:rsidR="002A1745" w:rsidRPr="00F92647" w:rsidRDefault="002A1745" w:rsidP="00D13AA0">
            <w:pPr>
              <w:shd w:val="clear" w:color="auto" w:fill="FFFFFF"/>
              <w:rPr>
                <w:color w:val="000000"/>
              </w:rPr>
            </w:pPr>
          </w:p>
        </w:tc>
        <w:tc>
          <w:tcPr>
            <w:tcW w:w="6945" w:type="dxa"/>
            <w:tcBorders>
              <w:top w:val="single" w:sz="4" w:space="0" w:color="auto"/>
              <w:left w:val="single" w:sz="4" w:space="0" w:color="auto"/>
              <w:bottom w:val="single" w:sz="4" w:space="0" w:color="auto"/>
              <w:right w:val="single" w:sz="4" w:space="0" w:color="auto"/>
            </w:tcBorders>
            <w:hideMark/>
          </w:tcPr>
          <w:p w14:paraId="700F980D" w14:textId="77777777" w:rsidR="002A1745" w:rsidRPr="00F92647" w:rsidRDefault="002A1745" w:rsidP="00D13AA0">
            <w:pPr>
              <w:shd w:val="clear" w:color="auto" w:fill="FFFFFF"/>
              <w:rPr>
                <w:color w:val="000000"/>
              </w:rPr>
            </w:pPr>
            <w:r w:rsidRPr="00F92647">
              <w:rPr>
                <w:i/>
                <w:color w:val="000000"/>
              </w:rPr>
              <w:t xml:space="preserve">Мониторинг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0E" w14:textId="77777777" w:rsidR="002A1745" w:rsidRPr="00F92647" w:rsidRDefault="002A1745" w:rsidP="00D13AA0">
            <w:pPr>
              <w:shd w:val="clear" w:color="auto" w:fill="FFFFFF"/>
              <w:rPr>
                <w:color w:val="000000"/>
              </w:rPr>
            </w:pPr>
          </w:p>
        </w:tc>
      </w:tr>
      <w:tr w:rsidR="002A1745" w:rsidRPr="00F92647" w14:paraId="700F9818" w14:textId="77777777" w:rsidTr="00D13AA0">
        <w:trPr>
          <w:trHeight w:val="251"/>
        </w:trPr>
        <w:tc>
          <w:tcPr>
            <w:tcW w:w="560" w:type="dxa"/>
            <w:tcBorders>
              <w:top w:val="single" w:sz="4" w:space="0" w:color="auto"/>
              <w:left w:val="single" w:sz="4" w:space="0" w:color="auto"/>
              <w:bottom w:val="single" w:sz="4" w:space="0" w:color="auto"/>
              <w:right w:val="single" w:sz="4" w:space="0" w:color="auto"/>
            </w:tcBorders>
            <w:hideMark/>
          </w:tcPr>
          <w:p w14:paraId="700F9810" w14:textId="77777777" w:rsidR="002A1745" w:rsidRPr="00F92647" w:rsidRDefault="002A1745" w:rsidP="00D13AA0">
            <w:pPr>
              <w:shd w:val="clear" w:color="auto" w:fill="FFFFFF"/>
              <w:rPr>
                <w:color w:val="000000"/>
              </w:rPr>
            </w:pPr>
            <w:r w:rsidRPr="00F92647">
              <w:rPr>
                <w:color w:val="00000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11" w14:textId="77777777" w:rsidR="002A1745" w:rsidRPr="00F92647" w:rsidRDefault="002A1745" w:rsidP="00D13AA0">
            <w:pPr>
              <w:shd w:val="clear" w:color="auto" w:fill="FFFFFF"/>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14:paraId="700F9812" w14:textId="77777777" w:rsidR="002A1745" w:rsidRPr="00F92647" w:rsidRDefault="002A1745" w:rsidP="00D13AA0">
            <w:pPr>
              <w:shd w:val="clear" w:color="auto" w:fill="FFFFFF"/>
              <w:rPr>
                <w:color w:val="000000"/>
              </w:rPr>
            </w:pPr>
            <w:r w:rsidRPr="00F92647">
              <w:rPr>
                <w:color w:val="000000"/>
              </w:rPr>
              <w:t>«Волшебное электричество»</w:t>
            </w:r>
          </w:p>
        </w:tc>
        <w:tc>
          <w:tcPr>
            <w:tcW w:w="6945" w:type="dxa"/>
            <w:tcBorders>
              <w:top w:val="single" w:sz="4" w:space="0" w:color="auto"/>
              <w:left w:val="single" w:sz="4" w:space="0" w:color="auto"/>
              <w:bottom w:val="single" w:sz="4" w:space="0" w:color="auto"/>
              <w:right w:val="single" w:sz="4" w:space="0" w:color="auto"/>
            </w:tcBorders>
            <w:hideMark/>
          </w:tcPr>
          <w:p w14:paraId="700F9813" w14:textId="77777777" w:rsidR="002A1745" w:rsidRPr="00F92647" w:rsidRDefault="002A1745" w:rsidP="00D13AA0">
            <w:pPr>
              <w:shd w:val="clear" w:color="auto" w:fill="FFFFFF"/>
              <w:rPr>
                <w:color w:val="000000"/>
              </w:rPr>
            </w:pPr>
            <w:r w:rsidRPr="00F92647">
              <w:rPr>
                <w:color w:val="000000"/>
              </w:rPr>
              <w:t>Обобщать знания детей об электричестве; расширять представления о том, где «живет» электричество, как оно помогает человеку.</w:t>
            </w:r>
          </w:p>
          <w:p w14:paraId="700F9814" w14:textId="77777777" w:rsidR="002A1745" w:rsidRPr="00F92647" w:rsidRDefault="002A1745" w:rsidP="00D13AA0">
            <w:pPr>
              <w:shd w:val="clear" w:color="auto" w:fill="FFFFFF"/>
              <w:rPr>
                <w:color w:val="000000"/>
              </w:rPr>
            </w:pPr>
          </w:p>
          <w:p w14:paraId="700F9815" w14:textId="77777777" w:rsidR="002A1745" w:rsidRPr="00F92647" w:rsidRDefault="002A1745" w:rsidP="00D13AA0">
            <w:pPr>
              <w:shd w:val="clear" w:color="auto" w:fill="FFFFFF"/>
              <w:rPr>
                <w:color w:val="000000"/>
              </w:rPr>
            </w:pPr>
            <w:r w:rsidRPr="00F92647">
              <w:rPr>
                <w:color w:val="000000"/>
              </w:rPr>
              <w:tab/>
            </w:r>
          </w:p>
        </w:tc>
        <w:tc>
          <w:tcPr>
            <w:tcW w:w="3168" w:type="dxa"/>
            <w:tcBorders>
              <w:top w:val="single" w:sz="4" w:space="0" w:color="auto"/>
              <w:left w:val="single" w:sz="4" w:space="0" w:color="auto"/>
              <w:bottom w:val="single" w:sz="4" w:space="0" w:color="auto"/>
              <w:right w:val="single" w:sz="4" w:space="0" w:color="auto"/>
            </w:tcBorders>
            <w:hideMark/>
          </w:tcPr>
          <w:p w14:paraId="700F9816" w14:textId="77777777" w:rsidR="002A1745" w:rsidRPr="00F92647" w:rsidRDefault="002A1745" w:rsidP="00D13AA0">
            <w:pPr>
              <w:shd w:val="clear" w:color="auto" w:fill="FFFFFF"/>
              <w:rPr>
                <w:color w:val="000000"/>
              </w:rPr>
            </w:pPr>
            <w:r w:rsidRPr="00F92647">
              <w:rPr>
                <w:color w:val="000000"/>
              </w:rPr>
              <w:t>Н.В. Нищева «Опытно-экспериментальная деятельность в ДОУ»</w:t>
            </w:r>
          </w:p>
          <w:p w14:paraId="700F9817" w14:textId="77777777" w:rsidR="002A1745" w:rsidRPr="00F92647" w:rsidRDefault="002A1745" w:rsidP="00D13AA0">
            <w:pPr>
              <w:shd w:val="clear" w:color="auto" w:fill="FFFFFF"/>
              <w:rPr>
                <w:color w:val="000000"/>
              </w:rPr>
            </w:pPr>
            <w:r w:rsidRPr="00F92647">
              <w:rPr>
                <w:color w:val="000000"/>
              </w:rPr>
              <w:t>стр. 176</w:t>
            </w:r>
          </w:p>
        </w:tc>
      </w:tr>
      <w:tr w:rsidR="002A1745" w:rsidRPr="00F92647" w14:paraId="700F981E" w14:textId="77777777" w:rsidTr="00D13AA0">
        <w:trPr>
          <w:trHeight w:val="301"/>
        </w:trPr>
        <w:tc>
          <w:tcPr>
            <w:tcW w:w="560" w:type="dxa"/>
            <w:tcBorders>
              <w:top w:val="single" w:sz="4" w:space="0" w:color="auto"/>
              <w:left w:val="single" w:sz="4" w:space="0" w:color="auto"/>
              <w:bottom w:val="single" w:sz="4" w:space="0" w:color="auto"/>
              <w:right w:val="single" w:sz="4" w:space="0" w:color="auto"/>
            </w:tcBorders>
            <w:hideMark/>
          </w:tcPr>
          <w:p w14:paraId="700F9819" w14:textId="77777777" w:rsidR="002A1745" w:rsidRPr="00F92647" w:rsidRDefault="002A1745" w:rsidP="00D13AA0">
            <w:pPr>
              <w:shd w:val="clear" w:color="auto" w:fill="FFFFFF"/>
              <w:rPr>
                <w:color w:val="000000"/>
              </w:rPr>
            </w:pPr>
            <w:r w:rsidRPr="00F92647">
              <w:rPr>
                <w:color w:val="000000"/>
              </w:rPr>
              <w:t>4.</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00F981A" w14:textId="77777777" w:rsidR="002A1745" w:rsidRPr="00F92647" w:rsidRDefault="002A1745" w:rsidP="00D13AA0">
            <w:pPr>
              <w:shd w:val="clear" w:color="auto" w:fill="FFFFFF"/>
              <w:rPr>
                <w:color w:val="000000"/>
              </w:rPr>
            </w:pPr>
            <w:r w:rsidRPr="00F92647">
              <w:rPr>
                <w:color w:val="000000"/>
              </w:rPr>
              <w:t>Октябрь</w:t>
            </w:r>
          </w:p>
        </w:tc>
        <w:tc>
          <w:tcPr>
            <w:tcW w:w="2552" w:type="dxa"/>
            <w:tcBorders>
              <w:top w:val="single" w:sz="4" w:space="0" w:color="auto"/>
              <w:left w:val="single" w:sz="4" w:space="0" w:color="auto"/>
              <w:bottom w:val="single" w:sz="4" w:space="0" w:color="auto"/>
              <w:right w:val="single" w:sz="4" w:space="0" w:color="auto"/>
            </w:tcBorders>
            <w:hideMark/>
          </w:tcPr>
          <w:p w14:paraId="700F981B" w14:textId="77777777" w:rsidR="002A1745" w:rsidRPr="00F92647" w:rsidRDefault="002A1745" w:rsidP="00D13AA0">
            <w:pPr>
              <w:shd w:val="clear" w:color="auto" w:fill="FFFFFF"/>
              <w:rPr>
                <w:color w:val="000000"/>
              </w:rPr>
            </w:pPr>
            <w:r w:rsidRPr="00F92647">
              <w:rPr>
                <w:color w:val="000000"/>
              </w:rPr>
              <w:t>«Где прячется крахмал</w:t>
            </w:r>
            <w:r w:rsidRPr="00F92647">
              <w:rPr>
                <w:color w:val="000000"/>
                <w:lang w:val="en-US"/>
              </w:rPr>
              <w:t>?”</w:t>
            </w:r>
          </w:p>
        </w:tc>
        <w:tc>
          <w:tcPr>
            <w:tcW w:w="6945" w:type="dxa"/>
            <w:tcBorders>
              <w:top w:val="single" w:sz="4" w:space="0" w:color="auto"/>
              <w:left w:val="single" w:sz="4" w:space="0" w:color="auto"/>
              <w:bottom w:val="single" w:sz="4" w:space="0" w:color="auto"/>
              <w:right w:val="single" w:sz="4" w:space="0" w:color="auto"/>
            </w:tcBorders>
            <w:hideMark/>
          </w:tcPr>
          <w:p w14:paraId="700F981C" w14:textId="77777777" w:rsidR="002A1745" w:rsidRPr="00F92647" w:rsidRDefault="002A1745" w:rsidP="00D13AA0">
            <w:pPr>
              <w:shd w:val="clear" w:color="auto" w:fill="FFFFFF"/>
              <w:rPr>
                <w:color w:val="000000"/>
              </w:rPr>
            </w:pPr>
            <w:r w:rsidRPr="00F92647">
              <w:rPr>
                <w:color w:val="000000"/>
              </w:rPr>
              <w:t>Способствовать расширению знаний детей о происхождении картофеля и его использовании в жизни человека</w:t>
            </w:r>
          </w:p>
        </w:tc>
        <w:tc>
          <w:tcPr>
            <w:tcW w:w="3168" w:type="dxa"/>
            <w:tcBorders>
              <w:top w:val="single" w:sz="4" w:space="0" w:color="auto"/>
              <w:left w:val="single" w:sz="4" w:space="0" w:color="auto"/>
              <w:bottom w:val="single" w:sz="4" w:space="0" w:color="auto"/>
              <w:right w:val="single" w:sz="4" w:space="0" w:color="auto"/>
            </w:tcBorders>
            <w:hideMark/>
          </w:tcPr>
          <w:p w14:paraId="700F981D" w14:textId="77777777" w:rsidR="002A1745" w:rsidRPr="00F92647" w:rsidRDefault="002A1745" w:rsidP="00D13AA0">
            <w:pPr>
              <w:shd w:val="clear" w:color="auto" w:fill="FFFFFF"/>
              <w:rPr>
                <w:color w:val="000000"/>
              </w:rPr>
            </w:pPr>
            <w:r w:rsidRPr="00F92647">
              <w:rPr>
                <w:color w:val="000000"/>
              </w:rPr>
              <w:t>стр. 181</w:t>
            </w:r>
          </w:p>
        </w:tc>
      </w:tr>
      <w:tr w:rsidR="002A1745" w:rsidRPr="00F92647" w14:paraId="700F9824" w14:textId="77777777" w:rsidTr="00D13AA0">
        <w:trPr>
          <w:trHeight w:val="519"/>
        </w:trPr>
        <w:tc>
          <w:tcPr>
            <w:tcW w:w="560" w:type="dxa"/>
            <w:tcBorders>
              <w:top w:val="single" w:sz="4" w:space="0" w:color="auto"/>
              <w:left w:val="single" w:sz="4" w:space="0" w:color="auto"/>
              <w:bottom w:val="single" w:sz="4" w:space="0" w:color="auto"/>
              <w:right w:val="single" w:sz="4" w:space="0" w:color="auto"/>
            </w:tcBorders>
            <w:hideMark/>
          </w:tcPr>
          <w:p w14:paraId="700F981F" w14:textId="77777777" w:rsidR="002A1745" w:rsidRPr="00F92647" w:rsidRDefault="002A1745" w:rsidP="00D13AA0">
            <w:pPr>
              <w:shd w:val="clear" w:color="auto" w:fill="FFFFFF"/>
              <w:rPr>
                <w:color w:val="000000"/>
              </w:rPr>
            </w:pPr>
            <w:r w:rsidRPr="00F92647">
              <w:rPr>
                <w:color w:val="00000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20" w14:textId="77777777" w:rsidR="002A1745" w:rsidRPr="00F92647" w:rsidRDefault="002A1745" w:rsidP="00D13AA0">
            <w:pPr>
              <w:shd w:val="clear" w:color="auto" w:fill="FFFFFF"/>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14:paraId="700F9821" w14:textId="77777777" w:rsidR="002A1745" w:rsidRPr="00F92647" w:rsidRDefault="002A1745" w:rsidP="00D13AA0">
            <w:pPr>
              <w:shd w:val="clear" w:color="auto" w:fill="FFFFFF"/>
              <w:rPr>
                <w:color w:val="000000"/>
              </w:rPr>
            </w:pPr>
            <w:r w:rsidRPr="00F92647">
              <w:rPr>
                <w:color w:val="000000"/>
              </w:rPr>
              <w:t>«Секретное письмо»</w:t>
            </w:r>
          </w:p>
        </w:tc>
        <w:tc>
          <w:tcPr>
            <w:tcW w:w="6945" w:type="dxa"/>
            <w:tcBorders>
              <w:top w:val="single" w:sz="4" w:space="0" w:color="auto"/>
              <w:left w:val="single" w:sz="4" w:space="0" w:color="auto"/>
              <w:bottom w:val="single" w:sz="4" w:space="0" w:color="auto"/>
              <w:right w:val="single" w:sz="4" w:space="0" w:color="auto"/>
            </w:tcBorders>
            <w:hideMark/>
          </w:tcPr>
          <w:p w14:paraId="700F9822" w14:textId="77777777" w:rsidR="002A1745" w:rsidRPr="00F92647" w:rsidRDefault="002A1745" w:rsidP="00D13AA0">
            <w:pPr>
              <w:shd w:val="clear" w:color="auto" w:fill="FFFFFF"/>
              <w:rPr>
                <w:color w:val="000000"/>
              </w:rPr>
            </w:pPr>
            <w:r w:rsidRPr="00F92647">
              <w:rPr>
                <w:color w:val="000000"/>
              </w:rPr>
              <w:t>Развивать у детей интерес к опытно-экспериментальной деятельности; учить проводить опыты (писать «секретное» письмо ватной  палочкой, обмакивая ее в молоко)</w:t>
            </w:r>
          </w:p>
        </w:tc>
        <w:tc>
          <w:tcPr>
            <w:tcW w:w="3168" w:type="dxa"/>
            <w:tcBorders>
              <w:top w:val="single" w:sz="4" w:space="0" w:color="auto"/>
              <w:left w:val="single" w:sz="4" w:space="0" w:color="auto"/>
              <w:bottom w:val="single" w:sz="4" w:space="0" w:color="auto"/>
              <w:right w:val="single" w:sz="4" w:space="0" w:color="auto"/>
            </w:tcBorders>
            <w:hideMark/>
          </w:tcPr>
          <w:p w14:paraId="700F9823" w14:textId="77777777" w:rsidR="002A1745" w:rsidRPr="00F92647" w:rsidRDefault="002A1745" w:rsidP="00D13AA0">
            <w:pPr>
              <w:shd w:val="clear" w:color="auto" w:fill="FFFFFF"/>
              <w:rPr>
                <w:color w:val="000000"/>
              </w:rPr>
            </w:pPr>
            <w:r w:rsidRPr="00F92647">
              <w:rPr>
                <w:color w:val="000000"/>
              </w:rPr>
              <w:t>стр. 185</w:t>
            </w:r>
          </w:p>
        </w:tc>
      </w:tr>
      <w:tr w:rsidR="002A1745" w:rsidRPr="00F92647" w14:paraId="700F982B" w14:textId="77777777" w:rsidTr="00D13AA0">
        <w:trPr>
          <w:trHeight w:val="234"/>
        </w:trPr>
        <w:tc>
          <w:tcPr>
            <w:tcW w:w="560" w:type="dxa"/>
            <w:tcBorders>
              <w:top w:val="single" w:sz="4" w:space="0" w:color="auto"/>
              <w:left w:val="single" w:sz="4" w:space="0" w:color="auto"/>
              <w:bottom w:val="single" w:sz="4" w:space="0" w:color="auto"/>
              <w:right w:val="single" w:sz="4" w:space="0" w:color="auto"/>
            </w:tcBorders>
            <w:hideMark/>
          </w:tcPr>
          <w:p w14:paraId="700F9825" w14:textId="77777777" w:rsidR="002A1745" w:rsidRPr="00F92647" w:rsidRDefault="002A1745" w:rsidP="00D13AA0">
            <w:pPr>
              <w:shd w:val="clear" w:color="auto" w:fill="FFFFFF"/>
              <w:rPr>
                <w:color w:val="000000"/>
              </w:rPr>
            </w:pPr>
            <w:r w:rsidRPr="00F92647">
              <w:rPr>
                <w:color w:val="000000"/>
              </w:rPr>
              <w:t>6.</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00F9826" w14:textId="77777777" w:rsidR="002A1745" w:rsidRPr="00F92647" w:rsidRDefault="002A1745" w:rsidP="00D13AA0">
            <w:pPr>
              <w:shd w:val="clear" w:color="auto" w:fill="FFFFFF"/>
              <w:rPr>
                <w:color w:val="000000"/>
              </w:rPr>
            </w:pPr>
            <w:r w:rsidRPr="00F92647">
              <w:rPr>
                <w:color w:val="000000"/>
              </w:rPr>
              <w:t>Ноябрь</w:t>
            </w:r>
          </w:p>
        </w:tc>
        <w:tc>
          <w:tcPr>
            <w:tcW w:w="2552" w:type="dxa"/>
            <w:tcBorders>
              <w:top w:val="single" w:sz="4" w:space="0" w:color="auto"/>
              <w:left w:val="single" w:sz="4" w:space="0" w:color="auto"/>
              <w:bottom w:val="single" w:sz="4" w:space="0" w:color="auto"/>
              <w:right w:val="single" w:sz="4" w:space="0" w:color="auto"/>
            </w:tcBorders>
            <w:hideMark/>
          </w:tcPr>
          <w:p w14:paraId="700F9827" w14:textId="77777777" w:rsidR="002A1745" w:rsidRPr="00F92647" w:rsidRDefault="002A1745" w:rsidP="00D13AA0">
            <w:pPr>
              <w:shd w:val="clear" w:color="auto" w:fill="FFFFFF"/>
              <w:rPr>
                <w:color w:val="000000"/>
              </w:rPr>
            </w:pPr>
            <w:r w:rsidRPr="00F92647">
              <w:rPr>
                <w:color w:val="000000"/>
              </w:rPr>
              <w:t>«Природные красители»</w:t>
            </w:r>
          </w:p>
        </w:tc>
        <w:tc>
          <w:tcPr>
            <w:tcW w:w="6945" w:type="dxa"/>
            <w:tcBorders>
              <w:top w:val="single" w:sz="4" w:space="0" w:color="auto"/>
              <w:left w:val="single" w:sz="4" w:space="0" w:color="auto"/>
              <w:bottom w:val="single" w:sz="4" w:space="0" w:color="auto"/>
              <w:right w:val="single" w:sz="4" w:space="0" w:color="auto"/>
            </w:tcBorders>
            <w:hideMark/>
          </w:tcPr>
          <w:p w14:paraId="700F9828" w14:textId="77777777" w:rsidR="002A1745" w:rsidRPr="00F92647" w:rsidRDefault="002A1745" w:rsidP="00D13AA0">
            <w:pPr>
              <w:shd w:val="clear" w:color="auto" w:fill="FFFFFF"/>
              <w:rPr>
                <w:color w:val="000000"/>
              </w:rPr>
            </w:pPr>
            <w:r w:rsidRPr="00F92647">
              <w:rPr>
                <w:color w:val="000000"/>
              </w:rPr>
              <w:t>Формировать умение самостоятельно проводить опыты, используя необходимые для этого оборудование и материалы.</w:t>
            </w:r>
          </w:p>
          <w:p w14:paraId="700F9829" w14:textId="77777777" w:rsidR="002A1745" w:rsidRPr="00F92647" w:rsidRDefault="002A1745" w:rsidP="00D13AA0">
            <w:pPr>
              <w:shd w:val="clear" w:color="auto" w:fill="FFFFFF"/>
              <w:rPr>
                <w:color w:val="000000"/>
              </w:rPr>
            </w:pPr>
            <w:r w:rsidRPr="00F92647">
              <w:rPr>
                <w:color w:val="000000"/>
              </w:rPr>
              <w:tab/>
            </w:r>
          </w:p>
        </w:tc>
        <w:tc>
          <w:tcPr>
            <w:tcW w:w="3168" w:type="dxa"/>
            <w:tcBorders>
              <w:top w:val="single" w:sz="4" w:space="0" w:color="auto"/>
              <w:left w:val="single" w:sz="4" w:space="0" w:color="auto"/>
              <w:bottom w:val="single" w:sz="4" w:space="0" w:color="auto"/>
              <w:right w:val="single" w:sz="4" w:space="0" w:color="auto"/>
            </w:tcBorders>
            <w:hideMark/>
          </w:tcPr>
          <w:p w14:paraId="700F982A" w14:textId="77777777" w:rsidR="002A1745" w:rsidRPr="00F92647" w:rsidRDefault="002A1745" w:rsidP="00D13AA0">
            <w:pPr>
              <w:shd w:val="clear" w:color="auto" w:fill="FFFFFF"/>
              <w:rPr>
                <w:color w:val="000000"/>
              </w:rPr>
            </w:pPr>
            <w:r w:rsidRPr="00F92647">
              <w:rPr>
                <w:color w:val="000000"/>
              </w:rPr>
              <w:t>стр. 187</w:t>
            </w:r>
          </w:p>
        </w:tc>
      </w:tr>
      <w:tr w:rsidR="002A1745" w:rsidRPr="00F92647" w14:paraId="700F9831" w14:textId="77777777" w:rsidTr="00D13AA0">
        <w:trPr>
          <w:trHeight w:val="268"/>
        </w:trPr>
        <w:tc>
          <w:tcPr>
            <w:tcW w:w="560" w:type="dxa"/>
            <w:tcBorders>
              <w:top w:val="single" w:sz="4" w:space="0" w:color="auto"/>
              <w:left w:val="single" w:sz="4" w:space="0" w:color="auto"/>
              <w:bottom w:val="single" w:sz="4" w:space="0" w:color="auto"/>
              <w:right w:val="single" w:sz="4" w:space="0" w:color="auto"/>
            </w:tcBorders>
            <w:hideMark/>
          </w:tcPr>
          <w:p w14:paraId="700F982C" w14:textId="77777777" w:rsidR="002A1745" w:rsidRPr="00F92647" w:rsidRDefault="002A1745" w:rsidP="00D13AA0">
            <w:pPr>
              <w:shd w:val="clear" w:color="auto" w:fill="FFFFFF"/>
              <w:rPr>
                <w:color w:val="000000"/>
              </w:rPr>
            </w:pPr>
            <w:r w:rsidRPr="00F92647">
              <w:rPr>
                <w:color w:val="000000"/>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2D" w14:textId="77777777" w:rsidR="002A1745" w:rsidRPr="00F92647" w:rsidRDefault="002A1745" w:rsidP="00D13AA0">
            <w:pPr>
              <w:shd w:val="clear" w:color="auto" w:fill="FFFFFF"/>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14:paraId="700F982E" w14:textId="77777777" w:rsidR="002A1745" w:rsidRPr="00F92647" w:rsidRDefault="002A1745" w:rsidP="00D13AA0">
            <w:pPr>
              <w:shd w:val="clear" w:color="auto" w:fill="FFFFFF"/>
              <w:rPr>
                <w:color w:val="000000"/>
              </w:rPr>
            </w:pPr>
            <w:r w:rsidRPr="00F92647">
              <w:rPr>
                <w:color w:val="000000"/>
              </w:rPr>
              <w:t>«Живая вода»</w:t>
            </w:r>
          </w:p>
        </w:tc>
        <w:tc>
          <w:tcPr>
            <w:tcW w:w="6945" w:type="dxa"/>
            <w:tcBorders>
              <w:top w:val="single" w:sz="4" w:space="0" w:color="auto"/>
              <w:left w:val="single" w:sz="4" w:space="0" w:color="auto"/>
              <w:bottom w:val="single" w:sz="4" w:space="0" w:color="auto"/>
              <w:right w:val="single" w:sz="4" w:space="0" w:color="auto"/>
            </w:tcBorders>
            <w:hideMark/>
          </w:tcPr>
          <w:p w14:paraId="700F982F" w14:textId="77777777" w:rsidR="002A1745" w:rsidRPr="00F92647" w:rsidRDefault="002A1745" w:rsidP="00D13AA0">
            <w:pPr>
              <w:shd w:val="clear" w:color="auto" w:fill="FFFFFF"/>
              <w:rPr>
                <w:color w:val="000000"/>
              </w:rPr>
            </w:pPr>
            <w:r w:rsidRPr="00F92647">
              <w:rPr>
                <w:color w:val="000000"/>
              </w:rPr>
              <w:t>Формировать у детей представления о значении почвы в природе; познакомить с составом почвы, с некоторыми свойствами почвы и песка.</w:t>
            </w:r>
          </w:p>
        </w:tc>
        <w:tc>
          <w:tcPr>
            <w:tcW w:w="3168" w:type="dxa"/>
            <w:tcBorders>
              <w:top w:val="single" w:sz="4" w:space="0" w:color="auto"/>
              <w:left w:val="single" w:sz="4" w:space="0" w:color="auto"/>
              <w:bottom w:val="single" w:sz="4" w:space="0" w:color="auto"/>
              <w:right w:val="single" w:sz="4" w:space="0" w:color="auto"/>
            </w:tcBorders>
            <w:hideMark/>
          </w:tcPr>
          <w:p w14:paraId="700F9830" w14:textId="77777777" w:rsidR="002A1745" w:rsidRPr="00F92647" w:rsidRDefault="002A1745" w:rsidP="00D13AA0">
            <w:pPr>
              <w:shd w:val="clear" w:color="auto" w:fill="FFFFFF"/>
              <w:rPr>
                <w:color w:val="000000"/>
              </w:rPr>
            </w:pPr>
            <w:r w:rsidRPr="00F92647">
              <w:rPr>
                <w:color w:val="000000"/>
              </w:rPr>
              <w:t>стр. 199</w:t>
            </w:r>
          </w:p>
        </w:tc>
      </w:tr>
      <w:tr w:rsidR="002A1745" w:rsidRPr="00F92647" w14:paraId="700F9837" w14:textId="77777777" w:rsidTr="00D13AA0">
        <w:trPr>
          <w:trHeight w:val="318"/>
        </w:trPr>
        <w:tc>
          <w:tcPr>
            <w:tcW w:w="560" w:type="dxa"/>
            <w:tcBorders>
              <w:top w:val="single" w:sz="4" w:space="0" w:color="auto"/>
              <w:left w:val="single" w:sz="4" w:space="0" w:color="auto"/>
              <w:bottom w:val="single" w:sz="4" w:space="0" w:color="auto"/>
              <w:right w:val="single" w:sz="4" w:space="0" w:color="auto"/>
            </w:tcBorders>
            <w:hideMark/>
          </w:tcPr>
          <w:p w14:paraId="700F9832" w14:textId="77777777" w:rsidR="002A1745" w:rsidRPr="00F92647" w:rsidRDefault="002A1745" w:rsidP="00D13AA0">
            <w:pPr>
              <w:shd w:val="clear" w:color="auto" w:fill="FFFFFF"/>
              <w:rPr>
                <w:color w:val="000000"/>
              </w:rPr>
            </w:pPr>
            <w:r w:rsidRPr="00F92647">
              <w:rPr>
                <w:color w:val="000000"/>
              </w:rPr>
              <w:t>8.</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00F9833" w14:textId="77777777" w:rsidR="002A1745" w:rsidRPr="00F92647" w:rsidRDefault="002A1745" w:rsidP="00D13AA0">
            <w:pPr>
              <w:shd w:val="clear" w:color="auto" w:fill="FFFFFF"/>
              <w:rPr>
                <w:color w:val="000000"/>
              </w:rPr>
            </w:pPr>
            <w:r w:rsidRPr="00F92647">
              <w:rPr>
                <w:color w:val="000000"/>
              </w:rPr>
              <w:t>Декабрь</w:t>
            </w:r>
          </w:p>
        </w:tc>
        <w:tc>
          <w:tcPr>
            <w:tcW w:w="2552" w:type="dxa"/>
            <w:tcBorders>
              <w:top w:val="single" w:sz="4" w:space="0" w:color="auto"/>
              <w:left w:val="single" w:sz="4" w:space="0" w:color="auto"/>
              <w:bottom w:val="single" w:sz="4" w:space="0" w:color="auto"/>
              <w:right w:val="single" w:sz="4" w:space="0" w:color="auto"/>
            </w:tcBorders>
            <w:hideMark/>
          </w:tcPr>
          <w:p w14:paraId="700F9834" w14:textId="77777777" w:rsidR="002A1745" w:rsidRPr="00F92647" w:rsidRDefault="002A1745" w:rsidP="00D13AA0">
            <w:pPr>
              <w:shd w:val="clear" w:color="auto" w:fill="FFFFFF"/>
              <w:rPr>
                <w:color w:val="000000"/>
              </w:rPr>
            </w:pPr>
            <w:r w:rsidRPr="00F92647">
              <w:rPr>
                <w:color w:val="000000"/>
              </w:rPr>
              <w:t>«Воздух, его свойства и значение для живых организмов»</w:t>
            </w:r>
          </w:p>
        </w:tc>
        <w:tc>
          <w:tcPr>
            <w:tcW w:w="6945" w:type="dxa"/>
            <w:tcBorders>
              <w:top w:val="single" w:sz="4" w:space="0" w:color="auto"/>
              <w:left w:val="single" w:sz="4" w:space="0" w:color="auto"/>
              <w:bottom w:val="single" w:sz="4" w:space="0" w:color="auto"/>
              <w:right w:val="single" w:sz="4" w:space="0" w:color="auto"/>
            </w:tcBorders>
            <w:hideMark/>
          </w:tcPr>
          <w:p w14:paraId="700F9835" w14:textId="77777777" w:rsidR="002A1745" w:rsidRPr="00F92647" w:rsidRDefault="002A1745" w:rsidP="00D13AA0">
            <w:pPr>
              <w:shd w:val="clear" w:color="auto" w:fill="FFFFFF"/>
              <w:rPr>
                <w:color w:val="000000"/>
              </w:rPr>
            </w:pPr>
            <w:r w:rsidRPr="00F92647">
              <w:rPr>
                <w:color w:val="000000"/>
              </w:rPr>
              <w:t>Закреплять и уточнять знания детей о свойствах воздуха; на основании опытной деятельности формировать понимание того, что человек не может жить без воздуха; помочь детям сделать вывод о том, что растения дают живым   существам кислород для дыхания.</w:t>
            </w:r>
          </w:p>
        </w:tc>
        <w:tc>
          <w:tcPr>
            <w:tcW w:w="3168" w:type="dxa"/>
            <w:tcBorders>
              <w:top w:val="single" w:sz="4" w:space="0" w:color="auto"/>
              <w:left w:val="single" w:sz="4" w:space="0" w:color="auto"/>
              <w:bottom w:val="single" w:sz="4" w:space="0" w:color="auto"/>
              <w:right w:val="single" w:sz="4" w:space="0" w:color="auto"/>
            </w:tcBorders>
            <w:hideMark/>
          </w:tcPr>
          <w:p w14:paraId="700F9836" w14:textId="77777777" w:rsidR="002A1745" w:rsidRPr="00F92647" w:rsidRDefault="002A1745" w:rsidP="00D13AA0">
            <w:pPr>
              <w:shd w:val="clear" w:color="auto" w:fill="FFFFFF"/>
              <w:rPr>
                <w:color w:val="000000"/>
              </w:rPr>
            </w:pPr>
            <w:r w:rsidRPr="00F92647">
              <w:rPr>
                <w:color w:val="000000"/>
              </w:rPr>
              <w:t>стр. 212</w:t>
            </w:r>
          </w:p>
        </w:tc>
      </w:tr>
      <w:tr w:rsidR="002A1745" w:rsidRPr="00F92647" w14:paraId="700F983D" w14:textId="77777777" w:rsidTr="00D13AA0">
        <w:trPr>
          <w:trHeight w:val="258"/>
        </w:trPr>
        <w:tc>
          <w:tcPr>
            <w:tcW w:w="560" w:type="dxa"/>
            <w:tcBorders>
              <w:top w:val="single" w:sz="4" w:space="0" w:color="auto"/>
              <w:left w:val="single" w:sz="4" w:space="0" w:color="auto"/>
              <w:bottom w:val="single" w:sz="4" w:space="0" w:color="auto"/>
              <w:right w:val="single" w:sz="4" w:space="0" w:color="auto"/>
            </w:tcBorders>
            <w:hideMark/>
          </w:tcPr>
          <w:p w14:paraId="700F9838" w14:textId="77777777" w:rsidR="002A1745" w:rsidRPr="00F92647" w:rsidRDefault="002A1745" w:rsidP="00D13AA0">
            <w:pPr>
              <w:shd w:val="clear" w:color="auto" w:fill="FFFFFF"/>
              <w:rPr>
                <w:color w:val="000000"/>
              </w:rPr>
            </w:pPr>
            <w:r w:rsidRPr="00F92647">
              <w:rPr>
                <w:color w:val="00000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39" w14:textId="77777777" w:rsidR="002A1745" w:rsidRPr="00F92647" w:rsidRDefault="002A1745" w:rsidP="00D13AA0">
            <w:pPr>
              <w:shd w:val="clear" w:color="auto" w:fill="FFFFFF"/>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14:paraId="700F983A" w14:textId="77777777" w:rsidR="002A1745" w:rsidRPr="00F92647" w:rsidRDefault="002A1745" w:rsidP="00D13AA0">
            <w:pPr>
              <w:shd w:val="clear" w:color="auto" w:fill="FFFFFF"/>
              <w:rPr>
                <w:color w:val="000000"/>
              </w:rPr>
            </w:pPr>
            <w:r w:rsidRPr="00F92647">
              <w:rPr>
                <w:color w:val="000000"/>
              </w:rPr>
              <w:t>«Воздух, его свойства и значение для живых организмов»</w:t>
            </w:r>
          </w:p>
        </w:tc>
        <w:tc>
          <w:tcPr>
            <w:tcW w:w="6945" w:type="dxa"/>
            <w:tcBorders>
              <w:top w:val="single" w:sz="4" w:space="0" w:color="auto"/>
              <w:left w:val="single" w:sz="4" w:space="0" w:color="auto"/>
              <w:bottom w:val="single" w:sz="4" w:space="0" w:color="auto"/>
              <w:right w:val="single" w:sz="4" w:space="0" w:color="auto"/>
            </w:tcBorders>
            <w:hideMark/>
          </w:tcPr>
          <w:p w14:paraId="700F983B" w14:textId="77777777" w:rsidR="002A1745" w:rsidRPr="00F92647" w:rsidRDefault="002A1745" w:rsidP="00D13AA0">
            <w:pPr>
              <w:shd w:val="clear" w:color="auto" w:fill="FFFFFF"/>
              <w:rPr>
                <w:color w:val="000000"/>
              </w:rPr>
            </w:pPr>
            <w:r w:rsidRPr="00F92647">
              <w:rPr>
                <w:color w:val="000000"/>
              </w:rPr>
              <w:t>Закреплять и уточнять знания детей о свойствах воздуха; на основании опытной деятельности формировать понимание того, что человек не может жить без воздуха; помочь детям сделать вывод о том, что растения дают живым   существам кислород для дыхания.</w:t>
            </w:r>
            <w:r w:rsidRPr="00F92647">
              <w:rPr>
                <w:color w:val="000000"/>
              </w:rPr>
              <w:tab/>
            </w:r>
          </w:p>
        </w:tc>
        <w:tc>
          <w:tcPr>
            <w:tcW w:w="3168" w:type="dxa"/>
            <w:tcBorders>
              <w:top w:val="single" w:sz="4" w:space="0" w:color="auto"/>
              <w:left w:val="single" w:sz="4" w:space="0" w:color="auto"/>
              <w:bottom w:val="single" w:sz="4" w:space="0" w:color="auto"/>
              <w:right w:val="single" w:sz="4" w:space="0" w:color="auto"/>
            </w:tcBorders>
            <w:hideMark/>
          </w:tcPr>
          <w:p w14:paraId="700F983C" w14:textId="77777777" w:rsidR="002A1745" w:rsidRPr="00F92647" w:rsidRDefault="002A1745" w:rsidP="00D13AA0">
            <w:pPr>
              <w:shd w:val="clear" w:color="auto" w:fill="FFFFFF"/>
              <w:rPr>
                <w:color w:val="000000"/>
              </w:rPr>
            </w:pPr>
            <w:r w:rsidRPr="00F92647">
              <w:rPr>
                <w:color w:val="000000"/>
              </w:rPr>
              <w:t>стр. 216</w:t>
            </w:r>
          </w:p>
        </w:tc>
      </w:tr>
      <w:tr w:rsidR="002A1745" w:rsidRPr="00F92647" w14:paraId="700F9843" w14:textId="77777777" w:rsidTr="00D13AA0">
        <w:trPr>
          <w:trHeight w:val="234"/>
        </w:trPr>
        <w:tc>
          <w:tcPr>
            <w:tcW w:w="560" w:type="dxa"/>
            <w:tcBorders>
              <w:top w:val="single" w:sz="4" w:space="0" w:color="auto"/>
              <w:left w:val="single" w:sz="4" w:space="0" w:color="auto"/>
              <w:bottom w:val="single" w:sz="4" w:space="0" w:color="auto"/>
              <w:right w:val="single" w:sz="4" w:space="0" w:color="auto"/>
            </w:tcBorders>
            <w:hideMark/>
          </w:tcPr>
          <w:p w14:paraId="700F983E" w14:textId="77777777" w:rsidR="002A1745" w:rsidRPr="00F92647" w:rsidRDefault="002A1745" w:rsidP="00D13AA0">
            <w:pPr>
              <w:shd w:val="clear" w:color="auto" w:fill="FFFFFF"/>
              <w:rPr>
                <w:color w:val="000000"/>
              </w:rPr>
            </w:pPr>
            <w:r w:rsidRPr="00F92647">
              <w:rPr>
                <w:color w:val="000000"/>
              </w:rPr>
              <w:t>10.</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00F983F" w14:textId="77777777" w:rsidR="002A1745" w:rsidRPr="00F92647" w:rsidRDefault="002A1745" w:rsidP="00D13AA0">
            <w:pPr>
              <w:shd w:val="clear" w:color="auto" w:fill="FFFFFF"/>
              <w:rPr>
                <w:color w:val="000000"/>
              </w:rPr>
            </w:pPr>
            <w:r w:rsidRPr="00F92647">
              <w:rPr>
                <w:color w:val="000000"/>
              </w:rPr>
              <w:t>Январь</w:t>
            </w:r>
          </w:p>
        </w:tc>
        <w:tc>
          <w:tcPr>
            <w:tcW w:w="2552" w:type="dxa"/>
            <w:tcBorders>
              <w:top w:val="single" w:sz="4" w:space="0" w:color="auto"/>
              <w:left w:val="single" w:sz="4" w:space="0" w:color="auto"/>
              <w:bottom w:val="single" w:sz="4" w:space="0" w:color="auto"/>
              <w:right w:val="single" w:sz="4" w:space="0" w:color="auto"/>
            </w:tcBorders>
            <w:hideMark/>
          </w:tcPr>
          <w:p w14:paraId="700F9840" w14:textId="77777777" w:rsidR="002A1745" w:rsidRPr="00F92647" w:rsidRDefault="002A1745" w:rsidP="00D13AA0">
            <w:pPr>
              <w:shd w:val="clear" w:color="auto" w:fill="FFFFFF"/>
              <w:rPr>
                <w:color w:val="000000"/>
              </w:rPr>
            </w:pPr>
            <w:r w:rsidRPr="00F92647">
              <w:rPr>
                <w:color w:val="000000"/>
              </w:rPr>
              <w:t>«Фильтрование воды»</w:t>
            </w:r>
          </w:p>
        </w:tc>
        <w:tc>
          <w:tcPr>
            <w:tcW w:w="6945" w:type="dxa"/>
            <w:tcBorders>
              <w:top w:val="single" w:sz="4" w:space="0" w:color="auto"/>
              <w:left w:val="single" w:sz="4" w:space="0" w:color="auto"/>
              <w:bottom w:val="single" w:sz="4" w:space="0" w:color="auto"/>
              <w:right w:val="single" w:sz="4" w:space="0" w:color="auto"/>
            </w:tcBorders>
            <w:hideMark/>
          </w:tcPr>
          <w:p w14:paraId="700F9841" w14:textId="77777777" w:rsidR="002A1745" w:rsidRPr="00F92647" w:rsidRDefault="002A1745" w:rsidP="00D13AA0">
            <w:pPr>
              <w:shd w:val="clear" w:color="auto" w:fill="FFFFFF"/>
              <w:rPr>
                <w:color w:val="000000"/>
              </w:rPr>
            </w:pPr>
            <w:r w:rsidRPr="00F92647">
              <w:rPr>
                <w:color w:val="000000"/>
              </w:rPr>
              <w:t>Познакомить с разными фильтрами воды. Показать детям на практике способы очищения воды от разных примесей.</w:t>
            </w:r>
          </w:p>
        </w:tc>
        <w:tc>
          <w:tcPr>
            <w:tcW w:w="3168" w:type="dxa"/>
            <w:tcBorders>
              <w:top w:val="single" w:sz="4" w:space="0" w:color="auto"/>
              <w:left w:val="single" w:sz="4" w:space="0" w:color="auto"/>
              <w:bottom w:val="single" w:sz="4" w:space="0" w:color="auto"/>
              <w:right w:val="single" w:sz="4" w:space="0" w:color="auto"/>
            </w:tcBorders>
            <w:hideMark/>
          </w:tcPr>
          <w:p w14:paraId="700F9842" w14:textId="77777777" w:rsidR="002A1745" w:rsidRPr="00F92647" w:rsidRDefault="002A1745" w:rsidP="00D13AA0">
            <w:pPr>
              <w:shd w:val="clear" w:color="auto" w:fill="FFFFFF"/>
              <w:rPr>
                <w:color w:val="000000"/>
              </w:rPr>
            </w:pPr>
            <w:r w:rsidRPr="00F92647">
              <w:rPr>
                <w:color w:val="000000"/>
              </w:rPr>
              <w:t>стр. 219</w:t>
            </w:r>
          </w:p>
        </w:tc>
      </w:tr>
      <w:tr w:rsidR="002A1745" w:rsidRPr="00F92647" w14:paraId="700F9849" w14:textId="77777777" w:rsidTr="00D13AA0">
        <w:trPr>
          <w:trHeight w:val="281"/>
        </w:trPr>
        <w:tc>
          <w:tcPr>
            <w:tcW w:w="560" w:type="dxa"/>
            <w:tcBorders>
              <w:top w:val="single" w:sz="4" w:space="0" w:color="auto"/>
              <w:left w:val="single" w:sz="4" w:space="0" w:color="auto"/>
              <w:bottom w:val="single" w:sz="4" w:space="0" w:color="auto"/>
              <w:right w:val="single" w:sz="4" w:space="0" w:color="auto"/>
            </w:tcBorders>
            <w:hideMark/>
          </w:tcPr>
          <w:p w14:paraId="700F9844" w14:textId="77777777" w:rsidR="002A1745" w:rsidRPr="00F92647" w:rsidRDefault="002A1745" w:rsidP="00D13AA0">
            <w:pPr>
              <w:shd w:val="clear" w:color="auto" w:fill="FFFFFF"/>
              <w:rPr>
                <w:color w:val="000000"/>
              </w:rPr>
            </w:pPr>
            <w:r w:rsidRPr="00F92647">
              <w:rPr>
                <w:color w:val="00000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45" w14:textId="77777777" w:rsidR="002A1745" w:rsidRPr="00F92647" w:rsidRDefault="002A1745" w:rsidP="00D13AA0">
            <w:pPr>
              <w:shd w:val="clear" w:color="auto" w:fill="FFFFFF"/>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14:paraId="700F9846" w14:textId="77777777" w:rsidR="002A1745" w:rsidRPr="00F92647" w:rsidRDefault="002A1745" w:rsidP="00D13AA0">
            <w:pPr>
              <w:shd w:val="clear" w:color="auto" w:fill="FFFFFF"/>
              <w:rPr>
                <w:color w:val="000000"/>
              </w:rPr>
            </w:pPr>
            <w:r w:rsidRPr="00F92647">
              <w:rPr>
                <w:color w:val="000000"/>
              </w:rPr>
              <w:t>«Тайны снега и льда»</w:t>
            </w:r>
          </w:p>
        </w:tc>
        <w:tc>
          <w:tcPr>
            <w:tcW w:w="6945" w:type="dxa"/>
            <w:tcBorders>
              <w:top w:val="single" w:sz="4" w:space="0" w:color="auto"/>
              <w:left w:val="single" w:sz="4" w:space="0" w:color="auto"/>
              <w:bottom w:val="single" w:sz="4" w:space="0" w:color="auto"/>
              <w:right w:val="single" w:sz="4" w:space="0" w:color="auto"/>
            </w:tcBorders>
            <w:hideMark/>
          </w:tcPr>
          <w:p w14:paraId="700F9847" w14:textId="77777777" w:rsidR="002A1745" w:rsidRPr="00F92647" w:rsidRDefault="002A1745" w:rsidP="00D13AA0">
            <w:pPr>
              <w:shd w:val="clear" w:color="auto" w:fill="FFFFFF"/>
              <w:rPr>
                <w:color w:val="000000"/>
              </w:rPr>
            </w:pPr>
            <w:r w:rsidRPr="00F92647">
              <w:rPr>
                <w:color w:val="000000"/>
              </w:rPr>
              <w:t>Расширять представления с свойствах снега и льда</w:t>
            </w:r>
          </w:p>
        </w:tc>
        <w:tc>
          <w:tcPr>
            <w:tcW w:w="3168" w:type="dxa"/>
            <w:tcBorders>
              <w:top w:val="single" w:sz="4" w:space="0" w:color="auto"/>
              <w:left w:val="single" w:sz="4" w:space="0" w:color="auto"/>
              <w:bottom w:val="single" w:sz="4" w:space="0" w:color="auto"/>
              <w:right w:val="single" w:sz="4" w:space="0" w:color="auto"/>
            </w:tcBorders>
            <w:hideMark/>
          </w:tcPr>
          <w:p w14:paraId="700F9848" w14:textId="77777777" w:rsidR="002A1745" w:rsidRPr="00F92647" w:rsidRDefault="002A1745" w:rsidP="00D13AA0">
            <w:pPr>
              <w:shd w:val="clear" w:color="auto" w:fill="FFFFFF"/>
              <w:rPr>
                <w:color w:val="000000"/>
              </w:rPr>
            </w:pPr>
            <w:r w:rsidRPr="00F92647">
              <w:rPr>
                <w:color w:val="000000"/>
              </w:rPr>
              <w:t>стр. 130</w:t>
            </w:r>
          </w:p>
        </w:tc>
      </w:tr>
      <w:tr w:rsidR="002A1745" w:rsidRPr="00F92647" w14:paraId="700F9850" w14:textId="77777777" w:rsidTr="00D13AA0">
        <w:trPr>
          <w:trHeight w:val="565"/>
        </w:trPr>
        <w:tc>
          <w:tcPr>
            <w:tcW w:w="560" w:type="dxa"/>
            <w:tcBorders>
              <w:top w:val="single" w:sz="4" w:space="0" w:color="auto"/>
              <w:left w:val="single" w:sz="4" w:space="0" w:color="auto"/>
              <w:bottom w:val="single" w:sz="4" w:space="0" w:color="auto"/>
              <w:right w:val="single" w:sz="4" w:space="0" w:color="auto"/>
            </w:tcBorders>
            <w:hideMark/>
          </w:tcPr>
          <w:p w14:paraId="700F984A" w14:textId="77777777" w:rsidR="002A1745" w:rsidRPr="00F92647" w:rsidRDefault="002A1745" w:rsidP="00D13AA0">
            <w:pPr>
              <w:shd w:val="clear" w:color="auto" w:fill="FFFFFF"/>
              <w:rPr>
                <w:color w:val="000000"/>
              </w:rPr>
            </w:pPr>
            <w:r w:rsidRPr="00F92647">
              <w:rPr>
                <w:color w:val="000000"/>
              </w:rPr>
              <w:t>12.</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00F984B" w14:textId="77777777" w:rsidR="002A1745" w:rsidRPr="00F92647" w:rsidRDefault="002A1745" w:rsidP="00D13AA0">
            <w:pPr>
              <w:shd w:val="clear" w:color="auto" w:fill="FFFFFF"/>
              <w:rPr>
                <w:color w:val="000000"/>
              </w:rPr>
            </w:pPr>
            <w:r w:rsidRPr="00F92647">
              <w:rPr>
                <w:color w:val="000000"/>
              </w:rPr>
              <w:t>Февраль</w:t>
            </w:r>
          </w:p>
        </w:tc>
        <w:tc>
          <w:tcPr>
            <w:tcW w:w="2552" w:type="dxa"/>
            <w:tcBorders>
              <w:top w:val="single" w:sz="4" w:space="0" w:color="auto"/>
              <w:left w:val="single" w:sz="4" w:space="0" w:color="auto"/>
              <w:bottom w:val="single" w:sz="4" w:space="0" w:color="auto"/>
              <w:right w:val="single" w:sz="4" w:space="0" w:color="auto"/>
            </w:tcBorders>
            <w:hideMark/>
          </w:tcPr>
          <w:p w14:paraId="700F984C" w14:textId="77777777" w:rsidR="002A1745" w:rsidRPr="00F92647" w:rsidRDefault="002A1745" w:rsidP="00D13AA0">
            <w:pPr>
              <w:shd w:val="clear" w:color="auto" w:fill="FFFFFF"/>
              <w:rPr>
                <w:color w:val="000000"/>
              </w:rPr>
            </w:pPr>
            <w:r w:rsidRPr="00F92647">
              <w:rPr>
                <w:color w:val="000000"/>
              </w:rPr>
              <w:t>«Наш друг летунчик»</w:t>
            </w:r>
          </w:p>
          <w:p w14:paraId="700F984D" w14:textId="77777777" w:rsidR="002A1745" w:rsidRPr="00F92647" w:rsidRDefault="002A1745" w:rsidP="00D13AA0">
            <w:pPr>
              <w:shd w:val="clear" w:color="auto" w:fill="FFFFFF"/>
              <w:rPr>
                <w:color w:val="000000"/>
              </w:rPr>
            </w:pPr>
          </w:p>
        </w:tc>
        <w:tc>
          <w:tcPr>
            <w:tcW w:w="6945" w:type="dxa"/>
            <w:tcBorders>
              <w:top w:val="single" w:sz="4" w:space="0" w:color="auto"/>
              <w:left w:val="single" w:sz="4" w:space="0" w:color="auto"/>
              <w:bottom w:val="single" w:sz="4" w:space="0" w:color="auto"/>
              <w:right w:val="single" w:sz="4" w:space="0" w:color="auto"/>
            </w:tcBorders>
            <w:hideMark/>
          </w:tcPr>
          <w:p w14:paraId="700F984E" w14:textId="77777777" w:rsidR="002A1745" w:rsidRPr="00F92647" w:rsidRDefault="002A1745" w:rsidP="00D13AA0">
            <w:pPr>
              <w:shd w:val="clear" w:color="auto" w:fill="FFFFFF"/>
              <w:rPr>
                <w:color w:val="000000"/>
              </w:rPr>
            </w:pPr>
            <w:r w:rsidRPr="00F92647">
              <w:rPr>
                <w:color w:val="000000"/>
              </w:rPr>
              <w:t>Расширять знания детей о воздухе; познакомить со способами обнаружения воздуха, его свойствами.</w:t>
            </w:r>
          </w:p>
        </w:tc>
        <w:tc>
          <w:tcPr>
            <w:tcW w:w="3168" w:type="dxa"/>
            <w:tcBorders>
              <w:top w:val="single" w:sz="4" w:space="0" w:color="auto"/>
              <w:left w:val="single" w:sz="4" w:space="0" w:color="auto"/>
              <w:bottom w:val="single" w:sz="4" w:space="0" w:color="auto"/>
              <w:right w:val="single" w:sz="4" w:space="0" w:color="auto"/>
            </w:tcBorders>
            <w:hideMark/>
          </w:tcPr>
          <w:p w14:paraId="700F984F" w14:textId="77777777" w:rsidR="002A1745" w:rsidRPr="00F92647" w:rsidRDefault="002A1745" w:rsidP="00D13AA0">
            <w:pPr>
              <w:shd w:val="clear" w:color="auto" w:fill="FFFFFF"/>
              <w:rPr>
                <w:color w:val="000000"/>
              </w:rPr>
            </w:pPr>
            <w:r w:rsidRPr="00F92647">
              <w:rPr>
                <w:color w:val="000000"/>
              </w:rPr>
              <w:t>стр. 224</w:t>
            </w:r>
          </w:p>
        </w:tc>
      </w:tr>
      <w:tr w:rsidR="002A1745" w:rsidRPr="00F92647" w14:paraId="700F9856" w14:textId="77777777" w:rsidTr="00D13AA0">
        <w:trPr>
          <w:trHeight w:val="318"/>
        </w:trPr>
        <w:tc>
          <w:tcPr>
            <w:tcW w:w="560" w:type="dxa"/>
            <w:tcBorders>
              <w:top w:val="single" w:sz="4" w:space="0" w:color="auto"/>
              <w:left w:val="single" w:sz="4" w:space="0" w:color="auto"/>
              <w:bottom w:val="single" w:sz="4" w:space="0" w:color="auto"/>
              <w:right w:val="single" w:sz="4" w:space="0" w:color="auto"/>
            </w:tcBorders>
            <w:hideMark/>
          </w:tcPr>
          <w:p w14:paraId="700F9851" w14:textId="77777777" w:rsidR="002A1745" w:rsidRPr="00F92647" w:rsidRDefault="002A1745" w:rsidP="00D13AA0">
            <w:pPr>
              <w:shd w:val="clear" w:color="auto" w:fill="FFFFFF"/>
              <w:rPr>
                <w:color w:val="000000"/>
              </w:rPr>
            </w:pPr>
            <w:r w:rsidRPr="00F92647">
              <w:rPr>
                <w:color w:val="000000"/>
              </w:rPr>
              <w:lastRenderedPageBreak/>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52" w14:textId="77777777" w:rsidR="002A1745" w:rsidRPr="00F92647" w:rsidRDefault="002A1745" w:rsidP="00D13AA0">
            <w:pPr>
              <w:shd w:val="clear" w:color="auto" w:fill="FFFFFF"/>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14:paraId="700F9853" w14:textId="77777777" w:rsidR="002A1745" w:rsidRPr="00F92647" w:rsidRDefault="002A1745" w:rsidP="00D13AA0">
            <w:pPr>
              <w:shd w:val="clear" w:color="auto" w:fill="FFFFFF"/>
              <w:rPr>
                <w:color w:val="000000"/>
              </w:rPr>
            </w:pPr>
            <w:r w:rsidRPr="00F92647">
              <w:rPr>
                <w:color w:val="000000"/>
              </w:rPr>
              <w:t>«Воздух видимый и невидимый»</w:t>
            </w:r>
          </w:p>
        </w:tc>
        <w:tc>
          <w:tcPr>
            <w:tcW w:w="6945" w:type="dxa"/>
            <w:tcBorders>
              <w:top w:val="single" w:sz="4" w:space="0" w:color="auto"/>
              <w:left w:val="single" w:sz="4" w:space="0" w:color="auto"/>
              <w:bottom w:val="single" w:sz="4" w:space="0" w:color="auto"/>
              <w:right w:val="single" w:sz="4" w:space="0" w:color="auto"/>
            </w:tcBorders>
            <w:hideMark/>
          </w:tcPr>
          <w:p w14:paraId="700F9854" w14:textId="77777777" w:rsidR="002A1745" w:rsidRPr="00F92647" w:rsidRDefault="002A1745" w:rsidP="00D13AA0">
            <w:pPr>
              <w:shd w:val="clear" w:color="auto" w:fill="FFFFFF"/>
              <w:rPr>
                <w:color w:val="000000"/>
              </w:rPr>
            </w:pPr>
            <w:r w:rsidRPr="00F92647">
              <w:rPr>
                <w:color w:val="000000"/>
              </w:rPr>
              <w:t>Уточнять представление детей о том, что воздух – реально существующий газ.</w:t>
            </w:r>
          </w:p>
        </w:tc>
        <w:tc>
          <w:tcPr>
            <w:tcW w:w="3168" w:type="dxa"/>
            <w:tcBorders>
              <w:top w:val="single" w:sz="4" w:space="0" w:color="auto"/>
              <w:left w:val="single" w:sz="4" w:space="0" w:color="auto"/>
              <w:bottom w:val="single" w:sz="4" w:space="0" w:color="auto"/>
              <w:right w:val="single" w:sz="4" w:space="0" w:color="auto"/>
            </w:tcBorders>
            <w:hideMark/>
          </w:tcPr>
          <w:p w14:paraId="700F9855" w14:textId="77777777" w:rsidR="002A1745" w:rsidRPr="00F92647" w:rsidRDefault="002A1745" w:rsidP="00D13AA0">
            <w:pPr>
              <w:shd w:val="clear" w:color="auto" w:fill="FFFFFF"/>
              <w:rPr>
                <w:color w:val="000000"/>
              </w:rPr>
            </w:pPr>
            <w:r w:rsidRPr="00F92647">
              <w:rPr>
                <w:color w:val="000000"/>
              </w:rPr>
              <w:t>стр. 138</w:t>
            </w:r>
          </w:p>
        </w:tc>
      </w:tr>
      <w:tr w:rsidR="002A1745" w:rsidRPr="00F92647" w14:paraId="700F985C" w14:textId="77777777" w:rsidTr="00D13AA0">
        <w:trPr>
          <w:trHeight w:val="268"/>
        </w:trPr>
        <w:tc>
          <w:tcPr>
            <w:tcW w:w="560" w:type="dxa"/>
            <w:tcBorders>
              <w:top w:val="single" w:sz="4" w:space="0" w:color="auto"/>
              <w:left w:val="single" w:sz="4" w:space="0" w:color="auto"/>
              <w:bottom w:val="single" w:sz="4" w:space="0" w:color="auto"/>
              <w:right w:val="single" w:sz="4" w:space="0" w:color="auto"/>
            </w:tcBorders>
            <w:hideMark/>
          </w:tcPr>
          <w:p w14:paraId="700F9857" w14:textId="77777777" w:rsidR="002A1745" w:rsidRPr="00F92647" w:rsidRDefault="002A1745" w:rsidP="00D13AA0">
            <w:pPr>
              <w:shd w:val="clear" w:color="auto" w:fill="FFFFFF"/>
              <w:rPr>
                <w:color w:val="000000"/>
              </w:rPr>
            </w:pPr>
            <w:r w:rsidRPr="00F92647">
              <w:rPr>
                <w:color w:val="000000"/>
              </w:rPr>
              <w:t>14.</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00F9858" w14:textId="77777777" w:rsidR="002A1745" w:rsidRPr="00F92647" w:rsidRDefault="002A1745" w:rsidP="00D13AA0">
            <w:pPr>
              <w:shd w:val="clear" w:color="auto" w:fill="FFFFFF"/>
              <w:rPr>
                <w:color w:val="000000"/>
              </w:rPr>
            </w:pPr>
            <w:r w:rsidRPr="00F92647">
              <w:rPr>
                <w:color w:val="000000"/>
              </w:rPr>
              <w:t>Март</w:t>
            </w:r>
          </w:p>
        </w:tc>
        <w:tc>
          <w:tcPr>
            <w:tcW w:w="2552" w:type="dxa"/>
            <w:tcBorders>
              <w:top w:val="single" w:sz="4" w:space="0" w:color="auto"/>
              <w:left w:val="single" w:sz="4" w:space="0" w:color="auto"/>
              <w:bottom w:val="single" w:sz="4" w:space="0" w:color="auto"/>
              <w:right w:val="single" w:sz="4" w:space="0" w:color="auto"/>
            </w:tcBorders>
            <w:hideMark/>
          </w:tcPr>
          <w:p w14:paraId="700F9859" w14:textId="77777777" w:rsidR="002A1745" w:rsidRPr="00F92647" w:rsidRDefault="002A1745" w:rsidP="00D13AA0">
            <w:pPr>
              <w:shd w:val="clear" w:color="auto" w:fill="FFFFFF"/>
              <w:rPr>
                <w:color w:val="000000"/>
              </w:rPr>
            </w:pPr>
            <w:r w:rsidRPr="00F92647">
              <w:rPr>
                <w:color w:val="000000"/>
              </w:rPr>
              <w:t>«Загадки красавицы весны»</w:t>
            </w:r>
          </w:p>
        </w:tc>
        <w:tc>
          <w:tcPr>
            <w:tcW w:w="6945" w:type="dxa"/>
            <w:tcBorders>
              <w:top w:val="single" w:sz="4" w:space="0" w:color="auto"/>
              <w:left w:val="single" w:sz="4" w:space="0" w:color="auto"/>
              <w:bottom w:val="single" w:sz="4" w:space="0" w:color="auto"/>
              <w:right w:val="single" w:sz="4" w:space="0" w:color="auto"/>
            </w:tcBorders>
            <w:hideMark/>
          </w:tcPr>
          <w:p w14:paraId="700F985A" w14:textId="77777777" w:rsidR="002A1745" w:rsidRPr="00F92647" w:rsidRDefault="002A1745" w:rsidP="00D13AA0">
            <w:pPr>
              <w:shd w:val="clear" w:color="auto" w:fill="FFFFFF"/>
              <w:rPr>
                <w:color w:val="000000"/>
              </w:rPr>
            </w:pPr>
            <w:r w:rsidRPr="00F92647">
              <w:rPr>
                <w:color w:val="000000"/>
              </w:rPr>
              <w:t>Закрепить у детей представления о первых изменениях в неживой и живой природе весной.</w:t>
            </w:r>
          </w:p>
        </w:tc>
        <w:tc>
          <w:tcPr>
            <w:tcW w:w="3168" w:type="dxa"/>
            <w:tcBorders>
              <w:top w:val="single" w:sz="4" w:space="0" w:color="auto"/>
              <w:left w:val="single" w:sz="4" w:space="0" w:color="auto"/>
              <w:bottom w:val="single" w:sz="4" w:space="0" w:color="auto"/>
              <w:right w:val="single" w:sz="4" w:space="0" w:color="auto"/>
            </w:tcBorders>
            <w:hideMark/>
          </w:tcPr>
          <w:p w14:paraId="700F985B" w14:textId="77777777" w:rsidR="002A1745" w:rsidRPr="00F92647" w:rsidRDefault="002A1745" w:rsidP="00D13AA0">
            <w:pPr>
              <w:shd w:val="clear" w:color="auto" w:fill="FFFFFF"/>
              <w:rPr>
                <w:color w:val="000000"/>
              </w:rPr>
            </w:pPr>
            <w:r w:rsidRPr="00F92647">
              <w:rPr>
                <w:color w:val="000000"/>
              </w:rPr>
              <w:t>стр. 228</w:t>
            </w:r>
          </w:p>
        </w:tc>
      </w:tr>
      <w:tr w:rsidR="002A1745" w:rsidRPr="00F92647" w14:paraId="700F9862" w14:textId="77777777" w:rsidTr="00D13AA0">
        <w:trPr>
          <w:trHeight w:val="284"/>
        </w:trPr>
        <w:tc>
          <w:tcPr>
            <w:tcW w:w="560" w:type="dxa"/>
            <w:tcBorders>
              <w:top w:val="single" w:sz="4" w:space="0" w:color="auto"/>
              <w:left w:val="single" w:sz="4" w:space="0" w:color="auto"/>
              <w:bottom w:val="single" w:sz="4" w:space="0" w:color="auto"/>
              <w:right w:val="single" w:sz="4" w:space="0" w:color="auto"/>
            </w:tcBorders>
            <w:hideMark/>
          </w:tcPr>
          <w:p w14:paraId="700F985D" w14:textId="77777777" w:rsidR="002A1745" w:rsidRPr="00F92647" w:rsidRDefault="002A1745" w:rsidP="00D13AA0">
            <w:pPr>
              <w:shd w:val="clear" w:color="auto" w:fill="FFFFFF"/>
              <w:rPr>
                <w:color w:val="000000"/>
              </w:rPr>
            </w:pPr>
            <w:r w:rsidRPr="00F92647">
              <w:rPr>
                <w:color w:val="000000"/>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5E" w14:textId="77777777" w:rsidR="002A1745" w:rsidRPr="00F92647" w:rsidRDefault="002A1745" w:rsidP="00D13AA0">
            <w:pPr>
              <w:shd w:val="clear" w:color="auto" w:fill="FFFFFF"/>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14:paraId="700F985F" w14:textId="77777777" w:rsidR="002A1745" w:rsidRPr="00F92647" w:rsidRDefault="002A1745" w:rsidP="00D13AA0">
            <w:pPr>
              <w:shd w:val="clear" w:color="auto" w:fill="FFFFFF"/>
              <w:rPr>
                <w:color w:val="000000"/>
              </w:rPr>
            </w:pPr>
            <w:r w:rsidRPr="00F92647">
              <w:rPr>
                <w:color w:val="000000"/>
              </w:rPr>
              <w:t>«Путешествие капельки»</w:t>
            </w:r>
          </w:p>
        </w:tc>
        <w:tc>
          <w:tcPr>
            <w:tcW w:w="6945" w:type="dxa"/>
            <w:tcBorders>
              <w:top w:val="single" w:sz="4" w:space="0" w:color="auto"/>
              <w:left w:val="single" w:sz="4" w:space="0" w:color="auto"/>
              <w:bottom w:val="single" w:sz="4" w:space="0" w:color="auto"/>
              <w:right w:val="single" w:sz="4" w:space="0" w:color="auto"/>
            </w:tcBorders>
            <w:hideMark/>
          </w:tcPr>
          <w:p w14:paraId="700F9860" w14:textId="77777777" w:rsidR="002A1745" w:rsidRPr="00F92647" w:rsidRDefault="002A1745" w:rsidP="00D13AA0">
            <w:pPr>
              <w:shd w:val="clear" w:color="auto" w:fill="FFFFFF"/>
              <w:rPr>
                <w:color w:val="000000"/>
              </w:rPr>
            </w:pPr>
            <w:r w:rsidRPr="00F92647">
              <w:rPr>
                <w:color w:val="000000"/>
              </w:rPr>
              <w:t>Уточнять представление о том, что вода очень важна для всех живых существ, без нее не могут жить растения, животные, человек.</w:t>
            </w:r>
          </w:p>
        </w:tc>
        <w:tc>
          <w:tcPr>
            <w:tcW w:w="3168" w:type="dxa"/>
            <w:tcBorders>
              <w:top w:val="single" w:sz="4" w:space="0" w:color="auto"/>
              <w:left w:val="single" w:sz="4" w:space="0" w:color="auto"/>
              <w:bottom w:val="single" w:sz="4" w:space="0" w:color="auto"/>
              <w:right w:val="single" w:sz="4" w:space="0" w:color="auto"/>
            </w:tcBorders>
            <w:hideMark/>
          </w:tcPr>
          <w:p w14:paraId="700F9861" w14:textId="77777777" w:rsidR="002A1745" w:rsidRPr="00F92647" w:rsidRDefault="002A1745" w:rsidP="00D13AA0">
            <w:pPr>
              <w:shd w:val="clear" w:color="auto" w:fill="FFFFFF"/>
              <w:rPr>
                <w:color w:val="000000"/>
              </w:rPr>
            </w:pPr>
            <w:r w:rsidRPr="00F92647">
              <w:rPr>
                <w:color w:val="000000"/>
              </w:rPr>
              <w:t>стр. 232</w:t>
            </w:r>
          </w:p>
        </w:tc>
      </w:tr>
      <w:tr w:rsidR="002A1745" w:rsidRPr="00F92647" w14:paraId="700F9868" w14:textId="77777777" w:rsidTr="00D13AA0">
        <w:trPr>
          <w:trHeight w:val="318"/>
        </w:trPr>
        <w:tc>
          <w:tcPr>
            <w:tcW w:w="560" w:type="dxa"/>
            <w:tcBorders>
              <w:top w:val="single" w:sz="4" w:space="0" w:color="auto"/>
              <w:left w:val="single" w:sz="4" w:space="0" w:color="auto"/>
              <w:bottom w:val="single" w:sz="4" w:space="0" w:color="auto"/>
              <w:right w:val="single" w:sz="4" w:space="0" w:color="auto"/>
            </w:tcBorders>
            <w:hideMark/>
          </w:tcPr>
          <w:p w14:paraId="700F9863" w14:textId="77777777" w:rsidR="002A1745" w:rsidRPr="00F92647" w:rsidRDefault="002A1745" w:rsidP="00D13AA0">
            <w:pPr>
              <w:shd w:val="clear" w:color="auto" w:fill="FFFFFF"/>
              <w:rPr>
                <w:color w:val="000000"/>
              </w:rPr>
            </w:pPr>
            <w:r w:rsidRPr="00F92647">
              <w:rPr>
                <w:color w:val="000000"/>
              </w:rPr>
              <w:t>16.</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700F9864" w14:textId="77777777" w:rsidR="002A1745" w:rsidRPr="00F92647" w:rsidRDefault="002A1745" w:rsidP="00D13AA0">
            <w:pPr>
              <w:shd w:val="clear" w:color="auto" w:fill="FFFFFF"/>
              <w:rPr>
                <w:color w:val="000000"/>
              </w:rPr>
            </w:pPr>
            <w:r w:rsidRPr="00F92647">
              <w:rPr>
                <w:color w:val="000000"/>
              </w:rPr>
              <w:t>Апрель</w:t>
            </w:r>
          </w:p>
        </w:tc>
        <w:tc>
          <w:tcPr>
            <w:tcW w:w="2552" w:type="dxa"/>
            <w:tcBorders>
              <w:top w:val="single" w:sz="4" w:space="0" w:color="auto"/>
              <w:left w:val="single" w:sz="4" w:space="0" w:color="auto"/>
              <w:bottom w:val="single" w:sz="4" w:space="0" w:color="auto"/>
              <w:right w:val="single" w:sz="4" w:space="0" w:color="auto"/>
            </w:tcBorders>
            <w:hideMark/>
          </w:tcPr>
          <w:p w14:paraId="700F9865" w14:textId="77777777" w:rsidR="002A1745" w:rsidRPr="00F92647" w:rsidRDefault="002A1745" w:rsidP="00D13AA0">
            <w:pPr>
              <w:shd w:val="clear" w:color="auto" w:fill="FFFFFF"/>
              <w:rPr>
                <w:color w:val="000000"/>
              </w:rPr>
            </w:pPr>
            <w:r w:rsidRPr="00F92647">
              <w:rPr>
                <w:color w:val="000000"/>
              </w:rPr>
              <w:t>«Жалобная книга природы»</w:t>
            </w:r>
          </w:p>
        </w:tc>
        <w:tc>
          <w:tcPr>
            <w:tcW w:w="6945" w:type="dxa"/>
            <w:tcBorders>
              <w:top w:val="single" w:sz="4" w:space="0" w:color="auto"/>
              <w:left w:val="single" w:sz="4" w:space="0" w:color="auto"/>
              <w:bottom w:val="single" w:sz="4" w:space="0" w:color="auto"/>
              <w:right w:val="single" w:sz="4" w:space="0" w:color="auto"/>
            </w:tcBorders>
            <w:hideMark/>
          </w:tcPr>
          <w:p w14:paraId="700F9866" w14:textId="77777777" w:rsidR="002A1745" w:rsidRPr="00F92647" w:rsidRDefault="002A1745" w:rsidP="00D13AA0">
            <w:pPr>
              <w:shd w:val="clear" w:color="auto" w:fill="FFFFFF"/>
              <w:rPr>
                <w:color w:val="000000"/>
              </w:rPr>
            </w:pPr>
            <w:r w:rsidRPr="00F92647">
              <w:rPr>
                <w:color w:val="000000"/>
              </w:rPr>
              <w:t>Познакомить детей с основными правилами поведения на природе, дать представление об особенностях роста и развития некоторых растений и животных; формировать уважительное отношение к природе.</w:t>
            </w:r>
          </w:p>
        </w:tc>
        <w:tc>
          <w:tcPr>
            <w:tcW w:w="3168" w:type="dxa"/>
            <w:tcBorders>
              <w:top w:val="single" w:sz="4" w:space="0" w:color="auto"/>
              <w:left w:val="single" w:sz="4" w:space="0" w:color="auto"/>
              <w:bottom w:val="single" w:sz="4" w:space="0" w:color="auto"/>
              <w:right w:val="single" w:sz="4" w:space="0" w:color="auto"/>
            </w:tcBorders>
            <w:hideMark/>
          </w:tcPr>
          <w:p w14:paraId="700F9867" w14:textId="77777777" w:rsidR="002A1745" w:rsidRPr="00F92647" w:rsidRDefault="002A1745" w:rsidP="00D13AA0">
            <w:pPr>
              <w:shd w:val="clear" w:color="auto" w:fill="FFFFFF"/>
              <w:rPr>
                <w:color w:val="000000"/>
              </w:rPr>
            </w:pPr>
            <w:r w:rsidRPr="00F92647">
              <w:rPr>
                <w:color w:val="000000"/>
              </w:rPr>
              <w:t>стр. 237</w:t>
            </w:r>
          </w:p>
        </w:tc>
      </w:tr>
      <w:tr w:rsidR="002A1745" w:rsidRPr="00F92647" w14:paraId="700F986E" w14:textId="77777777" w:rsidTr="00D13AA0">
        <w:trPr>
          <w:trHeight w:val="268"/>
        </w:trPr>
        <w:tc>
          <w:tcPr>
            <w:tcW w:w="560" w:type="dxa"/>
            <w:tcBorders>
              <w:top w:val="single" w:sz="4" w:space="0" w:color="auto"/>
              <w:left w:val="single" w:sz="4" w:space="0" w:color="auto"/>
              <w:bottom w:val="single" w:sz="4" w:space="0" w:color="auto"/>
              <w:right w:val="single" w:sz="4" w:space="0" w:color="auto"/>
            </w:tcBorders>
            <w:hideMark/>
          </w:tcPr>
          <w:p w14:paraId="700F9869" w14:textId="77777777" w:rsidR="002A1745" w:rsidRPr="00F92647" w:rsidRDefault="002A1745" w:rsidP="00D13AA0">
            <w:pPr>
              <w:shd w:val="clear" w:color="auto" w:fill="FFFFFF"/>
              <w:rPr>
                <w:color w:val="000000"/>
              </w:rPr>
            </w:pPr>
            <w:r w:rsidRPr="00F92647">
              <w:rPr>
                <w:color w:val="000000"/>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86A" w14:textId="77777777" w:rsidR="002A1745" w:rsidRPr="00F92647" w:rsidRDefault="002A1745" w:rsidP="00D13AA0">
            <w:pPr>
              <w:shd w:val="clear" w:color="auto" w:fill="FFFFFF"/>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14:paraId="700F986B" w14:textId="77777777" w:rsidR="002A1745" w:rsidRPr="00F92647" w:rsidRDefault="002A1745" w:rsidP="00D13AA0">
            <w:pPr>
              <w:shd w:val="clear" w:color="auto" w:fill="FFFFFF"/>
              <w:rPr>
                <w:color w:val="000000"/>
              </w:rPr>
            </w:pPr>
            <w:r w:rsidRPr="00F92647">
              <w:rPr>
                <w:color w:val="000000"/>
              </w:rPr>
              <w:t>«Космос»</w:t>
            </w:r>
          </w:p>
        </w:tc>
        <w:tc>
          <w:tcPr>
            <w:tcW w:w="6945" w:type="dxa"/>
            <w:tcBorders>
              <w:top w:val="single" w:sz="4" w:space="0" w:color="auto"/>
              <w:left w:val="single" w:sz="4" w:space="0" w:color="auto"/>
              <w:bottom w:val="single" w:sz="4" w:space="0" w:color="auto"/>
              <w:right w:val="single" w:sz="4" w:space="0" w:color="auto"/>
            </w:tcBorders>
            <w:hideMark/>
          </w:tcPr>
          <w:p w14:paraId="700F986C" w14:textId="77777777" w:rsidR="002A1745" w:rsidRPr="00F92647" w:rsidRDefault="002A1745" w:rsidP="00D13AA0">
            <w:pPr>
              <w:shd w:val="clear" w:color="auto" w:fill="FFFFFF"/>
              <w:rPr>
                <w:color w:val="000000"/>
              </w:rPr>
            </w:pPr>
            <w:r w:rsidRPr="00F92647">
              <w:rPr>
                <w:color w:val="000000"/>
              </w:rPr>
              <w:t>Сформировать у детей элементарные представления о том, как удаленность от Солнца влияет на время обращения планеты  вокруг  него.</w:t>
            </w:r>
          </w:p>
        </w:tc>
        <w:tc>
          <w:tcPr>
            <w:tcW w:w="3168" w:type="dxa"/>
            <w:tcBorders>
              <w:top w:val="single" w:sz="4" w:space="0" w:color="auto"/>
              <w:left w:val="single" w:sz="4" w:space="0" w:color="auto"/>
              <w:bottom w:val="single" w:sz="4" w:space="0" w:color="auto"/>
              <w:right w:val="single" w:sz="4" w:space="0" w:color="auto"/>
            </w:tcBorders>
            <w:hideMark/>
          </w:tcPr>
          <w:p w14:paraId="700F986D" w14:textId="77777777" w:rsidR="002A1745" w:rsidRPr="00F92647" w:rsidRDefault="002A1745" w:rsidP="00D13AA0">
            <w:pPr>
              <w:shd w:val="clear" w:color="auto" w:fill="FFFFFF"/>
              <w:rPr>
                <w:color w:val="000000"/>
              </w:rPr>
            </w:pPr>
            <w:r w:rsidRPr="00F92647">
              <w:rPr>
                <w:color w:val="000000"/>
              </w:rPr>
              <w:t>стр. 208</w:t>
            </w:r>
          </w:p>
        </w:tc>
      </w:tr>
      <w:tr w:rsidR="002A1745" w:rsidRPr="00F92647" w14:paraId="700F9874" w14:textId="77777777" w:rsidTr="00D13AA0">
        <w:trPr>
          <w:trHeight w:val="134"/>
        </w:trPr>
        <w:tc>
          <w:tcPr>
            <w:tcW w:w="560" w:type="dxa"/>
            <w:tcBorders>
              <w:top w:val="single" w:sz="4" w:space="0" w:color="auto"/>
              <w:left w:val="single" w:sz="4" w:space="0" w:color="auto"/>
              <w:bottom w:val="single" w:sz="4" w:space="0" w:color="auto"/>
              <w:right w:val="single" w:sz="4" w:space="0" w:color="auto"/>
            </w:tcBorders>
            <w:hideMark/>
          </w:tcPr>
          <w:p w14:paraId="700F986F" w14:textId="77777777" w:rsidR="002A1745" w:rsidRPr="00F92647" w:rsidRDefault="002A1745" w:rsidP="00D13AA0">
            <w:pPr>
              <w:shd w:val="clear" w:color="auto" w:fill="FFFFFF"/>
              <w:rPr>
                <w:color w:val="000000"/>
              </w:rPr>
            </w:pPr>
            <w:r w:rsidRPr="00F92647">
              <w:rPr>
                <w:color w:val="000000"/>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700F9870" w14:textId="77777777" w:rsidR="002A1745" w:rsidRPr="00F92647" w:rsidRDefault="002A1745" w:rsidP="00D13AA0">
            <w:pPr>
              <w:shd w:val="clear" w:color="auto" w:fill="FFFFFF"/>
              <w:rPr>
                <w:color w:val="000000"/>
              </w:rPr>
            </w:pPr>
            <w:r w:rsidRPr="00F92647">
              <w:rPr>
                <w:color w:val="000000"/>
              </w:rPr>
              <w:t>Май</w:t>
            </w:r>
          </w:p>
        </w:tc>
        <w:tc>
          <w:tcPr>
            <w:tcW w:w="2552" w:type="dxa"/>
            <w:tcBorders>
              <w:top w:val="single" w:sz="4" w:space="0" w:color="auto"/>
              <w:left w:val="single" w:sz="4" w:space="0" w:color="auto"/>
              <w:bottom w:val="single" w:sz="4" w:space="0" w:color="auto"/>
              <w:right w:val="single" w:sz="4" w:space="0" w:color="auto"/>
            </w:tcBorders>
            <w:hideMark/>
          </w:tcPr>
          <w:p w14:paraId="700F9871" w14:textId="77777777" w:rsidR="002A1745" w:rsidRPr="00F92647" w:rsidRDefault="002A1745" w:rsidP="00D13AA0">
            <w:pPr>
              <w:shd w:val="clear" w:color="auto" w:fill="FFFFFF"/>
              <w:rPr>
                <w:color w:val="000000"/>
              </w:rPr>
            </w:pPr>
            <w:r w:rsidRPr="00F92647">
              <w:rPr>
                <w:color w:val="000000"/>
              </w:rPr>
              <w:t>«Свет и цвет»</w:t>
            </w:r>
          </w:p>
        </w:tc>
        <w:tc>
          <w:tcPr>
            <w:tcW w:w="6945" w:type="dxa"/>
            <w:tcBorders>
              <w:top w:val="single" w:sz="4" w:space="0" w:color="auto"/>
              <w:left w:val="single" w:sz="4" w:space="0" w:color="auto"/>
              <w:bottom w:val="single" w:sz="4" w:space="0" w:color="auto"/>
              <w:right w:val="single" w:sz="4" w:space="0" w:color="auto"/>
            </w:tcBorders>
            <w:hideMark/>
          </w:tcPr>
          <w:p w14:paraId="700F9872" w14:textId="77777777" w:rsidR="002A1745" w:rsidRPr="00F92647" w:rsidRDefault="002A1745" w:rsidP="00D13AA0">
            <w:pPr>
              <w:shd w:val="clear" w:color="auto" w:fill="FFFFFF"/>
              <w:rPr>
                <w:color w:val="000000"/>
              </w:rPr>
            </w:pPr>
            <w:r w:rsidRPr="00F92647">
              <w:rPr>
                <w:color w:val="000000"/>
              </w:rPr>
              <w:t>Познакомить детей со свойством света превращаться в радужный спектр; уточнять представления о том, как человек использует знания о цвете для различных целей.</w:t>
            </w:r>
          </w:p>
        </w:tc>
        <w:tc>
          <w:tcPr>
            <w:tcW w:w="3168" w:type="dxa"/>
            <w:tcBorders>
              <w:top w:val="single" w:sz="4" w:space="0" w:color="auto"/>
              <w:left w:val="single" w:sz="4" w:space="0" w:color="auto"/>
              <w:bottom w:val="single" w:sz="4" w:space="0" w:color="auto"/>
              <w:right w:val="single" w:sz="4" w:space="0" w:color="auto"/>
            </w:tcBorders>
            <w:hideMark/>
          </w:tcPr>
          <w:p w14:paraId="700F9873" w14:textId="77777777" w:rsidR="002A1745" w:rsidRPr="00F92647" w:rsidRDefault="002A1745" w:rsidP="00D13AA0">
            <w:pPr>
              <w:shd w:val="clear" w:color="auto" w:fill="FFFFFF"/>
              <w:rPr>
                <w:color w:val="000000"/>
              </w:rPr>
            </w:pPr>
            <w:r w:rsidRPr="00F92647">
              <w:rPr>
                <w:color w:val="000000"/>
              </w:rPr>
              <w:t>стр. 239</w:t>
            </w:r>
          </w:p>
        </w:tc>
      </w:tr>
    </w:tbl>
    <w:p w14:paraId="700F9875" w14:textId="77777777" w:rsidR="002A1745" w:rsidRPr="00F92647" w:rsidRDefault="002A1745" w:rsidP="002A1745">
      <w:pPr>
        <w:shd w:val="clear" w:color="auto" w:fill="FFFFFF"/>
        <w:rPr>
          <w:color w:val="000000"/>
        </w:rPr>
      </w:pPr>
    </w:p>
    <w:p w14:paraId="700F9876" w14:textId="77777777" w:rsidR="002A1745" w:rsidRDefault="002A1745" w:rsidP="002A1745">
      <w:pPr>
        <w:shd w:val="clear" w:color="auto" w:fill="FFFFFF"/>
        <w:rPr>
          <w:color w:val="000000"/>
        </w:rPr>
      </w:pPr>
    </w:p>
    <w:p w14:paraId="700F9877" w14:textId="77777777" w:rsidR="002A1745" w:rsidRDefault="002A1745" w:rsidP="002A1745">
      <w:pPr>
        <w:shd w:val="clear" w:color="auto" w:fill="FFFFFF"/>
        <w:rPr>
          <w:color w:val="000000"/>
        </w:rPr>
      </w:pPr>
    </w:p>
    <w:p w14:paraId="700F9878" w14:textId="77777777" w:rsidR="002A1745" w:rsidRDefault="002A1745" w:rsidP="002A1745">
      <w:pPr>
        <w:shd w:val="clear" w:color="auto" w:fill="FFFFFF"/>
        <w:rPr>
          <w:color w:val="000000"/>
        </w:rPr>
      </w:pPr>
    </w:p>
    <w:p w14:paraId="700F9906" w14:textId="77777777" w:rsidR="002A1745" w:rsidRDefault="002A1745" w:rsidP="002A1745">
      <w:pPr>
        <w:shd w:val="clear" w:color="auto" w:fill="FFFFFF"/>
        <w:rPr>
          <w:color w:val="000000"/>
        </w:rPr>
      </w:pPr>
    </w:p>
    <w:p w14:paraId="5B008427" w14:textId="77777777" w:rsidR="004B0460" w:rsidRPr="00F92647" w:rsidRDefault="004B0460" w:rsidP="002A1745">
      <w:pPr>
        <w:shd w:val="clear" w:color="auto" w:fill="FFFFFF"/>
        <w:rPr>
          <w:color w:val="000000"/>
        </w:rPr>
      </w:pPr>
    </w:p>
    <w:p w14:paraId="700F9907" w14:textId="77777777" w:rsidR="002A1745" w:rsidRDefault="002A1745" w:rsidP="002A1745">
      <w:pPr>
        <w:shd w:val="clear" w:color="auto" w:fill="FFFFFF"/>
        <w:jc w:val="center"/>
        <w:rPr>
          <w:b/>
          <w:color w:val="000000"/>
        </w:rPr>
      </w:pPr>
      <w:r w:rsidRPr="00225EAB">
        <w:rPr>
          <w:b/>
          <w:color w:val="000000"/>
        </w:rPr>
        <w:t>Художественно-эстетическое развитие</w:t>
      </w:r>
    </w:p>
    <w:p w14:paraId="700F9908" w14:textId="77777777" w:rsidR="002A1745" w:rsidRPr="00225EAB" w:rsidRDefault="002A1745" w:rsidP="002A1745">
      <w:pPr>
        <w:shd w:val="clear" w:color="auto" w:fill="FFFFFF"/>
        <w:jc w:val="center"/>
        <w:rPr>
          <w:b/>
          <w:i/>
          <w:color w:val="000000"/>
        </w:rPr>
      </w:pPr>
      <w:r w:rsidRPr="00225EAB">
        <w:rPr>
          <w:b/>
          <w:color w:val="000000"/>
        </w:rPr>
        <w:br/>
      </w:r>
      <w:r w:rsidRPr="00225EAB">
        <w:rPr>
          <w:b/>
          <w:i/>
          <w:color w:val="000000"/>
        </w:rPr>
        <w:t>Рисование</w:t>
      </w:r>
    </w:p>
    <w:p w14:paraId="700F9909" w14:textId="77777777" w:rsidR="002A1745" w:rsidRPr="00225EAB" w:rsidRDefault="002A1745" w:rsidP="002A1745">
      <w:pPr>
        <w:shd w:val="clear" w:color="auto" w:fill="FFFFFF"/>
        <w:rPr>
          <w:b/>
          <w:color w:val="000000"/>
        </w:rPr>
      </w:pPr>
      <w:r w:rsidRPr="00225EAB">
        <w:rPr>
          <w:b/>
          <w:color w:val="000000"/>
        </w:rPr>
        <w:t>Задачи:</w:t>
      </w:r>
    </w:p>
    <w:p w14:paraId="700F990A" w14:textId="77777777" w:rsidR="002A1745" w:rsidRPr="00F92647" w:rsidRDefault="002A1745" w:rsidP="002A1745">
      <w:pPr>
        <w:shd w:val="clear" w:color="auto" w:fill="FFFFFF"/>
        <w:rPr>
          <w:color w:val="000000"/>
        </w:rPr>
      </w:pPr>
      <w:r w:rsidRPr="00F92647">
        <w:rPr>
          <w:color w:val="000000"/>
        </w:rPr>
        <w:t>1. продолжать развивать интерес детей к изобразительной деятельности;</w:t>
      </w:r>
    </w:p>
    <w:p w14:paraId="700F990B" w14:textId="77777777" w:rsidR="002A1745" w:rsidRPr="00F92647" w:rsidRDefault="002A1745" w:rsidP="002A1745">
      <w:pPr>
        <w:shd w:val="clear" w:color="auto" w:fill="FFFFFF"/>
        <w:rPr>
          <w:color w:val="000000"/>
        </w:rPr>
      </w:pPr>
      <w:r w:rsidRPr="00F92647">
        <w:rPr>
          <w:color w:val="000000"/>
        </w:rPr>
        <w:t>2. обогащать сенсорный опыт, развивая органы восприятия: зрение, слух, обоняние, осязание, вкус</w:t>
      </w:r>
    </w:p>
    <w:p w14:paraId="700F990C" w14:textId="77777777" w:rsidR="002A1745" w:rsidRPr="00F92647" w:rsidRDefault="002A1745" w:rsidP="002A1745">
      <w:pPr>
        <w:shd w:val="clear" w:color="auto" w:fill="FFFFFF"/>
        <w:rPr>
          <w:color w:val="000000"/>
        </w:rPr>
      </w:pPr>
      <w:r w:rsidRPr="00F92647">
        <w:rPr>
          <w:color w:val="000000"/>
        </w:rPr>
        <w:t>3. закреплять знания об основных формах предметов и объектов природы;</w:t>
      </w:r>
    </w:p>
    <w:p w14:paraId="700F990D" w14:textId="77777777" w:rsidR="002A1745" w:rsidRPr="00F92647" w:rsidRDefault="002A1745" w:rsidP="002A1745">
      <w:pPr>
        <w:shd w:val="clear" w:color="auto" w:fill="FFFFFF"/>
        <w:rPr>
          <w:color w:val="000000"/>
        </w:rPr>
      </w:pPr>
      <w:r w:rsidRPr="00F92647">
        <w:rPr>
          <w:color w:val="000000"/>
        </w:rPr>
        <w:t>4. развивать эстетическое восприятие, учить созерцать красоту окружающего мира;</w:t>
      </w:r>
    </w:p>
    <w:p w14:paraId="700F990E" w14:textId="77777777" w:rsidR="002A1745" w:rsidRPr="00F92647" w:rsidRDefault="002A1745" w:rsidP="002A1745">
      <w:pPr>
        <w:shd w:val="clear" w:color="auto" w:fill="FFFFFF"/>
        <w:rPr>
          <w:color w:val="000000"/>
        </w:rPr>
      </w:pPr>
      <w:r w:rsidRPr="00F92647">
        <w:rPr>
          <w:color w:val="000000"/>
        </w:rPr>
        <w:t>5. развивать способность наблюдать, всматриваться, в явления и объекты природы, замечать их изменения;</w:t>
      </w:r>
    </w:p>
    <w:p w14:paraId="700F990F" w14:textId="77777777" w:rsidR="002A1745" w:rsidRPr="00F92647" w:rsidRDefault="002A1745" w:rsidP="002A1745">
      <w:pPr>
        <w:shd w:val="clear" w:color="auto" w:fill="FFFFFF"/>
        <w:rPr>
          <w:color w:val="000000"/>
        </w:rPr>
      </w:pPr>
      <w:r w:rsidRPr="00F92647">
        <w:rPr>
          <w:color w:val="000000"/>
        </w:rPr>
        <w:t>6.  совершенствовать изобразительные навыки и умения, формировать художественно-творческие  способности;</w:t>
      </w:r>
    </w:p>
    <w:p w14:paraId="700F9910" w14:textId="77777777" w:rsidR="002A1745" w:rsidRPr="00F92647" w:rsidRDefault="002A1745" w:rsidP="002A1745">
      <w:pPr>
        <w:shd w:val="clear" w:color="auto" w:fill="FFFFFF"/>
        <w:rPr>
          <w:color w:val="000000"/>
        </w:rPr>
      </w:pPr>
      <w:r w:rsidRPr="00F92647">
        <w:rPr>
          <w:color w:val="000000"/>
        </w:rPr>
        <w:t>7. развивать чувство формы, цвета, пропорций, художественный вкус;</w:t>
      </w:r>
    </w:p>
    <w:p w14:paraId="700F9911" w14:textId="77777777" w:rsidR="002A1745" w:rsidRPr="00F92647" w:rsidRDefault="002A1745" w:rsidP="002A1745">
      <w:pPr>
        <w:shd w:val="clear" w:color="auto" w:fill="FFFFFF"/>
        <w:rPr>
          <w:color w:val="000000"/>
        </w:rPr>
      </w:pPr>
      <w:r w:rsidRPr="00F92647">
        <w:rPr>
          <w:color w:val="000000"/>
        </w:rPr>
        <w:lastRenderedPageBreak/>
        <w:t>8. продолжать знакомить с народным декоративно-прикладным искусством (Городец, Полхов-Майдан, Гжель), расширять представления о народных игрушках;</w:t>
      </w:r>
    </w:p>
    <w:p w14:paraId="700F9912" w14:textId="77777777" w:rsidR="002A1745" w:rsidRPr="00F92647" w:rsidRDefault="002A1745" w:rsidP="002A1745">
      <w:pPr>
        <w:shd w:val="clear" w:color="auto" w:fill="FFFFFF"/>
        <w:rPr>
          <w:color w:val="000000"/>
        </w:rPr>
      </w:pPr>
      <w:r w:rsidRPr="00F92647">
        <w:rPr>
          <w:color w:val="000000"/>
        </w:rPr>
        <w:t>9. формировать умение организовывать свое рабочее место, готовить все необходимые для занятия материалы; работать аккуратно, сохранять рабочее место  в чистоте, по окончанию работы приводить его в порядок;</w:t>
      </w:r>
    </w:p>
    <w:p w14:paraId="700F9913" w14:textId="77777777" w:rsidR="002A1745" w:rsidRDefault="002A1745" w:rsidP="002A1745">
      <w:pPr>
        <w:shd w:val="clear" w:color="auto" w:fill="FFFFFF"/>
        <w:rPr>
          <w:color w:val="000000"/>
        </w:rPr>
      </w:pPr>
      <w:r w:rsidRPr="00F92647">
        <w:rPr>
          <w:color w:val="000000"/>
        </w:rPr>
        <w:t>10. продолжать совершенствовать умение детей рассматривать работы (рисунки, лепку, аппликации), радоваться достигнутому результату.</w:t>
      </w:r>
    </w:p>
    <w:p w14:paraId="700F9914" w14:textId="77777777" w:rsidR="002A1745" w:rsidRPr="00F92647" w:rsidRDefault="002A1745" w:rsidP="002A1745">
      <w:pPr>
        <w:shd w:val="clear" w:color="auto" w:fill="FFFFFF"/>
        <w:rPr>
          <w:color w:val="000000"/>
        </w:rPr>
      </w:pPr>
    </w:p>
    <w:p w14:paraId="700F9915" w14:textId="77777777" w:rsidR="002A1745" w:rsidRPr="00225EAB" w:rsidRDefault="002A1745" w:rsidP="002A1745">
      <w:pPr>
        <w:shd w:val="clear" w:color="auto" w:fill="FFFFFF"/>
        <w:rPr>
          <w:b/>
          <w:color w:val="000000"/>
        </w:rPr>
      </w:pPr>
      <w:r w:rsidRPr="00225EAB">
        <w:rPr>
          <w:b/>
          <w:color w:val="000000"/>
        </w:rPr>
        <w:t>Методы:</w:t>
      </w:r>
    </w:p>
    <w:p w14:paraId="700F9916" w14:textId="77777777" w:rsidR="002A1745" w:rsidRPr="00F92647" w:rsidRDefault="002A1745" w:rsidP="002A1745">
      <w:pPr>
        <w:shd w:val="clear" w:color="auto" w:fill="FFFFFF"/>
        <w:rPr>
          <w:color w:val="000000"/>
        </w:rPr>
      </w:pPr>
      <w:r w:rsidRPr="00F92647">
        <w:rPr>
          <w:color w:val="000000"/>
        </w:rPr>
        <w:t>- сюжетно-ролевые игры, позволяющие детям отражать в рисунке или игре мир взрослых;</w:t>
      </w:r>
    </w:p>
    <w:p w14:paraId="700F9917" w14:textId="77777777" w:rsidR="002A1745" w:rsidRPr="00F92647" w:rsidRDefault="002A1745" w:rsidP="002A1745">
      <w:pPr>
        <w:shd w:val="clear" w:color="auto" w:fill="FFFFFF"/>
        <w:rPr>
          <w:color w:val="000000"/>
        </w:rPr>
      </w:pPr>
      <w:r w:rsidRPr="00F92647">
        <w:rPr>
          <w:color w:val="000000"/>
        </w:rPr>
        <w:t>- включение реальных трудовых процессов (изготовление мебели, шитье кукольной одежды) в игровой сюжет;</w:t>
      </w:r>
    </w:p>
    <w:p w14:paraId="700F9918" w14:textId="77777777" w:rsidR="002A1745" w:rsidRDefault="002A1745" w:rsidP="002A1745">
      <w:pPr>
        <w:shd w:val="clear" w:color="auto" w:fill="FFFFFF"/>
        <w:rPr>
          <w:color w:val="000000"/>
        </w:rPr>
      </w:pPr>
      <w:r w:rsidRPr="00F92647">
        <w:rPr>
          <w:color w:val="000000"/>
        </w:rPr>
        <w:t>- рассматривание предметов, инструментов, материалов как компонентов трудового процесса.</w:t>
      </w:r>
    </w:p>
    <w:p w14:paraId="700F9919" w14:textId="77777777" w:rsidR="002A1745" w:rsidRPr="00225EAB" w:rsidRDefault="002A1745" w:rsidP="002A1745">
      <w:pPr>
        <w:shd w:val="clear" w:color="auto" w:fill="FFFFFF"/>
        <w:rPr>
          <w:b/>
          <w:color w:val="000000"/>
        </w:rPr>
      </w:pPr>
    </w:p>
    <w:p w14:paraId="700F991A" w14:textId="77777777" w:rsidR="002A1745" w:rsidRPr="00225EAB" w:rsidRDefault="002A1745" w:rsidP="002A1745">
      <w:pPr>
        <w:shd w:val="clear" w:color="auto" w:fill="FFFFFF"/>
        <w:rPr>
          <w:b/>
          <w:color w:val="000000"/>
        </w:rPr>
      </w:pPr>
      <w:r w:rsidRPr="00225EAB">
        <w:rPr>
          <w:b/>
          <w:color w:val="000000"/>
        </w:rPr>
        <w:t>Предполагаемый результат:</w:t>
      </w:r>
    </w:p>
    <w:p w14:paraId="700F991B" w14:textId="77777777" w:rsidR="002A1745" w:rsidRPr="00F92647" w:rsidRDefault="002A1745" w:rsidP="002A1745">
      <w:pPr>
        <w:shd w:val="clear" w:color="auto" w:fill="FFFFFF"/>
        <w:rPr>
          <w:color w:val="000000"/>
        </w:rPr>
      </w:pPr>
      <w:r w:rsidRPr="00F92647">
        <w:rPr>
          <w:color w:val="000000"/>
        </w:rPr>
        <w:t>- проявлять интерес к произведениям изобразительного искусства;</w:t>
      </w:r>
    </w:p>
    <w:p w14:paraId="700F991C" w14:textId="77777777" w:rsidR="002A1745" w:rsidRPr="00F92647" w:rsidRDefault="002A1745" w:rsidP="002A1745">
      <w:pPr>
        <w:shd w:val="clear" w:color="auto" w:fill="FFFFFF"/>
        <w:rPr>
          <w:color w:val="000000"/>
        </w:rPr>
      </w:pPr>
      <w:r w:rsidRPr="00F92647">
        <w:rPr>
          <w:color w:val="000000"/>
        </w:rPr>
        <w:t>- выделять выразительные средства в разных видах искусства (форма, цвет, композиция);</w:t>
      </w:r>
    </w:p>
    <w:p w14:paraId="700F991D" w14:textId="77777777" w:rsidR="002A1745" w:rsidRPr="00F92647" w:rsidRDefault="002A1745" w:rsidP="002A1745">
      <w:pPr>
        <w:shd w:val="clear" w:color="auto" w:fill="FFFFFF"/>
        <w:rPr>
          <w:color w:val="000000"/>
        </w:rPr>
      </w:pPr>
      <w:r w:rsidRPr="00F92647">
        <w:rPr>
          <w:color w:val="000000"/>
        </w:rPr>
        <w:t xml:space="preserve">- создавать изображения предметов (по представлению, с натуры), </w:t>
      </w:r>
    </w:p>
    <w:p w14:paraId="700F991E" w14:textId="77777777" w:rsidR="002A1745" w:rsidRPr="00F92647" w:rsidRDefault="002A1745" w:rsidP="002A1745">
      <w:pPr>
        <w:shd w:val="clear" w:color="auto" w:fill="FFFFFF"/>
        <w:rPr>
          <w:color w:val="000000"/>
        </w:rPr>
      </w:pPr>
      <w:r w:rsidRPr="00F92647">
        <w:rPr>
          <w:color w:val="000000"/>
        </w:rPr>
        <w:t>- использовать различные цвета и оттенки для создания выразительных образов</w:t>
      </w:r>
    </w:p>
    <w:p w14:paraId="700F991F" w14:textId="77777777" w:rsidR="002A1745" w:rsidRPr="00F92647" w:rsidRDefault="002A1745" w:rsidP="002A1745">
      <w:pPr>
        <w:shd w:val="clear" w:color="auto" w:fill="FFFFFF"/>
        <w:rPr>
          <w:color w:val="000000"/>
        </w:rPr>
      </w:pPr>
      <w:r w:rsidRPr="00F92647">
        <w:rPr>
          <w:color w:val="000000"/>
        </w:rPr>
        <w:t>- выполнять узоры по мотивам народного декоративно-прикладного искусства;</w:t>
      </w:r>
    </w:p>
    <w:p w14:paraId="700F9920" w14:textId="77777777" w:rsidR="002A1745" w:rsidRPr="00F92647" w:rsidRDefault="002A1745" w:rsidP="002A1745">
      <w:pPr>
        <w:shd w:val="clear" w:color="auto" w:fill="FFFFFF"/>
        <w:rPr>
          <w:color w:val="000000"/>
        </w:rPr>
      </w:pPr>
      <w:r w:rsidRPr="00F92647">
        <w:rPr>
          <w:color w:val="000000"/>
        </w:rPr>
        <w:t>- лепить предметы разной формы, используя усвоенные ранее приемы и способы;</w:t>
      </w:r>
    </w:p>
    <w:p w14:paraId="700F9921" w14:textId="77777777" w:rsidR="002A1745" w:rsidRPr="00F92647" w:rsidRDefault="002A1745" w:rsidP="002A1745">
      <w:pPr>
        <w:shd w:val="clear" w:color="auto" w:fill="FFFFFF"/>
        <w:rPr>
          <w:color w:val="000000"/>
        </w:rPr>
      </w:pPr>
      <w:r w:rsidRPr="00F92647">
        <w:rPr>
          <w:color w:val="000000"/>
        </w:rPr>
        <w:t>- создавать небольшие сюжетные композиции, передавая пропорции;</w:t>
      </w:r>
    </w:p>
    <w:p w14:paraId="700F9922" w14:textId="77777777" w:rsidR="002A1745" w:rsidRPr="00F92647" w:rsidRDefault="002A1745" w:rsidP="002A1745">
      <w:pPr>
        <w:shd w:val="clear" w:color="auto" w:fill="FFFFFF"/>
        <w:rPr>
          <w:color w:val="000000"/>
        </w:rPr>
      </w:pPr>
      <w:r w:rsidRPr="00F92647">
        <w:rPr>
          <w:color w:val="000000"/>
        </w:rPr>
        <w:t>- изображать предметы и создавать несложные сюжетные композиции, используя разнообразные приемы вырезывания, а также обрывание.</w:t>
      </w:r>
    </w:p>
    <w:p w14:paraId="700F9923" w14:textId="77777777" w:rsidR="002A1745" w:rsidRPr="00F92647" w:rsidRDefault="002A1745" w:rsidP="002A1745">
      <w:pPr>
        <w:shd w:val="clear" w:color="auto" w:fill="FFFFFF"/>
        <w:rPr>
          <w:color w:val="000000"/>
        </w:rPr>
      </w:pPr>
    </w:p>
    <w:p w14:paraId="700F9924" w14:textId="77777777" w:rsidR="00C26708" w:rsidRDefault="00C26708" w:rsidP="002A1745">
      <w:pPr>
        <w:shd w:val="clear" w:color="auto" w:fill="FFFFFF"/>
        <w:jc w:val="center"/>
        <w:rPr>
          <w:b/>
          <w:i/>
          <w:color w:val="000000"/>
        </w:rPr>
      </w:pPr>
    </w:p>
    <w:p w14:paraId="700F9925" w14:textId="77777777" w:rsidR="00C26708" w:rsidRDefault="00C26708" w:rsidP="002A1745">
      <w:pPr>
        <w:shd w:val="clear" w:color="auto" w:fill="FFFFFF"/>
        <w:jc w:val="center"/>
        <w:rPr>
          <w:b/>
          <w:i/>
          <w:color w:val="000000"/>
        </w:rPr>
      </w:pPr>
    </w:p>
    <w:p w14:paraId="700F9926" w14:textId="77777777" w:rsidR="002A1745" w:rsidRPr="00225EAB" w:rsidRDefault="002A1745" w:rsidP="002A1745">
      <w:pPr>
        <w:shd w:val="clear" w:color="auto" w:fill="FFFFFF"/>
        <w:jc w:val="center"/>
        <w:rPr>
          <w:b/>
          <w:i/>
          <w:color w:val="000000"/>
        </w:rPr>
      </w:pPr>
      <w:bookmarkStart w:id="9" w:name="_Hlk80738335"/>
      <w:r w:rsidRPr="00225EAB">
        <w:rPr>
          <w:b/>
          <w:i/>
          <w:color w:val="000000"/>
        </w:rPr>
        <w:t>Перспективное планирование</w:t>
      </w:r>
      <w:r w:rsidRPr="00225EAB">
        <w:rPr>
          <w:b/>
          <w:i/>
          <w:color w:val="000000"/>
        </w:rPr>
        <w:br/>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2128"/>
        <w:gridCol w:w="9070"/>
        <w:gridCol w:w="1985"/>
      </w:tblGrid>
      <w:tr w:rsidR="002A1745" w:rsidRPr="00F92647" w14:paraId="700F992C" w14:textId="77777777" w:rsidTr="002A1745">
        <w:trPr>
          <w:trHeight w:val="430"/>
        </w:trPr>
        <w:tc>
          <w:tcPr>
            <w:tcW w:w="567" w:type="dxa"/>
            <w:tcBorders>
              <w:top w:val="single" w:sz="4" w:space="0" w:color="auto"/>
              <w:left w:val="single" w:sz="4" w:space="0" w:color="auto"/>
              <w:bottom w:val="single" w:sz="4" w:space="0" w:color="auto"/>
              <w:right w:val="single" w:sz="4" w:space="0" w:color="auto"/>
            </w:tcBorders>
            <w:vAlign w:val="center"/>
            <w:hideMark/>
          </w:tcPr>
          <w:p w14:paraId="700F9927" w14:textId="77777777" w:rsidR="002A1745" w:rsidRPr="00F92647" w:rsidRDefault="002A1745" w:rsidP="00D13AA0">
            <w:pPr>
              <w:shd w:val="clear" w:color="auto" w:fill="FFFFFF"/>
              <w:rPr>
                <w:bCs/>
                <w:color w:val="000000"/>
              </w:rPr>
            </w:pPr>
            <w:r w:rsidRPr="00F92647">
              <w:rPr>
                <w:bCs/>
                <w:color w:val="000000"/>
              </w:rPr>
              <w:t>№ п/п</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0F9928" w14:textId="77777777" w:rsidR="002A1745" w:rsidRPr="00F92647" w:rsidRDefault="002A1745" w:rsidP="00D13AA0">
            <w:pPr>
              <w:shd w:val="clear" w:color="auto" w:fill="FFFFFF"/>
              <w:rPr>
                <w:color w:val="000000"/>
              </w:rPr>
            </w:pPr>
            <w:r w:rsidRPr="00F92647">
              <w:rPr>
                <w:color w:val="000000"/>
              </w:rPr>
              <w:t>Месяц</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00F9929" w14:textId="77777777" w:rsidR="002A1745" w:rsidRPr="00F92647" w:rsidRDefault="002A1745" w:rsidP="00D13AA0">
            <w:pPr>
              <w:shd w:val="clear" w:color="auto" w:fill="FFFFFF"/>
              <w:rPr>
                <w:bCs/>
                <w:iCs/>
                <w:color w:val="000000"/>
              </w:rPr>
            </w:pPr>
            <w:r w:rsidRPr="00F92647">
              <w:rPr>
                <w:bCs/>
                <w:iCs/>
                <w:color w:val="000000"/>
              </w:rPr>
              <w:t>Тема</w:t>
            </w:r>
          </w:p>
        </w:tc>
        <w:tc>
          <w:tcPr>
            <w:tcW w:w="9070" w:type="dxa"/>
            <w:tcBorders>
              <w:top w:val="single" w:sz="4" w:space="0" w:color="auto"/>
              <w:left w:val="single" w:sz="4" w:space="0" w:color="auto"/>
              <w:bottom w:val="single" w:sz="4" w:space="0" w:color="auto"/>
              <w:right w:val="single" w:sz="4" w:space="0" w:color="auto"/>
            </w:tcBorders>
            <w:vAlign w:val="center"/>
            <w:hideMark/>
          </w:tcPr>
          <w:p w14:paraId="700F992A" w14:textId="77777777" w:rsidR="002A1745" w:rsidRPr="00F92647" w:rsidRDefault="002A1745" w:rsidP="00D13AA0">
            <w:pPr>
              <w:shd w:val="clear" w:color="auto" w:fill="FFFFFF"/>
              <w:rPr>
                <w:bCs/>
                <w:color w:val="000000"/>
              </w:rPr>
            </w:pPr>
            <w:r w:rsidRPr="00F92647">
              <w:rPr>
                <w:bCs/>
                <w:color w:val="000000"/>
              </w:rPr>
              <w:t>Цель</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0F992B" w14:textId="77777777" w:rsidR="002A1745" w:rsidRPr="00F92647" w:rsidRDefault="002A1745" w:rsidP="00D13AA0">
            <w:pPr>
              <w:shd w:val="clear" w:color="auto" w:fill="FFFFFF"/>
              <w:rPr>
                <w:bCs/>
                <w:color w:val="000000"/>
              </w:rPr>
            </w:pPr>
            <w:r w:rsidRPr="00F92647">
              <w:rPr>
                <w:bCs/>
                <w:color w:val="000000"/>
              </w:rPr>
              <w:t>Источник, страница</w:t>
            </w:r>
          </w:p>
        </w:tc>
      </w:tr>
      <w:tr w:rsidR="002A1745" w:rsidRPr="00F92647" w14:paraId="700F9932" w14:textId="77777777" w:rsidTr="002A1745">
        <w:trPr>
          <w:cantSplit/>
          <w:trHeight w:val="316"/>
        </w:trPr>
        <w:tc>
          <w:tcPr>
            <w:tcW w:w="567" w:type="dxa"/>
            <w:vMerge w:val="restart"/>
            <w:tcBorders>
              <w:top w:val="single" w:sz="4" w:space="0" w:color="auto"/>
              <w:left w:val="single" w:sz="4" w:space="0" w:color="auto"/>
              <w:bottom w:val="single" w:sz="4" w:space="0" w:color="auto"/>
              <w:right w:val="single" w:sz="4" w:space="0" w:color="auto"/>
            </w:tcBorders>
            <w:hideMark/>
          </w:tcPr>
          <w:p w14:paraId="229EBE85" w14:textId="77777777" w:rsidR="002A1745" w:rsidRDefault="00E45DBE" w:rsidP="00D13AA0">
            <w:pPr>
              <w:shd w:val="clear" w:color="auto" w:fill="FFFFFF"/>
              <w:rPr>
                <w:bCs/>
                <w:iCs/>
                <w:color w:val="000000"/>
              </w:rPr>
            </w:pPr>
            <w:r>
              <w:rPr>
                <w:bCs/>
                <w:iCs/>
                <w:color w:val="000000"/>
              </w:rPr>
              <w:t>1</w:t>
            </w:r>
          </w:p>
          <w:p w14:paraId="3EFFCB02" w14:textId="77777777" w:rsidR="00E45DBE" w:rsidRDefault="00E45DBE" w:rsidP="00D13AA0">
            <w:pPr>
              <w:shd w:val="clear" w:color="auto" w:fill="FFFFFF"/>
              <w:rPr>
                <w:bCs/>
                <w:iCs/>
                <w:color w:val="000000"/>
              </w:rPr>
            </w:pPr>
          </w:p>
          <w:p w14:paraId="761BEBA2" w14:textId="77777777" w:rsidR="00E45DBE" w:rsidRDefault="00E45DBE" w:rsidP="00D13AA0">
            <w:pPr>
              <w:shd w:val="clear" w:color="auto" w:fill="FFFFFF"/>
              <w:rPr>
                <w:bCs/>
                <w:iCs/>
                <w:color w:val="000000"/>
              </w:rPr>
            </w:pPr>
          </w:p>
          <w:p w14:paraId="282B92E0" w14:textId="77777777" w:rsidR="00E45DBE" w:rsidRDefault="00E45DBE" w:rsidP="00D13AA0">
            <w:pPr>
              <w:shd w:val="clear" w:color="auto" w:fill="FFFFFF"/>
              <w:rPr>
                <w:bCs/>
                <w:iCs/>
                <w:color w:val="000000"/>
              </w:rPr>
            </w:pPr>
          </w:p>
          <w:p w14:paraId="700F992D" w14:textId="4BF21F11" w:rsidR="00E45DBE" w:rsidRPr="00F92647" w:rsidRDefault="00E45DBE" w:rsidP="00D13AA0">
            <w:pPr>
              <w:shd w:val="clear" w:color="auto" w:fill="FFFFFF"/>
              <w:rPr>
                <w:bCs/>
                <w:iCs/>
                <w:color w:val="00000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2E" w14:textId="77777777" w:rsidR="002A1745" w:rsidRPr="00F92647" w:rsidRDefault="002A1745" w:rsidP="00D13AA0">
            <w:pPr>
              <w:shd w:val="clear" w:color="auto" w:fill="FFFFFF"/>
              <w:rPr>
                <w:color w:val="000000"/>
              </w:rPr>
            </w:pPr>
            <w:r w:rsidRPr="00F92647">
              <w:rPr>
                <w:color w:val="000000"/>
              </w:rPr>
              <w:t>Сентябрь</w:t>
            </w:r>
          </w:p>
        </w:tc>
        <w:tc>
          <w:tcPr>
            <w:tcW w:w="2128" w:type="dxa"/>
            <w:vMerge w:val="restart"/>
            <w:tcBorders>
              <w:top w:val="single" w:sz="4" w:space="0" w:color="auto"/>
              <w:left w:val="single" w:sz="4" w:space="0" w:color="auto"/>
              <w:bottom w:val="single" w:sz="4" w:space="0" w:color="auto"/>
              <w:right w:val="single" w:sz="4" w:space="0" w:color="auto"/>
            </w:tcBorders>
          </w:tcPr>
          <w:p w14:paraId="700F992F" w14:textId="77777777" w:rsidR="002A1745" w:rsidRPr="00F92647" w:rsidRDefault="002A1745" w:rsidP="00D13AA0">
            <w:pPr>
              <w:shd w:val="clear" w:color="auto" w:fill="FFFFFF"/>
              <w:rPr>
                <w:color w:val="000000"/>
              </w:rPr>
            </w:pPr>
          </w:p>
        </w:tc>
        <w:tc>
          <w:tcPr>
            <w:tcW w:w="9070" w:type="dxa"/>
            <w:tcBorders>
              <w:top w:val="single" w:sz="4" w:space="0" w:color="auto"/>
              <w:left w:val="single" w:sz="4" w:space="0" w:color="auto"/>
              <w:bottom w:val="single" w:sz="4" w:space="0" w:color="auto"/>
              <w:right w:val="single" w:sz="4" w:space="0" w:color="auto"/>
            </w:tcBorders>
            <w:hideMark/>
          </w:tcPr>
          <w:p w14:paraId="700F9930"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1985" w:type="dxa"/>
            <w:vMerge w:val="restart"/>
            <w:tcBorders>
              <w:top w:val="single" w:sz="4" w:space="0" w:color="auto"/>
              <w:left w:val="single" w:sz="4" w:space="0" w:color="auto"/>
              <w:bottom w:val="single" w:sz="4" w:space="0" w:color="auto"/>
              <w:right w:val="single" w:sz="4" w:space="0" w:color="auto"/>
            </w:tcBorders>
          </w:tcPr>
          <w:p w14:paraId="700F9931" w14:textId="77777777" w:rsidR="002A1745" w:rsidRPr="00F92647" w:rsidRDefault="002A1745" w:rsidP="00D13AA0">
            <w:pPr>
              <w:shd w:val="clear" w:color="auto" w:fill="FFFFFF"/>
              <w:rPr>
                <w:color w:val="000000"/>
              </w:rPr>
            </w:pPr>
          </w:p>
        </w:tc>
      </w:tr>
      <w:tr w:rsidR="002A1745" w:rsidRPr="00F92647" w14:paraId="700F9938" w14:textId="77777777" w:rsidTr="002A1745">
        <w:trPr>
          <w:cantSplit/>
          <w:trHeight w:val="30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00F9933" w14:textId="77777777" w:rsidR="002A1745" w:rsidRPr="00F92647" w:rsidRDefault="002A1745" w:rsidP="00D13AA0">
            <w:pPr>
              <w:shd w:val="clear" w:color="auto" w:fill="FFFFFF"/>
              <w:rPr>
                <w:bCs/>
                <w:i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34" w14:textId="77777777" w:rsidR="002A1745" w:rsidRPr="00F92647" w:rsidRDefault="002A1745" w:rsidP="00D13AA0">
            <w:pPr>
              <w:shd w:val="clear" w:color="auto" w:fill="FFFFFF"/>
              <w:rPr>
                <w:color w:val="00000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700F9935" w14:textId="77777777" w:rsidR="002A1745" w:rsidRPr="00F92647" w:rsidRDefault="002A1745" w:rsidP="00D13AA0">
            <w:pPr>
              <w:shd w:val="clear" w:color="auto" w:fill="FFFFFF"/>
              <w:rPr>
                <w:color w:val="000000"/>
              </w:rPr>
            </w:pPr>
          </w:p>
        </w:tc>
        <w:tc>
          <w:tcPr>
            <w:tcW w:w="9070" w:type="dxa"/>
            <w:tcBorders>
              <w:top w:val="single" w:sz="4" w:space="0" w:color="auto"/>
              <w:left w:val="single" w:sz="4" w:space="0" w:color="auto"/>
              <w:bottom w:val="single" w:sz="4" w:space="0" w:color="auto"/>
              <w:right w:val="single" w:sz="4" w:space="0" w:color="auto"/>
            </w:tcBorders>
            <w:hideMark/>
          </w:tcPr>
          <w:p w14:paraId="700F9936"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00F9937" w14:textId="77777777" w:rsidR="002A1745" w:rsidRPr="00F92647" w:rsidRDefault="002A1745" w:rsidP="00D13AA0">
            <w:pPr>
              <w:shd w:val="clear" w:color="auto" w:fill="FFFFFF"/>
              <w:rPr>
                <w:color w:val="000000"/>
              </w:rPr>
            </w:pPr>
          </w:p>
        </w:tc>
      </w:tr>
      <w:tr w:rsidR="002A1745" w:rsidRPr="00F92647" w14:paraId="700F993E" w14:textId="77777777" w:rsidTr="00B3603A">
        <w:trPr>
          <w:cantSplit/>
          <w:trHeight w:val="75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00F9939" w14:textId="77777777" w:rsidR="002A1745" w:rsidRPr="00F92647" w:rsidRDefault="002A1745" w:rsidP="00D13AA0">
            <w:pPr>
              <w:shd w:val="clear" w:color="auto" w:fill="FFFFFF"/>
              <w:rPr>
                <w:bCs/>
                <w:i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3A" w14:textId="77777777" w:rsidR="002A1745" w:rsidRPr="00F92647" w:rsidRDefault="002A1745"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hideMark/>
          </w:tcPr>
          <w:p w14:paraId="700F993B" w14:textId="494C1573" w:rsidR="002A1745" w:rsidRPr="00B3603A" w:rsidRDefault="002A1745" w:rsidP="00B3603A">
            <w:r w:rsidRPr="00B3603A">
              <w:t>«Лето»</w:t>
            </w:r>
          </w:p>
        </w:tc>
        <w:tc>
          <w:tcPr>
            <w:tcW w:w="9070" w:type="dxa"/>
            <w:tcBorders>
              <w:top w:val="single" w:sz="4" w:space="0" w:color="auto"/>
              <w:left w:val="single" w:sz="4" w:space="0" w:color="auto"/>
              <w:bottom w:val="single" w:sz="4" w:space="0" w:color="auto"/>
              <w:right w:val="single" w:sz="4" w:space="0" w:color="auto"/>
            </w:tcBorders>
            <w:hideMark/>
          </w:tcPr>
          <w:p w14:paraId="700F993C" w14:textId="00FEC805" w:rsidR="002A1745" w:rsidRPr="00B3603A" w:rsidRDefault="00882DC2" w:rsidP="00B3603A">
            <w:r w:rsidRPr="00B3603A">
              <w:t>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c>
          <w:tcPr>
            <w:tcW w:w="1985" w:type="dxa"/>
            <w:tcBorders>
              <w:top w:val="single" w:sz="4" w:space="0" w:color="auto"/>
              <w:left w:val="single" w:sz="4" w:space="0" w:color="auto"/>
              <w:bottom w:val="single" w:sz="4" w:space="0" w:color="auto"/>
              <w:right w:val="single" w:sz="4" w:space="0" w:color="auto"/>
            </w:tcBorders>
          </w:tcPr>
          <w:p w14:paraId="700F993D" w14:textId="478537E9" w:rsidR="002A1745" w:rsidRPr="00F92647" w:rsidRDefault="00E45DBE" w:rsidP="00D13AA0">
            <w:pPr>
              <w:shd w:val="clear" w:color="auto" w:fill="FFFFFF"/>
              <w:rPr>
                <w:color w:val="000000"/>
              </w:rPr>
            </w:pPr>
            <w:r>
              <w:rPr>
                <w:color w:val="000000"/>
              </w:rPr>
              <w:t>Т.С.Комарова, стр. 47</w:t>
            </w:r>
          </w:p>
        </w:tc>
      </w:tr>
      <w:tr w:rsidR="00E45DBE" w:rsidRPr="00F92647" w14:paraId="700F9944"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3F" w14:textId="2AAE59F1" w:rsidR="00E45DBE" w:rsidRPr="00F92647" w:rsidRDefault="00E45DBE" w:rsidP="00D13AA0">
            <w:pPr>
              <w:shd w:val="clear" w:color="auto" w:fill="FFFFFF"/>
              <w:rPr>
                <w:color w:val="000000"/>
              </w:rPr>
            </w:pPr>
            <w:r>
              <w:rPr>
                <w:color w:val="000000"/>
              </w:rPr>
              <w:lastRenderedPageBreak/>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40"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hideMark/>
          </w:tcPr>
          <w:p w14:paraId="700F9941" w14:textId="731B09FE" w:rsidR="00E45DBE" w:rsidRPr="00B3603A" w:rsidRDefault="00E45DBE" w:rsidP="00B3603A">
            <w:r w:rsidRPr="00B3603A">
              <w:t>Декоративное рисование на квадрате</w:t>
            </w:r>
          </w:p>
        </w:tc>
        <w:tc>
          <w:tcPr>
            <w:tcW w:w="9070" w:type="dxa"/>
            <w:tcBorders>
              <w:top w:val="single" w:sz="4" w:space="0" w:color="auto"/>
              <w:left w:val="single" w:sz="4" w:space="0" w:color="auto"/>
              <w:bottom w:val="single" w:sz="4" w:space="0" w:color="auto"/>
              <w:right w:val="single" w:sz="4" w:space="0" w:color="auto"/>
            </w:tcBorders>
            <w:hideMark/>
          </w:tcPr>
          <w:p w14:paraId="700F9942" w14:textId="47DBFCE6" w:rsidR="00E45DBE" w:rsidRPr="00B3603A" w:rsidRDefault="00E45DBE" w:rsidP="00B3603A">
            <w:r w:rsidRPr="00B3603A">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c>
          <w:tcPr>
            <w:tcW w:w="1985" w:type="dxa"/>
            <w:tcBorders>
              <w:top w:val="single" w:sz="4" w:space="0" w:color="auto"/>
              <w:left w:val="single" w:sz="4" w:space="0" w:color="auto"/>
              <w:bottom w:val="single" w:sz="4" w:space="0" w:color="auto"/>
              <w:right w:val="single" w:sz="4" w:space="0" w:color="auto"/>
            </w:tcBorders>
          </w:tcPr>
          <w:p w14:paraId="700F9943" w14:textId="5CBED177" w:rsidR="00E45DBE" w:rsidRPr="00F92647" w:rsidRDefault="00E45DBE" w:rsidP="00D13AA0">
            <w:pPr>
              <w:shd w:val="clear" w:color="auto" w:fill="FFFFFF"/>
              <w:rPr>
                <w:color w:val="000000"/>
              </w:rPr>
            </w:pPr>
            <w:r>
              <w:rPr>
                <w:color w:val="000000"/>
              </w:rPr>
              <w:t>Т.С.Комарова, стр. 48</w:t>
            </w:r>
          </w:p>
        </w:tc>
      </w:tr>
      <w:tr w:rsidR="00E45DBE" w:rsidRPr="00F92647" w14:paraId="41A58798" w14:textId="77777777" w:rsidTr="002A1745">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0AEBC3D" w14:textId="7DBD3FB9" w:rsidR="00E45DBE" w:rsidRPr="00F92647" w:rsidRDefault="00E45DBE" w:rsidP="00D13AA0">
            <w:pPr>
              <w:shd w:val="clear" w:color="auto" w:fill="FFFFFF"/>
              <w:rPr>
                <w:color w:val="000000"/>
              </w:rPr>
            </w:pPr>
            <w:r>
              <w:rPr>
                <w:color w:val="000000"/>
              </w:rPr>
              <w:t>3</w:t>
            </w:r>
          </w:p>
        </w:tc>
        <w:tc>
          <w:tcPr>
            <w:tcW w:w="1276" w:type="dxa"/>
            <w:tcBorders>
              <w:top w:val="single" w:sz="4" w:space="0" w:color="auto"/>
              <w:left w:val="single" w:sz="4" w:space="0" w:color="auto"/>
              <w:bottom w:val="single" w:sz="4" w:space="0" w:color="auto"/>
              <w:right w:val="single" w:sz="4" w:space="0" w:color="auto"/>
            </w:tcBorders>
            <w:vAlign w:val="center"/>
          </w:tcPr>
          <w:p w14:paraId="3A78437B"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32C19EED" w14:textId="757B8A05" w:rsidR="00E45DBE" w:rsidRPr="00B3603A" w:rsidRDefault="00E45DBE" w:rsidP="00B3603A">
            <w:r w:rsidRPr="00B3603A">
              <w:t>Рисование "Кукла в национальном костюме"</w:t>
            </w:r>
          </w:p>
        </w:tc>
        <w:tc>
          <w:tcPr>
            <w:tcW w:w="9070" w:type="dxa"/>
            <w:tcBorders>
              <w:top w:val="single" w:sz="4" w:space="0" w:color="auto"/>
              <w:left w:val="single" w:sz="4" w:space="0" w:color="auto"/>
              <w:bottom w:val="single" w:sz="4" w:space="0" w:color="auto"/>
              <w:right w:val="single" w:sz="4" w:space="0" w:color="auto"/>
            </w:tcBorders>
          </w:tcPr>
          <w:p w14:paraId="48FAAA63" w14:textId="7595B3DF" w:rsidR="00E45DBE" w:rsidRPr="00B3603A" w:rsidRDefault="00E45DBE" w:rsidP="00B3603A">
            <w:r w:rsidRPr="00B3603A">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1985" w:type="dxa"/>
            <w:tcBorders>
              <w:top w:val="single" w:sz="4" w:space="0" w:color="auto"/>
              <w:left w:val="single" w:sz="4" w:space="0" w:color="auto"/>
              <w:bottom w:val="single" w:sz="4" w:space="0" w:color="auto"/>
              <w:right w:val="single" w:sz="4" w:space="0" w:color="auto"/>
            </w:tcBorders>
          </w:tcPr>
          <w:p w14:paraId="53676BF5" w14:textId="1F76AAAF" w:rsidR="00E45DBE" w:rsidRPr="00F92647" w:rsidRDefault="00E45DBE" w:rsidP="00D13AA0">
            <w:pPr>
              <w:shd w:val="clear" w:color="auto" w:fill="FFFFFF"/>
              <w:rPr>
                <w:color w:val="000000"/>
              </w:rPr>
            </w:pPr>
            <w:r>
              <w:rPr>
                <w:color w:val="000000"/>
              </w:rPr>
              <w:t>Т.С.Комарова, стр. 50</w:t>
            </w:r>
          </w:p>
        </w:tc>
      </w:tr>
      <w:tr w:rsidR="00E45DBE" w:rsidRPr="00F92647" w14:paraId="3F408E26" w14:textId="77777777" w:rsidTr="002A1745">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3C4654E" w14:textId="60429FDB" w:rsidR="00E45DBE" w:rsidRPr="00F92647" w:rsidRDefault="00E45DBE" w:rsidP="00D13AA0">
            <w:pPr>
              <w:shd w:val="clear" w:color="auto" w:fill="FFFFFF"/>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tcPr>
          <w:p w14:paraId="406F22C0"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0294E92F" w14:textId="6C21009D" w:rsidR="00E45DBE" w:rsidRPr="00B3603A" w:rsidRDefault="00E45DBE" w:rsidP="00B3603A">
            <w:r w:rsidRPr="00B3603A">
              <w:t>Рисование "Золотая осень"</w:t>
            </w:r>
          </w:p>
        </w:tc>
        <w:tc>
          <w:tcPr>
            <w:tcW w:w="9070" w:type="dxa"/>
            <w:tcBorders>
              <w:top w:val="single" w:sz="4" w:space="0" w:color="auto"/>
              <w:left w:val="single" w:sz="4" w:space="0" w:color="auto"/>
              <w:bottom w:val="single" w:sz="4" w:space="0" w:color="auto"/>
              <w:right w:val="single" w:sz="4" w:space="0" w:color="auto"/>
            </w:tcBorders>
          </w:tcPr>
          <w:p w14:paraId="25C263DA" w14:textId="514E987F" w:rsidR="00E45DBE" w:rsidRPr="00B3603A" w:rsidRDefault="00E45DBE" w:rsidP="00B3603A">
            <w:r w:rsidRPr="00B3603A">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  </w:t>
            </w:r>
          </w:p>
        </w:tc>
        <w:tc>
          <w:tcPr>
            <w:tcW w:w="1985" w:type="dxa"/>
            <w:tcBorders>
              <w:top w:val="single" w:sz="4" w:space="0" w:color="auto"/>
              <w:left w:val="single" w:sz="4" w:space="0" w:color="auto"/>
              <w:bottom w:val="single" w:sz="4" w:space="0" w:color="auto"/>
              <w:right w:val="single" w:sz="4" w:space="0" w:color="auto"/>
            </w:tcBorders>
          </w:tcPr>
          <w:p w14:paraId="2D7D6962" w14:textId="267EB6FF" w:rsidR="00E45DBE" w:rsidRPr="00F92647" w:rsidRDefault="00E45DBE" w:rsidP="00D13AA0">
            <w:pPr>
              <w:shd w:val="clear" w:color="auto" w:fill="FFFFFF"/>
              <w:rPr>
                <w:color w:val="000000"/>
              </w:rPr>
            </w:pPr>
            <w:r>
              <w:rPr>
                <w:color w:val="000000"/>
              </w:rPr>
              <w:t>Т.С.Комарова, стр. 52</w:t>
            </w:r>
          </w:p>
        </w:tc>
      </w:tr>
      <w:tr w:rsidR="00E45DBE" w:rsidRPr="00F92647" w14:paraId="700F994A"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45" w14:textId="4B113BA3" w:rsidR="00E45DBE" w:rsidRPr="00F92647" w:rsidRDefault="00E45DBE" w:rsidP="00D13AA0">
            <w:pPr>
              <w:shd w:val="clear" w:color="auto" w:fill="FFFFFF"/>
              <w:rPr>
                <w:color w:val="000000"/>
              </w:rPr>
            </w:pPr>
            <w:r>
              <w:rPr>
                <w:color w:val="000000"/>
              </w:rPr>
              <w:t>5</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46" w14:textId="77777777" w:rsidR="00E45DBE" w:rsidRPr="00F92647" w:rsidRDefault="00E45DBE" w:rsidP="00D13AA0">
            <w:pPr>
              <w:shd w:val="clear" w:color="auto" w:fill="FFFFFF"/>
              <w:rPr>
                <w:bCs/>
                <w:iCs/>
                <w:color w:val="000000"/>
              </w:rPr>
            </w:pPr>
            <w:r w:rsidRPr="00F92647">
              <w:rPr>
                <w:bCs/>
                <w:iCs/>
                <w:color w:val="000000"/>
              </w:rPr>
              <w:t xml:space="preserve">Октябрь </w:t>
            </w:r>
          </w:p>
        </w:tc>
        <w:tc>
          <w:tcPr>
            <w:tcW w:w="2128" w:type="dxa"/>
            <w:tcBorders>
              <w:top w:val="single" w:sz="4" w:space="0" w:color="auto"/>
              <w:left w:val="single" w:sz="4" w:space="0" w:color="auto"/>
              <w:bottom w:val="single" w:sz="4" w:space="0" w:color="auto"/>
              <w:right w:val="single" w:sz="4" w:space="0" w:color="auto"/>
            </w:tcBorders>
          </w:tcPr>
          <w:p w14:paraId="700F9947" w14:textId="6B93FFAA" w:rsidR="00E45DBE" w:rsidRPr="00B3603A" w:rsidRDefault="00E45DBE" w:rsidP="00B3603A">
            <w:r w:rsidRPr="00B3603A">
              <w:t>"Нарисуй свою любимую игрушку"</w:t>
            </w:r>
          </w:p>
        </w:tc>
        <w:tc>
          <w:tcPr>
            <w:tcW w:w="9070" w:type="dxa"/>
            <w:tcBorders>
              <w:top w:val="single" w:sz="4" w:space="0" w:color="auto"/>
              <w:left w:val="single" w:sz="4" w:space="0" w:color="auto"/>
              <w:bottom w:val="single" w:sz="4" w:space="0" w:color="auto"/>
              <w:right w:val="single" w:sz="4" w:space="0" w:color="auto"/>
            </w:tcBorders>
          </w:tcPr>
          <w:p w14:paraId="700F9948" w14:textId="53C64265" w:rsidR="00E45DBE" w:rsidRPr="00B3603A" w:rsidRDefault="00E45DBE" w:rsidP="00B3603A">
            <w:r w:rsidRPr="00B3603A">
              <w:t> 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1985" w:type="dxa"/>
            <w:tcBorders>
              <w:top w:val="single" w:sz="4" w:space="0" w:color="auto"/>
              <w:left w:val="single" w:sz="4" w:space="0" w:color="auto"/>
              <w:bottom w:val="single" w:sz="4" w:space="0" w:color="auto"/>
              <w:right w:val="single" w:sz="4" w:space="0" w:color="auto"/>
            </w:tcBorders>
          </w:tcPr>
          <w:p w14:paraId="700F9949" w14:textId="663F09AF" w:rsidR="00E45DBE" w:rsidRPr="00F92647" w:rsidRDefault="00E45DBE" w:rsidP="00D13AA0">
            <w:pPr>
              <w:shd w:val="clear" w:color="auto" w:fill="FFFFFF"/>
              <w:rPr>
                <w:color w:val="000000"/>
              </w:rPr>
            </w:pPr>
            <w:r>
              <w:rPr>
                <w:color w:val="000000"/>
              </w:rPr>
              <w:t>Т.С.Комарова, стр. 55</w:t>
            </w:r>
          </w:p>
        </w:tc>
      </w:tr>
      <w:tr w:rsidR="00E45DBE" w:rsidRPr="00F92647" w14:paraId="700F9950"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4B" w14:textId="279BC729" w:rsidR="00E45DBE" w:rsidRPr="00F92647" w:rsidRDefault="00E45DBE" w:rsidP="00D13AA0">
            <w:pPr>
              <w:shd w:val="clear" w:color="auto" w:fill="FFFFFF"/>
              <w:rPr>
                <w:color w:val="000000"/>
              </w:rPr>
            </w:pPr>
            <w:r>
              <w:rPr>
                <w:color w:val="000000"/>
              </w:rPr>
              <w:t>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4C" w14:textId="77777777" w:rsidR="00E45DBE" w:rsidRPr="00F92647" w:rsidRDefault="00E45DBE" w:rsidP="00D13AA0">
            <w:pPr>
              <w:shd w:val="clear" w:color="auto" w:fill="FFFFFF"/>
              <w:rPr>
                <w:bCs/>
                <w:iCs/>
                <w:color w:val="000000"/>
              </w:rPr>
            </w:pPr>
          </w:p>
        </w:tc>
        <w:tc>
          <w:tcPr>
            <w:tcW w:w="2128" w:type="dxa"/>
            <w:tcBorders>
              <w:top w:val="single" w:sz="4" w:space="0" w:color="auto"/>
              <w:left w:val="single" w:sz="4" w:space="0" w:color="auto"/>
              <w:bottom w:val="single" w:sz="4" w:space="0" w:color="auto"/>
              <w:right w:val="single" w:sz="4" w:space="0" w:color="auto"/>
            </w:tcBorders>
          </w:tcPr>
          <w:p w14:paraId="700F994D" w14:textId="5991667A" w:rsidR="00E45DBE" w:rsidRPr="00B3603A" w:rsidRDefault="00E45DBE" w:rsidP="00B3603A">
            <w:r w:rsidRPr="00B3603A">
              <w:t>Рисование с натуры "Ветка рябины"</w:t>
            </w:r>
          </w:p>
        </w:tc>
        <w:tc>
          <w:tcPr>
            <w:tcW w:w="9070" w:type="dxa"/>
            <w:tcBorders>
              <w:top w:val="single" w:sz="4" w:space="0" w:color="auto"/>
              <w:left w:val="single" w:sz="4" w:space="0" w:color="auto"/>
              <w:bottom w:val="single" w:sz="4" w:space="0" w:color="auto"/>
              <w:right w:val="single" w:sz="4" w:space="0" w:color="auto"/>
            </w:tcBorders>
          </w:tcPr>
          <w:p w14:paraId="700F994E" w14:textId="0FE32A0F" w:rsidR="00E45DBE" w:rsidRPr="00B3603A" w:rsidRDefault="00E45DBE" w:rsidP="00B3603A">
            <w:r w:rsidRPr="00B3603A">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1985" w:type="dxa"/>
            <w:tcBorders>
              <w:top w:val="single" w:sz="4" w:space="0" w:color="auto"/>
              <w:left w:val="single" w:sz="4" w:space="0" w:color="auto"/>
              <w:bottom w:val="single" w:sz="4" w:space="0" w:color="auto"/>
              <w:right w:val="single" w:sz="4" w:space="0" w:color="auto"/>
            </w:tcBorders>
          </w:tcPr>
          <w:p w14:paraId="700F994F" w14:textId="1B636F7E" w:rsidR="00E45DBE" w:rsidRPr="00F92647" w:rsidRDefault="00E45DBE" w:rsidP="00D13AA0">
            <w:pPr>
              <w:shd w:val="clear" w:color="auto" w:fill="FFFFFF"/>
              <w:rPr>
                <w:color w:val="000000"/>
              </w:rPr>
            </w:pPr>
            <w:r>
              <w:rPr>
                <w:color w:val="000000"/>
              </w:rPr>
              <w:t>Т.С.Комарова, стр. 56</w:t>
            </w:r>
          </w:p>
        </w:tc>
      </w:tr>
      <w:tr w:rsidR="00E45DBE" w:rsidRPr="00F92647" w14:paraId="284862EE"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9F6848D" w14:textId="1E3424DF" w:rsidR="00E45DBE" w:rsidRPr="00F92647" w:rsidRDefault="00E45DBE" w:rsidP="00D13AA0">
            <w:pPr>
              <w:shd w:val="clear" w:color="auto" w:fill="FFFFFF"/>
              <w:rPr>
                <w:color w:val="000000"/>
              </w:rPr>
            </w:pPr>
            <w:r>
              <w:rPr>
                <w:color w:val="000000"/>
              </w:rPr>
              <w:t>7</w:t>
            </w:r>
          </w:p>
        </w:tc>
        <w:tc>
          <w:tcPr>
            <w:tcW w:w="1276" w:type="dxa"/>
            <w:tcBorders>
              <w:top w:val="single" w:sz="4" w:space="0" w:color="auto"/>
              <w:left w:val="single" w:sz="4" w:space="0" w:color="auto"/>
              <w:bottom w:val="single" w:sz="4" w:space="0" w:color="auto"/>
              <w:right w:val="single" w:sz="4" w:space="0" w:color="auto"/>
            </w:tcBorders>
            <w:vAlign w:val="center"/>
          </w:tcPr>
          <w:p w14:paraId="2147CDCC" w14:textId="77777777" w:rsidR="00E45DBE" w:rsidRPr="00F92647" w:rsidRDefault="00E45DBE" w:rsidP="00D13AA0">
            <w:pPr>
              <w:shd w:val="clear" w:color="auto" w:fill="FFFFFF"/>
              <w:rPr>
                <w:bCs/>
                <w:iCs/>
                <w:color w:val="000000"/>
              </w:rPr>
            </w:pPr>
          </w:p>
        </w:tc>
        <w:tc>
          <w:tcPr>
            <w:tcW w:w="2128" w:type="dxa"/>
            <w:tcBorders>
              <w:top w:val="single" w:sz="4" w:space="0" w:color="auto"/>
              <w:left w:val="single" w:sz="4" w:space="0" w:color="auto"/>
              <w:bottom w:val="single" w:sz="4" w:space="0" w:color="auto"/>
              <w:right w:val="single" w:sz="4" w:space="0" w:color="auto"/>
            </w:tcBorders>
          </w:tcPr>
          <w:p w14:paraId="5AAEC3E7" w14:textId="73850B44" w:rsidR="00E45DBE" w:rsidRPr="00B3603A" w:rsidRDefault="00E45DBE" w:rsidP="00B3603A">
            <w:r w:rsidRPr="00B3603A">
              <w:t>Рисование с натуры "Комнатное растение"</w:t>
            </w:r>
          </w:p>
        </w:tc>
        <w:tc>
          <w:tcPr>
            <w:tcW w:w="9070" w:type="dxa"/>
            <w:tcBorders>
              <w:top w:val="single" w:sz="4" w:space="0" w:color="auto"/>
              <w:left w:val="single" w:sz="4" w:space="0" w:color="auto"/>
              <w:bottom w:val="single" w:sz="4" w:space="0" w:color="auto"/>
              <w:right w:val="single" w:sz="4" w:space="0" w:color="auto"/>
            </w:tcBorders>
          </w:tcPr>
          <w:p w14:paraId="7D9E68FA" w14:textId="61CF49FE" w:rsidR="00E45DBE" w:rsidRPr="00B3603A" w:rsidRDefault="00E45DBE" w:rsidP="00B3603A">
            <w:r w:rsidRPr="00B3603A">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tc>
        <w:tc>
          <w:tcPr>
            <w:tcW w:w="1985" w:type="dxa"/>
            <w:tcBorders>
              <w:top w:val="single" w:sz="4" w:space="0" w:color="auto"/>
              <w:left w:val="single" w:sz="4" w:space="0" w:color="auto"/>
              <w:bottom w:val="single" w:sz="4" w:space="0" w:color="auto"/>
              <w:right w:val="single" w:sz="4" w:space="0" w:color="auto"/>
            </w:tcBorders>
          </w:tcPr>
          <w:p w14:paraId="412E4CE2" w14:textId="50B90459" w:rsidR="00E45DBE" w:rsidRPr="00F92647" w:rsidRDefault="00E45DBE" w:rsidP="00D13AA0">
            <w:pPr>
              <w:shd w:val="clear" w:color="auto" w:fill="FFFFFF"/>
              <w:rPr>
                <w:color w:val="000000"/>
              </w:rPr>
            </w:pPr>
            <w:r>
              <w:rPr>
                <w:color w:val="000000"/>
              </w:rPr>
              <w:t>Т.С.Комарова, стр. 56</w:t>
            </w:r>
          </w:p>
        </w:tc>
      </w:tr>
      <w:tr w:rsidR="00E45DBE" w:rsidRPr="00F92647" w14:paraId="287D236D"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2CE79E0" w14:textId="51774299" w:rsidR="00E45DBE" w:rsidRPr="00F92647" w:rsidRDefault="00E45DBE" w:rsidP="00D13AA0">
            <w:pPr>
              <w:shd w:val="clear" w:color="auto" w:fill="FFFFFF"/>
              <w:rPr>
                <w:color w:val="000000"/>
              </w:rPr>
            </w:pPr>
            <w:r>
              <w:rPr>
                <w:color w:val="000000"/>
              </w:rPr>
              <w:t>8</w:t>
            </w:r>
          </w:p>
        </w:tc>
        <w:tc>
          <w:tcPr>
            <w:tcW w:w="1276" w:type="dxa"/>
            <w:tcBorders>
              <w:top w:val="single" w:sz="4" w:space="0" w:color="auto"/>
              <w:left w:val="single" w:sz="4" w:space="0" w:color="auto"/>
              <w:bottom w:val="single" w:sz="4" w:space="0" w:color="auto"/>
              <w:right w:val="single" w:sz="4" w:space="0" w:color="auto"/>
            </w:tcBorders>
            <w:vAlign w:val="center"/>
          </w:tcPr>
          <w:p w14:paraId="36265F2B" w14:textId="77777777" w:rsidR="00E45DBE" w:rsidRPr="00F92647" w:rsidRDefault="00E45DBE" w:rsidP="00D13AA0">
            <w:pPr>
              <w:shd w:val="clear" w:color="auto" w:fill="FFFFFF"/>
              <w:rPr>
                <w:bCs/>
                <w:iCs/>
                <w:color w:val="000000"/>
              </w:rPr>
            </w:pPr>
          </w:p>
        </w:tc>
        <w:tc>
          <w:tcPr>
            <w:tcW w:w="2128" w:type="dxa"/>
            <w:tcBorders>
              <w:top w:val="single" w:sz="4" w:space="0" w:color="auto"/>
              <w:left w:val="single" w:sz="4" w:space="0" w:color="auto"/>
              <w:bottom w:val="single" w:sz="4" w:space="0" w:color="auto"/>
              <w:right w:val="single" w:sz="4" w:space="0" w:color="auto"/>
            </w:tcBorders>
          </w:tcPr>
          <w:p w14:paraId="791DC876" w14:textId="44A5CBE4" w:rsidR="00E45DBE" w:rsidRPr="00B3603A" w:rsidRDefault="00E45DBE" w:rsidP="00B3603A">
            <w:r w:rsidRPr="00B3603A">
              <w:t>Рисование "Папа (мама) гуляет со своим ребенком в сквере, по улице"</w:t>
            </w:r>
          </w:p>
        </w:tc>
        <w:tc>
          <w:tcPr>
            <w:tcW w:w="9070" w:type="dxa"/>
            <w:tcBorders>
              <w:top w:val="single" w:sz="4" w:space="0" w:color="auto"/>
              <w:left w:val="single" w:sz="4" w:space="0" w:color="auto"/>
              <w:bottom w:val="single" w:sz="4" w:space="0" w:color="auto"/>
              <w:right w:val="single" w:sz="4" w:space="0" w:color="auto"/>
            </w:tcBorders>
          </w:tcPr>
          <w:p w14:paraId="06A060E4" w14:textId="3A0BEA57" w:rsidR="00E45DBE" w:rsidRPr="00B3603A" w:rsidRDefault="00E45DBE" w:rsidP="00B3603A">
            <w:r w:rsidRPr="00B3603A">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1985" w:type="dxa"/>
            <w:tcBorders>
              <w:top w:val="single" w:sz="4" w:space="0" w:color="auto"/>
              <w:left w:val="single" w:sz="4" w:space="0" w:color="auto"/>
              <w:bottom w:val="single" w:sz="4" w:space="0" w:color="auto"/>
              <w:right w:val="single" w:sz="4" w:space="0" w:color="auto"/>
            </w:tcBorders>
          </w:tcPr>
          <w:p w14:paraId="51B1AE6B" w14:textId="64E8A06C" w:rsidR="00E45DBE" w:rsidRPr="00F92647" w:rsidRDefault="00E45DBE" w:rsidP="00D13AA0">
            <w:pPr>
              <w:shd w:val="clear" w:color="auto" w:fill="FFFFFF"/>
              <w:rPr>
                <w:color w:val="000000"/>
              </w:rPr>
            </w:pPr>
            <w:r>
              <w:rPr>
                <w:color w:val="000000"/>
              </w:rPr>
              <w:t>Т.С.Комарова, стр. 59</w:t>
            </w:r>
          </w:p>
        </w:tc>
      </w:tr>
      <w:tr w:rsidR="00E45DBE" w:rsidRPr="00F92647" w14:paraId="03FE8B92"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B3E62C4" w14:textId="6742BB46" w:rsidR="00E45DBE" w:rsidRPr="00F92647" w:rsidRDefault="00E45DBE" w:rsidP="00D13AA0">
            <w:pPr>
              <w:shd w:val="clear" w:color="auto" w:fill="FFFFFF"/>
              <w:rPr>
                <w:color w:val="000000"/>
              </w:rPr>
            </w:pPr>
            <w:r>
              <w:rPr>
                <w:color w:val="000000"/>
              </w:rPr>
              <w:lastRenderedPageBreak/>
              <w:t>9</w:t>
            </w:r>
          </w:p>
        </w:tc>
        <w:tc>
          <w:tcPr>
            <w:tcW w:w="1276" w:type="dxa"/>
            <w:tcBorders>
              <w:top w:val="single" w:sz="4" w:space="0" w:color="auto"/>
              <w:left w:val="single" w:sz="4" w:space="0" w:color="auto"/>
              <w:bottom w:val="single" w:sz="4" w:space="0" w:color="auto"/>
              <w:right w:val="single" w:sz="4" w:space="0" w:color="auto"/>
            </w:tcBorders>
            <w:vAlign w:val="center"/>
          </w:tcPr>
          <w:p w14:paraId="435FA8C8" w14:textId="77777777" w:rsidR="00E45DBE" w:rsidRPr="00F92647" w:rsidRDefault="00E45DBE" w:rsidP="00D13AA0">
            <w:pPr>
              <w:shd w:val="clear" w:color="auto" w:fill="FFFFFF"/>
              <w:rPr>
                <w:bCs/>
                <w:iCs/>
                <w:color w:val="000000"/>
              </w:rPr>
            </w:pPr>
          </w:p>
        </w:tc>
        <w:tc>
          <w:tcPr>
            <w:tcW w:w="2128" w:type="dxa"/>
            <w:tcBorders>
              <w:top w:val="single" w:sz="4" w:space="0" w:color="auto"/>
              <w:left w:val="single" w:sz="4" w:space="0" w:color="auto"/>
              <w:bottom w:val="single" w:sz="4" w:space="0" w:color="auto"/>
              <w:right w:val="single" w:sz="4" w:space="0" w:color="auto"/>
            </w:tcBorders>
          </w:tcPr>
          <w:p w14:paraId="47DAE79C" w14:textId="634F4E00" w:rsidR="00E45DBE" w:rsidRPr="00B3603A" w:rsidRDefault="00E45DBE" w:rsidP="00B3603A">
            <w:r w:rsidRPr="00B3603A">
              <w:t>Рисование "Город (село) вечером"</w:t>
            </w:r>
          </w:p>
        </w:tc>
        <w:tc>
          <w:tcPr>
            <w:tcW w:w="9070" w:type="dxa"/>
            <w:tcBorders>
              <w:top w:val="single" w:sz="4" w:space="0" w:color="auto"/>
              <w:left w:val="single" w:sz="4" w:space="0" w:color="auto"/>
              <w:bottom w:val="single" w:sz="4" w:space="0" w:color="auto"/>
              <w:right w:val="single" w:sz="4" w:space="0" w:color="auto"/>
            </w:tcBorders>
          </w:tcPr>
          <w:p w14:paraId="33F4152D" w14:textId="5E79FE3D" w:rsidR="00E45DBE" w:rsidRPr="00B3603A" w:rsidRDefault="00E45DBE" w:rsidP="00B3603A">
            <w:r w:rsidRPr="00B3603A">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1985" w:type="dxa"/>
            <w:tcBorders>
              <w:top w:val="single" w:sz="4" w:space="0" w:color="auto"/>
              <w:left w:val="single" w:sz="4" w:space="0" w:color="auto"/>
              <w:bottom w:val="single" w:sz="4" w:space="0" w:color="auto"/>
              <w:right w:val="single" w:sz="4" w:space="0" w:color="auto"/>
            </w:tcBorders>
          </w:tcPr>
          <w:p w14:paraId="35DD4075" w14:textId="4B5F441F" w:rsidR="00E45DBE" w:rsidRPr="00F92647" w:rsidRDefault="00E45DBE" w:rsidP="00D13AA0">
            <w:pPr>
              <w:shd w:val="clear" w:color="auto" w:fill="FFFFFF"/>
              <w:rPr>
                <w:color w:val="000000"/>
              </w:rPr>
            </w:pPr>
            <w:r>
              <w:rPr>
                <w:color w:val="000000"/>
              </w:rPr>
              <w:t>Т.С.Комарова, стр. 61</w:t>
            </w:r>
          </w:p>
        </w:tc>
      </w:tr>
      <w:tr w:rsidR="00E45DBE" w:rsidRPr="00F92647" w14:paraId="27B3D5D0"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67A39D2" w14:textId="6F29B215" w:rsidR="00E45DBE" w:rsidRPr="00F92647" w:rsidRDefault="00E45DBE" w:rsidP="00D13AA0">
            <w:pPr>
              <w:shd w:val="clear" w:color="auto" w:fill="FFFFFF"/>
              <w:rPr>
                <w:color w:val="000000"/>
              </w:rPr>
            </w:pPr>
            <w:r>
              <w:rPr>
                <w:color w:val="000000"/>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A090FE5" w14:textId="77777777" w:rsidR="00E45DBE" w:rsidRPr="00F92647" w:rsidRDefault="00E45DBE" w:rsidP="00D13AA0">
            <w:pPr>
              <w:shd w:val="clear" w:color="auto" w:fill="FFFFFF"/>
              <w:rPr>
                <w:bCs/>
                <w:iCs/>
                <w:color w:val="000000"/>
              </w:rPr>
            </w:pPr>
          </w:p>
        </w:tc>
        <w:tc>
          <w:tcPr>
            <w:tcW w:w="2128" w:type="dxa"/>
            <w:tcBorders>
              <w:top w:val="single" w:sz="4" w:space="0" w:color="auto"/>
              <w:left w:val="single" w:sz="4" w:space="0" w:color="auto"/>
              <w:bottom w:val="single" w:sz="4" w:space="0" w:color="auto"/>
              <w:right w:val="single" w:sz="4" w:space="0" w:color="auto"/>
            </w:tcBorders>
          </w:tcPr>
          <w:p w14:paraId="38B39F88" w14:textId="0401DA39" w:rsidR="00E45DBE" w:rsidRPr="00B3603A" w:rsidRDefault="00E45DBE" w:rsidP="00B3603A">
            <w:r w:rsidRPr="00B3603A">
              <w:t>Декоративное рисование "Завиток"</w:t>
            </w:r>
          </w:p>
        </w:tc>
        <w:tc>
          <w:tcPr>
            <w:tcW w:w="9070" w:type="dxa"/>
            <w:tcBorders>
              <w:top w:val="single" w:sz="4" w:space="0" w:color="auto"/>
              <w:left w:val="single" w:sz="4" w:space="0" w:color="auto"/>
              <w:bottom w:val="single" w:sz="4" w:space="0" w:color="auto"/>
              <w:right w:val="single" w:sz="4" w:space="0" w:color="auto"/>
            </w:tcBorders>
          </w:tcPr>
          <w:p w14:paraId="5DFBE7FD" w14:textId="37C6FD0E" w:rsidR="00E45DBE" w:rsidRPr="00B3603A" w:rsidRDefault="00E45DBE" w:rsidP="00B3603A">
            <w:r w:rsidRPr="00B3603A">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c>
          <w:tcPr>
            <w:tcW w:w="1985" w:type="dxa"/>
            <w:tcBorders>
              <w:top w:val="single" w:sz="4" w:space="0" w:color="auto"/>
              <w:left w:val="single" w:sz="4" w:space="0" w:color="auto"/>
              <w:bottom w:val="single" w:sz="4" w:space="0" w:color="auto"/>
              <w:right w:val="single" w:sz="4" w:space="0" w:color="auto"/>
            </w:tcBorders>
          </w:tcPr>
          <w:p w14:paraId="23FFCEF8" w14:textId="20C540E4" w:rsidR="00E45DBE" w:rsidRPr="00F92647" w:rsidRDefault="00E45DBE" w:rsidP="00D13AA0">
            <w:pPr>
              <w:shd w:val="clear" w:color="auto" w:fill="FFFFFF"/>
              <w:rPr>
                <w:color w:val="000000"/>
              </w:rPr>
            </w:pPr>
            <w:r>
              <w:rPr>
                <w:color w:val="000000"/>
              </w:rPr>
              <w:t>Т.С.Комарова, стр. 62</w:t>
            </w:r>
          </w:p>
        </w:tc>
      </w:tr>
      <w:tr w:rsidR="00E45DBE" w:rsidRPr="00F92647" w14:paraId="33DC962F"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92B3817" w14:textId="2DA1AF9D" w:rsidR="00E45DBE" w:rsidRPr="00F92647" w:rsidRDefault="00E45DBE" w:rsidP="00D13AA0">
            <w:pPr>
              <w:shd w:val="clear" w:color="auto" w:fill="FFFFFF"/>
              <w:rPr>
                <w:color w:val="000000"/>
              </w:rPr>
            </w:pPr>
            <w:r>
              <w:rPr>
                <w:color w:val="000000"/>
              </w:rPr>
              <w:t>11</w:t>
            </w:r>
          </w:p>
        </w:tc>
        <w:tc>
          <w:tcPr>
            <w:tcW w:w="1276" w:type="dxa"/>
            <w:tcBorders>
              <w:top w:val="single" w:sz="4" w:space="0" w:color="auto"/>
              <w:left w:val="single" w:sz="4" w:space="0" w:color="auto"/>
              <w:bottom w:val="single" w:sz="4" w:space="0" w:color="auto"/>
              <w:right w:val="single" w:sz="4" w:space="0" w:color="auto"/>
            </w:tcBorders>
            <w:vAlign w:val="center"/>
          </w:tcPr>
          <w:p w14:paraId="3A13A864" w14:textId="77777777" w:rsidR="00E45DBE" w:rsidRPr="00F92647" w:rsidRDefault="00E45DBE" w:rsidP="00D13AA0">
            <w:pPr>
              <w:shd w:val="clear" w:color="auto" w:fill="FFFFFF"/>
              <w:rPr>
                <w:bCs/>
                <w:iCs/>
                <w:color w:val="000000"/>
              </w:rPr>
            </w:pPr>
          </w:p>
        </w:tc>
        <w:tc>
          <w:tcPr>
            <w:tcW w:w="2128" w:type="dxa"/>
            <w:tcBorders>
              <w:top w:val="single" w:sz="4" w:space="0" w:color="auto"/>
              <w:left w:val="single" w:sz="4" w:space="0" w:color="auto"/>
              <w:bottom w:val="single" w:sz="4" w:space="0" w:color="auto"/>
              <w:right w:val="single" w:sz="4" w:space="0" w:color="auto"/>
            </w:tcBorders>
          </w:tcPr>
          <w:p w14:paraId="1F2FDC99" w14:textId="46687822" w:rsidR="00E45DBE" w:rsidRPr="00B3603A" w:rsidRDefault="00E45DBE" w:rsidP="00B3603A">
            <w:r w:rsidRPr="00B3603A">
              <w:t>Рисование "Поздняя осень"</w:t>
            </w:r>
          </w:p>
        </w:tc>
        <w:tc>
          <w:tcPr>
            <w:tcW w:w="9070" w:type="dxa"/>
            <w:tcBorders>
              <w:top w:val="single" w:sz="4" w:space="0" w:color="auto"/>
              <w:left w:val="single" w:sz="4" w:space="0" w:color="auto"/>
              <w:bottom w:val="single" w:sz="4" w:space="0" w:color="auto"/>
              <w:right w:val="single" w:sz="4" w:space="0" w:color="auto"/>
            </w:tcBorders>
          </w:tcPr>
          <w:p w14:paraId="0A2E8C03" w14:textId="60CB8E3A" w:rsidR="00E45DBE" w:rsidRPr="00B3603A" w:rsidRDefault="00E45DBE" w:rsidP="00B3603A">
            <w:r w:rsidRPr="00B3603A">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c>
          <w:tcPr>
            <w:tcW w:w="1985" w:type="dxa"/>
            <w:tcBorders>
              <w:top w:val="single" w:sz="4" w:space="0" w:color="auto"/>
              <w:left w:val="single" w:sz="4" w:space="0" w:color="auto"/>
              <w:bottom w:val="single" w:sz="4" w:space="0" w:color="auto"/>
              <w:right w:val="single" w:sz="4" w:space="0" w:color="auto"/>
            </w:tcBorders>
          </w:tcPr>
          <w:p w14:paraId="36BE0BEF" w14:textId="6DBB74D9" w:rsidR="00E45DBE" w:rsidRPr="00F92647" w:rsidRDefault="00E45DBE" w:rsidP="00D13AA0">
            <w:pPr>
              <w:shd w:val="clear" w:color="auto" w:fill="FFFFFF"/>
              <w:rPr>
                <w:color w:val="000000"/>
              </w:rPr>
            </w:pPr>
            <w:r>
              <w:rPr>
                <w:color w:val="000000"/>
              </w:rPr>
              <w:t xml:space="preserve">Т.С.Комарова, стр. </w:t>
            </w:r>
            <w:r w:rsidR="005F5821">
              <w:rPr>
                <w:color w:val="000000"/>
              </w:rPr>
              <w:t>66</w:t>
            </w:r>
          </w:p>
        </w:tc>
      </w:tr>
      <w:tr w:rsidR="00E45DBE" w:rsidRPr="00F92647" w14:paraId="0855463F"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27891D7" w14:textId="2EDAE7BD" w:rsidR="00E45DBE" w:rsidRPr="00F92647" w:rsidRDefault="00E45DBE" w:rsidP="00D13AA0">
            <w:pPr>
              <w:shd w:val="clear" w:color="auto" w:fill="FFFFFF"/>
              <w:rPr>
                <w:color w:val="000000"/>
              </w:rPr>
            </w:pPr>
            <w:r>
              <w:rPr>
                <w:color w:val="000000"/>
              </w:rPr>
              <w:t>12</w:t>
            </w:r>
          </w:p>
        </w:tc>
        <w:tc>
          <w:tcPr>
            <w:tcW w:w="1276" w:type="dxa"/>
            <w:tcBorders>
              <w:top w:val="single" w:sz="4" w:space="0" w:color="auto"/>
              <w:left w:val="single" w:sz="4" w:space="0" w:color="auto"/>
              <w:bottom w:val="single" w:sz="4" w:space="0" w:color="auto"/>
              <w:right w:val="single" w:sz="4" w:space="0" w:color="auto"/>
            </w:tcBorders>
            <w:vAlign w:val="center"/>
          </w:tcPr>
          <w:p w14:paraId="067FAE17" w14:textId="77777777" w:rsidR="00E45DBE" w:rsidRPr="00F92647" w:rsidRDefault="00E45DBE" w:rsidP="00D13AA0">
            <w:pPr>
              <w:shd w:val="clear" w:color="auto" w:fill="FFFFFF"/>
              <w:rPr>
                <w:bCs/>
                <w:iCs/>
                <w:color w:val="000000"/>
              </w:rPr>
            </w:pPr>
          </w:p>
        </w:tc>
        <w:tc>
          <w:tcPr>
            <w:tcW w:w="2128" w:type="dxa"/>
            <w:tcBorders>
              <w:top w:val="single" w:sz="4" w:space="0" w:color="auto"/>
              <w:left w:val="single" w:sz="4" w:space="0" w:color="auto"/>
              <w:bottom w:val="single" w:sz="4" w:space="0" w:color="auto"/>
              <w:right w:val="single" w:sz="4" w:space="0" w:color="auto"/>
            </w:tcBorders>
          </w:tcPr>
          <w:p w14:paraId="6B4658AF" w14:textId="3C9A1F76" w:rsidR="00E45DBE" w:rsidRPr="00B3603A" w:rsidRDefault="00E45DBE" w:rsidP="00B3603A">
            <w:r w:rsidRPr="00B3603A">
              <w:t>Рисование по замыслу "Нарисуй, что было самым интересным в этом месяце"</w:t>
            </w:r>
          </w:p>
        </w:tc>
        <w:tc>
          <w:tcPr>
            <w:tcW w:w="9070" w:type="dxa"/>
            <w:tcBorders>
              <w:top w:val="single" w:sz="4" w:space="0" w:color="auto"/>
              <w:left w:val="single" w:sz="4" w:space="0" w:color="auto"/>
              <w:bottom w:val="single" w:sz="4" w:space="0" w:color="auto"/>
              <w:right w:val="single" w:sz="4" w:space="0" w:color="auto"/>
            </w:tcBorders>
          </w:tcPr>
          <w:p w14:paraId="04C5117D" w14:textId="4AD00987" w:rsidR="00E45DBE" w:rsidRPr="00B3603A" w:rsidRDefault="00E45DBE" w:rsidP="00B3603A">
            <w:r w:rsidRPr="00B3603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985" w:type="dxa"/>
            <w:tcBorders>
              <w:top w:val="single" w:sz="4" w:space="0" w:color="auto"/>
              <w:left w:val="single" w:sz="4" w:space="0" w:color="auto"/>
              <w:bottom w:val="single" w:sz="4" w:space="0" w:color="auto"/>
              <w:right w:val="single" w:sz="4" w:space="0" w:color="auto"/>
            </w:tcBorders>
          </w:tcPr>
          <w:p w14:paraId="173C88B5" w14:textId="0C65FA2C" w:rsidR="00E45DBE" w:rsidRPr="00F92647" w:rsidRDefault="00E45DBE" w:rsidP="00D13AA0">
            <w:pPr>
              <w:shd w:val="clear" w:color="auto" w:fill="FFFFFF"/>
              <w:rPr>
                <w:color w:val="000000"/>
              </w:rPr>
            </w:pPr>
            <w:r>
              <w:rPr>
                <w:color w:val="000000"/>
              </w:rPr>
              <w:t>Т.С.Комарова, стр. 63</w:t>
            </w:r>
          </w:p>
        </w:tc>
      </w:tr>
      <w:tr w:rsidR="00E45DBE" w:rsidRPr="00F92647" w14:paraId="700F9956"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51" w14:textId="1EF8FF00" w:rsidR="00E45DBE" w:rsidRPr="00F92647" w:rsidRDefault="00E45DBE" w:rsidP="00D13AA0">
            <w:pPr>
              <w:shd w:val="clear" w:color="auto" w:fill="FFFFFF"/>
              <w:rPr>
                <w:color w:val="000000"/>
              </w:rPr>
            </w:pPr>
            <w:r>
              <w:rPr>
                <w:color w:val="000000"/>
              </w:rPr>
              <w:t>13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52" w14:textId="77777777" w:rsidR="00E45DBE" w:rsidRPr="00F92647" w:rsidRDefault="00E45DBE" w:rsidP="00D13AA0">
            <w:pPr>
              <w:shd w:val="clear" w:color="auto" w:fill="FFFFFF"/>
              <w:rPr>
                <w:color w:val="000000"/>
              </w:rPr>
            </w:pPr>
            <w:r w:rsidRPr="00F92647">
              <w:rPr>
                <w:color w:val="000000"/>
              </w:rPr>
              <w:t xml:space="preserve">Ноябрь </w:t>
            </w:r>
          </w:p>
        </w:tc>
        <w:tc>
          <w:tcPr>
            <w:tcW w:w="2128" w:type="dxa"/>
            <w:tcBorders>
              <w:top w:val="single" w:sz="4" w:space="0" w:color="auto"/>
              <w:left w:val="single" w:sz="4" w:space="0" w:color="auto"/>
              <w:bottom w:val="single" w:sz="4" w:space="0" w:color="auto"/>
              <w:right w:val="single" w:sz="4" w:space="0" w:color="auto"/>
            </w:tcBorders>
          </w:tcPr>
          <w:p w14:paraId="700F9953" w14:textId="00131AAD" w:rsidR="00E45DBE" w:rsidRPr="00B3603A" w:rsidRDefault="00E45DBE" w:rsidP="00B3603A">
            <w:r w:rsidRPr="00B3603A">
              <w:t>Рисование "Мы идем на праздник с флагами и цветами"</w:t>
            </w:r>
          </w:p>
        </w:tc>
        <w:tc>
          <w:tcPr>
            <w:tcW w:w="9070" w:type="dxa"/>
            <w:tcBorders>
              <w:top w:val="single" w:sz="4" w:space="0" w:color="auto"/>
              <w:left w:val="single" w:sz="4" w:space="0" w:color="auto"/>
              <w:bottom w:val="single" w:sz="4" w:space="0" w:color="auto"/>
              <w:right w:val="single" w:sz="4" w:space="0" w:color="auto"/>
            </w:tcBorders>
          </w:tcPr>
          <w:p w14:paraId="700F9954" w14:textId="3877EB72" w:rsidR="00E45DBE" w:rsidRPr="00B3603A" w:rsidRDefault="00E45DBE" w:rsidP="00B3603A">
            <w:r w:rsidRPr="00B3603A">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c>
          <w:tcPr>
            <w:tcW w:w="1985" w:type="dxa"/>
            <w:tcBorders>
              <w:top w:val="single" w:sz="4" w:space="0" w:color="auto"/>
              <w:left w:val="single" w:sz="4" w:space="0" w:color="auto"/>
              <w:bottom w:val="single" w:sz="4" w:space="0" w:color="auto"/>
              <w:right w:val="single" w:sz="4" w:space="0" w:color="auto"/>
            </w:tcBorders>
          </w:tcPr>
          <w:p w14:paraId="700F9955" w14:textId="3F3B306B" w:rsidR="00E45DBE" w:rsidRPr="00F92647" w:rsidRDefault="00E45DBE" w:rsidP="00D13AA0">
            <w:pPr>
              <w:shd w:val="clear" w:color="auto" w:fill="FFFFFF"/>
              <w:rPr>
                <w:color w:val="000000"/>
              </w:rPr>
            </w:pPr>
            <w:r>
              <w:rPr>
                <w:color w:val="000000"/>
              </w:rPr>
              <w:t>Т.С.Комарова, стр. 64</w:t>
            </w:r>
          </w:p>
        </w:tc>
      </w:tr>
      <w:tr w:rsidR="00E45DBE" w:rsidRPr="00F92647" w14:paraId="700F995C"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57" w14:textId="515B6576" w:rsidR="00E45DBE" w:rsidRPr="00F92647" w:rsidRDefault="00E45DBE" w:rsidP="00D13AA0">
            <w:pPr>
              <w:shd w:val="clear" w:color="auto" w:fill="FFFFFF"/>
              <w:rPr>
                <w:color w:val="000000"/>
              </w:rPr>
            </w:pPr>
            <w:r>
              <w:rPr>
                <w:color w:val="000000"/>
              </w:rPr>
              <w:lastRenderedPageBreak/>
              <w:t>14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58"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00F9959" w14:textId="06AFFA12" w:rsidR="00E45DBE" w:rsidRPr="00B3603A" w:rsidRDefault="00E45DBE" w:rsidP="00B3603A">
            <w:r w:rsidRPr="00B3603A">
              <w:t> Рисование иллюстраций к сказке Д. Н. Мамина-Сибиряка "Серая Шейка"</w:t>
            </w:r>
          </w:p>
        </w:tc>
        <w:tc>
          <w:tcPr>
            <w:tcW w:w="9070" w:type="dxa"/>
            <w:tcBorders>
              <w:top w:val="single" w:sz="4" w:space="0" w:color="auto"/>
              <w:left w:val="single" w:sz="4" w:space="0" w:color="auto"/>
              <w:bottom w:val="single" w:sz="4" w:space="0" w:color="auto"/>
              <w:right w:val="single" w:sz="4" w:space="0" w:color="auto"/>
            </w:tcBorders>
          </w:tcPr>
          <w:p w14:paraId="700F995A" w14:textId="49AA2D2D" w:rsidR="00E45DBE" w:rsidRPr="00B3603A" w:rsidRDefault="00E45DBE" w:rsidP="00B3603A">
            <w:r w:rsidRPr="00B3603A">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tc>
        <w:tc>
          <w:tcPr>
            <w:tcW w:w="1985" w:type="dxa"/>
            <w:tcBorders>
              <w:top w:val="single" w:sz="4" w:space="0" w:color="auto"/>
              <w:left w:val="single" w:sz="4" w:space="0" w:color="auto"/>
              <w:bottom w:val="single" w:sz="4" w:space="0" w:color="auto"/>
              <w:right w:val="single" w:sz="4" w:space="0" w:color="auto"/>
            </w:tcBorders>
          </w:tcPr>
          <w:p w14:paraId="700F995B" w14:textId="4B7E9F12" w:rsidR="00E45DBE" w:rsidRPr="00F92647" w:rsidRDefault="00E45DBE" w:rsidP="00D13AA0">
            <w:pPr>
              <w:shd w:val="clear" w:color="auto" w:fill="FFFFFF"/>
              <w:rPr>
                <w:color w:val="000000"/>
              </w:rPr>
            </w:pPr>
            <w:r>
              <w:rPr>
                <w:color w:val="000000"/>
              </w:rPr>
              <w:t xml:space="preserve">Т.С.Комарова, стр. </w:t>
            </w:r>
            <w:r w:rsidR="005F5821">
              <w:rPr>
                <w:color w:val="000000"/>
              </w:rPr>
              <w:t>69</w:t>
            </w:r>
          </w:p>
        </w:tc>
      </w:tr>
      <w:tr w:rsidR="00E45DBE" w:rsidRPr="00F92647" w14:paraId="0C066A60"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225E75D" w14:textId="3A503E21" w:rsidR="00E45DBE" w:rsidRPr="00F92647" w:rsidRDefault="00E45DBE" w:rsidP="00D13AA0">
            <w:pPr>
              <w:shd w:val="clear" w:color="auto" w:fill="FFFFFF"/>
              <w:rPr>
                <w:color w:val="000000"/>
              </w:rPr>
            </w:pPr>
            <w:r>
              <w:rPr>
                <w:color w:val="00000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6329B406"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51EC30D5" w14:textId="1B877DFD" w:rsidR="00E45DBE" w:rsidRPr="00B3603A" w:rsidRDefault="00E45DBE" w:rsidP="00B3603A">
            <w:r w:rsidRPr="00B3603A">
              <w:t>Рисование "Как мы играем в детском саду". ("Во что я люблю играть в детском саду")</w:t>
            </w:r>
          </w:p>
        </w:tc>
        <w:tc>
          <w:tcPr>
            <w:tcW w:w="9070" w:type="dxa"/>
            <w:tcBorders>
              <w:top w:val="single" w:sz="4" w:space="0" w:color="auto"/>
              <w:left w:val="single" w:sz="4" w:space="0" w:color="auto"/>
              <w:bottom w:val="single" w:sz="4" w:space="0" w:color="auto"/>
              <w:right w:val="single" w:sz="4" w:space="0" w:color="auto"/>
            </w:tcBorders>
          </w:tcPr>
          <w:p w14:paraId="6D1A2F5F" w14:textId="0D0D9941" w:rsidR="00E45DBE" w:rsidRPr="00B3603A" w:rsidRDefault="00E45DBE" w:rsidP="00B3603A">
            <w:r w:rsidRPr="00B3603A">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1985" w:type="dxa"/>
            <w:tcBorders>
              <w:top w:val="single" w:sz="4" w:space="0" w:color="auto"/>
              <w:left w:val="single" w:sz="4" w:space="0" w:color="auto"/>
              <w:bottom w:val="single" w:sz="4" w:space="0" w:color="auto"/>
              <w:right w:val="single" w:sz="4" w:space="0" w:color="auto"/>
            </w:tcBorders>
          </w:tcPr>
          <w:p w14:paraId="2098411B" w14:textId="53A9414A" w:rsidR="00E45DBE" w:rsidRPr="00F92647" w:rsidRDefault="00E45DBE" w:rsidP="00D13AA0">
            <w:pPr>
              <w:shd w:val="clear" w:color="auto" w:fill="FFFFFF"/>
              <w:rPr>
                <w:color w:val="000000"/>
              </w:rPr>
            </w:pPr>
            <w:r>
              <w:rPr>
                <w:color w:val="000000"/>
              </w:rPr>
              <w:t xml:space="preserve">Т.С.Комарова, стр. </w:t>
            </w:r>
            <w:r w:rsidR="005F5821">
              <w:rPr>
                <w:color w:val="000000"/>
              </w:rPr>
              <w:t>71</w:t>
            </w:r>
          </w:p>
        </w:tc>
      </w:tr>
      <w:tr w:rsidR="00E45DBE" w:rsidRPr="00F92647" w14:paraId="5B538237"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7E3C89E" w14:textId="336C3ECC" w:rsidR="00E45DBE" w:rsidRPr="00F92647" w:rsidRDefault="00E45DBE" w:rsidP="00D13AA0">
            <w:pPr>
              <w:shd w:val="clear" w:color="auto" w:fill="FFFFFF"/>
              <w:rPr>
                <w:color w:val="000000"/>
              </w:rPr>
            </w:pPr>
            <w:r>
              <w:rPr>
                <w:color w:val="000000"/>
              </w:rPr>
              <w:t>16</w:t>
            </w:r>
          </w:p>
        </w:tc>
        <w:tc>
          <w:tcPr>
            <w:tcW w:w="1276" w:type="dxa"/>
            <w:tcBorders>
              <w:top w:val="single" w:sz="4" w:space="0" w:color="auto"/>
              <w:left w:val="single" w:sz="4" w:space="0" w:color="auto"/>
              <w:bottom w:val="single" w:sz="4" w:space="0" w:color="auto"/>
              <w:right w:val="single" w:sz="4" w:space="0" w:color="auto"/>
            </w:tcBorders>
            <w:vAlign w:val="center"/>
          </w:tcPr>
          <w:p w14:paraId="48941B4E"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4E86B3B" w14:textId="3E2F39A2" w:rsidR="00E45DBE" w:rsidRPr="00B3603A" w:rsidRDefault="00E45DBE" w:rsidP="00B3603A">
            <w:r w:rsidRPr="00B3603A">
              <w:t>Декоративное рисование по мотивам городецкой росписи</w:t>
            </w:r>
          </w:p>
        </w:tc>
        <w:tc>
          <w:tcPr>
            <w:tcW w:w="9070" w:type="dxa"/>
            <w:tcBorders>
              <w:top w:val="single" w:sz="4" w:space="0" w:color="auto"/>
              <w:left w:val="single" w:sz="4" w:space="0" w:color="auto"/>
              <w:bottom w:val="single" w:sz="4" w:space="0" w:color="auto"/>
              <w:right w:val="single" w:sz="4" w:space="0" w:color="auto"/>
            </w:tcBorders>
          </w:tcPr>
          <w:p w14:paraId="1366A5DB" w14:textId="3FC26614" w:rsidR="00E45DBE" w:rsidRPr="00B3603A" w:rsidRDefault="00E45DBE" w:rsidP="00B3603A">
            <w:r w:rsidRPr="00B3603A">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1985" w:type="dxa"/>
            <w:tcBorders>
              <w:top w:val="single" w:sz="4" w:space="0" w:color="auto"/>
              <w:left w:val="single" w:sz="4" w:space="0" w:color="auto"/>
              <w:bottom w:val="single" w:sz="4" w:space="0" w:color="auto"/>
              <w:right w:val="single" w:sz="4" w:space="0" w:color="auto"/>
            </w:tcBorders>
          </w:tcPr>
          <w:p w14:paraId="63F579EE" w14:textId="1F3AA63A" w:rsidR="00E45DBE" w:rsidRPr="00F92647" w:rsidRDefault="00E45DBE" w:rsidP="00D13AA0">
            <w:pPr>
              <w:shd w:val="clear" w:color="auto" w:fill="FFFFFF"/>
              <w:rPr>
                <w:color w:val="000000"/>
              </w:rPr>
            </w:pPr>
            <w:r>
              <w:rPr>
                <w:color w:val="000000"/>
              </w:rPr>
              <w:t xml:space="preserve">Т.С.Комарова, стр. </w:t>
            </w:r>
            <w:r w:rsidR="005F5821">
              <w:rPr>
                <w:color w:val="000000"/>
              </w:rPr>
              <w:t>72</w:t>
            </w:r>
          </w:p>
        </w:tc>
      </w:tr>
      <w:tr w:rsidR="00E45DBE" w:rsidRPr="00F92647" w14:paraId="18157247"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4930AB8" w14:textId="5AB1E489" w:rsidR="00E45DBE" w:rsidRPr="00F92647" w:rsidRDefault="00E45DBE" w:rsidP="00D13AA0">
            <w:pPr>
              <w:shd w:val="clear" w:color="auto" w:fill="FFFFFF"/>
              <w:rPr>
                <w:color w:val="000000"/>
              </w:rPr>
            </w:pPr>
            <w:r>
              <w:rPr>
                <w:color w:val="000000"/>
              </w:rPr>
              <w:t>17</w:t>
            </w:r>
          </w:p>
        </w:tc>
        <w:tc>
          <w:tcPr>
            <w:tcW w:w="1276" w:type="dxa"/>
            <w:tcBorders>
              <w:top w:val="single" w:sz="4" w:space="0" w:color="auto"/>
              <w:left w:val="single" w:sz="4" w:space="0" w:color="auto"/>
              <w:bottom w:val="single" w:sz="4" w:space="0" w:color="auto"/>
              <w:right w:val="single" w:sz="4" w:space="0" w:color="auto"/>
            </w:tcBorders>
            <w:vAlign w:val="center"/>
          </w:tcPr>
          <w:p w14:paraId="380EF642"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310A0B68" w14:textId="37152E54" w:rsidR="00E45DBE" w:rsidRPr="00B3603A" w:rsidRDefault="00E45DBE" w:rsidP="00B3603A">
            <w:r w:rsidRPr="00B3603A">
              <w:t>Декоративное рисование по мотивам городецкой росписи(продолжение)</w:t>
            </w:r>
          </w:p>
        </w:tc>
        <w:tc>
          <w:tcPr>
            <w:tcW w:w="9070" w:type="dxa"/>
            <w:tcBorders>
              <w:top w:val="single" w:sz="4" w:space="0" w:color="auto"/>
              <w:left w:val="single" w:sz="4" w:space="0" w:color="auto"/>
              <w:bottom w:val="single" w:sz="4" w:space="0" w:color="auto"/>
              <w:right w:val="single" w:sz="4" w:space="0" w:color="auto"/>
            </w:tcBorders>
          </w:tcPr>
          <w:p w14:paraId="69646EEB" w14:textId="669F6F8C" w:rsidR="00E45DBE" w:rsidRPr="00B3603A" w:rsidRDefault="00E45DBE" w:rsidP="00B3603A">
            <w:r w:rsidRPr="00B3603A">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c>
          <w:tcPr>
            <w:tcW w:w="1985" w:type="dxa"/>
            <w:tcBorders>
              <w:top w:val="single" w:sz="4" w:space="0" w:color="auto"/>
              <w:left w:val="single" w:sz="4" w:space="0" w:color="auto"/>
              <w:bottom w:val="single" w:sz="4" w:space="0" w:color="auto"/>
              <w:right w:val="single" w:sz="4" w:space="0" w:color="auto"/>
            </w:tcBorders>
          </w:tcPr>
          <w:p w14:paraId="4D001AEA" w14:textId="113A8B66" w:rsidR="00E45DBE" w:rsidRPr="00F92647" w:rsidRDefault="00E45DBE" w:rsidP="00D13AA0">
            <w:pPr>
              <w:shd w:val="clear" w:color="auto" w:fill="FFFFFF"/>
              <w:rPr>
                <w:color w:val="000000"/>
              </w:rPr>
            </w:pPr>
            <w:r>
              <w:rPr>
                <w:color w:val="000000"/>
              </w:rPr>
              <w:t xml:space="preserve">Т.С.Комарова, стр. </w:t>
            </w:r>
            <w:r w:rsidR="005F5821">
              <w:rPr>
                <w:color w:val="000000"/>
              </w:rPr>
              <w:t>75</w:t>
            </w:r>
          </w:p>
        </w:tc>
      </w:tr>
      <w:tr w:rsidR="00E45DBE" w:rsidRPr="00F92647" w14:paraId="623FCD9A"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B45159E" w14:textId="75994018" w:rsidR="00E45DBE" w:rsidRPr="00F92647" w:rsidRDefault="00E45DBE" w:rsidP="00D13AA0">
            <w:pPr>
              <w:shd w:val="clear" w:color="auto" w:fill="FFFFFF"/>
              <w:rPr>
                <w:color w:val="000000"/>
              </w:rPr>
            </w:pPr>
            <w:r>
              <w:rPr>
                <w:color w:val="000000"/>
              </w:rPr>
              <w:t>18</w:t>
            </w:r>
          </w:p>
        </w:tc>
        <w:tc>
          <w:tcPr>
            <w:tcW w:w="1276" w:type="dxa"/>
            <w:tcBorders>
              <w:top w:val="single" w:sz="4" w:space="0" w:color="auto"/>
              <w:left w:val="single" w:sz="4" w:space="0" w:color="auto"/>
              <w:bottom w:val="single" w:sz="4" w:space="0" w:color="auto"/>
              <w:right w:val="single" w:sz="4" w:space="0" w:color="auto"/>
            </w:tcBorders>
            <w:vAlign w:val="center"/>
          </w:tcPr>
          <w:p w14:paraId="745AF249"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600DDAF2" w14:textId="1D147C90" w:rsidR="00E45DBE" w:rsidRPr="00B3603A" w:rsidRDefault="00E45DBE" w:rsidP="00B3603A">
            <w:r w:rsidRPr="00B3603A">
              <w:t>Рисование "Наша любимая подвижная игра"</w:t>
            </w:r>
          </w:p>
        </w:tc>
        <w:tc>
          <w:tcPr>
            <w:tcW w:w="9070" w:type="dxa"/>
            <w:tcBorders>
              <w:top w:val="single" w:sz="4" w:space="0" w:color="auto"/>
              <w:left w:val="single" w:sz="4" w:space="0" w:color="auto"/>
              <w:bottom w:val="single" w:sz="4" w:space="0" w:color="auto"/>
              <w:right w:val="single" w:sz="4" w:space="0" w:color="auto"/>
            </w:tcBorders>
          </w:tcPr>
          <w:p w14:paraId="0E955CA5" w14:textId="700934C8" w:rsidR="00E45DBE" w:rsidRPr="00B3603A" w:rsidRDefault="00E45DBE" w:rsidP="00B3603A">
            <w:r w:rsidRPr="00B3603A">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1985" w:type="dxa"/>
            <w:tcBorders>
              <w:top w:val="single" w:sz="4" w:space="0" w:color="auto"/>
              <w:left w:val="single" w:sz="4" w:space="0" w:color="auto"/>
              <w:bottom w:val="single" w:sz="4" w:space="0" w:color="auto"/>
              <w:right w:val="single" w:sz="4" w:space="0" w:color="auto"/>
            </w:tcBorders>
          </w:tcPr>
          <w:p w14:paraId="130FDA8B" w14:textId="0E027BAF" w:rsidR="00E45DBE" w:rsidRPr="00F92647" w:rsidRDefault="00E45DBE" w:rsidP="00D13AA0">
            <w:pPr>
              <w:shd w:val="clear" w:color="auto" w:fill="FFFFFF"/>
              <w:rPr>
                <w:color w:val="000000"/>
              </w:rPr>
            </w:pPr>
            <w:r>
              <w:rPr>
                <w:color w:val="000000"/>
              </w:rPr>
              <w:t xml:space="preserve">Т.С.Комарова, стр. </w:t>
            </w:r>
            <w:r w:rsidR="005F5821">
              <w:rPr>
                <w:color w:val="000000"/>
              </w:rPr>
              <w:t>76</w:t>
            </w:r>
          </w:p>
        </w:tc>
      </w:tr>
      <w:tr w:rsidR="00E45DBE" w:rsidRPr="00F92647" w14:paraId="504F08D2"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ED3F21C" w14:textId="133CE13E" w:rsidR="00E45DBE" w:rsidRPr="00F92647" w:rsidRDefault="00E45DBE" w:rsidP="00D13AA0">
            <w:pPr>
              <w:shd w:val="clear" w:color="auto" w:fill="FFFFFF"/>
              <w:rPr>
                <w:color w:val="000000"/>
              </w:rPr>
            </w:pPr>
            <w:r>
              <w:rPr>
                <w:color w:val="000000"/>
              </w:rPr>
              <w:t>19</w:t>
            </w:r>
          </w:p>
        </w:tc>
        <w:tc>
          <w:tcPr>
            <w:tcW w:w="1276" w:type="dxa"/>
            <w:tcBorders>
              <w:top w:val="single" w:sz="4" w:space="0" w:color="auto"/>
              <w:left w:val="single" w:sz="4" w:space="0" w:color="auto"/>
              <w:bottom w:val="single" w:sz="4" w:space="0" w:color="auto"/>
              <w:right w:val="single" w:sz="4" w:space="0" w:color="auto"/>
            </w:tcBorders>
            <w:vAlign w:val="center"/>
          </w:tcPr>
          <w:p w14:paraId="73FBC574"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1CD2F691" w14:textId="43B9E37D" w:rsidR="00E45DBE" w:rsidRPr="00B3603A" w:rsidRDefault="00E45DBE" w:rsidP="00B3603A">
            <w:r w:rsidRPr="00B3603A">
              <w:t>Рисование по замыслу "На чем люди ездят". ("На чем бы ты хотел поехать")</w:t>
            </w:r>
          </w:p>
        </w:tc>
        <w:tc>
          <w:tcPr>
            <w:tcW w:w="9070" w:type="dxa"/>
            <w:tcBorders>
              <w:top w:val="single" w:sz="4" w:space="0" w:color="auto"/>
              <w:left w:val="single" w:sz="4" w:space="0" w:color="auto"/>
              <w:bottom w:val="single" w:sz="4" w:space="0" w:color="auto"/>
              <w:right w:val="single" w:sz="4" w:space="0" w:color="auto"/>
            </w:tcBorders>
          </w:tcPr>
          <w:p w14:paraId="6449E33A" w14:textId="0DB3257E" w:rsidR="00E45DBE" w:rsidRPr="00B3603A" w:rsidRDefault="00E45DBE" w:rsidP="00B3603A">
            <w:r w:rsidRPr="00B3603A">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tc>
        <w:tc>
          <w:tcPr>
            <w:tcW w:w="1985" w:type="dxa"/>
            <w:tcBorders>
              <w:top w:val="single" w:sz="4" w:space="0" w:color="auto"/>
              <w:left w:val="single" w:sz="4" w:space="0" w:color="auto"/>
              <w:bottom w:val="single" w:sz="4" w:space="0" w:color="auto"/>
              <w:right w:val="single" w:sz="4" w:space="0" w:color="auto"/>
            </w:tcBorders>
          </w:tcPr>
          <w:p w14:paraId="019F1E03" w14:textId="104FA1D3" w:rsidR="00E45DBE" w:rsidRPr="00F92647" w:rsidRDefault="00E45DBE" w:rsidP="00D13AA0">
            <w:pPr>
              <w:shd w:val="clear" w:color="auto" w:fill="FFFFFF"/>
              <w:rPr>
                <w:color w:val="000000"/>
              </w:rPr>
            </w:pPr>
            <w:r>
              <w:rPr>
                <w:color w:val="000000"/>
              </w:rPr>
              <w:t xml:space="preserve">Т.С.Комарова, стр. </w:t>
            </w:r>
            <w:r w:rsidR="005F5821">
              <w:rPr>
                <w:color w:val="000000"/>
              </w:rPr>
              <w:t>54</w:t>
            </w:r>
          </w:p>
        </w:tc>
      </w:tr>
      <w:tr w:rsidR="00E45DBE" w:rsidRPr="00F92647" w14:paraId="63AFB125"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B9A3E92" w14:textId="2199B934" w:rsidR="00E45DBE" w:rsidRPr="00F92647" w:rsidRDefault="00E45DBE" w:rsidP="00D13AA0">
            <w:pPr>
              <w:shd w:val="clear" w:color="auto" w:fill="FFFFFF"/>
              <w:rPr>
                <w:color w:val="000000"/>
              </w:rPr>
            </w:pPr>
            <w:r>
              <w:rPr>
                <w:color w:val="000000"/>
              </w:rPr>
              <w:lastRenderedPageBreak/>
              <w:t>20</w:t>
            </w:r>
          </w:p>
        </w:tc>
        <w:tc>
          <w:tcPr>
            <w:tcW w:w="1276" w:type="dxa"/>
            <w:tcBorders>
              <w:top w:val="single" w:sz="4" w:space="0" w:color="auto"/>
              <w:left w:val="single" w:sz="4" w:space="0" w:color="auto"/>
              <w:bottom w:val="single" w:sz="4" w:space="0" w:color="auto"/>
              <w:right w:val="single" w:sz="4" w:space="0" w:color="auto"/>
            </w:tcBorders>
            <w:vAlign w:val="center"/>
          </w:tcPr>
          <w:p w14:paraId="675F5927"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4FEC1F95" w14:textId="1F5F3B0C" w:rsidR="00E45DBE" w:rsidRPr="00B3603A" w:rsidRDefault="00E45DBE" w:rsidP="00B3603A">
            <w:r w:rsidRPr="00B3603A">
              <w:t>"Поезд, в котором мы ездили на дачу (за грибами, в другой город)"</w:t>
            </w:r>
          </w:p>
        </w:tc>
        <w:tc>
          <w:tcPr>
            <w:tcW w:w="9070" w:type="dxa"/>
            <w:tcBorders>
              <w:top w:val="single" w:sz="4" w:space="0" w:color="auto"/>
              <w:left w:val="single" w:sz="4" w:space="0" w:color="auto"/>
              <w:bottom w:val="single" w:sz="4" w:space="0" w:color="auto"/>
              <w:right w:val="single" w:sz="4" w:space="0" w:color="auto"/>
            </w:tcBorders>
          </w:tcPr>
          <w:p w14:paraId="30847EFB" w14:textId="24967E14" w:rsidR="00E45DBE" w:rsidRPr="00B3603A" w:rsidRDefault="00E45DBE" w:rsidP="00B3603A">
            <w:r w:rsidRPr="00B3603A">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c>
          <w:tcPr>
            <w:tcW w:w="1985" w:type="dxa"/>
            <w:tcBorders>
              <w:top w:val="single" w:sz="4" w:space="0" w:color="auto"/>
              <w:left w:val="single" w:sz="4" w:space="0" w:color="auto"/>
              <w:bottom w:val="single" w:sz="4" w:space="0" w:color="auto"/>
              <w:right w:val="single" w:sz="4" w:space="0" w:color="auto"/>
            </w:tcBorders>
          </w:tcPr>
          <w:p w14:paraId="66083394" w14:textId="033CFF09" w:rsidR="00E45DBE" w:rsidRPr="00F92647" w:rsidRDefault="00E45DBE" w:rsidP="00D13AA0">
            <w:pPr>
              <w:shd w:val="clear" w:color="auto" w:fill="FFFFFF"/>
              <w:rPr>
                <w:color w:val="000000"/>
              </w:rPr>
            </w:pPr>
            <w:r>
              <w:rPr>
                <w:color w:val="000000"/>
              </w:rPr>
              <w:t xml:space="preserve">Т.С.Комарова, стр. </w:t>
            </w:r>
            <w:r w:rsidR="005F5821">
              <w:rPr>
                <w:color w:val="000000"/>
              </w:rPr>
              <w:t>67</w:t>
            </w:r>
          </w:p>
        </w:tc>
      </w:tr>
      <w:tr w:rsidR="00E45DBE" w:rsidRPr="00F92647" w14:paraId="700F9962"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5D" w14:textId="2162C3C7" w:rsidR="00E45DBE" w:rsidRPr="00F92647" w:rsidRDefault="00E45DBE" w:rsidP="00D13AA0">
            <w:pPr>
              <w:shd w:val="clear" w:color="auto" w:fill="FFFFFF"/>
              <w:rPr>
                <w:color w:val="000000"/>
              </w:rPr>
            </w:pPr>
            <w:r>
              <w:rPr>
                <w:color w:val="000000"/>
              </w:rPr>
              <w:t>21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5E" w14:textId="77777777" w:rsidR="00E45DBE" w:rsidRPr="00F92647" w:rsidRDefault="00E45DBE" w:rsidP="00D13AA0">
            <w:pPr>
              <w:shd w:val="clear" w:color="auto" w:fill="FFFFFF"/>
              <w:rPr>
                <w:color w:val="000000"/>
              </w:rPr>
            </w:pPr>
            <w:r w:rsidRPr="00F92647">
              <w:rPr>
                <w:color w:val="000000"/>
              </w:rPr>
              <w:t xml:space="preserve">Декабрь </w:t>
            </w:r>
          </w:p>
        </w:tc>
        <w:tc>
          <w:tcPr>
            <w:tcW w:w="2128" w:type="dxa"/>
            <w:tcBorders>
              <w:top w:val="single" w:sz="4" w:space="0" w:color="auto"/>
              <w:left w:val="single" w:sz="4" w:space="0" w:color="auto"/>
              <w:bottom w:val="single" w:sz="4" w:space="0" w:color="auto"/>
              <w:right w:val="single" w:sz="4" w:space="0" w:color="auto"/>
            </w:tcBorders>
          </w:tcPr>
          <w:p w14:paraId="700F995F" w14:textId="4668AF47" w:rsidR="00E45DBE" w:rsidRPr="00861C66" w:rsidRDefault="00E45DBE" w:rsidP="00861C66">
            <w:r w:rsidRPr="00861C66">
              <w:t>Декоративное рисование</w:t>
            </w:r>
          </w:p>
        </w:tc>
        <w:tc>
          <w:tcPr>
            <w:tcW w:w="9070" w:type="dxa"/>
            <w:tcBorders>
              <w:top w:val="single" w:sz="4" w:space="0" w:color="auto"/>
              <w:left w:val="single" w:sz="4" w:space="0" w:color="auto"/>
              <w:bottom w:val="single" w:sz="4" w:space="0" w:color="auto"/>
              <w:right w:val="single" w:sz="4" w:space="0" w:color="auto"/>
            </w:tcBorders>
          </w:tcPr>
          <w:p w14:paraId="700F9960" w14:textId="09ECBE7E" w:rsidR="00E45DBE" w:rsidRPr="00861C66" w:rsidRDefault="00E45DBE" w:rsidP="00861C66">
            <w:r w:rsidRPr="00861C66">
              <w:t>Закреплять умение детей расписывать вылепленную фигурку, передавая характер народной росписи, соблюдая форму элементов, колорит.</w:t>
            </w:r>
          </w:p>
        </w:tc>
        <w:tc>
          <w:tcPr>
            <w:tcW w:w="1985" w:type="dxa"/>
            <w:tcBorders>
              <w:top w:val="single" w:sz="4" w:space="0" w:color="auto"/>
              <w:left w:val="single" w:sz="4" w:space="0" w:color="auto"/>
              <w:bottom w:val="single" w:sz="4" w:space="0" w:color="auto"/>
              <w:right w:val="single" w:sz="4" w:space="0" w:color="auto"/>
            </w:tcBorders>
          </w:tcPr>
          <w:p w14:paraId="700F9961" w14:textId="446C85A9" w:rsidR="00E45DBE" w:rsidRPr="00F92647" w:rsidRDefault="00E45DBE" w:rsidP="00D13AA0">
            <w:pPr>
              <w:shd w:val="clear" w:color="auto" w:fill="FFFFFF"/>
              <w:rPr>
                <w:color w:val="000000"/>
              </w:rPr>
            </w:pPr>
            <w:r>
              <w:rPr>
                <w:color w:val="000000"/>
              </w:rPr>
              <w:t xml:space="preserve">Т.С.Комарова, стр. </w:t>
            </w:r>
            <w:r w:rsidR="005F5821">
              <w:rPr>
                <w:color w:val="000000"/>
              </w:rPr>
              <w:t>79</w:t>
            </w:r>
          </w:p>
        </w:tc>
      </w:tr>
      <w:tr w:rsidR="00E45DBE" w:rsidRPr="00F92647" w14:paraId="700F9968"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63" w14:textId="64FD727F" w:rsidR="00E45DBE" w:rsidRPr="00F92647" w:rsidRDefault="00E45DBE" w:rsidP="00D13AA0">
            <w:pPr>
              <w:shd w:val="clear" w:color="auto" w:fill="FFFFFF"/>
              <w:rPr>
                <w:color w:val="000000"/>
              </w:rPr>
            </w:pPr>
            <w:r>
              <w:rPr>
                <w:color w:val="000000"/>
              </w:rPr>
              <w:t>22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64"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00F9965" w14:textId="42B08AAC" w:rsidR="00E45DBE" w:rsidRPr="00861C66" w:rsidRDefault="00E45DBE" w:rsidP="00861C66">
            <w:r w:rsidRPr="00861C66">
              <w:t>Рисование "Волшебная птица"</w:t>
            </w:r>
          </w:p>
        </w:tc>
        <w:tc>
          <w:tcPr>
            <w:tcW w:w="9070" w:type="dxa"/>
            <w:tcBorders>
              <w:top w:val="single" w:sz="4" w:space="0" w:color="auto"/>
              <w:left w:val="single" w:sz="4" w:space="0" w:color="auto"/>
              <w:bottom w:val="single" w:sz="4" w:space="0" w:color="auto"/>
              <w:right w:val="single" w:sz="4" w:space="0" w:color="auto"/>
            </w:tcBorders>
          </w:tcPr>
          <w:p w14:paraId="700F9966" w14:textId="20FE760F" w:rsidR="00E45DBE" w:rsidRPr="00861C66" w:rsidRDefault="00E45DBE" w:rsidP="00861C66">
            <w:r w:rsidRPr="00861C66">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1985" w:type="dxa"/>
            <w:tcBorders>
              <w:top w:val="single" w:sz="4" w:space="0" w:color="auto"/>
              <w:left w:val="single" w:sz="4" w:space="0" w:color="auto"/>
              <w:bottom w:val="single" w:sz="4" w:space="0" w:color="auto"/>
              <w:right w:val="single" w:sz="4" w:space="0" w:color="auto"/>
            </w:tcBorders>
          </w:tcPr>
          <w:p w14:paraId="700F9967" w14:textId="70D7008C" w:rsidR="00E45DBE" w:rsidRPr="00F92647" w:rsidRDefault="00E45DBE" w:rsidP="00D13AA0">
            <w:pPr>
              <w:shd w:val="clear" w:color="auto" w:fill="FFFFFF"/>
              <w:rPr>
                <w:color w:val="000000"/>
              </w:rPr>
            </w:pPr>
            <w:r>
              <w:rPr>
                <w:color w:val="000000"/>
              </w:rPr>
              <w:t xml:space="preserve">Т.С.Комарова, стр. </w:t>
            </w:r>
            <w:r w:rsidR="005F5821">
              <w:rPr>
                <w:color w:val="000000"/>
              </w:rPr>
              <w:t>80</w:t>
            </w:r>
          </w:p>
        </w:tc>
      </w:tr>
      <w:tr w:rsidR="00E45DBE" w:rsidRPr="00F92647" w14:paraId="547EB641"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114B367" w14:textId="6A1E5DBB" w:rsidR="00E45DBE" w:rsidRPr="00F92647" w:rsidRDefault="00E45DBE" w:rsidP="00D13AA0">
            <w:pPr>
              <w:shd w:val="clear" w:color="auto" w:fill="FFFFFF"/>
              <w:rPr>
                <w:color w:val="000000"/>
              </w:rPr>
            </w:pPr>
            <w:r>
              <w:rPr>
                <w:color w:val="000000"/>
              </w:rPr>
              <w:t>23</w:t>
            </w:r>
          </w:p>
        </w:tc>
        <w:tc>
          <w:tcPr>
            <w:tcW w:w="1276" w:type="dxa"/>
            <w:tcBorders>
              <w:top w:val="single" w:sz="4" w:space="0" w:color="auto"/>
              <w:left w:val="single" w:sz="4" w:space="0" w:color="auto"/>
              <w:bottom w:val="single" w:sz="4" w:space="0" w:color="auto"/>
              <w:right w:val="single" w:sz="4" w:space="0" w:color="auto"/>
            </w:tcBorders>
            <w:vAlign w:val="center"/>
          </w:tcPr>
          <w:p w14:paraId="62332DA3"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606AC165" w14:textId="76C5A2AC" w:rsidR="00E45DBE" w:rsidRPr="00861C66" w:rsidRDefault="00E45DBE" w:rsidP="00861C66">
            <w:r w:rsidRPr="00861C66">
              <w:t>Рисование "Как мы танцуем на музыкальном занятии"</w:t>
            </w:r>
          </w:p>
        </w:tc>
        <w:tc>
          <w:tcPr>
            <w:tcW w:w="9070" w:type="dxa"/>
            <w:tcBorders>
              <w:top w:val="single" w:sz="4" w:space="0" w:color="auto"/>
              <w:left w:val="single" w:sz="4" w:space="0" w:color="auto"/>
              <w:bottom w:val="single" w:sz="4" w:space="0" w:color="auto"/>
              <w:right w:val="single" w:sz="4" w:space="0" w:color="auto"/>
            </w:tcBorders>
          </w:tcPr>
          <w:p w14:paraId="7A8A3134" w14:textId="5CC7413B" w:rsidR="00E45DBE" w:rsidRPr="00861C66" w:rsidRDefault="00E45DBE" w:rsidP="00861C66">
            <w:r w:rsidRPr="00861C66">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1985" w:type="dxa"/>
            <w:tcBorders>
              <w:top w:val="single" w:sz="4" w:space="0" w:color="auto"/>
              <w:left w:val="single" w:sz="4" w:space="0" w:color="auto"/>
              <w:bottom w:val="single" w:sz="4" w:space="0" w:color="auto"/>
              <w:right w:val="single" w:sz="4" w:space="0" w:color="auto"/>
            </w:tcBorders>
          </w:tcPr>
          <w:p w14:paraId="228E9F37" w14:textId="5610BFA1" w:rsidR="00E45DBE" w:rsidRPr="00F92647" w:rsidRDefault="00E45DBE" w:rsidP="00D13AA0">
            <w:pPr>
              <w:shd w:val="clear" w:color="auto" w:fill="FFFFFF"/>
              <w:rPr>
                <w:color w:val="000000"/>
              </w:rPr>
            </w:pPr>
            <w:r>
              <w:rPr>
                <w:color w:val="000000"/>
              </w:rPr>
              <w:t xml:space="preserve">Т.С.Комарова, стр. </w:t>
            </w:r>
            <w:r w:rsidR="005F5821">
              <w:rPr>
                <w:color w:val="000000"/>
              </w:rPr>
              <w:t>82</w:t>
            </w:r>
          </w:p>
        </w:tc>
      </w:tr>
      <w:tr w:rsidR="00E45DBE" w:rsidRPr="00F92647" w14:paraId="0B8C31F9"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58CC6EA" w14:textId="29FEC8D8" w:rsidR="00E45DBE" w:rsidRPr="00F92647" w:rsidRDefault="00E45DBE" w:rsidP="00D13AA0">
            <w:pPr>
              <w:shd w:val="clear" w:color="auto" w:fill="FFFFFF"/>
              <w:rPr>
                <w:color w:val="000000"/>
              </w:rPr>
            </w:pPr>
            <w:r>
              <w:rPr>
                <w:color w:val="000000"/>
              </w:rPr>
              <w:t>24</w:t>
            </w:r>
          </w:p>
        </w:tc>
        <w:tc>
          <w:tcPr>
            <w:tcW w:w="1276" w:type="dxa"/>
            <w:tcBorders>
              <w:top w:val="single" w:sz="4" w:space="0" w:color="auto"/>
              <w:left w:val="single" w:sz="4" w:space="0" w:color="auto"/>
              <w:bottom w:val="single" w:sz="4" w:space="0" w:color="auto"/>
              <w:right w:val="single" w:sz="4" w:space="0" w:color="auto"/>
            </w:tcBorders>
            <w:vAlign w:val="center"/>
          </w:tcPr>
          <w:p w14:paraId="64B7F83D"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00BB3852" w14:textId="370982FD" w:rsidR="00E45DBE" w:rsidRPr="00861C66" w:rsidRDefault="00E45DBE" w:rsidP="00861C66">
            <w:r w:rsidRPr="00861C66">
              <w:t>Рисование "Сказка о царе Салтане"</w:t>
            </w:r>
          </w:p>
        </w:tc>
        <w:tc>
          <w:tcPr>
            <w:tcW w:w="9070" w:type="dxa"/>
            <w:tcBorders>
              <w:top w:val="single" w:sz="4" w:space="0" w:color="auto"/>
              <w:left w:val="single" w:sz="4" w:space="0" w:color="auto"/>
              <w:bottom w:val="single" w:sz="4" w:space="0" w:color="auto"/>
              <w:right w:val="single" w:sz="4" w:space="0" w:color="auto"/>
            </w:tcBorders>
          </w:tcPr>
          <w:p w14:paraId="296C5471" w14:textId="5D89649A" w:rsidR="00E45DBE" w:rsidRPr="00861C66" w:rsidRDefault="00E45DBE" w:rsidP="00861C66">
            <w:r w:rsidRPr="00861C66">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c>
          <w:tcPr>
            <w:tcW w:w="1985" w:type="dxa"/>
            <w:tcBorders>
              <w:top w:val="single" w:sz="4" w:space="0" w:color="auto"/>
              <w:left w:val="single" w:sz="4" w:space="0" w:color="auto"/>
              <w:bottom w:val="single" w:sz="4" w:space="0" w:color="auto"/>
              <w:right w:val="single" w:sz="4" w:space="0" w:color="auto"/>
            </w:tcBorders>
          </w:tcPr>
          <w:p w14:paraId="3BF044CD" w14:textId="5B9468A4" w:rsidR="00E45DBE" w:rsidRPr="00F92647" w:rsidRDefault="00E45DBE" w:rsidP="00D13AA0">
            <w:pPr>
              <w:shd w:val="clear" w:color="auto" w:fill="FFFFFF"/>
              <w:rPr>
                <w:color w:val="000000"/>
              </w:rPr>
            </w:pPr>
            <w:r>
              <w:rPr>
                <w:color w:val="000000"/>
              </w:rPr>
              <w:t xml:space="preserve">Т.С.Комарова, стр. </w:t>
            </w:r>
            <w:r w:rsidR="005F5821">
              <w:rPr>
                <w:color w:val="000000"/>
              </w:rPr>
              <w:t>84</w:t>
            </w:r>
          </w:p>
        </w:tc>
      </w:tr>
      <w:tr w:rsidR="00E45DBE" w:rsidRPr="00F92647" w14:paraId="30E7EC89"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081FAAB" w14:textId="2E6BCE40" w:rsidR="00E45DBE" w:rsidRPr="00F92647" w:rsidRDefault="00E45DBE" w:rsidP="00D13AA0">
            <w:pPr>
              <w:shd w:val="clear" w:color="auto" w:fill="FFFFFF"/>
              <w:rPr>
                <w:color w:val="000000"/>
              </w:rPr>
            </w:pPr>
            <w:r>
              <w:rPr>
                <w:color w:val="000000"/>
              </w:rPr>
              <w:t>25</w:t>
            </w:r>
          </w:p>
        </w:tc>
        <w:tc>
          <w:tcPr>
            <w:tcW w:w="1276" w:type="dxa"/>
            <w:tcBorders>
              <w:top w:val="single" w:sz="4" w:space="0" w:color="auto"/>
              <w:left w:val="single" w:sz="4" w:space="0" w:color="auto"/>
              <w:bottom w:val="single" w:sz="4" w:space="0" w:color="auto"/>
              <w:right w:val="single" w:sz="4" w:space="0" w:color="auto"/>
            </w:tcBorders>
            <w:vAlign w:val="center"/>
          </w:tcPr>
          <w:p w14:paraId="757A5D44"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258F029" w14:textId="393D89C3" w:rsidR="00E45DBE" w:rsidRPr="00861C66" w:rsidRDefault="00E45DBE" w:rsidP="00861C66">
            <w:r w:rsidRPr="00861C66">
              <w:t>Рисование "Зимний пейзаж"</w:t>
            </w:r>
          </w:p>
        </w:tc>
        <w:tc>
          <w:tcPr>
            <w:tcW w:w="9070" w:type="dxa"/>
            <w:tcBorders>
              <w:top w:val="single" w:sz="4" w:space="0" w:color="auto"/>
              <w:left w:val="single" w:sz="4" w:space="0" w:color="auto"/>
              <w:bottom w:val="single" w:sz="4" w:space="0" w:color="auto"/>
              <w:right w:val="single" w:sz="4" w:space="0" w:color="auto"/>
            </w:tcBorders>
          </w:tcPr>
          <w:p w14:paraId="59025BD7" w14:textId="0942842F" w:rsidR="00E45DBE" w:rsidRPr="00861C66" w:rsidRDefault="00E45DBE" w:rsidP="00861C66">
            <w:r w:rsidRPr="00861C66">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1985" w:type="dxa"/>
            <w:tcBorders>
              <w:top w:val="single" w:sz="4" w:space="0" w:color="auto"/>
              <w:left w:val="single" w:sz="4" w:space="0" w:color="auto"/>
              <w:bottom w:val="single" w:sz="4" w:space="0" w:color="auto"/>
              <w:right w:val="single" w:sz="4" w:space="0" w:color="auto"/>
            </w:tcBorders>
          </w:tcPr>
          <w:p w14:paraId="4A8A2630" w14:textId="677F54A9" w:rsidR="00E45DBE" w:rsidRPr="00F92647" w:rsidRDefault="00E45DBE" w:rsidP="00D13AA0">
            <w:pPr>
              <w:shd w:val="clear" w:color="auto" w:fill="FFFFFF"/>
              <w:rPr>
                <w:color w:val="000000"/>
              </w:rPr>
            </w:pPr>
            <w:r>
              <w:rPr>
                <w:color w:val="000000"/>
              </w:rPr>
              <w:t xml:space="preserve">Т.С.Комарова, стр. </w:t>
            </w:r>
            <w:r w:rsidR="005F5821">
              <w:rPr>
                <w:color w:val="000000"/>
              </w:rPr>
              <w:t>86</w:t>
            </w:r>
          </w:p>
        </w:tc>
      </w:tr>
      <w:tr w:rsidR="00E45DBE" w:rsidRPr="00F92647" w14:paraId="28BC350F"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8B8D7F3" w14:textId="78D44789" w:rsidR="00E45DBE" w:rsidRPr="00F92647" w:rsidRDefault="00E45DBE" w:rsidP="00D13AA0">
            <w:pPr>
              <w:shd w:val="clear" w:color="auto" w:fill="FFFFFF"/>
              <w:rPr>
                <w:color w:val="000000"/>
              </w:rPr>
            </w:pPr>
            <w:r>
              <w:rPr>
                <w:color w:val="000000"/>
              </w:rPr>
              <w:t>26</w:t>
            </w:r>
          </w:p>
        </w:tc>
        <w:tc>
          <w:tcPr>
            <w:tcW w:w="1276" w:type="dxa"/>
            <w:tcBorders>
              <w:top w:val="single" w:sz="4" w:space="0" w:color="auto"/>
              <w:left w:val="single" w:sz="4" w:space="0" w:color="auto"/>
              <w:bottom w:val="single" w:sz="4" w:space="0" w:color="auto"/>
              <w:right w:val="single" w:sz="4" w:space="0" w:color="auto"/>
            </w:tcBorders>
            <w:vAlign w:val="center"/>
          </w:tcPr>
          <w:p w14:paraId="46416257"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55666E02" w14:textId="3211A699" w:rsidR="00E45DBE" w:rsidRPr="00861C66" w:rsidRDefault="00E45DBE" w:rsidP="00861C66">
            <w:r w:rsidRPr="00861C66">
              <w:t>Рисование героев сказки "Царевна-лягушка"</w:t>
            </w:r>
          </w:p>
        </w:tc>
        <w:tc>
          <w:tcPr>
            <w:tcW w:w="9070" w:type="dxa"/>
            <w:tcBorders>
              <w:top w:val="single" w:sz="4" w:space="0" w:color="auto"/>
              <w:left w:val="single" w:sz="4" w:space="0" w:color="auto"/>
              <w:bottom w:val="single" w:sz="4" w:space="0" w:color="auto"/>
              <w:right w:val="single" w:sz="4" w:space="0" w:color="auto"/>
            </w:tcBorders>
          </w:tcPr>
          <w:p w14:paraId="55972ABA" w14:textId="49671E67" w:rsidR="00E45DBE" w:rsidRPr="00861C66" w:rsidRDefault="00E45DBE" w:rsidP="00861C66">
            <w:r w:rsidRPr="00861C66">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c>
          <w:tcPr>
            <w:tcW w:w="1985" w:type="dxa"/>
            <w:tcBorders>
              <w:top w:val="single" w:sz="4" w:space="0" w:color="auto"/>
              <w:left w:val="single" w:sz="4" w:space="0" w:color="auto"/>
              <w:bottom w:val="single" w:sz="4" w:space="0" w:color="auto"/>
              <w:right w:val="single" w:sz="4" w:space="0" w:color="auto"/>
            </w:tcBorders>
          </w:tcPr>
          <w:p w14:paraId="234EFFE8" w14:textId="1ADFC59E" w:rsidR="00E45DBE" w:rsidRPr="00F92647" w:rsidRDefault="00E45DBE" w:rsidP="00D13AA0">
            <w:pPr>
              <w:shd w:val="clear" w:color="auto" w:fill="FFFFFF"/>
              <w:rPr>
                <w:color w:val="000000"/>
              </w:rPr>
            </w:pPr>
            <w:r>
              <w:rPr>
                <w:color w:val="000000"/>
              </w:rPr>
              <w:t xml:space="preserve">Т.С.Комарова, стр. </w:t>
            </w:r>
            <w:r w:rsidR="005F5821">
              <w:rPr>
                <w:color w:val="000000"/>
              </w:rPr>
              <w:t>87</w:t>
            </w:r>
          </w:p>
        </w:tc>
      </w:tr>
      <w:tr w:rsidR="00E45DBE" w:rsidRPr="00F92647" w14:paraId="51AC159F"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C2CBB68" w14:textId="02C94E41" w:rsidR="00E45DBE" w:rsidRPr="00F92647" w:rsidRDefault="00E45DBE" w:rsidP="00D13AA0">
            <w:pPr>
              <w:shd w:val="clear" w:color="auto" w:fill="FFFFFF"/>
              <w:rPr>
                <w:color w:val="000000"/>
              </w:rPr>
            </w:pPr>
            <w:r>
              <w:rPr>
                <w:color w:val="000000"/>
              </w:rPr>
              <w:lastRenderedPageBreak/>
              <w:t>27</w:t>
            </w:r>
          </w:p>
        </w:tc>
        <w:tc>
          <w:tcPr>
            <w:tcW w:w="1276" w:type="dxa"/>
            <w:tcBorders>
              <w:top w:val="single" w:sz="4" w:space="0" w:color="auto"/>
              <w:left w:val="single" w:sz="4" w:space="0" w:color="auto"/>
              <w:bottom w:val="single" w:sz="4" w:space="0" w:color="auto"/>
              <w:right w:val="single" w:sz="4" w:space="0" w:color="auto"/>
            </w:tcBorders>
            <w:vAlign w:val="center"/>
          </w:tcPr>
          <w:p w14:paraId="1B1E5555"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5BC5B78" w14:textId="5FCA4512" w:rsidR="00E45DBE" w:rsidRPr="00861C66" w:rsidRDefault="00E45DBE" w:rsidP="00861C66">
            <w:r w:rsidRPr="00861C66">
              <w:t>Рисование "Новогодний праздник в детском саду"</w:t>
            </w:r>
          </w:p>
        </w:tc>
        <w:tc>
          <w:tcPr>
            <w:tcW w:w="9070" w:type="dxa"/>
            <w:tcBorders>
              <w:top w:val="single" w:sz="4" w:space="0" w:color="auto"/>
              <w:left w:val="single" w:sz="4" w:space="0" w:color="auto"/>
              <w:bottom w:val="single" w:sz="4" w:space="0" w:color="auto"/>
              <w:right w:val="single" w:sz="4" w:space="0" w:color="auto"/>
            </w:tcBorders>
          </w:tcPr>
          <w:p w14:paraId="560DF045" w14:textId="1E3F053B" w:rsidR="00E45DBE" w:rsidRPr="00861C66" w:rsidRDefault="00E45DBE" w:rsidP="00861C66">
            <w:r w:rsidRPr="00861C66">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1985" w:type="dxa"/>
            <w:tcBorders>
              <w:top w:val="single" w:sz="4" w:space="0" w:color="auto"/>
              <w:left w:val="single" w:sz="4" w:space="0" w:color="auto"/>
              <w:bottom w:val="single" w:sz="4" w:space="0" w:color="auto"/>
              <w:right w:val="single" w:sz="4" w:space="0" w:color="auto"/>
            </w:tcBorders>
          </w:tcPr>
          <w:p w14:paraId="6FC773A3" w14:textId="15ACF94C" w:rsidR="00E45DBE" w:rsidRPr="00F92647" w:rsidRDefault="00E45DBE" w:rsidP="00D13AA0">
            <w:pPr>
              <w:shd w:val="clear" w:color="auto" w:fill="FFFFFF"/>
              <w:rPr>
                <w:color w:val="000000"/>
              </w:rPr>
            </w:pPr>
            <w:r>
              <w:rPr>
                <w:color w:val="000000"/>
              </w:rPr>
              <w:t xml:space="preserve">Т.С.Комарова, стр. </w:t>
            </w:r>
            <w:r w:rsidR="005F5821">
              <w:rPr>
                <w:color w:val="000000"/>
              </w:rPr>
              <w:t>88</w:t>
            </w:r>
          </w:p>
        </w:tc>
      </w:tr>
      <w:tr w:rsidR="00E45DBE" w:rsidRPr="00F92647" w14:paraId="700F996E"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69" w14:textId="7FCBD446" w:rsidR="00E45DBE" w:rsidRPr="00F92647" w:rsidRDefault="00E45DBE" w:rsidP="00D13AA0">
            <w:pPr>
              <w:shd w:val="clear" w:color="auto" w:fill="FFFFFF"/>
              <w:rPr>
                <w:color w:val="000000"/>
              </w:rPr>
            </w:pPr>
            <w:r>
              <w:rPr>
                <w:color w:val="000000"/>
              </w:rPr>
              <w:t>28</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6A" w14:textId="77777777" w:rsidR="00E45DBE" w:rsidRPr="00F92647" w:rsidRDefault="00E45DBE" w:rsidP="00D13AA0">
            <w:pPr>
              <w:shd w:val="clear" w:color="auto" w:fill="FFFFFF"/>
              <w:rPr>
                <w:color w:val="000000"/>
              </w:rPr>
            </w:pPr>
            <w:r w:rsidRPr="00F92647">
              <w:rPr>
                <w:color w:val="000000"/>
              </w:rPr>
              <w:t xml:space="preserve">Январь </w:t>
            </w:r>
          </w:p>
        </w:tc>
        <w:tc>
          <w:tcPr>
            <w:tcW w:w="2128" w:type="dxa"/>
            <w:tcBorders>
              <w:top w:val="single" w:sz="4" w:space="0" w:color="auto"/>
              <w:left w:val="single" w:sz="4" w:space="0" w:color="auto"/>
              <w:bottom w:val="single" w:sz="4" w:space="0" w:color="auto"/>
              <w:right w:val="single" w:sz="4" w:space="0" w:color="auto"/>
            </w:tcBorders>
          </w:tcPr>
          <w:p w14:paraId="700F996B" w14:textId="058E8E4A" w:rsidR="00E45DBE" w:rsidRPr="00861C66" w:rsidRDefault="00E45DBE" w:rsidP="00861C66">
            <w:r w:rsidRPr="00861C66">
              <w:t>Декоративное рисование "Букет цветов"</w:t>
            </w:r>
          </w:p>
        </w:tc>
        <w:tc>
          <w:tcPr>
            <w:tcW w:w="9070" w:type="dxa"/>
            <w:tcBorders>
              <w:top w:val="single" w:sz="4" w:space="0" w:color="auto"/>
              <w:left w:val="single" w:sz="4" w:space="0" w:color="auto"/>
              <w:bottom w:val="single" w:sz="4" w:space="0" w:color="auto"/>
              <w:right w:val="single" w:sz="4" w:space="0" w:color="auto"/>
            </w:tcBorders>
          </w:tcPr>
          <w:p w14:paraId="3564D3BB" w14:textId="77777777" w:rsidR="00E45DBE" w:rsidRPr="00861C66" w:rsidRDefault="00E45DBE" w:rsidP="00861C66">
            <w:r w:rsidRPr="00861C66">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распологать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p w14:paraId="700F996C" w14:textId="6FE54799" w:rsidR="00E45DBE" w:rsidRPr="00861C66" w:rsidRDefault="00E45DBE" w:rsidP="00861C66"/>
        </w:tc>
        <w:tc>
          <w:tcPr>
            <w:tcW w:w="1985" w:type="dxa"/>
            <w:tcBorders>
              <w:top w:val="single" w:sz="4" w:space="0" w:color="auto"/>
              <w:left w:val="single" w:sz="4" w:space="0" w:color="auto"/>
              <w:bottom w:val="single" w:sz="4" w:space="0" w:color="auto"/>
              <w:right w:val="single" w:sz="4" w:space="0" w:color="auto"/>
            </w:tcBorders>
          </w:tcPr>
          <w:p w14:paraId="700F996D" w14:textId="27E4833F" w:rsidR="00E45DBE" w:rsidRPr="00F92647" w:rsidRDefault="00E45DBE" w:rsidP="00D13AA0">
            <w:pPr>
              <w:shd w:val="clear" w:color="auto" w:fill="FFFFFF"/>
              <w:rPr>
                <w:color w:val="000000"/>
              </w:rPr>
            </w:pPr>
            <w:r>
              <w:rPr>
                <w:color w:val="000000"/>
              </w:rPr>
              <w:t xml:space="preserve">Т.С.Комарова, стр. </w:t>
            </w:r>
            <w:r w:rsidR="005F5821">
              <w:rPr>
                <w:color w:val="000000"/>
              </w:rPr>
              <w:t>90</w:t>
            </w:r>
          </w:p>
        </w:tc>
      </w:tr>
      <w:tr w:rsidR="00E45DBE" w:rsidRPr="00F92647" w14:paraId="700F9974"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6F" w14:textId="499B7845" w:rsidR="00E45DBE" w:rsidRPr="00F92647" w:rsidRDefault="00E45DBE" w:rsidP="00D13AA0">
            <w:pPr>
              <w:shd w:val="clear" w:color="auto" w:fill="FFFFFF"/>
              <w:rPr>
                <w:color w:val="000000"/>
              </w:rPr>
            </w:pPr>
            <w:r>
              <w:rPr>
                <w:color w:val="000000"/>
              </w:rPr>
              <w:t>29</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70"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00F9971" w14:textId="4D24C8FC" w:rsidR="00E45DBE" w:rsidRPr="00861C66" w:rsidRDefault="00E45DBE" w:rsidP="00861C66">
            <w:r w:rsidRPr="00861C66">
              <w:t>Рисование декоративно-сюжетной композиции "Кони пасутся" ("Лани гуляют")</w:t>
            </w:r>
          </w:p>
        </w:tc>
        <w:tc>
          <w:tcPr>
            <w:tcW w:w="9070" w:type="dxa"/>
            <w:tcBorders>
              <w:top w:val="single" w:sz="4" w:space="0" w:color="auto"/>
              <w:left w:val="single" w:sz="4" w:space="0" w:color="auto"/>
              <w:bottom w:val="single" w:sz="4" w:space="0" w:color="auto"/>
              <w:right w:val="single" w:sz="4" w:space="0" w:color="auto"/>
            </w:tcBorders>
          </w:tcPr>
          <w:p w14:paraId="591B929A" w14:textId="77777777" w:rsidR="00E45DBE" w:rsidRPr="00861C66" w:rsidRDefault="00E45DBE" w:rsidP="00861C66">
            <w:r w:rsidRPr="00861C66">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p w14:paraId="700F9972" w14:textId="650C91D1" w:rsidR="00E45DBE" w:rsidRPr="00861C66" w:rsidRDefault="00E45DBE" w:rsidP="00861C66"/>
        </w:tc>
        <w:tc>
          <w:tcPr>
            <w:tcW w:w="1985" w:type="dxa"/>
            <w:tcBorders>
              <w:top w:val="single" w:sz="4" w:space="0" w:color="auto"/>
              <w:left w:val="single" w:sz="4" w:space="0" w:color="auto"/>
              <w:bottom w:val="single" w:sz="4" w:space="0" w:color="auto"/>
              <w:right w:val="single" w:sz="4" w:space="0" w:color="auto"/>
            </w:tcBorders>
          </w:tcPr>
          <w:p w14:paraId="700F9973" w14:textId="048BC8EE" w:rsidR="00E45DBE" w:rsidRPr="00F92647" w:rsidRDefault="00E45DBE" w:rsidP="00D13AA0">
            <w:pPr>
              <w:shd w:val="clear" w:color="auto" w:fill="FFFFFF"/>
              <w:rPr>
                <w:color w:val="000000"/>
              </w:rPr>
            </w:pPr>
            <w:r>
              <w:rPr>
                <w:color w:val="000000"/>
              </w:rPr>
              <w:t xml:space="preserve">Т.С.Комарова, стр. </w:t>
            </w:r>
            <w:r w:rsidR="005F5821">
              <w:rPr>
                <w:color w:val="000000"/>
              </w:rPr>
              <w:t>92</w:t>
            </w:r>
          </w:p>
        </w:tc>
      </w:tr>
      <w:tr w:rsidR="00E45DBE" w:rsidRPr="00F92647" w14:paraId="70FE8D52"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FE16AF6" w14:textId="6C61BCC4" w:rsidR="00E45DBE" w:rsidRPr="00F92647" w:rsidRDefault="00E45DBE" w:rsidP="00D13AA0">
            <w:pPr>
              <w:shd w:val="clear" w:color="auto" w:fill="FFFFFF"/>
              <w:rPr>
                <w:color w:val="000000"/>
              </w:rPr>
            </w:pPr>
            <w:r>
              <w:rPr>
                <w:color w:val="00000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55D11BD5"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5225AA9F" w14:textId="5DFB74EF" w:rsidR="00E45DBE" w:rsidRPr="00861C66" w:rsidRDefault="00E45DBE" w:rsidP="00861C66">
            <w:r w:rsidRPr="00861C66">
              <w:t>Рисование с натуры керамической фигурки животного (лань, конь, олешек и др.)</w:t>
            </w:r>
          </w:p>
        </w:tc>
        <w:tc>
          <w:tcPr>
            <w:tcW w:w="9070" w:type="dxa"/>
            <w:tcBorders>
              <w:top w:val="single" w:sz="4" w:space="0" w:color="auto"/>
              <w:left w:val="single" w:sz="4" w:space="0" w:color="auto"/>
              <w:bottom w:val="single" w:sz="4" w:space="0" w:color="auto"/>
              <w:right w:val="single" w:sz="4" w:space="0" w:color="auto"/>
            </w:tcBorders>
          </w:tcPr>
          <w:p w14:paraId="334C9C0C" w14:textId="77777777" w:rsidR="00E45DBE" w:rsidRPr="00861C66" w:rsidRDefault="00E45DBE" w:rsidP="00861C66">
            <w:r w:rsidRPr="00861C66">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p w14:paraId="0A0F735A" w14:textId="77777777" w:rsidR="00E45DBE" w:rsidRPr="00861C66" w:rsidRDefault="00E45DBE" w:rsidP="00861C66"/>
        </w:tc>
        <w:tc>
          <w:tcPr>
            <w:tcW w:w="1985" w:type="dxa"/>
            <w:tcBorders>
              <w:top w:val="single" w:sz="4" w:space="0" w:color="auto"/>
              <w:left w:val="single" w:sz="4" w:space="0" w:color="auto"/>
              <w:bottom w:val="single" w:sz="4" w:space="0" w:color="auto"/>
              <w:right w:val="single" w:sz="4" w:space="0" w:color="auto"/>
            </w:tcBorders>
          </w:tcPr>
          <w:p w14:paraId="0DC8F227" w14:textId="01A7F90E" w:rsidR="00E45DBE" w:rsidRPr="00F92647" w:rsidRDefault="00E45DBE" w:rsidP="00D13AA0">
            <w:pPr>
              <w:shd w:val="clear" w:color="auto" w:fill="FFFFFF"/>
              <w:rPr>
                <w:color w:val="000000"/>
              </w:rPr>
            </w:pPr>
            <w:r>
              <w:rPr>
                <w:color w:val="000000"/>
              </w:rPr>
              <w:t xml:space="preserve">Т.С.Комарова, стр. </w:t>
            </w:r>
            <w:r w:rsidR="005F5821">
              <w:rPr>
                <w:color w:val="000000"/>
              </w:rPr>
              <w:t>83</w:t>
            </w:r>
          </w:p>
        </w:tc>
      </w:tr>
      <w:tr w:rsidR="00E45DBE" w:rsidRPr="00F92647" w14:paraId="5BF0A234"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D26C51D" w14:textId="7C9392E7" w:rsidR="00E45DBE" w:rsidRPr="00F92647" w:rsidRDefault="00E45DBE" w:rsidP="00D13AA0">
            <w:pPr>
              <w:shd w:val="clear" w:color="auto" w:fill="FFFFFF"/>
              <w:rPr>
                <w:color w:val="000000"/>
              </w:rPr>
            </w:pPr>
            <w:r>
              <w:rPr>
                <w:color w:val="000000"/>
              </w:rPr>
              <w:t>31</w:t>
            </w:r>
          </w:p>
        </w:tc>
        <w:tc>
          <w:tcPr>
            <w:tcW w:w="1276" w:type="dxa"/>
            <w:tcBorders>
              <w:top w:val="single" w:sz="4" w:space="0" w:color="auto"/>
              <w:left w:val="single" w:sz="4" w:space="0" w:color="auto"/>
              <w:bottom w:val="single" w:sz="4" w:space="0" w:color="auto"/>
              <w:right w:val="single" w:sz="4" w:space="0" w:color="auto"/>
            </w:tcBorders>
            <w:vAlign w:val="center"/>
          </w:tcPr>
          <w:p w14:paraId="23648FD3"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63EE6485" w14:textId="4EAE51CD" w:rsidR="00E45DBE" w:rsidRPr="00861C66" w:rsidRDefault="00E45DBE" w:rsidP="00861C66">
            <w:r w:rsidRPr="00861C66">
              <w:t>Декоративное рисование "Букет в холодных тонах"</w:t>
            </w:r>
          </w:p>
        </w:tc>
        <w:tc>
          <w:tcPr>
            <w:tcW w:w="9070" w:type="dxa"/>
            <w:tcBorders>
              <w:top w:val="single" w:sz="4" w:space="0" w:color="auto"/>
              <w:left w:val="single" w:sz="4" w:space="0" w:color="auto"/>
              <w:bottom w:val="single" w:sz="4" w:space="0" w:color="auto"/>
              <w:right w:val="single" w:sz="4" w:space="0" w:color="auto"/>
            </w:tcBorders>
          </w:tcPr>
          <w:p w14:paraId="50B4FE9F" w14:textId="77777777" w:rsidR="00E45DBE" w:rsidRPr="00861C66" w:rsidRDefault="00E45DBE" w:rsidP="00861C66">
            <w:r w:rsidRPr="00861C66">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p w14:paraId="4B933E79" w14:textId="77777777" w:rsidR="00E45DBE" w:rsidRPr="00861C66" w:rsidRDefault="00E45DBE" w:rsidP="00861C66"/>
        </w:tc>
        <w:tc>
          <w:tcPr>
            <w:tcW w:w="1985" w:type="dxa"/>
            <w:tcBorders>
              <w:top w:val="single" w:sz="4" w:space="0" w:color="auto"/>
              <w:left w:val="single" w:sz="4" w:space="0" w:color="auto"/>
              <w:bottom w:val="single" w:sz="4" w:space="0" w:color="auto"/>
              <w:right w:val="single" w:sz="4" w:space="0" w:color="auto"/>
            </w:tcBorders>
          </w:tcPr>
          <w:p w14:paraId="6AD080F8" w14:textId="240A301B" w:rsidR="00E45DBE" w:rsidRPr="00F92647" w:rsidRDefault="00E45DBE" w:rsidP="00D13AA0">
            <w:pPr>
              <w:shd w:val="clear" w:color="auto" w:fill="FFFFFF"/>
              <w:rPr>
                <w:color w:val="000000"/>
              </w:rPr>
            </w:pPr>
            <w:r>
              <w:rPr>
                <w:color w:val="000000"/>
              </w:rPr>
              <w:t xml:space="preserve">Т.С.Комарова, стр. </w:t>
            </w:r>
            <w:r w:rsidR="005F5821">
              <w:rPr>
                <w:color w:val="000000"/>
              </w:rPr>
              <w:t>93</w:t>
            </w:r>
          </w:p>
        </w:tc>
      </w:tr>
      <w:tr w:rsidR="00E45DBE" w:rsidRPr="00F92647" w14:paraId="45D45F14"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5D29BE5" w14:textId="447790BE" w:rsidR="00E45DBE" w:rsidRPr="00F92647" w:rsidRDefault="00E45DBE" w:rsidP="00D13AA0">
            <w:pPr>
              <w:shd w:val="clear" w:color="auto" w:fill="FFFFFF"/>
              <w:rPr>
                <w:color w:val="000000"/>
              </w:rPr>
            </w:pPr>
            <w:r>
              <w:rPr>
                <w:color w:val="000000"/>
              </w:rPr>
              <w:lastRenderedPageBreak/>
              <w:t>32</w:t>
            </w:r>
          </w:p>
        </w:tc>
        <w:tc>
          <w:tcPr>
            <w:tcW w:w="1276" w:type="dxa"/>
            <w:tcBorders>
              <w:top w:val="single" w:sz="4" w:space="0" w:color="auto"/>
              <w:left w:val="single" w:sz="4" w:space="0" w:color="auto"/>
              <w:bottom w:val="single" w:sz="4" w:space="0" w:color="auto"/>
              <w:right w:val="single" w:sz="4" w:space="0" w:color="auto"/>
            </w:tcBorders>
            <w:vAlign w:val="center"/>
          </w:tcPr>
          <w:p w14:paraId="4BB36619"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3C60B8FB" w14:textId="6C12724F" w:rsidR="00E45DBE" w:rsidRPr="00861C66" w:rsidRDefault="00E45DBE" w:rsidP="00861C66">
            <w:r w:rsidRPr="00861C66">
              <w:t>Рисование "Иней покрыл деревья"</w:t>
            </w:r>
          </w:p>
        </w:tc>
        <w:tc>
          <w:tcPr>
            <w:tcW w:w="9070" w:type="dxa"/>
            <w:tcBorders>
              <w:top w:val="single" w:sz="4" w:space="0" w:color="auto"/>
              <w:left w:val="single" w:sz="4" w:space="0" w:color="auto"/>
              <w:bottom w:val="single" w:sz="4" w:space="0" w:color="auto"/>
              <w:right w:val="single" w:sz="4" w:space="0" w:color="auto"/>
            </w:tcBorders>
          </w:tcPr>
          <w:p w14:paraId="1C4AD032" w14:textId="77777777" w:rsidR="00E45DBE" w:rsidRPr="00861C66" w:rsidRDefault="00E45DBE" w:rsidP="00861C66">
            <w:r w:rsidRPr="00861C66">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p w14:paraId="65A53E3D" w14:textId="77777777" w:rsidR="00E45DBE" w:rsidRPr="00861C66" w:rsidRDefault="00E45DBE" w:rsidP="00861C66"/>
        </w:tc>
        <w:tc>
          <w:tcPr>
            <w:tcW w:w="1985" w:type="dxa"/>
            <w:tcBorders>
              <w:top w:val="single" w:sz="4" w:space="0" w:color="auto"/>
              <w:left w:val="single" w:sz="4" w:space="0" w:color="auto"/>
              <w:bottom w:val="single" w:sz="4" w:space="0" w:color="auto"/>
              <w:right w:val="single" w:sz="4" w:space="0" w:color="auto"/>
            </w:tcBorders>
          </w:tcPr>
          <w:p w14:paraId="0F5187D3" w14:textId="35E4411F" w:rsidR="00E45DBE" w:rsidRPr="00F92647" w:rsidRDefault="00E45DBE" w:rsidP="00D13AA0">
            <w:pPr>
              <w:shd w:val="clear" w:color="auto" w:fill="FFFFFF"/>
              <w:rPr>
                <w:color w:val="000000"/>
              </w:rPr>
            </w:pPr>
            <w:r>
              <w:rPr>
                <w:color w:val="000000"/>
              </w:rPr>
              <w:t xml:space="preserve">Т.С.Комарова, стр. </w:t>
            </w:r>
            <w:r w:rsidR="005F5821">
              <w:rPr>
                <w:color w:val="000000"/>
              </w:rPr>
              <w:t>94</w:t>
            </w:r>
          </w:p>
        </w:tc>
      </w:tr>
      <w:tr w:rsidR="00E45DBE" w:rsidRPr="00F92647" w14:paraId="0213542C"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AC7C4B0" w14:textId="39F8A75C" w:rsidR="00E45DBE" w:rsidRPr="00F92647" w:rsidRDefault="00E45DBE" w:rsidP="00D13AA0">
            <w:pPr>
              <w:shd w:val="clear" w:color="auto" w:fill="FFFFFF"/>
              <w:rPr>
                <w:color w:val="000000"/>
              </w:rPr>
            </w:pPr>
            <w:r>
              <w:rPr>
                <w:color w:val="000000"/>
              </w:rPr>
              <w:t>33</w:t>
            </w:r>
          </w:p>
        </w:tc>
        <w:tc>
          <w:tcPr>
            <w:tcW w:w="1276" w:type="dxa"/>
            <w:tcBorders>
              <w:top w:val="single" w:sz="4" w:space="0" w:color="auto"/>
              <w:left w:val="single" w:sz="4" w:space="0" w:color="auto"/>
              <w:bottom w:val="single" w:sz="4" w:space="0" w:color="auto"/>
              <w:right w:val="single" w:sz="4" w:space="0" w:color="auto"/>
            </w:tcBorders>
            <w:vAlign w:val="center"/>
          </w:tcPr>
          <w:p w14:paraId="1CD1677C"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287BC7D4" w14:textId="06AE68D8" w:rsidR="00E45DBE" w:rsidRPr="00861C66" w:rsidRDefault="00E45DBE" w:rsidP="00861C66">
            <w:r w:rsidRPr="00861C66">
              <w:t>Рисование "Сказочный дворец"</w:t>
            </w:r>
          </w:p>
        </w:tc>
        <w:tc>
          <w:tcPr>
            <w:tcW w:w="9070" w:type="dxa"/>
            <w:tcBorders>
              <w:top w:val="single" w:sz="4" w:space="0" w:color="auto"/>
              <w:left w:val="single" w:sz="4" w:space="0" w:color="auto"/>
              <w:bottom w:val="single" w:sz="4" w:space="0" w:color="auto"/>
              <w:right w:val="single" w:sz="4" w:space="0" w:color="auto"/>
            </w:tcBorders>
          </w:tcPr>
          <w:p w14:paraId="2FADEA4E" w14:textId="26ABC2D6" w:rsidR="00E45DBE" w:rsidRPr="00861C66" w:rsidRDefault="00E45DBE" w:rsidP="00861C66">
            <w:r w:rsidRPr="00861C66">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c>
          <w:tcPr>
            <w:tcW w:w="1985" w:type="dxa"/>
            <w:tcBorders>
              <w:top w:val="single" w:sz="4" w:space="0" w:color="auto"/>
              <w:left w:val="single" w:sz="4" w:space="0" w:color="auto"/>
              <w:bottom w:val="single" w:sz="4" w:space="0" w:color="auto"/>
              <w:right w:val="single" w:sz="4" w:space="0" w:color="auto"/>
            </w:tcBorders>
          </w:tcPr>
          <w:p w14:paraId="3E028774" w14:textId="10A301EB" w:rsidR="00E45DBE" w:rsidRPr="00F92647" w:rsidRDefault="00E45DBE" w:rsidP="00D13AA0">
            <w:pPr>
              <w:shd w:val="clear" w:color="auto" w:fill="FFFFFF"/>
              <w:rPr>
                <w:color w:val="000000"/>
              </w:rPr>
            </w:pPr>
            <w:r>
              <w:rPr>
                <w:color w:val="000000"/>
              </w:rPr>
              <w:t xml:space="preserve">Т.С.Комарова, стр. </w:t>
            </w:r>
            <w:r w:rsidR="005F5821">
              <w:rPr>
                <w:color w:val="000000"/>
              </w:rPr>
              <w:t>96</w:t>
            </w:r>
          </w:p>
        </w:tc>
      </w:tr>
      <w:tr w:rsidR="00E45DBE" w:rsidRPr="00F92647" w14:paraId="700F997A"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75" w14:textId="13394233" w:rsidR="00E45DBE" w:rsidRPr="00F92647" w:rsidRDefault="00E45DBE" w:rsidP="00D13AA0">
            <w:pPr>
              <w:shd w:val="clear" w:color="auto" w:fill="FFFFFF"/>
              <w:rPr>
                <w:color w:val="000000"/>
              </w:rPr>
            </w:pPr>
            <w:r>
              <w:rPr>
                <w:color w:val="000000"/>
              </w:rPr>
              <w:t>34</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76" w14:textId="77777777" w:rsidR="00E45DBE" w:rsidRPr="00F92647" w:rsidRDefault="00E45DBE" w:rsidP="00D13AA0">
            <w:pPr>
              <w:shd w:val="clear" w:color="auto" w:fill="FFFFFF"/>
              <w:rPr>
                <w:color w:val="000000"/>
              </w:rPr>
            </w:pPr>
            <w:r w:rsidRPr="00F92647">
              <w:rPr>
                <w:color w:val="000000"/>
              </w:rPr>
              <w:t xml:space="preserve">Февраль </w:t>
            </w:r>
          </w:p>
        </w:tc>
        <w:tc>
          <w:tcPr>
            <w:tcW w:w="2128" w:type="dxa"/>
            <w:tcBorders>
              <w:top w:val="single" w:sz="4" w:space="0" w:color="auto"/>
              <w:left w:val="single" w:sz="4" w:space="0" w:color="auto"/>
              <w:bottom w:val="single" w:sz="4" w:space="0" w:color="auto"/>
              <w:right w:val="single" w:sz="4" w:space="0" w:color="auto"/>
            </w:tcBorders>
          </w:tcPr>
          <w:p w14:paraId="700F9977" w14:textId="193DFFC2" w:rsidR="00E45DBE" w:rsidRPr="00861C66" w:rsidRDefault="00E45DBE" w:rsidP="00861C66">
            <w:r w:rsidRPr="00861C66">
              <w:t>Декоративное рисование по мотивам хохломской росписи</w:t>
            </w:r>
          </w:p>
        </w:tc>
        <w:tc>
          <w:tcPr>
            <w:tcW w:w="9070" w:type="dxa"/>
            <w:tcBorders>
              <w:top w:val="single" w:sz="4" w:space="0" w:color="auto"/>
              <w:left w:val="single" w:sz="4" w:space="0" w:color="auto"/>
              <w:bottom w:val="single" w:sz="4" w:space="0" w:color="auto"/>
              <w:right w:val="single" w:sz="4" w:space="0" w:color="auto"/>
            </w:tcBorders>
          </w:tcPr>
          <w:p w14:paraId="700F9978" w14:textId="28591737" w:rsidR="00E45DBE" w:rsidRPr="00861C66" w:rsidRDefault="00E45DBE" w:rsidP="00861C66">
            <w:r w:rsidRPr="00861C66">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1985" w:type="dxa"/>
            <w:tcBorders>
              <w:top w:val="single" w:sz="4" w:space="0" w:color="auto"/>
              <w:left w:val="single" w:sz="4" w:space="0" w:color="auto"/>
              <w:bottom w:val="single" w:sz="4" w:space="0" w:color="auto"/>
              <w:right w:val="single" w:sz="4" w:space="0" w:color="auto"/>
            </w:tcBorders>
          </w:tcPr>
          <w:p w14:paraId="700F9979" w14:textId="588D4047" w:rsidR="00E45DBE" w:rsidRPr="00F92647" w:rsidRDefault="00E45DBE" w:rsidP="00D13AA0">
            <w:pPr>
              <w:shd w:val="clear" w:color="auto" w:fill="FFFFFF"/>
              <w:rPr>
                <w:color w:val="000000"/>
              </w:rPr>
            </w:pPr>
            <w:r>
              <w:rPr>
                <w:color w:val="000000"/>
              </w:rPr>
              <w:t xml:space="preserve">Т.С.Комарова, стр. </w:t>
            </w:r>
            <w:r w:rsidR="005F5821">
              <w:rPr>
                <w:color w:val="000000"/>
              </w:rPr>
              <w:t>98</w:t>
            </w:r>
          </w:p>
        </w:tc>
      </w:tr>
      <w:tr w:rsidR="00E45DBE" w:rsidRPr="00F92647" w14:paraId="700F9981"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7C" w14:textId="16AD66D6" w:rsidR="00E45DBE" w:rsidRPr="00F92647" w:rsidRDefault="00E45DBE" w:rsidP="00D13AA0">
            <w:pPr>
              <w:shd w:val="clear" w:color="auto" w:fill="FFFFFF"/>
              <w:rPr>
                <w:color w:val="000000"/>
              </w:rPr>
            </w:pPr>
            <w:r>
              <w:rPr>
                <w:color w:val="000000"/>
              </w:rPr>
              <w:t>35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7D"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00F997E" w14:textId="667D46B4" w:rsidR="00E45DBE" w:rsidRPr="00861C66" w:rsidRDefault="00E45DBE" w:rsidP="00861C66">
            <w:r w:rsidRPr="00861C66">
              <w:t>Рисование "Сказочное царство"</w:t>
            </w:r>
          </w:p>
        </w:tc>
        <w:tc>
          <w:tcPr>
            <w:tcW w:w="9070" w:type="dxa"/>
            <w:tcBorders>
              <w:top w:val="single" w:sz="4" w:space="0" w:color="auto"/>
              <w:left w:val="single" w:sz="4" w:space="0" w:color="auto"/>
              <w:bottom w:val="single" w:sz="4" w:space="0" w:color="auto"/>
              <w:right w:val="single" w:sz="4" w:space="0" w:color="auto"/>
            </w:tcBorders>
          </w:tcPr>
          <w:p w14:paraId="3E2480C2" w14:textId="77777777" w:rsidR="00E45DBE" w:rsidRPr="00861C66" w:rsidRDefault="00E45DBE" w:rsidP="00861C66">
            <w:r w:rsidRPr="00861C66">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p w14:paraId="700F997F" w14:textId="5C9B2F01" w:rsidR="00E45DBE" w:rsidRPr="00861C66" w:rsidRDefault="00E45DBE" w:rsidP="00861C66"/>
        </w:tc>
        <w:tc>
          <w:tcPr>
            <w:tcW w:w="1985" w:type="dxa"/>
            <w:tcBorders>
              <w:top w:val="single" w:sz="4" w:space="0" w:color="auto"/>
              <w:left w:val="single" w:sz="4" w:space="0" w:color="auto"/>
              <w:bottom w:val="single" w:sz="4" w:space="0" w:color="auto"/>
              <w:right w:val="single" w:sz="4" w:space="0" w:color="auto"/>
            </w:tcBorders>
          </w:tcPr>
          <w:p w14:paraId="700F9980" w14:textId="3DE7CE91" w:rsidR="00E45DBE" w:rsidRPr="00F92647" w:rsidRDefault="00E45DBE" w:rsidP="00D13AA0">
            <w:pPr>
              <w:shd w:val="clear" w:color="auto" w:fill="FFFFFF"/>
              <w:rPr>
                <w:color w:val="000000"/>
              </w:rPr>
            </w:pPr>
            <w:r>
              <w:rPr>
                <w:color w:val="000000"/>
              </w:rPr>
              <w:t xml:space="preserve">Т.С.Комарова, стр. </w:t>
            </w:r>
            <w:r w:rsidR="005F5821">
              <w:rPr>
                <w:color w:val="000000"/>
              </w:rPr>
              <w:t>99</w:t>
            </w:r>
          </w:p>
        </w:tc>
      </w:tr>
      <w:tr w:rsidR="00E45DBE" w:rsidRPr="00F92647" w14:paraId="5120DEDE"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E9114E6" w14:textId="154EDE16" w:rsidR="00E45DBE" w:rsidRPr="00F92647" w:rsidRDefault="00E45DBE" w:rsidP="00D13AA0">
            <w:pPr>
              <w:shd w:val="clear" w:color="auto" w:fill="FFFFFF"/>
              <w:rPr>
                <w:color w:val="000000"/>
              </w:rPr>
            </w:pPr>
            <w:r>
              <w:rPr>
                <w:color w:val="000000"/>
              </w:rPr>
              <w:t>36</w:t>
            </w:r>
          </w:p>
        </w:tc>
        <w:tc>
          <w:tcPr>
            <w:tcW w:w="1276" w:type="dxa"/>
            <w:tcBorders>
              <w:top w:val="single" w:sz="4" w:space="0" w:color="auto"/>
              <w:left w:val="single" w:sz="4" w:space="0" w:color="auto"/>
              <w:bottom w:val="single" w:sz="4" w:space="0" w:color="auto"/>
              <w:right w:val="single" w:sz="4" w:space="0" w:color="auto"/>
            </w:tcBorders>
            <w:vAlign w:val="center"/>
          </w:tcPr>
          <w:p w14:paraId="7EDBB53C"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4DC4BE66" w14:textId="0B036BF7" w:rsidR="00E45DBE" w:rsidRPr="00861C66" w:rsidRDefault="00E45DBE" w:rsidP="00861C66">
            <w:r w:rsidRPr="00861C66">
              <w:t>Рисование "Наша армия родная"</w:t>
            </w:r>
          </w:p>
        </w:tc>
        <w:tc>
          <w:tcPr>
            <w:tcW w:w="9070" w:type="dxa"/>
            <w:tcBorders>
              <w:top w:val="single" w:sz="4" w:space="0" w:color="auto"/>
              <w:left w:val="single" w:sz="4" w:space="0" w:color="auto"/>
              <w:bottom w:val="single" w:sz="4" w:space="0" w:color="auto"/>
              <w:right w:val="single" w:sz="4" w:space="0" w:color="auto"/>
            </w:tcBorders>
          </w:tcPr>
          <w:p w14:paraId="0FC935C9" w14:textId="215922FD" w:rsidR="00E45DBE" w:rsidRPr="00861C66" w:rsidRDefault="00E45DBE" w:rsidP="00861C66">
            <w:r w:rsidRPr="00861C66">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1985" w:type="dxa"/>
            <w:tcBorders>
              <w:top w:val="single" w:sz="4" w:space="0" w:color="auto"/>
              <w:left w:val="single" w:sz="4" w:space="0" w:color="auto"/>
              <w:bottom w:val="single" w:sz="4" w:space="0" w:color="auto"/>
              <w:right w:val="single" w:sz="4" w:space="0" w:color="auto"/>
            </w:tcBorders>
          </w:tcPr>
          <w:p w14:paraId="3521149F" w14:textId="00EC644D" w:rsidR="00E45DBE" w:rsidRPr="00F92647" w:rsidRDefault="00E45DBE" w:rsidP="00D13AA0">
            <w:pPr>
              <w:shd w:val="clear" w:color="auto" w:fill="FFFFFF"/>
              <w:rPr>
                <w:color w:val="000000"/>
              </w:rPr>
            </w:pPr>
            <w:r>
              <w:rPr>
                <w:color w:val="000000"/>
              </w:rPr>
              <w:t xml:space="preserve">Т.С.Комарова, стр. </w:t>
            </w:r>
            <w:r w:rsidR="005F5821">
              <w:rPr>
                <w:color w:val="000000"/>
              </w:rPr>
              <w:t>101</w:t>
            </w:r>
          </w:p>
        </w:tc>
      </w:tr>
      <w:tr w:rsidR="00E45DBE" w:rsidRPr="00F92647" w14:paraId="28333617"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8A8D3C3" w14:textId="0DAAAA44" w:rsidR="00E45DBE" w:rsidRPr="00F92647" w:rsidRDefault="00E45DBE" w:rsidP="00D13AA0">
            <w:pPr>
              <w:shd w:val="clear" w:color="auto" w:fill="FFFFFF"/>
              <w:rPr>
                <w:color w:val="000000"/>
              </w:rPr>
            </w:pPr>
            <w:r>
              <w:rPr>
                <w:color w:val="000000"/>
              </w:rPr>
              <w:t>37</w:t>
            </w:r>
          </w:p>
        </w:tc>
        <w:tc>
          <w:tcPr>
            <w:tcW w:w="1276" w:type="dxa"/>
            <w:tcBorders>
              <w:top w:val="single" w:sz="4" w:space="0" w:color="auto"/>
              <w:left w:val="single" w:sz="4" w:space="0" w:color="auto"/>
              <w:bottom w:val="single" w:sz="4" w:space="0" w:color="auto"/>
              <w:right w:val="single" w:sz="4" w:space="0" w:color="auto"/>
            </w:tcBorders>
            <w:vAlign w:val="center"/>
          </w:tcPr>
          <w:p w14:paraId="5FD0CDD5"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68755718" w14:textId="6FCDCBE6" w:rsidR="00E45DBE" w:rsidRPr="00861C66" w:rsidRDefault="00E45DBE" w:rsidP="00861C66">
            <w:r w:rsidRPr="00861C66">
              <w:t>Рисование "Зима"</w:t>
            </w:r>
          </w:p>
        </w:tc>
        <w:tc>
          <w:tcPr>
            <w:tcW w:w="9070" w:type="dxa"/>
            <w:tcBorders>
              <w:top w:val="single" w:sz="4" w:space="0" w:color="auto"/>
              <w:left w:val="single" w:sz="4" w:space="0" w:color="auto"/>
              <w:bottom w:val="single" w:sz="4" w:space="0" w:color="auto"/>
              <w:right w:val="single" w:sz="4" w:space="0" w:color="auto"/>
            </w:tcBorders>
          </w:tcPr>
          <w:p w14:paraId="789B1114" w14:textId="33B1AE48" w:rsidR="00E45DBE" w:rsidRPr="00861C66" w:rsidRDefault="00E45DBE" w:rsidP="00861C66">
            <w:r w:rsidRPr="00861C66">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1985" w:type="dxa"/>
            <w:tcBorders>
              <w:top w:val="single" w:sz="4" w:space="0" w:color="auto"/>
              <w:left w:val="single" w:sz="4" w:space="0" w:color="auto"/>
              <w:bottom w:val="single" w:sz="4" w:space="0" w:color="auto"/>
              <w:right w:val="single" w:sz="4" w:space="0" w:color="auto"/>
            </w:tcBorders>
          </w:tcPr>
          <w:p w14:paraId="6FEB128A" w14:textId="07D0865D" w:rsidR="00E45DBE" w:rsidRPr="00F92647" w:rsidRDefault="00E45DBE" w:rsidP="00D13AA0">
            <w:pPr>
              <w:shd w:val="clear" w:color="auto" w:fill="FFFFFF"/>
              <w:rPr>
                <w:color w:val="000000"/>
              </w:rPr>
            </w:pPr>
            <w:r>
              <w:rPr>
                <w:color w:val="000000"/>
              </w:rPr>
              <w:t xml:space="preserve">Т.С.Комарова, стр. </w:t>
            </w:r>
            <w:r w:rsidR="005F5821">
              <w:rPr>
                <w:color w:val="000000"/>
              </w:rPr>
              <w:t>101</w:t>
            </w:r>
          </w:p>
        </w:tc>
      </w:tr>
      <w:tr w:rsidR="00E45DBE" w:rsidRPr="00F92647" w14:paraId="6734174B"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0F86310" w14:textId="6752B5FD" w:rsidR="00E45DBE" w:rsidRPr="00F92647" w:rsidRDefault="00E45DBE" w:rsidP="00D13AA0">
            <w:pPr>
              <w:shd w:val="clear" w:color="auto" w:fill="FFFFFF"/>
              <w:rPr>
                <w:color w:val="000000"/>
              </w:rPr>
            </w:pPr>
            <w:r>
              <w:rPr>
                <w:color w:val="000000"/>
              </w:rPr>
              <w:t>38</w:t>
            </w:r>
          </w:p>
        </w:tc>
        <w:tc>
          <w:tcPr>
            <w:tcW w:w="1276" w:type="dxa"/>
            <w:tcBorders>
              <w:top w:val="single" w:sz="4" w:space="0" w:color="auto"/>
              <w:left w:val="single" w:sz="4" w:space="0" w:color="auto"/>
              <w:bottom w:val="single" w:sz="4" w:space="0" w:color="auto"/>
              <w:right w:val="single" w:sz="4" w:space="0" w:color="auto"/>
            </w:tcBorders>
            <w:vAlign w:val="center"/>
          </w:tcPr>
          <w:p w14:paraId="33FD511A"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181D28B1" w14:textId="24D63664" w:rsidR="00E45DBE" w:rsidRPr="00861C66" w:rsidRDefault="00E45DBE" w:rsidP="00861C66">
            <w:r w:rsidRPr="00861C66">
              <w:t>Рисование "Конек-Горбунок"</w:t>
            </w:r>
          </w:p>
        </w:tc>
        <w:tc>
          <w:tcPr>
            <w:tcW w:w="9070" w:type="dxa"/>
            <w:tcBorders>
              <w:top w:val="single" w:sz="4" w:space="0" w:color="auto"/>
              <w:left w:val="single" w:sz="4" w:space="0" w:color="auto"/>
              <w:bottom w:val="single" w:sz="4" w:space="0" w:color="auto"/>
              <w:right w:val="single" w:sz="4" w:space="0" w:color="auto"/>
            </w:tcBorders>
          </w:tcPr>
          <w:p w14:paraId="31AEC466" w14:textId="18BB88D9" w:rsidR="00E45DBE" w:rsidRPr="00861C66" w:rsidRDefault="00E45DBE" w:rsidP="00861C66">
            <w:r w:rsidRPr="00861C66">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1985" w:type="dxa"/>
            <w:tcBorders>
              <w:top w:val="single" w:sz="4" w:space="0" w:color="auto"/>
              <w:left w:val="single" w:sz="4" w:space="0" w:color="auto"/>
              <w:bottom w:val="single" w:sz="4" w:space="0" w:color="auto"/>
              <w:right w:val="single" w:sz="4" w:space="0" w:color="auto"/>
            </w:tcBorders>
          </w:tcPr>
          <w:p w14:paraId="18B15C71" w14:textId="65BF4D97" w:rsidR="00E45DBE" w:rsidRPr="00F92647" w:rsidRDefault="00E45DBE" w:rsidP="00D13AA0">
            <w:pPr>
              <w:shd w:val="clear" w:color="auto" w:fill="FFFFFF"/>
              <w:rPr>
                <w:color w:val="000000"/>
              </w:rPr>
            </w:pPr>
            <w:r>
              <w:rPr>
                <w:color w:val="000000"/>
              </w:rPr>
              <w:t xml:space="preserve">Т.С.Комарова, стр. </w:t>
            </w:r>
            <w:r w:rsidR="005F5821">
              <w:rPr>
                <w:color w:val="000000"/>
              </w:rPr>
              <w:t>103</w:t>
            </w:r>
          </w:p>
        </w:tc>
      </w:tr>
      <w:tr w:rsidR="00E45DBE" w:rsidRPr="00F92647" w14:paraId="5E9A3C42"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C54F580" w14:textId="6B1C8918" w:rsidR="00E45DBE" w:rsidRPr="00F92647" w:rsidRDefault="00E45DBE" w:rsidP="00D13AA0">
            <w:pPr>
              <w:shd w:val="clear" w:color="auto" w:fill="FFFFFF"/>
              <w:rPr>
                <w:color w:val="000000"/>
              </w:rPr>
            </w:pPr>
            <w:r>
              <w:rPr>
                <w:color w:val="000000"/>
              </w:rPr>
              <w:lastRenderedPageBreak/>
              <w:t>39</w:t>
            </w:r>
          </w:p>
        </w:tc>
        <w:tc>
          <w:tcPr>
            <w:tcW w:w="1276" w:type="dxa"/>
            <w:tcBorders>
              <w:top w:val="single" w:sz="4" w:space="0" w:color="auto"/>
              <w:left w:val="single" w:sz="4" w:space="0" w:color="auto"/>
              <w:bottom w:val="single" w:sz="4" w:space="0" w:color="auto"/>
              <w:right w:val="single" w:sz="4" w:space="0" w:color="auto"/>
            </w:tcBorders>
            <w:vAlign w:val="center"/>
          </w:tcPr>
          <w:p w14:paraId="125B0F7C"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4A6DD5BF" w14:textId="44A9BA90" w:rsidR="00E45DBE" w:rsidRPr="00861C66" w:rsidRDefault="00E45DBE" w:rsidP="00861C66">
            <w:r w:rsidRPr="00861C66">
              <w:t>Рисование с натуры "Ваза с ветками"</w:t>
            </w:r>
          </w:p>
        </w:tc>
        <w:tc>
          <w:tcPr>
            <w:tcW w:w="9070" w:type="dxa"/>
            <w:tcBorders>
              <w:top w:val="single" w:sz="4" w:space="0" w:color="auto"/>
              <w:left w:val="single" w:sz="4" w:space="0" w:color="auto"/>
              <w:bottom w:val="single" w:sz="4" w:space="0" w:color="auto"/>
              <w:right w:val="single" w:sz="4" w:space="0" w:color="auto"/>
            </w:tcBorders>
          </w:tcPr>
          <w:p w14:paraId="72ADE816" w14:textId="53581E7F" w:rsidR="00E45DBE" w:rsidRPr="00861C66" w:rsidRDefault="00E45DBE" w:rsidP="00861C66">
            <w:r w:rsidRPr="00861C66">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1985" w:type="dxa"/>
            <w:tcBorders>
              <w:top w:val="single" w:sz="4" w:space="0" w:color="auto"/>
              <w:left w:val="single" w:sz="4" w:space="0" w:color="auto"/>
              <w:bottom w:val="single" w:sz="4" w:space="0" w:color="auto"/>
              <w:right w:val="single" w:sz="4" w:space="0" w:color="auto"/>
            </w:tcBorders>
          </w:tcPr>
          <w:p w14:paraId="14AD7CD2" w14:textId="77107AD9" w:rsidR="00E45DBE" w:rsidRPr="00F92647" w:rsidRDefault="00E45DBE" w:rsidP="00D13AA0">
            <w:pPr>
              <w:shd w:val="clear" w:color="auto" w:fill="FFFFFF"/>
              <w:rPr>
                <w:color w:val="000000"/>
              </w:rPr>
            </w:pPr>
            <w:r>
              <w:rPr>
                <w:color w:val="000000"/>
              </w:rPr>
              <w:t xml:space="preserve">Т.С.Комарова, стр. </w:t>
            </w:r>
            <w:r w:rsidR="005F5821">
              <w:rPr>
                <w:color w:val="000000"/>
              </w:rPr>
              <w:t>104</w:t>
            </w:r>
          </w:p>
        </w:tc>
      </w:tr>
      <w:tr w:rsidR="00E45DBE" w:rsidRPr="00F92647" w14:paraId="700F9987"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82" w14:textId="40C443EC" w:rsidR="00E45DBE" w:rsidRPr="00F92647" w:rsidRDefault="00E45DBE" w:rsidP="00D13AA0">
            <w:pPr>
              <w:shd w:val="clear" w:color="auto" w:fill="FFFFFF"/>
              <w:rPr>
                <w:color w:val="000000"/>
              </w:rPr>
            </w:pPr>
            <w:r>
              <w:rPr>
                <w:color w:val="000000"/>
              </w:rPr>
              <w:t>40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83" w14:textId="77777777" w:rsidR="00E45DBE" w:rsidRPr="00F92647" w:rsidRDefault="00E45DBE" w:rsidP="00D13AA0">
            <w:pPr>
              <w:shd w:val="clear" w:color="auto" w:fill="FFFFFF"/>
              <w:rPr>
                <w:color w:val="000000"/>
              </w:rPr>
            </w:pPr>
            <w:r w:rsidRPr="00F92647">
              <w:rPr>
                <w:color w:val="000000"/>
              </w:rPr>
              <w:t xml:space="preserve">Март </w:t>
            </w:r>
          </w:p>
        </w:tc>
        <w:tc>
          <w:tcPr>
            <w:tcW w:w="2128" w:type="dxa"/>
            <w:tcBorders>
              <w:top w:val="single" w:sz="4" w:space="0" w:color="auto"/>
              <w:left w:val="single" w:sz="4" w:space="0" w:color="auto"/>
              <w:bottom w:val="single" w:sz="4" w:space="0" w:color="auto"/>
              <w:right w:val="single" w:sz="4" w:space="0" w:color="auto"/>
            </w:tcBorders>
          </w:tcPr>
          <w:p w14:paraId="700F9984" w14:textId="6E3E868E" w:rsidR="00E45DBE" w:rsidRPr="00861C66" w:rsidRDefault="00E45DBE" w:rsidP="00861C66">
            <w:r w:rsidRPr="00861C66">
              <w:t>Рисование "Уголок групповой комнаты"</w:t>
            </w:r>
          </w:p>
        </w:tc>
        <w:tc>
          <w:tcPr>
            <w:tcW w:w="9070" w:type="dxa"/>
            <w:tcBorders>
              <w:top w:val="single" w:sz="4" w:space="0" w:color="auto"/>
              <w:left w:val="single" w:sz="4" w:space="0" w:color="auto"/>
              <w:bottom w:val="single" w:sz="4" w:space="0" w:color="auto"/>
              <w:right w:val="single" w:sz="4" w:space="0" w:color="auto"/>
            </w:tcBorders>
          </w:tcPr>
          <w:p w14:paraId="700F9985" w14:textId="44967A9F" w:rsidR="00E45DBE" w:rsidRPr="00861C66" w:rsidRDefault="00E45DBE" w:rsidP="00861C66">
            <w:r w:rsidRPr="00861C66">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1985" w:type="dxa"/>
            <w:tcBorders>
              <w:top w:val="single" w:sz="4" w:space="0" w:color="auto"/>
              <w:left w:val="single" w:sz="4" w:space="0" w:color="auto"/>
              <w:bottom w:val="single" w:sz="4" w:space="0" w:color="auto"/>
              <w:right w:val="single" w:sz="4" w:space="0" w:color="auto"/>
            </w:tcBorders>
          </w:tcPr>
          <w:p w14:paraId="700F9986" w14:textId="4E45C906" w:rsidR="00E45DBE" w:rsidRPr="00F92647" w:rsidRDefault="00E45DBE" w:rsidP="00D13AA0">
            <w:pPr>
              <w:shd w:val="clear" w:color="auto" w:fill="FFFFFF"/>
              <w:rPr>
                <w:color w:val="000000"/>
              </w:rPr>
            </w:pPr>
            <w:r>
              <w:rPr>
                <w:color w:val="000000"/>
              </w:rPr>
              <w:t xml:space="preserve">Т.С.Комарова, стр. </w:t>
            </w:r>
            <w:r w:rsidR="005F5821">
              <w:rPr>
                <w:color w:val="000000"/>
              </w:rPr>
              <w:t>105</w:t>
            </w:r>
          </w:p>
        </w:tc>
      </w:tr>
      <w:tr w:rsidR="00E45DBE" w:rsidRPr="00F92647" w14:paraId="700F998D"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88" w14:textId="446E8548" w:rsidR="00E45DBE" w:rsidRPr="00F92647" w:rsidRDefault="00E45DBE" w:rsidP="00D13AA0">
            <w:pPr>
              <w:shd w:val="clear" w:color="auto" w:fill="FFFFFF"/>
              <w:rPr>
                <w:color w:val="000000"/>
              </w:rPr>
            </w:pPr>
            <w:r>
              <w:rPr>
                <w:color w:val="000000"/>
              </w:rPr>
              <w:t>41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89"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00F998A" w14:textId="40743525" w:rsidR="00E45DBE" w:rsidRPr="00861C66" w:rsidRDefault="00E45DBE" w:rsidP="00861C66">
            <w:r w:rsidRPr="00861C66">
              <w:t>Рисование "Нарисуй, что ты хочешь, красивое"</w:t>
            </w:r>
          </w:p>
        </w:tc>
        <w:tc>
          <w:tcPr>
            <w:tcW w:w="9070" w:type="dxa"/>
            <w:tcBorders>
              <w:top w:val="single" w:sz="4" w:space="0" w:color="auto"/>
              <w:left w:val="single" w:sz="4" w:space="0" w:color="auto"/>
              <w:bottom w:val="single" w:sz="4" w:space="0" w:color="auto"/>
              <w:right w:val="single" w:sz="4" w:space="0" w:color="auto"/>
            </w:tcBorders>
          </w:tcPr>
          <w:p w14:paraId="700F998B" w14:textId="135E7FE0" w:rsidR="00E45DBE" w:rsidRPr="00861C66" w:rsidRDefault="00E45DBE" w:rsidP="00861C66">
            <w:r w:rsidRPr="00861C66">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1985" w:type="dxa"/>
            <w:tcBorders>
              <w:top w:val="single" w:sz="4" w:space="0" w:color="auto"/>
              <w:left w:val="single" w:sz="4" w:space="0" w:color="auto"/>
              <w:bottom w:val="single" w:sz="4" w:space="0" w:color="auto"/>
              <w:right w:val="single" w:sz="4" w:space="0" w:color="auto"/>
            </w:tcBorders>
          </w:tcPr>
          <w:p w14:paraId="700F998C" w14:textId="663DBE20" w:rsidR="00E45DBE" w:rsidRPr="00F92647" w:rsidRDefault="00E45DBE" w:rsidP="00D13AA0">
            <w:pPr>
              <w:shd w:val="clear" w:color="auto" w:fill="FFFFFF"/>
              <w:rPr>
                <w:color w:val="000000"/>
              </w:rPr>
            </w:pPr>
            <w:r>
              <w:rPr>
                <w:color w:val="000000"/>
              </w:rPr>
              <w:t xml:space="preserve">Т.С.Комарова, стр. </w:t>
            </w:r>
            <w:r w:rsidR="005F5821">
              <w:rPr>
                <w:color w:val="000000"/>
              </w:rPr>
              <w:t>109</w:t>
            </w:r>
          </w:p>
        </w:tc>
      </w:tr>
      <w:tr w:rsidR="00E45DBE" w:rsidRPr="00F92647" w14:paraId="00181B55"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F300320" w14:textId="5EFBFF1C" w:rsidR="00E45DBE" w:rsidRPr="00F92647" w:rsidRDefault="00E45DBE" w:rsidP="00D13AA0">
            <w:pPr>
              <w:shd w:val="clear" w:color="auto" w:fill="FFFFFF"/>
              <w:rPr>
                <w:color w:val="000000"/>
              </w:rPr>
            </w:pPr>
            <w:r>
              <w:rPr>
                <w:color w:val="000000"/>
              </w:rPr>
              <w:t>42</w:t>
            </w:r>
          </w:p>
        </w:tc>
        <w:tc>
          <w:tcPr>
            <w:tcW w:w="1276" w:type="dxa"/>
            <w:tcBorders>
              <w:top w:val="single" w:sz="4" w:space="0" w:color="auto"/>
              <w:left w:val="single" w:sz="4" w:space="0" w:color="auto"/>
              <w:bottom w:val="single" w:sz="4" w:space="0" w:color="auto"/>
              <w:right w:val="single" w:sz="4" w:space="0" w:color="auto"/>
            </w:tcBorders>
            <w:vAlign w:val="center"/>
          </w:tcPr>
          <w:p w14:paraId="3FF49A72"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25D5ED9E" w14:textId="622B337C" w:rsidR="00E45DBE" w:rsidRPr="00861C66" w:rsidRDefault="00E45DBE" w:rsidP="00861C66">
            <w:r w:rsidRPr="00861C66">
              <w:t>Рисование по сказке "Мальчик с пальчик"</w:t>
            </w:r>
          </w:p>
        </w:tc>
        <w:tc>
          <w:tcPr>
            <w:tcW w:w="9070" w:type="dxa"/>
            <w:tcBorders>
              <w:top w:val="single" w:sz="4" w:space="0" w:color="auto"/>
              <w:left w:val="single" w:sz="4" w:space="0" w:color="auto"/>
              <w:bottom w:val="single" w:sz="4" w:space="0" w:color="auto"/>
              <w:right w:val="single" w:sz="4" w:space="0" w:color="auto"/>
            </w:tcBorders>
          </w:tcPr>
          <w:p w14:paraId="1B0996F3" w14:textId="22323491" w:rsidR="00E45DBE" w:rsidRPr="00861C66" w:rsidRDefault="00E45DBE" w:rsidP="00861C66">
            <w:r w:rsidRPr="00861C66">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c>
          <w:tcPr>
            <w:tcW w:w="1985" w:type="dxa"/>
            <w:tcBorders>
              <w:top w:val="single" w:sz="4" w:space="0" w:color="auto"/>
              <w:left w:val="single" w:sz="4" w:space="0" w:color="auto"/>
              <w:bottom w:val="single" w:sz="4" w:space="0" w:color="auto"/>
              <w:right w:val="single" w:sz="4" w:space="0" w:color="auto"/>
            </w:tcBorders>
          </w:tcPr>
          <w:p w14:paraId="59F0A5DE" w14:textId="69B3AE62" w:rsidR="00E45DBE" w:rsidRPr="00F92647" w:rsidRDefault="00E45DBE" w:rsidP="00D13AA0">
            <w:pPr>
              <w:shd w:val="clear" w:color="auto" w:fill="FFFFFF"/>
              <w:rPr>
                <w:color w:val="000000"/>
              </w:rPr>
            </w:pPr>
            <w:r>
              <w:rPr>
                <w:color w:val="000000"/>
              </w:rPr>
              <w:t xml:space="preserve">Т.С.Комарова, стр. </w:t>
            </w:r>
            <w:r w:rsidR="005F5821">
              <w:rPr>
                <w:color w:val="000000"/>
              </w:rPr>
              <w:t>109</w:t>
            </w:r>
          </w:p>
        </w:tc>
      </w:tr>
      <w:tr w:rsidR="00E45DBE" w:rsidRPr="00F92647" w14:paraId="07796E20"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1C2B8C3" w14:textId="0476BADB" w:rsidR="00E45DBE" w:rsidRPr="00F92647" w:rsidRDefault="00E45DBE" w:rsidP="00D13AA0">
            <w:pPr>
              <w:shd w:val="clear" w:color="auto" w:fill="FFFFFF"/>
              <w:rPr>
                <w:color w:val="000000"/>
              </w:rPr>
            </w:pPr>
            <w:r>
              <w:rPr>
                <w:color w:val="000000"/>
              </w:rPr>
              <w:t>43</w:t>
            </w:r>
          </w:p>
        </w:tc>
        <w:tc>
          <w:tcPr>
            <w:tcW w:w="1276" w:type="dxa"/>
            <w:tcBorders>
              <w:top w:val="single" w:sz="4" w:space="0" w:color="auto"/>
              <w:left w:val="single" w:sz="4" w:space="0" w:color="auto"/>
              <w:bottom w:val="single" w:sz="4" w:space="0" w:color="auto"/>
              <w:right w:val="single" w:sz="4" w:space="0" w:color="auto"/>
            </w:tcBorders>
            <w:vAlign w:val="center"/>
          </w:tcPr>
          <w:p w14:paraId="1636DCBF"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51BF3EF0" w14:textId="0F47D883" w:rsidR="00E45DBE" w:rsidRPr="00861C66" w:rsidRDefault="00E45DBE" w:rsidP="00861C66">
            <w:r w:rsidRPr="00861C66">
              <w:t>Рисование по замыслу "Кем ты хочешь быть"</w:t>
            </w:r>
          </w:p>
        </w:tc>
        <w:tc>
          <w:tcPr>
            <w:tcW w:w="9070" w:type="dxa"/>
            <w:tcBorders>
              <w:top w:val="single" w:sz="4" w:space="0" w:color="auto"/>
              <w:left w:val="single" w:sz="4" w:space="0" w:color="auto"/>
              <w:bottom w:val="single" w:sz="4" w:space="0" w:color="auto"/>
              <w:right w:val="single" w:sz="4" w:space="0" w:color="auto"/>
            </w:tcBorders>
          </w:tcPr>
          <w:p w14:paraId="0360862D" w14:textId="77777777" w:rsidR="00E45DBE" w:rsidRPr="00861C66" w:rsidRDefault="00E45DBE" w:rsidP="00861C66">
            <w:r w:rsidRPr="00861C66">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p w14:paraId="30DE55D4" w14:textId="77777777" w:rsidR="00E45DBE" w:rsidRPr="00861C66" w:rsidRDefault="00E45DBE" w:rsidP="00861C66"/>
        </w:tc>
        <w:tc>
          <w:tcPr>
            <w:tcW w:w="1985" w:type="dxa"/>
            <w:tcBorders>
              <w:top w:val="single" w:sz="4" w:space="0" w:color="auto"/>
              <w:left w:val="single" w:sz="4" w:space="0" w:color="auto"/>
              <w:bottom w:val="single" w:sz="4" w:space="0" w:color="auto"/>
              <w:right w:val="single" w:sz="4" w:space="0" w:color="auto"/>
            </w:tcBorders>
          </w:tcPr>
          <w:p w14:paraId="5C8F7B48" w14:textId="2D35E0DC" w:rsidR="00E45DBE" w:rsidRPr="00F92647" w:rsidRDefault="00E45DBE" w:rsidP="00D13AA0">
            <w:pPr>
              <w:shd w:val="clear" w:color="auto" w:fill="FFFFFF"/>
              <w:rPr>
                <w:color w:val="000000"/>
              </w:rPr>
            </w:pPr>
            <w:r>
              <w:rPr>
                <w:color w:val="000000"/>
              </w:rPr>
              <w:t xml:space="preserve">Т.С.Комарова, стр. </w:t>
            </w:r>
            <w:r w:rsidR="005F5821">
              <w:rPr>
                <w:color w:val="000000"/>
              </w:rPr>
              <w:t>112</w:t>
            </w:r>
          </w:p>
        </w:tc>
      </w:tr>
      <w:tr w:rsidR="00E45DBE" w:rsidRPr="00F92647" w14:paraId="700F9993"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8E" w14:textId="59EB0354" w:rsidR="00E45DBE" w:rsidRPr="00F92647" w:rsidRDefault="00E45DBE" w:rsidP="00D13AA0">
            <w:pPr>
              <w:shd w:val="clear" w:color="auto" w:fill="FFFFFF"/>
              <w:rPr>
                <w:color w:val="000000"/>
              </w:rPr>
            </w:pPr>
            <w:r>
              <w:rPr>
                <w:color w:val="000000"/>
              </w:rPr>
              <w:t>44</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8F" w14:textId="77777777" w:rsidR="00E45DBE" w:rsidRPr="00F92647" w:rsidRDefault="00E45DBE" w:rsidP="00D13AA0">
            <w:pPr>
              <w:shd w:val="clear" w:color="auto" w:fill="FFFFFF"/>
              <w:rPr>
                <w:color w:val="000000"/>
              </w:rPr>
            </w:pPr>
            <w:r w:rsidRPr="00F92647">
              <w:rPr>
                <w:color w:val="000000"/>
              </w:rPr>
              <w:t xml:space="preserve">Апрель </w:t>
            </w:r>
          </w:p>
        </w:tc>
        <w:tc>
          <w:tcPr>
            <w:tcW w:w="2128" w:type="dxa"/>
            <w:tcBorders>
              <w:top w:val="single" w:sz="4" w:space="0" w:color="auto"/>
              <w:left w:val="single" w:sz="4" w:space="0" w:color="auto"/>
              <w:bottom w:val="single" w:sz="4" w:space="0" w:color="auto"/>
              <w:right w:val="single" w:sz="4" w:space="0" w:color="auto"/>
            </w:tcBorders>
          </w:tcPr>
          <w:p w14:paraId="700F9990" w14:textId="2F585B00" w:rsidR="00E45DBE" w:rsidRPr="00E45DBE" w:rsidRDefault="00E45DBE" w:rsidP="00E45DBE">
            <w:r w:rsidRPr="00E45DBE">
              <w:t>Рисование "Мой любимый сказочный герой</w:t>
            </w:r>
          </w:p>
        </w:tc>
        <w:tc>
          <w:tcPr>
            <w:tcW w:w="9070" w:type="dxa"/>
            <w:tcBorders>
              <w:top w:val="single" w:sz="4" w:space="0" w:color="auto"/>
              <w:left w:val="single" w:sz="4" w:space="0" w:color="auto"/>
              <w:bottom w:val="single" w:sz="4" w:space="0" w:color="auto"/>
              <w:right w:val="single" w:sz="4" w:space="0" w:color="auto"/>
            </w:tcBorders>
          </w:tcPr>
          <w:p w14:paraId="700F9991" w14:textId="39B00DBD" w:rsidR="00E45DBE" w:rsidRPr="00E45DBE" w:rsidRDefault="00E45DBE" w:rsidP="00E45DBE">
            <w:r w:rsidRPr="00E45DBE">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1985" w:type="dxa"/>
            <w:tcBorders>
              <w:top w:val="single" w:sz="4" w:space="0" w:color="auto"/>
              <w:left w:val="single" w:sz="4" w:space="0" w:color="auto"/>
              <w:bottom w:val="single" w:sz="4" w:space="0" w:color="auto"/>
              <w:right w:val="single" w:sz="4" w:space="0" w:color="auto"/>
            </w:tcBorders>
          </w:tcPr>
          <w:p w14:paraId="700F9992" w14:textId="07002A0C" w:rsidR="00E45DBE" w:rsidRPr="00F92647" w:rsidRDefault="00E45DBE" w:rsidP="00D13AA0">
            <w:pPr>
              <w:shd w:val="clear" w:color="auto" w:fill="FFFFFF"/>
              <w:rPr>
                <w:color w:val="000000"/>
              </w:rPr>
            </w:pPr>
            <w:r>
              <w:rPr>
                <w:color w:val="000000"/>
              </w:rPr>
              <w:t xml:space="preserve">Т.С.Комарова, стр. </w:t>
            </w:r>
            <w:r w:rsidR="005F5821">
              <w:rPr>
                <w:color w:val="000000"/>
              </w:rPr>
              <w:t>116</w:t>
            </w:r>
          </w:p>
        </w:tc>
      </w:tr>
      <w:tr w:rsidR="00E45DBE" w:rsidRPr="00F92647" w14:paraId="700F9999"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94" w14:textId="27EB87F5" w:rsidR="00E45DBE" w:rsidRPr="00F92647" w:rsidRDefault="00E45DBE" w:rsidP="00D13AA0">
            <w:pPr>
              <w:shd w:val="clear" w:color="auto" w:fill="FFFFFF"/>
              <w:rPr>
                <w:color w:val="000000"/>
              </w:rPr>
            </w:pPr>
            <w:r>
              <w:rPr>
                <w:color w:val="000000"/>
              </w:rPr>
              <w:lastRenderedPageBreak/>
              <w:t>45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95"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700F9996" w14:textId="1C1A485A" w:rsidR="00E45DBE" w:rsidRPr="00E45DBE" w:rsidRDefault="00E45DBE" w:rsidP="00E45DBE">
            <w:r w:rsidRPr="00E45DBE">
              <w:t>Декоративное рисование "Композиция с цветами и птицами" (по мотивам народной росписи)</w:t>
            </w:r>
          </w:p>
        </w:tc>
        <w:tc>
          <w:tcPr>
            <w:tcW w:w="9070" w:type="dxa"/>
            <w:tcBorders>
              <w:top w:val="single" w:sz="4" w:space="0" w:color="auto"/>
              <w:left w:val="single" w:sz="4" w:space="0" w:color="auto"/>
              <w:bottom w:val="single" w:sz="4" w:space="0" w:color="auto"/>
              <w:right w:val="single" w:sz="4" w:space="0" w:color="auto"/>
            </w:tcBorders>
          </w:tcPr>
          <w:p w14:paraId="700F9997" w14:textId="2E137C05" w:rsidR="00E45DBE" w:rsidRPr="00E45DBE" w:rsidRDefault="00E45DBE" w:rsidP="00E45DBE">
            <w:r w:rsidRPr="00E45DBE">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1985" w:type="dxa"/>
            <w:tcBorders>
              <w:top w:val="single" w:sz="4" w:space="0" w:color="auto"/>
              <w:left w:val="single" w:sz="4" w:space="0" w:color="auto"/>
              <w:bottom w:val="single" w:sz="4" w:space="0" w:color="auto"/>
              <w:right w:val="single" w:sz="4" w:space="0" w:color="auto"/>
            </w:tcBorders>
          </w:tcPr>
          <w:p w14:paraId="700F9998" w14:textId="2C59C4D5" w:rsidR="00E45DBE" w:rsidRPr="00F92647" w:rsidRDefault="00E45DBE" w:rsidP="00D13AA0">
            <w:pPr>
              <w:shd w:val="clear" w:color="auto" w:fill="FFFFFF"/>
              <w:rPr>
                <w:color w:val="000000"/>
              </w:rPr>
            </w:pPr>
            <w:r>
              <w:rPr>
                <w:color w:val="000000"/>
              </w:rPr>
              <w:t xml:space="preserve">Т.С.Комарова, стр. </w:t>
            </w:r>
            <w:r w:rsidR="005F5821">
              <w:rPr>
                <w:color w:val="000000"/>
              </w:rPr>
              <w:t>118</w:t>
            </w:r>
          </w:p>
        </w:tc>
      </w:tr>
      <w:tr w:rsidR="00E45DBE" w:rsidRPr="00F92647" w14:paraId="01342F49"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0C6C261" w14:textId="11CB7EB3" w:rsidR="00E45DBE" w:rsidRPr="00F92647" w:rsidRDefault="00E45DBE" w:rsidP="00D13AA0">
            <w:pPr>
              <w:shd w:val="clear" w:color="auto" w:fill="FFFFFF"/>
              <w:rPr>
                <w:color w:val="000000"/>
              </w:rPr>
            </w:pPr>
            <w:r>
              <w:rPr>
                <w:color w:val="000000"/>
              </w:rPr>
              <w:t>46</w:t>
            </w:r>
          </w:p>
        </w:tc>
        <w:tc>
          <w:tcPr>
            <w:tcW w:w="1276" w:type="dxa"/>
            <w:tcBorders>
              <w:top w:val="single" w:sz="4" w:space="0" w:color="auto"/>
              <w:left w:val="single" w:sz="4" w:space="0" w:color="auto"/>
              <w:bottom w:val="single" w:sz="4" w:space="0" w:color="auto"/>
              <w:right w:val="single" w:sz="4" w:space="0" w:color="auto"/>
            </w:tcBorders>
            <w:vAlign w:val="center"/>
          </w:tcPr>
          <w:p w14:paraId="641BB19E"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1579E4F3" w14:textId="5963E71C" w:rsidR="00E45DBE" w:rsidRPr="00E45DBE" w:rsidRDefault="00E45DBE" w:rsidP="00E45DBE">
            <w:r w:rsidRPr="00E45DBE">
              <w:t>Рисование "Обложка для книги сказок"</w:t>
            </w:r>
          </w:p>
        </w:tc>
        <w:tc>
          <w:tcPr>
            <w:tcW w:w="9070" w:type="dxa"/>
            <w:tcBorders>
              <w:top w:val="single" w:sz="4" w:space="0" w:color="auto"/>
              <w:left w:val="single" w:sz="4" w:space="0" w:color="auto"/>
              <w:bottom w:val="single" w:sz="4" w:space="0" w:color="auto"/>
              <w:right w:val="single" w:sz="4" w:space="0" w:color="auto"/>
            </w:tcBorders>
          </w:tcPr>
          <w:p w14:paraId="00510876" w14:textId="3617F5A9" w:rsidR="00E45DBE" w:rsidRPr="00E45DBE" w:rsidRDefault="00E45DBE" w:rsidP="00E45DBE">
            <w:r w:rsidRPr="00E45DBE">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1985" w:type="dxa"/>
            <w:tcBorders>
              <w:top w:val="single" w:sz="4" w:space="0" w:color="auto"/>
              <w:left w:val="single" w:sz="4" w:space="0" w:color="auto"/>
              <w:bottom w:val="single" w:sz="4" w:space="0" w:color="auto"/>
              <w:right w:val="single" w:sz="4" w:space="0" w:color="auto"/>
            </w:tcBorders>
          </w:tcPr>
          <w:p w14:paraId="3FBE439A" w14:textId="0AE0FB3F" w:rsidR="00E45DBE" w:rsidRPr="00F92647" w:rsidRDefault="00E45DBE" w:rsidP="00D13AA0">
            <w:pPr>
              <w:shd w:val="clear" w:color="auto" w:fill="FFFFFF"/>
              <w:rPr>
                <w:color w:val="000000"/>
              </w:rPr>
            </w:pPr>
            <w:r>
              <w:rPr>
                <w:color w:val="000000"/>
              </w:rPr>
              <w:t xml:space="preserve">Т.С.Комарова, стр. </w:t>
            </w:r>
            <w:r w:rsidR="005F5821">
              <w:rPr>
                <w:color w:val="000000"/>
              </w:rPr>
              <w:t>120</w:t>
            </w:r>
          </w:p>
        </w:tc>
      </w:tr>
      <w:tr w:rsidR="00E45DBE" w:rsidRPr="00F92647" w14:paraId="225AA771"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FD59463" w14:textId="46C85173" w:rsidR="00E45DBE" w:rsidRPr="00F92647" w:rsidRDefault="00E45DBE" w:rsidP="00D13AA0">
            <w:pPr>
              <w:shd w:val="clear" w:color="auto" w:fill="FFFFFF"/>
              <w:rPr>
                <w:color w:val="000000"/>
              </w:rPr>
            </w:pPr>
            <w:r>
              <w:rPr>
                <w:color w:val="000000"/>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FAA717B"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58D05B84" w14:textId="4978F950" w:rsidR="00E45DBE" w:rsidRPr="00E45DBE" w:rsidRDefault="00E45DBE" w:rsidP="00E45DBE">
            <w:r w:rsidRPr="00E45DBE">
              <w:t>Декоративное рисование "Завиток" (по мотивам хохломской росписи)</w:t>
            </w:r>
          </w:p>
        </w:tc>
        <w:tc>
          <w:tcPr>
            <w:tcW w:w="9070" w:type="dxa"/>
            <w:tcBorders>
              <w:top w:val="single" w:sz="4" w:space="0" w:color="auto"/>
              <w:left w:val="single" w:sz="4" w:space="0" w:color="auto"/>
              <w:bottom w:val="single" w:sz="4" w:space="0" w:color="auto"/>
              <w:right w:val="single" w:sz="4" w:space="0" w:color="auto"/>
            </w:tcBorders>
          </w:tcPr>
          <w:p w14:paraId="4C53BD01" w14:textId="236FC989" w:rsidR="00E45DBE" w:rsidRPr="00E45DBE" w:rsidRDefault="00E45DBE" w:rsidP="00E45DBE">
            <w:r w:rsidRPr="00E45DBE">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c>
          <w:tcPr>
            <w:tcW w:w="1985" w:type="dxa"/>
            <w:tcBorders>
              <w:top w:val="single" w:sz="4" w:space="0" w:color="auto"/>
              <w:left w:val="single" w:sz="4" w:space="0" w:color="auto"/>
              <w:bottom w:val="single" w:sz="4" w:space="0" w:color="auto"/>
              <w:right w:val="single" w:sz="4" w:space="0" w:color="auto"/>
            </w:tcBorders>
          </w:tcPr>
          <w:p w14:paraId="4386B857" w14:textId="74134785" w:rsidR="00E45DBE" w:rsidRPr="00F92647" w:rsidRDefault="00E45DBE" w:rsidP="00D13AA0">
            <w:pPr>
              <w:shd w:val="clear" w:color="auto" w:fill="FFFFFF"/>
              <w:rPr>
                <w:color w:val="000000"/>
              </w:rPr>
            </w:pPr>
            <w:r>
              <w:rPr>
                <w:color w:val="000000"/>
              </w:rPr>
              <w:t xml:space="preserve">Т.С.Комарова, стр. </w:t>
            </w:r>
            <w:r w:rsidR="005F5821">
              <w:rPr>
                <w:color w:val="000000"/>
              </w:rPr>
              <w:t>120</w:t>
            </w:r>
          </w:p>
        </w:tc>
      </w:tr>
      <w:tr w:rsidR="00E45DBE" w:rsidRPr="00F92647" w14:paraId="6CF7B144"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A918D24" w14:textId="0DE97A01" w:rsidR="00E45DBE" w:rsidRPr="00F92647" w:rsidRDefault="00E45DBE" w:rsidP="00D13AA0">
            <w:pPr>
              <w:shd w:val="clear" w:color="auto" w:fill="FFFFFF"/>
              <w:rPr>
                <w:color w:val="000000"/>
              </w:rPr>
            </w:pPr>
            <w:r>
              <w:rPr>
                <w:color w:val="000000"/>
              </w:rPr>
              <w:t>48</w:t>
            </w:r>
          </w:p>
        </w:tc>
        <w:tc>
          <w:tcPr>
            <w:tcW w:w="1276" w:type="dxa"/>
            <w:tcBorders>
              <w:top w:val="single" w:sz="4" w:space="0" w:color="auto"/>
              <w:left w:val="single" w:sz="4" w:space="0" w:color="auto"/>
              <w:bottom w:val="single" w:sz="4" w:space="0" w:color="auto"/>
              <w:right w:val="single" w:sz="4" w:space="0" w:color="auto"/>
            </w:tcBorders>
            <w:vAlign w:val="center"/>
          </w:tcPr>
          <w:p w14:paraId="5CE0614A"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27012B1A" w14:textId="2349434A" w:rsidR="00E45DBE" w:rsidRPr="00E45DBE" w:rsidRDefault="00E45DBE" w:rsidP="00E45DBE">
            <w:r w:rsidRPr="00E45DBE">
              <w:t>Рисование "Субботник"</w:t>
            </w:r>
          </w:p>
        </w:tc>
        <w:tc>
          <w:tcPr>
            <w:tcW w:w="9070" w:type="dxa"/>
            <w:tcBorders>
              <w:top w:val="single" w:sz="4" w:space="0" w:color="auto"/>
              <w:left w:val="single" w:sz="4" w:space="0" w:color="auto"/>
              <w:bottom w:val="single" w:sz="4" w:space="0" w:color="auto"/>
              <w:right w:val="single" w:sz="4" w:space="0" w:color="auto"/>
            </w:tcBorders>
          </w:tcPr>
          <w:p w14:paraId="72DF4867" w14:textId="0E8816BD" w:rsidR="00E45DBE" w:rsidRPr="00E45DBE" w:rsidRDefault="00E45DBE" w:rsidP="00E45DBE">
            <w:r w:rsidRPr="00E45DBE">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1985" w:type="dxa"/>
            <w:tcBorders>
              <w:top w:val="single" w:sz="4" w:space="0" w:color="auto"/>
              <w:left w:val="single" w:sz="4" w:space="0" w:color="auto"/>
              <w:bottom w:val="single" w:sz="4" w:space="0" w:color="auto"/>
              <w:right w:val="single" w:sz="4" w:space="0" w:color="auto"/>
            </w:tcBorders>
          </w:tcPr>
          <w:p w14:paraId="7AE98DF4" w14:textId="22ABBCE5" w:rsidR="00E45DBE" w:rsidRPr="00F92647" w:rsidRDefault="00E45DBE" w:rsidP="00D13AA0">
            <w:pPr>
              <w:shd w:val="clear" w:color="auto" w:fill="FFFFFF"/>
              <w:rPr>
                <w:color w:val="000000"/>
              </w:rPr>
            </w:pPr>
            <w:r>
              <w:rPr>
                <w:color w:val="000000"/>
              </w:rPr>
              <w:t xml:space="preserve">Т.С.Комарова, стр. </w:t>
            </w:r>
            <w:r w:rsidR="005F5821">
              <w:rPr>
                <w:color w:val="000000"/>
              </w:rPr>
              <w:t>121</w:t>
            </w:r>
          </w:p>
        </w:tc>
      </w:tr>
      <w:tr w:rsidR="00E45DBE" w:rsidRPr="00F92647" w14:paraId="766262C8" w14:textId="77777777" w:rsidTr="00B3603A">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0FA7628" w14:textId="50FA27F1" w:rsidR="00E45DBE" w:rsidRPr="00F92647" w:rsidRDefault="00E45DBE" w:rsidP="00D13AA0">
            <w:pPr>
              <w:shd w:val="clear" w:color="auto" w:fill="FFFFFF"/>
              <w:rPr>
                <w:color w:val="000000"/>
              </w:rPr>
            </w:pPr>
            <w:r>
              <w:rPr>
                <w:color w:val="000000"/>
              </w:rPr>
              <w:t>49</w:t>
            </w:r>
          </w:p>
        </w:tc>
        <w:tc>
          <w:tcPr>
            <w:tcW w:w="1276" w:type="dxa"/>
            <w:tcBorders>
              <w:top w:val="single" w:sz="4" w:space="0" w:color="auto"/>
              <w:left w:val="single" w:sz="4" w:space="0" w:color="auto"/>
              <w:bottom w:val="single" w:sz="4" w:space="0" w:color="auto"/>
              <w:right w:val="single" w:sz="4" w:space="0" w:color="auto"/>
            </w:tcBorders>
            <w:vAlign w:val="center"/>
          </w:tcPr>
          <w:p w14:paraId="6393AFC6"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33CB3791" w14:textId="7564BFF6" w:rsidR="00E45DBE" w:rsidRPr="00E45DBE" w:rsidRDefault="00E45DBE" w:rsidP="00E45DBE">
            <w:r w:rsidRPr="00E45DBE">
              <w:t>Рисование "Разноцветная страна"</w:t>
            </w:r>
          </w:p>
        </w:tc>
        <w:tc>
          <w:tcPr>
            <w:tcW w:w="9070" w:type="dxa"/>
            <w:tcBorders>
              <w:top w:val="single" w:sz="4" w:space="0" w:color="auto"/>
              <w:left w:val="single" w:sz="4" w:space="0" w:color="auto"/>
              <w:bottom w:val="single" w:sz="4" w:space="0" w:color="auto"/>
              <w:right w:val="single" w:sz="4" w:space="0" w:color="auto"/>
            </w:tcBorders>
          </w:tcPr>
          <w:p w14:paraId="161F7A17" w14:textId="0D701CEE" w:rsidR="00E45DBE" w:rsidRPr="00E45DBE" w:rsidRDefault="00E45DBE" w:rsidP="00E45DBE">
            <w:r w:rsidRPr="00E45DBE">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высветвления цвета при рисовании краской гуашь).</w:t>
            </w:r>
          </w:p>
        </w:tc>
        <w:tc>
          <w:tcPr>
            <w:tcW w:w="1985" w:type="dxa"/>
            <w:tcBorders>
              <w:top w:val="single" w:sz="4" w:space="0" w:color="auto"/>
              <w:left w:val="single" w:sz="4" w:space="0" w:color="auto"/>
              <w:bottom w:val="single" w:sz="4" w:space="0" w:color="auto"/>
              <w:right w:val="single" w:sz="4" w:space="0" w:color="auto"/>
            </w:tcBorders>
          </w:tcPr>
          <w:p w14:paraId="509B719D" w14:textId="317A4F2B" w:rsidR="00E45DBE" w:rsidRPr="00F92647" w:rsidRDefault="00E45DBE" w:rsidP="00D13AA0">
            <w:pPr>
              <w:shd w:val="clear" w:color="auto" w:fill="FFFFFF"/>
              <w:rPr>
                <w:color w:val="000000"/>
              </w:rPr>
            </w:pPr>
            <w:r>
              <w:rPr>
                <w:color w:val="000000"/>
              </w:rPr>
              <w:t xml:space="preserve">Т.С.Комарова, стр. </w:t>
            </w:r>
            <w:r w:rsidR="005F5821">
              <w:rPr>
                <w:color w:val="000000"/>
              </w:rPr>
              <w:t>124</w:t>
            </w:r>
          </w:p>
        </w:tc>
      </w:tr>
      <w:tr w:rsidR="00E45DBE" w:rsidRPr="00F92647" w14:paraId="700F999F" w14:textId="77777777" w:rsidTr="00E45DBE">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0F999A" w14:textId="27DB2F81" w:rsidR="00E45DBE" w:rsidRPr="00F92647" w:rsidRDefault="00E45DBE" w:rsidP="00D13AA0">
            <w:pPr>
              <w:shd w:val="clear" w:color="auto" w:fill="FFFFFF"/>
              <w:rPr>
                <w:color w:val="000000"/>
              </w:rPr>
            </w:pPr>
            <w:r>
              <w:rPr>
                <w:color w:val="000000"/>
              </w:rPr>
              <w:t>50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0F999B" w14:textId="77777777" w:rsidR="00E45DBE" w:rsidRPr="00F92647" w:rsidRDefault="00E45DBE" w:rsidP="00D13AA0">
            <w:pPr>
              <w:shd w:val="clear" w:color="auto" w:fill="FFFFFF"/>
              <w:rPr>
                <w:color w:val="000000"/>
              </w:rPr>
            </w:pPr>
            <w:r w:rsidRPr="00F92647">
              <w:rPr>
                <w:color w:val="000000"/>
              </w:rPr>
              <w:t xml:space="preserve">Май </w:t>
            </w:r>
          </w:p>
        </w:tc>
        <w:tc>
          <w:tcPr>
            <w:tcW w:w="2128" w:type="dxa"/>
            <w:tcBorders>
              <w:top w:val="single" w:sz="4" w:space="0" w:color="auto"/>
              <w:left w:val="single" w:sz="4" w:space="0" w:color="auto"/>
              <w:bottom w:val="single" w:sz="4" w:space="0" w:color="auto"/>
              <w:right w:val="single" w:sz="4" w:space="0" w:color="auto"/>
            </w:tcBorders>
          </w:tcPr>
          <w:p w14:paraId="700F999C" w14:textId="0673209A" w:rsidR="00E45DBE" w:rsidRPr="00E45DBE" w:rsidRDefault="00E45DBE" w:rsidP="00E45DBE">
            <w:r w:rsidRPr="00E45DBE">
              <w:t>Рисование "Первомайский праздник в городе (в поселке)"</w:t>
            </w:r>
          </w:p>
        </w:tc>
        <w:tc>
          <w:tcPr>
            <w:tcW w:w="9070" w:type="dxa"/>
            <w:tcBorders>
              <w:top w:val="single" w:sz="4" w:space="0" w:color="auto"/>
              <w:left w:val="single" w:sz="4" w:space="0" w:color="auto"/>
              <w:bottom w:val="single" w:sz="4" w:space="0" w:color="auto"/>
              <w:right w:val="single" w:sz="4" w:space="0" w:color="auto"/>
            </w:tcBorders>
          </w:tcPr>
          <w:p w14:paraId="700F999D" w14:textId="279D617C" w:rsidR="00E45DBE" w:rsidRPr="00E45DBE" w:rsidRDefault="00E45DBE" w:rsidP="00E45DBE">
            <w:r w:rsidRPr="00E45DBE">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1985" w:type="dxa"/>
            <w:tcBorders>
              <w:top w:val="single" w:sz="4" w:space="0" w:color="auto"/>
              <w:left w:val="single" w:sz="4" w:space="0" w:color="auto"/>
              <w:bottom w:val="single" w:sz="4" w:space="0" w:color="auto"/>
              <w:right w:val="single" w:sz="4" w:space="0" w:color="auto"/>
            </w:tcBorders>
          </w:tcPr>
          <w:p w14:paraId="700F999E" w14:textId="3C3C0461" w:rsidR="00E45DBE" w:rsidRPr="00F92647" w:rsidRDefault="00E45DBE" w:rsidP="00D13AA0">
            <w:pPr>
              <w:shd w:val="clear" w:color="auto" w:fill="FFFFFF"/>
              <w:rPr>
                <w:color w:val="000000"/>
              </w:rPr>
            </w:pPr>
            <w:r>
              <w:rPr>
                <w:color w:val="000000"/>
              </w:rPr>
              <w:t xml:space="preserve">Т.С.Комарова, стр. </w:t>
            </w:r>
            <w:r w:rsidR="005F5821">
              <w:rPr>
                <w:color w:val="000000"/>
              </w:rPr>
              <w:t>125</w:t>
            </w:r>
          </w:p>
        </w:tc>
      </w:tr>
      <w:tr w:rsidR="00E45DBE" w:rsidRPr="00F92647" w14:paraId="700F99A5" w14:textId="77777777" w:rsidTr="00E45DBE">
        <w:trPr>
          <w:cantSplit/>
          <w:trHeight w:val="1401"/>
        </w:trPr>
        <w:tc>
          <w:tcPr>
            <w:tcW w:w="567" w:type="dxa"/>
            <w:tcBorders>
              <w:top w:val="single" w:sz="4" w:space="0" w:color="auto"/>
              <w:left w:val="single" w:sz="4" w:space="0" w:color="auto"/>
              <w:bottom w:val="single" w:sz="4" w:space="0" w:color="auto"/>
              <w:right w:val="single" w:sz="4" w:space="0" w:color="auto"/>
            </w:tcBorders>
          </w:tcPr>
          <w:p w14:paraId="700F99A0" w14:textId="1EBA315F" w:rsidR="00E45DBE" w:rsidRPr="00F92647" w:rsidRDefault="00E45DBE" w:rsidP="00D13AA0">
            <w:pPr>
              <w:shd w:val="clear" w:color="auto" w:fill="FFFFFF"/>
              <w:rPr>
                <w:color w:val="000000"/>
              </w:rPr>
            </w:pPr>
            <w:r>
              <w:rPr>
                <w:color w:val="000000"/>
              </w:rPr>
              <w:lastRenderedPageBreak/>
              <w:t>51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A1"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2932ACA4" w14:textId="77777777" w:rsidR="00E45DBE" w:rsidRPr="00E45DBE" w:rsidRDefault="00E45DBE" w:rsidP="00E45DBE">
            <w:r w:rsidRPr="00E45DBE">
              <w:t>Рисование</w:t>
            </w:r>
          </w:p>
          <w:p w14:paraId="1815DCD5" w14:textId="77777777" w:rsidR="00E45DBE" w:rsidRPr="00E45DBE" w:rsidRDefault="00E45DBE" w:rsidP="00E45DBE">
            <w:r w:rsidRPr="00E45DBE">
              <w:t>"Цветущий сад"</w:t>
            </w:r>
          </w:p>
          <w:p w14:paraId="700F99A2" w14:textId="16A3FD0E" w:rsidR="00E45DBE" w:rsidRPr="00E45DBE" w:rsidRDefault="00E45DBE" w:rsidP="00E45DBE"/>
        </w:tc>
        <w:tc>
          <w:tcPr>
            <w:tcW w:w="9070" w:type="dxa"/>
            <w:tcBorders>
              <w:top w:val="single" w:sz="4" w:space="0" w:color="auto"/>
              <w:left w:val="single" w:sz="4" w:space="0" w:color="auto"/>
              <w:bottom w:val="single" w:sz="4" w:space="0" w:color="auto"/>
              <w:right w:val="single" w:sz="4" w:space="0" w:color="auto"/>
            </w:tcBorders>
          </w:tcPr>
          <w:p w14:paraId="700F99A3" w14:textId="1696A9C0" w:rsidR="00E45DBE" w:rsidRPr="00E45DBE" w:rsidRDefault="00E45DBE" w:rsidP="00E45DBE">
            <w:r w:rsidRPr="00E45DBE">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1985" w:type="dxa"/>
            <w:tcBorders>
              <w:top w:val="single" w:sz="4" w:space="0" w:color="auto"/>
              <w:left w:val="single" w:sz="4" w:space="0" w:color="auto"/>
              <w:bottom w:val="single" w:sz="4" w:space="0" w:color="auto"/>
              <w:right w:val="single" w:sz="4" w:space="0" w:color="auto"/>
            </w:tcBorders>
          </w:tcPr>
          <w:p w14:paraId="700F99A4" w14:textId="6580DC52" w:rsidR="00E45DBE" w:rsidRPr="00F92647" w:rsidRDefault="00E45DBE" w:rsidP="00D13AA0">
            <w:pPr>
              <w:shd w:val="clear" w:color="auto" w:fill="FFFFFF"/>
              <w:rPr>
                <w:color w:val="000000"/>
              </w:rPr>
            </w:pPr>
            <w:r>
              <w:rPr>
                <w:color w:val="000000"/>
              </w:rPr>
              <w:t xml:space="preserve">Т.С.Комарова, стр. </w:t>
            </w:r>
            <w:r w:rsidR="005F5821">
              <w:rPr>
                <w:color w:val="000000"/>
              </w:rPr>
              <w:t>126</w:t>
            </w:r>
          </w:p>
        </w:tc>
      </w:tr>
      <w:tr w:rsidR="00E45DBE" w:rsidRPr="00F92647" w14:paraId="61875CDA" w14:textId="77777777" w:rsidTr="00B3603A">
        <w:trPr>
          <w:cantSplit/>
          <w:trHeight w:val="1401"/>
        </w:trPr>
        <w:tc>
          <w:tcPr>
            <w:tcW w:w="567" w:type="dxa"/>
            <w:tcBorders>
              <w:top w:val="single" w:sz="4" w:space="0" w:color="auto"/>
              <w:left w:val="single" w:sz="4" w:space="0" w:color="auto"/>
              <w:bottom w:val="single" w:sz="4" w:space="0" w:color="auto"/>
              <w:right w:val="single" w:sz="4" w:space="0" w:color="auto"/>
            </w:tcBorders>
          </w:tcPr>
          <w:p w14:paraId="5F7E7965" w14:textId="6804C441" w:rsidR="00E45DBE" w:rsidRPr="00F92647" w:rsidRDefault="00E45DBE" w:rsidP="00D13AA0">
            <w:pPr>
              <w:shd w:val="clear" w:color="auto" w:fill="FFFFFF"/>
              <w:rPr>
                <w:color w:val="000000"/>
              </w:rPr>
            </w:pPr>
            <w:r>
              <w:rPr>
                <w:color w:val="000000"/>
              </w:rPr>
              <w:t>52</w:t>
            </w:r>
          </w:p>
        </w:tc>
        <w:tc>
          <w:tcPr>
            <w:tcW w:w="1276" w:type="dxa"/>
            <w:vMerge/>
            <w:tcBorders>
              <w:top w:val="single" w:sz="4" w:space="0" w:color="auto"/>
              <w:left w:val="single" w:sz="4" w:space="0" w:color="auto"/>
              <w:bottom w:val="single" w:sz="4" w:space="0" w:color="auto"/>
              <w:right w:val="single" w:sz="4" w:space="0" w:color="auto"/>
            </w:tcBorders>
            <w:vAlign w:val="center"/>
          </w:tcPr>
          <w:p w14:paraId="12040F35"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40C80CDE" w14:textId="5ACC9997" w:rsidR="00E45DBE" w:rsidRPr="00E45DBE" w:rsidRDefault="00E45DBE" w:rsidP="00E45DBE">
            <w:r w:rsidRPr="00E45DBE">
              <w:t>Рисование "Весна"</w:t>
            </w:r>
          </w:p>
        </w:tc>
        <w:tc>
          <w:tcPr>
            <w:tcW w:w="9070" w:type="dxa"/>
            <w:tcBorders>
              <w:top w:val="single" w:sz="4" w:space="0" w:color="auto"/>
              <w:left w:val="single" w:sz="4" w:space="0" w:color="auto"/>
              <w:bottom w:val="single" w:sz="4" w:space="0" w:color="auto"/>
              <w:right w:val="single" w:sz="4" w:space="0" w:color="auto"/>
            </w:tcBorders>
          </w:tcPr>
          <w:p w14:paraId="55A2655B" w14:textId="7B6AEBA1" w:rsidR="00E45DBE" w:rsidRPr="00E45DBE" w:rsidRDefault="00E45DBE" w:rsidP="00E45DBE">
            <w:r w:rsidRPr="00E45DBE">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985" w:type="dxa"/>
            <w:tcBorders>
              <w:top w:val="single" w:sz="4" w:space="0" w:color="auto"/>
              <w:left w:val="single" w:sz="4" w:space="0" w:color="auto"/>
              <w:bottom w:val="single" w:sz="4" w:space="0" w:color="auto"/>
              <w:right w:val="single" w:sz="4" w:space="0" w:color="auto"/>
            </w:tcBorders>
          </w:tcPr>
          <w:p w14:paraId="5217438D" w14:textId="1B9122E3" w:rsidR="00E45DBE" w:rsidRPr="00F92647" w:rsidRDefault="00E45DBE" w:rsidP="00D13AA0">
            <w:pPr>
              <w:shd w:val="clear" w:color="auto" w:fill="FFFFFF"/>
              <w:rPr>
                <w:color w:val="000000"/>
              </w:rPr>
            </w:pPr>
            <w:r>
              <w:rPr>
                <w:color w:val="000000"/>
              </w:rPr>
              <w:t xml:space="preserve">Т.С.Комарова, стр. </w:t>
            </w:r>
            <w:r w:rsidR="005F5821">
              <w:rPr>
                <w:color w:val="000000"/>
              </w:rPr>
              <w:t>128</w:t>
            </w:r>
          </w:p>
        </w:tc>
      </w:tr>
      <w:tr w:rsidR="00E45DBE" w:rsidRPr="00F92647" w14:paraId="48080764" w14:textId="77777777" w:rsidTr="00B3603A">
        <w:trPr>
          <w:cantSplit/>
          <w:trHeight w:val="1401"/>
        </w:trPr>
        <w:tc>
          <w:tcPr>
            <w:tcW w:w="567" w:type="dxa"/>
            <w:tcBorders>
              <w:top w:val="single" w:sz="4" w:space="0" w:color="auto"/>
              <w:left w:val="single" w:sz="4" w:space="0" w:color="auto"/>
              <w:bottom w:val="single" w:sz="4" w:space="0" w:color="auto"/>
              <w:right w:val="single" w:sz="4" w:space="0" w:color="auto"/>
            </w:tcBorders>
          </w:tcPr>
          <w:p w14:paraId="42B3220D" w14:textId="19E9DB0A" w:rsidR="00E45DBE" w:rsidRPr="00F92647" w:rsidRDefault="00E45DBE" w:rsidP="00D13AA0">
            <w:pPr>
              <w:shd w:val="clear" w:color="auto" w:fill="FFFFFF"/>
              <w:rPr>
                <w:color w:val="000000"/>
              </w:rPr>
            </w:pPr>
            <w:r>
              <w:rPr>
                <w:color w:val="000000"/>
              </w:rPr>
              <w:t>53</w:t>
            </w:r>
          </w:p>
        </w:tc>
        <w:tc>
          <w:tcPr>
            <w:tcW w:w="1276" w:type="dxa"/>
            <w:vMerge/>
            <w:tcBorders>
              <w:top w:val="single" w:sz="4" w:space="0" w:color="auto"/>
              <w:left w:val="single" w:sz="4" w:space="0" w:color="auto"/>
              <w:bottom w:val="single" w:sz="4" w:space="0" w:color="auto"/>
              <w:right w:val="single" w:sz="4" w:space="0" w:color="auto"/>
            </w:tcBorders>
            <w:vAlign w:val="center"/>
          </w:tcPr>
          <w:p w14:paraId="6D2E1DA5"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1D342360" w14:textId="5585F11E" w:rsidR="00E45DBE" w:rsidRPr="00E45DBE" w:rsidRDefault="00E45DBE" w:rsidP="00E45DBE">
            <w:r w:rsidRPr="00E45DBE">
              <w:t>Рисование "Круглый год" ("Двенадцать месяцев")</w:t>
            </w:r>
          </w:p>
        </w:tc>
        <w:tc>
          <w:tcPr>
            <w:tcW w:w="9070" w:type="dxa"/>
            <w:tcBorders>
              <w:top w:val="single" w:sz="4" w:space="0" w:color="auto"/>
              <w:left w:val="single" w:sz="4" w:space="0" w:color="auto"/>
              <w:bottom w:val="single" w:sz="4" w:space="0" w:color="auto"/>
              <w:right w:val="single" w:sz="4" w:space="0" w:color="auto"/>
            </w:tcBorders>
          </w:tcPr>
          <w:p w14:paraId="59D3F060" w14:textId="77777777" w:rsidR="00E45DBE" w:rsidRPr="00E45DBE" w:rsidRDefault="00E45DBE" w:rsidP="00E45DBE">
            <w:r w:rsidRPr="00E45DBE">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p w14:paraId="32B980B9" w14:textId="77777777" w:rsidR="00E45DBE" w:rsidRPr="00E45DBE" w:rsidRDefault="00E45DBE" w:rsidP="00E45DBE">
            <w:r w:rsidRPr="00E45DBE">
              <w:t>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p w14:paraId="743DEB05" w14:textId="77777777" w:rsidR="00E45DBE" w:rsidRPr="00E45DBE" w:rsidRDefault="00E45DBE" w:rsidP="00E45DBE"/>
        </w:tc>
        <w:tc>
          <w:tcPr>
            <w:tcW w:w="1985" w:type="dxa"/>
            <w:tcBorders>
              <w:top w:val="single" w:sz="4" w:space="0" w:color="auto"/>
              <w:left w:val="single" w:sz="4" w:space="0" w:color="auto"/>
              <w:bottom w:val="single" w:sz="4" w:space="0" w:color="auto"/>
              <w:right w:val="single" w:sz="4" w:space="0" w:color="auto"/>
            </w:tcBorders>
          </w:tcPr>
          <w:p w14:paraId="066E1428" w14:textId="29F423ED" w:rsidR="00E45DBE" w:rsidRPr="00F92647" w:rsidRDefault="00E45DBE" w:rsidP="00D13AA0">
            <w:pPr>
              <w:shd w:val="clear" w:color="auto" w:fill="FFFFFF"/>
              <w:rPr>
                <w:color w:val="000000"/>
              </w:rPr>
            </w:pPr>
            <w:r>
              <w:rPr>
                <w:color w:val="000000"/>
              </w:rPr>
              <w:t xml:space="preserve">Т.С.Комарова, стр. </w:t>
            </w:r>
            <w:r w:rsidR="005F5821">
              <w:rPr>
                <w:color w:val="000000"/>
              </w:rPr>
              <w:t>130</w:t>
            </w:r>
          </w:p>
        </w:tc>
      </w:tr>
      <w:tr w:rsidR="00E45DBE" w:rsidRPr="00F92647" w14:paraId="1B0FFF0C" w14:textId="77777777" w:rsidTr="00B3603A">
        <w:trPr>
          <w:cantSplit/>
          <w:trHeight w:val="1401"/>
        </w:trPr>
        <w:tc>
          <w:tcPr>
            <w:tcW w:w="567" w:type="dxa"/>
            <w:tcBorders>
              <w:top w:val="single" w:sz="4" w:space="0" w:color="auto"/>
              <w:left w:val="single" w:sz="4" w:space="0" w:color="auto"/>
              <w:bottom w:val="single" w:sz="4" w:space="0" w:color="auto"/>
              <w:right w:val="single" w:sz="4" w:space="0" w:color="auto"/>
            </w:tcBorders>
          </w:tcPr>
          <w:p w14:paraId="21A0227B" w14:textId="3B84D7EA" w:rsidR="00E45DBE" w:rsidRPr="00F92647" w:rsidRDefault="00E45DBE" w:rsidP="00D13AA0">
            <w:pPr>
              <w:shd w:val="clear" w:color="auto" w:fill="FFFFFF"/>
              <w:rPr>
                <w:color w:val="000000"/>
              </w:rPr>
            </w:pPr>
            <w:r>
              <w:rPr>
                <w:color w:val="000000"/>
              </w:rPr>
              <w:t>54</w:t>
            </w:r>
          </w:p>
        </w:tc>
        <w:tc>
          <w:tcPr>
            <w:tcW w:w="1276" w:type="dxa"/>
            <w:vMerge/>
            <w:tcBorders>
              <w:top w:val="single" w:sz="4" w:space="0" w:color="auto"/>
              <w:left w:val="single" w:sz="4" w:space="0" w:color="auto"/>
              <w:bottom w:val="single" w:sz="4" w:space="0" w:color="auto"/>
              <w:right w:val="single" w:sz="4" w:space="0" w:color="auto"/>
            </w:tcBorders>
            <w:vAlign w:val="center"/>
          </w:tcPr>
          <w:p w14:paraId="1757871A" w14:textId="77777777" w:rsidR="00E45DBE" w:rsidRPr="00F92647" w:rsidRDefault="00E45DBE" w:rsidP="00D13AA0">
            <w:pPr>
              <w:shd w:val="clear" w:color="auto" w:fill="FFFFFF"/>
              <w:rPr>
                <w:color w:val="000000"/>
              </w:rPr>
            </w:pPr>
          </w:p>
        </w:tc>
        <w:tc>
          <w:tcPr>
            <w:tcW w:w="2128" w:type="dxa"/>
            <w:tcBorders>
              <w:top w:val="single" w:sz="4" w:space="0" w:color="auto"/>
              <w:left w:val="single" w:sz="4" w:space="0" w:color="auto"/>
              <w:bottom w:val="single" w:sz="4" w:space="0" w:color="auto"/>
              <w:right w:val="single" w:sz="4" w:space="0" w:color="auto"/>
            </w:tcBorders>
          </w:tcPr>
          <w:p w14:paraId="13E6AFB0" w14:textId="75FABF5B" w:rsidR="00E45DBE" w:rsidRPr="00E45DBE" w:rsidRDefault="00E45DBE" w:rsidP="00E45DBE">
            <w:r w:rsidRPr="00E45DBE">
              <w:t>Рисование по замыслу "Родная страна"</w:t>
            </w:r>
          </w:p>
        </w:tc>
        <w:tc>
          <w:tcPr>
            <w:tcW w:w="9070" w:type="dxa"/>
            <w:tcBorders>
              <w:top w:val="single" w:sz="4" w:space="0" w:color="auto"/>
              <w:left w:val="single" w:sz="4" w:space="0" w:color="auto"/>
              <w:bottom w:val="single" w:sz="4" w:space="0" w:color="auto"/>
              <w:right w:val="single" w:sz="4" w:space="0" w:color="auto"/>
            </w:tcBorders>
          </w:tcPr>
          <w:p w14:paraId="13EEB21B" w14:textId="46432153" w:rsidR="00E45DBE" w:rsidRPr="00E45DBE" w:rsidRDefault="00E45DBE" w:rsidP="00E45DBE">
            <w:r w:rsidRPr="00E45DBE">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1985" w:type="dxa"/>
            <w:tcBorders>
              <w:top w:val="single" w:sz="4" w:space="0" w:color="auto"/>
              <w:left w:val="single" w:sz="4" w:space="0" w:color="auto"/>
              <w:bottom w:val="single" w:sz="4" w:space="0" w:color="auto"/>
              <w:right w:val="single" w:sz="4" w:space="0" w:color="auto"/>
            </w:tcBorders>
          </w:tcPr>
          <w:p w14:paraId="47336E01" w14:textId="1612FD30" w:rsidR="00E45DBE" w:rsidRPr="00F92647" w:rsidRDefault="00E45DBE" w:rsidP="00D13AA0">
            <w:pPr>
              <w:shd w:val="clear" w:color="auto" w:fill="FFFFFF"/>
              <w:rPr>
                <w:color w:val="000000"/>
              </w:rPr>
            </w:pPr>
            <w:r>
              <w:rPr>
                <w:color w:val="000000"/>
              </w:rPr>
              <w:t xml:space="preserve">Т.С.Комарова, стр. </w:t>
            </w:r>
            <w:r w:rsidR="005F5821">
              <w:rPr>
                <w:color w:val="000000"/>
              </w:rPr>
              <w:t>131</w:t>
            </w:r>
          </w:p>
        </w:tc>
      </w:tr>
      <w:tr w:rsidR="002A1745" w:rsidRPr="00F92647" w14:paraId="700F99AB" w14:textId="77777777" w:rsidTr="00E45DBE">
        <w:trPr>
          <w:cantSplit/>
          <w:trHeight w:val="134"/>
        </w:trPr>
        <w:tc>
          <w:tcPr>
            <w:tcW w:w="567" w:type="dxa"/>
            <w:tcBorders>
              <w:top w:val="single" w:sz="4" w:space="0" w:color="auto"/>
              <w:left w:val="single" w:sz="4" w:space="0" w:color="auto"/>
              <w:bottom w:val="single" w:sz="4" w:space="0" w:color="auto"/>
              <w:right w:val="single" w:sz="4" w:space="0" w:color="auto"/>
            </w:tcBorders>
          </w:tcPr>
          <w:p w14:paraId="700F99A6" w14:textId="725BF835" w:rsidR="002A1745" w:rsidRPr="00F92647" w:rsidRDefault="00E45DBE" w:rsidP="00D13AA0">
            <w:pPr>
              <w:shd w:val="clear" w:color="auto" w:fill="FFFFFF"/>
              <w:rPr>
                <w:color w:val="000000"/>
              </w:rPr>
            </w:pPr>
            <w:r>
              <w:rPr>
                <w:color w:val="000000"/>
              </w:rPr>
              <w:t>55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A7" w14:textId="77777777" w:rsidR="002A1745" w:rsidRPr="00F92647" w:rsidRDefault="002A1745" w:rsidP="00D13AA0">
            <w:pPr>
              <w:shd w:val="clear" w:color="auto" w:fill="FFFFFF"/>
              <w:rPr>
                <w:color w:val="000000"/>
              </w:rPr>
            </w:pPr>
          </w:p>
        </w:tc>
        <w:tc>
          <w:tcPr>
            <w:tcW w:w="2128" w:type="dxa"/>
            <w:vMerge w:val="restart"/>
            <w:tcBorders>
              <w:top w:val="single" w:sz="4" w:space="0" w:color="auto"/>
              <w:left w:val="single" w:sz="4" w:space="0" w:color="auto"/>
              <w:bottom w:val="single" w:sz="4" w:space="0" w:color="auto"/>
              <w:right w:val="single" w:sz="4" w:space="0" w:color="auto"/>
            </w:tcBorders>
          </w:tcPr>
          <w:p w14:paraId="700F99A8" w14:textId="77777777" w:rsidR="002A1745" w:rsidRPr="00F92647" w:rsidRDefault="002A1745" w:rsidP="00D13AA0">
            <w:pPr>
              <w:shd w:val="clear" w:color="auto" w:fill="FFFFFF"/>
              <w:rPr>
                <w:color w:val="000000"/>
              </w:rPr>
            </w:pPr>
          </w:p>
        </w:tc>
        <w:tc>
          <w:tcPr>
            <w:tcW w:w="9070" w:type="dxa"/>
            <w:tcBorders>
              <w:top w:val="single" w:sz="4" w:space="0" w:color="auto"/>
              <w:left w:val="single" w:sz="4" w:space="0" w:color="auto"/>
              <w:bottom w:val="single" w:sz="4" w:space="0" w:color="auto"/>
              <w:right w:val="single" w:sz="4" w:space="0" w:color="auto"/>
            </w:tcBorders>
            <w:hideMark/>
          </w:tcPr>
          <w:p w14:paraId="700F99A9"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1985" w:type="dxa"/>
            <w:vMerge w:val="restart"/>
            <w:tcBorders>
              <w:top w:val="single" w:sz="4" w:space="0" w:color="auto"/>
              <w:left w:val="single" w:sz="4" w:space="0" w:color="auto"/>
              <w:bottom w:val="single" w:sz="4" w:space="0" w:color="auto"/>
              <w:right w:val="single" w:sz="4" w:space="0" w:color="auto"/>
            </w:tcBorders>
          </w:tcPr>
          <w:p w14:paraId="700F99AA" w14:textId="77777777" w:rsidR="002A1745" w:rsidRPr="00F92647" w:rsidRDefault="002A1745" w:rsidP="00D13AA0">
            <w:pPr>
              <w:shd w:val="clear" w:color="auto" w:fill="FFFFFF"/>
              <w:rPr>
                <w:color w:val="000000"/>
              </w:rPr>
            </w:pPr>
          </w:p>
        </w:tc>
      </w:tr>
      <w:tr w:rsidR="002A1745" w:rsidRPr="00F92647" w14:paraId="700F99B1" w14:textId="77777777" w:rsidTr="00E45DBE">
        <w:trPr>
          <w:cantSplit/>
          <w:trHeight w:val="125"/>
        </w:trPr>
        <w:tc>
          <w:tcPr>
            <w:tcW w:w="567" w:type="dxa"/>
            <w:tcBorders>
              <w:top w:val="single" w:sz="4" w:space="0" w:color="auto"/>
              <w:left w:val="single" w:sz="4" w:space="0" w:color="auto"/>
              <w:bottom w:val="single" w:sz="4" w:space="0" w:color="auto"/>
              <w:right w:val="single" w:sz="4" w:space="0" w:color="auto"/>
            </w:tcBorders>
          </w:tcPr>
          <w:p w14:paraId="700F99AC" w14:textId="4D4DFF0A" w:rsidR="002A1745" w:rsidRPr="00F92647" w:rsidRDefault="00E45DBE" w:rsidP="00D13AA0">
            <w:pPr>
              <w:shd w:val="clear" w:color="auto" w:fill="FFFFFF"/>
              <w:rPr>
                <w:color w:val="000000"/>
              </w:rPr>
            </w:pPr>
            <w:r>
              <w:rPr>
                <w:color w:val="000000"/>
              </w:rPr>
              <w:t>56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0F99AD" w14:textId="77777777" w:rsidR="002A1745" w:rsidRPr="00F92647" w:rsidRDefault="002A1745" w:rsidP="00D13AA0">
            <w:pPr>
              <w:shd w:val="clear" w:color="auto" w:fill="FFFFFF"/>
              <w:rPr>
                <w:color w:val="00000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700F99AE" w14:textId="77777777" w:rsidR="002A1745" w:rsidRPr="00F92647" w:rsidRDefault="002A1745" w:rsidP="00D13AA0">
            <w:pPr>
              <w:shd w:val="clear" w:color="auto" w:fill="FFFFFF"/>
              <w:rPr>
                <w:color w:val="000000"/>
              </w:rPr>
            </w:pPr>
          </w:p>
        </w:tc>
        <w:tc>
          <w:tcPr>
            <w:tcW w:w="9070" w:type="dxa"/>
            <w:tcBorders>
              <w:top w:val="single" w:sz="4" w:space="0" w:color="auto"/>
              <w:left w:val="single" w:sz="4" w:space="0" w:color="auto"/>
              <w:bottom w:val="single" w:sz="4" w:space="0" w:color="auto"/>
              <w:right w:val="single" w:sz="4" w:space="0" w:color="auto"/>
            </w:tcBorders>
            <w:hideMark/>
          </w:tcPr>
          <w:p w14:paraId="700F99AF"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00F99B0" w14:textId="77777777" w:rsidR="002A1745" w:rsidRPr="00F92647" w:rsidRDefault="002A1745" w:rsidP="00D13AA0">
            <w:pPr>
              <w:shd w:val="clear" w:color="auto" w:fill="FFFFFF"/>
              <w:rPr>
                <w:color w:val="000000"/>
              </w:rPr>
            </w:pPr>
          </w:p>
        </w:tc>
      </w:tr>
    </w:tbl>
    <w:bookmarkEnd w:id="9"/>
    <w:p w14:paraId="700F99B2" w14:textId="77777777" w:rsidR="002A1745" w:rsidRPr="00225EAB" w:rsidRDefault="002A1745" w:rsidP="002A1745">
      <w:pPr>
        <w:shd w:val="clear" w:color="auto" w:fill="FFFFFF"/>
        <w:jc w:val="center"/>
        <w:rPr>
          <w:b/>
          <w:i/>
          <w:color w:val="000000"/>
        </w:rPr>
      </w:pPr>
      <w:r w:rsidRPr="00225EAB">
        <w:rPr>
          <w:b/>
          <w:i/>
          <w:color w:val="000000"/>
        </w:rPr>
        <w:t>Лепка и аппликация</w:t>
      </w:r>
    </w:p>
    <w:p w14:paraId="700F99B3" w14:textId="77777777" w:rsidR="002A1745" w:rsidRPr="00F92647" w:rsidRDefault="002A1745" w:rsidP="002A1745">
      <w:pPr>
        <w:shd w:val="clear" w:color="auto" w:fill="FFFFFF"/>
        <w:rPr>
          <w:color w:val="000000"/>
        </w:rPr>
      </w:pPr>
      <w:r w:rsidRPr="00F92647">
        <w:rPr>
          <w:color w:val="000000"/>
        </w:rPr>
        <w:t>Задачи (лепка):</w:t>
      </w:r>
    </w:p>
    <w:p w14:paraId="700F99B4" w14:textId="77777777" w:rsidR="002A1745" w:rsidRPr="00F92647" w:rsidRDefault="002A1745" w:rsidP="002A1745">
      <w:pPr>
        <w:shd w:val="clear" w:color="auto" w:fill="FFFFFF"/>
        <w:rPr>
          <w:color w:val="000000"/>
        </w:rPr>
      </w:pPr>
      <w:r w:rsidRPr="00F92647">
        <w:rPr>
          <w:color w:val="000000"/>
        </w:rPr>
        <w:t>1. Продолжать знакомить детей с особенностями лепки из пластилина и пластической массы.</w:t>
      </w:r>
    </w:p>
    <w:p w14:paraId="700F99B5" w14:textId="77777777" w:rsidR="002A1745" w:rsidRPr="00F92647" w:rsidRDefault="002A1745" w:rsidP="002A1745">
      <w:pPr>
        <w:shd w:val="clear" w:color="auto" w:fill="FFFFFF"/>
        <w:rPr>
          <w:color w:val="000000"/>
        </w:rPr>
      </w:pPr>
      <w:r w:rsidRPr="00F92647">
        <w:rPr>
          <w:color w:val="000000"/>
        </w:rPr>
        <w:t>2. Развивать умение лепить с натуры и по представлению знакомые предметы (овощи, фрукты, грибы, посуда, игрушки)4 передавать их характерные особенности. Продолжать учить лепить посуду из целого куска пластилина ленточным способом</w:t>
      </w:r>
    </w:p>
    <w:p w14:paraId="700F99B6" w14:textId="77777777" w:rsidR="002A1745" w:rsidRPr="00F92647" w:rsidRDefault="002A1745" w:rsidP="002A1745">
      <w:pPr>
        <w:shd w:val="clear" w:color="auto" w:fill="FFFFFF"/>
        <w:rPr>
          <w:color w:val="000000"/>
        </w:rPr>
      </w:pPr>
      <w:r w:rsidRPr="00F92647">
        <w:rPr>
          <w:color w:val="000000"/>
        </w:rPr>
        <w:t>3.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700F99B7" w14:textId="77777777" w:rsidR="002A1745" w:rsidRPr="00F92647" w:rsidRDefault="002A1745" w:rsidP="002A1745">
      <w:pPr>
        <w:shd w:val="clear" w:color="auto" w:fill="FFFFFF"/>
        <w:rPr>
          <w:color w:val="000000"/>
        </w:rPr>
      </w:pPr>
      <w:r w:rsidRPr="00F92647">
        <w:rPr>
          <w:color w:val="000000"/>
        </w:rPr>
        <w:t>4. Учить передавать в лепке выразительность образа, лепить фигуры человека и животных в движении.</w:t>
      </w:r>
    </w:p>
    <w:p w14:paraId="700F99B8" w14:textId="77777777" w:rsidR="002A1745" w:rsidRPr="00F92647" w:rsidRDefault="002A1745" w:rsidP="002A1745">
      <w:pPr>
        <w:shd w:val="clear" w:color="auto" w:fill="FFFFFF"/>
        <w:rPr>
          <w:color w:val="000000"/>
        </w:rPr>
      </w:pPr>
      <w:r w:rsidRPr="00F92647">
        <w:rPr>
          <w:color w:val="000000"/>
        </w:rPr>
        <w:t>5. продолжать формировать умение лепить мелкие детали; пользуясь стекой.</w:t>
      </w:r>
    </w:p>
    <w:p w14:paraId="700F99B9" w14:textId="77777777" w:rsidR="002A1745" w:rsidRPr="00F92647" w:rsidRDefault="002A1745" w:rsidP="002A1745">
      <w:pPr>
        <w:shd w:val="clear" w:color="auto" w:fill="FFFFFF"/>
        <w:rPr>
          <w:color w:val="000000"/>
        </w:rPr>
      </w:pPr>
      <w:r w:rsidRPr="00F92647">
        <w:rPr>
          <w:color w:val="000000"/>
        </w:rPr>
        <w:lastRenderedPageBreak/>
        <w:t>6.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w:t>
      </w:r>
    </w:p>
    <w:p w14:paraId="700F99BA" w14:textId="77777777" w:rsidR="002A1745" w:rsidRPr="00F92647" w:rsidRDefault="002A1745" w:rsidP="002A1745">
      <w:pPr>
        <w:shd w:val="clear" w:color="auto" w:fill="FFFFFF"/>
        <w:rPr>
          <w:color w:val="000000"/>
        </w:rPr>
      </w:pPr>
      <w:r w:rsidRPr="00F92647">
        <w:rPr>
          <w:color w:val="000000"/>
        </w:rPr>
        <w:t>7. Закреплять навыки аккуратной лепки.</w:t>
      </w:r>
    </w:p>
    <w:p w14:paraId="700F99BB" w14:textId="77777777" w:rsidR="002A1745" w:rsidRPr="00F92647" w:rsidRDefault="002A1745" w:rsidP="002A1745">
      <w:pPr>
        <w:shd w:val="clear" w:color="auto" w:fill="FFFFFF"/>
        <w:rPr>
          <w:color w:val="000000"/>
        </w:rPr>
      </w:pPr>
      <w:r w:rsidRPr="00F92647">
        <w:rPr>
          <w:color w:val="000000"/>
        </w:rPr>
        <w:t>8. Закреплять навык тщательно мыть  руки по окончанию лепки.</w:t>
      </w:r>
    </w:p>
    <w:p w14:paraId="700F99BC" w14:textId="77777777" w:rsidR="002A1745" w:rsidRPr="00F92647" w:rsidRDefault="002A1745" w:rsidP="002A1745">
      <w:pPr>
        <w:shd w:val="clear" w:color="auto" w:fill="FFFFFF"/>
        <w:rPr>
          <w:color w:val="000000"/>
        </w:rPr>
      </w:pPr>
    </w:p>
    <w:p w14:paraId="700F99BD" w14:textId="77777777" w:rsidR="002A1745" w:rsidRPr="00F92647" w:rsidRDefault="002A1745" w:rsidP="002A1745">
      <w:pPr>
        <w:shd w:val="clear" w:color="auto" w:fill="FFFFFF"/>
        <w:rPr>
          <w:color w:val="000000"/>
        </w:rPr>
      </w:pPr>
      <w:r w:rsidRPr="00F92647">
        <w:rPr>
          <w:color w:val="000000"/>
        </w:rPr>
        <w:t>Задачи  (аппликация):</w:t>
      </w:r>
    </w:p>
    <w:p w14:paraId="700F99BE" w14:textId="77777777" w:rsidR="002A1745" w:rsidRPr="00F92647" w:rsidRDefault="002A1745" w:rsidP="002A1745">
      <w:pPr>
        <w:shd w:val="clear" w:color="auto" w:fill="FFFFFF"/>
        <w:rPr>
          <w:color w:val="000000"/>
        </w:rPr>
      </w:pPr>
      <w:r w:rsidRPr="00F92647">
        <w:rPr>
          <w:color w:val="000000"/>
        </w:rPr>
        <w:t>1. 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2-4 треугольника, прямоугольник – в полоски, квадраты или маленькие прямоугольники; создавать из этих деталей изображения разных предметов или декоративные композиции.</w:t>
      </w:r>
    </w:p>
    <w:p w14:paraId="700F99BF" w14:textId="77777777" w:rsidR="002A1745" w:rsidRPr="00F92647" w:rsidRDefault="002A1745" w:rsidP="002A1745">
      <w:pPr>
        <w:shd w:val="clear" w:color="auto" w:fill="FFFFFF"/>
        <w:rPr>
          <w:color w:val="000000"/>
        </w:rPr>
      </w:pPr>
      <w:r w:rsidRPr="00F92647">
        <w:rPr>
          <w:color w:val="000000"/>
        </w:rPr>
        <w:t>2.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w:t>
      </w:r>
    </w:p>
    <w:p w14:paraId="700F99C0" w14:textId="77777777" w:rsidR="002A1745" w:rsidRPr="00F92647" w:rsidRDefault="002A1745" w:rsidP="002A1745">
      <w:pPr>
        <w:shd w:val="clear" w:color="auto" w:fill="FFFFFF"/>
        <w:rPr>
          <w:color w:val="000000"/>
        </w:rPr>
      </w:pPr>
      <w:r w:rsidRPr="00F92647">
        <w:rPr>
          <w:color w:val="000000"/>
        </w:rPr>
        <w:t>3. Побуждать создавать предметные и сюжетные композиции, дополнять их деталями.</w:t>
      </w:r>
    </w:p>
    <w:p w14:paraId="700F99C1" w14:textId="77777777" w:rsidR="002A1745" w:rsidRPr="00F92647" w:rsidRDefault="002A1745" w:rsidP="002A1745">
      <w:pPr>
        <w:shd w:val="clear" w:color="auto" w:fill="FFFFFF"/>
        <w:rPr>
          <w:color w:val="000000"/>
        </w:rPr>
      </w:pPr>
      <w:r w:rsidRPr="00F92647">
        <w:rPr>
          <w:color w:val="000000"/>
        </w:rPr>
        <w:t>4. Формировать аккуратное и бережное отношение к материалам.</w:t>
      </w:r>
    </w:p>
    <w:p w14:paraId="700F99C2" w14:textId="77777777" w:rsidR="002A1745" w:rsidRPr="00F92647" w:rsidRDefault="002A1745" w:rsidP="002A1745">
      <w:pPr>
        <w:shd w:val="clear" w:color="auto" w:fill="FFFFFF"/>
        <w:rPr>
          <w:color w:val="000000"/>
        </w:rPr>
      </w:pPr>
      <w:r w:rsidRPr="00F92647">
        <w:rPr>
          <w:color w:val="000000"/>
        </w:rPr>
        <w:t>Методы:</w:t>
      </w:r>
    </w:p>
    <w:p w14:paraId="700F99C3" w14:textId="77777777" w:rsidR="002A1745" w:rsidRPr="00F92647" w:rsidRDefault="002A1745" w:rsidP="002A1745">
      <w:pPr>
        <w:shd w:val="clear" w:color="auto" w:fill="FFFFFF"/>
        <w:rPr>
          <w:color w:val="000000"/>
        </w:rPr>
      </w:pPr>
      <w:r w:rsidRPr="00F92647">
        <w:rPr>
          <w:color w:val="000000"/>
        </w:rPr>
        <w:t>- ознакомление с окружающим предметным миром, социальными явлениями, природой, ознакомлением с разными видами искусства;</w:t>
      </w:r>
    </w:p>
    <w:p w14:paraId="700F99C4" w14:textId="77777777" w:rsidR="002A1745" w:rsidRPr="00F92647" w:rsidRDefault="002A1745" w:rsidP="002A1745">
      <w:pPr>
        <w:shd w:val="clear" w:color="auto" w:fill="FFFFFF"/>
        <w:rPr>
          <w:color w:val="000000"/>
        </w:rPr>
      </w:pPr>
      <w:r w:rsidRPr="00F92647">
        <w:rPr>
          <w:color w:val="000000"/>
        </w:rPr>
        <w:t>- использование игровых методов и приемов; применение игровых, сюрпризных моментов, ситуаций во всех видах деятельности (рисование, лепка, аппликация);</w:t>
      </w:r>
    </w:p>
    <w:p w14:paraId="700F99C5" w14:textId="77777777" w:rsidR="002A1745" w:rsidRPr="00F92647" w:rsidRDefault="002A1745" w:rsidP="002A1745">
      <w:pPr>
        <w:shd w:val="clear" w:color="auto" w:fill="FFFFFF"/>
        <w:rPr>
          <w:color w:val="000000"/>
        </w:rPr>
      </w:pPr>
      <w:r w:rsidRPr="00F92647">
        <w:rPr>
          <w:color w:val="000000"/>
        </w:rPr>
        <w:t>- дидактические игры;</w:t>
      </w:r>
    </w:p>
    <w:p w14:paraId="700F99C6" w14:textId="77777777" w:rsidR="002A1745" w:rsidRPr="00F92647" w:rsidRDefault="002A1745" w:rsidP="002A1745">
      <w:pPr>
        <w:shd w:val="clear" w:color="auto" w:fill="FFFFFF"/>
        <w:rPr>
          <w:color w:val="000000"/>
        </w:rPr>
      </w:pPr>
      <w:r w:rsidRPr="00F92647">
        <w:rPr>
          <w:color w:val="000000"/>
        </w:rPr>
        <w:t>- создание эстетической развивающей среды;</w:t>
      </w:r>
    </w:p>
    <w:p w14:paraId="700F99C7" w14:textId="77777777" w:rsidR="002A1745" w:rsidRPr="00F92647" w:rsidRDefault="002A1745" w:rsidP="002A1745">
      <w:pPr>
        <w:shd w:val="clear" w:color="auto" w:fill="FFFFFF"/>
        <w:rPr>
          <w:color w:val="000000"/>
        </w:rPr>
      </w:pPr>
      <w:r w:rsidRPr="00F92647">
        <w:rPr>
          <w:color w:val="000000"/>
        </w:rPr>
        <w:t>- сенсорное воспитание ( опыт непосредственного познания предметов и явлений);</w:t>
      </w:r>
    </w:p>
    <w:p w14:paraId="700F99C8" w14:textId="77777777" w:rsidR="002A1745" w:rsidRPr="00F92647" w:rsidRDefault="002A1745" w:rsidP="002A1745">
      <w:pPr>
        <w:shd w:val="clear" w:color="auto" w:fill="FFFFFF"/>
        <w:rPr>
          <w:color w:val="000000"/>
        </w:rPr>
      </w:pPr>
      <w:r w:rsidRPr="00F92647">
        <w:rPr>
          <w:color w:val="000000"/>
        </w:rPr>
        <w:t>- выработка у детей свободы творческого решения (научить формообразующим движениям, движениям рук, направленным на создание изображений предметов разнообразных форм);</w:t>
      </w:r>
    </w:p>
    <w:p w14:paraId="700F99C9" w14:textId="77777777" w:rsidR="002A1745" w:rsidRPr="00F92647" w:rsidRDefault="002A1745" w:rsidP="002A1745">
      <w:pPr>
        <w:shd w:val="clear" w:color="auto" w:fill="FFFFFF"/>
        <w:rPr>
          <w:color w:val="000000"/>
        </w:rPr>
      </w:pPr>
      <w:r w:rsidRPr="00F92647">
        <w:rPr>
          <w:color w:val="000000"/>
        </w:rPr>
        <w:t>Предполагаемый результат:</w:t>
      </w:r>
    </w:p>
    <w:p w14:paraId="700F99CA" w14:textId="77777777" w:rsidR="002A1745" w:rsidRPr="00F92647" w:rsidRDefault="002A1745" w:rsidP="002A1745">
      <w:pPr>
        <w:shd w:val="clear" w:color="auto" w:fill="FFFFFF"/>
        <w:rPr>
          <w:color w:val="000000"/>
          <w:u w:val="single"/>
        </w:rPr>
      </w:pPr>
      <w:r w:rsidRPr="00F92647">
        <w:rPr>
          <w:color w:val="000000"/>
        </w:rPr>
        <w:t xml:space="preserve">               </w:t>
      </w:r>
      <w:r w:rsidRPr="00F92647">
        <w:rPr>
          <w:color w:val="000000"/>
          <w:u w:val="single"/>
        </w:rPr>
        <w:t>В лепке</w:t>
      </w:r>
    </w:p>
    <w:p w14:paraId="700F99CB" w14:textId="77777777" w:rsidR="002A1745" w:rsidRPr="00F92647" w:rsidRDefault="002A1745" w:rsidP="002A1745">
      <w:pPr>
        <w:shd w:val="clear" w:color="auto" w:fill="FFFFFF"/>
        <w:rPr>
          <w:color w:val="000000"/>
        </w:rPr>
      </w:pPr>
      <w:r w:rsidRPr="00F92647">
        <w:rPr>
          <w:color w:val="000000"/>
        </w:rPr>
        <w:t>- лепить предметы разной формы, используя усвоенные приемы и способы.</w:t>
      </w:r>
    </w:p>
    <w:p w14:paraId="700F99CC" w14:textId="77777777" w:rsidR="002A1745" w:rsidRPr="00F92647" w:rsidRDefault="002A1745" w:rsidP="002A1745">
      <w:pPr>
        <w:shd w:val="clear" w:color="auto" w:fill="FFFFFF"/>
        <w:rPr>
          <w:color w:val="000000"/>
        </w:rPr>
      </w:pPr>
      <w:r w:rsidRPr="00F92647">
        <w:rPr>
          <w:color w:val="000000"/>
        </w:rPr>
        <w:t>- создавать небольшие сюжетные композиции, передавая пропорции, позы и движения фигур.</w:t>
      </w:r>
    </w:p>
    <w:p w14:paraId="700F99CD" w14:textId="77777777" w:rsidR="002A1745" w:rsidRPr="00F92647" w:rsidRDefault="002A1745" w:rsidP="002A1745">
      <w:pPr>
        <w:shd w:val="clear" w:color="auto" w:fill="FFFFFF"/>
        <w:rPr>
          <w:color w:val="000000"/>
        </w:rPr>
      </w:pPr>
      <w:r w:rsidRPr="00F92647">
        <w:rPr>
          <w:color w:val="000000"/>
        </w:rPr>
        <w:t>- создавать изображения по мотивам народных игрушек.</w:t>
      </w:r>
    </w:p>
    <w:p w14:paraId="700F99CE" w14:textId="77777777" w:rsidR="002A1745" w:rsidRPr="00F92647" w:rsidRDefault="002A1745" w:rsidP="002A1745">
      <w:pPr>
        <w:shd w:val="clear" w:color="auto" w:fill="FFFFFF"/>
        <w:rPr>
          <w:color w:val="000000"/>
          <w:u w:val="single"/>
        </w:rPr>
      </w:pPr>
      <w:r w:rsidRPr="00F92647">
        <w:rPr>
          <w:color w:val="000000"/>
        </w:rPr>
        <w:t xml:space="preserve">               </w:t>
      </w:r>
      <w:r w:rsidRPr="00F92647">
        <w:rPr>
          <w:color w:val="000000"/>
          <w:u w:val="single"/>
        </w:rPr>
        <w:t>В аппликации</w:t>
      </w:r>
    </w:p>
    <w:p w14:paraId="700F99CF" w14:textId="77777777" w:rsidR="002A1745" w:rsidRPr="00F92647" w:rsidRDefault="002A1745" w:rsidP="002A1745">
      <w:pPr>
        <w:shd w:val="clear" w:color="auto" w:fill="FFFFFF"/>
        <w:rPr>
          <w:color w:val="000000"/>
        </w:rPr>
      </w:pPr>
    </w:p>
    <w:p w14:paraId="700F99D0" w14:textId="77777777" w:rsidR="002A1745" w:rsidRDefault="002A1745" w:rsidP="002A1745">
      <w:pPr>
        <w:shd w:val="clear" w:color="auto" w:fill="FFFFFF"/>
        <w:rPr>
          <w:color w:val="000000"/>
        </w:rPr>
      </w:pPr>
      <w:r w:rsidRPr="00F92647">
        <w:rPr>
          <w:color w:val="000000"/>
        </w:rPr>
        <w:t>- изображать предметы и создавать несложные сюжетные композиции, используя разнообразные приемы вырезывания, обрывания бумаги мелкими пальцевыми движениями.</w:t>
      </w:r>
    </w:p>
    <w:p w14:paraId="700F99D1" w14:textId="77777777" w:rsidR="002A1745" w:rsidRPr="00F92647" w:rsidRDefault="002A1745" w:rsidP="002A1745">
      <w:pPr>
        <w:shd w:val="clear" w:color="auto" w:fill="FFFFFF"/>
        <w:rPr>
          <w:color w:val="000000"/>
        </w:rPr>
      </w:pPr>
    </w:p>
    <w:p w14:paraId="700F99D2" w14:textId="77777777" w:rsidR="002A1745" w:rsidRPr="00BE0508" w:rsidRDefault="002A1745" w:rsidP="002A1745">
      <w:pPr>
        <w:shd w:val="clear" w:color="auto" w:fill="FFFFFF"/>
        <w:jc w:val="center"/>
        <w:rPr>
          <w:b/>
          <w:i/>
          <w:color w:val="000000"/>
        </w:rPr>
      </w:pPr>
      <w:bookmarkStart w:id="10" w:name="_Hlk80738414"/>
      <w:r w:rsidRPr="00BE0508">
        <w:rPr>
          <w:b/>
          <w:i/>
          <w:color w:val="000000"/>
        </w:rPr>
        <w:t xml:space="preserve">Перспективное планирование  </w:t>
      </w:r>
      <w:r w:rsidRPr="00BE0508">
        <w:rPr>
          <w:b/>
          <w:i/>
          <w:color w:val="000000"/>
        </w:rPr>
        <w:br/>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
        <w:gridCol w:w="1338"/>
        <w:gridCol w:w="3123"/>
        <w:gridCol w:w="7326"/>
        <w:gridCol w:w="2767"/>
      </w:tblGrid>
      <w:tr w:rsidR="002A1745" w:rsidRPr="00F92647" w14:paraId="700F99D8"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9D3" w14:textId="77777777" w:rsidR="002A1745" w:rsidRPr="00F92647" w:rsidRDefault="002A1745" w:rsidP="00D13AA0">
            <w:pPr>
              <w:shd w:val="clear" w:color="auto" w:fill="FFFFFF"/>
              <w:rPr>
                <w:color w:val="000000"/>
              </w:rPr>
            </w:pPr>
            <w:r w:rsidRPr="00F92647">
              <w:rPr>
                <w:color w:val="000000"/>
              </w:rPr>
              <w:t xml:space="preserve">№ </w:t>
            </w:r>
            <w:r w:rsidRPr="00F92647">
              <w:rPr>
                <w:color w:val="000000"/>
              </w:rPr>
              <w:lastRenderedPageBreak/>
              <w:t>п/п</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00F99D4" w14:textId="77777777" w:rsidR="002A1745" w:rsidRPr="00F92647" w:rsidRDefault="002A1745" w:rsidP="00D13AA0">
            <w:pPr>
              <w:shd w:val="clear" w:color="auto" w:fill="FFFFFF"/>
              <w:rPr>
                <w:color w:val="000000"/>
              </w:rPr>
            </w:pPr>
            <w:r w:rsidRPr="00F92647">
              <w:rPr>
                <w:color w:val="000000"/>
              </w:rPr>
              <w:lastRenderedPageBreak/>
              <w:t>Месяц</w:t>
            </w:r>
          </w:p>
        </w:tc>
        <w:tc>
          <w:tcPr>
            <w:tcW w:w="3123" w:type="dxa"/>
            <w:tcBorders>
              <w:top w:val="single" w:sz="4" w:space="0" w:color="auto"/>
              <w:left w:val="single" w:sz="4" w:space="0" w:color="auto"/>
              <w:bottom w:val="single" w:sz="4" w:space="0" w:color="auto"/>
              <w:right w:val="single" w:sz="4" w:space="0" w:color="auto"/>
            </w:tcBorders>
            <w:vAlign w:val="center"/>
            <w:hideMark/>
          </w:tcPr>
          <w:p w14:paraId="700F99D5" w14:textId="77777777" w:rsidR="002A1745" w:rsidRPr="00F92647" w:rsidRDefault="002A1745" w:rsidP="00D13AA0">
            <w:pPr>
              <w:shd w:val="clear" w:color="auto" w:fill="FFFFFF"/>
              <w:rPr>
                <w:color w:val="000000"/>
              </w:rPr>
            </w:pPr>
            <w:r w:rsidRPr="00F92647">
              <w:rPr>
                <w:color w:val="000000"/>
              </w:rPr>
              <w:t>Тема</w:t>
            </w:r>
          </w:p>
        </w:tc>
        <w:tc>
          <w:tcPr>
            <w:tcW w:w="7326" w:type="dxa"/>
            <w:tcBorders>
              <w:top w:val="single" w:sz="4" w:space="0" w:color="auto"/>
              <w:left w:val="single" w:sz="4" w:space="0" w:color="auto"/>
              <w:bottom w:val="single" w:sz="4" w:space="0" w:color="auto"/>
              <w:right w:val="single" w:sz="4" w:space="0" w:color="auto"/>
            </w:tcBorders>
            <w:vAlign w:val="center"/>
            <w:hideMark/>
          </w:tcPr>
          <w:p w14:paraId="700F99D6" w14:textId="77777777" w:rsidR="002A1745" w:rsidRPr="00F92647" w:rsidRDefault="002A1745" w:rsidP="00D13AA0">
            <w:pPr>
              <w:shd w:val="clear" w:color="auto" w:fill="FFFFFF"/>
              <w:rPr>
                <w:color w:val="000000"/>
              </w:rPr>
            </w:pPr>
            <w:r w:rsidRPr="00F92647">
              <w:rPr>
                <w:color w:val="000000"/>
              </w:rPr>
              <w:t>Цель</w:t>
            </w:r>
          </w:p>
        </w:tc>
        <w:tc>
          <w:tcPr>
            <w:tcW w:w="2767" w:type="dxa"/>
            <w:tcBorders>
              <w:top w:val="single" w:sz="4" w:space="0" w:color="auto"/>
              <w:left w:val="single" w:sz="4" w:space="0" w:color="auto"/>
              <w:bottom w:val="single" w:sz="4" w:space="0" w:color="auto"/>
              <w:right w:val="single" w:sz="4" w:space="0" w:color="auto"/>
            </w:tcBorders>
            <w:vAlign w:val="center"/>
            <w:hideMark/>
          </w:tcPr>
          <w:p w14:paraId="700F99D7" w14:textId="77777777" w:rsidR="002A1745" w:rsidRPr="00F92647" w:rsidRDefault="002A1745" w:rsidP="00D13AA0">
            <w:pPr>
              <w:shd w:val="clear" w:color="auto" w:fill="FFFFFF"/>
              <w:rPr>
                <w:color w:val="000000"/>
              </w:rPr>
            </w:pPr>
            <w:r w:rsidRPr="00F92647">
              <w:rPr>
                <w:color w:val="000000"/>
              </w:rPr>
              <w:t>Источник, страница</w:t>
            </w:r>
          </w:p>
        </w:tc>
      </w:tr>
      <w:tr w:rsidR="002A1745" w:rsidRPr="00F92647" w14:paraId="700F99DE" w14:textId="77777777" w:rsidTr="00AE1F44">
        <w:trPr>
          <w:trHeight w:val="150"/>
        </w:trPr>
        <w:tc>
          <w:tcPr>
            <w:tcW w:w="580" w:type="dxa"/>
            <w:gridSpan w:val="2"/>
            <w:vMerge w:val="restart"/>
            <w:tcBorders>
              <w:top w:val="single" w:sz="4" w:space="0" w:color="auto"/>
              <w:left w:val="single" w:sz="4" w:space="0" w:color="auto"/>
              <w:bottom w:val="single" w:sz="4" w:space="0" w:color="auto"/>
              <w:right w:val="single" w:sz="4" w:space="0" w:color="auto"/>
            </w:tcBorders>
            <w:hideMark/>
          </w:tcPr>
          <w:p w14:paraId="700F99D9" w14:textId="77777777" w:rsidR="002A1745" w:rsidRPr="00F92647" w:rsidRDefault="002A1745" w:rsidP="00D13AA0">
            <w:pPr>
              <w:shd w:val="clear" w:color="auto" w:fill="FFFFFF"/>
              <w:rPr>
                <w:color w:val="000000"/>
              </w:rPr>
            </w:pPr>
            <w:r w:rsidRPr="00F92647">
              <w:rPr>
                <w:color w:val="000000"/>
              </w:rPr>
              <w:t>1.</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14:paraId="700F99DA" w14:textId="77777777" w:rsidR="002A1745" w:rsidRPr="00F92647" w:rsidRDefault="002A1745" w:rsidP="00D13AA0">
            <w:pPr>
              <w:shd w:val="clear" w:color="auto" w:fill="FFFFFF"/>
              <w:rPr>
                <w:color w:val="000000"/>
              </w:rPr>
            </w:pPr>
            <w:r w:rsidRPr="00F92647">
              <w:rPr>
                <w:color w:val="000000"/>
              </w:rPr>
              <w:t>Сентябрь</w:t>
            </w:r>
          </w:p>
        </w:tc>
        <w:tc>
          <w:tcPr>
            <w:tcW w:w="3123" w:type="dxa"/>
            <w:vMerge w:val="restart"/>
            <w:tcBorders>
              <w:top w:val="single" w:sz="4" w:space="0" w:color="auto"/>
              <w:left w:val="single" w:sz="4" w:space="0" w:color="auto"/>
              <w:bottom w:val="single" w:sz="4" w:space="0" w:color="auto"/>
              <w:right w:val="single" w:sz="4" w:space="0" w:color="auto"/>
            </w:tcBorders>
          </w:tcPr>
          <w:p w14:paraId="700F99DB" w14:textId="77777777" w:rsidR="002A1745" w:rsidRPr="00F92647" w:rsidRDefault="002A1745" w:rsidP="00D13AA0">
            <w:pPr>
              <w:shd w:val="clear" w:color="auto" w:fill="FFFFFF"/>
              <w:rPr>
                <w:color w:val="000000"/>
              </w:rPr>
            </w:pPr>
          </w:p>
        </w:tc>
        <w:tc>
          <w:tcPr>
            <w:tcW w:w="7326" w:type="dxa"/>
            <w:tcBorders>
              <w:top w:val="single" w:sz="4" w:space="0" w:color="auto"/>
              <w:left w:val="single" w:sz="4" w:space="0" w:color="auto"/>
              <w:bottom w:val="single" w:sz="4" w:space="0" w:color="auto"/>
              <w:right w:val="single" w:sz="4" w:space="0" w:color="auto"/>
            </w:tcBorders>
            <w:hideMark/>
          </w:tcPr>
          <w:p w14:paraId="700F99DC"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2767" w:type="dxa"/>
            <w:vMerge w:val="restart"/>
            <w:tcBorders>
              <w:top w:val="single" w:sz="4" w:space="0" w:color="auto"/>
              <w:left w:val="single" w:sz="4" w:space="0" w:color="auto"/>
              <w:bottom w:val="single" w:sz="4" w:space="0" w:color="auto"/>
              <w:right w:val="single" w:sz="4" w:space="0" w:color="auto"/>
            </w:tcBorders>
          </w:tcPr>
          <w:p w14:paraId="700F99DD" w14:textId="77777777" w:rsidR="002A1745" w:rsidRPr="00F92647" w:rsidRDefault="002A1745" w:rsidP="00D13AA0">
            <w:pPr>
              <w:shd w:val="clear" w:color="auto" w:fill="FFFFFF"/>
              <w:rPr>
                <w:color w:val="000000"/>
              </w:rPr>
            </w:pPr>
          </w:p>
        </w:tc>
      </w:tr>
      <w:tr w:rsidR="002A1745" w:rsidRPr="00F92647" w14:paraId="700F99E4" w14:textId="77777777" w:rsidTr="00AE1F44">
        <w:trPr>
          <w:trHeight w:val="10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9DF" w14:textId="77777777" w:rsidR="002A1745" w:rsidRPr="00F92647" w:rsidRDefault="002A1745" w:rsidP="00D13AA0">
            <w:pPr>
              <w:shd w:val="clear" w:color="auto" w:fill="FFFFFF"/>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9E0" w14:textId="77777777" w:rsidR="002A1745" w:rsidRPr="00F92647" w:rsidRDefault="002A1745" w:rsidP="00D13AA0">
            <w:pPr>
              <w:shd w:val="clear" w:color="auto" w:fill="FFFFFF"/>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9E1" w14:textId="77777777" w:rsidR="002A1745" w:rsidRPr="00F92647" w:rsidRDefault="002A1745" w:rsidP="00D13AA0">
            <w:pPr>
              <w:shd w:val="clear" w:color="auto" w:fill="FFFFFF"/>
              <w:rPr>
                <w:color w:val="000000"/>
              </w:rPr>
            </w:pPr>
          </w:p>
        </w:tc>
        <w:tc>
          <w:tcPr>
            <w:tcW w:w="7326" w:type="dxa"/>
            <w:tcBorders>
              <w:top w:val="single" w:sz="4" w:space="0" w:color="auto"/>
              <w:left w:val="single" w:sz="4" w:space="0" w:color="auto"/>
              <w:bottom w:val="single" w:sz="4" w:space="0" w:color="auto"/>
              <w:right w:val="single" w:sz="4" w:space="0" w:color="auto"/>
            </w:tcBorders>
            <w:hideMark/>
          </w:tcPr>
          <w:p w14:paraId="700F99E2"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9E3" w14:textId="77777777" w:rsidR="002A1745" w:rsidRPr="00F92647" w:rsidRDefault="002A1745" w:rsidP="00D13AA0">
            <w:pPr>
              <w:shd w:val="clear" w:color="auto" w:fill="FFFFFF"/>
              <w:rPr>
                <w:color w:val="000000"/>
              </w:rPr>
            </w:pPr>
          </w:p>
        </w:tc>
      </w:tr>
      <w:tr w:rsidR="002A1745" w:rsidRPr="00F92647" w14:paraId="700F99EB" w14:textId="77777777" w:rsidTr="00AE1F44">
        <w:trPr>
          <w:trHeight w:val="40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9E5" w14:textId="77777777" w:rsidR="002A1745" w:rsidRPr="00F92647" w:rsidRDefault="002A1745" w:rsidP="00D13AA0">
            <w:pPr>
              <w:shd w:val="clear" w:color="auto" w:fill="FFFFFF"/>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9E6" w14:textId="77777777" w:rsidR="002A1745" w:rsidRPr="00F92647" w:rsidRDefault="002A1745"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9E7" w14:textId="03E538BE" w:rsidR="002A1745" w:rsidRPr="00BE4241" w:rsidRDefault="005F5821" w:rsidP="00BE4241">
            <w:r w:rsidRPr="00BE4241">
              <w:t>Лепка "Грибы</w:t>
            </w:r>
          </w:p>
        </w:tc>
        <w:tc>
          <w:tcPr>
            <w:tcW w:w="7326" w:type="dxa"/>
            <w:tcBorders>
              <w:top w:val="single" w:sz="4" w:space="0" w:color="auto"/>
              <w:left w:val="single" w:sz="4" w:space="0" w:color="auto"/>
              <w:bottom w:val="single" w:sz="4" w:space="0" w:color="auto"/>
              <w:right w:val="single" w:sz="4" w:space="0" w:color="auto"/>
            </w:tcBorders>
          </w:tcPr>
          <w:p w14:paraId="700F99E8" w14:textId="3C9E1A51" w:rsidR="002A1745" w:rsidRPr="00BE4241" w:rsidRDefault="005F5821" w:rsidP="00BE4241">
            <w:r w:rsidRPr="00BE4241">
              <w:t>Закреплять умение детей передавать форму, пропорции знакомых предметов, используя усвоенные ранее приемы лепки. Учить добиваться большей точности в передаче формы (углубление изгиба шляпки, утолщение ножки). Закреплять умение лепить корзину. Уточнить знание формы (диск) Закреплять умение создавать выразительную композицию (красиво размещать вылепленные предметы в корзине)</w:t>
            </w:r>
          </w:p>
        </w:tc>
        <w:tc>
          <w:tcPr>
            <w:tcW w:w="2767" w:type="dxa"/>
            <w:tcBorders>
              <w:top w:val="single" w:sz="4" w:space="0" w:color="auto"/>
              <w:left w:val="single" w:sz="4" w:space="0" w:color="auto"/>
              <w:bottom w:val="single" w:sz="4" w:space="0" w:color="auto"/>
              <w:right w:val="single" w:sz="4" w:space="0" w:color="auto"/>
            </w:tcBorders>
          </w:tcPr>
          <w:p w14:paraId="700F99EA" w14:textId="6DF5507F" w:rsidR="002A1745" w:rsidRPr="00F92647" w:rsidRDefault="00BE4241" w:rsidP="00D13AA0">
            <w:pPr>
              <w:shd w:val="clear" w:color="auto" w:fill="FFFFFF"/>
              <w:rPr>
                <w:color w:val="000000"/>
              </w:rPr>
            </w:pPr>
            <w:r>
              <w:rPr>
                <w:color w:val="000000"/>
              </w:rPr>
              <w:t>Т.С.Комарова, стр.49</w:t>
            </w:r>
          </w:p>
        </w:tc>
      </w:tr>
      <w:tr w:rsidR="002A1745" w:rsidRPr="00F92647" w14:paraId="700F99F1"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9EC" w14:textId="77777777" w:rsidR="002A1745" w:rsidRPr="00F92647" w:rsidRDefault="002A1745" w:rsidP="00D13AA0">
            <w:pPr>
              <w:shd w:val="clear" w:color="auto" w:fill="FFFFFF"/>
              <w:rPr>
                <w:color w:val="000000"/>
              </w:rPr>
            </w:pPr>
            <w:r w:rsidRPr="00F92647">
              <w:rPr>
                <w:color w:val="00000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9ED" w14:textId="77777777" w:rsidR="002A1745" w:rsidRPr="00F92647" w:rsidRDefault="002A1745"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9EE" w14:textId="67AC87E8" w:rsidR="002A1745" w:rsidRPr="00BE4241" w:rsidRDefault="00AE1F44" w:rsidP="00BE4241">
            <w:r w:rsidRPr="00BE4241">
              <w:t>Аппликация "Осенний ковер"</w:t>
            </w:r>
          </w:p>
        </w:tc>
        <w:tc>
          <w:tcPr>
            <w:tcW w:w="7326" w:type="dxa"/>
            <w:tcBorders>
              <w:top w:val="single" w:sz="4" w:space="0" w:color="auto"/>
              <w:left w:val="single" w:sz="4" w:space="0" w:color="auto"/>
              <w:bottom w:val="single" w:sz="4" w:space="0" w:color="auto"/>
              <w:right w:val="single" w:sz="4" w:space="0" w:color="auto"/>
            </w:tcBorders>
          </w:tcPr>
          <w:p w14:paraId="700F99EF" w14:textId="454AE332" w:rsidR="002A1745" w:rsidRPr="00BE4241" w:rsidRDefault="00AE1F44" w:rsidP="00BE4241">
            <w:r w:rsidRPr="00BE4241">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2767" w:type="dxa"/>
            <w:tcBorders>
              <w:top w:val="single" w:sz="4" w:space="0" w:color="auto"/>
              <w:left w:val="single" w:sz="4" w:space="0" w:color="auto"/>
              <w:bottom w:val="single" w:sz="4" w:space="0" w:color="auto"/>
              <w:right w:val="single" w:sz="4" w:space="0" w:color="auto"/>
            </w:tcBorders>
          </w:tcPr>
          <w:p w14:paraId="700F99F0" w14:textId="771E16D6" w:rsidR="002A1745" w:rsidRPr="00F92647" w:rsidRDefault="00BE4241" w:rsidP="00D13AA0">
            <w:pPr>
              <w:shd w:val="clear" w:color="auto" w:fill="FFFFFF"/>
              <w:rPr>
                <w:color w:val="000000"/>
              </w:rPr>
            </w:pPr>
            <w:r>
              <w:rPr>
                <w:color w:val="000000"/>
              </w:rPr>
              <w:t>стр. 53</w:t>
            </w:r>
          </w:p>
        </w:tc>
      </w:tr>
      <w:tr w:rsidR="00BE4241" w:rsidRPr="00F92647" w14:paraId="700F99F7"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9F2" w14:textId="77777777" w:rsidR="00BE4241" w:rsidRPr="00F92647" w:rsidRDefault="00BE4241" w:rsidP="00D13AA0">
            <w:pPr>
              <w:shd w:val="clear" w:color="auto" w:fill="FFFFFF"/>
              <w:rPr>
                <w:color w:val="000000"/>
              </w:rPr>
            </w:pPr>
            <w:r w:rsidRPr="00F92647">
              <w:rPr>
                <w:color w:val="00000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9F3"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9F4" w14:textId="657B5873" w:rsidR="00BE4241" w:rsidRPr="00BE4241" w:rsidRDefault="00BE4241" w:rsidP="00BE4241">
            <w:r w:rsidRPr="00BE4241">
              <w:t>Лепка "Девочка играет в мяч"</w:t>
            </w:r>
          </w:p>
        </w:tc>
        <w:tc>
          <w:tcPr>
            <w:tcW w:w="7326" w:type="dxa"/>
            <w:tcBorders>
              <w:top w:val="single" w:sz="4" w:space="0" w:color="auto"/>
              <w:left w:val="single" w:sz="4" w:space="0" w:color="auto"/>
              <w:bottom w:val="single" w:sz="4" w:space="0" w:color="auto"/>
              <w:right w:val="single" w:sz="4" w:space="0" w:color="auto"/>
            </w:tcBorders>
          </w:tcPr>
          <w:p w14:paraId="700F99F5" w14:textId="14391679" w:rsidR="00BE4241" w:rsidRPr="00BE4241" w:rsidRDefault="00BE4241" w:rsidP="00BE4241">
            <w:r w:rsidRPr="00BE4241">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2767" w:type="dxa"/>
            <w:tcBorders>
              <w:top w:val="single" w:sz="4" w:space="0" w:color="auto"/>
              <w:left w:val="single" w:sz="4" w:space="0" w:color="auto"/>
              <w:bottom w:val="single" w:sz="4" w:space="0" w:color="auto"/>
              <w:right w:val="single" w:sz="4" w:space="0" w:color="auto"/>
            </w:tcBorders>
          </w:tcPr>
          <w:p w14:paraId="700F99F6" w14:textId="2A108354" w:rsidR="00BE4241" w:rsidRPr="00F92647" w:rsidRDefault="00BE4241" w:rsidP="00D13AA0">
            <w:pPr>
              <w:shd w:val="clear" w:color="auto" w:fill="FFFFFF"/>
              <w:rPr>
                <w:color w:val="000000"/>
              </w:rPr>
            </w:pPr>
            <w:r w:rsidRPr="00296C27">
              <w:rPr>
                <w:color w:val="000000"/>
              </w:rPr>
              <w:t xml:space="preserve">стр. </w:t>
            </w:r>
            <w:r>
              <w:rPr>
                <w:color w:val="000000"/>
              </w:rPr>
              <w:t>58</w:t>
            </w:r>
          </w:p>
        </w:tc>
      </w:tr>
      <w:tr w:rsidR="00BE4241" w:rsidRPr="00F92647" w14:paraId="700F9A03"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9FE" w14:textId="77777777" w:rsidR="00BE4241" w:rsidRPr="00F92647" w:rsidRDefault="00BE4241" w:rsidP="00D13AA0">
            <w:pPr>
              <w:shd w:val="clear" w:color="auto" w:fill="FFFFFF"/>
              <w:rPr>
                <w:color w:val="000000"/>
              </w:rPr>
            </w:pPr>
            <w:r w:rsidRPr="00F92647">
              <w:rPr>
                <w:color w:val="000000"/>
              </w:rPr>
              <w:t>5.</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14:paraId="700F99FF" w14:textId="77777777" w:rsidR="00BE4241" w:rsidRPr="00F92647" w:rsidRDefault="00BE4241" w:rsidP="00D13AA0">
            <w:pPr>
              <w:shd w:val="clear" w:color="auto" w:fill="FFFFFF"/>
              <w:rPr>
                <w:color w:val="000000"/>
              </w:rPr>
            </w:pPr>
            <w:r w:rsidRPr="00F92647">
              <w:rPr>
                <w:color w:val="000000"/>
              </w:rPr>
              <w:t>Октябрь</w:t>
            </w:r>
          </w:p>
        </w:tc>
        <w:tc>
          <w:tcPr>
            <w:tcW w:w="3123" w:type="dxa"/>
            <w:tcBorders>
              <w:top w:val="single" w:sz="4" w:space="0" w:color="auto"/>
              <w:left w:val="single" w:sz="4" w:space="0" w:color="auto"/>
              <w:bottom w:val="single" w:sz="4" w:space="0" w:color="auto"/>
              <w:right w:val="single" w:sz="4" w:space="0" w:color="auto"/>
            </w:tcBorders>
          </w:tcPr>
          <w:p w14:paraId="700F9A00" w14:textId="67F95799" w:rsidR="00BE4241" w:rsidRPr="00BE4241" w:rsidRDefault="00BE4241" w:rsidP="00BE4241">
            <w:r w:rsidRPr="00BE4241">
              <w:t>Лепка фигуры человека в движении</w:t>
            </w:r>
          </w:p>
        </w:tc>
        <w:tc>
          <w:tcPr>
            <w:tcW w:w="7326" w:type="dxa"/>
            <w:tcBorders>
              <w:top w:val="single" w:sz="4" w:space="0" w:color="auto"/>
              <w:left w:val="single" w:sz="4" w:space="0" w:color="auto"/>
              <w:bottom w:val="single" w:sz="4" w:space="0" w:color="auto"/>
              <w:right w:val="single" w:sz="4" w:space="0" w:color="auto"/>
            </w:tcBorders>
          </w:tcPr>
          <w:p w14:paraId="700F9A01" w14:textId="355A2F73" w:rsidR="00BE4241" w:rsidRPr="00BE4241" w:rsidRDefault="00BE4241" w:rsidP="00BE4241">
            <w:r w:rsidRPr="00BE4241">
              <w:t>Учить детей передавать относительную величину частей фигуры человека и изменения их положения при движении (бежит, работает, пляшет и пр.). Учить лепить фигуру из целого куска глины. Закреплять умение прочно устанавливать фигуру на подставке.</w:t>
            </w:r>
          </w:p>
        </w:tc>
        <w:tc>
          <w:tcPr>
            <w:tcW w:w="2767" w:type="dxa"/>
            <w:tcBorders>
              <w:top w:val="single" w:sz="4" w:space="0" w:color="auto"/>
              <w:left w:val="single" w:sz="4" w:space="0" w:color="auto"/>
              <w:bottom w:val="single" w:sz="4" w:space="0" w:color="auto"/>
              <w:right w:val="single" w:sz="4" w:space="0" w:color="auto"/>
            </w:tcBorders>
          </w:tcPr>
          <w:p w14:paraId="700F9A02" w14:textId="5B52267B" w:rsidR="00BE4241" w:rsidRPr="00F92647" w:rsidRDefault="00BE4241" w:rsidP="00D13AA0">
            <w:pPr>
              <w:shd w:val="clear" w:color="auto" w:fill="FFFFFF"/>
              <w:rPr>
                <w:color w:val="000000"/>
              </w:rPr>
            </w:pPr>
            <w:r w:rsidRPr="00296C27">
              <w:rPr>
                <w:color w:val="000000"/>
              </w:rPr>
              <w:t xml:space="preserve">стр. </w:t>
            </w:r>
            <w:r>
              <w:rPr>
                <w:color w:val="000000"/>
              </w:rPr>
              <w:t>59</w:t>
            </w:r>
          </w:p>
        </w:tc>
      </w:tr>
      <w:tr w:rsidR="00BE4241" w:rsidRPr="00F92647" w14:paraId="700F9A09"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04" w14:textId="77777777" w:rsidR="00BE4241" w:rsidRPr="00F92647" w:rsidRDefault="00BE4241" w:rsidP="00D13AA0">
            <w:pPr>
              <w:shd w:val="clear" w:color="auto" w:fill="FFFFFF"/>
              <w:rPr>
                <w:color w:val="000000"/>
              </w:rPr>
            </w:pPr>
            <w:r w:rsidRPr="00F92647">
              <w:rPr>
                <w:color w:val="00000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05"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06" w14:textId="3736DEF2" w:rsidR="00BE4241" w:rsidRPr="00BE4241" w:rsidRDefault="00BE4241" w:rsidP="00BE4241">
            <w:r w:rsidRPr="00BE4241">
              <w:t>Аппликация "Ваза с фруктами, ветками и цветами" (декоративная композиция)</w:t>
            </w:r>
          </w:p>
        </w:tc>
        <w:tc>
          <w:tcPr>
            <w:tcW w:w="7326" w:type="dxa"/>
            <w:tcBorders>
              <w:top w:val="single" w:sz="4" w:space="0" w:color="auto"/>
              <w:left w:val="single" w:sz="4" w:space="0" w:color="auto"/>
              <w:bottom w:val="single" w:sz="4" w:space="0" w:color="auto"/>
              <w:right w:val="single" w:sz="4" w:space="0" w:color="auto"/>
            </w:tcBorders>
          </w:tcPr>
          <w:p w14:paraId="700F9A07" w14:textId="310C0284" w:rsidR="00BE4241" w:rsidRPr="00BE4241" w:rsidRDefault="00BE4241" w:rsidP="00BE4241">
            <w:r w:rsidRPr="00BE4241">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2767" w:type="dxa"/>
            <w:tcBorders>
              <w:top w:val="single" w:sz="4" w:space="0" w:color="auto"/>
              <w:left w:val="single" w:sz="4" w:space="0" w:color="auto"/>
              <w:bottom w:val="single" w:sz="4" w:space="0" w:color="auto"/>
              <w:right w:val="single" w:sz="4" w:space="0" w:color="auto"/>
            </w:tcBorders>
          </w:tcPr>
          <w:p w14:paraId="700F9A08" w14:textId="0B622990" w:rsidR="00BE4241" w:rsidRPr="00F92647" w:rsidRDefault="00BE4241" w:rsidP="00D13AA0">
            <w:pPr>
              <w:shd w:val="clear" w:color="auto" w:fill="FFFFFF"/>
              <w:rPr>
                <w:color w:val="000000"/>
              </w:rPr>
            </w:pPr>
            <w:r w:rsidRPr="00296C27">
              <w:rPr>
                <w:color w:val="000000"/>
              </w:rPr>
              <w:t xml:space="preserve">стр. </w:t>
            </w:r>
            <w:r>
              <w:rPr>
                <w:color w:val="000000"/>
              </w:rPr>
              <w:t>57</w:t>
            </w:r>
          </w:p>
        </w:tc>
      </w:tr>
      <w:tr w:rsidR="00BE4241" w:rsidRPr="00F92647" w14:paraId="700F9A0F"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0A" w14:textId="77777777" w:rsidR="00BE4241" w:rsidRPr="00F92647" w:rsidRDefault="00BE4241" w:rsidP="00D13AA0">
            <w:pPr>
              <w:shd w:val="clear" w:color="auto" w:fill="FFFFFF"/>
              <w:rPr>
                <w:color w:val="000000"/>
              </w:rPr>
            </w:pPr>
            <w:r w:rsidRPr="00F92647">
              <w:rPr>
                <w:color w:val="000000"/>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0B"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0C" w14:textId="3E477B34" w:rsidR="00BE4241" w:rsidRPr="00BE4241" w:rsidRDefault="00BE4241" w:rsidP="00BE4241">
            <w:r w:rsidRPr="00BE4241">
              <w:t>Лепка "Петушок с семьей" (по рассказу К. Д. Ушинского)</w:t>
            </w:r>
          </w:p>
        </w:tc>
        <w:tc>
          <w:tcPr>
            <w:tcW w:w="7326" w:type="dxa"/>
            <w:tcBorders>
              <w:top w:val="single" w:sz="4" w:space="0" w:color="auto"/>
              <w:left w:val="single" w:sz="4" w:space="0" w:color="auto"/>
              <w:bottom w:val="single" w:sz="4" w:space="0" w:color="auto"/>
              <w:right w:val="single" w:sz="4" w:space="0" w:color="auto"/>
            </w:tcBorders>
          </w:tcPr>
          <w:p w14:paraId="700F9A0D" w14:textId="4AF38F48" w:rsidR="00BE4241" w:rsidRPr="00BE4241" w:rsidRDefault="00BE4241" w:rsidP="00BE4241">
            <w:r w:rsidRPr="00BE4241">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c>
          <w:tcPr>
            <w:tcW w:w="2767" w:type="dxa"/>
            <w:tcBorders>
              <w:top w:val="single" w:sz="4" w:space="0" w:color="auto"/>
              <w:left w:val="single" w:sz="4" w:space="0" w:color="auto"/>
              <w:bottom w:val="single" w:sz="4" w:space="0" w:color="auto"/>
              <w:right w:val="single" w:sz="4" w:space="0" w:color="auto"/>
            </w:tcBorders>
          </w:tcPr>
          <w:p w14:paraId="700F9A0E" w14:textId="799B219C" w:rsidR="00BE4241" w:rsidRPr="00F92647" w:rsidRDefault="00BE4241" w:rsidP="00D13AA0">
            <w:pPr>
              <w:shd w:val="clear" w:color="auto" w:fill="FFFFFF"/>
              <w:rPr>
                <w:color w:val="000000"/>
              </w:rPr>
            </w:pPr>
            <w:r w:rsidRPr="00296C27">
              <w:rPr>
                <w:color w:val="000000"/>
              </w:rPr>
              <w:t xml:space="preserve">стр. </w:t>
            </w:r>
            <w:r>
              <w:rPr>
                <w:color w:val="000000"/>
              </w:rPr>
              <w:t>61</w:t>
            </w:r>
          </w:p>
        </w:tc>
      </w:tr>
      <w:tr w:rsidR="00BE4241" w:rsidRPr="00F92647" w14:paraId="700F9A15"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10" w14:textId="77777777" w:rsidR="00BE4241" w:rsidRPr="00F92647" w:rsidRDefault="00BE4241" w:rsidP="00D13AA0">
            <w:pPr>
              <w:shd w:val="clear" w:color="auto" w:fill="FFFFFF"/>
              <w:rPr>
                <w:color w:val="000000"/>
              </w:rPr>
            </w:pPr>
            <w:r w:rsidRPr="00F92647">
              <w:rPr>
                <w:color w:val="000000"/>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11"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12" w14:textId="65E62D89" w:rsidR="00BE4241" w:rsidRPr="00BE4241" w:rsidRDefault="00BE4241" w:rsidP="00BE4241">
            <w:r w:rsidRPr="00BE4241">
              <w:t>Аппликация по замыслу</w:t>
            </w:r>
          </w:p>
        </w:tc>
        <w:tc>
          <w:tcPr>
            <w:tcW w:w="7326" w:type="dxa"/>
            <w:tcBorders>
              <w:top w:val="single" w:sz="4" w:space="0" w:color="auto"/>
              <w:left w:val="single" w:sz="4" w:space="0" w:color="auto"/>
              <w:bottom w:val="single" w:sz="4" w:space="0" w:color="auto"/>
              <w:right w:val="single" w:sz="4" w:space="0" w:color="auto"/>
            </w:tcBorders>
          </w:tcPr>
          <w:p w14:paraId="054C5F6B" w14:textId="77777777" w:rsidR="00BE4241" w:rsidRPr="00BE4241" w:rsidRDefault="00BE4241" w:rsidP="00BE4241">
            <w:r w:rsidRPr="00BE4241">
              <w:t xml:space="preserve">Учить детей задумывать содержание аппликации, подбирать бумагу </w:t>
            </w:r>
            <w:r w:rsidRPr="00BE4241">
              <w:lastRenderedPageBreak/>
              <w:t>нужного цвета, использовать усвоенные приемы вырезывания, красиво располагать изображение на листе. Развивать творчество.</w:t>
            </w:r>
          </w:p>
          <w:p w14:paraId="700F9A13" w14:textId="5F45776D" w:rsidR="00BE4241" w:rsidRPr="00BE4241" w:rsidRDefault="00BE4241" w:rsidP="00BE4241"/>
        </w:tc>
        <w:tc>
          <w:tcPr>
            <w:tcW w:w="2767" w:type="dxa"/>
            <w:tcBorders>
              <w:top w:val="single" w:sz="4" w:space="0" w:color="auto"/>
              <w:left w:val="single" w:sz="4" w:space="0" w:color="auto"/>
              <w:bottom w:val="single" w:sz="4" w:space="0" w:color="auto"/>
              <w:right w:val="single" w:sz="4" w:space="0" w:color="auto"/>
            </w:tcBorders>
          </w:tcPr>
          <w:p w14:paraId="700F9A14" w14:textId="4F655136" w:rsidR="00BE4241" w:rsidRPr="00F92647" w:rsidRDefault="00BE4241" w:rsidP="00D13AA0">
            <w:pPr>
              <w:shd w:val="clear" w:color="auto" w:fill="FFFFFF"/>
              <w:rPr>
                <w:color w:val="000000"/>
              </w:rPr>
            </w:pPr>
            <w:r w:rsidRPr="00296C27">
              <w:rPr>
                <w:color w:val="000000"/>
              </w:rPr>
              <w:lastRenderedPageBreak/>
              <w:t xml:space="preserve">стр. </w:t>
            </w:r>
            <w:r>
              <w:rPr>
                <w:color w:val="000000"/>
              </w:rPr>
              <w:t>67</w:t>
            </w:r>
          </w:p>
        </w:tc>
      </w:tr>
      <w:tr w:rsidR="00BE4241" w:rsidRPr="00F92647" w14:paraId="700F9A1B"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16" w14:textId="77777777" w:rsidR="00BE4241" w:rsidRPr="00F92647" w:rsidRDefault="00BE4241" w:rsidP="00D13AA0">
            <w:pPr>
              <w:shd w:val="clear" w:color="auto" w:fill="FFFFFF"/>
              <w:rPr>
                <w:color w:val="000000"/>
              </w:rPr>
            </w:pPr>
            <w:r w:rsidRPr="00F92647">
              <w:rPr>
                <w:color w:val="000000"/>
              </w:rPr>
              <w:t>9.</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14:paraId="700F9A17" w14:textId="77777777" w:rsidR="00BE4241" w:rsidRPr="00F92647" w:rsidRDefault="00BE4241" w:rsidP="00D13AA0">
            <w:pPr>
              <w:shd w:val="clear" w:color="auto" w:fill="FFFFFF"/>
              <w:rPr>
                <w:color w:val="000000"/>
              </w:rPr>
            </w:pPr>
            <w:r w:rsidRPr="00F92647">
              <w:rPr>
                <w:color w:val="000000"/>
              </w:rPr>
              <w:t>Ноябрь</w:t>
            </w:r>
          </w:p>
        </w:tc>
        <w:tc>
          <w:tcPr>
            <w:tcW w:w="3123" w:type="dxa"/>
            <w:tcBorders>
              <w:top w:val="single" w:sz="4" w:space="0" w:color="auto"/>
              <w:left w:val="single" w:sz="4" w:space="0" w:color="auto"/>
              <w:bottom w:val="single" w:sz="4" w:space="0" w:color="auto"/>
              <w:right w:val="single" w:sz="4" w:space="0" w:color="auto"/>
            </w:tcBorders>
          </w:tcPr>
          <w:p w14:paraId="700F9A18" w14:textId="61966FC8" w:rsidR="00BE4241" w:rsidRPr="00BE4241" w:rsidRDefault="00BE4241" w:rsidP="00BE4241">
            <w:r w:rsidRPr="00BE4241">
              <w:t>Лепка по замыслу"Ребенок с котенком (с другим животным)"</w:t>
            </w:r>
          </w:p>
        </w:tc>
        <w:tc>
          <w:tcPr>
            <w:tcW w:w="7326" w:type="dxa"/>
            <w:tcBorders>
              <w:top w:val="single" w:sz="4" w:space="0" w:color="auto"/>
              <w:left w:val="single" w:sz="4" w:space="0" w:color="auto"/>
              <w:bottom w:val="single" w:sz="4" w:space="0" w:color="auto"/>
              <w:right w:val="single" w:sz="4" w:space="0" w:color="auto"/>
            </w:tcBorders>
          </w:tcPr>
          <w:p w14:paraId="55EDF098" w14:textId="77777777" w:rsidR="00BE4241" w:rsidRPr="00BE4241" w:rsidRDefault="00BE4241" w:rsidP="00BE4241">
            <w:r w:rsidRPr="00BE4241">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p w14:paraId="2433E24B" w14:textId="77777777" w:rsidR="00BE4241" w:rsidRPr="00BE4241" w:rsidRDefault="00BE4241" w:rsidP="00BE4241">
            <w:r w:rsidRPr="00BE4241">
              <w:t>Учить доводить начатое до конца, правильно оценивать свою работу и работу товарища. Воспитывать самостоятельность, развивать творчество.</w:t>
            </w:r>
          </w:p>
          <w:p w14:paraId="700F9A19" w14:textId="2DBB7534" w:rsidR="00BE4241" w:rsidRPr="00BE4241" w:rsidRDefault="00BE4241" w:rsidP="00BE4241"/>
        </w:tc>
        <w:tc>
          <w:tcPr>
            <w:tcW w:w="2767" w:type="dxa"/>
            <w:tcBorders>
              <w:top w:val="single" w:sz="4" w:space="0" w:color="auto"/>
              <w:left w:val="single" w:sz="4" w:space="0" w:color="auto"/>
              <w:bottom w:val="single" w:sz="4" w:space="0" w:color="auto"/>
              <w:right w:val="single" w:sz="4" w:space="0" w:color="auto"/>
            </w:tcBorders>
          </w:tcPr>
          <w:p w14:paraId="700F9A1A" w14:textId="7CE9620D" w:rsidR="00BE4241" w:rsidRPr="00F92647" w:rsidRDefault="00BE4241" w:rsidP="00D13AA0">
            <w:pPr>
              <w:shd w:val="clear" w:color="auto" w:fill="FFFFFF"/>
              <w:rPr>
                <w:color w:val="000000"/>
              </w:rPr>
            </w:pPr>
            <w:r w:rsidRPr="00296C27">
              <w:rPr>
                <w:color w:val="000000"/>
              </w:rPr>
              <w:t xml:space="preserve">стр. </w:t>
            </w:r>
            <w:r>
              <w:rPr>
                <w:color w:val="000000"/>
              </w:rPr>
              <w:t>71</w:t>
            </w:r>
          </w:p>
        </w:tc>
      </w:tr>
      <w:tr w:rsidR="00BE4241" w:rsidRPr="00F92647" w14:paraId="700F9A21"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1C" w14:textId="77777777" w:rsidR="00BE4241" w:rsidRPr="00F92647" w:rsidRDefault="00BE4241" w:rsidP="00D13AA0">
            <w:pPr>
              <w:shd w:val="clear" w:color="auto" w:fill="FFFFFF"/>
              <w:rPr>
                <w:color w:val="000000"/>
              </w:rPr>
            </w:pPr>
            <w:r w:rsidRPr="00F92647">
              <w:rPr>
                <w:color w:val="00000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1D"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1E" w14:textId="55D8D986" w:rsidR="00BE4241" w:rsidRPr="00BE4241" w:rsidRDefault="00BE4241" w:rsidP="00BE4241">
            <w:r w:rsidRPr="00BE4241">
              <w:t>Аппликация "Праздничный хоровод"</w:t>
            </w:r>
          </w:p>
        </w:tc>
        <w:tc>
          <w:tcPr>
            <w:tcW w:w="7326" w:type="dxa"/>
            <w:tcBorders>
              <w:top w:val="single" w:sz="4" w:space="0" w:color="auto"/>
              <w:left w:val="single" w:sz="4" w:space="0" w:color="auto"/>
              <w:bottom w:val="single" w:sz="4" w:space="0" w:color="auto"/>
              <w:right w:val="single" w:sz="4" w:space="0" w:color="auto"/>
            </w:tcBorders>
          </w:tcPr>
          <w:p w14:paraId="700F9A1F" w14:textId="4C8D0137" w:rsidR="00BE4241" w:rsidRPr="00BE4241" w:rsidRDefault="00BE4241" w:rsidP="00BE4241">
            <w:r w:rsidRPr="00BE4241">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2767" w:type="dxa"/>
            <w:tcBorders>
              <w:top w:val="single" w:sz="4" w:space="0" w:color="auto"/>
              <w:left w:val="single" w:sz="4" w:space="0" w:color="auto"/>
              <w:bottom w:val="single" w:sz="4" w:space="0" w:color="auto"/>
              <w:right w:val="single" w:sz="4" w:space="0" w:color="auto"/>
            </w:tcBorders>
          </w:tcPr>
          <w:p w14:paraId="700F9A20" w14:textId="234AF2A4" w:rsidR="00BE4241" w:rsidRPr="00F92647" w:rsidRDefault="00BE4241" w:rsidP="00D13AA0">
            <w:pPr>
              <w:shd w:val="clear" w:color="auto" w:fill="FFFFFF"/>
              <w:rPr>
                <w:color w:val="000000"/>
              </w:rPr>
            </w:pPr>
            <w:r w:rsidRPr="00296C27">
              <w:rPr>
                <w:color w:val="000000"/>
              </w:rPr>
              <w:t xml:space="preserve">стр. </w:t>
            </w:r>
            <w:r>
              <w:rPr>
                <w:color w:val="000000"/>
              </w:rPr>
              <w:t>73</w:t>
            </w:r>
          </w:p>
        </w:tc>
      </w:tr>
      <w:tr w:rsidR="00BE4241" w:rsidRPr="00F92647" w14:paraId="700F9A27"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22" w14:textId="77777777" w:rsidR="00BE4241" w:rsidRPr="00F92647" w:rsidRDefault="00BE4241" w:rsidP="00D13AA0">
            <w:pPr>
              <w:shd w:val="clear" w:color="auto" w:fill="FFFFFF"/>
              <w:rPr>
                <w:color w:val="000000"/>
              </w:rPr>
            </w:pPr>
            <w:r w:rsidRPr="00F92647">
              <w:rPr>
                <w:color w:val="00000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23"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24" w14:textId="691E304C" w:rsidR="00BE4241" w:rsidRPr="00BE4241" w:rsidRDefault="00BE4241" w:rsidP="00BE4241">
            <w:r w:rsidRPr="00BE4241">
              <w:t>Лепка "Дымковские барышни"</w:t>
            </w:r>
          </w:p>
        </w:tc>
        <w:tc>
          <w:tcPr>
            <w:tcW w:w="7326" w:type="dxa"/>
            <w:tcBorders>
              <w:top w:val="single" w:sz="4" w:space="0" w:color="auto"/>
              <w:left w:val="single" w:sz="4" w:space="0" w:color="auto"/>
              <w:bottom w:val="single" w:sz="4" w:space="0" w:color="auto"/>
              <w:right w:val="single" w:sz="4" w:space="0" w:color="auto"/>
            </w:tcBorders>
          </w:tcPr>
          <w:p w14:paraId="7C403111" w14:textId="77777777" w:rsidR="00BE4241" w:rsidRPr="00BE4241" w:rsidRDefault="00BE4241" w:rsidP="00BE4241">
            <w:r w:rsidRPr="00BE4241">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14:paraId="700F9A25" w14:textId="6DEE93EE" w:rsidR="00BE4241" w:rsidRPr="00BE4241" w:rsidRDefault="00BE4241" w:rsidP="00BE4241"/>
        </w:tc>
        <w:tc>
          <w:tcPr>
            <w:tcW w:w="2767" w:type="dxa"/>
            <w:tcBorders>
              <w:top w:val="single" w:sz="4" w:space="0" w:color="auto"/>
              <w:left w:val="single" w:sz="4" w:space="0" w:color="auto"/>
              <w:bottom w:val="single" w:sz="4" w:space="0" w:color="auto"/>
              <w:right w:val="single" w:sz="4" w:space="0" w:color="auto"/>
            </w:tcBorders>
          </w:tcPr>
          <w:p w14:paraId="700F9A26" w14:textId="206379F8" w:rsidR="00BE4241" w:rsidRPr="00F92647" w:rsidRDefault="00BE4241" w:rsidP="00D13AA0">
            <w:pPr>
              <w:shd w:val="clear" w:color="auto" w:fill="FFFFFF"/>
              <w:rPr>
                <w:color w:val="000000"/>
              </w:rPr>
            </w:pPr>
            <w:r w:rsidRPr="00296C27">
              <w:rPr>
                <w:color w:val="000000"/>
              </w:rPr>
              <w:t xml:space="preserve">стр. </w:t>
            </w:r>
            <w:r>
              <w:rPr>
                <w:color w:val="000000"/>
              </w:rPr>
              <w:t>74</w:t>
            </w:r>
          </w:p>
        </w:tc>
      </w:tr>
      <w:tr w:rsidR="00BE4241" w:rsidRPr="00F92647" w14:paraId="700F9A2D"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28" w14:textId="77777777" w:rsidR="00BE4241" w:rsidRPr="00F92647" w:rsidRDefault="00BE4241" w:rsidP="00D13AA0">
            <w:pPr>
              <w:shd w:val="clear" w:color="auto" w:fill="FFFFFF"/>
              <w:rPr>
                <w:color w:val="000000"/>
              </w:rPr>
            </w:pPr>
            <w:r w:rsidRPr="00F92647">
              <w:rPr>
                <w:color w:val="000000"/>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29"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2A" w14:textId="41581A3A" w:rsidR="00BE4241" w:rsidRPr="00BE4241" w:rsidRDefault="00BE4241" w:rsidP="00BE4241">
            <w:r w:rsidRPr="00BE4241">
              <w:t>Аппликация "Рыбки в аквариуме"</w:t>
            </w:r>
          </w:p>
        </w:tc>
        <w:tc>
          <w:tcPr>
            <w:tcW w:w="7326" w:type="dxa"/>
            <w:tcBorders>
              <w:top w:val="single" w:sz="4" w:space="0" w:color="auto"/>
              <w:left w:val="single" w:sz="4" w:space="0" w:color="auto"/>
              <w:bottom w:val="single" w:sz="4" w:space="0" w:color="auto"/>
              <w:right w:val="single" w:sz="4" w:space="0" w:color="auto"/>
            </w:tcBorders>
          </w:tcPr>
          <w:p w14:paraId="700F9A2B" w14:textId="5BE875AF" w:rsidR="00BE4241" w:rsidRPr="00BE4241" w:rsidRDefault="00BE4241" w:rsidP="00BE4241">
            <w:r w:rsidRPr="00BE4241">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2767" w:type="dxa"/>
            <w:tcBorders>
              <w:top w:val="single" w:sz="4" w:space="0" w:color="auto"/>
              <w:left w:val="single" w:sz="4" w:space="0" w:color="auto"/>
              <w:bottom w:val="single" w:sz="4" w:space="0" w:color="auto"/>
              <w:right w:val="single" w:sz="4" w:space="0" w:color="auto"/>
            </w:tcBorders>
          </w:tcPr>
          <w:p w14:paraId="700F9A2C" w14:textId="1BB0B4B7" w:rsidR="00BE4241" w:rsidRPr="00F92647" w:rsidRDefault="00BE4241" w:rsidP="00D13AA0">
            <w:pPr>
              <w:shd w:val="clear" w:color="auto" w:fill="FFFFFF"/>
              <w:rPr>
                <w:color w:val="000000"/>
              </w:rPr>
            </w:pPr>
            <w:r w:rsidRPr="00296C27">
              <w:rPr>
                <w:color w:val="000000"/>
              </w:rPr>
              <w:t xml:space="preserve">стр. </w:t>
            </w:r>
            <w:r>
              <w:rPr>
                <w:color w:val="000000"/>
              </w:rPr>
              <w:t>76</w:t>
            </w:r>
          </w:p>
        </w:tc>
      </w:tr>
      <w:tr w:rsidR="00BE4241" w:rsidRPr="00F92647" w14:paraId="700F9A33"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2E" w14:textId="77777777" w:rsidR="00BE4241" w:rsidRPr="00F92647" w:rsidRDefault="00BE4241" w:rsidP="00D13AA0">
            <w:pPr>
              <w:shd w:val="clear" w:color="auto" w:fill="FFFFFF"/>
              <w:rPr>
                <w:color w:val="000000"/>
              </w:rPr>
            </w:pPr>
            <w:r w:rsidRPr="00F92647">
              <w:rPr>
                <w:color w:val="000000"/>
              </w:rPr>
              <w:t>13.</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14:paraId="700F9A2F" w14:textId="77777777" w:rsidR="00BE4241" w:rsidRPr="00F92647" w:rsidRDefault="00BE4241" w:rsidP="00D13AA0">
            <w:pPr>
              <w:shd w:val="clear" w:color="auto" w:fill="FFFFFF"/>
              <w:rPr>
                <w:color w:val="000000"/>
              </w:rPr>
            </w:pPr>
            <w:r w:rsidRPr="00F92647">
              <w:rPr>
                <w:color w:val="000000"/>
              </w:rPr>
              <w:t>Декабрь</w:t>
            </w:r>
          </w:p>
        </w:tc>
        <w:tc>
          <w:tcPr>
            <w:tcW w:w="3123" w:type="dxa"/>
            <w:tcBorders>
              <w:top w:val="single" w:sz="4" w:space="0" w:color="auto"/>
              <w:left w:val="single" w:sz="4" w:space="0" w:color="auto"/>
              <w:bottom w:val="single" w:sz="4" w:space="0" w:color="auto"/>
              <w:right w:val="single" w:sz="4" w:space="0" w:color="auto"/>
            </w:tcBorders>
          </w:tcPr>
          <w:p w14:paraId="700F9A30" w14:textId="41792CE7" w:rsidR="00BE4241" w:rsidRPr="00BE4241" w:rsidRDefault="00BE4241" w:rsidP="00BE4241">
            <w:r w:rsidRPr="00BE4241">
              <w:t>Лепка "Птица" (по дымковской игрушке)</w:t>
            </w:r>
          </w:p>
        </w:tc>
        <w:tc>
          <w:tcPr>
            <w:tcW w:w="7326" w:type="dxa"/>
            <w:tcBorders>
              <w:top w:val="single" w:sz="4" w:space="0" w:color="auto"/>
              <w:left w:val="single" w:sz="4" w:space="0" w:color="auto"/>
              <w:bottom w:val="single" w:sz="4" w:space="0" w:color="auto"/>
              <w:right w:val="single" w:sz="4" w:space="0" w:color="auto"/>
            </w:tcBorders>
          </w:tcPr>
          <w:p w14:paraId="700F9A31" w14:textId="237B14AD" w:rsidR="00BE4241" w:rsidRPr="00BE4241" w:rsidRDefault="00BE4241" w:rsidP="00BE4241">
            <w:r w:rsidRPr="00BE4241">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tc>
        <w:tc>
          <w:tcPr>
            <w:tcW w:w="2767" w:type="dxa"/>
            <w:tcBorders>
              <w:top w:val="single" w:sz="4" w:space="0" w:color="auto"/>
              <w:left w:val="single" w:sz="4" w:space="0" w:color="auto"/>
              <w:bottom w:val="single" w:sz="4" w:space="0" w:color="auto"/>
              <w:right w:val="single" w:sz="4" w:space="0" w:color="auto"/>
            </w:tcBorders>
          </w:tcPr>
          <w:p w14:paraId="700F9A32" w14:textId="0D4B455D" w:rsidR="00BE4241" w:rsidRPr="00F92647" w:rsidRDefault="00BE4241" w:rsidP="00D13AA0">
            <w:pPr>
              <w:shd w:val="clear" w:color="auto" w:fill="FFFFFF"/>
              <w:rPr>
                <w:color w:val="000000"/>
              </w:rPr>
            </w:pPr>
            <w:r w:rsidRPr="00296C27">
              <w:rPr>
                <w:color w:val="000000"/>
              </w:rPr>
              <w:t xml:space="preserve">стр. </w:t>
            </w:r>
            <w:r>
              <w:rPr>
                <w:color w:val="000000"/>
              </w:rPr>
              <w:t>78</w:t>
            </w:r>
          </w:p>
        </w:tc>
      </w:tr>
      <w:tr w:rsidR="00BE4241" w:rsidRPr="00F92647" w14:paraId="700F9A39"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34" w14:textId="77777777" w:rsidR="00BE4241" w:rsidRPr="00F92647" w:rsidRDefault="00BE4241" w:rsidP="00D13AA0">
            <w:pPr>
              <w:shd w:val="clear" w:color="auto" w:fill="FFFFFF"/>
              <w:rPr>
                <w:color w:val="000000"/>
              </w:rPr>
            </w:pPr>
            <w:r w:rsidRPr="00F92647">
              <w:rPr>
                <w:color w:val="000000"/>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35"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36" w14:textId="72A2CDE0" w:rsidR="00BE4241" w:rsidRPr="00BE4241" w:rsidRDefault="00BE4241" w:rsidP="00BE4241">
            <w:r w:rsidRPr="00BE4241">
              <w:t xml:space="preserve">Аппликация "Вырежи и наклей любимую игрушку". </w:t>
            </w:r>
            <w:r w:rsidRPr="00BE4241">
              <w:lastRenderedPageBreak/>
              <w:t>(Коллективная композиция "Витрина магазина игрушек")</w:t>
            </w:r>
          </w:p>
        </w:tc>
        <w:tc>
          <w:tcPr>
            <w:tcW w:w="7326" w:type="dxa"/>
            <w:tcBorders>
              <w:top w:val="single" w:sz="4" w:space="0" w:color="auto"/>
              <w:left w:val="single" w:sz="4" w:space="0" w:color="auto"/>
              <w:bottom w:val="single" w:sz="4" w:space="0" w:color="auto"/>
              <w:right w:val="single" w:sz="4" w:space="0" w:color="auto"/>
            </w:tcBorders>
          </w:tcPr>
          <w:p w14:paraId="2CD41EA4" w14:textId="77777777" w:rsidR="00BE4241" w:rsidRPr="00BE4241" w:rsidRDefault="00BE4241" w:rsidP="00BE4241">
            <w:r w:rsidRPr="00BE4241">
              <w:lastRenderedPageBreak/>
              <w:t xml:space="preserve">Закреплять умение вырезывать и наклеивать изображения знакомых предметов, соразмерять размер изображения с величиной листа (не </w:t>
            </w:r>
            <w:r w:rsidRPr="00BE4241">
              <w:lastRenderedPageBreak/>
              <w:t>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p w14:paraId="700F9A37" w14:textId="3D1481D3" w:rsidR="00BE4241" w:rsidRPr="00BE4241" w:rsidRDefault="00BE4241" w:rsidP="00BE4241"/>
        </w:tc>
        <w:tc>
          <w:tcPr>
            <w:tcW w:w="2767" w:type="dxa"/>
            <w:tcBorders>
              <w:top w:val="single" w:sz="4" w:space="0" w:color="auto"/>
              <w:left w:val="single" w:sz="4" w:space="0" w:color="auto"/>
              <w:bottom w:val="single" w:sz="4" w:space="0" w:color="auto"/>
              <w:right w:val="single" w:sz="4" w:space="0" w:color="auto"/>
            </w:tcBorders>
          </w:tcPr>
          <w:p w14:paraId="700F9A38" w14:textId="6B4B07D2" w:rsidR="00BE4241" w:rsidRPr="00F92647" w:rsidRDefault="00BE4241" w:rsidP="00D13AA0">
            <w:pPr>
              <w:shd w:val="clear" w:color="auto" w:fill="FFFFFF"/>
              <w:rPr>
                <w:color w:val="000000"/>
              </w:rPr>
            </w:pPr>
            <w:r w:rsidRPr="00296C27">
              <w:rPr>
                <w:color w:val="000000"/>
              </w:rPr>
              <w:lastRenderedPageBreak/>
              <w:t xml:space="preserve">стр. </w:t>
            </w:r>
            <w:r>
              <w:rPr>
                <w:color w:val="000000"/>
              </w:rPr>
              <w:t>83</w:t>
            </w:r>
          </w:p>
        </w:tc>
      </w:tr>
      <w:tr w:rsidR="00BE4241" w:rsidRPr="00F92647" w14:paraId="700F9A3F"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3A" w14:textId="77777777" w:rsidR="00BE4241" w:rsidRPr="00F92647" w:rsidRDefault="00BE4241" w:rsidP="00D13AA0">
            <w:pPr>
              <w:shd w:val="clear" w:color="auto" w:fill="FFFFFF"/>
              <w:rPr>
                <w:color w:val="000000"/>
              </w:rPr>
            </w:pPr>
            <w:r w:rsidRPr="00F92647">
              <w:rPr>
                <w:color w:val="000000"/>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3B"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3C" w14:textId="7F60E8CD" w:rsidR="00BE4241" w:rsidRPr="00BE4241" w:rsidRDefault="00BE4241" w:rsidP="00BE4241">
            <w:r w:rsidRPr="00BE4241">
              <w:t>Лепка "Девочка и мальчик пляшут</w:t>
            </w:r>
          </w:p>
        </w:tc>
        <w:tc>
          <w:tcPr>
            <w:tcW w:w="7326" w:type="dxa"/>
            <w:tcBorders>
              <w:top w:val="single" w:sz="4" w:space="0" w:color="auto"/>
              <w:left w:val="single" w:sz="4" w:space="0" w:color="auto"/>
              <w:bottom w:val="single" w:sz="4" w:space="0" w:color="auto"/>
              <w:right w:val="single" w:sz="4" w:space="0" w:color="auto"/>
            </w:tcBorders>
          </w:tcPr>
          <w:p w14:paraId="700F9A3D" w14:textId="208CC407" w:rsidR="00BE4241" w:rsidRPr="00BE4241" w:rsidRDefault="00BE4241" w:rsidP="00BE4241">
            <w:r w:rsidRPr="00BE4241">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c>
          <w:tcPr>
            <w:tcW w:w="2767" w:type="dxa"/>
            <w:tcBorders>
              <w:top w:val="single" w:sz="4" w:space="0" w:color="auto"/>
              <w:left w:val="single" w:sz="4" w:space="0" w:color="auto"/>
              <w:bottom w:val="single" w:sz="4" w:space="0" w:color="auto"/>
              <w:right w:val="single" w:sz="4" w:space="0" w:color="auto"/>
            </w:tcBorders>
          </w:tcPr>
          <w:p w14:paraId="700F9A3E" w14:textId="65117F3C" w:rsidR="00BE4241" w:rsidRPr="00F92647" w:rsidRDefault="00BE4241" w:rsidP="00D13AA0">
            <w:pPr>
              <w:shd w:val="clear" w:color="auto" w:fill="FFFFFF"/>
              <w:rPr>
                <w:color w:val="000000"/>
              </w:rPr>
            </w:pPr>
            <w:r w:rsidRPr="00296C27">
              <w:rPr>
                <w:color w:val="000000"/>
              </w:rPr>
              <w:t xml:space="preserve">стр. </w:t>
            </w:r>
            <w:r>
              <w:rPr>
                <w:color w:val="000000"/>
              </w:rPr>
              <w:t>81</w:t>
            </w:r>
          </w:p>
        </w:tc>
      </w:tr>
      <w:tr w:rsidR="00BE4241" w:rsidRPr="00F92647" w14:paraId="700F9A45"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40" w14:textId="77777777" w:rsidR="00BE4241" w:rsidRPr="00F92647" w:rsidRDefault="00BE4241" w:rsidP="00D13AA0">
            <w:pPr>
              <w:shd w:val="clear" w:color="auto" w:fill="FFFFFF"/>
              <w:rPr>
                <w:color w:val="000000"/>
              </w:rPr>
            </w:pPr>
            <w:r w:rsidRPr="00F92647">
              <w:rPr>
                <w:color w:val="000000"/>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41"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42" w14:textId="2C3088F0" w:rsidR="00BE4241" w:rsidRPr="00BE4241" w:rsidRDefault="00BE4241" w:rsidP="00BE4241">
            <w:r w:rsidRPr="00BE4241">
              <w:t>Аппликация на тему сказки "Царевна-лягушка"</w:t>
            </w:r>
          </w:p>
        </w:tc>
        <w:tc>
          <w:tcPr>
            <w:tcW w:w="7326" w:type="dxa"/>
            <w:tcBorders>
              <w:top w:val="single" w:sz="4" w:space="0" w:color="auto"/>
              <w:left w:val="single" w:sz="4" w:space="0" w:color="auto"/>
              <w:bottom w:val="single" w:sz="4" w:space="0" w:color="auto"/>
              <w:right w:val="single" w:sz="4" w:space="0" w:color="auto"/>
            </w:tcBorders>
          </w:tcPr>
          <w:p w14:paraId="700F9A43" w14:textId="111D6B18" w:rsidR="00BE4241" w:rsidRPr="00BE4241" w:rsidRDefault="00BE4241" w:rsidP="00BE4241">
            <w:r w:rsidRPr="00BE4241">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2767" w:type="dxa"/>
            <w:tcBorders>
              <w:top w:val="single" w:sz="4" w:space="0" w:color="auto"/>
              <w:left w:val="single" w:sz="4" w:space="0" w:color="auto"/>
              <w:bottom w:val="single" w:sz="4" w:space="0" w:color="auto"/>
              <w:right w:val="single" w:sz="4" w:space="0" w:color="auto"/>
            </w:tcBorders>
          </w:tcPr>
          <w:p w14:paraId="700F9A44" w14:textId="3877FA20" w:rsidR="00BE4241" w:rsidRPr="00F92647" w:rsidRDefault="00BE4241" w:rsidP="00D13AA0">
            <w:pPr>
              <w:shd w:val="clear" w:color="auto" w:fill="FFFFFF"/>
              <w:rPr>
                <w:color w:val="000000"/>
              </w:rPr>
            </w:pPr>
            <w:r w:rsidRPr="00296C27">
              <w:rPr>
                <w:color w:val="000000"/>
              </w:rPr>
              <w:t xml:space="preserve">стр. </w:t>
            </w:r>
            <w:r>
              <w:rPr>
                <w:color w:val="000000"/>
              </w:rPr>
              <w:t>85</w:t>
            </w:r>
          </w:p>
        </w:tc>
      </w:tr>
      <w:tr w:rsidR="00BE4241" w:rsidRPr="00F92647" w14:paraId="76AE088F" w14:textId="77777777" w:rsidTr="00AE1F44">
        <w:tc>
          <w:tcPr>
            <w:tcW w:w="580" w:type="dxa"/>
            <w:gridSpan w:val="2"/>
            <w:tcBorders>
              <w:top w:val="single" w:sz="4" w:space="0" w:color="auto"/>
              <w:left w:val="single" w:sz="4" w:space="0" w:color="auto"/>
              <w:bottom w:val="single" w:sz="4" w:space="0" w:color="auto"/>
              <w:right w:val="single" w:sz="4" w:space="0" w:color="auto"/>
            </w:tcBorders>
          </w:tcPr>
          <w:p w14:paraId="77497724" w14:textId="77777777" w:rsidR="00BE4241" w:rsidRPr="00F92647" w:rsidRDefault="00BE4241" w:rsidP="00D13AA0">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14:paraId="586CA8F9"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5B9B2CE6" w14:textId="35C7B47E" w:rsidR="00BE4241" w:rsidRPr="00BE4241" w:rsidRDefault="00BE4241" w:rsidP="00BE4241">
            <w:r w:rsidRPr="00BE4241">
              <w:t>Лепка "Дед Мороз"</w:t>
            </w:r>
          </w:p>
        </w:tc>
        <w:tc>
          <w:tcPr>
            <w:tcW w:w="7326" w:type="dxa"/>
            <w:tcBorders>
              <w:top w:val="single" w:sz="4" w:space="0" w:color="auto"/>
              <w:left w:val="single" w:sz="4" w:space="0" w:color="auto"/>
              <w:bottom w:val="single" w:sz="4" w:space="0" w:color="auto"/>
              <w:right w:val="single" w:sz="4" w:space="0" w:color="auto"/>
            </w:tcBorders>
          </w:tcPr>
          <w:p w14:paraId="6B166897" w14:textId="7C36F431" w:rsidR="00BE4241" w:rsidRPr="00BE4241" w:rsidRDefault="00BE4241" w:rsidP="00BE4241">
            <w:r w:rsidRPr="00BE4241">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tc>
        <w:tc>
          <w:tcPr>
            <w:tcW w:w="2767" w:type="dxa"/>
            <w:tcBorders>
              <w:top w:val="single" w:sz="4" w:space="0" w:color="auto"/>
              <w:left w:val="single" w:sz="4" w:space="0" w:color="auto"/>
              <w:bottom w:val="single" w:sz="4" w:space="0" w:color="auto"/>
              <w:right w:val="single" w:sz="4" w:space="0" w:color="auto"/>
            </w:tcBorders>
          </w:tcPr>
          <w:p w14:paraId="55B75E6B" w14:textId="6DC37AC2" w:rsidR="00BE4241" w:rsidRPr="00F92647" w:rsidRDefault="00BE4241" w:rsidP="00D13AA0">
            <w:pPr>
              <w:shd w:val="clear" w:color="auto" w:fill="FFFFFF"/>
              <w:rPr>
                <w:color w:val="000000"/>
              </w:rPr>
            </w:pPr>
            <w:r w:rsidRPr="00296C27">
              <w:rPr>
                <w:color w:val="000000"/>
              </w:rPr>
              <w:t xml:space="preserve">стр. </w:t>
            </w:r>
            <w:r>
              <w:rPr>
                <w:color w:val="000000"/>
              </w:rPr>
              <w:t>81</w:t>
            </w:r>
          </w:p>
        </w:tc>
      </w:tr>
      <w:tr w:rsidR="00BE4241" w:rsidRPr="00F92647" w14:paraId="700F9A4B" w14:textId="77777777" w:rsidTr="00AE1F44">
        <w:tc>
          <w:tcPr>
            <w:tcW w:w="580" w:type="dxa"/>
            <w:gridSpan w:val="2"/>
            <w:tcBorders>
              <w:top w:val="single" w:sz="4" w:space="0" w:color="auto"/>
              <w:left w:val="single" w:sz="4" w:space="0" w:color="auto"/>
              <w:bottom w:val="single" w:sz="4" w:space="0" w:color="auto"/>
              <w:right w:val="single" w:sz="4" w:space="0" w:color="auto"/>
            </w:tcBorders>
            <w:hideMark/>
          </w:tcPr>
          <w:p w14:paraId="700F9A46" w14:textId="77777777" w:rsidR="00BE4241" w:rsidRPr="00F92647" w:rsidRDefault="00BE4241" w:rsidP="00D13AA0">
            <w:pPr>
              <w:shd w:val="clear" w:color="auto" w:fill="FFFFFF"/>
              <w:rPr>
                <w:color w:val="000000"/>
              </w:rPr>
            </w:pPr>
            <w:r w:rsidRPr="00F92647">
              <w:rPr>
                <w:color w:val="000000"/>
              </w:rPr>
              <w:t>17.</w:t>
            </w:r>
          </w:p>
        </w:tc>
        <w:tc>
          <w:tcPr>
            <w:tcW w:w="1338" w:type="dxa"/>
            <w:tcBorders>
              <w:top w:val="single" w:sz="4" w:space="0" w:color="auto"/>
              <w:left w:val="single" w:sz="4" w:space="0" w:color="auto"/>
              <w:bottom w:val="nil"/>
              <w:right w:val="single" w:sz="4" w:space="0" w:color="auto"/>
            </w:tcBorders>
            <w:vAlign w:val="center"/>
            <w:hideMark/>
          </w:tcPr>
          <w:p w14:paraId="700F9A47" w14:textId="77777777" w:rsidR="00BE4241" w:rsidRPr="00F92647" w:rsidRDefault="00BE4241" w:rsidP="00D13AA0">
            <w:pPr>
              <w:shd w:val="clear" w:color="auto" w:fill="FFFFFF"/>
              <w:rPr>
                <w:color w:val="000000"/>
              </w:rPr>
            </w:pPr>
            <w:r w:rsidRPr="00F92647">
              <w:rPr>
                <w:color w:val="000000"/>
              </w:rPr>
              <w:t>Январь</w:t>
            </w:r>
          </w:p>
        </w:tc>
        <w:tc>
          <w:tcPr>
            <w:tcW w:w="3123" w:type="dxa"/>
            <w:tcBorders>
              <w:top w:val="single" w:sz="4" w:space="0" w:color="auto"/>
              <w:left w:val="single" w:sz="4" w:space="0" w:color="auto"/>
              <w:bottom w:val="single" w:sz="4" w:space="0" w:color="auto"/>
              <w:right w:val="single" w:sz="4" w:space="0" w:color="auto"/>
            </w:tcBorders>
          </w:tcPr>
          <w:p w14:paraId="700F9A48" w14:textId="77F2E828" w:rsidR="00BE4241" w:rsidRPr="00BE4241" w:rsidRDefault="00BE4241" w:rsidP="00BE4241">
            <w:r w:rsidRPr="00BE4241">
              <w:t>Аппликация по замыслу</w:t>
            </w:r>
          </w:p>
        </w:tc>
        <w:tc>
          <w:tcPr>
            <w:tcW w:w="7326" w:type="dxa"/>
            <w:tcBorders>
              <w:top w:val="single" w:sz="4" w:space="0" w:color="auto"/>
              <w:left w:val="single" w:sz="4" w:space="0" w:color="auto"/>
              <w:bottom w:val="single" w:sz="4" w:space="0" w:color="auto"/>
              <w:right w:val="single" w:sz="4" w:space="0" w:color="auto"/>
            </w:tcBorders>
          </w:tcPr>
          <w:p w14:paraId="700F9A49" w14:textId="42997024" w:rsidR="00BE4241" w:rsidRPr="00BE4241" w:rsidRDefault="00BE4241" w:rsidP="00BE4241">
            <w:r w:rsidRPr="00BE4241">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2767" w:type="dxa"/>
            <w:tcBorders>
              <w:top w:val="single" w:sz="4" w:space="0" w:color="auto"/>
              <w:left w:val="single" w:sz="4" w:space="0" w:color="auto"/>
              <w:bottom w:val="single" w:sz="4" w:space="0" w:color="auto"/>
              <w:right w:val="single" w:sz="4" w:space="0" w:color="auto"/>
            </w:tcBorders>
          </w:tcPr>
          <w:p w14:paraId="700F9A4A" w14:textId="3C6367A6" w:rsidR="00BE4241" w:rsidRPr="00F92647" w:rsidRDefault="00BE4241" w:rsidP="00D13AA0">
            <w:pPr>
              <w:shd w:val="clear" w:color="auto" w:fill="FFFFFF"/>
              <w:rPr>
                <w:color w:val="000000"/>
              </w:rPr>
            </w:pPr>
            <w:r w:rsidRPr="00296C27">
              <w:rPr>
                <w:color w:val="000000"/>
              </w:rPr>
              <w:t xml:space="preserve">стр. </w:t>
            </w:r>
            <w:r>
              <w:rPr>
                <w:color w:val="000000"/>
              </w:rPr>
              <w:t>87</w:t>
            </w:r>
          </w:p>
        </w:tc>
      </w:tr>
      <w:tr w:rsidR="00BE4241" w:rsidRPr="00F92647" w14:paraId="700F9A51"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4C" w14:textId="77777777" w:rsidR="00BE4241" w:rsidRPr="00F92647" w:rsidRDefault="00BE4241" w:rsidP="00D13AA0">
            <w:pPr>
              <w:shd w:val="clear" w:color="auto" w:fill="FFFFFF"/>
              <w:rPr>
                <w:color w:val="000000"/>
              </w:rPr>
            </w:pPr>
            <w:r w:rsidRPr="00F92647">
              <w:rPr>
                <w:color w:val="000000"/>
              </w:rPr>
              <w:t>18.</w:t>
            </w:r>
          </w:p>
        </w:tc>
        <w:tc>
          <w:tcPr>
            <w:tcW w:w="1402" w:type="dxa"/>
            <w:gridSpan w:val="2"/>
            <w:vMerge w:val="restart"/>
            <w:tcBorders>
              <w:top w:val="nil"/>
              <w:left w:val="single" w:sz="4" w:space="0" w:color="auto"/>
              <w:bottom w:val="single" w:sz="4" w:space="0" w:color="auto"/>
              <w:right w:val="single" w:sz="4" w:space="0" w:color="auto"/>
            </w:tcBorders>
            <w:vAlign w:val="center"/>
          </w:tcPr>
          <w:p w14:paraId="700F9A4D"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4E" w14:textId="65C50756" w:rsidR="00BE4241" w:rsidRPr="00BE4241" w:rsidRDefault="00BE4241" w:rsidP="00BE4241">
            <w:r w:rsidRPr="00BE4241">
              <w:t>Коллективная лепка " В зоопарке"</w:t>
            </w:r>
          </w:p>
        </w:tc>
        <w:tc>
          <w:tcPr>
            <w:tcW w:w="7326" w:type="dxa"/>
            <w:tcBorders>
              <w:top w:val="single" w:sz="4" w:space="0" w:color="auto"/>
              <w:left w:val="single" w:sz="4" w:space="0" w:color="auto"/>
              <w:bottom w:val="single" w:sz="4" w:space="0" w:color="auto"/>
              <w:right w:val="single" w:sz="4" w:space="0" w:color="auto"/>
            </w:tcBorders>
          </w:tcPr>
          <w:p w14:paraId="700F9A4F" w14:textId="516A4EC7" w:rsidR="00BE4241" w:rsidRPr="00BE4241" w:rsidRDefault="00BE4241" w:rsidP="00BE4241">
            <w:r w:rsidRPr="00BE4241">
              <w:t>Закреплять умение лепить из целого куска, правильно передавать пропорции тела, придавать линиям плавность, изящность. Учить детей лепить фигуру человека в движении, передавая форму тела, строение, форму частей.</w:t>
            </w:r>
          </w:p>
        </w:tc>
        <w:tc>
          <w:tcPr>
            <w:tcW w:w="2767" w:type="dxa"/>
            <w:tcBorders>
              <w:top w:val="single" w:sz="4" w:space="0" w:color="auto"/>
              <w:left w:val="single" w:sz="4" w:space="0" w:color="auto"/>
              <w:bottom w:val="single" w:sz="4" w:space="0" w:color="auto"/>
              <w:right w:val="single" w:sz="4" w:space="0" w:color="auto"/>
            </w:tcBorders>
          </w:tcPr>
          <w:p w14:paraId="700F9A50" w14:textId="7F495C35" w:rsidR="00BE4241" w:rsidRPr="00F92647" w:rsidRDefault="00BE4241" w:rsidP="00D13AA0">
            <w:pPr>
              <w:shd w:val="clear" w:color="auto" w:fill="FFFFFF"/>
              <w:rPr>
                <w:color w:val="000000"/>
              </w:rPr>
            </w:pPr>
            <w:r w:rsidRPr="00296C27">
              <w:rPr>
                <w:color w:val="000000"/>
              </w:rPr>
              <w:t xml:space="preserve">стр. </w:t>
            </w:r>
            <w:r>
              <w:rPr>
                <w:color w:val="000000"/>
              </w:rPr>
              <w:t>89</w:t>
            </w:r>
          </w:p>
        </w:tc>
      </w:tr>
      <w:tr w:rsidR="00BE4241" w:rsidRPr="00F92647" w14:paraId="700F9A57"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52" w14:textId="77777777" w:rsidR="00BE4241" w:rsidRPr="00F92647" w:rsidRDefault="00BE4241" w:rsidP="00D13AA0">
            <w:pPr>
              <w:shd w:val="clear" w:color="auto" w:fill="FFFFFF"/>
              <w:rPr>
                <w:color w:val="000000"/>
              </w:rPr>
            </w:pPr>
            <w:r w:rsidRPr="00F92647">
              <w:rPr>
                <w:color w:val="000000"/>
              </w:rPr>
              <w:t>19.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53"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54" w14:textId="627D1C64" w:rsidR="00BE4241" w:rsidRPr="00BE4241" w:rsidRDefault="00BE4241" w:rsidP="00BE4241">
            <w:r w:rsidRPr="00BE4241">
              <w:t>Аппликация "Корабли на рейде"</w:t>
            </w:r>
          </w:p>
        </w:tc>
        <w:tc>
          <w:tcPr>
            <w:tcW w:w="7326" w:type="dxa"/>
            <w:tcBorders>
              <w:top w:val="single" w:sz="4" w:space="0" w:color="auto"/>
              <w:left w:val="single" w:sz="4" w:space="0" w:color="auto"/>
              <w:bottom w:val="single" w:sz="4" w:space="0" w:color="auto"/>
              <w:right w:val="single" w:sz="4" w:space="0" w:color="auto"/>
            </w:tcBorders>
          </w:tcPr>
          <w:p w14:paraId="700F9A55" w14:textId="50F748BF" w:rsidR="00BE4241" w:rsidRPr="00BE4241" w:rsidRDefault="00BE4241" w:rsidP="00BE4241">
            <w:r w:rsidRPr="00BE4241">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2767" w:type="dxa"/>
            <w:tcBorders>
              <w:top w:val="single" w:sz="4" w:space="0" w:color="auto"/>
              <w:left w:val="single" w:sz="4" w:space="0" w:color="auto"/>
              <w:bottom w:val="single" w:sz="4" w:space="0" w:color="auto"/>
              <w:right w:val="single" w:sz="4" w:space="0" w:color="auto"/>
            </w:tcBorders>
          </w:tcPr>
          <w:p w14:paraId="700F9A56" w14:textId="348E6FBD" w:rsidR="00BE4241" w:rsidRPr="00F92647" w:rsidRDefault="00BE4241" w:rsidP="00D13AA0">
            <w:pPr>
              <w:shd w:val="clear" w:color="auto" w:fill="FFFFFF"/>
              <w:rPr>
                <w:color w:val="000000"/>
              </w:rPr>
            </w:pPr>
            <w:r w:rsidRPr="00296C27">
              <w:rPr>
                <w:color w:val="000000"/>
              </w:rPr>
              <w:t xml:space="preserve">стр. </w:t>
            </w:r>
            <w:r>
              <w:rPr>
                <w:color w:val="000000"/>
              </w:rPr>
              <w:t>95</w:t>
            </w:r>
          </w:p>
        </w:tc>
      </w:tr>
      <w:tr w:rsidR="00BE4241" w:rsidRPr="00F92647" w14:paraId="700F9A5D"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58" w14:textId="77777777" w:rsidR="00BE4241" w:rsidRPr="00F92647" w:rsidRDefault="00BE4241" w:rsidP="00D13AA0">
            <w:pPr>
              <w:shd w:val="clear" w:color="auto" w:fill="FFFFFF"/>
              <w:rPr>
                <w:color w:val="000000"/>
              </w:rPr>
            </w:pPr>
            <w:r w:rsidRPr="00F92647">
              <w:rPr>
                <w:color w:val="000000"/>
              </w:rPr>
              <w:t>20.</w:t>
            </w:r>
          </w:p>
        </w:tc>
        <w:tc>
          <w:tcPr>
            <w:tcW w:w="1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0F9A59" w14:textId="77777777" w:rsidR="00BE4241" w:rsidRPr="00F92647" w:rsidRDefault="00BE4241" w:rsidP="00D13AA0">
            <w:pPr>
              <w:shd w:val="clear" w:color="auto" w:fill="FFFFFF"/>
              <w:rPr>
                <w:color w:val="000000"/>
              </w:rPr>
            </w:pPr>
            <w:r w:rsidRPr="00F92647">
              <w:rPr>
                <w:color w:val="000000"/>
              </w:rPr>
              <w:t>Февраль</w:t>
            </w:r>
          </w:p>
        </w:tc>
        <w:tc>
          <w:tcPr>
            <w:tcW w:w="3123" w:type="dxa"/>
            <w:tcBorders>
              <w:top w:val="single" w:sz="4" w:space="0" w:color="auto"/>
              <w:left w:val="single" w:sz="4" w:space="0" w:color="auto"/>
              <w:bottom w:val="single" w:sz="4" w:space="0" w:color="auto"/>
              <w:right w:val="single" w:sz="4" w:space="0" w:color="auto"/>
            </w:tcBorders>
          </w:tcPr>
          <w:p w14:paraId="700F9A5A" w14:textId="0A5B654B" w:rsidR="00BE4241" w:rsidRPr="00BE4241" w:rsidRDefault="00BE4241" w:rsidP="00BE4241">
            <w:r w:rsidRPr="00BE4241">
              <w:t>Лепка "Я с моим любимым животным (собакой)"</w:t>
            </w:r>
          </w:p>
        </w:tc>
        <w:tc>
          <w:tcPr>
            <w:tcW w:w="7326" w:type="dxa"/>
            <w:tcBorders>
              <w:top w:val="single" w:sz="4" w:space="0" w:color="auto"/>
              <w:left w:val="single" w:sz="4" w:space="0" w:color="auto"/>
              <w:bottom w:val="single" w:sz="4" w:space="0" w:color="auto"/>
              <w:right w:val="single" w:sz="4" w:space="0" w:color="auto"/>
            </w:tcBorders>
          </w:tcPr>
          <w:p w14:paraId="3789DB33" w14:textId="77777777" w:rsidR="00BE4241" w:rsidRPr="00BE4241" w:rsidRDefault="00BE4241" w:rsidP="00BE4241">
            <w:r w:rsidRPr="00BE4241">
              <w:t xml:space="preserve">Закреплять умение лепить фигуры человека и животного, передавая характерные черты образов. Учить задумывать содержание лепки в </w:t>
            </w:r>
            <w:r w:rsidRPr="00BE4241">
              <w:lastRenderedPageBreak/>
              <w:t>определенном воспитателем направлении.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p w14:paraId="700F9A5B" w14:textId="27887EBA" w:rsidR="00BE4241" w:rsidRPr="00BE4241" w:rsidRDefault="00BE4241" w:rsidP="00BE4241"/>
        </w:tc>
        <w:tc>
          <w:tcPr>
            <w:tcW w:w="2767" w:type="dxa"/>
            <w:tcBorders>
              <w:top w:val="single" w:sz="4" w:space="0" w:color="auto"/>
              <w:left w:val="single" w:sz="4" w:space="0" w:color="auto"/>
              <w:bottom w:val="single" w:sz="4" w:space="0" w:color="auto"/>
              <w:right w:val="single" w:sz="4" w:space="0" w:color="auto"/>
            </w:tcBorders>
          </w:tcPr>
          <w:p w14:paraId="700F9A5C" w14:textId="42AB9096" w:rsidR="00BE4241" w:rsidRPr="00F92647" w:rsidRDefault="00BE4241" w:rsidP="00D13AA0">
            <w:pPr>
              <w:shd w:val="clear" w:color="auto" w:fill="FFFFFF"/>
              <w:rPr>
                <w:color w:val="000000"/>
              </w:rPr>
            </w:pPr>
            <w:r w:rsidRPr="00296C27">
              <w:rPr>
                <w:color w:val="000000"/>
              </w:rPr>
              <w:lastRenderedPageBreak/>
              <w:t xml:space="preserve">стр. </w:t>
            </w:r>
            <w:r>
              <w:rPr>
                <w:color w:val="000000"/>
              </w:rPr>
              <w:t>97</w:t>
            </w:r>
          </w:p>
        </w:tc>
      </w:tr>
      <w:tr w:rsidR="00BE4241" w:rsidRPr="00F92647" w14:paraId="700F9A63"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5E" w14:textId="77777777" w:rsidR="00BE4241" w:rsidRPr="00F92647" w:rsidRDefault="00BE4241" w:rsidP="00D13AA0">
            <w:pPr>
              <w:shd w:val="clear" w:color="auto" w:fill="FFFFFF"/>
              <w:rPr>
                <w:color w:val="000000"/>
              </w:rPr>
            </w:pPr>
            <w:r w:rsidRPr="00F92647">
              <w:rPr>
                <w:color w:val="000000"/>
              </w:rPr>
              <w:t>21.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5F"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60" w14:textId="42AC36C9" w:rsidR="00BE4241" w:rsidRPr="00BE4241" w:rsidRDefault="00BE4241" w:rsidP="00BE4241">
            <w:r w:rsidRPr="00BE4241">
              <w:t>Аппликация по замыслу</w:t>
            </w:r>
          </w:p>
        </w:tc>
        <w:tc>
          <w:tcPr>
            <w:tcW w:w="7326" w:type="dxa"/>
            <w:tcBorders>
              <w:top w:val="single" w:sz="4" w:space="0" w:color="auto"/>
              <w:left w:val="single" w:sz="4" w:space="0" w:color="auto"/>
              <w:bottom w:val="single" w:sz="4" w:space="0" w:color="auto"/>
              <w:right w:val="single" w:sz="4" w:space="0" w:color="auto"/>
            </w:tcBorders>
          </w:tcPr>
          <w:p w14:paraId="700F9A61" w14:textId="073DC6E0" w:rsidR="00BE4241" w:rsidRPr="00BE4241" w:rsidRDefault="00BE4241" w:rsidP="00BE4241">
            <w:r w:rsidRPr="00BE4241">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2767" w:type="dxa"/>
            <w:tcBorders>
              <w:top w:val="single" w:sz="4" w:space="0" w:color="auto"/>
              <w:left w:val="single" w:sz="4" w:space="0" w:color="auto"/>
              <w:bottom w:val="single" w:sz="4" w:space="0" w:color="auto"/>
              <w:right w:val="single" w:sz="4" w:space="0" w:color="auto"/>
            </w:tcBorders>
          </w:tcPr>
          <w:p w14:paraId="700F9A62" w14:textId="57617C5A" w:rsidR="00BE4241" w:rsidRPr="00F92647" w:rsidRDefault="00BE4241" w:rsidP="00D13AA0">
            <w:pPr>
              <w:shd w:val="clear" w:color="auto" w:fill="FFFFFF"/>
              <w:rPr>
                <w:color w:val="000000"/>
              </w:rPr>
            </w:pPr>
            <w:r w:rsidRPr="00296C27">
              <w:rPr>
                <w:color w:val="000000"/>
              </w:rPr>
              <w:t xml:space="preserve">стр. </w:t>
            </w:r>
            <w:r>
              <w:rPr>
                <w:color w:val="000000"/>
              </w:rPr>
              <w:t>94</w:t>
            </w:r>
          </w:p>
        </w:tc>
      </w:tr>
      <w:tr w:rsidR="00BE4241" w:rsidRPr="00F92647" w14:paraId="700F9A69"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64" w14:textId="77777777" w:rsidR="00BE4241" w:rsidRPr="00F92647" w:rsidRDefault="00BE4241" w:rsidP="00D13AA0">
            <w:pPr>
              <w:shd w:val="clear" w:color="auto" w:fill="FFFFFF"/>
              <w:rPr>
                <w:color w:val="000000"/>
              </w:rPr>
            </w:pPr>
            <w:r w:rsidRPr="00F92647">
              <w:rPr>
                <w:color w:val="000000"/>
              </w:rPr>
              <w:t>22.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65"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66" w14:textId="011CFAA3" w:rsidR="00BE4241" w:rsidRPr="00BE4241" w:rsidRDefault="00BE4241" w:rsidP="00BE4241">
            <w:r w:rsidRPr="00BE4241">
              <w:t>Лепка "Конек-Горбунок"</w:t>
            </w:r>
          </w:p>
        </w:tc>
        <w:tc>
          <w:tcPr>
            <w:tcW w:w="7326" w:type="dxa"/>
            <w:tcBorders>
              <w:top w:val="single" w:sz="4" w:space="0" w:color="auto"/>
              <w:left w:val="single" w:sz="4" w:space="0" w:color="auto"/>
              <w:bottom w:val="single" w:sz="4" w:space="0" w:color="auto"/>
              <w:right w:val="single" w:sz="4" w:space="0" w:color="auto"/>
            </w:tcBorders>
          </w:tcPr>
          <w:p w14:paraId="700F9A67" w14:textId="707BD7AF" w:rsidR="00BE4241" w:rsidRPr="00BE4241" w:rsidRDefault="00BE4241" w:rsidP="00BE4241">
            <w:r w:rsidRPr="00BE4241">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2767" w:type="dxa"/>
            <w:tcBorders>
              <w:top w:val="single" w:sz="4" w:space="0" w:color="auto"/>
              <w:left w:val="single" w:sz="4" w:space="0" w:color="auto"/>
              <w:bottom w:val="single" w:sz="4" w:space="0" w:color="auto"/>
              <w:right w:val="single" w:sz="4" w:space="0" w:color="auto"/>
            </w:tcBorders>
          </w:tcPr>
          <w:p w14:paraId="700F9A68" w14:textId="4AD690D9" w:rsidR="00BE4241" w:rsidRPr="00F92647" w:rsidRDefault="00BE4241" w:rsidP="00D13AA0">
            <w:pPr>
              <w:shd w:val="clear" w:color="auto" w:fill="FFFFFF"/>
              <w:rPr>
                <w:color w:val="000000"/>
              </w:rPr>
            </w:pPr>
            <w:r w:rsidRPr="00296C27">
              <w:rPr>
                <w:color w:val="000000"/>
              </w:rPr>
              <w:t xml:space="preserve">стр. </w:t>
            </w:r>
            <w:r>
              <w:rPr>
                <w:color w:val="000000"/>
              </w:rPr>
              <w:t>102</w:t>
            </w:r>
          </w:p>
        </w:tc>
      </w:tr>
      <w:tr w:rsidR="00BE4241" w:rsidRPr="00F92647" w14:paraId="700F9A6F"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6A" w14:textId="77777777" w:rsidR="00BE4241" w:rsidRPr="00F92647" w:rsidRDefault="00BE4241" w:rsidP="00D13AA0">
            <w:pPr>
              <w:shd w:val="clear" w:color="auto" w:fill="FFFFFF"/>
              <w:rPr>
                <w:color w:val="000000"/>
              </w:rPr>
            </w:pPr>
            <w:r w:rsidRPr="00F92647">
              <w:rPr>
                <w:color w:val="000000"/>
              </w:rPr>
              <w:t>23.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6B"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6C" w14:textId="05DD94D7" w:rsidR="00BE4241" w:rsidRPr="00BE4241" w:rsidRDefault="00BE4241" w:rsidP="00BE4241">
            <w:r w:rsidRPr="00BE4241">
              <w:t>Аппликация "Поздравительная открытка для мамы"</w:t>
            </w:r>
          </w:p>
        </w:tc>
        <w:tc>
          <w:tcPr>
            <w:tcW w:w="7326" w:type="dxa"/>
            <w:tcBorders>
              <w:top w:val="single" w:sz="4" w:space="0" w:color="auto"/>
              <w:left w:val="single" w:sz="4" w:space="0" w:color="auto"/>
              <w:bottom w:val="single" w:sz="4" w:space="0" w:color="auto"/>
              <w:right w:val="single" w:sz="4" w:space="0" w:color="auto"/>
            </w:tcBorders>
          </w:tcPr>
          <w:p w14:paraId="700F9A6D" w14:textId="7118F4AE" w:rsidR="00BE4241" w:rsidRPr="00BE4241" w:rsidRDefault="00BE4241" w:rsidP="00BE4241">
            <w:r w:rsidRPr="00BE4241">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2767" w:type="dxa"/>
            <w:tcBorders>
              <w:top w:val="single" w:sz="4" w:space="0" w:color="auto"/>
              <w:left w:val="single" w:sz="4" w:space="0" w:color="auto"/>
              <w:bottom w:val="single" w:sz="4" w:space="0" w:color="auto"/>
              <w:right w:val="single" w:sz="4" w:space="0" w:color="auto"/>
            </w:tcBorders>
          </w:tcPr>
          <w:p w14:paraId="700F9A6E" w14:textId="47E37272" w:rsidR="00BE4241" w:rsidRPr="00F92647" w:rsidRDefault="00BE4241" w:rsidP="00D13AA0">
            <w:pPr>
              <w:shd w:val="clear" w:color="auto" w:fill="FFFFFF"/>
              <w:rPr>
                <w:color w:val="000000"/>
              </w:rPr>
            </w:pPr>
            <w:r w:rsidRPr="00296C27">
              <w:rPr>
                <w:color w:val="000000"/>
              </w:rPr>
              <w:t xml:space="preserve">стр. </w:t>
            </w:r>
            <w:r>
              <w:rPr>
                <w:color w:val="000000"/>
              </w:rPr>
              <w:t>103</w:t>
            </w:r>
          </w:p>
        </w:tc>
      </w:tr>
      <w:tr w:rsidR="00BE4241" w:rsidRPr="00F92647" w14:paraId="700F9A75"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70" w14:textId="77777777" w:rsidR="00BE4241" w:rsidRPr="00F92647" w:rsidRDefault="00BE4241" w:rsidP="00D13AA0">
            <w:pPr>
              <w:shd w:val="clear" w:color="auto" w:fill="FFFFFF"/>
              <w:rPr>
                <w:color w:val="000000"/>
              </w:rPr>
            </w:pPr>
            <w:r w:rsidRPr="00F92647">
              <w:rPr>
                <w:color w:val="000000"/>
              </w:rPr>
              <w:t>24.</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14:paraId="700F9A71" w14:textId="77777777" w:rsidR="00BE4241" w:rsidRPr="00F92647" w:rsidRDefault="00BE4241" w:rsidP="00D13AA0">
            <w:pPr>
              <w:shd w:val="clear" w:color="auto" w:fill="FFFFFF"/>
              <w:rPr>
                <w:color w:val="000000"/>
              </w:rPr>
            </w:pPr>
            <w:r w:rsidRPr="00F92647">
              <w:rPr>
                <w:color w:val="000000"/>
              </w:rPr>
              <w:t>Март</w:t>
            </w:r>
          </w:p>
        </w:tc>
        <w:tc>
          <w:tcPr>
            <w:tcW w:w="3123" w:type="dxa"/>
            <w:tcBorders>
              <w:top w:val="single" w:sz="4" w:space="0" w:color="auto"/>
              <w:left w:val="single" w:sz="4" w:space="0" w:color="auto"/>
              <w:bottom w:val="single" w:sz="4" w:space="0" w:color="auto"/>
              <w:right w:val="single" w:sz="4" w:space="0" w:color="auto"/>
            </w:tcBorders>
          </w:tcPr>
          <w:p w14:paraId="700F9A72" w14:textId="1C71A21F" w:rsidR="00BE4241" w:rsidRPr="00BE4241" w:rsidRDefault="00BE4241" w:rsidP="00BE4241">
            <w:r w:rsidRPr="00BE4241">
              <w:t>Лепка сценки из сказки "По щучьему велению"</w:t>
            </w:r>
          </w:p>
        </w:tc>
        <w:tc>
          <w:tcPr>
            <w:tcW w:w="7326" w:type="dxa"/>
            <w:tcBorders>
              <w:top w:val="single" w:sz="4" w:space="0" w:color="auto"/>
              <w:left w:val="single" w:sz="4" w:space="0" w:color="auto"/>
              <w:bottom w:val="single" w:sz="4" w:space="0" w:color="auto"/>
              <w:right w:val="single" w:sz="4" w:space="0" w:color="auto"/>
            </w:tcBorders>
          </w:tcPr>
          <w:p w14:paraId="700F9A73" w14:textId="19DFB43F" w:rsidR="00BE4241" w:rsidRPr="00BE4241" w:rsidRDefault="00BE4241" w:rsidP="00BE4241">
            <w:r w:rsidRPr="00BE4241">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2767" w:type="dxa"/>
            <w:tcBorders>
              <w:top w:val="single" w:sz="4" w:space="0" w:color="auto"/>
              <w:left w:val="single" w:sz="4" w:space="0" w:color="auto"/>
              <w:bottom w:val="single" w:sz="4" w:space="0" w:color="auto"/>
              <w:right w:val="single" w:sz="4" w:space="0" w:color="auto"/>
            </w:tcBorders>
          </w:tcPr>
          <w:p w14:paraId="700F9A74" w14:textId="114E648B" w:rsidR="00BE4241" w:rsidRPr="00F92647" w:rsidRDefault="00BE4241" w:rsidP="00D13AA0">
            <w:pPr>
              <w:shd w:val="clear" w:color="auto" w:fill="FFFFFF"/>
              <w:rPr>
                <w:color w:val="000000"/>
              </w:rPr>
            </w:pPr>
            <w:r w:rsidRPr="00296C27">
              <w:rPr>
                <w:color w:val="000000"/>
              </w:rPr>
              <w:t xml:space="preserve">стр. </w:t>
            </w:r>
            <w:r>
              <w:rPr>
                <w:color w:val="000000"/>
              </w:rPr>
              <w:t>106</w:t>
            </w:r>
          </w:p>
        </w:tc>
      </w:tr>
      <w:tr w:rsidR="00BE4241" w:rsidRPr="00F92647" w14:paraId="700F9A7B"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76" w14:textId="77777777" w:rsidR="00BE4241" w:rsidRPr="00F92647" w:rsidRDefault="00BE4241" w:rsidP="00D13AA0">
            <w:pPr>
              <w:shd w:val="clear" w:color="auto" w:fill="FFFFFF"/>
              <w:rPr>
                <w:color w:val="000000"/>
              </w:rPr>
            </w:pPr>
            <w:r w:rsidRPr="00F92647">
              <w:rPr>
                <w:color w:val="000000"/>
              </w:rPr>
              <w:t>25.</w:t>
            </w:r>
          </w:p>
        </w:tc>
        <w:tc>
          <w:tcPr>
            <w:tcW w:w="1402" w:type="dxa"/>
            <w:gridSpan w:val="2"/>
            <w:vMerge w:val="restart"/>
            <w:tcBorders>
              <w:top w:val="single" w:sz="4" w:space="0" w:color="auto"/>
              <w:left w:val="single" w:sz="4" w:space="0" w:color="auto"/>
              <w:bottom w:val="single" w:sz="4" w:space="0" w:color="auto"/>
              <w:right w:val="single" w:sz="4" w:space="0" w:color="auto"/>
            </w:tcBorders>
            <w:vAlign w:val="center"/>
          </w:tcPr>
          <w:p w14:paraId="700F9A77"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78" w14:textId="651239C2" w:rsidR="00BE4241" w:rsidRPr="00BE4241" w:rsidRDefault="00BE4241" w:rsidP="00BE4241">
            <w:r w:rsidRPr="00BE4241">
              <w:t>Аппликация "Новые дома на нашей улице"</w:t>
            </w:r>
          </w:p>
        </w:tc>
        <w:tc>
          <w:tcPr>
            <w:tcW w:w="7326" w:type="dxa"/>
            <w:tcBorders>
              <w:top w:val="single" w:sz="4" w:space="0" w:color="auto"/>
              <w:left w:val="single" w:sz="4" w:space="0" w:color="auto"/>
              <w:bottom w:val="single" w:sz="4" w:space="0" w:color="auto"/>
              <w:right w:val="single" w:sz="4" w:space="0" w:color="auto"/>
            </w:tcBorders>
          </w:tcPr>
          <w:p w14:paraId="700F9A79" w14:textId="51C94FD5" w:rsidR="00BE4241" w:rsidRPr="00BE4241" w:rsidRDefault="00BE4241" w:rsidP="00BE4241">
            <w:r w:rsidRPr="00BE4241">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2767" w:type="dxa"/>
            <w:tcBorders>
              <w:top w:val="single" w:sz="4" w:space="0" w:color="auto"/>
              <w:left w:val="single" w:sz="4" w:space="0" w:color="auto"/>
              <w:bottom w:val="single" w:sz="4" w:space="0" w:color="auto"/>
              <w:right w:val="single" w:sz="4" w:space="0" w:color="auto"/>
            </w:tcBorders>
          </w:tcPr>
          <w:p w14:paraId="700F9A7A" w14:textId="247FFC39" w:rsidR="00BE4241" w:rsidRPr="00F92647" w:rsidRDefault="00BE4241" w:rsidP="00D13AA0">
            <w:pPr>
              <w:shd w:val="clear" w:color="auto" w:fill="FFFFFF"/>
              <w:rPr>
                <w:color w:val="000000"/>
              </w:rPr>
            </w:pPr>
            <w:r w:rsidRPr="00296C27">
              <w:rPr>
                <w:color w:val="000000"/>
              </w:rPr>
              <w:t xml:space="preserve">стр. </w:t>
            </w:r>
            <w:r w:rsidR="00A951FA">
              <w:rPr>
                <w:color w:val="000000"/>
              </w:rPr>
              <w:t>112</w:t>
            </w:r>
          </w:p>
        </w:tc>
      </w:tr>
      <w:tr w:rsidR="00BE4241" w:rsidRPr="00F92647" w14:paraId="700F9A81"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7C" w14:textId="77777777" w:rsidR="00BE4241" w:rsidRPr="00F92647" w:rsidRDefault="00BE4241" w:rsidP="00D13AA0">
            <w:pPr>
              <w:shd w:val="clear" w:color="auto" w:fill="FFFFFF"/>
              <w:rPr>
                <w:color w:val="000000"/>
              </w:rPr>
            </w:pPr>
            <w:r w:rsidRPr="00F92647">
              <w:rPr>
                <w:color w:val="000000"/>
              </w:rPr>
              <w:t>26.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7D"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7E" w14:textId="272ED96A" w:rsidR="00BE4241" w:rsidRPr="00BE4241" w:rsidRDefault="00BE4241" w:rsidP="00BE4241">
            <w:r w:rsidRPr="00BE4241">
              <w:t>Лепка "Встреча Ивана-царевича с лягушкой"</w:t>
            </w:r>
          </w:p>
        </w:tc>
        <w:tc>
          <w:tcPr>
            <w:tcW w:w="7326" w:type="dxa"/>
            <w:tcBorders>
              <w:top w:val="single" w:sz="4" w:space="0" w:color="auto"/>
              <w:left w:val="single" w:sz="4" w:space="0" w:color="auto"/>
              <w:bottom w:val="single" w:sz="4" w:space="0" w:color="auto"/>
              <w:right w:val="single" w:sz="4" w:space="0" w:color="auto"/>
            </w:tcBorders>
          </w:tcPr>
          <w:p w14:paraId="700F9A7F" w14:textId="31DEA197" w:rsidR="00BE4241" w:rsidRPr="00BE4241" w:rsidRDefault="00BE4241" w:rsidP="00BE4241">
            <w:r w:rsidRPr="00BE4241">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2767" w:type="dxa"/>
            <w:tcBorders>
              <w:top w:val="single" w:sz="4" w:space="0" w:color="auto"/>
              <w:left w:val="single" w:sz="4" w:space="0" w:color="auto"/>
              <w:bottom w:val="single" w:sz="4" w:space="0" w:color="auto"/>
              <w:right w:val="single" w:sz="4" w:space="0" w:color="auto"/>
            </w:tcBorders>
          </w:tcPr>
          <w:p w14:paraId="700F9A80" w14:textId="5CFBE023" w:rsidR="00BE4241" w:rsidRPr="00F92647" w:rsidRDefault="00BE4241" w:rsidP="00D13AA0">
            <w:pPr>
              <w:shd w:val="clear" w:color="auto" w:fill="FFFFFF"/>
              <w:rPr>
                <w:color w:val="000000"/>
              </w:rPr>
            </w:pPr>
            <w:r w:rsidRPr="00296C27">
              <w:rPr>
                <w:color w:val="000000"/>
              </w:rPr>
              <w:t xml:space="preserve">стр. </w:t>
            </w:r>
            <w:r w:rsidR="00A951FA">
              <w:rPr>
                <w:color w:val="000000"/>
              </w:rPr>
              <w:t>115</w:t>
            </w:r>
          </w:p>
        </w:tc>
      </w:tr>
      <w:tr w:rsidR="00BE4241" w:rsidRPr="00F92647" w14:paraId="700F9A87"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82" w14:textId="77777777" w:rsidR="00BE4241" w:rsidRPr="00F92647" w:rsidRDefault="00BE4241" w:rsidP="00D13AA0">
            <w:pPr>
              <w:shd w:val="clear" w:color="auto" w:fill="FFFFFF"/>
              <w:rPr>
                <w:color w:val="000000"/>
              </w:rPr>
            </w:pPr>
            <w:r w:rsidRPr="00F92647">
              <w:rPr>
                <w:color w:val="000000"/>
              </w:rPr>
              <w:t>27.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83"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84" w14:textId="4D810DB9" w:rsidR="00BE4241" w:rsidRPr="00BE4241" w:rsidRDefault="00BE4241" w:rsidP="00BE4241">
            <w:r w:rsidRPr="00BE4241">
              <w:t>Аппликация "Радужный хоровод"</w:t>
            </w:r>
          </w:p>
        </w:tc>
        <w:tc>
          <w:tcPr>
            <w:tcW w:w="7326" w:type="dxa"/>
            <w:tcBorders>
              <w:top w:val="single" w:sz="4" w:space="0" w:color="auto"/>
              <w:left w:val="single" w:sz="4" w:space="0" w:color="auto"/>
              <w:bottom w:val="single" w:sz="4" w:space="0" w:color="auto"/>
              <w:right w:val="single" w:sz="4" w:space="0" w:color="auto"/>
            </w:tcBorders>
          </w:tcPr>
          <w:p w14:paraId="700F9A85" w14:textId="530AE9FA" w:rsidR="00BE4241" w:rsidRPr="00BE4241" w:rsidRDefault="00BE4241" w:rsidP="00BE4241">
            <w:r w:rsidRPr="00BE4241">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c>
          <w:tcPr>
            <w:tcW w:w="2767" w:type="dxa"/>
            <w:tcBorders>
              <w:top w:val="single" w:sz="4" w:space="0" w:color="auto"/>
              <w:left w:val="single" w:sz="4" w:space="0" w:color="auto"/>
              <w:bottom w:val="single" w:sz="4" w:space="0" w:color="auto"/>
              <w:right w:val="single" w:sz="4" w:space="0" w:color="auto"/>
            </w:tcBorders>
          </w:tcPr>
          <w:p w14:paraId="700F9A86" w14:textId="38A696BF" w:rsidR="00BE4241" w:rsidRPr="00F92647" w:rsidRDefault="00BE4241" w:rsidP="00D13AA0">
            <w:pPr>
              <w:shd w:val="clear" w:color="auto" w:fill="FFFFFF"/>
              <w:rPr>
                <w:color w:val="000000"/>
              </w:rPr>
            </w:pPr>
            <w:r w:rsidRPr="00296C27">
              <w:rPr>
                <w:color w:val="000000"/>
              </w:rPr>
              <w:t xml:space="preserve">стр. </w:t>
            </w:r>
            <w:r w:rsidR="00A951FA">
              <w:rPr>
                <w:color w:val="000000"/>
              </w:rPr>
              <w:t>117</w:t>
            </w:r>
          </w:p>
        </w:tc>
      </w:tr>
      <w:tr w:rsidR="00BE4241" w:rsidRPr="00F92647" w14:paraId="0E51B1ED" w14:textId="77777777" w:rsidTr="00AE1F44">
        <w:tc>
          <w:tcPr>
            <w:tcW w:w="516" w:type="dxa"/>
            <w:tcBorders>
              <w:top w:val="single" w:sz="4" w:space="0" w:color="auto"/>
              <w:left w:val="single" w:sz="4" w:space="0" w:color="auto"/>
              <w:bottom w:val="single" w:sz="4" w:space="0" w:color="auto"/>
              <w:right w:val="single" w:sz="4" w:space="0" w:color="auto"/>
            </w:tcBorders>
          </w:tcPr>
          <w:p w14:paraId="1CEDC8D4" w14:textId="77777777" w:rsidR="00BE4241" w:rsidRPr="00F92647" w:rsidRDefault="00BE4241" w:rsidP="00D13AA0">
            <w:pPr>
              <w:shd w:val="clear" w:color="auto" w:fill="FFFFFF"/>
              <w:rPr>
                <w:color w:val="00000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93E4175"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14621A8B" w14:textId="5EE87A66" w:rsidR="00BE4241" w:rsidRPr="00BE4241" w:rsidRDefault="00BE4241" w:rsidP="00BE4241">
            <w:r w:rsidRPr="00BE4241">
              <w:t xml:space="preserve">Лепка "Декоративная </w:t>
            </w:r>
            <w:r w:rsidRPr="00BE4241">
              <w:lastRenderedPageBreak/>
              <w:t>пластина"</w:t>
            </w:r>
          </w:p>
        </w:tc>
        <w:tc>
          <w:tcPr>
            <w:tcW w:w="7326" w:type="dxa"/>
            <w:tcBorders>
              <w:top w:val="single" w:sz="4" w:space="0" w:color="auto"/>
              <w:left w:val="single" w:sz="4" w:space="0" w:color="auto"/>
              <w:bottom w:val="single" w:sz="4" w:space="0" w:color="auto"/>
              <w:right w:val="single" w:sz="4" w:space="0" w:color="auto"/>
            </w:tcBorders>
          </w:tcPr>
          <w:p w14:paraId="12A115B3" w14:textId="560DE93C" w:rsidR="00BE4241" w:rsidRPr="00BE4241" w:rsidRDefault="00BE4241" w:rsidP="00BE4241">
            <w:r w:rsidRPr="00BE4241">
              <w:lastRenderedPageBreak/>
              <w:t xml:space="preserve">Учить детей создавать декоративные пластины из глины: наносить </w:t>
            </w:r>
            <w:r w:rsidRPr="00BE4241">
              <w:lastRenderedPageBreak/>
              <w:t>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2767" w:type="dxa"/>
            <w:tcBorders>
              <w:top w:val="single" w:sz="4" w:space="0" w:color="auto"/>
              <w:left w:val="single" w:sz="4" w:space="0" w:color="auto"/>
              <w:bottom w:val="single" w:sz="4" w:space="0" w:color="auto"/>
              <w:right w:val="single" w:sz="4" w:space="0" w:color="auto"/>
            </w:tcBorders>
          </w:tcPr>
          <w:p w14:paraId="48CA2747" w14:textId="69F1FCEB" w:rsidR="00BE4241" w:rsidRPr="00F92647" w:rsidRDefault="00BE4241" w:rsidP="00D13AA0">
            <w:pPr>
              <w:shd w:val="clear" w:color="auto" w:fill="FFFFFF"/>
              <w:rPr>
                <w:color w:val="000000"/>
              </w:rPr>
            </w:pPr>
            <w:r w:rsidRPr="00296C27">
              <w:rPr>
                <w:color w:val="000000"/>
              </w:rPr>
              <w:lastRenderedPageBreak/>
              <w:t xml:space="preserve">стр. </w:t>
            </w:r>
            <w:r w:rsidR="00A951FA">
              <w:rPr>
                <w:color w:val="000000"/>
              </w:rPr>
              <w:t>118</w:t>
            </w:r>
          </w:p>
        </w:tc>
      </w:tr>
      <w:tr w:rsidR="00BE4241" w:rsidRPr="00F92647" w14:paraId="700F9A8D"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88" w14:textId="77777777" w:rsidR="00BE4241" w:rsidRPr="00F92647" w:rsidRDefault="00BE4241" w:rsidP="00D13AA0">
            <w:pPr>
              <w:shd w:val="clear" w:color="auto" w:fill="FFFFFF"/>
              <w:rPr>
                <w:color w:val="000000"/>
              </w:rPr>
            </w:pPr>
            <w:r w:rsidRPr="00F92647">
              <w:rPr>
                <w:color w:val="000000"/>
              </w:rPr>
              <w:t>28.</w:t>
            </w:r>
          </w:p>
        </w:tc>
        <w:tc>
          <w:tcPr>
            <w:tcW w:w="1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0F9A89" w14:textId="77777777" w:rsidR="00BE4241" w:rsidRPr="00F92647" w:rsidRDefault="00BE4241" w:rsidP="00D13AA0">
            <w:pPr>
              <w:shd w:val="clear" w:color="auto" w:fill="FFFFFF"/>
              <w:rPr>
                <w:color w:val="000000"/>
              </w:rPr>
            </w:pPr>
            <w:r w:rsidRPr="00F92647">
              <w:rPr>
                <w:color w:val="000000"/>
              </w:rPr>
              <w:t>Апрель</w:t>
            </w:r>
          </w:p>
        </w:tc>
        <w:tc>
          <w:tcPr>
            <w:tcW w:w="3123" w:type="dxa"/>
            <w:tcBorders>
              <w:top w:val="single" w:sz="4" w:space="0" w:color="auto"/>
              <w:left w:val="single" w:sz="4" w:space="0" w:color="auto"/>
              <w:bottom w:val="single" w:sz="4" w:space="0" w:color="auto"/>
              <w:right w:val="single" w:sz="4" w:space="0" w:color="auto"/>
            </w:tcBorders>
          </w:tcPr>
          <w:p w14:paraId="700F9A8A" w14:textId="4A4FFBC4" w:rsidR="00BE4241" w:rsidRPr="00BE4241" w:rsidRDefault="00BE4241" w:rsidP="00BE4241">
            <w:r w:rsidRPr="00BE4241">
              <w:t>Аппликация "Полет на Луну"</w:t>
            </w:r>
          </w:p>
        </w:tc>
        <w:tc>
          <w:tcPr>
            <w:tcW w:w="7326" w:type="dxa"/>
            <w:tcBorders>
              <w:top w:val="single" w:sz="4" w:space="0" w:color="auto"/>
              <w:left w:val="single" w:sz="4" w:space="0" w:color="auto"/>
              <w:bottom w:val="single" w:sz="4" w:space="0" w:color="auto"/>
              <w:right w:val="single" w:sz="4" w:space="0" w:color="auto"/>
            </w:tcBorders>
          </w:tcPr>
          <w:p w14:paraId="700F9A8B" w14:textId="2141D1EA" w:rsidR="00BE4241" w:rsidRPr="00BE4241" w:rsidRDefault="00BE4241" w:rsidP="00BE4241">
            <w:r w:rsidRPr="00BE4241">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2767" w:type="dxa"/>
            <w:tcBorders>
              <w:top w:val="single" w:sz="4" w:space="0" w:color="auto"/>
              <w:left w:val="single" w:sz="4" w:space="0" w:color="auto"/>
              <w:bottom w:val="single" w:sz="4" w:space="0" w:color="auto"/>
              <w:right w:val="single" w:sz="4" w:space="0" w:color="auto"/>
            </w:tcBorders>
          </w:tcPr>
          <w:p w14:paraId="700F9A8C" w14:textId="356D2EBB" w:rsidR="00BE4241" w:rsidRPr="00F92647" w:rsidRDefault="00BE4241" w:rsidP="00D13AA0">
            <w:pPr>
              <w:shd w:val="clear" w:color="auto" w:fill="FFFFFF"/>
              <w:rPr>
                <w:color w:val="000000"/>
              </w:rPr>
            </w:pPr>
            <w:r w:rsidRPr="00296C27">
              <w:rPr>
                <w:color w:val="000000"/>
              </w:rPr>
              <w:t xml:space="preserve">стр. </w:t>
            </w:r>
            <w:r w:rsidR="00A951FA">
              <w:rPr>
                <w:color w:val="000000"/>
              </w:rPr>
              <w:t>117</w:t>
            </w:r>
          </w:p>
        </w:tc>
      </w:tr>
      <w:tr w:rsidR="00BE4241" w:rsidRPr="00F92647" w14:paraId="700F9A93"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8E" w14:textId="77777777" w:rsidR="00BE4241" w:rsidRPr="00F92647" w:rsidRDefault="00BE4241" w:rsidP="00D13AA0">
            <w:pPr>
              <w:shd w:val="clear" w:color="auto" w:fill="FFFFFF"/>
              <w:rPr>
                <w:color w:val="000000"/>
              </w:rPr>
            </w:pPr>
            <w:r w:rsidRPr="00F92647">
              <w:rPr>
                <w:color w:val="000000"/>
              </w:rPr>
              <w:t>29.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8F"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90" w14:textId="1B7FBCA1" w:rsidR="00BE4241" w:rsidRPr="00BE4241" w:rsidRDefault="00BE4241" w:rsidP="00BE4241">
            <w:r w:rsidRPr="00BE4241">
              <w:t>Лепка по замыслу "Персонаж любимой сказки"</w:t>
            </w:r>
          </w:p>
        </w:tc>
        <w:tc>
          <w:tcPr>
            <w:tcW w:w="7326" w:type="dxa"/>
            <w:tcBorders>
              <w:top w:val="single" w:sz="4" w:space="0" w:color="auto"/>
              <w:left w:val="single" w:sz="4" w:space="0" w:color="auto"/>
              <w:bottom w:val="single" w:sz="4" w:space="0" w:color="auto"/>
              <w:right w:val="single" w:sz="4" w:space="0" w:color="auto"/>
            </w:tcBorders>
          </w:tcPr>
          <w:p w14:paraId="700F9A91" w14:textId="5EE3E794" w:rsidR="00BE4241" w:rsidRPr="00BE4241" w:rsidRDefault="00BE4241" w:rsidP="00BE4241">
            <w:r w:rsidRPr="00BE4241">
              <w:t>Развивать способность задумывать содержание своей работы, определять способы выполнения замысла. 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2767" w:type="dxa"/>
            <w:tcBorders>
              <w:top w:val="single" w:sz="4" w:space="0" w:color="auto"/>
              <w:left w:val="single" w:sz="4" w:space="0" w:color="auto"/>
              <w:bottom w:val="single" w:sz="4" w:space="0" w:color="auto"/>
              <w:right w:val="single" w:sz="4" w:space="0" w:color="auto"/>
            </w:tcBorders>
          </w:tcPr>
          <w:p w14:paraId="700F9A92" w14:textId="7B82EB1A" w:rsidR="00BE4241" w:rsidRPr="00F92647" w:rsidRDefault="00BE4241" w:rsidP="00D13AA0">
            <w:pPr>
              <w:shd w:val="clear" w:color="auto" w:fill="FFFFFF"/>
              <w:rPr>
                <w:color w:val="000000"/>
              </w:rPr>
            </w:pPr>
            <w:r w:rsidRPr="00296C27">
              <w:rPr>
                <w:color w:val="000000"/>
              </w:rPr>
              <w:t xml:space="preserve">стр. </w:t>
            </w:r>
            <w:r w:rsidR="00A951FA">
              <w:rPr>
                <w:color w:val="000000"/>
              </w:rPr>
              <w:t>122</w:t>
            </w:r>
          </w:p>
        </w:tc>
      </w:tr>
      <w:tr w:rsidR="00BE4241" w:rsidRPr="00F92647" w14:paraId="700F9A99"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94" w14:textId="77777777" w:rsidR="00BE4241" w:rsidRPr="00F92647" w:rsidRDefault="00BE4241" w:rsidP="00D13AA0">
            <w:pPr>
              <w:shd w:val="clear" w:color="auto" w:fill="FFFFFF"/>
              <w:rPr>
                <w:color w:val="000000"/>
              </w:rPr>
            </w:pPr>
            <w:r w:rsidRPr="00F92647">
              <w:rPr>
                <w:color w:val="000000"/>
              </w:rPr>
              <w:t>30.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95"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96" w14:textId="58AB4ACF" w:rsidR="00BE4241" w:rsidRPr="00BE4241" w:rsidRDefault="00BE4241" w:rsidP="00BE4241">
            <w:r w:rsidRPr="00BE4241">
              <w:t>Аппликация по замыслу</w:t>
            </w:r>
          </w:p>
        </w:tc>
        <w:tc>
          <w:tcPr>
            <w:tcW w:w="7326" w:type="dxa"/>
            <w:tcBorders>
              <w:top w:val="single" w:sz="4" w:space="0" w:color="auto"/>
              <w:left w:val="single" w:sz="4" w:space="0" w:color="auto"/>
              <w:bottom w:val="single" w:sz="4" w:space="0" w:color="auto"/>
              <w:right w:val="single" w:sz="4" w:space="0" w:color="auto"/>
            </w:tcBorders>
          </w:tcPr>
          <w:p w14:paraId="2A05F8BF" w14:textId="77777777" w:rsidR="00BE4241" w:rsidRPr="00BE4241" w:rsidRDefault="00BE4241" w:rsidP="00BE4241">
            <w:r w:rsidRPr="00BE4241">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p w14:paraId="700F9A97" w14:textId="50B7C6AE" w:rsidR="00BE4241" w:rsidRPr="00BE4241" w:rsidRDefault="00BE4241" w:rsidP="00BE4241"/>
        </w:tc>
        <w:tc>
          <w:tcPr>
            <w:tcW w:w="2767" w:type="dxa"/>
            <w:tcBorders>
              <w:top w:val="single" w:sz="4" w:space="0" w:color="auto"/>
              <w:left w:val="single" w:sz="4" w:space="0" w:color="auto"/>
              <w:bottom w:val="single" w:sz="4" w:space="0" w:color="auto"/>
              <w:right w:val="single" w:sz="4" w:space="0" w:color="auto"/>
            </w:tcBorders>
          </w:tcPr>
          <w:p w14:paraId="700F9A98" w14:textId="65BBB151" w:rsidR="00BE4241" w:rsidRPr="00F92647" w:rsidRDefault="00BE4241" w:rsidP="00D13AA0">
            <w:pPr>
              <w:shd w:val="clear" w:color="auto" w:fill="FFFFFF"/>
              <w:rPr>
                <w:color w:val="000000"/>
              </w:rPr>
            </w:pPr>
            <w:r w:rsidRPr="00296C27">
              <w:rPr>
                <w:color w:val="000000"/>
              </w:rPr>
              <w:t xml:space="preserve">стр. </w:t>
            </w:r>
            <w:r w:rsidR="00A951FA">
              <w:rPr>
                <w:color w:val="000000"/>
              </w:rPr>
              <w:t>122</w:t>
            </w:r>
          </w:p>
        </w:tc>
      </w:tr>
      <w:tr w:rsidR="00BE4241" w:rsidRPr="00F92647" w14:paraId="700F9A9F"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9A" w14:textId="77777777" w:rsidR="00BE4241" w:rsidRPr="00F92647" w:rsidRDefault="00BE4241" w:rsidP="00D13AA0">
            <w:pPr>
              <w:shd w:val="clear" w:color="auto" w:fill="FFFFFF"/>
              <w:rPr>
                <w:color w:val="000000"/>
              </w:rPr>
            </w:pPr>
            <w:r w:rsidRPr="00F92647">
              <w:rPr>
                <w:color w:val="000000"/>
              </w:rPr>
              <w:t>31.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9B"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9C" w14:textId="0A471028" w:rsidR="00BE4241" w:rsidRPr="00BE4241" w:rsidRDefault="00BE4241" w:rsidP="00BE4241">
            <w:r w:rsidRPr="00BE4241">
              <w:t>Лепка "Няня с младенцем"</w:t>
            </w:r>
          </w:p>
        </w:tc>
        <w:tc>
          <w:tcPr>
            <w:tcW w:w="7326" w:type="dxa"/>
            <w:tcBorders>
              <w:top w:val="single" w:sz="4" w:space="0" w:color="auto"/>
              <w:left w:val="single" w:sz="4" w:space="0" w:color="auto"/>
              <w:bottom w:val="single" w:sz="4" w:space="0" w:color="auto"/>
              <w:right w:val="single" w:sz="4" w:space="0" w:color="auto"/>
            </w:tcBorders>
          </w:tcPr>
          <w:p w14:paraId="700F9A9D" w14:textId="3BD51F21" w:rsidR="00BE4241" w:rsidRPr="00BE4241" w:rsidRDefault="00BE4241" w:rsidP="00BE4241">
            <w:r w:rsidRPr="00BE4241">
              <w:t>Учить детей передавать образы народной игрушки в лепке. Закреплять умение соблюдать пропорции частей, использовать ранее освоенные приемы (отдельно лепить колоколообразную юбку и верхнюю часть туловища). Развивать эстетическое восприятие.</w:t>
            </w:r>
          </w:p>
        </w:tc>
        <w:tc>
          <w:tcPr>
            <w:tcW w:w="2767" w:type="dxa"/>
            <w:tcBorders>
              <w:top w:val="single" w:sz="4" w:space="0" w:color="auto"/>
              <w:left w:val="single" w:sz="4" w:space="0" w:color="auto"/>
              <w:bottom w:val="single" w:sz="4" w:space="0" w:color="auto"/>
              <w:right w:val="single" w:sz="4" w:space="0" w:color="auto"/>
            </w:tcBorders>
          </w:tcPr>
          <w:p w14:paraId="700F9A9E" w14:textId="0380B3EB" w:rsidR="00BE4241" w:rsidRPr="00F92647" w:rsidRDefault="00BE4241" w:rsidP="00D13AA0">
            <w:pPr>
              <w:shd w:val="clear" w:color="auto" w:fill="FFFFFF"/>
              <w:rPr>
                <w:color w:val="000000"/>
              </w:rPr>
            </w:pPr>
            <w:r w:rsidRPr="00296C27">
              <w:rPr>
                <w:color w:val="000000"/>
              </w:rPr>
              <w:t xml:space="preserve">стр. </w:t>
            </w:r>
            <w:r w:rsidR="00A951FA">
              <w:rPr>
                <w:color w:val="000000"/>
              </w:rPr>
              <w:t>123</w:t>
            </w:r>
          </w:p>
        </w:tc>
      </w:tr>
      <w:tr w:rsidR="00BE4241" w:rsidRPr="00F92647" w14:paraId="700F9AA5"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A0" w14:textId="77777777" w:rsidR="00BE4241" w:rsidRPr="00F92647" w:rsidRDefault="00BE4241" w:rsidP="00D13AA0">
            <w:pPr>
              <w:shd w:val="clear" w:color="auto" w:fill="FFFFFF"/>
              <w:rPr>
                <w:color w:val="000000"/>
              </w:rPr>
            </w:pPr>
            <w:r w:rsidRPr="00F92647">
              <w:rPr>
                <w:color w:val="000000"/>
              </w:rPr>
              <w:t>32.</w:t>
            </w:r>
          </w:p>
        </w:tc>
        <w:tc>
          <w:tcPr>
            <w:tcW w:w="1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0F9AA1" w14:textId="77777777" w:rsidR="00BE4241" w:rsidRPr="00F92647" w:rsidRDefault="00BE4241" w:rsidP="00D13AA0">
            <w:pPr>
              <w:shd w:val="clear" w:color="auto" w:fill="FFFFFF"/>
              <w:rPr>
                <w:color w:val="000000"/>
              </w:rPr>
            </w:pPr>
            <w:r w:rsidRPr="00F92647">
              <w:rPr>
                <w:color w:val="000000"/>
              </w:rPr>
              <w:t>Май</w:t>
            </w:r>
          </w:p>
        </w:tc>
        <w:tc>
          <w:tcPr>
            <w:tcW w:w="3123" w:type="dxa"/>
            <w:tcBorders>
              <w:top w:val="single" w:sz="4" w:space="0" w:color="auto"/>
              <w:left w:val="single" w:sz="4" w:space="0" w:color="auto"/>
              <w:bottom w:val="single" w:sz="4" w:space="0" w:color="auto"/>
              <w:right w:val="single" w:sz="4" w:space="0" w:color="auto"/>
            </w:tcBorders>
          </w:tcPr>
          <w:p w14:paraId="700F9AA2" w14:textId="4354172F" w:rsidR="00BE4241" w:rsidRPr="00BE4241" w:rsidRDefault="00BE4241" w:rsidP="00BE4241">
            <w:r w:rsidRPr="00BE4241">
              <w:t>Аппликация с натуры "Цветы в вазе"</w:t>
            </w:r>
          </w:p>
        </w:tc>
        <w:tc>
          <w:tcPr>
            <w:tcW w:w="7326" w:type="dxa"/>
            <w:tcBorders>
              <w:top w:val="single" w:sz="4" w:space="0" w:color="auto"/>
              <w:left w:val="single" w:sz="4" w:space="0" w:color="auto"/>
              <w:bottom w:val="single" w:sz="4" w:space="0" w:color="auto"/>
              <w:right w:val="single" w:sz="4" w:space="0" w:color="auto"/>
            </w:tcBorders>
          </w:tcPr>
          <w:p w14:paraId="700F9AA3" w14:textId="537078C6" w:rsidR="00BE4241" w:rsidRPr="00BE4241" w:rsidRDefault="00BE4241" w:rsidP="00BE4241">
            <w:r w:rsidRPr="00BE4241">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c>
          <w:tcPr>
            <w:tcW w:w="2767" w:type="dxa"/>
            <w:tcBorders>
              <w:top w:val="single" w:sz="4" w:space="0" w:color="auto"/>
              <w:left w:val="single" w:sz="4" w:space="0" w:color="auto"/>
              <w:bottom w:val="single" w:sz="4" w:space="0" w:color="auto"/>
              <w:right w:val="single" w:sz="4" w:space="0" w:color="auto"/>
            </w:tcBorders>
          </w:tcPr>
          <w:p w14:paraId="700F9AA4" w14:textId="68822F24" w:rsidR="00BE4241" w:rsidRPr="00F92647" w:rsidRDefault="00BE4241" w:rsidP="00D13AA0">
            <w:pPr>
              <w:shd w:val="clear" w:color="auto" w:fill="FFFFFF"/>
              <w:rPr>
                <w:color w:val="000000"/>
              </w:rPr>
            </w:pPr>
            <w:r w:rsidRPr="00296C27">
              <w:rPr>
                <w:color w:val="000000"/>
              </w:rPr>
              <w:t xml:space="preserve">стр. </w:t>
            </w:r>
            <w:r w:rsidR="00A951FA">
              <w:rPr>
                <w:color w:val="000000"/>
              </w:rPr>
              <w:t>127</w:t>
            </w:r>
          </w:p>
        </w:tc>
      </w:tr>
      <w:tr w:rsidR="00BE4241" w:rsidRPr="00F92647" w14:paraId="700F9AAB"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A6" w14:textId="77777777" w:rsidR="00BE4241" w:rsidRPr="00F92647" w:rsidRDefault="00BE4241" w:rsidP="00D13AA0">
            <w:pPr>
              <w:shd w:val="clear" w:color="auto" w:fill="FFFFFF"/>
              <w:rPr>
                <w:color w:val="000000"/>
              </w:rPr>
            </w:pPr>
            <w:r w:rsidRPr="00F92647">
              <w:rPr>
                <w:color w:val="000000"/>
              </w:rPr>
              <w:t>33.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A7"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A8" w14:textId="60368158" w:rsidR="00BE4241" w:rsidRPr="00BE4241" w:rsidRDefault="00BE4241" w:rsidP="00BE4241">
            <w:r w:rsidRPr="00BE4241">
              <w:t>Лепка по замыслу"Доктор Айболит и его друзья"</w:t>
            </w:r>
          </w:p>
        </w:tc>
        <w:tc>
          <w:tcPr>
            <w:tcW w:w="7326" w:type="dxa"/>
            <w:tcBorders>
              <w:top w:val="single" w:sz="4" w:space="0" w:color="auto"/>
              <w:left w:val="single" w:sz="4" w:space="0" w:color="auto"/>
              <w:bottom w:val="single" w:sz="4" w:space="0" w:color="auto"/>
              <w:right w:val="single" w:sz="4" w:space="0" w:color="auto"/>
            </w:tcBorders>
          </w:tcPr>
          <w:p w14:paraId="0C0B6C2B" w14:textId="77777777" w:rsidR="00BE4241" w:rsidRPr="00BE4241" w:rsidRDefault="00BE4241" w:rsidP="00BE4241">
            <w:r w:rsidRPr="00BE4241">
              <w:t>Закреплять умение создавать изображение по замыслу, придавая ему характерные черты задуманного,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p w14:paraId="700F9AA9" w14:textId="5AAE9592" w:rsidR="00BE4241" w:rsidRPr="00BE4241" w:rsidRDefault="00BE4241" w:rsidP="00BE4241"/>
        </w:tc>
        <w:tc>
          <w:tcPr>
            <w:tcW w:w="2767" w:type="dxa"/>
            <w:tcBorders>
              <w:top w:val="single" w:sz="4" w:space="0" w:color="auto"/>
              <w:left w:val="single" w:sz="4" w:space="0" w:color="auto"/>
              <w:bottom w:val="single" w:sz="4" w:space="0" w:color="auto"/>
              <w:right w:val="single" w:sz="4" w:space="0" w:color="auto"/>
            </w:tcBorders>
          </w:tcPr>
          <w:p w14:paraId="700F9AAA" w14:textId="65576B17" w:rsidR="00BE4241" w:rsidRPr="00F92647" w:rsidRDefault="00BE4241" w:rsidP="00D13AA0">
            <w:pPr>
              <w:shd w:val="clear" w:color="auto" w:fill="FFFFFF"/>
              <w:rPr>
                <w:color w:val="000000"/>
              </w:rPr>
            </w:pPr>
            <w:r w:rsidRPr="00296C27">
              <w:rPr>
                <w:color w:val="000000"/>
              </w:rPr>
              <w:t xml:space="preserve">стр. </w:t>
            </w:r>
            <w:r w:rsidR="00A951FA">
              <w:rPr>
                <w:color w:val="000000"/>
              </w:rPr>
              <w:t>126</w:t>
            </w:r>
          </w:p>
        </w:tc>
      </w:tr>
      <w:tr w:rsidR="00BE4241" w:rsidRPr="00F92647" w14:paraId="700F9AB1" w14:textId="77777777" w:rsidTr="00AE1F44">
        <w:tc>
          <w:tcPr>
            <w:tcW w:w="516" w:type="dxa"/>
            <w:tcBorders>
              <w:top w:val="single" w:sz="4" w:space="0" w:color="auto"/>
              <w:left w:val="single" w:sz="4" w:space="0" w:color="auto"/>
              <w:bottom w:val="single" w:sz="4" w:space="0" w:color="auto"/>
              <w:right w:val="single" w:sz="4" w:space="0" w:color="auto"/>
            </w:tcBorders>
            <w:hideMark/>
          </w:tcPr>
          <w:p w14:paraId="700F9AAC" w14:textId="77777777" w:rsidR="00BE4241" w:rsidRPr="00F92647" w:rsidRDefault="00BE4241" w:rsidP="00D13AA0">
            <w:pPr>
              <w:shd w:val="clear" w:color="auto" w:fill="FFFFFF"/>
              <w:rPr>
                <w:color w:val="000000"/>
              </w:rPr>
            </w:pPr>
            <w:r w:rsidRPr="00F92647">
              <w:rPr>
                <w:color w:val="000000"/>
              </w:rPr>
              <w:lastRenderedPageBreak/>
              <w:t>34.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AD"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AE" w14:textId="368AEDF3" w:rsidR="00BE4241" w:rsidRPr="00BE4241" w:rsidRDefault="00BE4241" w:rsidP="00BE4241">
            <w:r w:rsidRPr="00BE4241">
              <w:t>Аппликация "Белка под елью"</w:t>
            </w:r>
          </w:p>
        </w:tc>
        <w:tc>
          <w:tcPr>
            <w:tcW w:w="7326" w:type="dxa"/>
            <w:tcBorders>
              <w:top w:val="single" w:sz="4" w:space="0" w:color="auto"/>
              <w:left w:val="single" w:sz="4" w:space="0" w:color="auto"/>
              <w:bottom w:val="single" w:sz="4" w:space="0" w:color="auto"/>
              <w:right w:val="single" w:sz="4" w:space="0" w:color="auto"/>
            </w:tcBorders>
          </w:tcPr>
          <w:p w14:paraId="700F9AAF" w14:textId="560737D2" w:rsidR="00BE4241" w:rsidRPr="00BE4241" w:rsidRDefault="00BE4241" w:rsidP="00BE4241">
            <w:r w:rsidRPr="00BE4241">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c>
          <w:tcPr>
            <w:tcW w:w="2767" w:type="dxa"/>
            <w:tcBorders>
              <w:top w:val="single" w:sz="4" w:space="0" w:color="auto"/>
              <w:left w:val="single" w:sz="4" w:space="0" w:color="auto"/>
              <w:bottom w:val="single" w:sz="4" w:space="0" w:color="auto"/>
              <w:right w:val="single" w:sz="4" w:space="0" w:color="auto"/>
            </w:tcBorders>
          </w:tcPr>
          <w:p w14:paraId="700F9AB0" w14:textId="65B44A96" w:rsidR="00BE4241" w:rsidRPr="00F92647" w:rsidRDefault="00BE4241" w:rsidP="00D13AA0">
            <w:pPr>
              <w:shd w:val="clear" w:color="auto" w:fill="FFFFFF"/>
              <w:rPr>
                <w:color w:val="000000"/>
              </w:rPr>
            </w:pPr>
            <w:r w:rsidRPr="00296C27">
              <w:rPr>
                <w:color w:val="000000"/>
              </w:rPr>
              <w:t xml:space="preserve">стр. </w:t>
            </w:r>
            <w:r w:rsidR="00A951FA">
              <w:rPr>
                <w:color w:val="000000"/>
              </w:rPr>
              <w:t>127</w:t>
            </w:r>
          </w:p>
        </w:tc>
      </w:tr>
      <w:tr w:rsidR="00BE4241" w:rsidRPr="00F92647" w14:paraId="700F9AB7" w14:textId="77777777" w:rsidTr="00AE1F44">
        <w:trPr>
          <w:trHeight w:val="453"/>
        </w:trPr>
        <w:tc>
          <w:tcPr>
            <w:tcW w:w="516" w:type="dxa"/>
            <w:vMerge w:val="restart"/>
            <w:tcBorders>
              <w:top w:val="single" w:sz="4" w:space="0" w:color="auto"/>
              <w:left w:val="single" w:sz="4" w:space="0" w:color="auto"/>
              <w:bottom w:val="single" w:sz="4" w:space="0" w:color="auto"/>
              <w:right w:val="single" w:sz="4" w:space="0" w:color="auto"/>
            </w:tcBorders>
            <w:hideMark/>
          </w:tcPr>
          <w:p w14:paraId="700F9AB2" w14:textId="77777777" w:rsidR="00BE4241" w:rsidRPr="00F92647" w:rsidRDefault="00BE4241" w:rsidP="00D13AA0">
            <w:pPr>
              <w:shd w:val="clear" w:color="auto" w:fill="FFFFFF"/>
              <w:rPr>
                <w:color w:val="000000"/>
              </w:rPr>
            </w:pPr>
            <w:r w:rsidRPr="00F92647">
              <w:rPr>
                <w:color w:val="000000"/>
              </w:rPr>
              <w:t>35.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B3" w14:textId="77777777" w:rsidR="00BE4241" w:rsidRPr="00F92647" w:rsidRDefault="00BE4241" w:rsidP="00D13AA0">
            <w:pPr>
              <w:shd w:val="clear" w:color="auto" w:fill="FFFFFF"/>
              <w:rPr>
                <w:color w:val="000000"/>
              </w:rPr>
            </w:pPr>
          </w:p>
        </w:tc>
        <w:tc>
          <w:tcPr>
            <w:tcW w:w="3123" w:type="dxa"/>
            <w:tcBorders>
              <w:top w:val="single" w:sz="4" w:space="0" w:color="auto"/>
              <w:left w:val="single" w:sz="4" w:space="0" w:color="auto"/>
              <w:bottom w:val="single" w:sz="4" w:space="0" w:color="auto"/>
              <w:right w:val="single" w:sz="4" w:space="0" w:color="auto"/>
            </w:tcBorders>
          </w:tcPr>
          <w:p w14:paraId="700F9AB4" w14:textId="4900953D" w:rsidR="00BE4241" w:rsidRPr="00BE4241" w:rsidRDefault="00BE4241" w:rsidP="00BE4241">
            <w:r w:rsidRPr="00BE4241">
              <w:t>Лепка с натуры "Черепаха"</w:t>
            </w:r>
          </w:p>
        </w:tc>
        <w:tc>
          <w:tcPr>
            <w:tcW w:w="7326" w:type="dxa"/>
            <w:tcBorders>
              <w:top w:val="single" w:sz="4" w:space="0" w:color="auto"/>
              <w:left w:val="single" w:sz="4" w:space="0" w:color="auto"/>
              <w:bottom w:val="single" w:sz="4" w:space="0" w:color="auto"/>
              <w:right w:val="single" w:sz="4" w:space="0" w:color="auto"/>
            </w:tcBorders>
          </w:tcPr>
          <w:p w14:paraId="700F9AB5" w14:textId="059FAD80" w:rsidR="00BE4241" w:rsidRPr="00BE4241" w:rsidRDefault="00BE4241" w:rsidP="00BE4241">
            <w:r w:rsidRPr="00BE4241">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2767" w:type="dxa"/>
            <w:tcBorders>
              <w:top w:val="single" w:sz="4" w:space="0" w:color="auto"/>
              <w:left w:val="single" w:sz="4" w:space="0" w:color="auto"/>
              <w:bottom w:val="single" w:sz="4" w:space="0" w:color="auto"/>
              <w:right w:val="single" w:sz="4" w:space="0" w:color="auto"/>
            </w:tcBorders>
          </w:tcPr>
          <w:p w14:paraId="700F9AB6" w14:textId="509E58A6" w:rsidR="00BE4241" w:rsidRPr="00F92647" w:rsidRDefault="00BE4241" w:rsidP="00D13AA0">
            <w:pPr>
              <w:shd w:val="clear" w:color="auto" w:fill="FFFFFF"/>
              <w:rPr>
                <w:color w:val="000000"/>
              </w:rPr>
            </w:pPr>
            <w:r w:rsidRPr="00296C27">
              <w:rPr>
                <w:color w:val="000000"/>
              </w:rPr>
              <w:t xml:space="preserve">стр. </w:t>
            </w:r>
            <w:r w:rsidR="00A951FA">
              <w:rPr>
                <w:color w:val="000000"/>
              </w:rPr>
              <w:t>128</w:t>
            </w:r>
          </w:p>
        </w:tc>
      </w:tr>
      <w:tr w:rsidR="002A1745" w:rsidRPr="00F92647" w14:paraId="700F9ABD" w14:textId="77777777" w:rsidTr="00AE1F44">
        <w:trPr>
          <w:trHeight w:val="1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F9AB8" w14:textId="77777777" w:rsidR="002A1745" w:rsidRPr="00F92647" w:rsidRDefault="002A1745" w:rsidP="00D13AA0">
            <w:pPr>
              <w:shd w:val="clear" w:color="auto" w:fill="FFFFFF"/>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B9" w14:textId="77777777" w:rsidR="002A1745" w:rsidRPr="00F92647" w:rsidRDefault="002A1745" w:rsidP="00D13AA0">
            <w:pPr>
              <w:shd w:val="clear" w:color="auto" w:fill="FFFFFF"/>
              <w:rPr>
                <w:color w:val="000000"/>
              </w:rPr>
            </w:pPr>
          </w:p>
        </w:tc>
        <w:tc>
          <w:tcPr>
            <w:tcW w:w="3123" w:type="dxa"/>
            <w:vMerge w:val="restart"/>
            <w:tcBorders>
              <w:top w:val="single" w:sz="4" w:space="0" w:color="auto"/>
              <w:left w:val="single" w:sz="4" w:space="0" w:color="auto"/>
              <w:bottom w:val="single" w:sz="4" w:space="0" w:color="auto"/>
              <w:right w:val="single" w:sz="4" w:space="0" w:color="auto"/>
            </w:tcBorders>
          </w:tcPr>
          <w:p w14:paraId="700F9ABA" w14:textId="77777777" w:rsidR="002A1745" w:rsidRPr="00F92647" w:rsidRDefault="002A1745" w:rsidP="00D13AA0">
            <w:pPr>
              <w:shd w:val="clear" w:color="auto" w:fill="FFFFFF"/>
              <w:rPr>
                <w:color w:val="000000"/>
              </w:rPr>
            </w:pPr>
          </w:p>
        </w:tc>
        <w:tc>
          <w:tcPr>
            <w:tcW w:w="7326" w:type="dxa"/>
            <w:tcBorders>
              <w:top w:val="single" w:sz="4" w:space="0" w:color="auto"/>
              <w:left w:val="single" w:sz="4" w:space="0" w:color="auto"/>
              <w:bottom w:val="single" w:sz="4" w:space="0" w:color="auto"/>
              <w:right w:val="single" w:sz="4" w:space="0" w:color="auto"/>
            </w:tcBorders>
            <w:hideMark/>
          </w:tcPr>
          <w:p w14:paraId="700F9ABB"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2767" w:type="dxa"/>
            <w:vMerge w:val="restart"/>
            <w:tcBorders>
              <w:top w:val="single" w:sz="4" w:space="0" w:color="auto"/>
              <w:left w:val="single" w:sz="4" w:space="0" w:color="auto"/>
              <w:bottom w:val="single" w:sz="4" w:space="0" w:color="auto"/>
              <w:right w:val="single" w:sz="4" w:space="0" w:color="auto"/>
            </w:tcBorders>
          </w:tcPr>
          <w:p w14:paraId="700F9ABC" w14:textId="77777777" w:rsidR="002A1745" w:rsidRPr="00F92647" w:rsidRDefault="002A1745" w:rsidP="00D13AA0">
            <w:pPr>
              <w:shd w:val="clear" w:color="auto" w:fill="FFFFFF"/>
              <w:rPr>
                <w:color w:val="000000"/>
              </w:rPr>
            </w:pPr>
          </w:p>
        </w:tc>
      </w:tr>
      <w:tr w:rsidR="002A1745" w:rsidRPr="00F92647" w14:paraId="700F9AC3" w14:textId="77777777" w:rsidTr="00AE1F44">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F9ABE" w14:textId="77777777" w:rsidR="002A1745" w:rsidRPr="00F92647" w:rsidRDefault="002A1745" w:rsidP="00D13AA0">
            <w:pPr>
              <w:shd w:val="clear" w:color="auto" w:fill="FFFFFF"/>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0F9ABF" w14:textId="77777777" w:rsidR="002A1745" w:rsidRPr="00F92647" w:rsidRDefault="002A1745" w:rsidP="00D13AA0">
            <w:pPr>
              <w:shd w:val="clear" w:color="auto" w:fill="FFFFFF"/>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C0" w14:textId="77777777" w:rsidR="002A1745" w:rsidRPr="00F92647" w:rsidRDefault="002A1745" w:rsidP="00D13AA0">
            <w:pPr>
              <w:shd w:val="clear" w:color="auto" w:fill="FFFFFF"/>
              <w:rPr>
                <w:color w:val="000000"/>
              </w:rPr>
            </w:pPr>
          </w:p>
        </w:tc>
        <w:tc>
          <w:tcPr>
            <w:tcW w:w="7326" w:type="dxa"/>
            <w:tcBorders>
              <w:top w:val="single" w:sz="4" w:space="0" w:color="auto"/>
              <w:left w:val="single" w:sz="4" w:space="0" w:color="auto"/>
              <w:bottom w:val="single" w:sz="4" w:space="0" w:color="auto"/>
              <w:right w:val="single" w:sz="4" w:space="0" w:color="auto"/>
            </w:tcBorders>
            <w:hideMark/>
          </w:tcPr>
          <w:p w14:paraId="700F9AC1" w14:textId="77777777" w:rsidR="002A1745" w:rsidRPr="00F92647" w:rsidRDefault="002A1745" w:rsidP="00D13AA0">
            <w:pPr>
              <w:shd w:val="clear" w:color="auto" w:fill="FFFFFF"/>
              <w:rPr>
                <w:i/>
                <w:color w:val="000000"/>
              </w:rPr>
            </w:pPr>
            <w:r w:rsidRPr="00F92647">
              <w:rPr>
                <w:i/>
                <w:color w:val="000000"/>
              </w:rPr>
              <w:t xml:space="preserve">Мониторинг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F9AC2" w14:textId="77777777" w:rsidR="002A1745" w:rsidRPr="00F92647" w:rsidRDefault="002A1745" w:rsidP="00D13AA0">
            <w:pPr>
              <w:shd w:val="clear" w:color="auto" w:fill="FFFFFF"/>
              <w:rPr>
                <w:color w:val="000000"/>
              </w:rPr>
            </w:pPr>
          </w:p>
        </w:tc>
      </w:tr>
    </w:tbl>
    <w:p w14:paraId="700F9AC4" w14:textId="77777777" w:rsidR="002A1745" w:rsidRPr="00F92647" w:rsidRDefault="002A1745" w:rsidP="002A1745">
      <w:pPr>
        <w:shd w:val="clear" w:color="auto" w:fill="FFFFFF"/>
        <w:rPr>
          <w:b/>
          <w:color w:val="000000"/>
        </w:rPr>
      </w:pPr>
    </w:p>
    <w:p w14:paraId="700F9AC5" w14:textId="77777777" w:rsidR="002A1745" w:rsidRPr="00F92647" w:rsidRDefault="002A1745" w:rsidP="002A1745">
      <w:pPr>
        <w:shd w:val="clear" w:color="auto" w:fill="FFFFFF"/>
        <w:rPr>
          <w:b/>
          <w:color w:val="000000"/>
        </w:rPr>
      </w:pPr>
    </w:p>
    <w:p w14:paraId="700F9AC6" w14:textId="77777777" w:rsidR="002A1745" w:rsidRDefault="002A1745" w:rsidP="0098369D">
      <w:pPr>
        <w:pStyle w:val="Default"/>
        <w:rPr>
          <w:b/>
        </w:rPr>
      </w:pPr>
    </w:p>
    <w:bookmarkEnd w:id="10"/>
    <w:p w14:paraId="700F9AC7" w14:textId="77777777" w:rsidR="0098369D" w:rsidRDefault="0098369D" w:rsidP="0098369D">
      <w:pPr>
        <w:pStyle w:val="Default"/>
        <w:rPr>
          <w:b/>
        </w:rPr>
        <w:sectPr w:rsidR="0098369D" w:rsidSect="00C26708">
          <w:pgSz w:w="16838" w:h="11906" w:orient="landscape"/>
          <w:pgMar w:top="851" w:right="1134" w:bottom="851" w:left="1134" w:header="709" w:footer="709" w:gutter="0"/>
          <w:pgNumType w:start="18"/>
          <w:cols w:space="708"/>
          <w:docGrid w:linePitch="360"/>
        </w:sectPr>
      </w:pPr>
    </w:p>
    <w:p w14:paraId="700F9AC8" w14:textId="77777777" w:rsidR="002A1745" w:rsidRDefault="002A1745" w:rsidP="00267138">
      <w:pPr>
        <w:jc w:val="both"/>
        <w:rPr>
          <w:color w:val="000000"/>
        </w:rPr>
      </w:pPr>
    </w:p>
    <w:p w14:paraId="700F9AC9" w14:textId="77777777" w:rsidR="00A66467" w:rsidRPr="005236F3" w:rsidRDefault="0098369D" w:rsidP="00A66467">
      <w:pPr>
        <w:pStyle w:val="aa"/>
        <w:rPr>
          <w:rFonts w:ascii="Times New Roman" w:hAnsi="Times New Roman"/>
          <w:b/>
          <w:sz w:val="24"/>
          <w:szCs w:val="24"/>
        </w:rPr>
      </w:pPr>
      <w:r>
        <w:rPr>
          <w:rFonts w:ascii="Times New Roman" w:hAnsi="Times New Roman"/>
          <w:b/>
          <w:sz w:val="24"/>
          <w:szCs w:val="24"/>
        </w:rPr>
        <w:t>3</w:t>
      </w:r>
      <w:r w:rsidR="00C26708">
        <w:rPr>
          <w:rFonts w:ascii="Times New Roman" w:hAnsi="Times New Roman"/>
          <w:b/>
          <w:sz w:val="24"/>
          <w:szCs w:val="24"/>
        </w:rPr>
        <w:t>.7</w:t>
      </w:r>
      <w:r w:rsidR="00A66467" w:rsidRPr="005236F3">
        <w:rPr>
          <w:rFonts w:ascii="Times New Roman" w:hAnsi="Times New Roman"/>
          <w:b/>
          <w:sz w:val="24"/>
          <w:szCs w:val="24"/>
        </w:rPr>
        <w:t>. Программно-методическое обеспечение образовательного процесса</w:t>
      </w:r>
    </w:p>
    <w:p w14:paraId="700F9ACA" w14:textId="77777777" w:rsidR="00A66467" w:rsidRPr="005236F3" w:rsidRDefault="00A66467" w:rsidP="00A66467">
      <w:pPr>
        <w:pStyle w:val="aa"/>
        <w:rPr>
          <w:rFonts w:ascii="Times New Roman" w:hAnsi="Times New Roman"/>
          <w:b/>
          <w:sz w:val="24"/>
          <w:szCs w:val="24"/>
        </w:rPr>
      </w:pPr>
    </w:p>
    <w:p w14:paraId="50F1A268" w14:textId="77777777" w:rsidR="002C0CB1" w:rsidRPr="0010674C" w:rsidRDefault="002C0CB1" w:rsidP="002C0CB1">
      <w:pPr>
        <w:pStyle w:val="aa"/>
        <w:jc w:val="both"/>
        <w:rPr>
          <w:rFonts w:ascii="Times New Roman" w:hAnsi="Times New Roman"/>
          <w:b/>
          <w:sz w:val="24"/>
          <w:szCs w:val="24"/>
        </w:rPr>
      </w:pPr>
    </w:p>
    <w:p w14:paraId="60F06019" w14:textId="77777777" w:rsidR="002C0CB1" w:rsidRPr="0010674C" w:rsidRDefault="002C0CB1" w:rsidP="002C0CB1">
      <w:pPr>
        <w:pStyle w:val="a6"/>
        <w:numPr>
          <w:ilvl w:val="0"/>
          <w:numId w:val="17"/>
        </w:numPr>
        <w:jc w:val="both"/>
      </w:pPr>
      <w:r w:rsidRPr="0010674C">
        <w:rPr>
          <w:color w:val="000000"/>
          <w:shd w:val="clear" w:color="auto" w:fill="FFFFFF"/>
        </w:rPr>
        <w:t>Л.И. Пензулаева «Физическая культура в детском саду. Подготовительная группа». Мозаика–Синтез Москва,2019г.</w:t>
      </w:r>
    </w:p>
    <w:p w14:paraId="00A383A4" w14:textId="77777777" w:rsidR="002C0CB1" w:rsidRPr="0010674C" w:rsidRDefault="002C0CB1" w:rsidP="002C0CB1">
      <w:pPr>
        <w:numPr>
          <w:ilvl w:val="0"/>
          <w:numId w:val="17"/>
        </w:numPr>
        <w:shd w:val="clear" w:color="auto" w:fill="FFFFFF"/>
        <w:jc w:val="both"/>
        <w:rPr>
          <w:color w:val="000000"/>
        </w:rPr>
      </w:pPr>
      <w:r w:rsidRPr="0010674C">
        <w:rPr>
          <w:color w:val="000000"/>
        </w:rPr>
        <w:t>О.В. Дыбина «Ознакомление с предметным и социальным окружением. Подготовительная группа».</w:t>
      </w:r>
    </w:p>
    <w:p w14:paraId="1BFDD4EA" w14:textId="77777777" w:rsidR="002C0CB1" w:rsidRPr="0010674C" w:rsidRDefault="002C0CB1" w:rsidP="002C0CB1">
      <w:pPr>
        <w:shd w:val="clear" w:color="auto" w:fill="FFFFFF"/>
        <w:ind w:left="720"/>
        <w:jc w:val="both"/>
        <w:rPr>
          <w:color w:val="000000"/>
        </w:rPr>
      </w:pPr>
      <w:r w:rsidRPr="0010674C">
        <w:rPr>
          <w:color w:val="000000"/>
        </w:rPr>
        <w:t>Мозаика–Синтез Москва,2019г</w:t>
      </w:r>
    </w:p>
    <w:p w14:paraId="73DDE089" w14:textId="77777777" w:rsidR="002C0CB1" w:rsidRPr="0010674C" w:rsidRDefault="002C0CB1" w:rsidP="002C0CB1">
      <w:pPr>
        <w:numPr>
          <w:ilvl w:val="0"/>
          <w:numId w:val="17"/>
        </w:numPr>
        <w:shd w:val="clear" w:color="auto" w:fill="FFFFFF"/>
        <w:jc w:val="both"/>
        <w:rPr>
          <w:color w:val="000000"/>
        </w:rPr>
      </w:pPr>
      <w:r w:rsidRPr="0010674C">
        <w:rPr>
          <w:color w:val="000000"/>
        </w:rPr>
        <w:t>В.В.Гербова «Развитие речи в детском саду. Подготовительная группа». Мозаика–Синтез Москва,2019г</w:t>
      </w:r>
    </w:p>
    <w:p w14:paraId="21FBD0B5" w14:textId="77777777" w:rsidR="002C0CB1" w:rsidRPr="0010674C" w:rsidRDefault="002C0CB1" w:rsidP="002C0CB1">
      <w:pPr>
        <w:numPr>
          <w:ilvl w:val="0"/>
          <w:numId w:val="17"/>
        </w:numPr>
        <w:shd w:val="clear" w:color="auto" w:fill="FFFFFF"/>
        <w:jc w:val="both"/>
        <w:rPr>
          <w:color w:val="000000"/>
        </w:rPr>
      </w:pPr>
      <w:r w:rsidRPr="0010674C">
        <w:rPr>
          <w:color w:val="000000"/>
        </w:rPr>
        <w:t>И.А.Помораева, В.А.Позина «Формирование элементарных математических представлений.  Подготовительная группа». Мозаика–Синтез Москва,2019г</w:t>
      </w:r>
    </w:p>
    <w:p w14:paraId="54828565" w14:textId="77777777" w:rsidR="002C0CB1" w:rsidRPr="0010674C" w:rsidRDefault="002C0CB1" w:rsidP="002C0CB1">
      <w:pPr>
        <w:numPr>
          <w:ilvl w:val="0"/>
          <w:numId w:val="17"/>
        </w:numPr>
        <w:shd w:val="clear" w:color="auto" w:fill="FFFFFF"/>
        <w:jc w:val="both"/>
        <w:rPr>
          <w:color w:val="000000"/>
        </w:rPr>
      </w:pPr>
      <w:r w:rsidRPr="0010674C">
        <w:rPr>
          <w:color w:val="000000"/>
        </w:rPr>
        <w:t>О.А.Соломенникова «Ознакомление с природой в детском саду. Подготовительная группа». Мозаика–Синтез Москва,2019г</w:t>
      </w:r>
    </w:p>
    <w:p w14:paraId="2E446522" w14:textId="77777777" w:rsidR="002C0CB1" w:rsidRPr="0010674C" w:rsidRDefault="002C0CB1" w:rsidP="002C0CB1">
      <w:pPr>
        <w:numPr>
          <w:ilvl w:val="0"/>
          <w:numId w:val="17"/>
        </w:numPr>
        <w:shd w:val="clear" w:color="auto" w:fill="FFFFFF"/>
        <w:jc w:val="both"/>
        <w:rPr>
          <w:color w:val="000000"/>
        </w:rPr>
      </w:pPr>
      <w:r w:rsidRPr="0010674C">
        <w:rPr>
          <w:color w:val="000000"/>
        </w:rPr>
        <w:t>Т.С.Комарова «Изобразительная деятельность в детском саду. Подготовительная группа ». Мозаика–Синтез Москва,2019г</w:t>
      </w:r>
    </w:p>
    <w:p w14:paraId="10E8A358" w14:textId="77777777" w:rsidR="002C0CB1" w:rsidRPr="0010674C" w:rsidRDefault="002C0CB1" w:rsidP="002C0CB1">
      <w:pPr>
        <w:numPr>
          <w:ilvl w:val="0"/>
          <w:numId w:val="17"/>
        </w:numPr>
        <w:shd w:val="clear" w:color="auto" w:fill="FFFFFF"/>
        <w:jc w:val="both"/>
        <w:rPr>
          <w:color w:val="000000"/>
        </w:rPr>
      </w:pPr>
      <w:r w:rsidRPr="0010674C">
        <w:rPr>
          <w:color w:val="000000"/>
        </w:rPr>
        <w:t>Л.В. Куцакова «Художественное творчество и конструирование» Мозаика–Синтез Москва,2016г</w:t>
      </w:r>
    </w:p>
    <w:p w14:paraId="47CF2037" w14:textId="77777777" w:rsidR="002C0CB1" w:rsidRPr="0010674C" w:rsidRDefault="002C0CB1" w:rsidP="002C0CB1">
      <w:pPr>
        <w:pStyle w:val="a6"/>
        <w:numPr>
          <w:ilvl w:val="0"/>
          <w:numId w:val="17"/>
        </w:numPr>
        <w:jc w:val="both"/>
      </w:pPr>
      <w:r w:rsidRPr="0010674C">
        <w:rPr>
          <w:color w:val="000000"/>
          <w:shd w:val="clear" w:color="auto" w:fill="FFFFFF"/>
        </w:rPr>
        <w:t>ОСНОВНАЯ ОБРАЗОВАТЕЛЬНАЯ ПРОГРАММАДОШКОЛЬНОГО ОБРАЗОВАНИЯ ОТ РОЖДЕНИЯ ДО ШШКОЛЫ Под редакцией Н.Е.Вераксы, Т.С.Комаровой, М.А.Васильевой. Мозаика–Синтез Москва,2019г</w:t>
      </w:r>
      <w:r w:rsidRPr="0010674C">
        <w:t xml:space="preserve"> </w:t>
      </w:r>
    </w:p>
    <w:p w14:paraId="700F9AE2" w14:textId="77777777" w:rsidR="009821EC" w:rsidRPr="002C0CB1" w:rsidRDefault="009821EC" w:rsidP="002C0CB1">
      <w:pPr>
        <w:ind w:left="360"/>
        <w:rPr>
          <w:rFonts w:eastAsia="Calibri"/>
          <w:b/>
          <w:iCs/>
        </w:rPr>
      </w:pPr>
    </w:p>
    <w:sectPr w:rsidR="009821EC" w:rsidRPr="002C0CB1" w:rsidSect="00C26708">
      <w:pgSz w:w="11906" w:h="16838"/>
      <w:pgMar w:top="1134" w:right="851" w:bottom="1134" w:left="851" w:header="709" w:footer="709"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9AE5" w14:textId="77777777" w:rsidR="00BE4241" w:rsidRDefault="00BE4241" w:rsidP="00C26B53">
      <w:r>
        <w:separator/>
      </w:r>
    </w:p>
  </w:endnote>
  <w:endnote w:type="continuationSeparator" w:id="0">
    <w:p w14:paraId="700F9AE6" w14:textId="77777777" w:rsidR="00BE4241" w:rsidRDefault="00BE4241" w:rsidP="00C2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sig w:usb0="00000203" w:usb1="500078FF" w:usb2="00000021" w:usb3="00000000" w:csb0="000001BF" w:csb1="00000000"/>
  </w:font>
  <w:font w:name="Droid Sans Fallback">
    <w:altName w:val="MS Gothic"/>
    <w:panose1 w:val="00000000000000000000"/>
    <w:charset w:val="00"/>
    <w:family w:val="modern"/>
    <w:notTrueType/>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910808"/>
      <w:docPartObj>
        <w:docPartGallery w:val="Page Numbers (Bottom of Page)"/>
        <w:docPartUnique/>
      </w:docPartObj>
    </w:sdtPr>
    <w:sdtEndPr/>
    <w:sdtContent>
      <w:p w14:paraId="700F9AE7" w14:textId="77777777" w:rsidR="00BE4241" w:rsidRDefault="00BE4241">
        <w:pPr>
          <w:pStyle w:val="ae"/>
          <w:jc w:val="right"/>
        </w:pPr>
        <w:r>
          <w:fldChar w:fldCharType="begin"/>
        </w:r>
        <w:r>
          <w:instrText>PAGE   \* MERGEFORMAT</w:instrText>
        </w:r>
        <w:r>
          <w:fldChar w:fldCharType="separate"/>
        </w:r>
        <w:r w:rsidR="003F5A2B">
          <w:rPr>
            <w:noProof/>
          </w:rPr>
          <w:t>2</w:t>
        </w:r>
        <w:r>
          <w:fldChar w:fldCharType="end"/>
        </w:r>
      </w:p>
    </w:sdtContent>
  </w:sdt>
  <w:p w14:paraId="700F9AE8" w14:textId="77777777" w:rsidR="00BE4241" w:rsidRDefault="00BE42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9AE3" w14:textId="77777777" w:rsidR="00BE4241" w:rsidRDefault="00BE4241" w:rsidP="00C26B53">
      <w:r>
        <w:separator/>
      </w:r>
    </w:p>
  </w:footnote>
  <w:footnote w:type="continuationSeparator" w:id="0">
    <w:p w14:paraId="700F9AE4" w14:textId="77777777" w:rsidR="00BE4241" w:rsidRDefault="00BE4241" w:rsidP="00C26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4"/>
    <w:multiLevelType w:val="singleLevel"/>
    <w:tmpl w:val="00000004"/>
    <w:name w:val="WW8Num6"/>
    <w:lvl w:ilvl="0">
      <w:start w:val="1"/>
      <w:numFmt w:val="bullet"/>
      <w:lvlText w:val=""/>
      <w:lvlJc w:val="left"/>
      <w:pPr>
        <w:tabs>
          <w:tab w:val="num" w:pos="1779"/>
        </w:tabs>
        <w:ind w:left="1779" w:hanging="360"/>
      </w:pPr>
      <w:rPr>
        <w:rFonts w:ascii="Symbol" w:hAnsi="Symbol" w:cs="Symbol"/>
      </w:rPr>
    </w:lvl>
  </w:abstractNum>
  <w:abstractNum w:abstractNumId="2"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9"/>
    <w:multiLevelType w:val="singleLevel"/>
    <w:tmpl w:val="00000009"/>
    <w:name w:val="WW8Num9"/>
    <w:lvl w:ilvl="0">
      <w:numFmt w:val="bullet"/>
      <w:lvlText w:val="•"/>
      <w:lvlJc w:val="left"/>
      <w:pPr>
        <w:tabs>
          <w:tab w:val="num" w:pos="0"/>
        </w:tabs>
        <w:ind w:left="0" w:firstLine="0"/>
      </w:pPr>
      <w:rPr>
        <w:rFonts w:ascii="Times New Roman" w:hAnsi="Times New Roman"/>
      </w:rPr>
    </w:lvl>
  </w:abstractNum>
  <w:abstractNum w:abstractNumId="4" w15:restartNumberingAfterBreak="0">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D1769A"/>
    <w:multiLevelType w:val="multilevel"/>
    <w:tmpl w:val="8F9A7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0268A3"/>
    <w:multiLevelType w:val="multilevel"/>
    <w:tmpl w:val="0370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19E3A6A"/>
    <w:multiLevelType w:val="hybridMultilevel"/>
    <w:tmpl w:val="8DAEC2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984CF4"/>
    <w:multiLevelType w:val="hybridMultilevel"/>
    <w:tmpl w:val="E6E0A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CD23FF"/>
    <w:multiLevelType w:val="multilevel"/>
    <w:tmpl w:val="42A8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436EF2"/>
    <w:multiLevelType w:val="multilevel"/>
    <w:tmpl w:val="1F18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4121C1"/>
    <w:multiLevelType w:val="hybridMultilevel"/>
    <w:tmpl w:val="2E8AD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7A0C1A"/>
    <w:multiLevelType w:val="multilevel"/>
    <w:tmpl w:val="E036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E12712"/>
    <w:multiLevelType w:val="multilevel"/>
    <w:tmpl w:val="0DB2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6C670B"/>
    <w:multiLevelType w:val="hybridMultilevel"/>
    <w:tmpl w:val="B2306E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5427C68"/>
    <w:multiLevelType w:val="multilevel"/>
    <w:tmpl w:val="D2B2B74C"/>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3D0658"/>
    <w:multiLevelType w:val="multilevel"/>
    <w:tmpl w:val="10AA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56059C"/>
    <w:multiLevelType w:val="multilevel"/>
    <w:tmpl w:val="CC5A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5000FB"/>
    <w:multiLevelType w:val="multilevel"/>
    <w:tmpl w:val="7690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23253"/>
    <w:multiLevelType w:val="hybridMultilevel"/>
    <w:tmpl w:val="B9847A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B51C82"/>
    <w:multiLevelType w:val="multilevel"/>
    <w:tmpl w:val="D22A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E3020D"/>
    <w:multiLevelType w:val="multilevel"/>
    <w:tmpl w:val="CBB46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DD07A05"/>
    <w:multiLevelType w:val="multilevel"/>
    <w:tmpl w:val="B116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07148D"/>
    <w:multiLevelType w:val="hybridMultilevel"/>
    <w:tmpl w:val="19F2D7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47C3C"/>
    <w:multiLevelType w:val="hybridMultilevel"/>
    <w:tmpl w:val="A96E6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0E5F3D"/>
    <w:multiLevelType w:val="multilevel"/>
    <w:tmpl w:val="EAF673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1591CF4"/>
    <w:multiLevelType w:val="hybridMultilevel"/>
    <w:tmpl w:val="CCD80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727588"/>
    <w:multiLevelType w:val="multilevel"/>
    <w:tmpl w:val="FB3CF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87E25A2"/>
    <w:multiLevelType w:val="hybridMultilevel"/>
    <w:tmpl w:val="0E24D97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4053EB"/>
    <w:multiLevelType w:val="multilevel"/>
    <w:tmpl w:val="3A24F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644F38"/>
    <w:multiLevelType w:val="hybridMultilevel"/>
    <w:tmpl w:val="C62AE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CB45D5"/>
    <w:multiLevelType w:val="hybridMultilevel"/>
    <w:tmpl w:val="3642D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EC0BD4"/>
    <w:multiLevelType w:val="multilevel"/>
    <w:tmpl w:val="03EA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0D30D4"/>
    <w:multiLevelType w:val="multilevel"/>
    <w:tmpl w:val="C5CCA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4112E7"/>
    <w:multiLevelType w:val="hybridMultilevel"/>
    <w:tmpl w:val="9B8AA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4E5D1E"/>
    <w:multiLevelType w:val="multilevel"/>
    <w:tmpl w:val="12CA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0870A6"/>
    <w:multiLevelType w:val="hybridMultilevel"/>
    <w:tmpl w:val="CA0CD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084953"/>
    <w:multiLevelType w:val="hybridMultilevel"/>
    <w:tmpl w:val="546624A2"/>
    <w:lvl w:ilvl="0" w:tplc="04190001">
      <w:start w:val="1"/>
      <w:numFmt w:val="bullet"/>
      <w:lvlText w:val=""/>
      <w:lvlJc w:val="left"/>
      <w:pPr>
        <w:ind w:left="1081"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38" w15:restartNumberingAfterBreak="0">
    <w:nsid w:val="7AB42B45"/>
    <w:multiLevelType w:val="hybridMultilevel"/>
    <w:tmpl w:val="3D02F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692BE1"/>
    <w:multiLevelType w:val="multilevel"/>
    <w:tmpl w:val="0E063A7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B9027AE"/>
    <w:multiLevelType w:val="multilevel"/>
    <w:tmpl w:val="0744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8"/>
  </w:num>
  <w:num w:numId="4">
    <w:abstractNumId w:val="34"/>
  </w:num>
  <w:num w:numId="5">
    <w:abstractNumId w:val="39"/>
  </w:num>
  <w:num w:numId="6">
    <w:abstractNumId w:val="8"/>
  </w:num>
  <w:num w:numId="7">
    <w:abstractNumId w:val="31"/>
  </w:num>
  <w:num w:numId="8">
    <w:abstractNumId w:val="38"/>
  </w:num>
  <w:num w:numId="9">
    <w:abstractNumId w:val="30"/>
  </w:num>
  <w:num w:numId="10">
    <w:abstractNumId w:val="23"/>
  </w:num>
  <w:num w:numId="11">
    <w:abstractNumId w:val="7"/>
  </w:num>
  <w:num w:numId="12">
    <w:abstractNumId w:val="11"/>
  </w:num>
  <w:num w:numId="13">
    <w:abstractNumId w:val="26"/>
  </w:num>
  <w:num w:numId="14">
    <w:abstractNumId w:val="36"/>
  </w:num>
  <w:num w:numId="15">
    <w:abstractNumId w:val="3"/>
  </w:num>
  <w:num w:numId="16">
    <w:abstractNumId w:val="21"/>
  </w:num>
  <w:num w:numId="17">
    <w:abstractNumId w:val="14"/>
  </w:num>
  <w:num w:numId="18">
    <w:abstractNumId w:val="25"/>
  </w:num>
  <w:num w:numId="19">
    <w:abstractNumId w:val="12"/>
  </w:num>
  <w:num w:numId="20">
    <w:abstractNumId w:val="40"/>
  </w:num>
  <w:num w:numId="21">
    <w:abstractNumId w:val="6"/>
  </w:num>
  <w:num w:numId="22">
    <w:abstractNumId w:val="15"/>
  </w:num>
  <w:num w:numId="23">
    <w:abstractNumId w:val="18"/>
  </w:num>
  <w:num w:numId="24">
    <w:abstractNumId w:val="16"/>
  </w:num>
  <w:num w:numId="25">
    <w:abstractNumId w:val="10"/>
  </w:num>
  <w:num w:numId="26">
    <w:abstractNumId w:val="20"/>
  </w:num>
  <w:num w:numId="27">
    <w:abstractNumId w:val="13"/>
  </w:num>
  <w:num w:numId="28">
    <w:abstractNumId w:val="17"/>
  </w:num>
  <w:num w:numId="29">
    <w:abstractNumId w:val="32"/>
  </w:num>
  <w:num w:numId="30">
    <w:abstractNumId w:val="9"/>
  </w:num>
  <w:num w:numId="31">
    <w:abstractNumId w:val="35"/>
  </w:num>
  <w:num w:numId="32">
    <w:abstractNumId w:val="22"/>
  </w:num>
  <w:num w:numId="33">
    <w:abstractNumId w:val="29"/>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
  </w:num>
  <w:num w:numId="40">
    <w:abstractNumId w:val="2"/>
  </w:num>
  <w:num w:numId="41">
    <w:abstractNumId w:val="33"/>
  </w:num>
  <w:num w:numId="42">
    <w:abstractNumId w:val="37"/>
  </w:num>
  <w:num w:numId="4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00F0"/>
    <w:rsid w:val="00014175"/>
    <w:rsid w:val="00020228"/>
    <w:rsid w:val="0002084B"/>
    <w:rsid w:val="000326EC"/>
    <w:rsid w:val="00043A29"/>
    <w:rsid w:val="00062811"/>
    <w:rsid w:val="0006328B"/>
    <w:rsid w:val="00074C4D"/>
    <w:rsid w:val="00084A0B"/>
    <w:rsid w:val="00097EED"/>
    <w:rsid w:val="000A318E"/>
    <w:rsid w:val="000B25F0"/>
    <w:rsid w:val="000C41D8"/>
    <w:rsid w:val="000D00F0"/>
    <w:rsid w:val="000D5C14"/>
    <w:rsid w:val="000F6E1A"/>
    <w:rsid w:val="000F7054"/>
    <w:rsid w:val="001129AF"/>
    <w:rsid w:val="0011627B"/>
    <w:rsid w:val="0012048E"/>
    <w:rsid w:val="00122D44"/>
    <w:rsid w:val="00122FA0"/>
    <w:rsid w:val="001269F2"/>
    <w:rsid w:val="001314AB"/>
    <w:rsid w:val="001367F4"/>
    <w:rsid w:val="001573D2"/>
    <w:rsid w:val="00184994"/>
    <w:rsid w:val="00197C3B"/>
    <w:rsid w:val="001A5207"/>
    <w:rsid w:val="001B7021"/>
    <w:rsid w:val="001E0C05"/>
    <w:rsid w:val="001E6280"/>
    <w:rsid w:val="001F2C2C"/>
    <w:rsid w:val="00203954"/>
    <w:rsid w:val="00224350"/>
    <w:rsid w:val="00225A64"/>
    <w:rsid w:val="00240282"/>
    <w:rsid w:val="0024065E"/>
    <w:rsid w:val="00244C2E"/>
    <w:rsid w:val="00267138"/>
    <w:rsid w:val="002702A8"/>
    <w:rsid w:val="00273D11"/>
    <w:rsid w:val="002A04E8"/>
    <w:rsid w:val="002A1745"/>
    <w:rsid w:val="002A30B3"/>
    <w:rsid w:val="002C0CB1"/>
    <w:rsid w:val="002C14EB"/>
    <w:rsid w:val="002F0F51"/>
    <w:rsid w:val="002F2F75"/>
    <w:rsid w:val="00301837"/>
    <w:rsid w:val="00310BEF"/>
    <w:rsid w:val="00312664"/>
    <w:rsid w:val="003172FF"/>
    <w:rsid w:val="00323F82"/>
    <w:rsid w:val="003371A4"/>
    <w:rsid w:val="00341D3C"/>
    <w:rsid w:val="00367165"/>
    <w:rsid w:val="00370385"/>
    <w:rsid w:val="00370FB3"/>
    <w:rsid w:val="00382CDC"/>
    <w:rsid w:val="003A28FD"/>
    <w:rsid w:val="003B3190"/>
    <w:rsid w:val="003C41C4"/>
    <w:rsid w:val="003C66A8"/>
    <w:rsid w:val="003D3532"/>
    <w:rsid w:val="003E72AF"/>
    <w:rsid w:val="003E7D09"/>
    <w:rsid w:val="003F5A2B"/>
    <w:rsid w:val="004037C6"/>
    <w:rsid w:val="00431135"/>
    <w:rsid w:val="00440DBC"/>
    <w:rsid w:val="00446EA8"/>
    <w:rsid w:val="004529C7"/>
    <w:rsid w:val="004577A8"/>
    <w:rsid w:val="004602A1"/>
    <w:rsid w:val="00464303"/>
    <w:rsid w:val="00472807"/>
    <w:rsid w:val="004928FB"/>
    <w:rsid w:val="00497AD8"/>
    <w:rsid w:val="004A5879"/>
    <w:rsid w:val="004B0460"/>
    <w:rsid w:val="004B2930"/>
    <w:rsid w:val="004B2D74"/>
    <w:rsid w:val="004C43CC"/>
    <w:rsid w:val="004D312B"/>
    <w:rsid w:val="004D7FCA"/>
    <w:rsid w:val="004F47CF"/>
    <w:rsid w:val="00511885"/>
    <w:rsid w:val="0051537A"/>
    <w:rsid w:val="0053178D"/>
    <w:rsid w:val="0053221E"/>
    <w:rsid w:val="005333A8"/>
    <w:rsid w:val="0054594C"/>
    <w:rsid w:val="00557634"/>
    <w:rsid w:val="00561F9F"/>
    <w:rsid w:val="00572FC1"/>
    <w:rsid w:val="00587F95"/>
    <w:rsid w:val="00596357"/>
    <w:rsid w:val="00597219"/>
    <w:rsid w:val="005A1A9E"/>
    <w:rsid w:val="005A234D"/>
    <w:rsid w:val="005A2D2B"/>
    <w:rsid w:val="005A3FCF"/>
    <w:rsid w:val="005B09C2"/>
    <w:rsid w:val="005B6E69"/>
    <w:rsid w:val="005C7DA9"/>
    <w:rsid w:val="005E27DC"/>
    <w:rsid w:val="005E3F84"/>
    <w:rsid w:val="005E7E1F"/>
    <w:rsid w:val="005F5821"/>
    <w:rsid w:val="006000B7"/>
    <w:rsid w:val="00616813"/>
    <w:rsid w:val="00617396"/>
    <w:rsid w:val="0063041E"/>
    <w:rsid w:val="00633742"/>
    <w:rsid w:val="006465F2"/>
    <w:rsid w:val="00646D6B"/>
    <w:rsid w:val="006516F2"/>
    <w:rsid w:val="0065228A"/>
    <w:rsid w:val="00652C80"/>
    <w:rsid w:val="00655099"/>
    <w:rsid w:val="00663C84"/>
    <w:rsid w:val="00677D70"/>
    <w:rsid w:val="00680686"/>
    <w:rsid w:val="00682479"/>
    <w:rsid w:val="0068736E"/>
    <w:rsid w:val="00687CC4"/>
    <w:rsid w:val="006A5B00"/>
    <w:rsid w:val="006A7E35"/>
    <w:rsid w:val="006C1574"/>
    <w:rsid w:val="006C47C0"/>
    <w:rsid w:val="006D551E"/>
    <w:rsid w:val="00717532"/>
    <w:rsid w:val="00731E06"/>
    <w:rsid w:val="00733D24"/>
    <w:rsid w:val="00750715"/>
    <w:rsid w:val="00750835"/>
    <w:rsid w:val="007639B1"/>
    <w:rsid w:val="0077431C"/>
    <w:rsid w:val="00790FE5"/>
    <w:rsid w:val="007936E0"/>
    <w:rsid w:val="007A639B"/>
    <w:rsid w:val="007B4EF4"/>
    <w:rsid w:val="007D066E"/>
    <w:rsid w:val="007D7D6A"/>
    <w:rsid w:val="007E6C02"/>
    <w:rsid w:val="00801CC4"/>
    <w:rsid w:val="00801DE0"/>
    <w:rsid w:val="00814F6B"/>
    <w:rsid w:val="00826529"/>
    <w:rsid w:val="008351D4"/>
    <w:rsid w:val="00836D34"/>
    <w:rsid w:val="0084009A"/>
    <w:rsid w:val="00861C66"/>
    <w:rsid w:val="00873FDA"/>
    <w:rsid w:val="00876096"/>
    <w:rsid w:val="00882DC2"/>
    <w:rsid w:val="00883441"/>
    <w:rsid w:val="008A1435"/>
    <w:rsid w:val="008A4D93"/>
    <w:rsid w:val="008B14A7"/>
    <w:rsid w:val="008B746F"/>
    <w:rsid w:val="008C22FD"/>
    <w:rsid w:val="008C4457"/>
    <w:rsid w:val="008D4638"/>
    <w:rsid w:val="008D709B"/>
    <w:rsid w:val="00904D61"/>
    <w:rsid w:val="00916575"/>
    <w:rsid w:val="00917FE3"/>
    <w:rsid w:val="00922E6C"/>
    <w:rsid w:val="00927837"/>
    <w:rsid w:val="00927EBB"/>
    <w:rsid w:val="00936978"/>
    <w:rsid w:val="00936EC9"/>
    <w:rsid w:val="009379FA"/>
    <w:rsid w:val="00943ABB"/>
    <w:rsid w:val="00961EEE"/>
    <w:rsid w:val="00973B72"/>
    <w:rsid w:val="009821EC"/>
    <w:rsid w:val="0098369D"/>
    <w:rsid w:val="0099165E"/>
    <w:rsid w:val="00995670"/>
    <w:rsid w:val="009A003E"/>
    <w:rsid w:val="009A3A93"/>
    <w:rsid w:val="009E0110"/>
    <w:rsid w:val="00A047F5"/>
    <w:rsid w:val="00A108DB"/>
    <w:rsid w:val="00A3389F"/>
    <w:rsid w:val="00A35CE8"/>
    <w:rsid w:val="00A46BF0"/>
    <w:rsid w:val="00A50D4A"/>
    <w:rsid w:val="00A52AE6"/>
    <w:rsid w:val="00A56A12"/>
    <w:rsid w:val="00A66467"/>
    <w:rsid w:val="00A72A7A"/>
    <w:rsid w:val="00A733E5"/>
    <w:rsid w:val="00A73A51"/>
    <w:rsid w:val="00A85A24"/>
    <w:rsid w:val="00A907A3"/>
    <w:rsid w:val="00A93CFC"/>
    <w:rsid w:val="00A951FA"/>
    <w:rsid w:val="00AA0BDD"/>
    <w:rsid w:val="00AA15BC"/>
    <w:rsid w:val="00AA27CD"/>
    <w:rsid w:val="00AA2A2C"/>
    <w:rsid w:val="00AC287B"/>
    <w:rsid w:val="00AC4232"/>
    <w:rsid w:val="00AD35C2"/>
    <w:rsid w:val="00AE1451"/>
    <w:rsid w:val="00AE1F44"/>
    <w:rsid w:val="00AE64EF"/>
    <w:rsid w:val="00AE79AC"/>
    <w:rsid w:val="00AF260C"/>
    <w:rsid w:val="00B05313"/>
    <w:rsid w:val="00B33777"/>
    <w:rsid w:val="00B34F73"/>
    <w:rsid w:val="00B3603A"/>
    <w:rsid w:val="00B4331E"/>
    <w:rsid w:val="00B52A5B"/>
    <w:rsid w:val="00B546AE"/>
    <w:rsid w:val="00B74B32"/>
    <w:rsid w:val="00B754DE"/>
    <w:rsid w:val="00B827D1"/>
    <w:rsid w:val="00B85BF0"/>
    <w:rsid w:val="00B87963"/>
    <w:rsid w:val="00B915A8"/>
    <w:rsid w:val="00B91DFD"/>
    <w:rsid w:val="00B936D8"/>
    <w:rsid w:val="00BA238E"/>
    <w:rsid w:val="00BB491F"/>
    <w:rsid w:val="00BC5130"/>
    <w:rsid w:val="00BD5FD2"/>
    <w:rsid w:val="00BE334E"/>
    <w:rsid w:val="00BE4241"/>
    <w:rsid w:val="00BF2677"/>
    <w:rsid w:val="00BF2D31"/>
    <w:rsid w:val="00BF31F7"/>
    <w:rsid w:val="00C008B9"/>
    <w:rsid w:val="00C03F5A"/>
    <w:rsid w:val="00C1249B"/>
    <w:rsid w:val="00C13E14"/>
    <w:rsid w:val="00C15AAA"/>
    <w:rsid w:val="00C2000D"/>
    <w:rsid w:val="00C2000F"/>
    <w:rsid w:val="00C26708"/>
    <w:rsid w:val="00C26B53"/>
    <w:rsid w:val="00C31B2E"/>
    <w:rsid w:val="00C33B4E"/>
    <w:rsid w:val="00C34844"/>
    <w:rsid w:val="00C362DB"/>
    <w:rsid w:val="00C372D2"/>
    <w:rsid w:val="00C403BF"/>
    <w:rsid w:val="00C4363A"/>
    <w:rsid w:val="00C44080"/>
    <w:rsid w:val="00C50AD5"/>
    <w:rsid w:val="00C63D4C"/>
    <w:rsid w:val="00C71476"/>
    <w:rsid w:val="00C74A2A"/>
    <w:rsid w:val="00C76595"/>
    <w:rsid w:val="00C90F62"/>
    <w:rsid w:val="00CA133B"/>
    <w:rsid w:val="00CC7393"/>
    <w:rsid w:val="00CC7F86"/>
    <w:rsid w:val="00CD3F2C"/>
    <w:rsid w:val="00CE2C0D"/>
    <w:rsid w:val="00D13AA0"/>
    <w:rsid w:val="00D45E48"/>
    <w:rsid w:val="00D4751D"/>
    <w:rsid w:val="00D5224F"/>
    <w:rsid w:val="00D5716F"/>
    <w:rsid w:val="00D67AC5"/>
    <w:rsid w:val="00D700E8"/>
    <w:rsid w:val="00D735E7"/>
    <w:rsid w:val="00D86421"/>
    <w:rsid w:val="00DB723C"/>
    <w:rsid w:val="00DC3053"/>
    <w:rsid w:val="00DD1A1B"/>
    <w:rsid w:val="00DD3AC2"/>
    <w:rsid w:val="00DD6E2D"/>
    <w:rsid w:val="00DD79B5"/>
    <w:rsid w:val="00DE4239"/>
    <w:rsid w:val="00DF2A30"/>
    <w:rsid w:val="00DF53B6"/>
    <w:rsid w:val="00DF76BF"/>
    <w:rsid w:val="00E13F32"/>
    <w:rsid w:val="00E15EC0"/>
    <w:rsid w:val="00E15EF2"/>
    <w:rsid w:val="00E2540D"/>
    <w:rsid w:val="00E31D6E"/>
    <w:rsid w:val="00E43E15"/>
    <w:rsid w:val="00E45DBE"/>
    <w:rsid w:val="00E469BA"/>
    <w:rsid w:val="00E5280B"/>
    <w:rsid w:val="00E531EE"/>
    <w:rsid w:val="00E57375"/>
    <w:rsid w:val="00E6683E"/>
    <w:rsid w:val="00E77399"/>
    <w:rsid w:val="00E8184D"/>
    <w:rsid w:val="00EA2677"/>
    <w:rsid w:val="00EA4070"/>
    <w:rsid w:val="00EB76AA"/>
    <w:rsid w:val="00EC0388"/>
    <w:rsid w:val="00EC7198"/>
    <w:rsid w:val="00ED3171"/>
    <w:rsid w:val="00ED51A3"/>
    <w:rsid w:val="00ED6BDD"/>
    <w:rsid w:val="00EE21FB"/>
    <w:rsid w:val="00EE464B"/>
    <w:rsid w:val="00EE5C68"/>
    <w:rsid w:val="00EF0D00"/>
    <w:rsid w:val="00EF3A08"/>
    <w:rsid w:val="00F00975"/>
    <w:rsid w:val="00F0772C"/>
    <w:rsid w:val="00F24BD4"/>
    <w:rsid w:val="00F357A7"/>
    <w:rsid w:val="00F429A6"/>
    <w:rsid w:val="00F50782"/>
    <w:rsid w:val="00F51DB1"/>
    <w:rsid w:val="00F6014F"/>
    <w:rsid w:val="00F73F70"/>
    <w:rsid w:val="00F74D32"/>
    <w:rsid w:val="00FA5AA6"/>
    <w:rsid w:val="00FB49A6"/>
    <w:rsid w:val="00FC0BA8"/>
    <w:rsid w:val="00FC1C74"/>
    <w:rsid w:val="00FC450D"/>
    <w:rsid w:val="00FC6DF6"/>
    <w:rsid w:val="00FD4A6C"/>
    <w:rsid w:val="00FD588D"/>
    <w:rsid w:val="00FE3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8BD2"/>
  <w15:docId w15:val="{EBAB4470-DC1D-43D8-8E4E-36AFF16C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DB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A1745"/>
    <w:pPr>
      <w:keepNext/>
      <w:keepLines/>
      <w:suppressAutoHyphens/>
      <w:spacing w:before="200"/>
      <w:outlineLvl w:val="2"/>
    </w:pPr>
    <w:rPr>
      <w:rFonts w:ascii="Cambria" w:hAnsi="Cambria"/>
      <w:b/>
      <w:bCs/>
      <w:color w:val="4F81BD"/>
      <w:lang w:eastAsia="zh-CN"/>
    </w:rPr>
  </w:style>
  <w:style w:type="paragraph" w:styleId="4">
    <w:name w:val="heading 4"/>
    <w:basedOn w:val="a"/>
    <w:next w:val="a"/>
    <w:link w:val="40"/>
    <w:unhideWhenUsed/>
    <w:qFormat/>
    <w:rsid w:val="002A1745"/>
    <w:pPr>
      <w:keepNext/>
      <w:suppressAutoHyphens/>
      <w:spacing w:before="240" w:after="60"/>
      <w:outlineLvl w:val="3"/>
    </w:pPr>
    <w:rPr>
      <w:rFonts w:ascii="Calibri" w:hAnsi="Calibri"/>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700E8"/>
    <w:pPr>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uiPriority w:val="99"/>
    <w:rsid w:val="00D700E8"/>
    <w:rPr>
      <w:rFonts w:ascii="Calibri" w:eastAsia="Calibri" w:hAnsi="Calibri" w:cs="Times New Roman"/>
    </w:rPr>
  </w:style>
  <w:style w:type="character" w:customStyle="1" w:styleId="FontStyle202">
    <w:name w:val="Font Style202"/>
    <w:basedOn w:val="a0"/>
    <w:uiPriority w:val="99"/>
    <w:rsid w:val="0063041E"/>
    <w:rPr>
      <w:rFonts w:ascii="Century Schoolbook" w:hAnsi="Century Schoolbook" w:cs="Century Schoolbook" w:hint="default"/>
      <w:b/>
      <w:bCs/>
      <w:sz w:val="20"/>
      <w:szCs w:val="20"/>
    </w:rPr>
  </w:style>
  <w:style w:type="character" w:customStyle="1" w:styleId="FontStyle207">
    <w:name w:val="Font Style207"/>
    <w:basedOn w:val="a0"/>
    <w:uiPriority w:val="99"/>
    <w:rsid w:val="0063041E"/>
    <w:rPr>
      <w:rFonts w:ascii="Century Schoolbook" w:hAnsi="Century Schoolbook" w:cs="Century Schoolbook" w:hint="default"/>
      <w:sz w:val="18"/>
      <w:szCs w:val="18"/>
    </w:rPr>
  </w:style>
  <w:style w:type="paragraph" w:styleId="a5">
    <w:name w:val="Normal (Web)"/>
    <w:basedOn w:val="a"/>
    <w:uiPriority w:val="99"/>
    <w:unhideWhenUsed/>
    <w:rsid w:val="006C1574"/>
    <w:pPr>
      <w:spacing w:before="225" w:after="225"/>
      <w:jc w:val="both"/>
    </w:pPr>
  </w:style>
  <w:style w:type="paragraph" w:styleId="a6">
    <w:name w:val="List Paragraph"/>
    <w:basedOn w:val="a"/>
    <w:uiPriority w:val="34"/>
    <w:qFormat/>
    <w:rsid w:val="00B546AE"/>
    <w:pPr>
      <w:ind w:left="720"/>
      <w:contextualSpacing/>
    </w:pPr>
  </w:style>
  <w:style w:type="table" w:styleId="a7">
    <w:name w:val="Table Grid"/>
    <w:basedOn w:val="a1"/>
    <w:uiPriority w:val="59"/>
    <w:rsid w:val="0075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837"/>
    <w:rPr>
      <w:rFonts w:ascii="Tahoma" w:hAnsi="Tahoma" w:cs="Tahoma"/>
      <w:sz w:val="16"/>
      <w:szCs w:val="16"/>
    </w:rPr>
  </w:style>
  <w:style w:type="character" w:customStyle="1" w:styleId="a9">
    <w:name w:val="Текст выноски Знак"/>
    <w:basedOn w:val="a0"/>
    <w:link w:val="a8"/>
    <w:uiPriority w:val="99"/>
    <w:semiHidden/>
    <w:rsid w:val="00301837"/>
    <w:rPr>
      <w:rFonts w:ascii="Tahoma" w:eastAsia="Times New Roman" w:hAnsi="Tahoma" w:cs="Tahoma"/>
      <w:sz w:val="16"/>
      <w:szCs w:val="16"/>
      <w:lang w:eastAsia="ru-RU"/>
    </w:rPr>
  </w:style>
  <w:style w:type="character" w:customStyle="1" w:styleId="c0">
    <w:name w:val="c0"/>
    <w:basedOn w:val="a0"/>
    <w:rsid w:val="00655099"/>
  </w:style>
  <w:style w:type="paragraph" w:customStyle="1" w:styleId="Default">
    <w:name w:val="Default"/>
    <w:rsid w:val="00C00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uiPriority w:val="99"/>
    <w:rsid w:val="004602A1"/>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styleId="aa">
    <w:name w:val="No Spacing"/>
    <w:link w:val="ab"/>
    <w:uiPriority w:val="1"/>
    <w:qFormat/>
    <w:rsid w:val="00B33777"/>
    <w:pPr>
      <w:spacing w:after="0" w:line="240" w:lineRule="auto"/>
    </w:pPr>
    <w:rPr>
      <w:rFonts w:ascii="Calibri" w:eastAsia="Calibri" w:hAnsi="Calibri" w:cs="Times New Roman"/>
    </w:rPr>
  </w:style>
  <w:style w:type="character" w:customStyle="1" w:styleId="ab">
    <w:name w:val="Без интервала Знак"/>
    <w:basedOn w:val="a0"/>
    <w:link w:val="aa"/>
    <w:uiPriority w:val="99"/>
    <w:rsid w:val="00B33777"/>
    <w:rPr>
      <w:rFonts w:ascii="Calibri" w:eastAsia="Calibri" w:hAnsi="Calibri" w:cs="Times New Roman"/>
    </w:rPr>
  </w:style>
  <w:style w:type="paragraph" w:styleId="31">
    <w:name w:val="Body Text 3"/>
    <w:basedOn w:val="a"/>
    <w:link w:val="32"/>
    <w:uiPriority w:val="99"/>
    <w:semiHidden/>
    <w:unhideWhenUsed/>
    <w:rsid w:val="003E72AF"/>
    <w:pPr>
      <w:spacing w:after="120"/>
    </w:pPr>
    <w:rPr>
      <w:sz w:val="16"/>
      <w:szCs w:val="16"/>
    </w:rPr>
  </w:style>
  <w:style w:type="character" w:customStyle="1" w:styleId="32">
    <w:name w:val="Основной текст 3 Знак"/>
    <w:basedOn w:val="a0"/>
    <w:link w:val="31"/>
    <w:uiPriority w:val="99"/>
    <w:semiHidden/>
    <w:rsid w:val="003E72AF"/>
    <w:rPr>
      <w:rFonts w:ascii="Times New Roman" w:eastAsia="Times New Roman" w:hAnsi="Times New Roman" w:cs="Times New Roman"/>
      <w:sz w:val="16"/>
      <w:szCs w:val="16"/>
      <w:lang w:eastAsia="ru-RU"/>
    </w:rPr>
  </w:style>
  <w:style w:type="paragraph" w:styleId="2">
    <w:name w:val="Body Text 2"/>
    <w:basedOn w:val="a"/>
    <w:link w:val="20"/>
    <w:uiPriority w:val="99"/>
    <w:rsid w:val="003E72AF"/>
    <w:pPr>
      <w:spacing w:after="120" w:line="480" w:lineRule="auto"/>
    </w:pPr>
  </w:style>
  <w:style w:type="character" w:customStyle="1" w:styleId="20">
    <w:name w:val="Основной текст 2 Знак"/>
    <w:basedOn w:val="a0"/>
    <w:link w:val="2"/>
    <w:uiPriority w:val="99"/>
    <w:rsid w:val="003E72AF"/>
    <w:rPr>
      <w:rFonts w:ascii="Times New Roman" w:eastAsia="Times New Roman" w:hAnsi="Times New Roman" w:cs="Times New Roman"/>
      <w:sz w:val="24"/>
      <w:szCs w:val="24"/>
      <w:lang w:eastAsia="ru-RU"/>
    </w:rPr>
  </w:style>
  <w:style w:type="paragraph" w:customStyle="1" w:styleId="c1">
    <w:name w:val="c1"/>
    <w:basedOn w:val="a"/>
    <w:rsid w:val="008A4D93"/>
    <w:pPr>
      <w:spacing w:before="100" w:beforeAutospacing="1" w:after="100" w:afterAutospacing="1"/>
    </w:pPr>
  </w:style>
  <w:style w:type="character" w:customStyle="1" w:styleId="c4">
    <w:name w:val="c4"/>
    <w:basedOn w:val="a0"/>
    <w:rsid w:val="008A4D93"/>
  </w:style>
  <w:style w:type="paragraph" w:customStyle="1" w:styleId="c10">
    <w:name w:val="c10"/>
    <w:basedOn w:val="a"/>
    <w:rsid w:val="008A4D93"/>
    <w:pPr>
      <w:spacing w:before="100" w:beforeAutospacing="1" w:after="100" w:afterAutospacing="1"/>
    </w:pPr>
  </w:style>
  <w:style w:type="character" w:customStyle="1" w:styleId="c2">
    <w:name w:val="c2"/>
    <w:basedOn w:val="a0"/>
    <w:uiPriority w:val="99"/>
    <w:rsid w:val="008A4D93"/>
  </w:style>
  <w:style w:type="character" w:customStyle="1" w:styleId="apple-style-span">
    <w:name w:val="apple-style-span"/>
    <w:basedOn w:val="a0"/>
    <w:rsid w:val="008A4D93"/>
  </w:style>
  <w:style w:type="paragraph" w:styleId="ac">
    <w:name w:val="header"/>
    <w:basedOn w:val="a"/>
    <w:link w:val="ad"/>
    <w:uiPriority w:val="99"/>
    <w:unhideWhenUsed/>
    <w:rsid w:val="00C26B53"/>
    <w:pPr>
      <w:tabs>
        <w:tab w:val="center" w:pos="4677"/>
        <w:tab w:val="right" w:pos="9355"/>
      </w:tabs>
    </w:pPr>
  </w:style>
  <w:style w:type="character" w:customStyle="1" w:styleId="ad">
    <w:name w:val="Верхний колонтитул Знак"/>
    <w:basedOn w:val="a0"/>
    <w:link w:val="ac"/>
    <w:uiPriority w:val="99"/>
    <w:rsid w:val="00C26B5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26B53"/>
    <w:pPr>
      <w:tabs>
        <w:tab w:val="center" w:pos="4677"/>
        <w:tab w:val="right" w:pos="9355"/>
      </w:tabs>
    </w:pPr>
  </w:style>
  <w:style w:type="character" w:customStyle="1" w:styleId="af">
    <w:name w:val="Нижний колонтитул Знак"/>
    <w:basedOn w:val="a0"/>
    <w:link w:val="ae"/>
    <w:uiPriority w:val="99"/>
    <w:rsid w:val="00C26B53"/>
    <w:rPr>
      <w:rFonts w:ascii="Times New Roman" w:eastAsia="Times New Roman" w:hAnsi="Times New Roman" w:cs="Times New Roman"/>
      <w:sz w:val="24"/>
      <w:szCs w:val="24"/>
      <w:lang w:eastAsia="ru-RU"/>
    </w:rPr>
  </w:style>
  <w:style w:type="character" w:styleId="af0">
    <w:name w:val="Emphasis"/>
    <w:basedOn w:val="a0"/>
    <w:uiPriority w:val="20"/>
    <w:qFormat/>
    <w:rsid w:val="00F429A6"/>
    <w:rPr>
      <w:i/>
      <w:iCs/>
    </w:rPr>
  </w:style>
  <w:style w:type="character" w:styleId="af1">
    <w:name w:val="Strong"/>
    <w:uiPriority w:val="22"/>
    <w:qFormat/>
    <w:rsid w:val="00A66467"/>
    <w:rPr>
      <w:b/>
      <w:bCs/>
    </w:rPr>
  </w:style>
  <w:style w:type="character" w:customStyle="1" w:styleId="30">
    <w:name w:val="Заголовок 3 Знак"/>
    <w:basedOn w:val="a0"/>
    <w:link w:val="3"/>
    <w:semiHidden/>
    <w:rsid w:val="002A1745"/>
    <w:rPr>
      <w:rFonts w:ascii="Cambria" w:eastAsia="Times New Roman" w:hAnsi="Cambria" w:cs="Times New Roman"/>
      <w:b/>
      <w:bCs/>
      <w:color w:val="4F81BD"/>
      <w:sz w:val="24"/>
      <w:szCs w:val="24"/>
      <w:lang w:eastAsia="zh-CN"/>
    </w:rPr>
  </w:style>
  <w:style w:type="character" w:customStyle="1" w:styleId="40">
    <w:name w:val="Заголовок 4 Знак"/>
    <w:basedOn w:val="a0"/>
    <w:link w:val="4"/>
    <w:rsid w:val="002A1745"/>
    <w:rPr>
      <w:rFonts w:ascii="Calibri" w:eastAsia="Times New Roman" w:hAnsi="Calibri" w:cs="Times New Roman"/>
      <w:b/>
      <w:bCs/>
      <w:sz w:val="28"/>
      <w:szCs w:val="28"/>
      <w:lang w:eastAsia="zh-CN"/>
    </w:rPr>
  </w:style>
  <w:style w:type="paragraph" w:customStyle="1" w:styleId="c16">
    <w:name w:val="c16"/>
    <w:basedOn w:val="a"/>
    <w:uiPriority w:val="99"/>
    <w:rsid w:val="002A1745"/>
    <w:pPr>
      <w:spacing w:before="100" w:beforeAutospacing="1" w:after="100" w:afterAutospacing="1"/>
    </w:pPr>
  </w:style>
  <w:style w:type="character" w:customStyle="1" w:styleId="apple-converted-space">
    <w:name w:val="apple-converted-space"/>
    <w:rsid w:val="002A1745"/>
    <w:rPr>
      <w:rFonts w:cs="Times New Roman"/>
    </w:rPr>
  </w:style>
  <w:style w:type="character" w:customStyle="1" w:styleId="c14">
    <w:name w:val="c14"/>
    <w:uiPriority w:val="99"/>
    <w:rsid w:val="002A1745"/>
    <w:rPr>
      <w:rFonts w:cs="Times New Roman"/>
    </w:rPr>
  </w:style>
  <w:style w:type="paragraph" w:customStyle="1" w:styleId="c3">
    <w:name w:val="c3"/>
    <w:basedOn w:val="a"/>
    <w:uiPriority w:val="99"/>
    <w:rsid w:val="002A1745"/>
    <w:pPr>
      <w:spacing w:before="100" w:beforeAutospacing="1" w:after="100" w:afterAutospacing="1"/>
    </w:pPr>
  </w:style>
  <w:style w:type="character" w:customStyle="1" w:styleId="c17">
    <w:name w:val="c17"/>
    <w:uiPriority w:val="99"/>
    <w:rsid w:val="002A1745"/>
    <w:rPr>
      <w:rFonts w:cs="Times New Roman"/>
    </w:rPr>
  </w:style>
  <w:style w:type="character" w:styleId="af2">
    <w:name w:val="Hyperlink"/>
    <w:uiPriority w:val="99"/>
    <w:semiHidden/>
    <w:rsid w:val="002A1745"/>
    <w:rPr>
      <w:rFonts w:cs="Times New Roman"/>
      <w:color w:val="0000FF"/>
      <w:u w:val="single"/>
    </w:rPr>
  </w:style>
  <w:style w:type="character" w:styleId="af3">
    <w:name w:val="FollowedHyperlink"/>
    <w:uiPriority w:val="99"/>
    <w:semiHidden/>
    <w:rsid w:val="002A1745"/>
    <w:rPr>
      <w:rFonts w:cs="Times New Roman"/>
      <w:color w:val="800080"/>
      <w:u w:val="single"/>
    </w:rPr>
  </w:style>
  <w:style w:type="paragraph" w:customStyle="1" w:styleId="c29">
    <w:name w:val="c29"/>
    <w:basedOn w:val="a"/>
    <w:uiPriority w:val="99"/>
    <w:rsid w:val="002A1745"/>
    <w:pPr>
      <w:spacing w:before="100" w:beforeAutospacing="1" w:after="100" w:afterAutospacing="1"/>
    </w:pPr>
  </w:style>
  <w:style w:type="character" w:customStyle="1" w:styleId="c5">
    <w:name w:val="c5"/>
    <w:uiPriority w:val="99"/>
    <w:rsid w:val="002A1745"/>
    <w:rPr>
      <w:rFonts w:cs="Times New Roman"/>
    </w:rPr>
  </w:style>
  <w:style w:type="character" w:customStyle="1" w:styleId="c33">
    <w:name w:val="c33"/>
    <w:uiPriority w:val="99"/>
    <w:rsid w:val="002A1745"/>
    <w:rPr>
      <w:rFonts w:cs="Times New Roman"/>
    </w:rPr>
  </w:style>
  <w:style w:type="paragraph" w:customStyle="1" w:styleId="c9">
    <w:name w:val="c9"/>
    <w:basedOn w:val="a"/>
    <w:uiPriority w:val="99"/>
    <w:rsid w:val="002A1745"/>
    <w:pPr>
      <w:spacing w:before="100" w:beforeAutospacing="1" w:after="100" w:afterAutospacing="1"/>
    </w:pPr>
  </w:style>
  <w:style w:type="paragraph" w:styleId="af4">
    <w:name w:val="caption"/>
    <w:basedOn w:val="a"/>
    <w:uiPriority w:val="99"/>
    <w:semiHidden/>
    <w:unhideWhenUsed/>
    <w:qFormat/>
    <w:rsid w:val="002A1745"/>
    <w:pPr>
      <w:suppressLineNumbers/>
      <w:suppressAutoHyphens/>
      <w:spacing w:before="120" w:after="120"/>
    </w:pPr>
    <w:rPr>
      <w:rFonts w:cs="Mangal"/>
      <w:i/>
      <w:iCs/>
      <w:lang w:eastAsia="zh-CN"/>
    </w:rPr>
  </w:style>
  <w:style w:type="paragraph" w:styleId="af5">
    <w:name w:val="List"/>
    <w:basedOn w:val="a3"/>
    <w:uiPriority w:val="99"/>
    <w:semiHidden/>
    <w:unhideWhenUsed/>
    <w:rsid w:val="002A1745"/>
    <w:pPr>
      <w:suppressAutoHyphens/>
      <w:spacing w:line="240" w:lineRule="auto"/>
    </w:pPr>
    <w:rPr>
      <w:rFonts w:ascii="Times New Roman" w:eastAsia="Times New Roman" w:hAnsi="Times New Roman" w:cs="Lucida Sans"/>
      <w:sz w:val="24"/>
      <w:szCs w:val="24"/>
      <w:lang w:eastAsia="zh-CN"/>
    </w:rPr>
  </w:style>
  <w:style w:type="paragraph" w:customStyle="1" w:styleId="1">
    <w:name w:val="Заголовок1"/>
    <w:basedOn w:val="a"/>
    <w:next w:val="a3"/>
    <w:uiPriority w:val="99"/>
    <w:rsid w:val="002A1745"/>
    <w:pPr>
      <w:keepNext/>
      <w:suppressAutoHyphens/>
      <w:spacing w:before="240" w:after="120"/>
    </w:pPr>
    <w:rPr>
      <w:rFonts w:ascii="Liberation Sans" w:eastAsia="Droid Sans Fallback" w:hAnsi="Liberation Sans" w:cs="Lucida Sans"/>
      <w:sz w:val="28"/>
      <w:szCs w:val="28"/>
      <w:lang w:eastAsia="zh-CN"/>
    </w:rPr>
  </w:style>
  <w:style w:type="paragraph" w:customStyle="1" w:styleId="21">
    <w:name w:val="Указатель2"/>
    <w:basedOn w:val="a"/>
    <w:uiPriority w:val="99"/>
    <w:rsid w:val="002A1745"/>
    <w:pPr>
      <w:suppressLineNumbers/>
      <w:suppressAutoHyphens/>
    </w:pPr>
    <w:rPr>
      <w:rFonts w:cs="Mangal"/>
      <w:lang w:eastAsia="zh-CN"/>
    </w:rPr>
  </w:style>
  <w:style w:type="paragraph" w:customStyle="1" w:styleId="10">
    <w:name w:val="Название объекта1"/>
    <w:basedOn w:val="a"/>
    <w:uiPriority w:val="99"/>
    <w:rsid w:val="002A1745"/>
    <w:pPr>
      <w:suppressLineNumbers/>
      <w:suppressAutoHyphens/>
      <w:spacing w:before="120" w:after="120"/>
    </w:pPr>
    <w:rPr>
      <w:rFonts w:cs="Lucida Sans"/>
      <w:i/>
      <w:iCs/>
      <w:lang w:eastAsia="zh-CN"/>
    </w:rPr>
  </w:style>
  <w:style w:type="paragraph" w:customStyle="1" w:styleId="11">
    <w:name w:val="Указатель1"/>
    <w:basedOn w:val="a"/>
    <w:uiPriority w:val="99"/>
    <w:rsid w:val="002A1745"/>
    <w:pPr>
      <w:suppressLineNumbers/>
      <w:suppressAutoHyphens/>
    </w:pPr>
    <w:rPr>
      <w:rFonts w:cs="Lucida Sans"/>
      <w:lang w:eastAsia="zh-CN"/>
    </w:rPr>
  </w:style>
  <w:style w:type="paragraph" w:customStyle="1" w:styleId="12">
    <w:name w:val="Без интервала1"/>
    <w:uiPriority w:val="99"/>
    <w:rsid w:val="002A1745"/>
    <w:pPr>
      <w:suppressAutoHyphens/>
      <w:spacing w:after="0" w:line="240" w:lineRule="auto"/>
    </w:pPr>
    <w:rPr>
      <w:rFonts w:ascii="Calibri" w:eastAsia="Times New Roman" w:hAnsi="Calibri" w:cs="Calibri"/>
      <w:lang w:eastAsia="zh-CN"/>
    </w:rPr>
  </w:style>
  <w:style w:type="paragraph" w:customStyle="1" w:styleId="consplusnormal">
    <w:name w:val="consplusnormal"/>
    <w:basedOn w:val="a"/>
    <w:uiPriority w:val="99"/>
    <w:rsid w:val="002A1745"/>
    <w:pPr>
      <w:suppressAutoHyphens/>
      <w:spacing w:before="280" w:after="280"/>
    </w:pPr>
    <w:rPr>
      <w:lang w:eastAsia="zh-CN"/>
    </w:rPr>
  </w:style>
  <w:style w:type="paragraph" w:customStyle="1" w:styleId="af6">
    <w:name w:val="Содержимое таблицы"/>
    <w:basedOn w:val="a"/>
    <w:uiPriority w:val="99"/>
    <w:rsid w:val="002A1745"/>
    <w:pPr>
      <w:suppressLineNumbers/>
      <w:suppressAutoHyphens/>
    </w:pPr>
    <w:rPr>
      <w:lang w:eastAsia="zh-CN"/>
    </w:rPr>
  </w:style>
  <w:style w:type="paragraph" w:customStyle="1" w:styleId="af7">
    <w:name w:val="Заголовок таблицы"/>
    <w:basedOn w:val="af6"/>
    <w:uiPriority w:val="99"/>
    <w:rsid w:val="002A1745"/>
    <w:pPr>
      <w:jc w:val="center"/>
    </w:pPr>
    <w:rPr>
      <w:b/>
      <w:bCs/>
    </w:rPr>
  </w:style>
  <w:style w:type="paragraph" w:customStyle="1" w:styleId="af8">
    <w:name w:val="Содержимое врезки"/>
    <w:basedOn w:val="a3"/>
    <w:uiPriority w:val="99"/>
    <w:rsid w:val="002A1745"/>
    <w:pPr>
      <w:suppressAutoHyphens/>
      <w:spacing w:line="240" w:lineRule="auto"/>
    </w:pPr>
    <w:rPr>
      <w:rFonts w:ascii="Times New Roman" w:eastAsia="Times New Roman" w:hAnsi="Times New Roman"/>
      <w:sz w:val="24"/>
      <w:szCs w:val="24"/>
      <w:lang w:eastAsia="zh-CN"/>
    </w:rPr>
  </w:style>
  <w:style w:type="paragraph" w:customStyle="1" w:styleId="13">
    <w:name w:val="Абзац списка1"/>
    <w:basedOn w:val="a"/>
    <w:uiPriority w:val="99"/>
    <w:rsid w:val="002A1745"/>
    <w:pPr>
      <w:widowControl w:val="0"/>
      <w:suppressAutoHyphens/>
      <w:autoSpaceDN w:val="0"/>
      <w:ind w:left="720"/>
    </w:pPr>
    <w:rPr>
      <w:rFonts w:ascii="Liberation Serif" w:hAnsi="Liberation Serif" w:cs="Mangal"/>
      <w:kern w:val="3"/>
      <w:szCs w:val="21"/>
      <w:lang w:eastAsia="zh-CN" w:bidi="hi-IN"/>
    </w:rPr>
  </w:style>
  <w:style w:type="character" w:customStyle="1" w:styleId="af9">
    <w:name w:val="Основной текст_"/>
    <w:link w:val="22"/>
    <w:uiPriority w:val="99"/>
    <w:locked/>
    <w:rsid w:val="002A1745"/>
    <w:rPr>
      <w:sz w:val="24"/>
      <w:szCs w:val="24"/>
      <w:shd w:val="clear" w:color="auto" w:fill="FFFFFF"/>
    </w:rPr>
  </w:style>
  <w:style w:type="paragraph" w:customStyle="1" w:styleId="22">
    <w:name w:val="Основной текст2"/>
    <w:basedOn w:val="a"/>
    <w:link w:val="af9"/>
    <w:uiPriority w:val="99"/>
    <w:rsid w:val="002A1745"/>
    <w:pPr>
      <w:shd w:val="clear" w:color="auto" w:fill="FFFFFF"/>
      <w:spacing w:line="278" w:lineRule="exact"/>
      <w:jc w:val="both"/>
    </w:pPr>
    <w:rPr>
      <w:rFonts w:asciiTheme="minorHAnsi" w:eastAsiaTheme="minorHAnsi" w:hAnsiTheme="minorHAnsi" w:cstheme="minorBidi"/>
      <w:lang w:eastAsia="en-US"/>
    </w:rPr>
  </w:style>
  <w:style w:type="character" w:customStyle="1" w:styleId="5">
    <w:name w:val="Основной текст (5)_"/>
    <w:link w:val="50"/>
    <w:uiPriority w:val="99"/>
    <w:locked/>
    <w:rsid w:val="002A1745"/>
    <w:rPr>
      <w:sz w:val="23"/>
      <w:szCs w:val="23"/>
      <w:shd w:val="clear" w:color="auto" w:fill="FFFFFF"/>
    </w:rPr>
  </w:style>
  <w:style w:type="paragraph" w:customStyle="1" w:styleId="50">
    <w:name w:val="Основной текст (5)"/>
    <w:basedOn w:val="a"/>
    <w:link w:val="5"/>
    <w:uiPriority w:val="99"/>
    <w:rsid w:val="002A1745"/>
    <w:pPr>
      <w:shd w:val="clear" w:color="auto" w:fill="FFFFFF"/>
      <w:spacing w:before="60" w:line="240" w:lineRule="atLeast"/>
      <w:jc w:val="both"/>
    </w:pPr>
    <w:rPr>
      <w:rFonts w:asciiTheme="minorHAnsi" w:eastAsiaTheme="minorHAnsi" w:hAnsiTheme="minorHAnsi" w:cstheme="minorBidi"/>
      <w:sz w:val="23"/>
      <w:szCs w:val="23"/>
      <w:lang w:eastAsia="en-US"/>
    </w:rPr>
  </w:style>
  <w:style w:type="character" w:customStyle="1" w:styleId="41">
    <w:name w:val="Основной текст (4)_"/>
    <w:link w:val="42"/>
    <w:uiPriority w:val="99"/>
    <w:locked/>
    <w:rsid w:val="002A1745"/>
    <w:rPr>
      <w:sz w:val="23"/>
      <w:szCs w:val="23"/>
      <w:shd w:val="clear" w:color="auto" w:fill="FFFFFF"/>
    </w:rPr>
  </w:style>
  <w:style w:type="paragraph" w:customStyle="1" w:styleId="42">
    <w:name w:val="Основной текст (4)"/>
    <w:basedOn w:val="a"/>
    <w:link w:val="41"/>
    <w:uiPriority w:val="99"/>
    <w:rsid w:val="002A1745"/>
    <w:pPr>
      <w:shd w:val="clear" w:color="auto" w:fill="FFFFFF"/>
      <w:spacing w:after="60" w:line="240" w:lineRule="atLeast"/>
      <w:jc w:val="both"/>
    </w:pPr>
    <w:rPr>
      <w:rFonts w:asciiTheme="minorHAnsi" w:eastAsiaTheme="minorHAnsi" w:hAnsiTheme="minorHAnsi" w:cstheme="minorBidi"/>
      <w:sz w:val="23"/>
      <w:szCs w:val="23"/>
      <w:lang w:eastAsia="en-US"/>
    </w:rPr>
  </w:style>
  <w:style w:type="character" w:customStyle="1" w:styleId="23">
    <w:name w:val="Основной текст (2)_"/>
    <w:link w:val="24"/>
    <w:uiPriority w:val="99"/>
    <w:locked/>
    <w:rsid w:val="002A1745"/>
    <w:rPr>
      <w:sz w:val="23"/>
      <w:szCs w:val="23"/>
      <w:shd w:val="clear" w:color="auto" w:fill="FFFFFF"/>
    </w:rPr>
  </w:style>
  <w:style w:type="paragraph" w:customStyle="1" w:styleId="24">
    <w:name w:val="Основной текст (2)"/>
    <w:basedOn w:val="a"/>
    <w:link w:val="23"/>
    <w:uiPriority w:val="99"/>
    <w:rsid w:val="002A1745"/>
    <w:pPr>
      <w:shd w:val="clear" w:color="auto" w:fill="FFFFFF"/>
      <w:spacing w:after="60" w:line="240" w:lineRule="atLeast"/>
      <w:jc w:val="both"/>
    </w:pPr>
    <w:rPr>
      <w:rFonts w:asciiTheme="minorHAnsi" w:eastAsiaTheme="minorHAnsi" w:hAnsiTheme="minorHAnsi" w:cstheme="minorBidi"/>
      <w:sz w:val="23"/>
      <w:szCs w:val="23"/>
      <w:lang w:eastAsia="en-US"/>
    </w:rPr>
  </w:style>
  <w:style w:type="paragraph" w:customStyle="1" w:styleId="c21">
    <w:name w:val="c21"/>
    <w:basedOn w:val="a"/>
    <w:uiPriority w:val="99"/>
    <w:rsid w:val="002A1745"/>
    <w:pPr>
      <w:spacing w:before="100" w:beforeAutospacing="1" w:after="100" w:afterAutospacing="1"/>
    </w:pPr>
  </w:style>
  <w:style w:type="paragraph" w:customStyle="1" w:styleId="c52">
    <w:name w:val="c52"/>
    <w:basedOn w:val="a"/>
    <w:uiPriority w:val="99"/>
    <w:rsid w:val="002A1745"/>
    <w:pPr>
      <w:spacing w:before="100" w:beforeAutospacing="1" w:after="100" w:afterAutospacing="1"/>
    </w:pPr>
  </w:style>
  <w:style w:type="paragraph" w:customStyle="1" w:styleId="c37">
    <w:name w:val="c37"/>
    <w:basedOn w:val="a"/>
    <w:uiPriority w:val="99"/>
    <w:rsid w:val="002A1745"/>
    <w:pPr>
      <w:spacing w:before="100" w:beforeAutospacing="1" w:after="100" w:afterAutospacing="1"/>
    </w:pPr>
  </w:style>
  <w:style w:type="character" w:customStyle="1" w:styleId="WW8Num2z0">
    <w:name w:val="WW8Num2z0"/>
    <w:rsid w:val="002A1745"/>
    <w:rPr>
      <w:rFonts w:ascii="Wingdings" w:hAnsi="Wingdings" w:cs="Symbol" w:hint="default"/>
    </w:rPr>
  </w:style>
  <w:style w:type="character" w:customStyle="1" w:styleId="WW8Num3z0">
    <w:name w:val="WW8Num3z0"/>
    <w:rsid w:val="002A1745"/>
    <w:rPr>
      <w:rFonts w:ascii="Symbol" w:hAnsi="Symbol" w:cs="Symbol" w:hint="default"/>
    </w:rPr>
  </w:style>
  <w:style w:type="character" w:customStyle="1" w:styleId="WW8Num4z0">
    <w:name w:val="WW8Num4z0"/>
    <w:rsid w:val="002A1745"/>
    <w:rPr>
      <w:rFonts w:ascii="Wingdings" w:hAnsi="Wingdings" w:cs="Symbol" w:hint="default"/>
    </w:rPr>
  </w:style>
  <w:style w:type="character" w:customStyle="1" w:styleId="WW8Num5z0">
    <w:name w:val="WW8Num5z0"/>
    <w:rsid w:val="002A1745"/>
    <w:rPr>
      <w:rFonts w:ascii="Symbol" w:hAnsi="Symbol" w:cs="Symbol" w:hint="default"/>
      <w:color w:val="auto"/>
    </w:rPr>
  </w:style>
  <w:style w:type="character" w:customStyle="1" w:styleId="WW8Num5z1">
    <w:name w:val="WW8Num5z1"/>
    <w:rsid w:val="002A1745"/>
    <w:rPr>
      <w:rFonts w:ascii="Courier New" w:hAnsi="Courier New" w:cs="Courier New" w:hint="default"/>
    </w:rPr>
  </w:style>
  <w:style w:type="character" w:customStyle="1" w:styleId="WW8Num5z2">
    <w:name w:val="WW8Num5z2"/>
    <w:rsid w:val="002A1745"/>
    <w:rPr>
      <w:rFonts w:ascii="Wingdings" w:hAnsi="Wingdings" w:cs="Wingdings" w:hint="default"/>
    </w:rPr>
  </w:style>
  <w:style w:type="character" w:customStyle="1" w:styleId="WW8Num6z0">
    <w:name w:val="WW8Num6z0"/>
    <w:rsid w:val="002A1745"/>
    <w:rPr>
      <w:rFonts w:ascii="Symbol" w:hAnsi="Symbol" w:cs="Symbol" w:hint="default"/>
    </w:rPr>
  </w:style>
  <w:style w:type="character" w:customStyle="1" w:styleId="WW8Num6z1">
    <w:name w:val="WW8Num6z1"/>
    <w:rsid w:val="002A1745"/>
    <w:rPr>
      <w:rFonts w:ascii="Courier New" w:hAnsi="Courier New" w:cs="Courier New" w:hint="default"/>
    </w:rPr>
  </w:style>
  <w:style w:type="character" w:customStyle="1" w:styleId="WW8Num6z2">
    <w:name w:val="WW8Num6z2"/>
    <w:rsid w:val="002A1745"/>
    <w:rPr>
      <w:rFonts w:ascii="Wingdings" w:hAnsi="Wingdings" w:cs="Wingdings" w:hint="default"/>
    </w:rPr>
  </w:style>
  <w:style w:type="character" w:customStyle="1" w:styleId="WW8Num7z0">
    <w:name w:val="WW8Num7z0"/>
    <w:rsid w:val="002A1745"/>
    <w:rPr>
      <w:rFonts w:ascii="Symbol" w:hAnsi="Symbol" w:cs="Symbol" w:hint="default"/>
    </w:rPr>
  </w:style>
  <w:style w:type="character" w:customStyle="1" w:styleId="WW8Num7z1">
    <w:name w:val="WW8Num7z1"/>
    <w:rsid w:val="002A1745"/>
    <w:rPr>
      <w:rFonts w:ascii="Courier New" w:hAnsi="Courier New" w:cs="Courier New" w:hint="default"/>
    </w:rPr>
  </w:style>
  <w:style w:type="character" w:customStyle="1" w:styleId="WW8Num7z2">
    <w:name w:val="WW8Num7z2"/>
    <w:rsid w:val="002A1745"/>
    <w:rPr>
      <w:rFonts w:ascii="Wingdings" w:hAnsi="Wingdings" w:cs="Wingdings" w:hint="default"/>
    </w:rPr>
  </w:style>
  <w:style w:type="character" w:customStyle="1" w:styleId="25">
    <w:name w:val="Основной шрифт абзаца2"/>
    <w:rsid w:val="002A1745"/>
  </w:style>
  <w:style w:type="character" w:customStyle="1" w:styleId="Absatz-Standardschriftart">
    <w:name w:val="Absatz-Standardschriftart"/>
    <w:rsid w:val="002A1745"/>
  </w:style>
  <w:style w:type="character" w:customStyle="1" w:styleId="WW8Num1z0">
    <w:name w:val="WW8Num1z0"/>
    <w:rsid w:val="002A1745"/>
    <w:rPr>
      <w:rFonts w:ascii="Wingdings" w:hAnsi="Wingdings" w:cs="Wingdings" w:hint="default"/>
    </w:rPr>
  </w:style>
  <w:style w:type="character" w:customStyle="1" w:styleId="14">
    <w:name w:val="Основной шрифт абзаца1"/>
    <w:rsid w:val="002A1745"/>
  </w:style>
  <w:style w:type="character" w:customStyle="1" w:styleId="15">
    <w:name w:val="Основной текст1"/>
    <w:uiPriority w:val="99"/>
    <w:rsid w:val="002A1745"/>
  </w:style>
  <w:style w:type="character" w:customStyle="1" w:styleId="43">
    <w:name w:val="Основной текст (4) + Полужирный"/>
    <w:uiPriority w:val="99"/>
    <w:rsid w:val="002A1745"/>
    <w:rPr>
      <w:b/>
      <w:bCs/>
      <w:spacing w:val="0"/>
      <w:sz w:val="23"/>
      <w:szCs w:val="23"/>
      <w:shd w:val="clear" w:color="auto" w:fill="FFFFFF"/>
    </w:rPr>
  </w:style>
  <w:style w:type="character" w:customStyle="1" w:styleId="110">
    <w:name w:val="Основной текст + 11"/>
    <w:aliases w:val="5 pt,Полужирный"/>
    <w:uiPriority w:val="99"/>
    <w:rsid w:val="002A1745"/>
    <w:rPr>
      <w:b/>
      <w:bCs/>
      <w:spacing w:val="0"/>
      <w:sz w:val="23"/>
      <w:szCs w:val="23"/>
      <w:shd w:val="clear" w:color="auto" w:fill="FFFFFF"/>
    </w:rPr>
  </w:style>
  <w:style w:type="character" w:customStyle="1" w:styleId="26">
    <w:name w:val="Основной текст (2) + Не полужирный"/>
    <w:uiPriority w:val="99"/>
    <w:rsid w:val="002A1745"/>
    <w:rPr>
      <w:b/>
      <w:bCs/>
      <w:spacing w:val="0"/>
      <w:sz w:val="23"/>
      <w:szCs w:val="23"/>
      <w:shd w:val="clear" w:color="auto" w:fill="FFFFFF"/>
    </w:rPr>
  </w:style>
  <w:style w:type="character" w:customStyle="1" w:styleId="111">
    <w:name w:val="Основной текст + 111"/>
    <w:aliases w:val="5 pt2"/>
    <w:uiPriority w:val="99"/>
    <w:rsid w:val="002A1745"/>
    <w:rPr>
      <w:spacing w:val="0"/>
      <w:sz w:val="23"/>
      <w:szCs w:val="23"/>
      <w:shd w:val="clear" w:color="auto" w:fill="FFFFFF"/>
    </w:rPr>
  </w:style>
  <w:style w:type="character" w:customStyle="1" w:styleId="c6">
    <w:name w:val="c6"/>
    <w:rsid w:val="002A1745"/>
  </w:style>
  <w:style w:type="character" w:customStyle="1" w:styleId="c7">
    <w:name w:val="c7"/>
    <w:rsid w:val="002A1745"/>
  </w:style>
  <w:style w:type="character" w:customStyle="1" w:styleId="c69">
    <w:name w:val="c69"/>
    <w:rsid w:val="002A1745"/>
  </w:style>
  <w:style w:type="character" w:customStyle="1" w:styleId="c15">
    <w:name w:val="c15"/>
    <w:rsid w:val="002A1745"/>
  </w:style>
  <w:style w:type="table" w:customStyle="1" w:styleId="16">
    <w:name w:val="Сетка таблицы светлая1"/>
    <w:basedOn w:val="a1"/>
    <w:uiPriority w:val="40"/>
    <w:rsid w:val="002A1745"/>
    <w:pPr>
      <w:spacing w:after="0" w:line="240" w:lineRule="auto"/>
    </w:pPr>
    <w:rPr>
      <w:rFonts w:ascii="Calibri" w:eastAsia="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0">
    <w:name w:val="Таблица простая 21"/>
    <w:basedOn w:val="a1"/>
    <w:uiPriority w:val="42"/>
    <w:rsid w:val="002A174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20">
    <w:name w:val="Заголовок №2 (2)_"/>
    <w:basedOn w:val="a0"/>
    <w:link w:val="221"/>
    <w:uiPriority w:val="99"/>
    <w:locked/>
    <w:rsid w:val="00FC6DF6"/>
    <w:rPr>
      <w:rFonts w:ascii="Times New Roman" w:hAnsi="Times New Roman" w:cs="Times New Roman"/>
      <w:sz w:val="29"/>
      <w:szCs w:val="29"/>
      <w:shd w:val="clear" w:color="auto" w:fill="FFFFFF"/>
    </w:rPr>
  </w:style>
  <w:style w:type="paragraph" w:customStyle="1" w:styleId="221">
    <w:name w:val="Заголовок №2 (2)"/>
    <w:basedOn w:val="a"/>
    <w:link w:val="220"/>
    <w:uiPriority w:val="99"/>
    <w:rsid w:val="00FC6DF6"/>
    <w:pPr>
      <w:shd w:val="clear" w:color="auto" w:fill="FFFFFF"/>
      <w:spacing w:before="240" w:after="180" w:line="240" w:lineRule="atLeast"/>
      <w:outlineLvl w:val="1"/>
    </w:pPr>
    <w:rPr>
      <w:rFonts w:eastAsiaTheme="minorHAnsi"/>
      <w:sz w:val="29"/>
      <w:szCs w:val="29"/>
      <w:lang w:eastAsia="en-US"/>
    </w:rPr>
  </w:style>
  <w:style w:type="character" w:customStyle="1" w:styleId="150">
    <w:name w:val="Основной текст (15)"/>
    <w:basedOn w:val="a0"/>
    <w:uiPriority w:val="99"/>
    <w:rsid w:val="00FC6DF6"/>
    <w:rPr>
      <w:rFonts w:ascii="Times New Roman" w:hAnsi="Times New Roman" w:cs="Times New Roman"/>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415">
      <w:bodyDiv w:val="1"/>
      <w:marLeft w:val="0"/>
      <w:marRight w:val="0"/>
      <w:marTop w:val="0"/>
      <w:marBottom w:val="0"/>
      <w:divBdr>
        <w:top w:val="none" w:sz="0" w:space="0" w:color="auto"/>
        <w:left w:val="none" w:sz="0" w:space="0" w:color="auto"/>
        <w:bottom w:val="none" w:sz="0" w:space="0" w:color="auto"/>
        <w:right w:val="none" w:sz="0" w:space="0" w:color="auto"/>
      </w:divBdr>
    </w:div>
    <w:div w:id="42218944">
      <w:bodyDiv w:val="1"/>
      <w:marLeft w:val="0"/>
      <w:marRight w:val="0"/>
      <w:marTop w:val="0"/>
      <w:marBottom w:val="0"/>
      <w:divBdr>
        <w:top w:val="none" w:sz="0" w:space="0" w:color="auto"/>
        <w:left w:val="none" w:sz="0" w:space="0" w:color="auto"/>
        <w:bottom w:val="none" w:sz="0" w:space="0" w:color="auto"/>
        <w:right w:val="none" w:sz="0" w:space="0" w:color="auto"/>
      </w:divBdr>
    </w:div>
    <w:div w:id="155147258">
      <w:bodyDiv w:val="1"/>
      <w:marLeft w:val="0"/>
      <w:marRight w:val="0"/>
      <w:marTop w:val="0"/>
      <w:marBottom w:val="0"/>
      <w:divBdr>
        <w:top w:val="none" w:sz="0" w:space="0" w:color="auto"/>
        <w:left w:val="none" w:sz="0" w:space="0" w:color="auto"/>
        <w:bottom w:val="none" w:sz="0" w:space="0" w:color="auto"/>
        <w:right w:val="none" w:sz="0" w:space="0" w:color="auto"/>
      </w:divBdr>
    </w:div>
    <w:div w:id="161506255">
      <w:bodyDiv w:val="1"/>
      <w:marLeft w:val="0"/>
      <w:marRight w:val="0"/>
      <w:marTop w:val="0"/>
      <w:marBottom w:val="0"/>
      <w:divBdr>
        <w:top w:val="none" w:sz="0" w:space="0" w:color="auto"/>
        <w:left w:val="none" w:sz="0" w:space="0" w:color="auto"/>
        <w:bottom w:val="none" w:sz="0" w:space="0" w:color="auto"/>
        <w:right w:val="none" w:sz="0" w:space="0" w:color="auto"/>
      </w:divBdr>
    </w:div>
    <w:div w:id="175776674">
      <w:bodyDiv w:val="1"/>
      <w:marLeft w:val="0"/>
      <w:marRight w:val="0"/>
      <w:marTop w:val="0"/>
      <w:marBottom w:val="0"/>
      <w:divBdr>
        <w:top w:val="none" w:sz="0" w:space="0" w:color="auto"/>
        <w:left w:val="none" w:sz="0" w:space="0" w:color="auto"/>
        <w:bottom w:val="none" w:sz="0" w:space="0" w:color="auto"/>
        <w:right w:val="none" w:sz="0" w:space="0" w:color="auto"/>
      </w:divBdr>
    </w:div>
    <w:div w:id="190775342">
      <w:bodyDiv w:val="1"/>
      <w:marLeft w:val="0"/>
      <w:marRight w:val="0"/>
      <w:marTop w:val="0"/>
      <w:marBottom w:val="0"/>
      <w:divBdr>
        <w:top w:val="none" w:sz="0" w:space="0" w:color="auto"/>
        <w:left w:val="none" w:sz="0" w:space="0" w:color="auto"/>
        <w:bottom w:val="none" w:sz="0" w:space="0" w:color="auto"/>
        <w:right w:val="none" w:sz="0" w:space="0" w:color="auto"/>
      </w:divBdr>
    </w:div>
    <w:div w:id="193275278">
      <w:bodyDiv w:val="1"/>
      <w:marLeft w:val="0"/>
      <w:marRight w:val="0"/>
      <w:marTop w:val="0"/>
      <w:marBottom w:val="0"/>
      <w:divBdr>
        <w:top w:val="none" w:sz="0" w:space="0" w:color="auto"/>
        <w:left w:val="none" w:sz="0" w:space="0" w:color="auto"/>
        <w:bottom w:val="none" w:sz="0" w:space="0" w:color="auto"/>
        <w:right w:val="none" w:sz="0" w:space="0" w:color="auto"/>
      </w:divBdr>
    </w:div>
    <w:div w:id="224071918">
      <w:bodyDiv w:val="1"/>
      <w:marLeft w:val="0"/>
      <w:marRight w:val="0"/>
      <w:marTop w:val="0"/>
      <w:marBottom w:val="0"/>
      <w:divBdr>
        <w:top w:val="none" w:sz="0" w:space="0" w:color="auto"/>
        <w:left w:val="none" w:sz="0" w:space="0" w:color="auto"/>
        <w:bottom w:val="none" w:sz="0" w:space="0" w:color="auto"/>
        <w:right w:val="none" w:sz="0" w:space="0" w:color="auto"/>
      </w:divBdr>
    </w:div>
    <w:div w:id="257368491">
      <w:bodyDiv w:val="1"/>
      <w:marLeft w:val="0"/>
      <w:marRight w:val="0"/>
      <w:marTop w:val="0"/>
      <w:marBottom w:val="0"/>
      <w:divBdr>
        <w:top w:val="none" w:sz="0" w:space="0" w:color="auto"/>
        <w:left w:val="none" w:sz="0" w:space="0" w:color="auto"/>
        <w:bottom w:val="none" w:sz="0" w:space="0" w:color="auto"/>
        <w:right w:val="none" w:sz="0" w:space="0" w:color="auto"/>
      </w:divBdr>
    </w:div>
    <w:div w:id="282077929">
      <w:bodyDiv w:val="1"/>
      <w:marLeft w:val="0"/>
      <w:marRight w:val="0"/>
      <w:marTop w:val="0"/>
      <w:marBottom w:val="0"/>
      <w:divBdr>
        <w:top w:val="none" w:sz="0" w:space="0" w:color="auto"/>
        <w:left w:val="none" w:sz="0" w:space="0" w:color="auto"/>
        <w:bottom w:val="none" w:sz="0" w:space="0" w:color="auto"/>
        <w:right w:val="none" w:sz="0" w:space="0" w:color="auto"/>
      </w:divBdr>
    </w:div>
    <w:div w:id="296566551">
      <w:bodyDiv w:val="1"/>
      <w:marLeft w:val="0"/>
      <w:marRight w:val="0"/>
      <w:marTop w:val="0"/>
      <w:marBottom w:val="0"/>
      <w:divBdr>
        <w:top w:val="none" w:sz="0" w:space="0" w:color="auto"/>
        <w:left w:val="none" w:sz="0" w:space="0" w:color="auto"/>
        <w:bottom w:val="none" w:sz="0" w:space="0" w:color="auto"/>
        <w:right w:val="none" w:sz="0" w:space="0" w:color="auto"/>
      </w:divBdr>
    </w:div>
    <w:div w:id="326179696">
      <w:bodyDiv w:val="1"/>
      <w:marLeft w:val="0"/>
      <w:marRight w:val="0"/>
      <w:marTop w:val="0"/>
      <w:marBottom w:val="0"/>
      <w:divBdr>
        <w:top w:val="none" w:sz="0" w:space="0" w:color="auto"/>
        <w:left w:val="none" w:sz="0" w:space="0" w:color="auto"/>
        <w:bottom w:val="none" w:sz="0" w:space="0" w:color="auto"/>
        <w:right w:val="none" w:sz="0" w:space="0" w:color="auto"/>
      </w:divBdr>
    </w:div>
    <w:div w:id="333655134">
      <w:bodyDiv w:val="1"/>
      <w:marLeft w:val="0"/>
      <w:marRight w:val="0"/>
      <w:marTop w:val="0"/>
      <w:marBottom w:val="0"/>
      <w:divBdr>
        <w:top w:val="none" w:sz="0" w:space="0" w:color="auto"/>
        <w:left w:val="none" w:sz="0" w:space="0" w:color="auto"/>
        <w:bottom w:val="none" w:sz="0" w:space="0" w:color="auto"/>
        <w:right w:val="none" w:sz="0" w:space="0" w:color="auto"/>
      </w:divBdr>
    </w:div>
    <w:div w:id="418060220">
      <w:bodyDiv w:val="1"/>
      <w:marLeft w:val="0"/>
      <w:marRight w:val="0"/>
      <w:marTop w:val="0"/>
      <w:marBottom w:val="0"/>
      <w:divBdr>
        <w:top w:val="none" w:sz="0" w:space="0" w:color="auto"/>
        <w:left w:val="none" w:sz="0" w:space="0" w:color="auto"/>
        <w:bottom w:val="none" w:sz="0" w:space="0" w:color="auto"/>
        <w:right w:val="none" w:sz="0" w:space="0" w:color="auto"/>
      </w:divBdr>
    </w:div>
    <w:div w:id="423843999">
      <w:bodyDiv w:val="1"/>
      <w:marLeft w:val="0"/>
      <w:marRight w:val="0"/>
      <w:marTop w:val="0"/>
      <w:marBottom w:val="0"/>
      <w:divBdr>
        <w:top w:val="none" w:sz="0" w:space="0" w:color="auto"/>
        <w:left w:val="none" w:sz="0" w:space="0" w:color="auto"/>
        <w:bottom w:val="none" w:sz="0" w:space="0" w:color="auto"/>
        <w:right w:val="none" w:sz="0" w:space="0" w:color="auto"/>
      </w:divBdr>
    </w:div>
    <w:div w:id="446589118">
      <w:bodyDiv w:val="1"/>
      <w:marLeft w:val="0"/>
      <w:marRight w:val="0"/>
      <w:marTop w:val="0"/>
      <w:marBottom w:val="0"/>
      <w:divBdr>
        <w:top w:val="none" w:sz="0" w:space="0" w:color="auto"/>
        <w:left w:val="none" w:sz="0" w:space="0" w:color="auto"/>
        <w:bottom w:val="none" w:sz="0" w:space="0" w:color="auto"/>
        <w:right w:val="none" w:sz="0" w:space="0" w:color="auto"/>
      </w:divBdr>
    </w:div>
    <w:div w:id="502235042">
      <w:bodyDiv w:val="1"/>
      <w:marLeft w:val="0"/>
      <w:marRight w:val="0"/>
      <w:marTop w:val="0"/>
      <w:marBottom w:val="0"/>
      <w:divBdr>
        <w:top w:val="none" w:sz="0" w:space="0" w:color="auto"/>
        <w:left w:val="none" w:sz="0" w:space="0" w:color="auto"/>
        <w:bottom w:val="none" w:sz="0" w:space="0" w:color="auto"/>
        <w:right w:val="none" w:sz="0" w:space="0" w:color="auto"/>
      </w:divBdr>
    </w:div>
    <w:div w:id="503084386">
      <w:bodyDiv w:val="1"/>
      <w:marLeft w:val="0"/>
      <w:marRight w:val="0"/>
      <w:marTop w:val="0"/>
      <w:marBottom w:val="0"/>
      <w:divBdr>
        <w:top w:val="none" w:sz="0" w:space="0" w:color="auto"/>
        <w:left w:val="none" w:sz="0" w:space="0" w:color="auto"/>
        <w:bottom w:val="none" w:sz="0" w:space="0" w:color="auto"/>
        <w:right w:val="none" w:sz="0" w:space="0" w:color="auto"/>
      </w:divBdr>
    </w:div>
    <w:div w:id="574584189">
      <w:bodyDiv w:val="1"/>
      <w:marLeft w:val="0"/>
      <w:marRight w:val="0"/>
      <w:marTop w:val="0"/>
      <w:marBottom w:val="0"/>
      <w:divBdr>
        <w:top w:val="none" w:sz="0" w:space="0" w:color="auto"/>
        <w:left w:val="none" w:sz="0" w:space="0" w:color="auto"/>
        <w:bottom w:val="none" w:sz="0" w:space="0" w:color="auto"/>
        <w:right w:val="none" w:sz="0" w:space="0" w:color="auto"/>
      </w:divBdr>
    </w:div>
    <w:div w:id="586036360">
      <w:bodyDiv w:val="1"/>
      <w:marLeft w:val="0"/>
      <w:marRight w:val="0"/>
      <w:marTop w:val="0"/>
      <w:marBottom w:val="0"/>
      <w:divBdr>
        <w:top w:val="none" w:sz="0" w:space="0" w:color="auto"/>
        <w:left w:val="none" w:sz="0" w:space="0" w:color="auto"/>
        <w:bottom w:val="none" w:sz="0" w:space="0" w:color="auto"/>
        <w:right w:val="none" w:sz="0" w:space="0" w:color="auto"/>
      </w:divBdr>
    </w:div>
    <w:div w:id="597831958">
      <w:bodyDiv w:val="1"/>
      <w:marLeft w:val="0"/>
      <w:marRight w:val="0"/>
      <w:marTop w:val="0"/>
      <w:marBottom w:val="0"/>
      <w:divBdr>
        <w:top w:val="none" w:sz="0" w:space="0" w:color="auto"/>
        <w:left w:val="none" w:sz="0" w:space="0" w:color="auto"/>
        <w:bottom w:val="none" w:sz="0" w:space="0" w:color="auto"/>
        <w:right w:val="none" w:sz="0" w:space="0" w:color="auto"/>
      </w:divBdr>
    </w:div>
    <w:div w:id="651105058">
      <w:bodyDiv w:val="1"/>
      <w:marLeft w:val="0"/>
      <w:marRight w:val="0"/>
      <w:marTop w:val="0"/>
      <w:marBottom w:val="0"/>
      <w:divBdr>
        <w:top w:val="none" w:sz="0" w:space="0" w:color="auto"/>
        <w:left w:val="none" w:sz="0" w:space="0" w:color="auto"/>
        <w:bottom w:val="none" w:sz="0" w:space="0" w:color="auto"/>
        <w:right w:val="none" w:sz="0" w:space="0" w:color="auto"/>
      </w:divBdr>
    </w:div>
    <w:div w:id="667026282">
      <w:bodyDiv w:val="1"/>
      <w:marLeft w:val="0"/>
      <w:marRight w:val="0"/>
      <w:marTop w:val="0"/>
      <w:marBottom w:val="0"/>
      <w:divBdr>
        <w:top w:val="none" w:sz="0" w:space="0" w:color="auto"/>
        <w:left w:val="none" w:sz="0" w:space="0" w:color="auto"/>
        <w:bottom w:val="none" w:sz="0" w:space="0" w:color="auto"/>
        <w:right w:val="none" w:sz="0" w:space="0" w:color="auto"/>
      </w:divBdr>
    </w:div>
    <w:div w:id="675036815">
      <w:bodyDiv w:val="1"/>
      <w:marLeft w:val="0"/>
      <w:marRight w:val="0"/>
      <w:marTop w:val="0"/>
      <w:marBottom w:val="0"/>
      <w:divBdr>
        <w:top w:val="none" w:sz="0" w:space="0" w:color="auto"/>
        <w:left w:val="none" w:sz="0" w:space="0" w:color="auto"/>
        <w:bottom w:val="none" w:sz="0" w:space="0" w:color="auto"/>
        <w:right w:val="none" w:sz="0" w:space="0" w:color="auto"/>
      </w:divBdr>
    </w:div>
    <w:div w:id="695278036">
      <w:bodyDiv w:val="1"/>
      <w:marLeft w:val="0"/>
      <w:marRight w:val="0"/>
      <w:marTop w:val="0"/>
      <w:marBottom w:val="0"/>
      <w:divBdr>
        <w:top w:val="none" w:sz="0" w:space="0" w:color="auto"/>
        <w:left w:val="none" w:sz="0" w:space="0" w:color="auto"/>
        <w:bottom w:val="none" w:sz="0" w:space="0" w:color="auto"/>
        <w:right w:val="none" w:sz="0" w:space="0" w:color="auto"/>
      </w:divBdr>
    </w:div>
    <w:div w:id="709109479">
      <w:bodyDiv w:val="1"/>
      <w:marLeft w:val="0"/>
      <w:marRight w:val="0"/>
      <w:marTop w:val="0"/>
      <w:marBottom w:val="0"/>
      <w:divBdr>
        <w:top w:val="none" w:sz="0" w:space="0" w:color="auto"/>
        <w:left w:val="none" w:sz="0" w:space="0" w:color="auto"/>
        <w:bottom w:val="none" w:sz="0" w:space="0" w:color="auto"/>
        <w:right w:val="none" w:sz="0" w:space="0" w:color="auto"/>
      </w:divBdr>
    </w:div>
    <w:div w:id="738284903">
      <w:bodyDiv w:val="1"/>
      <w:marLeft w:val="0"/>
      <w:marRight w:val="0"/>
      <w:marTop w:val="0"/>
      <w:marBottom w:val="0"/>
      <w:divBdr>
        <w:top w:val="none" w:sz="0" w:space="0" w:color="auto"/>
        <w:left w:val="none" w:sz="0" w:space="0" w:color="auto"/>
        <w:bottom w:val="none" w:sz="0" w:space="0" w:color="auto"/>
        <w:right w:val="none" w:sz="0" w:space="0" w:color="auto"/>
      </w:divBdr>
    </w:div>
    <w:div w:id="773867454">
      <w:bodyDiv w:val="1"/>
      <w:marLeft w:val="0"/>
      <w:marRight w:val="0"/>
      <w:marTop w:val="0"/>
      <w:marBottom w:val="0"/>
      <w:divBdr>
        <w:top w:val="none" w:sz="0" w:space="0" w:color="auto"/>
        <w:left w:val="none" w:sz="0" w:space="0" w:color="auto"/>
        <w:bottom w:val="none" w:sz="0" w:space="0" w:color="auto"/>
        <w:right w:val="none" w:sz="0" w:space="0" w:color="auto"/>
      </w:divBdr>
    </w:div>
    <w:div w:id="783227042">
      <w:bodyDiv w:val="1"/>
      <w:marLeft w:val="0"/>
      <w:marRight w:val="0"/>
      <w:marTop w:val="0"/>
      <w:marBottom w:val="0"/>
      <w:divBdr>
        <w:top w:val="none" w:sz="0" w:space="0" w:color="auto"/>
        <w:left w:val="none" w:sz="0" w:space="0" w:color="auto"/>
        <w:bottom w:val="none" w:sz="0" w:space="0" w:color="auto"/>
        <w:right w:val="none" w:sz="0" w:space="0" w:color="auto"/>
      </w:divBdr>
    </w:div>
    <w:div w:id="794835605">
      <w:bodyDiv w:val="1"/>
      <w:marLeft w:val="0"/>
      <w:marRight w:val="0"/>
      <w:marTop w:val="0"/>
      <w:marBottom w:val="0"/>
      <w:divBdr>
        <w:top w:val="none" w:sz="0" w:space="0" w:color="auto"/>
        <w:left w:val="none" w:sz="0" w:space="0" w:color="auto"/>
        <w:bottom w:val="none" w:sz="0" w:space="0" w:color="auto"/>
        <w:right w:val="none" w:sz="0" w:space="0" w:color="auto"/>
      </w:divBdr>
    </w:div>
    <w:div w:id="815495744">
      <w:bodyDiv w:val="1"/>
      <w:marLeft w:val="0"/>
      <w:marRight w:val="0"/>
      <w:marTop w:val="0"/>
      <w:marBottom w:val="0"/>
      <w:divBdr>
        <w:top w:val="none" w:sz="0" w:space="0" w:color="auto"/>
        <w:left w:val="none" w:sz="0" w:space="0" w:color="auto"/>
        <w:bottom w:val="none" w:sz="0" w:space="0" w:color="auto"/>
        <w:right w:val="none" w:sz="0" w:space="0" w:color="auto"/>
      </w:divBdr>
    </w:div>
    <w:div w:id="817576996">
      <w:bodyDiv w:val="1"/>
      <w:marLeft w:val="0"/>
      <w:marRight w:val="0"/>
      <w:marTop w:val="0"/>
      <w:marBottom w:val="0"/>
      <w:divBdr>
        <w:top w:val="none" w:sz="0" w:space="0" w:color="auto"/>
        <w:left w:val="none" w:sz="0" w:space="0" w:color="auto"/>
        <w:bottom w:val="none" w:sz="0" w:space="0" w:color="auto"/>
        <w:right w:val="none" w:sz="0" w:space="0" w:color="auto"/>
      </w:divBdr>
    </w:div>
    <w:div w:id="828129380">
      <w:bodyDiv w:val="1"/>
      <w:marLeft w:val="0"/>
      <w:marRight w:val="0"/>
      <w:marTop w:val="0"/>
      <w:marBottom w:val="0"/>
      <w:divBdr>
        <w:top w:val="none" w:sz="0" w:space="0" w:color="auto"/>
        <w:left w:val="none" w:sz="0" w:space="0" w:color="auto"/>
        <w:bottom w:val="none" w:sz="0" w:space="0" w:color="auto"/>
        <w:right w:val="none" w:sz="0" w:space="0" w:color="auto"/>
      </w:divBdr>
    </w:div>
    <w:div w:id="853685524">
      <w:bodyDiv w:val="1"/>
      <w:marLeft w:val="0"/>
      <w:marRight w:val="0"/>
      <w:marTop w:val="0"/>
      <w:marBottom w:val="0"/>
      <w:divBdr>
        <w:top w:val="none" w:sz="0" w:space="0" w:color="auto"/>
        <w:left w:val="none" w:sz="0" w:space="0" w:color="auto"/>
        <w:bottom w:val="none" w:sz="0" w:space="0" w:color="auto"/>
        <w:right w:val="none" w:sz="0" w:space="0" w:color="auto"/>
      </w:divBdr>
    </w:div>
    <w:div w:id="897934019">
      <w:bodyDiv w:val="1"/>
      <w:marLeft w:val="0"/>
      <w:marRight w:val="0"/>
      <w:marTop w:val="0"/>
      <w:marBottom w:val="0"/>
      <w:divBdr>
        <w:top w:val="none" w:sz="0" w:space="0" w:color="auto"/>
        <w:left w:val="none" w:sz="0" w:space="0" w:color="auto"/>
        <w:bottom w:val="none" w:sz="0" w:space="0" w:color="auto"/>
        <w:right w:val="none" w:sz="0" w:space="0" w:color="auto"/>
      </w:divBdr>
    </w:div>
    <w:div w:id="898052116">
      <w:bodyDiv w:val="1"/>
      <w:marLeft w:val="0"/>
      <w:marRight w:val="0"/>
      <w:marTop w:val="0"/>
      <w:marBottom w:val="0"/>
      <w:divBdr>
        <w:top w:val="none" w:sz="0" w:space="0" w:color="auto"/>
        <w:left w:val="none" w:sz="0" w:space="0" w:color="auto"/>
        <w:bottom w:val="none" w:sz="0" w:space="0" w:color="auto"/>
        <w:right w:val="none" w:sz="0" w:space="0" w:color="auto"/>
      </w:divBdr>
    </w:div>
    <w:div w:id="919632455">
      <w:bodyDiv w:val="1"/>
      <w:marLeft w:val="0"/>
      <w:marRight w:val="0"/>
      <w:marTop w:val="0"/>
      <w:marBottom w:val="0"/>
      <w:divBdr>
        <w:top w:val="none" w:sz="0" w:space="0" w:color="auto"/>
        <w:left w:val="none" w:sz="0" w:space="0" w:color="auto"/>
        <w:bottom w:val="none" w:sz="0" w:space="0" w:color="auto"/>
        <w:right w:val="none" w:sz="0" w:space="0" w:color="auto"/>
      </w:divBdr>
    </w:div>
    <w:div w:id="925652351">
      <w:bodyDiv w:val="1"/>
      <w:marLeft w:val="0"/>
      <w:marRight w:val="0"/>
      <w:marTop w:val="0"/>
      <w:marBottom w:val="0"/>
      <w:divBdr>
        <w:top w:val="none" w:sz="0" w:space="0" w:color="auto"/>
        <w:left w:val="none" w:sz="0" w:space="0" w:color="auto"/>
        <w:bottom w:val="none" w:sz="0" w:space="0" w:color="auto"/>
        <w:right w:val="none" w:sz="0" w:space="0" w:color="auto"/>
      </w:divBdr>
    </w:div>
    <w:div w:id="936013426">
      <w:bodyDiv w:val="1"/>
      <w:marLeft w:val="0"/>
      <w:marRight w:val="0"/>
      <w:marTop w:val="0"/>
      <w:marBottom w:val="0"/>
      <w:divBdr>
        <w:top w:val="none" w:sz="0" w:space="0" w:color="auto"/>
        <w:left w:val="none" w:sz="0" w:space="0" w:color="auto"/>
        <w:bottom w:val="none" w:sz="0" w:space="0" w:color="auto"/>
        <w:right w:val="none" w:sz="0" w:space="0" w:color="auto"/>
      </w:divBdr>
    </w:div>
    <w:div w:id="950164860">
      <w:bodyDiv w:val="1"/>
      <w:marLeft w:val="0"/>
      <w:marRight w:val="0"/>
      <w:marTop w:val="0"/>
      <w:marBottom w:val="0"/>
      <w:divBdr>
        <w:top w:val="none" w:sz="0" w:space="0" w:color="auto"/>
        <w:left w:val="none" w:sz="0" w:space="0" w:color="auto"/>
        <w:bottom w:val="none" w:sz="0" w:space="0" w:color="auto"/>
        <w:right w:val="none" w:sz="0" w:space="0" w:color="auto"/>
      </w:divBdr>
    </w:div>
    <w:div w:id="956912324">
      <w:bodyDiv w:val="1"/>
      <w:marLeft w:val="0"/>
      <w:marRight w:val="0"/>
      <w:marTop w:val="0"/>
      <w:marBottom w:val="0"/>
      <w:divBdr>
        <w:top w:val="none" w:sz="0" w:space="0" w:color="auto"/>
        <w:left w:val="none" w:sz="0" w:space="0" w:color="auto"/>
        <w:bottom w:val="none" w:sz="0" w:space="0" w:color="auto"/>
        <w:right w:val="none" w:sz="0" w:space="0" w:color="auto"/>
      </w:divBdr>
    </w:div>
    <w:div w:id="958336419">
      <w:bodyDiv w:val="1"/>
      <w:marLeft w:val="0"/>
      <w:marRight w:val="0"/>
      <w:marTop w:val="0"/>
      <w:marBottom w:val="0"/>
      <w:divBdr>
        <w:top w:val="none" w:sz="0" w:space="0" w:color="auto"/>
        <w:left w:val="none" w:sz="0" w:space="0" w:color="auto"/>
        <w:bottom w:val="none" w:sz="0" w:space="0" w:color="auto"/>
        <w:right w:val="none" w:sz="0" w:space="0" w:color="auto"/>
      </w:divBdr>
    </w:div>
    <w:div w:id="970137257">
      <w:bodyDiv w:val="1"/>
      <w:marLeft w:val="0"/>
      <w:marRight w:val="0"/>
      <w:marTop w:val="0"/>
      <w:marBottom w:val="0"/>
      <w:divBdr>
        <w:top w:val="none" w:sz="0" w:space="0" w:color="auto"/>
        <w:left w:val="none" w:sz="0" w:space="0" w:color="auto"/>
        <w:bottom w:val="none" w:sz="0" w:space="0" w:color="auto"/>
        <w:right w:val="none" w:sz="0" w:space="0" w:color="auto"/>
      </w:divBdr>
    </w:div>
    <w:div w:id="976296732">
      <w:bodyDiv w:val="1"/>
      <w:marLeft w:val="0"/>
      <w:marRight w:val="0"/>
      <w:marTop w:val="0"/>
      <w:marBottom w:val="0"/>
      <w:divBdr>
        <w:top w:val="none" w:sz="0" w:space="0" w:color="auto"/>
        <w:left w:val="none" w:sz="0" w:space="0" w:color="auto"/>
        <w:bottom w:val="none" w:sz="0" w:space="0" w:color="auto"/>
        <w:right w:val="none" w:sz="0" w:space="0" w:color="auto"/>
      </w:divBdr>
    </w:div>
    <w:div w:id="1004238056">
      <w:bodyDiv w:val="1"/>
      <w:marLeft w:val="0"/>
      <w:marRight w:val="0"/>
      <w:marTop w:val="0"/>
      <w:marBottom w:val="0"/>
      <w:divBdr>
        <w:top w:val="none" w:sz="0" w:space="0" w:color="auto"/>
        <w:left w:val="none" w:sz="0" w:space="0" w:color="auto"/>
        <w:bottom w:val="none" w:sz="0" w:space="0" w:color="auto"/>
        <w:right w:val="none" w:sz="0" w:space="0" w:color="auto"/>
      </w:divBdr>
    </w:div>
    <w:div w:id="1068193232">
      <w:bodyDiv w:val="1"/>
      <w:marLeft w:val="0"/>
      <w:marRight w:val="0"/>
      <w:marTop w:val="0"/>
      <w:marBottom w:val="0"/>
      <w:divBdr>
        <w:top w:val="none" w:sz="0" w:space="0" w:color="auto"/>
        <w:left w:val="none" w:sz="0" w:space="0" w:color="auto"/>
        <w:bottom w:val="none" w:sz="0" w:space="0" w:color="auto"/>
        <w:right w:val="none" w:sz="0" w:space="0" w:color="auto"/>
      </w:divBdr>
    </w:div>
    <w:div w:id="1097096321">
      <w:bodyDiv w:val="1"/>
      <w:marLeft w:val="0"/>
      <w:marRight w:val="0"/>
      <w:marTop w:val="0"/>
      <w:marBottom w:val="0"/>
      <w:divBdr>
        <w:top w:val="none" w:sz="0" w:space="0" w:color="auto"/>
        <w:left w:val="none" w:sz="0" w:space="0" w:color="auto"/>
        <w:bottom w:val="none" w:sz="0" w:space="0" w:color="auto"/>
        <w:right w:val="none" w:sz="0" w:space="0" w:color="auto"/>
      </w:divBdr>
    </w:div>
    <w:div w:id="1100102562">
      <w:bodyDiv w:val="1"/>
      <w:marLeft w:val="0"/>
      <w:marRight w:val="0"/>
      <w:marTop w:val="0"/>
      <w:marBottom w:val="0"/>
      <w:divBdr>
        <w:top w:val="none" w:sz="0" w:space="0" w:color="auto"/>
        <w:left w:val="none" w:sz="0" w:space="0" w:color="auto"/>
        <w:bottom w:val="none" w:sz="0" w:space="0" w:color="auto"/>
        <w:right w:val="none" w:sz="0" w:space="0" w:color="auto"/>
      </w:divBdr>
    </w:div>
    <w:div w:id="1134955615">
      <w:bodyDiv w:val="1"/>
      <w:marLeft w:val="0"/>
      <w:marRight w:val="0"/>
      <w:marTop w:val="0"/>
      <w:marBottom w:val="0"/>
      <w:divBdr>
        <w:top w:val="none" w:sz="0" w:space="0" w:color="auto"/>
        <w:left w:val="none" w:sz="0" w:space="0" w:color="auto"/>
        <w:bottom w:val="none" w:sz="0" w:space="0" w:color="auto"/>
        <w:right w:val="none" w:sz="0" w:space="0" w:color="auto"/>
      </w:divBdr>
    </w:div>
    <w:div w:id="1169902704">
      <w:bodyDiv w:val="1"/>
      <w:marLeft w:val="0"/>
      <w:marRight w:val="0"/>
      <w:marTop w:val="0"/>
      <w:marBottom w:val="0"/>
      <w:divBdr>
        <w:top w:val="none" w:sz="0" w:space="0" w:color="auto"/>
        <w:left w:val="none" w:sz="0" w:space="0" w:color="auto"/>
        <w:bottom w:val="none" w:sz="0" w:space="0" w:color="auto"/>
        <w:right w:val="none" w:sz="0" w:space="0" w:color="auto"/>
      </w:divBdr>
    </w:div>
    <w:div w:id="1224292483">
      <w:bodyDiv w:val="1"/>
      <w:marLeft w:val="0"/>
      <w:marRight w:val="0"/>
      <w:marTop w:val="0"/>
      <w:marBottom w:val="0"/>
      <w:divBdr>
        <w:top w:val="none" w:sz="0" w:space="0" w:color="auto"/>
        <w:left w:val="none" w:sz="0" w:space="0" w:color="auto"/>
        <w:bottom w:val="none" w:sz="0" w:space="0" w:color="auto"/>
        <w:right w:val="none" w:sz="0" w:space="0" w:color="auto"/>
      </w:divBdr>
    </w:div>
    <w:div w:id="1232274793">
      <w:bodyDiv w:val="1"/>
      <w:marLeft w:val="0"/>
      <w:marRight w:val="0"/>
      <w:marTop w:val="0"/>
      <w:marBottom w:val="0"/>
      <w:divBdr>
        <w:top w:val="none" w:sz="0" w:space="0" w:color="auto"/>
        <w:left w:val="none" w:sz="0" w:space="0" w:color="auto"/>
        <w:bottom w:val="none" w:sz="0" w:space="0" w:color="auto"/>
        <w:right w:val="none" w:sz="0" w:space="0" w:color="auto"/>
      </w:divBdr>
    </w:div>
    <w:div w:id="1242567641">
      <w:bodyDiv w:val="1"/>
      <w:marLeft w:val="0"/>
      <w:marRight w:val="0"/>
      <w:marTop w:val="0"/>
      <w:marBottom w:val="0"/>
      <w:divBdr>
        <w:top w:val="none" w:sz="0" w:space="0" w:color="auto"/>
        <w:left w:val="none" w:sz="0" w:space="0" w:color="auto"/>
        <w:bottom w:val="none" w:sz="0" w:space="0" w:color="auto"/>
        <w:right w:val="none" w:sz="0" w:space="0" w:color="auto"/>
      </w:divBdr>
    </w:div>
    <w:div w:id="1263493385">
      <w:bodyDiv w:val="1"/>
      <w:marLeft w:val="0"/>
      <w:marRight w:val="0"/>
      <w:marTop w:val="0"/>
      <w:marBottom w:val="0"/>
      <w:divBdr>
        <w:top w:val="none" w:sz="0" w:space="0" w:color="auto"/>
        <w:left w:val="none" w:sz="0" w:space="0" w:color="auto"/>
        <w:bottom w:val="none" w:sz="0" w:space="0" w:color="auto"/>
        <w:right w:val="none" w:sz="0" w:space="0" w:color="auto"/>
      </w:divBdr>
    </w:div>
    <w:div w:id="1273433963">
      <w:bodyDiv w:val="1"/>
      <w:marLeft w:val="0"/>
      <w:marRight w:val="0"/>
      <w:marTop w:val="0"/>
      <w:marBottom w:val="0"/>
      <w:divBdr>
        <w:top w:val="none" w:sz="0" w:space="0" w:color="auto"/>
        <w:left w:val="none" w:sz="0" w:space="0" w:color="auto"/>
        <w:bottom w:val="none" w:sz="0" w:space="0" w:color="auto"/>
        <w:right w:val="none" w:sz="0" w:space="0" w:color="auto"/>
      </w:divBdr>
    </w:div>
    <w:div w:id="1283030158">
      <w:bodyDiv w:val="1"/>
      <w:marLeft w:val="0"/>
      <w:marRight w:val="0"/>
      <w:marTop w:val="0"/>
      <w:marBottom w:val="0"/>
      <w:divBdr>
        <w:top w:val="none" w:sz="0" w:space="0" w:color="auto"/>
        <w:left w:val="none" w:sz="0" w:space="0" w:color="auto"/>
        <w:bottom w:val="none" w:sz="0" w:space="0" w:color="auto"/>
        <w:right w:val="none" w:sz="0" w:space="0" w:color="auto"/>
      </w:divBdr>
    </w:div>
    <w:div w:id="1311403116">
      <w:bodyDiv w:val="1"/>
      <w:marLeft w:val="0"/>
      <w:marRight w:val="0"/>
      <w:marTop w:val="0"/>
      <w:marBottom w:val="0"/>
      <w:divBdr>
        <w:top w:val="none" w:sz="0" w:space="0" w:color="auto"/>
        <w:left w:val="none" w:sz="0" w:space="0" w:color="auto"/>
        <w:bottom w:val="none" w:sz="0" w:space="0" w:color="auto"/>
        <w:right w:val="none" w:sz="0" w:space="0" w:color="auto"/>
      </w:divBdr>
    </w:div>
    <w:div w:id="1368293014">
      <w:bodyDiv w:val="1"/>
      <w:marLeft w:val="0"/>
      <w:marRight w:val="0"/>
      <w:marTop w:val="0"/>
      <w:marBottom w:val="0"/>
      <w:divBdr>
        <w:top w:val="none" w:sz="0" w:space="0" w:color="auto"/>
        <w:left w:val="none" w:sz="0" w:space="0" w:color="auto"/>
        <w:bottom w:val="none" w:sz="0" w:space="0" w:color="auto"/>
        <w:right w:val="none" w:sz="0" w:space="0" w:color="auto"/>
      </w:divBdr>
    </w:div>
    <w:div w:id="1404373979">
      <w:bodyDiv w:val="1"/>
      <w:marLeft w:val="0"/>
      <w:marRight w:val="0"/>
      <w:marTop w:val="0"/>
      <w:marBottom w:val="0"/>
      <w:divBdr>
        <w:top w:val="none" w:sz="0" w:space="0" w:color="auto"/>
        <w:left w:val="none" w:sz="0" w:space="0" w:color="auto"/>
        <w:bottom w:val="none" w:sz="0" w:space="0" w:color="auto"/>
        <w:right w:val="none" w:sz="0" w:space="0" w:color="auto"/>
      </w:divBdr>
    </w:div>
    <w:div w:id="1423378459">
      <w:bodyDiv w:val="1"/>
      <w:marLeft w:val="0"/>
      <w:marRight w:val="0"/>
      <w:marTop w:val="0"/>
      <w:marBottom w:val="0"/>
      <w:divBdr>
        <w:top w:val="none" w:sz="0" w:space="0" w:color="auto"/>
        <w:left w:val="none" w:sz="0" w:space="0" w:color="auto"/>
        <w:bottom w:val="none" w:sz="0" w:space="0" w:color="auto"/>
        <w:right w:val="none" w:sz="0" w:space="0" w:color="auto"/>
      </w:divBdr>
    </w:div>
    <w:div w:id="1518037304">
      <w:bodyDiv w:val="1"/>
      <w:marLeft w:val="0"/>
      <w:marRight w:val="0"/>
      <w:marTop w:val="0"/>
      <w:marBottom w:val="0"/>
      <w:divBdr>
        <w:top w:val="none" w:sz="0" w:space="0" w:color="auto"/>
        <w:left w:val="none" w:sz="0" w:space="0" w:color="auto"/>
        <w:bottom w:val="none" w:sz="0" w:space="0" w:color="auto"/>
        <w:right w:val="none" w:sz="0" w:space="0" w:color="auto"/>
      </w:divBdr>
    </w:div>
    <w:div w:id="1520849701">
      <w:bodyDiv w:val="1"/>
      <w:marLeft w:val="0"/>
      <w:marRight w:val="0"/>
      <w:marTop w:val="0"/>
      <w:marBottom w:val="0"/>
      <w:divBdr>
        <w:top w:val="none" w:sz="0" w:space="0" w:color="auto"/>
        <w:left w:val="none" w:sz="0" w:space="0" w:color="auto"/>
        <w:bottom w:val="none" w:sz="0" w:space="0" w:color="auto"/>
        <w:right w:val="none" w:sz="0" w:space="0" w:color="auto"/>
      </w:divBdr>
    </w:div>
    <w:div w:id="1634286199">
      <w:bodyDiv w:val="1"/>
      <w:marLeft w:val="0"/>
      <w:marRight w:val="0"/>
      <w:marTop w:val="0"/>
      <w:marBottom w:val="0"/>
      <w:divBdr>
        <w:top w:val="none" w:sz="0" w:space="0" w:color="auto"/>
        <w:left w:val="none" w:sz="0" w:space="0" w:color="auto"/>
        <w:bottom w:val="none" w:sz="0" w:space="0" w:color="auto"/>
        <w:right w:val="none" w:sz="0" w:space="0" w:color="auto"/>
      </w:divBdr>
    </w:div>
    <w:div w:id="1656490644">
      <w:bodyDiv w:val="1"/>
      <w:marLeft w:val="0"/>
      <w:marRight w:val="0"/>
      <w:marTop w:val="0"/>
      <w:marBottom w:val="0"/>
      <w:divBdr>
        <w:top w:val="none" w:sz="0" w:space="0" w:color="auto"/>
        <w:left w:val="none" w:sz="0" w:space="0" w:color="auto"/>
        <w:bottom w:val="none" w:sz="0" w:space="0" w:color="auto"/>
        <w:right w:val="none" w:sz="0" w:space="0" w:color="auto"/>
      </w:divBdr>
    </w:div>
    <w:div w:id="1671445270">
      <w:bodyDiv w:val="1"/>
      <w:marLeft w:val="0"/>
      <w:marRight w:val="0"/>
      <w:marTop w:val="0"/>
      <w:marBottom w:val="0"/>
      <w:divBdr>
        <w:top w:val="none" w:sz="0" w:space="0" w:color="auto"/>
        <w:left w:val="none" w:sz="0" w:space="0" w:color="auto"/>
        <w:bottom w:val="none" w:sz="0" w:space="0" w:color="auto"/>
        <w:right w:val="none" w:sz="0" w:space="0" w:color="auto"/>
      </w:divBdr>
    </w:div>
    <w:div w:id="1693871961">
      <w:bodyDiv w:val="1"/>
      <w:marLeft w:val="0"/>
      <w:marRight w:val="0"/>
      <w:marTop w:val="0"/>
      <w:marBottom w:val="0"/>
      <w:divBdr>
        <w:top w:val="none" w:sz="0" w:space="0" w:color="auto"/>
        <w:left w:val="none" w:sz="0" w:space="0" w:color="auto"/>
        <w:bottom w:val="none" w:sz="0" w:space="0" w:color="auto"/>
        <w:right w:val="none" w:sz="0" w:space="0" w:color="auto"/>
      </w:divBdr>
    </w:div>
    <w:div w:id="1703365372">
      <w:bodyDiv w:val="1"/>
      <w:marLeft w:val="0"/>
      <w:marRight w:val="0"/>
      <w:marTop w:val="0"/>
      <w:marBottom w:val="0"/>
      <w:divBdr>
        <w:top w:val="none" w:sz="0" w:space="0" w:color="auto"/>
        <w:left w:val="none" w:sz="0" w:space="0" w:color="auto"/>
        <w:bottom w:val="none" w:sz="0" w:space="0" w:color="auto"/>
        <w:right w:val="none" w:sz="0" w:space="0" w:color="auto"/>
      </w:divBdr>
    </w:div>
    <w:div w:id="1716470579">
      <w:bodyDiv w:val="1"/>
      <w:marLeft w:val="0"/>
      <w:marRight w:val="0"/>
      <w:marTop w:val="0"/>
      <w:marBottom w:val="0"/>
      <w:divBdr>
        <w:top w:val="none" w:sz="0" w:space="0" w:color="auto"/>
        <w:left w:val="none" w:sz="0" w:space="0" w:color="auto"/>
        <w:bottom w:val="none" w:sz="0" w:space="0" w:color="auto"/>
        <w:right w:val="none" w:sz="0" w:space="0" w:color="auto"/>
      </w:divBdr>
    </w:div>
    <w:div w:id="1755781959">
      <w:bodyDiv w:val="1"/>
      <w:marLeft w:val="0"/>
      <w:marRight w:val="0"/>
      <w:marTop w:val="0"/>
      <w:marBottom w:val="0"/>
      <w:divBdr>
        <w:top w:val="none" w:sz="0" w:space="0" w:color="auto"/>
        <w:left w:val="none" w:sz="0" w:space="0" w:color="auto"/>
        <w:bottom w:val="none" w:sz="0" w:space="0" w:color="auto"/>
        <w:right w:val="none" w:sz="0" w:space="0" w:color="auto"/>
      </w:divBdr>
    </w:div>
    <w:div w:id="1846361763">
      <w:bodyDiv w:val="1"/>
      <w:marLeft w:val="0"/>
      <w:marRight w:val="0"/>
      <w:marTop w:val="0"/>
      <w:marBottom w:val="0"/>
      <w:divBdr>
        <w:top w:val="none" w:sz="0" w:space="0" w:color="auto"/>
        <w:left w:val="none" w:sz="0" w:space="0" w:color="auto"/>
        <w:bottom w:val="none" w:sz="0" w:space="0" w:color="auto"/>
        <w:right w:val="none" w:sz="0" w:space="0" w:color="auto"/>
      </w:divBdr>
    </w:div>
    <w:div w:id="1858620837">
      <w:bodyDiv w:val="1"/>
      <w:marLeft w:val="0"/>
      <w:marRight w:val="0"/>
      <w:marTop w:val="0"/>
      <w:marBottom w:val="0"/>
      <w:divBdr>
        <w:top w:val="none" w:sz="0" w:space="0" w:color="auto"/>
        <w:left w:val="none" w:sz="0" w:space="0" w:color="auto"/>
        <w:bottom w:val="none" w:sz="0" w:space="0" w:color="auto"/>
        <w:right w:val="none" w:sz="0" w:space="0" w:color="auto"/>
      </w:divBdr>
    </w:div>
    <w:div w:id="1870727472">
      <w:bodyDiv w:val="1"/>
      <w:marLeft w:val="0"/>
      <w:marRight w:val="0"/>
      <w:marTop w:val="0"/>
      <w:marBottom w:val="0"/>
      <w:divBdr>
        <w:top w:val="none" w:sz="0" w:space="0" w:color="auto"/>
        <w:left w:val="none" w:sz="0" w:space="0" w:color="auto"/>
        <w:bottom w:val="none" w:sz="0" w:space="0" w:color="auto"/>
        <w:right w:val="none" w:sz="0" w:space="0" w:color="auto"/>
      </w:divBdr>
    </w:div>
    <w:div w:id="1882010309">
      <w:bodyDiv w:val="1"/>
      <w:marLeft w:val="0"/>
      <w:marRight w:val="0"/>
      <w:marTop w:val="0"/>
      <w:marBottom w:val="0"/>
      <w:divBdr>
        <w:top w:val="none" w:sz="0" w:space="0" w:color="auto"/>
        <w:left w:val="none" w:sz="0" w:space="0" w:color="auto"/>
        <w:bottom w:val="none" w:sz="0" w:space="0" w:color="auto"/>
        <w:right w:val="none" w:sz="0" w:space="0" w:color="auto"/>
      </w:divBdr>
    </w:div>
    <w:div w:id="1882203547">
      <w:bodyDiv w:val="1"/>
      <w:marLeft w:val="0"/>
      <w:marRight w:val="0"/>
      <w:marTop w:val="0"/>
      <w:marBottom w:val="0"/>
      <w:divBdr>
        <w:top w:val="none" w:sz="0" w:space="0" w:color="auto"/>
        <w:left w:val="none" w:sz="0" w:space="0" w:color="auto"/>
        <w:bottom w:val="none" w:sz="0" w:space="0" w:color="auto"/>
        <w:right w:val="none" w:sz="0" w:space="0" w:color="auto"/>
      </w:divBdr>
    </w:div>
    <w:div w:id="1984774784">
      <w:bodyDiv w:val="1"/>
      <w:marLeft w:val="0"/>
      <w:marRight w:val="0"/>
      <w:marTop w:val="0"/>
      <w:marBottom w:val="0"/>
      <w:divBdr>
        <w:top w:val="none" w:sz="0" w:space="0" w:color="auto"/>
        <w:left w:val="none" w:sz="0" w:space="0" w:color="auto"/>
        <w:bottom w:val="none" w:sz="0" w:space="0" w:color="auto"/>
        <w:right w:val="none" w:sz="0" w:space="0" w:color="auto"/>
      </w:divBdr>
    </w:div>
    <w:div w:id="2059165579">
      <w:bodyDiv w:val="1"/>
      <w:marLeft w:val="0"/>
      <w:marRight w:val="0"/>
      <w:marTop w:val="0"/>
      <w:marBottom w:val="0"/>
      <w:divBdr>
        <w:top w:val="none" w:sz="0" w:space="0" w:color="auto"/>
        <w:left w:val="none" w:sz="0" w:space="0" w:color="auto"/>
        <w:bottom w:val="none" w:sz="0" w:space="0" w:color="auto"/>
        <w:right w:val="none" w:sz="0" w:space="0" w:color="auto"/>
      </w:divBdr>
    </w:div>
    <w:div w:id="2068792797">
      <w:bodyDiv w:val="1"/>
      <w:marLeft w:val="0"/>
      <w:marRight w:val="0"/>
      <w:marTop w:val="0"/>
      <w:marBottom w:val="0"/>
      <w:divBdr>
        <w:top w:val="none" w:sz="0" w:space="0" w:color="auto"/>
        <w:left w:val="none" w:sz="0" w:space="0" w:color="auto"/>
        <w:bottom w:val="none" w:sz="0" w:space="0" w:color="auto"/>
        <w:right w:val="none" w:sz="0" w:space="0" w:color="auto"/>
      </w:divBdr>
    </w:div>
    <w:div w:id="207003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11F35-AAB2-4F33-94CC-7B5B0E2C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69</Pages>
  <Words>21187</Words>
  <Characters>120767</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Софья Пежнова</cp:lastModifiedBy>
  <cp:revision>41</cp:revision>
  <cp:lastPrinted>2020-12-09T12:32:00Z</cp:lastPrinted>
  <dcterms:created xsi:type="dcterms:W3CDTF">2017-08-04T18:02:00Z</dcterms:created>
  <dcterms:modified xsi:type="dcterms:W3CDTF">2022-01-31T18:43:00Z</dcterms:modified>
</cp:coreProperties>
</file>