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EE3DF9" w14:textId="77777777" w:rsidR="00012E89" w:rsidRDefault="00012E89" w:rsidP="00012E89">
      <w:pPr>
        <w:ind w:left="284" w:hanging="284"/>
      </w:pPr>
      <w:r>
        <w:t xml:space="preserve">Согласовано и принято                                                                  </w:t>
      </w:r>
      <w:r w:rsidR="00374CE7">
        <w:t>УТВЕРЖДАЮ</w:t>
      </w:r>
    </w:p>
    <w:p w14:paraId="7FEE3DFA" w14:textId="77777777" w:rsidR="00012E89" w:rsidRDefault="00012E89" w:rsidP="00012E89">
      <w:r>
        <w:t xml:space="preserve">на педагогическом совете                                                              </w:t>
      </w:r>
      <w:r w:rsidR="00374CE7">
        <w:t>З</w:t>
      </w:r>
      <w:r>
        <w:t>аведующ</w:t>
      </w:r>
      <w:r w:rsidR="00374CE7">
        <w:t>ий</w:t>
      </w:r>
      <w:r>
        <w:t xml:space="preserve"> МБДОУ № 251</w:t>
      </w:r>
    </w:p>
    <w:p w14:paraId="7FEE3DFB" w14:textId="2ED529F7" w:rsidR="00012E89" w:rsidRDefault="00306F68" w:rsidP="00012E89">
      <w:r>
        <w:t>протокол № 1 от 2</w:t>
      </w:r>
      <w:r w:rsidR="00554143">
        <w:t>7</w:t>
      </w:r>
      <w:r w:rsidR="00374CE7">
        <w:t>.08.2019</w:t>
      </w:r>
      <w:r w:rsidR="00012E89">
        <w:t xml:space="preserve">г.                                                         ______________ </w:t>
      </w:r>
      <w:r w:rsidR="001B1C75">
        <w:t>В.В.Сорокина</w:t>
      </w:r>
    </w:p>
    <w:p w14:paraId="7FEE3DFC" w14:textId="6E6EAF9C" w:rsidR="00012E89" w:rsidRDefault="00012E89" w:rsidP="00012E89">
      <w:r>
        <w:t xml:space="preserve">                                                                                                           Приказ №</w:t>
      </w:r>
      <w:r w:rsidR="00306F68">
        <w:t xml:space="preserve"> 73</w:t>
      </w:r>
      <w:r>
        <w:t xml:space="preserve"> от </w:t>
      </w:r>
      <w:r w:rsidR="00306F68">
        <w:t>2</w:t>
      </w:r>
      <w:r w:rsidR="00554143">
        <w:t>7</w:t>
      </w:r>
      <w:r w:rsidR="00306F68">
        <w:t>.08.2021</w:t>
      </w:r>
    </w:p>
    <w:p w14:paraId="7FEE3DFD" w14:textId="77777777" w:rsidR="00012E89" w:rsidRDefault="00012E89" w:rsidP="00012E89"/>
    <w:p w14:paraId="7FEE3DFE" w14:textId="77777777" w:rsidR="00012E89" w:rsidRDefault="00012E89" w:rsidP="00012E89"/>
    <w:p w14:paraId="7FEE3DFF" w14:textId="77777777" w:rsidR="00012E89" w:rsidRDefault="00012E89" w:rsidP="00012E89"/>
    <w:p w14:paraId="7FEE3E00" w14:textId="77777777" w:rsidR="00012E89" w:rsidRDefault="00012E89" w:rsidP="00012E89"/>
    <w:p w14:paraId="7FEE3E01" w14:textId="77777777" w:rsidR="00012E89" w:rsidRDefault="00012E89" w:rsidP="00012E89"/>
    <w:p w14:paraId="7FEE3E02" w14:textId="77777777" w:rsidR="00012E89" w:rsidRDefault="00012E89" w:rsidP="00012E89"/>
    <w:p w14:paraId="7FEE3E03" w14:textId="77777777" w:rsidR="00012E89" w:rsidRDefault="00012E89" w:rsidP="00012E89"/>
    <w:p w14:paraId="7FEE3E04" w14:textId="77777777" w:rsidR="00012E89" w:rsidRPr="003F3068" w:rsidRDefault="00012E89" w:rsidP="00012E89">
      <w:pPr>
        <w:spacing w:line="360" w:lineRule="auto"/>
        <w:jc w:val="center"/>
        <w:rPr>
          <w:b/>
          <w:sz w:val="68"/>
          <w:szCs w:val="68"/>
        </w:rPr>
      </w:pPr>
      <w:r w:rsidRPr="003F3068">
        <w:rPr>
          <w:b/>
          <w:sz w:val="68"/>
          <w:szCs w:val="68"/>
        </w:rPr>
        <w:t>РАБОЧАЯ ПРОГРАММА</w:t>
      </w:r>
    </w:p>
    <w:p w14:paraId="7FEE3E05" w14:textId="6C9F1A64" w:rsidR="00012E89" w:rsidRPr="003F3068" w:rsidRDefault="00012E89" w:rsidP="00012E89">
      <w:pPr>
        <w:spacing w:line="360" w:lineRule="auto"/>
        <w:jc w:val="center"/>
        <w:rPr>
          <w:b/>
          <w:sz w:val="68"/>
          <w:szCs w:val="68"/>
        </w:rPr>
      </w:pPr>
      <w:r w:rsidRPr="003F3068">
        <w:rPr>
          <w:b/>
          <w:sz w:val="68"/>
          <w:szCs w:val="68"/>
        </w:rPr>
        <w:t>С</w:t>
      </w:r>
      <w:r w:rsidR="005F734A">
        <w:rPr>
          <w:b/>
          <w:sz w:val="68"/>
          <w:szCs w:val="68"/>
        </w:rPr>
        <w:t>ТАРШЕЙ ЛОГОПЕДИЧЕСКОЙ ГРУППЫ</w:t>
      </w:r>
    </w:p>
    <w:p w14:paraId="7FEE3E06" w14:textId="64B7E980" w:rsidR="00012E89" w:rsidRPr="003F3068" w:rsidRDefault="00374CE7" w:rsidP="00012E89">
      <w:pPr>
        <w:spacing w:line="360" w:lineRule="auto"/>
        <w:jc w:val="center"/>
        <w:rPr>
          <w:b/>
          <w:sz w:val="68"/>
          <w:szCs w:val="68"/>
        </w:rPr>
      </w:pPr>
      <w:r>
        <w:rPr>
          <w:b/>
          <w:sz w:val="68"/>
          <w:szCs w:val="68"/>
        </w:rPr>
        <w:t>НА 20</w:t>
      </w:r>
      <w:r w:rsidR="00522B72">
        <w:rPr>
          <w:b/>
          <w:sz w:val="68"/>
          <w:szCs w:val="68"/>
        </w:rPr>
        <w:t>2</w:t>
      </w:r>
      <w:r w:rsidR="001B1C75">
        <w:rPr>
          <w:b/>
          <w:sz w:val="68"/>
          <w:szCs w:val="68"/>
        </w:rPr>
        <w:t>1</w:t>
      </w:r>
      <w:r w:rsidR="00522B72">
        <w:rPr>
          <w:b/>
          <w:sz w:val="68"/>
          <w:szCs w:val="68"/>
        </w:rPr>
        <w:t xml:space="preserve"> – 202</w:t>
      </w:r>
      <w:r w:rsidR="001B1C75">
        <w:rPr>
          <w:b/>
          <w:sz w:val="68"/>
          <w:szCs w:val="68"/>
        </w:rPr>
        <w:t>2</w:t>
      </w:r>
    </w:p>
    <w:p w14:paraId="7FEE3E07" w14:textId="77777777" w:rsidR="00012E89" w:rsidRPr="003F3068" w:rsidRDefault="00012E89" w:rsidP="00012E89">
      <w:pPr>
        <w:spacing w:line="360" w:lineRule="auto"/>
        <w:jc w:val="center"/>
        <w:rPr>
          <w:b/>
          <w:sz w:val="68"/>
          <w:szCs w:val="68"/>
        </w:rPr>
      </w:pPr>
      <w:r w:rsidRPr="003F3068">
        <w:rPr>
          <w:b/>
          <w:sz w:val="68"/>
          <w:szCs w:val="68"/>
        </w:rPr>
        <w:t xml:space="preserve">УЧЕБНЫЙ  ГОД </w:t>
      </w:r>
    </w:p>
    <w:p w14:paraId="7FEE3E08" w14:textId="77777777" w:rsidR="00041FAC" w:rsidRDefault="00041FAC" w:rsidP="00012E89">
      <w:pPr>
        <w:spacing w:line="360" w:lineRule="auto"/>
        <w:jc w:val="right"/>
        <w:rPr>
          <w:b/>
          <w:sz w:val="28"/>
          <w:szCs w:val="28"/>
        </w:rPr>
      </w:pPr>
    </w:p>
    <w:p w14:paraId="7FEE3E09" w14:textId="77777777" w:rsidR="00041FAC" w:rsidRDefault="00041FAC" w:rsidP="00012E89">
      <w:pPr>
        <w:spacing w:line="360" w:lineRule="auto"/>
        <w:jc w:val="right"/>
        <w:rPr>
          <w:b/>
          <w:sz w:val="28"/>
          <w:szCs w:val="28"/>
        </w:rPr>
      </w:pPr>
    </w:p>
    <w:p w14:paraId="7FEE3E0C" w14:textId="188241A7" w:rsidR="00012E89" w:rsidRDefault="00012E89" w:rsidP="00012E89">
      <w:pPr>
        <w:rPr>
          <w:b/>
          <w:sz w:val="28"/>
          <w:szCs w:val="28"/>
        </w:rPr>
      </w:pPr>
    </w:p>
    <w:p w14:paraId="581D6F7F" w14:textId="7C4B2E14" w:rsidR="001B1C75" w:rsidRDefault="001B1C75" w:rsidP="00012E89">
      <w:pPr>
        <w:rPr>
          <w:b/>
          <w:sz w:val="28"/>
          <w:szCs w:val="28"/>
        </w:rPr>
      </w:pPr>
    </w:p>
    <w:p w14:paraId="6B33B863" w14:textId="3A35A95F" w:rsidR="001B1C75" w:rsidRDefault="001B1C75" w:rsidP="00012E89">
      <w:pPr>
        <w:rPr>
          <w:b/>
          <w:sz w:val="28"/>
          <w:szCs w:val="28"/>
        </w:rPr>
      </w:pPr>
    </w:p>
    <w:p w14:paraId="37AF81A5" w14:textId="630D7281" w:rsidR="001B1C75" w:rsidRDefault="001B1C75" w:rsidP="00012E89">
      <w:pPr>
        <w:rPr>
          <w:b/>
          <w:sz w:val="28"/>
          <w:szCs w:val="28"/>
        </w:rPr>
      </w:pPr>
    </w:p>
    <w:p w14:paraId="15EE975B" w14:textId="77777777" w:rsidR="001B1C75" w:rsidRDefault="001B1C75" w:rsidP="00012E89">
      <w:pPr>
        <w:rPr>
          <w:b/>
          <w:sz w:val="72"/>
          <w:szCs w:val="72"/>
        </w:rPr>
      </w:pPr>
    </w:p>
    <w:p w14:paraId="7FEE3E0D" w14:textId="77777777" w:rsidR="00012E89" w:rsidRDefault="00012E89" w:rsidP="00012E89">
      <w:pPr>
        <w:jc w:val="center"/>
        <w:rPr>
          <w:b/>
          <w:sz w:val="72"/>
          <w:szCs w:val="72"/>
        </w:rPr>
      </w:pPr>
    </w:p>
    <w:p w14:paraId="7FEE3E0E" w14:textId="77777777" w:rsidR="00522B72" w:rsidRDefault="00522B72" w:rsidP="00012E89">
      <w:pPr>
        <w:jc w:val="center"/>
        <w:rPr>
          <w:b/>
          <w:sz w:val="28"/>
          <w:szCs w:val="28"/>
        </w:rPr>
      </w:pPr>
    </w:p>
    <w:p w14:paraId="7FEE3E0F" w14:textId="77777777" w:rsidR="00012E89" w:rsidRDefault="00012E89" w:rsidP="00012E89">
      <w:pPr>
        <w:jc w:val="center"/>
        <w:rPr>
          <w:b/>
          <w:sz w:val="28"/>
          <w:szCs w:val="28"/>
        </w:rPr>
      </w:pPr>
      <w:r>
        <w:rPr>
          <w:b/>
          <w:sz w:val="28"/>
          <w:szCs w:val="28"/>
        </w:rPr>
        <w:t>город Ростов-на-Дону</w:t>
      </w:r>
    </w:p>
    <w:p w14:paraId="7FEE3E10" w14:textId="77777777" w:rsidR="00374CE7" w:rsidRDefault="00374CE7" w:rsidP="00374CE7">
      <w:pPr>
        <w:rPr>
          <w:b/>
          <w:sz w:val="28"/>
          <w:szCs w:val="28"/>
        </w:rPr>
      </w:pPr>
    </w:p>
    <w:p w14:paraId="7FEE3E11" w14:textId="77777777" w:rsidR="003F3068" w:rsidRPr="005F734A" w:rsidRDefault="003F3068" w:rsidP="00374CE7">
      <w:pPr>
        <w:jc w:val="center"/>
        <w:rPr>
          <w:b/>
        </w:rPr>
      </w:pPr>
      <w:r w:rsidRPr="005F734A">
        <w:rPr>
          <w:b/>
        </w:rPr>
        <w:t>1. Целевой раздел</w:t>
      </w:r>
    </w:p>
    <w:p w14:paraId="7FEE3E12" w14:textId="77777777" w:rsidR="003F3068" w:rsidRPr="005F734A" w:rsidRDefault="003F3068" w:rsidP="003F3068">
      <w:pPr>
        <w:jc w:val="center"/>
        <w:rPr>
          <w:b/>
        </w:rPr>
      </w:pPr>
    </w:p>
    <w:p w14:paraId="7FEE3E13" w14:textId="77777777" w:rsidR="00FF651A" w:rsidRPr="005F734A" w:rsidRDefault="00FF651A" w:rsidP="00AD2105">
      <w:pPr>
        <w:jc w:val="center"/>
        <w:rPr>
          <w:b/>
        </w:rPr>
      </w:pPr>
      <w:r w:rsidRPr="005F734A">
        <w:rPr>
          <w:b/>
        </w:rPr>
        <w:t>Пояснительная записка</w:t>
      </w:r>
    </w:p>
    <w:p w14:paraId="7FEE3E14" w14:textId="77777777" w:rsidR="005432E1" w:rsidRDefault="005432E1" w:rsidP="00AD2105">
      <w:pPr>
        <w:jc w:val="center"/>
        <w:rPr>
          <w:b/>
          <w:sz w:val="28"/>
          <w:szCs w:val="28"/>
        </w:rPr>
      </w:pPr>
    </w:p>
    <w:p w14:paraId="392E84A9" w14:textId="77777777" w:rsidR="001B1C75" w:rsidRDefault="00FF651A" w:rsidP="005432E1">
      <w:pPr>
        <w:ind w:firstLine="567"/>
        <w:jc w:val="both"/>
      </w:pPr>
      <w:r w:rsidRPr="00FF2890">
        <w:t xml:space="preserve">Настоящая рабочая программа разработана для </w:t>
      </w:r>
      <w:r w:rsidR="005432E1">
        <w:t xml:space="preserve">старшей логопедической группы </w:t>
      </w:r>
      <w:r w:rsidRPr="00FF2890">
        <w:t>муниципального бюджетного дошкольного о</w:t>
      </w:r>
      <w:r w:rsidR="00C47290" w:rsidRPr="00FF2890">
        <w:t>бразовательного учреждения города Ростова-на-Дону «Детский сад № 251»</w:t>
      </w:r>
      <w:r w:rsidR="003F3068">
        <w:t>,</w:t>
      </w:r>
      <w:r w:rsidRPr="00FF2890">
        <w:t xml:space="preserve"> </w:t>
      </w:r>
      <w:r w:rsidR="005432E1" w:rsidRPr="00E14DF3">
        <w:t xml:space="preserve">управленческий документ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образовательной деятельности на ступени </w:t>
      </w:r>
      <w:r w:rsidR="005432E1">
        <w:t>старшего</w:t>
      </w:r>
      <w:r w:rsidR="005432E1" w:rsidRPr="00E14DF3">
        <w:t xml:space="preserve"> дошкольного образования. Кроме того, учтены концептуальные положения используемыми в МБДОУ </w:t>
      </w:r>
      <w:bookmarkStart w:id="0" w:name="_Hlk80524369"/>
      <w:r w:rsidR="001B1C75" w:rsidRPr="0094795A">
        <w:t>Инновационная программа дошкольного образования</w:t>
      </w:r>
      <w:bookmarkEnd w:id="0"/>
      <w:r w:rsidR="005432E1" w:rsidRPr="00E14DF3">
        <w:t xml:space="preserve"> </w:t>
      </w:r>
      <w:bookmarkStart w:id="1" w:name="_Hlk80524406"/>
      <w:r w:rsidR="001B1C75" w:rsidRPr="0094795A">
        <w:t>«От рождения до школы»</w:t>
      </w:r>
      <w:bookmarkEnd w:id="1"/>
      <w:r w:rsidR="005432E1" w:rsidRPr="00E14DF3">
        <w:t xml:space="preserve">, </w:t>
      </w:r>
      <w:bookmarkStart w:id="2" w:name="_Hlk80524438"/>
      <w:r w:rsidR="001B1C75" w:rsidRPr="0094795A">
        <w:t>Н. Е. Вераксы, Т. С. Комаровой, Э. М. Дорофеевой</w:t>
      </w:r>
      <w:bookmarkEnd w:id="2"/>
      <w:r w:rsidR="001B1C75" w:rsidRPr="0094795A">
        <w:t>, 2019.</w:t>
      </w:r>
    </w:p>
    <w:p w14:paraId="7FEE3E16" w14:textId="1E0EE181" w:rsidR="005432E1" w:rsidRDefault="005432E1" w:rsidP="00E85F8A">
      <w:pPr>
        <w:contextualSpacing/>
        <w:jc w:val="both"/>
      </w:pPr>
      <w:r w:rsidRPr="00E14DF3">
        <w:t xml:space="preserve">Рабочая образовательная программа </w:t>
      </w:r>
      <w:r>
        <w:t>старшей логопедической</w:t>
      </w:r>
      <w:r w:rsidRPr="00E14DF3">
        <w:t xml:space="preserve"> группы разработана в соответствии со следующими </w:t>
      </w:r>
      <w:r w:rsidRPr="00E14DF3">
        <w:rPr>
          <w:b/>
        </w:rPr>
        <w:t>нормативно-правовыми документами</w:t>
      </w:r>
      <w:r w:rsidRPr="00E14DF3">
        <w:t xml:space="preserve">: Закон об образовании в РФ № 273 – ФЗ от 29.12.2012 г.; Федеральный государственный образовательный стандарт дошкольного образования, утвержденный приказом Министерства образования и науки РФ №1155 от 17.10.2013 г.; Федеральные государственные требования к условиям реализации основной общеобразовательной программы дошкольного образования, утвержденные приказом Министерства образования и науки РФ N 2151 от 20 июля 2011 г.; Санитарно-эпидемиологические требования к устройству, содержанию и организации режима работы дошкольных образовательных учреждений. </w:t>
      </w:r>
      <w:bookmarkStart w:id="3" w:name="_Hlk80524815"/>
      <w:r w:rsidR="001B1C75" w:rsidRPr="0094795A">
        <w:t>СП 2.4. 3648-20</w:t>
      </w:r>
      <w:bookmarkEnd w:id="3"/>
      <w:r w:rsidRPr="00E14DF3">
        <w:t xml:space="preserve">, утвержденные Постановлением </w:t>
      </w:r>
      <w:r w:rsidR="001B1C75" w:rsidRPr="0094795A">
        <w:t>28.09.2020 г. № 28</w:t>
      </w:r>
      <w:r w:rsidRPr="00E14DF3">
        <w:t xml:space="preserve">. </w:t>
      </w:r>
    </w:p>
    <w:p w14:paraId="7FEE3E17" w14:textId="77777777" w:rsidR="005432E1" w:rsidRDefault="005432E1" w:rsidP="005432E1">
      <w:pPr>
        <w:ind w:firstLine="567"/>
        <w:jc w:val="both"/>
        <w:rPr>
          <w:b/>
        </w:rPr>
      </w:pPr>
    </w:p>
    <w:p w14:paraId="7FEE3E18" w14:textId="77777777" w:rsidR="005432E1" w:rsidRPr="005F734A" w:rsidRDefault="005432E1" w:rsidP="00270074">
      <w:pPr>
        <w:jc w:val="both"/>
        <w:rPr>
          <w:b/>
        </w:rPr>
      </w:pPr>
      <w:r w:rsidRPr="005F734A">
        <w:rPr>
          <w:b/>
        </w:rPr>
        <w:t>1.1. Цели и зада</w:t>
      </w:r>
      <w:r w:rsidR="005F734A">
        <w:rPr>
          <w:b/>
        </w:rPr>
        <w:t>чи реализации рабочей программы</w:t>
      </w:r>
    </w:p>
    <w:p w14:paraId="7FEE3E19" w14:textId="77777777" w:rsidR="005432E1" w:rsidRPr="005F734A" w:rsidRDefault="005432E1" w:rsidP="005432E1">
      <w:pPr>
        <w:ind w:firstLine="567"/>
        <w:jc w:val="both"/>
        <w:rPr>
          <w:b/>
        </w:rPr>
      </w:pPr>
    </w:p>
    <w:p w14:paraId="7FEE3E1A" w14:textId="77777777" w:rsidR="00ED679D" w:rsidRPr="00ED679D" w:rsidRDefault="005432E1" w:rsidP="00270074">
      <w:pPr>
        <w:pStyle w:val="c1"/>
        <w:shd w:val="clear" w:color="auto" w:fill="FFFFFF"/>
        <w:spacing w:before="0" w:beforeAutospacing="0" w:after="0" w:afterAutospacing="0"/>
        <w:ind w:firstLine="567"/>
        <w:jc w:val="both"/>
        <w:rPr>
          <w:color w:val="000000"/>
        </w:rPr>
      </w:pPr>
      <w:r w:rsidRPr="005F734A">
        <w:rPr>
          <w:b/>
        </w:rPr>
        <w:t>Цель рабочей программы:</w:t>
      </w:r>
      <w:r w:rsidR="00ED679D">
        <w:t xml:space="preserve"> </w:t>
      </w:r>
      <w:r w:rsidR="00ED679D" w:rsidRPr="00ED679D">
        <w:rPr>
          <w:rStyle w:val="c0"/>
          <w:color w:val="000000"/>
        </w:rPr>
        <w:t>создание  условий  в  детском  саду  для  развития</w:t>
      </w:r>
      <w:r w:rsidR="00ED679D">
        <w:rPr>
          <w:color w:val="000000"/>
        </w:rPr>
        <w:t xml:space="preserve"> </w:t>
      </w:r>
      <w:r w:rsidR="00ED679D" w:rsidRPr="00ED679D">
        <w:rPr>
          <w:rStyle w:val="c0"/>
          <w:color w:val="000000"/>
        </w:rPr>
        <w:t>способностей</w:t>
      </w:r>
      <w:r w:rsidR="00270074">
        <w:rPr>
          <w:rStyle w:val="c0"/>
          <w:color w:val="000000"/>
        </w:rPr>
        <w:t xml:space="preserve"> детей</w:t>
      </w:r>
      <w:r w:rsidR="00ED679D" w:rsidRPr="00ED679D">
        <w:rPr>
          <w:rStyle w:val="c0"/>
          <w:color w:val="000000"/>
        </w:rPr>
        <w:t>, широкого взаимодействия с миром, активного практикования</w:t>
      </w:r>
      <w:r w:rsidR="00ED679D">
        <w:rPr>
          <w:color w:val="000000"/>
        </w:rPr>
        <w:t xml:space="preserve"> </w:t>
      </w:r>
      <w:r w:rsidR="00ED679D" w:rsidRPr="00ED679D">
        <w:rPr>
          <w:rStyle w:val="c0"/>
          <w:color w:val="000000"/>
        </w:rPr>
        <w:t>в</w:t>
      </w:r>
      <w:r w:rsidR="00270074">
        <w:rPr>
          <w:rStyle w:val="c0"/>
          <w:color w:val="000000"/>
        </w:rPr>
        <w:t xml:space="preserve">  разных видах </w:t>
      </w:r>
      <w:r w:rsidR="00ED679D">
        <w:rPr>
          <w:rStyle w:val="c0"/>
          <w:color w:val="000000"/>
        </w:rPr>
        <w:t xml:space="preserve">деятельности, </w:t>
      </w:r>
      <w:r w:rsidR="00ED679D" w:rsidRPr="00ED679D">
        <w:rPr>
          <w:rStyle w:val="c0"/>
          <w:color w:val="000000"/>
        </w:rPr>
        <w:t>творческой  самореализации.</w:t>
      </w:r>
    </w:p>
    <w:p w14:paraId="7FEE3E1B" w14:textId="77777777" w:rsidR="00FF651A" w:rsidRPr="00FF1172" w:rsidRDefault="00FF651A">
      <w:pPr>
        <w:ind w:firstLine="709"/>
        <w:jc w:val="both"/>
        <w:rPr>
          <w:color w:val="993300"/>
        </w:rPr>
      </w:pPr>
    </w:p>
    <w:p w14:paraId="7FEE3E1C" w14:textId="77777777" w:rsidR="00270074" w:rsidRPr="005F734A" w:rsidRDefault="005432E1" w:rsidP="00270074">
      <w:pPr>
        <w:pStyle w:val="consplusnormal"/>
        <w:spacing w:before="0"/>
        <w:jc w:val="both"/>
      </w:pPr>
      <w:r w:rsidRPr="005F734A">
        <w:rPr>
          <w:b/>
        </w:rPr>
        <w:t>З</w:t>
      </w:r>
      <w:r w:rsidR="00FF651A" w:rsidRPr="005F734A">
        <w:rPr>
          <w:b/>
        </w:rPr>
        <w:t>адачи</w:t>
      </w:r>
      <w:r w:rsidR="00FF651A" w:rsidRPr="005F734A">
        <w:t>:</w:t>
      </w:r>
    </w:p>
    <w:p w14:paraId="7FEE3E1D"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Укреплять здоровье, продолжать развивать двигательную и гигиеническую культуру детей.</w:t>
      </w:r>
    </w:p>
    <w:p w14:paraId="7FEE3E1E"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Воспитывать культуру общения, эмоциональную отзывчивость и доброжелательность к людям.</w:t>
      </w:r>
    </w:p>
    <w:p w14:paraId="7FEE3E1F"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эстетические чувства детей, эмоционально-ценностные ориентации, приобщать детей к художественной культуре.</w:t>
      </w:r>
    </w:p>
    <w:p w14:paraId="7FEE3E20"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познавательную активность, кругозор, познавательную мотивацию, интеллектуальную способность детей.</w:t>
      </w:r>
    </w:p>
    <w:p w14:paraId="7FEE3E21"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детскую самостоятельность и инициативу, дружеские взаимоотношения и сотрудничество со сверстниками.</w:t>
      </w:r>
    </w:p>
    <w:p w14:paraId="7FEE3E22"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14:paraId="7FEE3E23" w14:textId="77777777" w:rsidR="00845DD8" w:rsidRPr="00845DD8" w:rsidRDefault="00845DD8" w:rsidP="00845DD8">
      <w:pPr>
        <w:numPr>
          <w:ilvl w:val="0"/>
          <w:numId w:val="22"/>
        </w:numPr>
        <w:shd w:val="clear" w:color="auto" w:fill="FFFFFF"/>
        <w:suppressAutoHyphens w:val="0"/>
        <w:jc w:val="both"/>
        <w:rPr>
          <w:color w:val="000000"/>
          <w:lang w:eastAsia="ru-RU"/>
        </w:rPr>
      </w:pPr>
      <w:r w:rsidRPr="00845DD8">
        <w:rPr>
          <w:color w:val="000000"/>
          <w:lang w:eastAsia="ru-RU"/>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14:paraId="7FEE3E24" w14:textId="77777777" w:rsidR="00F8341B" w:rsidRPr="005F734A" w:rsidRDefault="00F8341B" w:rsidP="00221C50">
      <w:pPr>
        <w:ind w:firstLine="709"/>
      </w:pPr>
    </w:p>
    <w:p w14:paraId="7FEE3E25" w14:textId="77777777" w:rsidR="005F734A" w:rsidRDefault="005F734A" w:rsidP="00F8341B">
      <w:pPr>
        <w:rPr>
          <w:b/>
        </w:rPr>
      </w:pPr>
    </w:p>
    <w:p w14:paraId="7FEE3E26" w14:textId="77777777" w:rsidR="005F734A" w:rsidRDefault="005F734A" w:rsidP="00F8341B">
      <w:pPr>
        <w:rPr>
          <w:b/>
        </w:rPr>
      </w:pPr>
    </w:p>
    <w:p w14:paraId="7FEE3E27" w14:textId="77777777" w:rsidR="00F8341B" w:rsidRPr="005F734A" w:rsidRDefault="00F8341B" w:rsidP="00F8341B">
      <w:pPr>
        <w:rPr>
          <w:b/>
        </w:rPr>
      </w:pPr>
      <w:r w:rsidRPr="005F734A">
        <w:rPr>
          <w:b/>
        </w:rPr>
        <w:t xml:space="preserve">1.2.Принципы и подходы к формированию рабочей программы </w:t>
      </w:r>
    </w:p>
    <w:p w14:paraId="7FEE3E28" w14:textId="77777777" w:rsidR="00F8341B" w:rsidRPr="00F8341B" w:rsidRDefault="00F8341B" w:rsidP="007518EA">
      <w:pPr>
        <w:jc w:val="both"/>
        <w:rPr>
          <w:b/>
          <w:u w:val="single"/>
        </w:rPr>
      </w:pPr>
    </w:p>
    <w:p w14:paraId="7FEE3E29" w14:textId="77777777" w:rsidR="00221C50" w:rsidRDefault="00221C50" w:rsidP="007518EA">
      <w:pPr>
        <w:ind w:firstLine="709"/>
        <w:jc w:val="both"/>
      </w:pPr>
      <w:r w:rsidRPr="00CC5ADC">
        <w:t>Основными принципами</w:t>
      </w:r>
      <w:r w:rsidRPr="00803253">
        <w:t>, заложенными в рабочей программе являются:</w:t>
      </w:r>
    </w:p>
    <w:p w14:paraId="7FEE3E2A" w14:textId="77777777" w:rsidR="00803253" w:rsidRPr="00803253" w:rsidRDefault="00803253" w:rsidP="007518EA">
      <w:pPr>
        <w:ind w:firstLine="709"/>
        <w:jc w:val="both"/>
      </w:pPr>
    </w:p>
    <w:p w14:paraId="7FEE3E2B" w14:textId="77777777" w:rsidR="00221C50" w:rsidRPr="00803253" w:rsidRDefault="00221C50" w:rsidP="007518EA">
      <w:pPr>
        <w:numPr>
          <w:ilvl w:val="0"/>
          <w:numId w:val="7"/>
        </w:numPr>
        <w:tabs>
          <w:tab w:val="num" w:pos="0"/>
        </w:tabs>
        <w:ind w:left="714" w:hanging="357"/>
        <w:jc w:val="both"/>
      </w:pPr>
      <w:r w:rsidRPr="00803253">
        <w:t>принцип развивающего образования, целью которого является развитие ребенка;</w:t>
      </w:r>
    </w:p>
    <w:p w14:paraId="7FEE3E2C" w14:textId="77777777"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7FEE3E2D" w14:textId="77777777"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7FEE3E2E" w14:textId="77777777"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7FEE3E2F" w14:textId="77777777" w:rsidR="00221C50" w:rsidRPr="00803253" w:rsidRDefault="00221C50" w:rsidP="007518EA">
      <w:pPr>
        <w:pStyle w:val="consplusnormal"/>
        <w:numPr>
          <w:ilvl w:val="0"/>
          <w:numId w:val="4"/>
        </w:numPr>
        <w:tabs>
          <w:tab w:val="num" w:pos="720"/>
        </w:tabs>
        <w:spacing w:before="0" w:after="0"/>
        <w:ind w:left="714" w:hanging="357"/>
        <w:jc w:val="both"/>
      </w:pPr>
      <w:r w:rsidRPr="00803253">
        <w:t>комплексно-тематический принцип построения образовательного процесса;</w:t>
      </w:r>
    </w:p>
    <w:p w14:paraId="7FEE3E30" w14:textId="77777777" w:rsidR="00221C50" w:rsidRPr="00803253" w:rsidRDefault="00221C50" w:rsidP="007518EA">
      <w:pPr>
        <w:pStyle w:val="consplusnormal"/>
        <w:numPr>
          <w:ilvl w:val="0"/>
          <w:numId w:val="4"/>
        </w:numPr>
        <w:tabs>
          <w:tab w:val="num" w:pos="720"/>
        </w:tabs>
        <w:spacing w:before="0" w:after="0"/>
        <w:ind w:left="714" w:hanging="357"/>
        <w:jc w:val="both"/>
      </w:pPr>
      <w:r w:rsidRPr="00803253">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FEE3E31" w14:textId="77777777" w:rsidR="00FF651A" w:rsidRPr="00803253" w:rsidRDefault="00221C50" w:rsidP="007518EA">
      <w:pPr>
        <w:pStyle w:val="consplusnormal"/>
        <w:numPr>
          <w:ilvl w:val="0"/>
          <w:numId w:val="4"/>
        </w:numPr>
        <w:tabs>
          <w:tab w:val="num" w:pos="720"/>
        </w:tabs>
        <w:spacing w:before="0" w:after="0"/>
        <w:ind w:left="714" w:hanging="357"/>
        <w:jc w:val="both"/>
      </w:pPr>
      <w:r w:rsidRPr="00803253">
        <w:t xml:space="preserve">принцип построение образовательного процесса на адекватных возрасту формах работы с детьми. </w:t>
      </w:r>
    </w:p>
    <w:p w14:paraId="7FEE3E32" w14:textId="77777777" w:rsidR="00F8341B" w:rsidRPr="00F8341B" w:rsidRDefault="00F8341B" w:rsidP="00F8341B">
      <w:pPr>
        <w:pStyle w:val="consplusnormal"/>
        <w:spacing w:before="0" w:after="0"/>
        <w:ind w:left="714"/>
        <w:rPr>
          <w:color w:val="FF0000"/>
        </w:rPr>
      </w:pPr>
    </w:p>
    <w:p w14:paraId="7FEE3E33" w14:textId="77777777" w:rsidR="00F8341B" w:rsidRDefault="00F8341B" w:rsidP="00F8341B">
      <w:pPr>
        <w:ind w:firstLine="567"/>
        <w:jc w:val="both"/>
      </w:pPr>
      <w:r w:rsidRPr="005C46F0">
        <w:t xml:space="preserve">В рабочей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w:t>
      </w:r>
      <w:r w:rsidR="00803253">
        <w:t>детьми, имеющими речевые нарушения</w:t>
      </w:r>
      <w:r>
        <w:t>. Группа логопедическая, поэтому с ними проводит занятия учитель-логопед. Учитель-логопед проводит коррекционно-логопедические занятия ежедневно в утренние часы. Эти занятия могу</w:t>
      </w:r>
      <w:r w:rsidR="007518EA">
        <w:t>т быть фронтальными (максимум 15</w:t>
      </w:r>
      <w:r>
        <w:t xml:space="preserve"> детей) и подгрупповыми (2-4 ребенка детей). Кроме того проводятся индивидуальные занятия по коррекции нарушений звукопроизношения (например, автоматизация звуков по индивидуальной тетради ребенка) и закреплению полученных навыков свободной от заикания речи.</w:t>
      </w:r>
    </w:p>
    <w:p w14:paraId="7FEE3E34" w14:textId="77777777" w:rsidR="00F8341B" w:rsidRPr="00667C25" w:rsidRDefault="00F8341B" w:rsidP="00F8341B">
      <w:pPr>
        <w:ind w:firstLine="567"/>
        <w:jc w:val="both"/>
      </w:pPr>
      <w:r w:rsidRPr="00667C25">
        <w:t xml:space="preserve">Планирование и организация четкой, скоординированной работы </w:t>
      </w:r>
      <w:r>
        <w:t>учителя-</w:t>
      </w:r>
      <w:r w:rsidRPr="00667C25">
        <w:t>логопеда и воспитателей групп</w:t>
      </w:r>
      <w:r>
        <w:t xml:space="preserve">ы </w:t>
      </w:r>
      <w:r w:rsidRPr="00667C25">
        <w:t xml:space="preserve">осуществляется в следующих направлениях: </w:t>
      </w:r>
    </w:p>
    <w:p w14:paraId="7FEE3E35" w14:textId="77777777" w:rsidR="00F8341B" w:rsidRPr="00667C25" w:rsidRDefault="00F8341B" w:rsidP="00F8341B">
      <w:pPr>
        <w:ind w:firstLine="567"/>
        <w:jc w:val="both"/>
      </w:pPr>
      <w:r w:rsidRPr="00667C25">
        <w:t xml:space="preserve">1) коррекционно-воспитательное; </w:t>
      </w:r>
    </w:p>
    <w:p w14:paraId="7FEE3E36" w14:textId="77777777" w:rsidR="00F8341B" w:rsidRPr="00667C25" w:rsidRDefault="00F8341B" w:rsidP="00F8341B">
      <w:pPr>
        <w:ind w:firstLine="567"/>
        <w:jc w:val="both"/>
      </w:pPr>
      <w:r w:rsidRPr="00667C25">
        <w:t xml:space="preserve">2) общеобразовательное. </w:t>
      </w:r>
    </w:p>
    <w:p w14:paraId="7FEE3E37" w14:textId="77777777" w:rsidR="00F8341B" w:rsidRDefault="00F8341B" w:rsidP="00F8341B">
      <w:pPr>
        <w:ind w:firstLine="567"/>
        <w:jc w:val="both"/>
      </w:pPr>
      <w:r>
        <w:t xml:space="preserve">Воспитатель проводит ежедневные занятия со всеми детьми группы. На фронтальных занятиях, предусмотренных образовательной программой, у детей закрепляются навыки пользования самостоятельной речью. </w:t>
      </w:r>
    </w:p>
    <w:p w14:paraId="7FEE3E38" w14:textId="77777777" w:rsidR="00F8341B" w:rsidRDefault="00F8341B" w:rsidP="00F8341B">
      <w:pPr>
        <w:ind w:firstLine="567"/>
        <w:jc w:val="both"/>
      </w:pPr>
      <w:r>
        <w:t xml:space="preserve">Логопед и воспитатель, каждый на своих занятиях, решают следующие коррекционно-логопедические задачи: </w:t>
      </w:r>
    </w:p>
    <w:p w14:paraId="7FEE3E39" w14:textId="77777777" w:rsidR="00F8341B" w:rsidRDefault="00F8341B" w:rsidP="00F8341B">
      <w:pPr>
        <w:ind w:firstLine="567"/>
        <w:jc w:val="both"/>
      </w:pPr>
      <w:r>
        <w:t xml:space="preserve">1) воспитание усидчивости, внимания, подражательности; </w:t>
      </w:r>
    </w:p>
    <w:p w14:paraId="7FEE3E3A" w14:textId="77777777" w:rsidR="00F8341B" w:rsidRDefault="00F8341B" w:rsidP="00F8341B">
      <w:pPr>
        <w:ind w:firstLine="567"/>
        <w:jc w:val="both"/>
      </w:pPr>
      <w:r>
        <w:t>2) обучение детей выполнению правил игры (формирование механизмов произвольной регуляции);</w:t>
      </w:r>
    </w:p>
    <w:p w14:paraId="7FEE3E3B" w14:textId="77777777" w:rsidR="00F8341B" w:rsidRDefault="00F8341B" w:rsidP="00F8341B">
      <w:pPr>
        <w:ind w:firstLine="567"/>
        <w:jc w:val="both"/>
      </w:pPr>
      <w:r>
        <w:t xml:space="preserve">3) обучение детей элементам логопедической ритмики; </w:t>
      </w:r>
    </w:p>
    <w:p w14:paraId="7FEE3E3C" w14:textId="77777777" w:rsidR="00F8341B" w:rsidRDefault="00F8341B" w:rsidP="00F8341B">
      <w:pPr>
        <w:ind w:firstLine="567"/>
        <w:jc w:val="both"/>
      </w:pPr>
      <w:r>
        <w:t xml:space="preserve">4) коррекция нарушений звукопроизношения; развитие лексико-грамматической стороны речи, фонематических процессов. </w:t>
      </w:r>
    </w:p>
    <w:p w14:paraId="7FEE3E3D" w14:textId="77777777" w:rsidR="00F8341B" w:rsidRPr="00667C25" w:rsidRDefault="00F8341B" w:rsidP="00F8341B">
      <w:pPr>
        <w:ind w:firstLine="567"/>
        <w:jc w:val="both"/>
      </w:pPr>
      <w:r>
        <w:t xml:space="preserve">Рабочая программа исключает прямое дублирование воспитателем занятий учителя-логопеда. </w:t>
      </w:r>
    </w:p>
    <w:p w14:paraId="7FEE3E3E" w14:textId="77777777" w:rsidR="00F8341B" w:rsidRPr="00667C25" w:rsidRDefault="00F8341B" w:rsidP="00F8341B">
      <w:pPr>
        <w:ind w:firstLine="567"/>
        <w:jc w:val="both"/>
      </w:pPr>
      <w:r w:rsidRPr="00667C25">
        <w:t>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w:t>
      </w:r>
    </w:p>
    <w:p w14:paraId="7FEE3E3F" w14:textId="77777777" w:rsidR="00F8341B" w:rsidRDefault="00F8341B" w:rsidP="005F734A">
      <w:pPr>
        <w:pStyle w:val="consplusnormal"/>
        <w:spacing w:before="0" w:after="0"/>
      </w:pPr>
    </w:p>
    <w:p w14:paraId="7FEE3E40" w14:textId="77777777" w:rsidR="00F8341B" w:rsidRPr="005F734A" w:rsidRDefault="00F8341B" w:rsidP="00F8341B">
      <w:pPr>
        <w:jc w:val="both"/>
        <w:rPr>
          <w:b/>
        </w:rPr>
      </w:pPr>
      <w:r w:rsidRPr="005F734A">
        <w:rPr>
          <w:b/>
        </w:rPr>
        <w:t xml:space="preserve">1.3. Значимые характеристики воспитанников старшей логопедической группы </w:t>
      </w:r>
    </w:p>
    <w:p w14:paraId="7FEE3E41" w14:textId="77777777" w:rsidR="00F8341B" w:rsidRDefault="00F8341B" w:rsidP="00F8341B">
      <w:pPr>
        <w:jc w:val="both"/>
        <w:rPr>
          <w:b/>
          <w:u w:val="single"/>
        </w:rPr>
      </w:pPr>
    </w:p>
    <w:p w14:paraId="7FEE3E42" w14:textId="77777777" w:rsidR="00C23B7B" w:rsidRDefault="00C23B7B" w:rsidP="00C23B7B">
      <w:pPr>
        <w:pStyle w:val="c37"/>
        <w:shd w:val="clear" w:color="auto" w:fill="FFFFFF"/>
        <w:spacing w:before="0" w:beforeAutospacing="0" w:after="0" w:afterAutospacing="0"/>
        <w:ind w:firstLine="567"/>
        <w:jc w:val="both"/>
        <w:rPr>
          <w:color w:val="000000"/>
        </w:rPr>
      </w:pPr>
      <w:r>
        <w:rPr>
          <w:color w:val="000000"/>
        </w:rPr>
        <w:t>Детям 5-6 лет свойственно в овладении основными достижениями: распределение ролей в игровой деятельности; структурирование игрового пространства; дальнейшее развитие изобразительной деятельности; анализ сложных форм объектов; освоение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7FEE3E43" w14:textId="77777777" w:rsidR="00C23B7B" w:rsidRDefault="00C23B7B" w:rsidP="00C23B7B">
      <w:pPr>
        <w:pStyle w:val="c37"/>
        <w:shd w:val="clear" w:color="auto" w:fill="FFFFFF"/>
        <w:spacing w:before="0" w:beforeAutospacing="0" w:after="0" w:afterAutospacing="0"/>
        <w:jc w:val="both"/>
        <w:rPr>
          <w:color w:val="000000"/>
        </w:rPr>
      </w:pPr>
      <w:r>
        <w:rPr>
          <w:color w:val="000000"/>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14:paraId="7FEE3E44" w14:textId="77777777" w:rsidR="00C23B7B" w:rsidRDefault="00C23B7B" w:rsidP="00C23B7B">
      <w:pPr>
        <w:pStyle w:val="c37"/>
        <w:shd w:val="clear" w:color="auto" w:fill="FFFFFF"/>
        <w:spacing w:before="0" w:beforeAutospacing="0" w:after="0" w:afterAutospacing="0"/>
        <w:jc w:val="both"/>
        <w:rPr>
          <w:color w:val="000000"/>
        </w:rPr>
      </w:pPr>
      <w:r>
        <w:rPr>
          <w:color w:val="000000"/>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7FEE3E45" w14:textId="77777777" w:rsidR="00C23B7B" w:rsidRDefault="00C23B7B" w:rsidP="00C23B7B">
      <w:pPr>
        <w:pStyle w:val="c37"/>
        <w:shd w:val="clear" w:color="auto" w:fill="FFFFFF"/>
        <w:spacing w:before="0" w:beforeAutospacing="0" w:after="0" w:afterAutospacing="0"/>
        <w:ind w:firstLine="708"/>
        <w:jc w:val="both"/>
        <w:rPr>
          <w:color w:val="000000"/>
        </w:rPr>
      </w:pPr>
      <w:r>
        <w:rPr>
          <w:color w:val="000000"/>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14:paraId="7FEE3E46" w14:textId="77777777" w:rsidR="00C23B7B" w:rsidRDefault="00C23B7B" w:rsidP="00C23B7B">
      <w:pPr>
        <w:pStyle w:val="c37"/>
        <w:shd w:val="clear" w:color="auto" w:fill="FFFFFF"/>
        <w:spacing w:before="0" w:beforeAutospacing="0" w:after="0" w:afterAutospacing="0"/>
        <w:ind w:firstLine="708"/>
        <w:jc w:val="both"/>
        <w:rPr>
          <w:color w:val="000000"/>
        </w:rPr>
      </w:pPr>
      <w:r>
        <w:rPr>
          <w:color w:val="000000"/>
        </w:rPr>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w:t>
      </w:r>
      <w:r>
        <w:rPr>
          <w:rStyle w:val="c15"/>
          <w:color w:val="000000"/>
          <w:sz w:val="22"/>
          <w:szCs w:val="22"/>
        </w:rPr>
        <w:t>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7FEE3E47" w14:textId="77777777" w:rsidR="00C23B7B" w:rsidRDefault="00BC5ACF" w:rsidP="00C23B7B">
      <w:pPr>
        <w:pStyle w:val="c37"/>
        <w:shd w:val="clear" w:color="auto" w:fill="FFFFFF"/>
        <w:spacing w:before="0" w:beforeAutospacing="0" w:after="0" w:afterAutospacing="0"/>
        <w:jc w:val="both"/>
        <w:rPr>
          <w:color w:val="000000"/>
        </w:rPr>
      </w:pPr>
      <w:r>
        <w:rPr>
          <w:color w:val="000000"/>
        </w:rPr>
        <w:t xml:space="preserve">      </w:t>
      </w:r>
      <w:r w:rsidR="00C23B7B">
        <w:rPr>
          <w:color w:val="000000"/>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7FEE3E48" w14:textId="77777777" w:rsidR="00BC5ACF" w:rsidRDefault="00BC5ACF" w:rsidP="00BC5ACF">
      <w:pPr>
        <w:pStyle w:val="c37"/>
        <w:shd w:val="clear" w:color="auto" w:fill="FFFFFF"/>
        <w:spacing w:before="0" w:beforeAutospacing="0" w:after="0" w:afterAutospacing="0"/>
        <w:jc w:val="both"/>
        <w:rPr>
          <w:color w:val="000000"/>
        </w:rPr>
      </w:pPr>
      <w:r>
        <w:rPr>
          <w:color w:val="000000"/>
        </w:rPr>
        <w:t xml:space="preserve"> </w:t>
      </w:r>
      <w:r w:rsidR="00C23B7B">
        <w:rPr>
          <w:color w:val="000000"/>
        </w:rPr>
        <w:t>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7FEE3E49" w14:textId="77777777" w:rsidR="00C23B7B" w:rsidRDefault="00BC5ACF" w:rsidP="00BC5ACF">
      <w:pPr>
        <w:pStyle w:val="c37"/>
        <w:shd w:val="clear" w:color="auto" w:fill="FFFFFF"/>
        <w:spacing w:before="0" w:beforeAutospacing="0" w:after="0" w:afterAutospacing="0"/>
        <w:jc w:val="both"/>
        <w:rPr>
          <w:color w:val="000000"/>
        </w:rPr>
      </w:pPr>
      <w:r>
        <w:rPr>
          <w:color w:val="000000"/>
        </w:rPr>
        <w:t xml:space="preserve">    </w:t>
      </w:r>
      <w:r w:rsidR="00C23B7B">
        <w:rPr>
          <w:color w:val="000000"/>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14:paraId="7FEE3E4A" w14:textId="77777777" w:rsidR="00C23B7B" w:rsidRDefault="00C23B7B" w:rsidP="00C23B7B">
      <w:pPr>
        <w:pStyle w:val="c37"/>
        <w:shd w:val="clear" w:color="auto" w:fill="FFFFFF"/>
        <w:spacing w:before="0" w:beforeAutospacing="0" w:after="0" w:afterAutospacing="0"/>
        <w:jc w:val="both"/>
        <w:rPr>
          <w:color w:val="000000"/>
        </w:rPr>
      </w:pPr>
      <w:r>
        <w:rPr>
          <w:color w:val="000000"/>
        </w:rPr>
        <w:t xml:space="preserve">  </w:t>
      </w:r>
      <w:r w:rsidR="00BC5ACF">
        <w:rPr>
          <w:color w:val="000000"/>
        </w:rPr>
        <w:t xml:space="preserve"> </w:t>
      </w:r>
      <w:r>
        <w:rPr>
          <w:color w:val="000000"/>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w:t>
      </w:r>
      <w:r>
        <w:rPr>
          <w:color w:val="000000"/>
        </w:rPr>
        <w:lastRenderedPageBreak/>
        <w:t>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7FEE3E4B" w14:textId="77777777" w:rsidR="00C23B7B" w:rsidRDefault="00C23B7B" w:rsidP="00C23B7B">
      <w:pPr>
        <w:pStyle w:val="c37"/>
        <w:shd w:val="clear" w:color="auto" w:fill="FFFFFF"/>
        <w:spacing w:before="0" w:beforeAutospacing="0" w:after="0" w:afterAutospacing="0"/>
        <w:jc w:val="both"/>
        <w:rPr>
          <w:color w:val="000000"/>
        </w:rPr>
      </w:pPr>
      <w:r>
        <w:rPr>
          <w:color w:val="000000"/>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14:paraId="7FEE3E4C" w14:textId="77777777" w:rsidR="00C23B7B" w:rsidRDefault="00C23B7B" w:rsidP="00C23B7B">
      <w:pPr>
        <w:pStyle w:val="c37"/>
        <w:shd w:val="clear" w:color="auto" w:fill="FFFFFF"/>
        <w:spacing w:before="0" w:beforeAutospacing="0" w:after="0" w:afterAutospacing="0"/>
        <w:jc w:val="both"/>
        <w:rPr>
          <w:color w:val="000000"/>
        </w:rPr>
      </w:pPr>
      <w:r>
        <w:rPr>
          <w:color w:val="000000"/>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14:paraId="7FEE3E4D" w14:textId="77777777" w:rsidR="00C23B7B" w:rsidRDefault="00C23B7B" w:rsidP="00C23B7B">
      <w:pPr>
        <w:pStyle w:val="c37"/>
        <w:shd w:val="clear" w:color="auto" w:fill="FFFFFF"/>
        <w:spacing w:before="0" w:beforeAutospacing="0" w:after="0" w:afterAutospacing="0"/>
        <w:jc w:val="both"/>
        <w:rPr>
          <w:color w:val="000000"/>
        </w:rPr>
      </w:pPr>
      <w:r>
        <w:rPr>
          <w:color w:val="000000"/>
        </w:rPr>
        <w:t>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w:t>
      </w:r>
    </w:p>
    <w:p w14:paraId="7FEE3E4E" w14:textId="77777777" w:rsidR="00C23B7B" w:rsidRDefault="00C23B7B" w:rsidP="00C23B7B">
      <w:pPr>
        <w:pStyle w:val="c37"/>
        <w:shd w:val="clear" w:color="auto" w:fill="FFFFFF"/>
        <w:spacing w:before="0" w:beforeAutospacing="0" w:after="0" w:afterAutospacing="0"/>
        <w:jc w:val="both"/>
        <w:rPr>
          <w:color w:val="000000"/>
        </w:rPr>
      </w:pPr>
      <w:r>
        <w:rPr>
          <w:color w:val="000000"/>
        </w:rPr>
        <w:t>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7FEE3E4F" w14:textId="77777777" w:rsidR="00C23B7B" w:rsidRDefault="00C23B7B" w:rsidP="00C23B7B">
      <w:pPr>
        <w:pStyle w:val="c37"/>
        <w:shd w:val="clear" w:color="auto" w:fill="FFFFFF"/>
        <w:spacing w:before="0" w:beforeAutospacing="0" w:after="0" w:afterAutospacing="0"/>
        <w:jc w:val="both"/>
        <w:rPr>
          <w:color w:val="000000"/>
        </w:rPr>
      </w:pPr>
      <w:r>
        <w:rPr>
          <w:color w:val="000000"/>
        </w:rPr>
        <w:t>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7FEE3E50" w14:textId="77777777" w:rsidR="00C23B7B" w:rsidRDefault="00C23B7B" w:rsidP="00C23B7B">
      <w:pPr>
        <w:pStyle w:val="c37"/>
        <w:shd w:val="clear" w:color="auto" w:fill="FFFFFF"/>
        <w:spacing w:before="0" w:beforeAutospacing="0" w:after="0" w:afterAutospacing="0"/>
        <w:jc w:val="both"/>
        <w:rPr>
          <w:color w:val="000000"/>
        </w:rPr>
      </w:pPr>
      <w:r>
        <w:rPr>
          <w:color w:val="000000"/>
        </w:rPr>
        <w:t>  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7FEE3E51" w14:textId="77777777" w:rsidR="00C23B7B" w:rsidRDefault="00C23B7B" w:rsidP="00C23B7B">
      <w:pPr>
        <w:pStyle w:val="c37"/>
        <w:shd w:val="clear" w:color="auto" w:fill="FFFFFF"/>
        <w:spacing w:before="0" w:beforeAutospacing="0" w:after="0" w:afterAutospacing="0"/>
        <w:ind w:firstLine="708"/>
        <w:jc w:val="both"/>
        <w:rPr>
          <w:color w:val="000000"/>
        </w:rPr>
      </w:pPr>
      <w:r>
        <w:rPr>
          <w:color w:val="000000"/>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14:paraId="7FEE3E52" w14:textId="77777777" w:rsidR="00803253" w:rsidRPr="005F734A" w:rsidRDefault="00803253" w:rsidP="00803253">
      <w:pPr>
        <w:ind w:firstLine="567"/>
        <w:jc w:val="both"/>
      </w:pPr>
    </w:p>
    <w:p w14:paraId="7FEE3E53" w14:textId="77777777" w:rsidR="00F8341B" w:rsidRDefault="00F8341B" w:rsidP="00F8341B">
      <w:pPr>
        <w:jc w:val="both"/>
        <w:rPr>
          <w:b/>
          <w:u w:val="single"/>
        </w:rPr>
      </w:pPr>
      <w:r w:rsidRPr="005F734A">
        <w:rPr>
          <w:b/>
        </w:rPr>
        <w:t>1.4.Планируемые результаты освоения Программы</w:t>
      </w:r>
    </w:p>
    <w:p w14:paraId="7FEE3E54" w14:textId="77777777" w:rsidR="00F8341B" w:rsidRDefault="00F8341B" w:rsidP="005F734A">
      <w:pPr>
        <w:jc w:val="both"/>
        <w:rPr>
          <w:b/>
          <w:u w:val="single"/>
        </w:rPr>
      </w:pPr>
    </w:p>
    <w:p w14:paraId="7FEE3E55" w14:textId="77777777" w:rsidR="003F154D" w:rsidRPr="00263BC4" w:rsidRDefault="003F154D" w:rsidP="005F734A">
      <w:pPr>
        <w:pStyle w:val="af"/>
        <w:numPr>
          <w:ilvl w:val="0"/>
          <w:numId w:val="7"/>
        </w:numPr>
        <w:tabs>
          <w:tab w:val="num" w:pos="284"/>
        </w:tabs>
        <w:spacing w:line="240" w:lineRule="auto"/>
        <w:ind w:left="0" w:firstLine="0"/>
        <w:jc w:val="both"/>
        <w:rPr>
          <w:rFonts w:ascii="Times New Roman" w:hAnsi="Times New Roman"/>
        </w:rPr>
      </w:pPr>
      <w:r w:rsidRPr="00263BC4">
        <w:rPr>
          <w:rFonts w:ascii="Times New Roman" w:hAnsi="Times New Roman"/>
          <w:sz w:val="24"/>
          <w:szCs w:val="24"/>
        </w:rPr>
        <w:t>проявляет</w:t>
      </w:r>
      <w:r w:rsidR="00263BC4">
        <w:rPr>
          <w:rFonts w:ascii="Times New Roman" w:hAnsi="Times New Roman"/>
          <w:sz w:val="24"/>
          <w:szCs w:val="24"/>
        </w:rPr>
        <w:t xml:space="preserve">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7FEE3E56" w14:textId="77777777" w:rsidR="00263BC4" w:rsidRPr="00263BC4" w:rsidRDefault="00263BC4" w:rsidP="005F734A">
      <w:pPr>
        <w:pStyle w:val="af"/>
        <w:numPr>
          <w:ilvl w:val="0"/>
          <w:numId w:val="7"/>
        </w:numPr>
        <w:tabs>
          <w:tab w:val="num" w:pos="284"/>
        </w:tabs>
        <w:spacing w:line="240" w:lineRule="auto"/>
        <w:ind w:left="0" w:firstLine="0"/>
        <w:jc w:val="both"/>
        <w:rPr>
          <w:rFonts w:ascii="Times New Roman" w:hAnsi="Times New Roman"/>
        </w:rPr>
      </w:pPr>
      <w:r>
        <w:rPr>
          <w:rFonts w:ascii="Times New Roman" w:hAnsi="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w:t>
      </w:r>
    </w:p>
    <w:p w14:paraId="7FEE3E57" w14:textId="77777777" w:rsidR="00263BC4" w:rsidRPr="00263BC4" w:rsidRDefault="00263BC4" w:rsidP="005F734A">
      <w:pPr>
        <w:pStyle w:val="af"/>
        <w:numPr>
          <w:ilvl w:val="0"/>
          <w:numId w:val="7"/>
        </w:numPr>
        <w:tabs>
          <w:tab w:val="num" w:pos="284"/>
        </w:tabs>
        <w:spacing w:line="240" w:lineRule="auto"/>
        <w:ind w:left="0" w:firstLine="0"/>
        <w:jc w:val="both"/>
        <w:rPr>
          <w:rFonts w:ascii="Times New Roman" w:hAnsi="Times New Roman"/>
        </w:rPr>
      </w:pPr>
      <w:r>
        <w:rPr>
          <w:rFonts w:ascii="Times New Roman" w:hAnsi="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14:paraId="7FEE3E58" w14:textId="77777777" w:rsidR="00263BC4" w:rsidRPr="00263BC4" w:rsidRDefault="00263BC4" w:rsidP="005F734A">
      <w:pPr>
        <w:pStyle w:val="af"/>
        <w:numPr>
          <w:ilvl w:val="0"/>
          <w:numId w:val="7"/>
        </w:numPr>
        <w:tabs>
          <w:tab w:val="num" w:pos="284"/>
        </w:tabs>
        <w:spacing w:line="240" w:lineRule="auto"/>
        <w:ind w:left="0" w:firstLine="0"/>
        <w:jc w:val="both"/>
        <w:rPr>
          <w:rFonts w:ascii="Times New Roman" w:hAnsi="Times New Roman"/>
        </w:rPr>
      </w:pPr>
      <w:r>
        <w:rPr>
          <w:rFonts w:ascii="Times New Roman" w:hAnsi="Times New Roman"/>
          <w:sz w:val="24"/>
          <w:szCs w:val="24"/>
        </w:rPr>
        <w:t>стремится регулировать свою активность: соблюдать очередность, учитывать права других людей;</w:t>
      </w:r>
    </w:p>
    <w:p w14:paraId="7FEE3E59" w14:textId="77777777" w:rsidR="00263BC4" w:rsidRPr="00263BC4" w:rsidRDefault="00263BC4" w:rsidP="005F734A">
      <w:pPr>
        <w:pStyle w:val="af"/>
        <w:numPr>
          <w:ilvl w:val="0"/>
          <w:numId w:val="7"/>
        </w:numPr>
        <w:tabs>
          <w:tab w:val="num" w:pos="284"/>
        </w:tabs>
        <w:spacing w:line="240" w:lineRule="auto"/>
        <w:ind w:left="0" w:firstLine="0"/>
        <w:jc w:val="both"/>
        <w:rPr>
          <w:rFonts w:ascii="Times New Roman" w:hAnsi="Times New Roman"/>
        </w:rPr>
      </w:pPr>
      <w:r>
        <w:rPr>
          <w:rFonts w:ascii="Times New Roman" w:hAnsi="Times New Roman"/>
          <w:sz w:val="24"/>
          <w:szCs w:val="24"/>
        </w:rPr>
        <w:t>проявляет инициативу в общении – делится впечатлениями со сверстниками, задает вопросы, привлекает внимание других детей;</w:t>
      </w:r>
    </w:p>
    <w:p w14:paraId="7FEE3E5A" w14:textId="77777777" w:rsidR="00263BC4" w:rsidRPr="00DA34F7" w:rsidRDefault="00263BC4" w:rsidP="005F734A">
      <w:pPr>
        <w:pStyle w:val="af"/>
        <w:numPr>
          <w:ilvl w:val="0"/>
          <w:numId w:val="7"/>
        </w:numPr>
        <w:tabs>
          <w:tab w:val="num" w:pos="284"/>
        </w:tabs>
        <w:spacing w:line="240" w:lineRule="auto"/>
        <w:ind w:left="0" w:firstLine="0"/>
        <w:jc w:val="both"/>
        <w:rPr>
          <w:rFonts w:ascii="Times New Roman" w:hAnsi="Times New Roman"/>
        </w:rPr>
      </w:pPr>
      <w:r>
        <w:rPr>
          <w:rFonts w:ascii="Times New Roman" w:hAnsi="Times New Roman"/>
          <w:sz w:val="24"/>
          <w:szCs w:val="24"/>
        </w:rPr>
        <w:t>может предварительно обозначить тему игры, заи</w:t>
      </w:r>
      <w:r w:rsidR="00DA34F7">
        <w:rPr>
          <w:rFonts w:ascii="Times New Roman" w:hAnsi="Times New Roman"/>
          <w:sz w:val="24"/>
          <w:szCs w:val="24"/>
        </w:rPr>
        <w:t>н</w:t>
      </w:r>
      <w:r>
        <w:rPr>
          <w:rFonts w:ascii="Times New Roman" w:hAnsi="Times New Roman"/>
          <w:sz w:val="24"/>
          <w:szCs w:val="24"/>
        </w:rPr>
        <w:t>тересован совместной игрой;</w:t>
      </w:r>
    </w:p>
    <w:p w14:paraId="7FEE3E5B" w14:textId="77777777" w:rsidR="00DA34F7" w:rsidRDefault="00DA34F7" w:rsidP="005F734A">
      <w:pPr>
        <w:pStyle w:val="af"/>
        <w:numPr>
          <w:ilvl w:val="0"/>
          <w:numId w:val="7"/>
        </w:numPr>
        <w:tabs>
          <w:tab w:val="num" w:pos="284"/>
        </w:tabs>
        <w:spacing w:line="240" w:lineRule="auto"/>
        <w:ind w:left="0" w:firstLine="0"/>
        <w:jc w:val="both"/>
        <w:rPr>
          <w:rFonts w:ascii="Times New Roman" w:hAnsi="Times New Roman"/>
          <w:sz w:val="24"/>
          <w:szCs w:val="24"/>
        </w:rPr>
      </w:pPr>
      <w:r w:rsidRPr="00DA34F7">
        <w:rPr>
          <w:rFonts w:ascii="Times New Roman" w:hAnsi="Times New Roman"/>
          <w:sz w:val="24"/>
          <w:szCs w:val="24"/>
        </w:rPr>
        <w:lastRenderedPageBreak/>
        <w:t>согласовывает в игровой деятельности</w:t>
      </w:r>
      <w:r>
        <w:rPr>
          <w:rFonts w:ascii="Times New Roman" w:hAnsi="Times New Roman"/>
          <w:sz w:val="24"/>
          <w:szCs w:val="24"/>
        </w:rPr>
        <w:t xml:space="preserve"> свои интересы и интересы партнеров, умеют объяснить замыслы, адресовать обращение к партнеру;</w:t>
      </w:r>
    </w:p>
    <w:p w14:paraId="7FEE3E5C" w14:textId="77777777" w:rsidR="00DA34F7" w:rsidRDefault="00DA34F7" w:rsidP="005F734A">
      <w:pPr>
        <w:pStyle w:val="af"/>
        <w:numPr>
          <w:ilvl w:val="0"/>
          <w:numId w:val="7"/>
        </w:numPr>
        <w:tabs>
          <w:tab w:val="num" w:pos="284"/>
        </w:tabs>
        <w:spacing w:line="240" w:lineRule="auto"/>
        <w:ind w:left="0" w:firstLine="0"/>
        <w:jc w:val="both"/>
        <w:rPr>
          <w:rFonts w:ascii="Times New Roman" w:hAnsi="Times New Roman"/>
          <w:sz w:val="24"/>
          <w:szCs w:val="24"/>
        </w:rPr>
      </w:pPr>
      <w:r>
        <w:rPr>
          <w:rFonts w:ascii="Times New Roman" w:hAnsi="Times New Roman"/>
          <w:sz w:val="24"/>
          <w:szCs w:val="24"/>
        </w:rPr>
        <w:t>имеет богатый словарный запас, речь чистая, грамматически правильная выразительная;</w:t>
      </w:r>
    </w:p>
    <w:p w14:paraId="7FEE3E5D" w14:textId="77777777" w:rsidR="00DA34F7" w:rsidRDefault="00DA34F7" w:rsidP="005F734A">
      <w:pPr>
        <w:pStyle w:val="af"/>
        <w:numPr>
          <w:ilvl w:val="0"/>
          <w:numId w:val="7"/>
        </w:numPr>
        <w:tabs>
          <w:tab w:val="num" w:pos="284"/>
        </w:tabs>
        <w:spacing w:line="240" w:lineRule="auto"/>
        <w:ind w:left="0" w:firstLine="0"/>
        <w:jc w:val="both"/>
        <w:rPr>
          <w:rFonts w:ascii="Times New Roman" w:hAnsi="Times New Roman"/>
          <w:sz w:val="24"/>
          <w:szCs w:val="24"/>
        </w:rPr>
      </w:pPr>
      <w:r>
        <w:rPr>
          <w:rFonts w:ascii="Times New Roman" w:hAnsi="Times New Roman"/>
          <w:sz w:val="24"/>
          <w:szCs w:val="24"/>
        </w:rPr>
        <w:t>правильно выполняет физические упражнения, проявляет самоконтроль и самооценку;</w:t>
      </w:r>
    </w:p>
    <w:p w14:paraId="7FEE3E5E" w14:textId="77777777" w:rsidR="00DA34F7" w:rsidRDefault="00DA34F7" w:rsidP="005F734A">
      <w:pPr>
        <w:pStyle w:val="af"/>
        <w:numPr>
          <w:ilvl w:val="0"/>
          <w:numId w:val="7"/>
        </w:numPr>
        <w:tabs>
          <w:tab w:val="num" w:pos="284"/>
        </w:tabs>
        <w:spacing w:line="240" w:lineRule="auto"/>
        <w:ind w:left="0" w:firstLine="0"/>
        <w:jc w:val="both"/>
        <w:rPr>
          <w:rFonts w:ascii="Times New Roman" w:hAnsi="Times New Roman"/>
          <w:sz w:val="24"/>
          <w:szCs w:val="24"/>
        </w:rPr>
      </w:pPr>
      <w:r>
        <w:rPr>
          <w:rFonts w:ascii="Times New Roman" w:hAnsi="Times New Roman"/>
          <w:sz w:val="24"/>
          <w:szCs w:val="24"/>
        </w:rPr>
        <w:t>самостоятельно выполняет культурно-гигиенические процессы (культура еды, умывание, одевание), владеет приемами чистки одежды и обуви;</w:t>
      </w:r>
    </w:p>
    <w:p w14:paraId="7FEE3E5F" w14:textId="77777777" w:rsidR="00DA34F7" w:rsidRDefault="00DA34F7" w:rsidP="005F734A">
      <w:pPr>
        <w:pStyle w:val="af"/>
        <w:numPr>
          <w:ilvl w:val="0"/>
          <w:numId w:val="7"/>
        </w:numPr>
        <w:tabs>
          <w:tab w:val="num" w:pos="284"/>
        </w:tabs>
        <w:spacing w:line="240" w:lineRule="auto"/>
        <w:ind w:left="0" w:firstLine="0"/>
        <w:jc w:val="both"/>
        <w:rPr>
          <w:rFonts w:ascii="Times New Roman" w:hAnsi="Times New Roman"/>
          <w:sz w:val="24"/>
          <w:szCs w:val="24"/>
        </w:rPr>
      </w:pPr>
      <w:r>
        <w:rPr>
          <w:rFonts w:ascii="Times New Roman" w:hAnsi="Times New Roman"/>
          <w:sz w:val="24"/>
          <w:szCs w:val="24"/>
        </w:rPr>
        <w:t>проявляет интеллектуальную активность</w:t>
      </w:r>
      <w:r w:rsidR="005238F4">
        <w:rPr>
          <w:rFonts w:ascii="Times New Roman" w:hAnsi="Times New Roman"/>
          <w:sz w:val="24"/>
          <w:szCs w:val="24"/>
        </w:rPr>
        <w:t>, проявляется познавательный интерес, может принять и самостоятельно поставить познавательную задачу и решить ее доступными способами;</w:t>
      </w:r>
    </w:p>
    <w:p w14:paraId="7FEE3E60" w14:textId="77777777" w:rsidR="00510B33" w:rsidRDefault="005238F4" w:rsidP="00522B72">
      <w:pPr>
        <w:pStyle w:val="af"/>
        <w:numPr>
          <w:ilvl w:val="0"/>
          <w:numId w:val="7"/>
        </w:numPr>
        <w:tabs>
          <w:tab w:val="num" w:pos="284"/>
        </w:tabs>
        <w:spacing w:line="240" w:lineRule="auto"/>
        <w:ind w:left="0" w:firstLine="0"/>
        <w:jc w:val="both"/>
        <w:rPr>
          <w:rFonts w:ascii="Times New Roman" w:hAnsi="Times New Roman"/>
          <w:sz w:val="24"/>
          <w:szCs w:val="24"/>
        </w:rPr>
      </w:pPr>
      <w:r>
        <w:rPr>
          <w:rFonts w:ascii="Times New Roman" w:hAnsi="Times New Roman"/>
          <w:sz w:val="24"/>
          <w:szCs w:val="24"/>
        </w:rPr>
        <w:t>слушает и понимает взрослого, действует по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7FEE3E61" w14:textId="77777777" w:rsidR="00522B72" w:rsidRPr="00522B72" w:rsidRDefault="00522B72" w:rsidP="00522B72">
      <w:pPr>
        <w:pStyle w:val="af"/>
        <w:spacing w:line="240" w:lineRule="auto"/>
        <w:ind w:left="0"/>
        <w:jc w:val="both"/>
        <w:rPr>
          <w:rFonts w:ascii="Times New Roman" w:hAnsi="Times New Roman"/>
          <w:sz w:val="24"/>
          <w:szCs w:val="24"/>
        </w:rPr>
      </w:pPr>
    </w:p>
    <w:p w14:paraId="7FEE3E62" w14:textId="77777777" w:rsidR="00510B33" w:rsidRPr="005F734A" w:rsidRDefault="00510B33" w:rsidP="00510B33">
      <w:pPr>
        <w:jc w:val="center"/>
        <w:rPr>
          <w:b/>
          <w:sz w:val="28"/>
          <w:szCs w:val="28"/>
        </w:rPr>
      </w:pPr>
      <w:r>
        <w:rPr>
          <w:b/>
          <w:sz w:val="28"/>
          <w:szCs w:val="28"/>
        </w:rPr>
        <w:t>2. ОРГАНИЗАЦИОННЫЙ РАЗДЕЛ</w:t>
      </w:r>
    </w:p>
    <w:p w14:paraId="7FEE3E63" w14:textId="77777777" w:rsidR="00510B33" w:rsidRPr="005F734A" w:rsidRDefault="00510B33" w:rsidP="00510B33">
      <w:pPr>
        <w:rPr>
          <w:b/>
        </w:rPr>
      </w:pPr>
      <w:r>
        <w:rPr>
          <w:b/>
        </w:rPr>
        <w:t>2.1. Режим дня</w:t>
      </w:r>
    </w:p>
    <w:p w14:paraId="7FEE3E64" w14:textId="77777777" w:rsidR="00510B33" w:rsidRDefault="00510B33" w:rsidP="00510B33">
      <w:pPr>
        <w:jc w:val="center"/>
      </w:pPr>
    </w:p>
    <w:p w14:paraId="7FEE3E65" w14:textId="77777777" w:rsidR="00510B33" w:rsidRPr="00C23B7B" w:rsidRDefault="00510B33" w:rsidP="00510B33">
      <w:pPr>
        <w:pStyle w:val="a0"/>
        <w:tabs>
          <w:tab w:val="left" w:pos="240"/>
        </w:tabs>
        <w:spacing w:after="0"/>
        <w:ind w:firstLine="567"/>
        <w:jc w:val="both"/>
      </w:pPr>
      <w:r w:rsidRPr="00C23B7B">
        <w:t>Время непосредственной образовательной деятельности и их количество в день регламентиру</w:t>
      </w:r>
      <w:r>
        <w:t>ется «Примерной Программой» и Са</w:t>
      </w:r>
      <w:r w:rsidRPr="00C23B7B">
        <w:t>НПиНами. Продолжительность непрерывной непосредственной образовател</w:t>
      </w:r>
      <w:r>
        <w:t>ьной деятельности для детей от 5 до 6-ти лет – не более 25</w:t>
      </w:r>
      <w:r w:rsidRPr="00C23B7B">
        <w:t xml:space="preserve"> минут (максимально допустимый объем образовательной нагрузки</w:t>
      </w:r>
      <w:r>
        <w:t xml:space="preserve"> в первой половине дня в старшей логопедической</w:t>
      </w:r>
      <w:r w:rsidRPr="00C23B7B">
        <w:t xml:space="preserve"> гру</w:t>
      </w:r>
      <w:r>
        <w:t>ппе не превышает 60</w:t>
      </w:r>
      <w:r w:rsidRPr="00C23B7B">
        <w:t xml:space="preserve"> минут). Обязательным элементом каждого занятия является физ</w:t>
      </w:r>
      <w:r>
        <w:t>культ</w:t>
      </w:r>
      <w:r w:rsidRPr="00C23B7B">
        <w:t>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14:paraId="7FEE3E66" w14:textId="77777777" w:rsidR="00510B33" w:rsidRPr="00C23B7B" w:rsidRDefault="00510B33" w:rsidP="00510B33">
      <w:pPr>
        <w:pStyle w:val="a0"/>
        <w:tabs>
          <w:tab w:val="left" w:pos="240"/>
        </w:tabs>
        <w:spacing w:after="0"/>
        <w:ind w:firstLine="567"/>
        <w:jc w:val="both"/>
      </w:pPr>
      <w:r w:rsidRPr="00C23B7B">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14:paraId="7FEE3E67" w14:textId="77777777" w:rsidR="00510B33" w:rsidRPr="00C23B7B" w:rsidRDefault="00510B33" w:rsidP="00510B33">
      <w:pPr>
        <w:pStyle w:val="a0"/>
        <w:tabs>
          <w:tab w:val="left" w:pos="240"/>
        </w:tabs>
        <w:spacing w:after="0"/>
        <w:ind w:firstLine="567"/>
        <w:jc w:val="both"/>
      </w:pPr>
      <w:r w:rsidRPr="00C23B7B">
        <w:rPr>
          <w:rFonts w:eastAsia="Calibri"/>
        </w:rPr>
        <w:t>При составлении и организации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w:t>
      </w:r>
    </w:p>
    <w:p w14:paraId="7FEE3E68" w14:textId="77777777" w:rsidR="00510B33" w:rsidRPr="00C23B7B" w:rsidRDefault="00510B33" w:rsidP="00510B33">
      <w:pPr>
        <w:pStyle w:val="a0"/>
        <w:tabs>
          <w:tab w:val="left" w:pos="240"/>
        </w:tabs>
        <w:spacing w:after="0"/>
        <w:ind w:firstLine="567"/>
        <w:jc w:val="both"/>
      </w:pPr>
      <w:r w:rsidRPr="00C23B7B">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36 недель, без учета первой половины сентября, новогодних каникул, второй половины мая и трех летних месяцев.</w:t>
      </w:r>
    </w:p>
    <w:p w14:paraId="7FEE3E69" w14:textId="77777777" w:rsidR="00510B33" w:rsidRPr="00C23B7B" w:rsidRDefault="00510B33" w:rsidP="00510B33">
      <w:pPr>
        <w:ind w:firstLine="567"/>
        <w:jc w:val="both"/>
      </w:pPr>
      <w:r w:rsidRPr="00C23B7B">
        <w:t>Режим дня составлен с расчетом на 12 часового пребывания детей в детском саду.</w:t>
      </w:r>
    </w:p>
    <w:p w14:paraId="7FEE3E6A" w14:textId="77777777" w:rsidR="00510B33" w:rsidRDefault="00510B33" w:rsidP="00510B33">
      <w:pPr>
        <w:rPr>
          <w:b/>
        </w:rPr>
      </w:pPr>
    </w:p>
    <w:p w14:paraId="7FEE3E6B" w14:textId="77777777" w:rsidR="00510B33" w:rsidRPr="00E14DF3" w:rsidRDefault="00510B33" w:rsidP="00510B33">
      <w:pPr>
        <w:autoSpaceDE w:val="0"/>
        <w:autoSpaceDN w:val="0"/>
        <w:adjustRightInd w:val="0"/>
        <w:jc w:val="center"/>
        <w:rPr>
          <w:b/>
          <w:color w:val="000000"/>
        </w:rPr>
      </w:pPr>
      <w:r w:rsidRPr="00E14DF3">
        <w:rPr>
          <w:b/>
          <w:color w:val="000000"/>
        </w:rPr>
        <w:t>ЕЖЕДНЕВНАЯ ОРГАНИЗАЦИЯ ЖИЗНЕДЕЯТЕЛЬНОСТИ ДЕТЕЙ</w:t>
      </w:r>
    </w:p>
    <w:p w14:paraId="7FEE3E6C" w14:textId="77777777" w:rsidR="00510B33" w:rsidRPr="00E14DF3" w:rsidRDefault="00510B33" w:rsidP="00510B33">
      <w:pPr>
        <w:autoSpaceDE w:val="0"/>
        <w:autoSpaceDN w:val="0"/>
        <w:adjustRightInd w:val="0"/>
        <w:jc w:val="center"/>
        <w:rPr>
          <w:color w:val="000000"/>
        </w:rPr>
      </w:pPr>
      <w:r w:rsidRPr="00E14DF3">
        <w:rPr>
          <w:color w:val="000000"/>
        </w:rPr>
        <w:t>сентябрь - май</w:t>
      </w:r>
    </w:p>
    <w:p w14:paraId="7FEE3E6D" w14:textId="77777777" w:rsidR="00510B33" w:rsidRDefault="00510B33" w:rsidP="00510B33">
      <w:pPr>
        <w:ind w:firstLine="709"/>
        <w:jc w:val="cente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898"/>
      </w:tblGrid>
      <w:tr w:rsidR="00510B33" w14:paraId="7FEE3E70" w14:textId="77777777" w:rsidTr="009D407D">
        <w:trPr>
          <w:jc w:val="center"/>
        </w:trPr>
        <w:tc>
          <w:tcPr>
            <w:tcW w:w="2114" w:type="dxa"/>
          </w:tcPr>
          <w:p w14:paraId="7FEE3E6E" w14:textId="77777777" w:rsidR="00510B33" w:rsidRPr="00583915" w:rsidRDefault="00510B33" w:rsidP="009D407D">
            <w:pPr>
              <w:jc w:val="center"/>
              <w:rPr>
                <w:b/>
              </w:rPr>
            </w:pPr>
            <w:r w:rsidRPr="00583915">
              <w:rPr>
                <w:b/>
              </w:rPr>
              <w:t>Время</w:t>
            </w:r>
          </w:p>
        </w:tc>
        <w:tc>
          <w:tcPr>
            <w:tcW w:w="6898" w:type="dxa"/>
          </w:tcPr>
          <w:p w14:paraId="7FEE3E6F" w14:textId="77777777" w:rsidR="00510B33" w:rsidRPr="00583915" w:rsidRDefault="00510B33" w:rsidP="009D407D">
            <w:pPr>
              <w:jc w:val="center"/>
              <w:rPr>
                <w:b/>
              </w:rPr>
            </w:pPr>
            <w:r w:rsidRPr="00583915">
              <w:rPr>
                <w:b/>
              </w:rPr>
              <w:t>Образовательная деятельность и образовательная деятельность в ходе режимных моментов</w:t>
            </w:r>
          </w:p>
        </w:tc>
      </w:tr>
      <w:tr w:rsidR="00510B33" w14:paraId="7FEE3E73" w14:textId="77777777" w:rsidTr="009D407D">
        <w:trPr>
          <w:jc w:val="center"/>
        </w:trPr>
        <w:tc>
          <w:tcPr>
            <w:tcW w:w="2114" w:type="dxa"/>
          </w:tcPr>
          <w:p w14:paraId="7FEE3E71" w14:textId="7A9B4D86" w:rsidR="00510B33" w:rsidRDefault="00510B33" w:rsidP="009D407D">
            <w:pPr>
              <w:jc w:val="center"/>
            </w:pPr>
            <w:r>
              <w:t>7.00-8.</w:t>
            </w:r>
            <w:r w:rsidR="001B1C75">
              <w:t>00</w:t>
            </w:r>
          </w:p>
        </w:tc>
        <w:tc>
          <w:tcPr>
            <w:tcW w:w="6898" w:type="dxa"/>
          </w:tcPr>
          <w:p w14:paraId="7FEE3E72" w14:textId="0A8BA343" w:rsidR="00510B33" w:rsidRDefault="001B1C75" w:rsidP="009D407D">
            <w:pPr>
              <w:jc w:val="center"/>
            </w:pPr>
            <w:r>
              <w:t>Прием детей, свободная игра</w:t>
            </w:r>
          </w:p>
        </w:tc>
      </w:tr>
      <w:tr w:rsidR="00510B33" w14:paraId="7FEE3E76" w14:textId="77777777" w:rsidTr="009D407D">
        <w:trPr>
          <w:jc w:val="center"/>
        </w:trPr>
        <w:tc>
          <w:tcPr>
            <w:tcW w:w="2114" w:type="dxa"/>
          </w:tcPr>
          <w:p w14:paraId="7FEE3E74" w14:textId="44549E78" w:rsidR="00510B33" w:rsidRDefault="00510B33" w:rsidP="009D407D">
            <w:pPr>
              <w:jc w:val="center"/>
            </w:pPr>
            <w:r>
              <w:t>8.</w:t>
            </w:r>
            <w:r w:rsidR="001B1C75">
              <w:t>00</w:t>
            </w:r>
            <w:r>
              <w:t>-8.</w:t>
            </w:r>
            <w:r w:rsidR="001B1C75">
              <w:t>10</w:t>
            </w:r>
          </w:p>
        </w:tc>
        <w:tc>
          <w:tcPr>
            <w:tcW w:w="6898" w:type="dxa"/>
          </w:tcPr>
          <w:p w14:paraId="7FEE3E75" w14:textId="77777777" w:rsidR="00510B33" w:rsidRDefault="00510B33" w:rsidP="009D407D">
            <w:pPr>
              <w:jc w:val="center"/>
            </w:pPr>
            <w:r>
              <w:t>Утренняя гимнастика</w:t>
            </w:r>
          </w:p>
        </w:tc>
      </w:tr>
      <w:tr w:rsidR="00510B33" w14:paraId="7FEE3E79" w14:textId="77777777" w:rsidTr="009D407D">
        <w:trPr>
          <w:jc w:val="center"/>
        </w:trPr>
        <w:tc>
          <w:tcPr>
            <w:tcW w:w="2114" w:type="dxa"/>
          </w:tcPr>
          <w:p w14:paraId="7FEE3E77" w14:textId="21FC5F94" w:rsidR="00510B33" w:rsidRDefault="00510B33" w:rsidP="009D407D">
            <w:pPr>
              <w:jc w:val="center"/>
            </w:pPr>
            <w:r>
              <w:t>8.</w:t>
            </w:r>
            <w:r w:rsidR="001B1C75">
              <w:t>10</w:t>
            </w:r>
            <w:r>
              <w:t>-8.</w:t>
            </w:r>
            <w:r w:rsidR="001B1C75">
              <w:t>30</w:t>
            </w:r>
          </w:p>
        </w:tc>
        <w:tc>
          <w:tcPr>
            <w:tcW w:w="6898" w:type="dxa"/>
          </w:tcPr>
          <w:p w14:paraId="7FEE3E78" w14:textId="1BAEEBB2" w:rsidR="00510B33" w:rsidRDefault="00510B33" w:rsidP="009D407D">
            <w:pPr>
              <w:jc w:val="center"/>
            </w:pPr>
            <w:r>
              <w:t>Подготовка к завтраку, завтрак</w:t>
            </w:r>
            <w:r w:rsidR="001B1C75">
              <w:t>, дежурство</w:t>
            </w:r>
          </w:p>
        </w:tc>
      </w:tr>
      <w:tr w:rsidR="001B1C75" w14:paraId="52C881BD" w14:textId="77777777" w:rsidTr="009D407D">
        <w:trPr>
          <w:jc w:val="center"/>
        </w:trPr>
        <w:tc>
          <w:tcPr>
            <w:tcW w:w="2114" w:type="dxa"/>
          </w:tcPr>
          <w:p w14:paraId="740AD4BB" w14:textId="47B51E0E" w:rsidR="001B1C75" w:rsidRDefault="001B1C75" w:rsidP="009D407D">
            <w:pPr>
              <w:jc w:val="center"/>
            </w:pPr>
            <w:r>
              <w:t>8.30-8.50</w:t>
            </w:r>
          </w:p>
        </w:tc>
        <w:tc>
          <w:tcPr>
            <w:tcW w:w="6898" w:type="dxa"/>
          </w:tcPr>
          <w:p w14:paraId="5E8FEEC9" w14:textId="40694B11" w:rsidR="001B1C75" w:rsidRDefault="001B1C75" w:rsidP="009D407D">
            <w:pPr>
              <w:jc w:val="center"/>
            </w:pPr>
            <w:r>
              <w:t>Утренний круг</w:t>
            </w:r>
          </w:p>
        </w:tc>
      </w:tr>
      <w:tr w:rsidR="00510B33" w14:paraId="7FEE3E7C" w14:textId="77777777" w:rsidTr="009D407D">
        <w:trPr>
          <w:jc w:val="center"/>
        </w:trPr>
        <w:tc>
          <w:tcPr>
            <w:tcW w:w="2114" w:type="dxa"/>
          </w:tcPr>
          <w:p w14:paraId="7FEE3E7A" w14:textId="00AC75B7" w:rsidR="00510B33" w:rsidRDefault="00510B33" w:rsidP="009D407D">
            <w:pPr>
              <w:jc w:val="center"/>
            </w:pPr>
            <w:r>
              <w:t>8.5</w:t>
            </w:r>
            <w:r w:rsidR="001B1C75">
              <w:t>0</w:t>
            </w:r>
            <w:r>
              <w:t>-</w:t>
            </w:r>
            <w:r w:rsidR="001B1C75">
              <w:t>10.30</w:t>
            </w:r>
          </w:p>
        </w:tc>
        <w:tc>
          <w:tcPr>
            <w:tcW w:w="6898" w:type="dxa"/>
          </w:tcPr>
          <w:p w14:paraId="7FEE3E7B" w14:textId="042FC881" w:rsidR="00510B33" w:rsidRDefault="001B1C75" w:rsidP="009D407D">
            <w:pPr>
              <w:jc w:val="center"/>
            </w:pPr>
            <w:r>
              <w:t>Игры, кружки, занятия, занятия со специалистами</w:t>
            </w:r>
          </w:p>
        </w:tc>
      </w:tr>
      <w:tr w:rsidR="00510B33" w14:paraId="7FEE3E7F" w14:textId="77777777" w:rsidTr="009D407D">
        <w:trPr>
          <w:jc w:val="center"/>
        </w:trPr>
        <w:tc>
          <w:tcPr>
            <w:tcW w:w="2114" w:type="dxa"/>
          </w:tcPr>
          <w:p w14:paraId="7FEE3E7D" w14:textId="4D904FF3" w:rsidR="00510B33" w:rsidRDefault="001B1C75" w:rsidP="009D407D">
            <w:pPr>
              <w:jc w:val="center"/>
            </w:pPr>
            <w:r>
              <w:t>10.30-10.40</w:t>
            </w:r>
          </w:p>
        </w:tc>
        <w:tc>
          <w:tcPr>
            <w:tcW w:w="6898" w:type="dxa"/>
          </w:tcPr>
          <w:p w14:paraId="7FEE3E7E" w14:textId="44F2B9A3" w:rsidR="00510B33" w:rsidRDefault="001B1C75" w:rsidP="009D407D">
            <w:pPr>
              <w:jc w:val="center"/>
            </w:pPr>
            <w:r>
              <w:t>Второй завтрак</w:t>
            </w:r>
          </w:p>
        </w:tc>
      </w:tr>
      <w:tr w:rsidR="00510B33" w14:paraId="7FEE3E82" w14:textId="77777777" w:rsidTr="009D407D">
        <w:trPr>
          <w:jc w:val="center"/>
        </w:trPr>
        <w:tc>
          <w:tcPr>
            <w:tcW w:w="2114" w:type="dxa"/>
          </w:tcPr>
          <w:p w14:paraId="7FEE3E80" w14:textId="57FC9A65" w:rsidR="00510B33" w:rsidRDefault="00510B33" w:rsidP="009D407D">
            <w:pPr>
              <w:jc w:val="center"/>
            </w:pPr>
            <w:r>
              <w:t>10.</w:t>
            </w:r>
            <w:r w:rsidR="001B1C75">
              <w:t>4</w:t>
            </w:r>
            <w:r>
              <w:t>0-12.</w:t>
            </w:r>
            <w:r w:rsidR="00FE3FAA">
              <w:t>30</w:t>
            </w:r>
          </w:p>
        </w:tc>
        <w:tc>
          <w:tcPr>
            <w:tcW w:w="6898" w:type="dxa"/>
          </w:tcPr>
          <w:p w14:paraId="7FEE3E81" w14:textId="3E1E8539" w:rsidR="00510B33" w:rsidRDefault="00FE3FAA" w:rsidP="00FE3FAA">
            <w:pPr>
              <w:jc w:val="center"/>
            </w:pPr>
            <w:r>
              <w:t>П</w:t>
            </w:r>
            <w:r w:rsidR="00510B33">
              <w:t>одготовка к прогулке, прогулка</w:t>
            </w:r>
          </w:p>
        </w:tc>
      </w:tr>
      <w:tr w:rsidR="00510B33" w14:paraId="7FEE3E85" w14:textId="77777777" w:rsidTr="009D407D">
        <w:trPr>
          <w:jc w:val="center"/>
        </w:trPr>
        <w:tc>
          <w:tcPr>
            <w:tcW w:w="2114" w:type="dxa"/>
          </w:tcPr>
          <w:p w14:paraId="7FEE3E83" w14:textId="17C02ECD" w:rsidR="00510B33" w:rsidRDefault="00510B33" w:rsidP="009D407D">
            <w:pPr>
              <w:jc w:val="center"/>
            </w:pPr>
            <w:r>
              <w:lastRenderedPageBreak/>
              <w:t>12.</w:t>
            </w:r>
            <w:r w:rsidR="00FE3FAA">
              <w:t>30</w:t>
            </w:r>
            <w:r>
              <w:t>-12.</w:t>
            </w:r>
            <w:r w:rsidR="00FE3FAA">
              <w:t>5</w:t>
            </w:r>
            <w:r>
              <w:t>0</w:t>
            </w:r>
          </w:p>
        </w:tc>
        <w:tc>
          <w:tcPr>
            <w:tcW w:w="6898" w:type="dxa"/>
          </w:tcPr>
          <w:p w14:paraId="7FEE3E84" w14:textId="61A4FAE1" w:rsidR="00510B33" w:rsidRDefault="00510B33" w:rsidP="009D407D">
            <w:pPr>
              <w:jc w:val="center"/>
            </w:pPr>
            <w:r>
              <w:t xml:space="preserve">Возвращение с прогулки, </w:t>
            </w:r>
            <w:r w:rsidR="00FE3FAA">
              <w:t>игры, занятия</w:t>
            </w:r>
          </w:p>
        </w:tc>
      </w:tr>
      <w:tr w:rsidR="00510B33" w14:paraId="7FEE3E88" w14:textId="77777777" w:rsidTr="009D407D">
        <w:trPr>
          <w:jc w:val="center"/>
        </w:trPr>
        <w:tc>
          <w:tcPr>
            <w:tcW w:w="2114" w:type="dxa"/>
          </w:tcPr>
          <w:p w14:paraId="7FEE3E86" w14:textId="70009709" w:rsidR="00510B33" w:rsidRDefault="00510B33" w:rsidP="009D407D">
            <w:pPr>
              <w:jc w:val="center"/>
            </w:pPr>
            <w:r>
              <w:t>12.</w:t>
            </w:r>
            <w:r w:rsidR="00FE3FAA">
              <w:t>5</w:t>
            </w:r>
            <w:r>
              <w:t>0-13.</w:t>
            </w:r>
            <w:r w:rsidR="00FE3FAA">
              <w:t>2</w:t>
            </w:r>
            <w:r>
              <w:t>0</w:t>
            </w:r>
          </w:p>
        </w:tc>
        <w:tc>
          <w:tcPr>
            <w:tcW w:w="6898" w:type="dxa"/>
          </w:tcPr>
          <w:p w14:paraId="7FEE3E87" w14:textId="5B499D13" w:rsidR="00510B33" w:rsidRDefault="00510B33" w:rsidP="009D407D">
            <w:pPr>
              <w:jc w:val="center"/>
            </w:pPr>
            <w:r>
              <w:t>Подготовка к обеду, обед</w:t>
            </w:r>
            <w:r w:rsidR="00FE3FAA">
              <w:t>, дежурство</w:t>
            </w:r>
          </w:p>
        </w:tc>
      </w:tr>
      <w:tr w:rsidR="00510B33" w14:paraId="7FEE3E8B" w14:textId="77777777" w:rsidTr="009D407D">
        <w:trPr>
          <w:jc w:val="center"/>
        </w:trPr>
        <w:tc>
          <w:tcPr>
            <w:tcW w:w="2114" w:type="dxa"/>
          </w:tcPr>
          <w:p w14:paraId="7FEE3E89" w14:textId="4D5E584E" w:rsidR="00510B33" w:rsidRDefault="00510B33" w:rsidP="009D407D">
            <w:pPr>
              <w:jc w:val="center"/>
            </w:pPr>
            <w:r>
              <w:t>13.</w:t>
            </w:r>
            <w:r w:rsidR="00FE3FAA">
              <w:t>2</w:t>
            </w:r>
            <w:r>
              <w:t>0-15.10</w:t>
            </w:r>
          </w:p>
        </w:tc>
        <w:tc>
          <w:tcPr>
            <w:tcW w:w="6898" w:type="dxa"/>
          </w:tcPr>
          <w:p w14:paraId="7FEE3E8A" w14:textId="4D395CD7" w:rsidR="00510B33" w:rsidRDefault="00510B33" w:rsidP="009D407D">
            <w:pPr>
              <w:jc w:val="center"/>
            </w:pPr>
            <w:r>
              <w:t xml:space="preserve">Подготовка ко сну, </w:t>
            </w:r>
            <w:r w:rsidR="00FE3FAA">
              <w:t xml:space="preserve">, чтение перед сном, </w:t>
            </w:r>
            <w:r>
              <w:t>дневной сон</w:t>
            </w:r>
          </w:p>
        </w:tc>
      </w:tr>
      <w:tr w:rsidR="00510B33" w14:paraId="7FEE3E8E" w14:textId="77777777" w:rsidTr="009D407D">
        <w:trPr>
          <w:jc w:val="center"/>
        </w:trPr>
        <w:tc>
          <w:tcPr>
            <w:tcW w:w="2114" w:type="dxa"/>
          </w:tcPr>
          <w:p w14:paraId="7FEE3E8C" w14:textId="77777777" w:rsidR="00510B33" w:rsidRDefault="00510B33" w:rsidP="009D407D">
            <w:pPr>
              <w:jc w:val="center"/>
            </w:pPr>
            <w:r>
              <w:t>15.10-15.30</w:t>
            </w:r>
          </w:p>
        </w:tc>
        <w:tc>
          <w:tcPr>
            <w:tcW w:w="6898" w:type="dxa"/>
          </w:tcPr>
          <w:p w14:paraId="7FEE3E8D" w14:textId="394EBCB6" w:rsidR="00510B33" w:rsidRDefault="00510B33" w:rsidP="009D407D">
            <w:pPr>
              <w:jc w:val="center"/>
            </w:pPr>
            <w:r>
              <w:t xml:space="preserve">Постепенный подъём, </w:t>
            </w:r>
            <w:r w:rsidR="00FE3FAA">
              <w:t>профилактические физкультурно-оздоровительные процедуры</w:t>
            </w:r>
          </w:p>
        </w:tc>
      </w:tr>
      <w:tr w:rsidR="00510B33" w14:paraId="7FEE3E91" w14:textId="77777777" w:rsidTr="009D407D">
        <w:trPr>
          <w:jc w:val="center"/>
        </w:trPr>
        <w:tc>
          <w:tcPr>
            <w:tcW w:w="2114" w:type="dxa"/>
          </w:tcPr>
          <w:p w14:paraId="7FEE3E8F" w14:textId="52265D4D" w:rsidR="00510B33" w:rsidRDefault="00510B33" w:rsidP="009D407D">
            <w:pPr>
              <w:jc w:val="center"/>
            </w:pPr>
            <w:r>
              <w:t>15.30-15.</w:t>
            </w:r>
            <w:r w:rsidR="00FE3FAA">
              <w:t>50</w:t>
            </w:r>
          </w:p>
        </w:tc>
        <w:tc>
          <w:tcPr>
            <w:tcW w:w="6898" w:type="dxa"/>
          </w:tcPr>
          <w:p w14:paraId="7FEE3E90" w14:textId="77777777" w:rsidR="00510B33" w:rsidRDefault="00510B33" w:rsidP="009D407D">
            <w:pPr>
              <w:jc w:val="center"/>
            </w:pPr>
            <w:r>
              <w:t>Подготовка к полднику, полдник</w:t>
            </w:r>
          </w:p>
        </w:tc>
      </w:tr>
      <w:tr w:rsidR="00FE3FAA" w14:paraId="7FEE3E94" w14:textId="77777777" w:rsidTr="009D407D">
        <w:trPr>
          <w:jc w:val="center"/>
        </w:trPr>
        <w:tc>
          <w:tcPr>
            <w:tcW w:w="2114" w:type="dxa"/>
          </w:tcPr>
          <w:p w14:paraId="7FEE3E92" w14:textId="09A84DCB" w:rsidR="00FE3FAA" w:rsidRDefault="00FE3FAA" w:rsidP="00FE3FAA">
            <w:pPr>
              <w:jc w:val="center"/>
            </w:pPr>
            <w:r>
              <w:t>15.50-16.50</w:t>
            </w:r>
          </w:p>
        </w:tc>
        <w:tc>
          <w:tcPr>
            <w:tcW w:w="6898" w:type="dxa"/>
          </w:tcPr>
          <w:p w14:paraId="7FEE3E93" w14:textId="0116ADFA" w:rsidR="00FE3FAA" w:rsidRDefault="00FE3FAA" w:rsidP="00FE3FAA">
            <w:pPr>
              <w:jc w:val="center"/>
            </w:pPr>
            <w:r>
              <w:t>Игры, кружки, занятия, занятия со специалистами</w:t>
            </w:r>
          </w:p>
        </w:tc>
      </w:tr>
      <w:tr w:rsidR="00510B33" w14:paraId="7FEE3E97" w14:textId="77777777" w:rsidTr="009D407D">
        <w:trPr>
          <w:jc w:val="center"/>
        </w:trPr>
        <w:tc>
          <w:tcPr>
            <w:tcW w:w="2114" w:type="dxa"/>
          </w:tcPr>
          <w:p w14:paraId="7FEE3E95" w14:textId="14534379" w:rsidR="00510B33" w:rsidRDefault="00510B33" w:rsidP="009D407D">
            <w:pPr>
              <w:jc w:val="center"/>
            </w:pPr>
            <w:r>
              <w:t>16.</w:t>
            </w:r>
            <w:r w:rsidR="00FE3FAA">
              <w:t>5</w:t>
            </w:r>
            <w:r>
              <w:t>0-17.</w:t>
            </w:r>
            <w:r w:rsidR="00FE3FAA">
              <w:t>00</w:t>
            </w:r>
          </w:p>
        </w:tc>
        <w:tc>
          <w:tcPr>
            <w:tcW w:w="6898" w:type="dxa"/>
          </w:tcPr>
          <w:p w14:paraId="7FEE3E96" w14:textId="7B230F98" w:rsidR="00510B33" w:rsidRDefault="00FE3FAA" w:rsidP="009D407D">
            <w:pPr>
              <w:jc w:val="center"/>
            </w:pPr>
            <w:r>
              <w:t>Утренний круг</w:t>
            </w:r>
          </w:p>
        </w:tc>
      </w:tr>
      <w:tr w:rsidR="00FE3FAA" w14:paraId="295653BA" w14:textId="77777777" w:rsidTr="009D407D">
        <w:trPr>
          <w:jc w:val="center"/>
        </w:trPr>
        <w:tc>
          <w:tcPr>
            <w:tcW w:w="2114" w:type="dxa"/>
          </w:tcPr>
          <w:p w14:paraId="664CBB7E" w14:textId="3416D6BE" w:rsidR="00FE3FAA" w:rsidRDefault="00FE3FAA" w:rsidP="009D407D">
            <w:pPr>
              <w:jc w:val="center"/>
            </w:pPr>
            <w:r>
              <w:t>17.00-18.20</w:t>
            </w:r>
          </w:p>
        </w:tc>
        <w:tc>
          <w:tcPr>
            <w:tcW w:w="6898" w:type="dxa"/>
          </w:tcPr>
          <w:p w14:paraId="28C1AEA9" w14:textId="2E568E8E" w:rsidR="00FE3FAA" w:rsidRDefault="00FE3FAA" w:rsidP="009D407D">
            <w:pPr>
              <w:jc w:val="center"/>
            </w:pPr>
            <w:r>
              <w:t>Подготовка к прогулке, прогулка</w:t>
            </w:r>
          </w:p>
        </w:tc>
      </w:tr>
      <w:tr w:rsidR="00510B33" w14:paraId="7FEE3EA0" w14:textId="77777777" w:rsidTr="009D407D">
        <w:trPr>
          <w:jc w:val="center"/>
        </w:trPr>
        <w:tc>
          <w:tcPr>
            <w:tcW w:w="2114" w:type="dxa"/>
          </w:tcPr>
          <w:p w14:paraId="7FEE3E9E" w14:textId="700B126D" w:rsidR="00510B33" w:rsidRDefault="00510B33" w:rsidP="009D407D">
            <w:pPr>
              <w:jc w:val="center"/>
            </w:pPr>
            <w:r>
              <w:t>18.</w:t>
            </w:r>
            <w:r w:rsidR="00FE3FAA">
              <w:t>2</w:t>
            </w:r>
            <w:r>
              <w:t>0-19.00</w:t>
            </w:r>
          </w:p>
        </w:tc>
        <w:tc>
          <w:tcPr>
            <w:tcW w:w="6898" w:type="dxa"/>
          </w:tcPr>
          <w:p w14:paraId="7FEE3E9F" w14:textId="2CED0020" w:rsidR="00510B33" w:rsidRDefault="00FE3FAA" w:rsidP="009D407D">
            <w:pPr>
              <w:jc w:val="center"/>
            </w:pPr>
            <w:r>
              <w:t>Возвращение с прогулки, подготовка к ужину, ужин, уход детей домой</w:t>
            </w:r>
          </w:p>
        </w:tc>
      </w:tr>
    </w:tbl>
    <w:p w14:paraId="7FEE3EA1" w14:textId="77777777" w:rsidR="00510B33" w:rsidRDefault="00510B33" w:rsidP="00510B33">
      <w:pPr>
        <w:ind w:firstLine="709"/>
        <w:jc w:val="center"/>
      </w:pPr>
    </w:p>
    <w:p w14:paraId="7FEE3EA2" w14:textId="77777777" w:rsidR="00510B33" w:rsidRPr="00E14DF3" w:rsidRDefault="00510B33" w:rsidP="00510B33">
      <w:pPr>
        <w:rPr>
          <w:b/>
        </w:rPr>
      </w:pPr>
      <w:r w:rsidRPr="00E14DF3">
        <w:rPr>
          <w:b/>
        </w:rPr>
        <w:t xml:space="preserve">Примечание: </w:t>
      </w:r>
    </w:p>
    <w:p w14:paraId="7FEE3EA3" w14:textId="77777777" w:rsidR="00510B33" w:rsidRPr="00E14DF3" w:rsidRDefault="00510B33" w:rsidP="00510B33">
      <w:pPr>
        <w:ind w:firstLine="567"/>
        <w:jc w:val="both"/>
      </w:pPr>
      <w:r w:rsidRPr="00E14DF3">
        <w:t>В плохую погоду вместо прогулки организуется активный отдых детей в помещении: музыкальном зале, физкультурном зале, групповых помещениях.</w:t>
      </w:r>
    </w:p>
    <w:p w14:paraId="7FEE3EA4" w14:textId="77777777" w:rsidR="00510B33" w:rsidRPr="00BC5653" w:rsidRDefault="00510B33" w:rsidP="00510B33">
      <w:pPr>
        <w:shd w:val="clear" w:color="auto" w:fill="FFFFFF"/>
        <w:rPr>
          <w:rFonts w:eastAsia="Calibri"/>
          <w:sz w:val="28"/>
        </w:rPr>
      </w:pPr>
    </w:p>
    <w:p w14:paraId="7FEE3EA5" w14:textId="77777777" w:rsidR="00510B33" w:rsidRPr="005F734A" w:rsidRDefault="00510B33" w:rsidP="00510B33">
      <w:pPr>
        <w:ind w:firstLine="426"/>
        <w:rPr>
          <w:b/>
          <w:color w:val="000000"/>
          <w:spacing w:val="-10"/>
        </w:rPr>
      </w:pPr>
      <w:r>
        <w:rPr>
          <w:b/>
          <w:color w:val="000000"/>
          <w:spacing w:val="-10"/>
        </w:rPr>
        <w:t>2</w:t>
      </w:r>
      <w:r w:rsidRPr="005F734A">
        <w:rPr>
          <w:b/>
          <w:color w:val="000000"/>
          <w:spacing w:val="-10"/>
        </w:rPr>
        <w:t>.2. Модель организации учебно-воспитательного процесса в старшей логопедической группе на день</w:t>
      </w:r>
    </w:p>
    <w:p w14:paraId="7FEE3EA6" w14:textId="77777777" w:rsidR="00510B33" w:rsidRPr="00A70944" w:rsidRDefault="00510B33" w:rsidP="00510B33">
      <w:pPr>
        <w:rPr>
          <w:b/>
          <w:color w:val="FF0000"/>
        </w:rPr>
      </w:pPr>
      <w:r>
        <w:t>В течение дня организация</w:t>
      </w:r>
      <w:r w:rsidRPr="00EE473B">
        <w:t xml:space="preserve"> учебно-воспитательного процесса </w:t>
      </w:r>
      <w:r>
        <w:t>детей данной возрастной группы происходит в соответствии с областями:</w:t>
      </w:r>
      <w:r w:rsidRPr="00A70944">
        <w:rPr>
          <w:color w:val="FF0000"/>
        </w:rPr>
        <w:t xml:space="preserve"> </w:t>
      </w:r>
    </w:p>
    <w:p w14:paraId="7FEE3EA7" w14:textId="77777777" w:rsidR="00510B33" w:rsidRPr="00A70944" w:rsidRDefault="00510B33" w:rsidP="00510B33">
      <w:pPr>
        <w:jc w:val="center"/>
        <w:rPr>
          <w:b/>
          <w:color w:val="FF0000"/>
        </w:rPr>
      </w:pPr>
    </w:p>
    <w:tbl>
      <w:tblPr>
        <w:tblW w:w="9781" w:type="dxa"/>
        <w:tblInd w:w="108" w:type="dxa"/>
        <w:tblLayout w:type="fixed"/>
        <w:tblLook w:val="0000" w:firstRow="0" w:lastRow="0" w:firstColumn="0" w:lastColumn="0" w:noHBand="0" w:noVBand="0"/>
      </w:tblPr>
      <w:tblGrid>
        <w:gridCol w:w="617"/>
        <w:gridCol w:w="1911"/>
        <w:gridCol w:w="15"/>
        <w:gridCol w:w="4120"/>
        <w:gridCol w:w="3118"/>
      </w:tblGrid>
      <w:tr w:rsidR="00510B33" w:rsidRPr="00E75EE0" w14:paraId="7FEE3EAC" w14:textId="77777777" w:rsidTr="009D407D">
        <w:tc>
          <w:tcPr>
            <w:tcW w:w="617" w:type="dxa"/>
            <w:tcBorders>
              <w:top w:val="single" w:sz="4" w:space="0" w:color="000000"/>
              <w:left w:val="single" w:sz="4" w:space="0" w:color="000000"/>
              <w:bottom w:val="single" w:sz="4" w:space="0" w:color="000000"/>
            </w:tcBorders>
          </w:tcPr>
          <w:p w14:paraId="7FEE3EA8" w14:textId="77777777" w:rsidR="00510B33" w:rsidRPr="00E75EE0" w:rsidRDefault="00510B33" w:rsidP="009D407D">
            <w:pPr>
              <w:snapToGrid w:val="0"/>
              <w:jc w:val="center"/>
              <w:rPr>
                <w:b/>
              </w:rPr>
            </w:pPr>
            <w:r w:rsidRPr="00E75EE0">
              <w:rPr>
                <w:b/>
              </w:rPr>
              <w:t>№ п/п</w:t>
            </w:r>
          </w:p>
        </w:tc>
        <w:tc>
          <w:tcPr>
            <w:tcW w:w="1911" w:type="dxa"/>
            <w:tcBorders>
              <w:top w:val="single" w:sz="4" w:space="0" w:color="000000"/>
              <w:left w:val="single" w:sz="4" w:space="0" w:color="000000"/>
              <w:bottom w:val="single" w:sz="4" w:space="0" w:color="000000"/>
            </w:tcBorders>
          </w:tcPr>
          <w:p w14:paraId="7FEE3EA9" w14:textId="77777777" w:rsidR="00510B33" w:rsidRPr="00E75EE0" w:rsidRDefault="00510B33" w:rsidP="009D407D">
            <w:pPr>
              <w:snapToGrid w:val="0"/>
              <w:jc w:val="center"/>
              <w:rPr>
                <w:b/>
              </w:rPr>
            </w:pPr>
            <w:r>
              <w:rPr>
                <w:b/>
              </w:rPr>
              <w:t xml:space="preserve">Направления развития </w:t>
            </w:r>
            <w:r w:rsidRPr="00E75EE0">
              <w:rPr>
                <w:b/>
              </w:rPr>
              <w:t xml:space="preserve">ребёнка </w:t>
            </w:r>
          </w:p>
        </w:tc>
        <w:tc>
          <w:tcPr>
            <w:tcW w:w="4135" w:type="dxa"/>
            <w:gridSpan w:val="2"/>
            <w:tcBorders>
              <w:top w:val="single" w:sz="4" w:space="0" w:color="000000"/>
              <w:left w:val="single" w:sz="4" w:space="0" w:color="000000"/>
              <w:bottom w:val="single" w:sz="4" w:space="0" w:color="000000"/>
            </w:tcBorders>
          </w:tcPr>
          <w:p w14:paraId="7FEE3EAA" w14:textId="77777777" w:rsidR="00510B33" w:rsidRPr="00E75EE0" w:rsidRDefault="00510B33" w:rsidP="009D407D">
            <w:pPr>
              <w:snapToGrid w:val="0"/>
              <w:jc w:val="center"/>
              <w:rPr>
                <w:b/>
              </w:rPr>
            </w:pPr>
            <w:r w:rsidRPr="00E75EE0">
              <w:rPr>
                <w:b/>
              </w:rPr>
              <w:t>1-я половина дня</w:t>
            </w:r>
          </w:p>
        </w:tc>
        <w:tc>
          <w:tcPr>
            <w:tcW w:w="3118" w:type="dxa"/>
            <w:tcBorders>
              <w:top w:val="single" w:sz="4" w:space="0" w:color="000000"/>
              <w:left w:val="single" w:sz="4" w:space="0" w:color="000000"/>
              <w:bottom w:val="single" w:sz="4" w:space="0" w:color="000000"/>
              <w:right w:val="single" w:sz="4" w:space="0" w:color="000000"/>
            </w:tcBorders>
          </w:tcPr>
          <w:p w14:paraId="7FEE3EAB" w14:textId="77777777" w:rsidR="00510B33" w:rsidRPr="00E75EE0" w:rsidRDefault="00510B33" w:rsidP="009D407D">
            <w:pPr>
              <w:snapToGrid w:val="0"/>
              <w:jc w:val="center"/>
              <w:rPr>
                <w:b/>
              </w:rPr>
            </w:pPr>
            <w:r w:rsidRPr="00E75EE0">
              <w:rPr>
                <w:b/>
              </w:rPr>
              <w:t>2-я половина дня</w:t>
            </w:r>
          </w:p>
        </w:tc>
      </w:tr>
      <w:tr w:rsidR="00510B33" w:rsidRPr="00E75EE0" w14:paraId="7FEE3EBB" w14:textId="77777777" w:rsidTr="009D407D">
        <w:tc>
          <w:tcPr>
            <w:tcW w:w="617" w:type="dxa"/>
            <w:tcBorders>
              <w:top w:val="single" w:sz="4" w:space="0" w:color="000000"/>
              <w:left w:val="single" w:sz="4" w:space="0" w:color="000000"/>
              <w:bottom w:val="single" w:sz="4" w:space="0" w:color="000000"/>
            </w:tcBorders>
          </w:tcPr>
          <w:p w14:paraId="7FEE3EAD" w14:textId="77777777" w:rsidR="00510B33" w:rsidRPr="00E75EE0" w:rsidRDefault="00510B33" w:rsidP="009D407D">
            <w:pPr>
              <w:snapToGrid w:val="0"/>
              <w:jc w:val="center"/>
            </w:pPr>
            <w:r w:rsidRPr="00E75EE0">
              <w:t>1.</w:t>
            </w:r>
          </w:p>
        </w:tc>
        <w:tc>
          <w:tcPr>
            <w:tcW w:w="1911" w:type="dxa"/>
            <w:tcBorders>
              <w:top w:val="single" w:sz="4" w:space="0" w:color="000000"/>
              <w:left w:val="single" w:sz="4" w:space="0" w:color="000000"/>
              <w:bottom w:val="single" w:sz="4" w:space="0" w:color="000000"/>
            </w:tcBorders>
          </w:tcPr>
          <w:p w14:paraId="7FEE3EAE" w14:textId="77777777" w:rsidR="00510B33" w:rsidRPr="00E75EE0" w:rsidRDefault="00510B33" w:rsidP="009D407D">
            <w:pPr>
              <w:snapToGrid w:val="0"/>
              <w:jc w:val="center"/>
            </w:pPr>
            <w:r w:rsidRPr="00E75EE0">
              <w:t>Физическое развитие и оздоровление</w:t>
            </w:r>
          </w:p>
        </w:tc>
        <w:tc>
          <w:tcPr>
            <w:tcW w:w="4135" w:type="dxa"/>
            <w:gridSpan w:val="2"/>
            <w:tcBorders>
              <w:top w:val="single" w:sz="4" w:space="0" w:color="000000"/>
              <w:left w:val="single" w:sz="4" w:space="0" w:color="000000"/>
              <w:bottom w:val="single" w:sz="4" w:space="0" w:color="000000"/>
            </w:tcBorders>
          </w:tcPr>
          <w:p w14:paraId="7FEE3EAF" w14:textId="77777777" w:rsidR="00510B33" w:rsidRPr="00E75EE0" w:rsidRDefault="00510B33" w:rsidP="009D407D">
            <w:pPr>
              <w:widowControl w:val="0"/>
              <w:numPr>
                <w:ilvl w:val="0"/>
                <w:numId w:val="8"/>
              </w:numPr>
              <w:tabs>
                <w:tab w:val="left" w:pos="72"/>
              </w:tabs>
              <w:autoSpaceDE w:val="0"/>
              <w:snapToGrid w:val="0"/>
              <w:ind w:left="252" w:hanging="252"/>
            </w:pPr>
            <w:r w:rsidRPr="00E75EE0">
              <w:t>Приём детей на воздухе в тёплое время года</w:t>
            </w:r>
          </w:p>
          <w:p w14:paraId="7FEE3EB0" w14:textId="77777777" w:rsidR="00510B33" w:rsidRPr="00E75EE0" w:rsidRDefault="00510B33" w:rsidP="009D407D">
            <w:pPr>
              <w:widowControl w:val="0"/>
              <w:numPr>
                <w:ilvl w:val="0"/>
                <w:numId w:val="8"/>
              </w:numPr>
              <w:tabs>
                <w:tab w:val="left" w:pos="72"/>
              </w:tabs>
              <w:autoSpaceDE w:val="0"/>
              <w:ind w:left="252" w:hanging="252"/>
            </w:pPr>
            <w:r w:rsidRPr="00E75EE0">
              <w:t>Утренняя гимнастика</w:t>
            </w:r>
          </w:p>
          <w:p w14:paraId="7FEE3EB1" w14:textId="77777777" w:rsidR="00510B33" w:rsidRPr="00E75EE0" w:rsidRDefault="00510B33" w:rsidP="009D407D">
            <w:pPr>
              <w:widowControl w:val="0"/>
              <w:numPr>
                <w:ilvl w:val="0"/>
                <w:numId w:val="8"/>
              </w:numPr>
              <w:tabs>
                <w:tab w:val="left" w:pos="72"/>
              </w:tabs>
              <w:autoSpaceDE w:val="0"/>
              <w:ind w:left="252" w:hanging="252"/>
            </w:pPr>
            <w:r w:rsidRPr="00E75EE0">
              <w:t xml:space="preserve">Гигиенические процедуры </w:t>
            </w:r>
          </w:p>
          <w:p w14:paraId="7FEE3EB2" w14:textId="77777777" w:rsidR="00510B33" w:rsidRPr="00E75EE0" w:rsidRDefault="00510B33" w:rsidP="009D407D">
            <w:pPr>
              <w:widowControl w:val="0"/>
              <w:numPr>
                <w:ilvl w:val="0"/>
                <w:numId w:val="8"/>
              </w:numPr>
              <w:tabs>
                <w:tab w:val="left" w:pos="72"/>
              </w:tabs>
              <w:autoSpaceDE w:val="0"/>
              <w:ind w:left="252" w:hanging="252"/>
            </w:pPr>
            <w:r w:rsidRPr="00E75EE0">
              <w:t>Закаливание в повседневной жизни (облегчённая одежда в группе, одежда по сезону на прогулке, воздушные ванны)</w:t>
            </w:r>
          </w:p>
          <w:p w14:paraId="7FEE3EB3" w14:textId="77777777" w:rsidR="00510B33" w:rsidRPr="00E75EE0" w:rsidRDefault="00510B33" w:rsidP="009D407D">
            <w:pPr>
              <w:widowControl w:val="0"/>
              <w:numPr>
                <w:ilvl w:val="0"/>
                <w:numId w:val="8"/>
              </w:numPr>
              <w:tabs>
                <w:tab w:val="left" w:pos="72"/>
              </w:tabs>
              <w:autoSpaceDE w:val="0"/>
              <w:ind w:left="252" w:hanging="252"/>
            </w:pPr>
            <w:r w:rsidRPr="00E75EE0">
              <w:t>Физкультминутки в НОД</w:t>
            </w:r>
          </w:p>
          <w:p w14:paraId="7FEE3EB4" w14:textId="77777777" w:rsidR="00510B33" w:rsidRPr="00E75EE0" w:rsidRDefault="00510B33" w:rsidP="009D407D">
            <w:pPr>
              <w:widowControl w:val="0"/>
              <w:numPr>
                <w:ilvl w:val="0"/>
                <w:numId w:val="8"/>
              </w:numPr>
              <w:tabs>
                <w:tab w:val="left" w:pos="72"/>
              </w:tabs>
              <w:autoSpaceDE w:val="0"/>
              <w:ind w:left="252" w:hanging="252"/>
            </w:pPr>
            <w:r w:rsidRPr="00E75EE0">
              <w:t>Физкультура в спортивном зале и на воздухе</w:t>
            </w:r>
          </w:p>
          <w:p w14:paraId="7FEE3EB5" w14:textId="77777777" w:rsidR="00510B33" w:rsidRPr="00E75EE0" w:rsidRDefault="00510B33" w:rsidP="009D407D">
            <w:pPr>
              <w:widowControl w:val="0"/>
              <w:numPr>
                <w:ilvl w:val="0"/>
                <w:numId w:val="8"/>
              </w:numPr>
              <w:tabs>
                <w:tab w:val="left" w:pos="72"/>
              </w:tabs>
              <w:autoSpaceDE w:val="0"/>
              <w:ind w:left="252" w:hanging="252"/>
            </w:pPr>
            <w:r w:rsidRPr="00E75EE0">
              <w:t>Прогулка в двигательной активности</w:t>
            </w:r>
          </w:p>
        </w:tc>
        <w:tc>
          <w:tcPr>
            <w:tcW w:w="3118" w:type="dxa"/>
            <w:tcBorders>
              <w:top w:val="single" w:sz="4" w:space="0" w:color="000000"/>
              <w:left w:val="single" w:sz="4" w:space="0" w:color="000000"/>
              <w:bottom w:val="single" w:sz="4" w:space="0" w:color="000000"/>
              <w:right w:val="single" w:sz="4" w:space="0" w:color="000000"/>
            </w:tcBorders>
          </w:tcPr>
          <w:p w14:paraId="7FEE3EB6" w14:textId="77777777" w:rsidR="00510B33" w:rsidRPr="00E75EE0" w:rsidRDefault="00510B33" w:rsidP="009D407D">
            <w:pPr>
              <w:widowControl w:val="0"/>
              <w:numPr>
                <w:ilvl w:val="0"/>
                <w:numId w:val="8"/>
              </w:numPr>
              <w:autoSpaceDE w:val="0"/>
              <w:snapToGrid w:val="0"/>
            </w:pPr>
            <w:r w:rsidRPr="00E75EE0">
              <w:t>Гимнастика после сна</w:t>
            </w:r>
          </w:p>
          <w:p w14:paraId="7FEE3EB7" w14:textId="77777777" w:rsidR="00510B33" w:rsidRPr="00E75EE0" w:rsidRDefault="00510B33" w:rsidP="009D407D">
            <w:pPr>
              <w:widowControl w:val="0"/>
              <w:numPr>
                <w:ilvl w:val="0"/>
                <w:numId w:val="8"/>
              </w:numPr>
              <w:autoSpaceDE w:val="0"/>
            </w:pPr>
            <w:r w:rsidRPr="00E75EE0">
              <w:t>Закаливание (воздушные ванны, ходьба босиком в спальне)</w:t>
            </w:r>
          </w:p>
          <w:p w14:paraId="7FEE3EB8" w14:textId="77777777" w:rsidR="00510B33" w:rsidRPr="00E75EE0" w:rsidRDefault="00510B33" w:rsidP="009D407D">
            <w:pPr>
              <w:widowControl w:val="0"/>
              <w:numPr>
                <w:ilvl w:val="0"/>
                <w:numId w:val="8"/>
              </w:numPr>
              <w:autoSpaceDE w:val="0"/>
            </w:pPr>
            <w:r w:rsidRPr="00E75EE0">
              <w:t>Физкультурные досуги, игры и развлечения</w:t>
            </w:r>
          </w:p>
          <w:p w14:paraId="7FEE3EB9" w14:textId="77777777" w:rsidR="00510B33" w:rsidRPr="00E75EE0" w:rsidRDefault="00510B33" w:rsidP="009D407D">
            <w:pPr>
              <w:widowControl w:val="0"/>
              <w:numPr>
                <w:ilvl w:val="0"/>
                <w:numId w:val="8"/>
              </w:numPr>
              <w:autoSpaceDE w:val="0"/>
            </w:pPr>
            <w:r w:rsidRPr="00E75EE0">
              <w:t>Самостоятельная двигательная деятельность</w:t>
            </w:r>
          </w:p>
          <w:p w14:paraId="7FEE3EBA" w14:textId="77777777" w:rsidR="00510B33" w:rsidRPr="00E75EE0" w:rsidRDefault="00510B33" w:rsidP="009D407D">
            <w:pPr>
              <w:widowControl w:val="0"/>
              <w:numPr>
                <w:ilvl w:val="0"/>
                <w:numId w:val="8"/>
              </w:numPr>
              <w:autoSpaceDE w:val="0"/>
            </w:pPr>
            <w:r w:rsidRPr="00E75EE0">
              <w:t>Прогулка (индивидуальная работа по развитию движений)</w:t>
            </w:r>
          </w:p>
        </w:tc>
      </w:tr>
      <w:tr w:rsidR="00510B33" w:rsidRPr="00E75EE0" w14:paraId="7FEE3EC7" w14:textId="77777777" w:rsidTr="009D407D">
        <w:tc>
          <w:tcPr>
            <w:tcW w:w="617" w:type="dxa"/>
            <w:tcBorders>
              <w:top w:val="single" w:sz="4" w:space="0" w:color="000000"/>
              <w:left w:val="single" w:sz="4" w:space="0" w:color="000000"/>
              <w:bottom w:val="single" w:sz="4" w:space="0" w:color="000000"/>
            </w:tcBorders>
          </w:tcPr>
          <w:p w14:paraId="7FEE3EBC" w14:textId="77777777" w:rsidR="00510B33" w:rsidRPr="00E75EE0" w:rsidRDefault="00510B33" w:rsidP="009D407D">
            <w:pPr>
              <w:snapToGrid w:val="0"/>
              <w:jc w:val="center"/>
            </w:pPr>
            <w:r w:rsidRPr="00E75EE0">
              <w:t>2.</w:t>
            </w:r>
          </w:p>
        </w:tc>
        <w:tc>
          <w:tcPr>
            <w:tcW w:w="1911" w:type="dxa"/>
            <w:tcBorders>
              <w:top w:val="single" w:sz="4" w:space="0" w:color="000000"/>
              <w:left w:val="single" w:sz="4" w:space="0" w:color="000000"/>
              <w:bottom w:val="single" w:sz="4" w:space="0" w:color="000000"/>
            </w:tcBorders>
          </w:tcPr>
          <w:p w14:paraId="7FEE3EBD" w14:textId="77777777" w:rsidR="00510B33" w:rsidRPr="00E75EE0" w:rsidRDefault="00510B33" w:rsidP="009D407D">
            <w:pPr>
              <w:snapToGrid w:val="0"/>
              <w:jc w:val="center"/>
            </w:pPr>
            <w:r>
              <w:t xml:space="preserve">Познавательное </w:t>
            </w:r>
            <w:r w:rsidRPr="00E75EE0">
              <w:t>развитие</w:t>
            </w:r>
          </w:p>
        </w:tc>
        <w:tc>
          <w:tcPr>
            <w:tcW w:w="4135" w:type="dxa"/>
            <w:gridSpan w:val="2"/>
            <w:tcBorders>
              <w:top w:val="single" w:sz="4" w:space="0" w:color="000000"/>
              <w:left w:val="single" w:sz="4" w:space="0" w:color="000000"/>
              <w:bottom w:val="single" w:sz="4" w:space="0" w:color="000000"/>
            </w:tcBorders>
          </w:tcPr>
          <w:p w14:paraId="7FEE3EBE" w14:textId="77777777" w:rsidR="00510B33" w:rsidRDefault="00510B33" w:rsidP="009D407D">
            <w:pPr>
              <w:widowControl w:val="0"/>
              <w:numPr>
                <w:ilvl w:val="0"/>
                <w:numId w:val="8"/>
              </w:numPr>
              <w:tabs>
                <w:tab w:val="left" w:pos="72"/>
              </w:tabs>
              <w:autoSpaceDE w:val="0"/>
              <w:snapToGrid w:val="0"/>
              <w:ind w:left="252" w:hanging="252"/>
            </w:pPr>
            <w:r>
              <w:t>Игры-занятия</w:t>
            </w:r>
          </w:p>
          <w:p w14:paraId="7FEE3EBF" w14:textId="77777777" w:rsidR="00510B33" w:rsidRDefault="00510B33" w:rsidP="009D407D">
            <w:pPr>
              <w:widowControl w:val="0"/>
              <w:numPr>
                <w:ilvl w:val="0"/>
                <w:numId w:val="8"/>
              </w:numPr>
              <w:tabs>
                <w:tab w:val="left" w:pos="72"/>
              </w:tabs>
              <w:autoSpaceDE w:val="0"/>
              <w:snapToGrid w:val="0"/>
              <w:ind w:left="252" w:hanging="252"/>
            </w:pPr>
            <w:r>
              <w:t>Дидактические игры</w:t>
            </w:r>
          </w:p>
          <w:p w14:paraId="7FEE3EC0" w14:textId="77777777" w:rsidR="00510B33" w:rsidRDefault="00510B33" w:rsidP="009D407D">
            <w:pPr>
              <w:widowControl w:val="0"/>
              <w:numPr>
                <w:ilvl w:val="0"/>
                <w:numId w:val="8"/>
              </w:numPr>
              <w:tabs>
                <w:tab w:val="left" w:pos="72"/>
              </w:tabs>
              <w:autoSpaceDE w:val="0"/>
              <w:snapToGrid w:val="0"/>
              <w:ind w:left="252" w:hanging="252"/>
            </w:pPr>
            <w:r>
              <w:t>Наблюдения</w:t>
            </w:r>
          </w:p>
          <w:p w14:paraId="7FEE3EC1" w14:textId="77777777" w:rsidR="00510B33" w:rsidRDefault="00510B33" w:rsidP="009D407D">
            <w:pPr>
              <w:widowControl w:val="0"/>
              <w:numPr>
                <w:ilvl w:val="0"/>
                <w:numId w:val="8"/>
              </w:numPr>
              <w:tabs>
                <w:tab w:val="left" w:pos="72"/>
              </w:tabs>
              <w:autoSpaceDE w:val="0"/>
              <w:snapToGrid w:val="0"/>
              <w:ind w:left="252" w:hanging="252"/>
            </w:pPr>
            <w:r>
              <w:t>Беседы</w:t>
            </w:r>
          </w:p>
          <w:p w14:paraId="7FEE3EC2" w14:textId="77777777" w:rsidR="00510B33" w:rsidRDefault="00510B33" w:rsidP="009D407D">
            <w:pPr>
              <w:widowControl w:val="0"/>
              <w:numPr>
                <w:ilvl w:val="0"/>
                <w:numId w:val="8"/>
              </w:numPr>
              <w:tabs>
                <w:tab w:val="left" w:pos="72"/>
              </w:tabs>
              <w:autoSpaceDE w:val="0"/>
              <w:snapToGrid w:val="0"/>
              <w:ind w:left="252" w:hanging="252"/>
            </w:pPr>
            <w:r>
              <w:t>Экскурсии по участку</w:t>
            </w:r>
          </w:p>
          <w:p w14:paraId="7FEE3EC3" w14:textId="77777777" w:rsidR="00510B33" w:rsidRPr="00E75EE0" w:rsidRDefault="00510B33" w:rsidP="009D407D">
            <w:pPr>
              <w:widowControl w:val="0"/>
              <w:numPr>
                <w:ilvl w:val="0"/>
                <w:numId w:val="8"/>
              </w:numPr>
              <w:tabs>
                <w:tab w:val="left" w:pos="72"/>
              </w:tabs>
              <w:autoSpaceDE w:val="0"/>
              <w:snapToGrid w:val="0"/>
              <w:ind w:left="252" w:hanging="252"/>
            </w:pPr>
            <w:r>
              <w:t>Исследовательская работа, опыты и экспериментирование</w:t>
            </w:r>
          </w:p>
        </w:tc>
        <w:tc>
          <w:tcPr>
            <w:tcW w:w="3118" w:type="dxa"/>
            <w:tcBorders>
              <w:top w:val="single" w:sz="4" w:space="0" w:color="000000"/>
              <w:left w:val="single" w:sz="4" w:space="0" w:color="000000"/>
              <w:bottom w:val="single" w:sz="4" w:space="0" w:color="000000"/>
              <w:right w:val="single" w:sz="4" w:space="0" w:color="000000"/>
            </w:tcBorders>
          </w:tcPr>
          <w:p w14:paraId="7FEE3EC4" w14:textId="77777777" w:rsidR="00510B33" w:rsidRDefault="00510B33" w:rsidP="009D407D">
            <w:pPr>
              <w:widowControl w:val="0"/>
              <w:numPr>
                <w:ilvl w:val="0"/>
                <w:numId w:val="8"/>
              </w:numPr>
              <w:autoSpaceDE w:val="0"/>
            </w:pPr>
            <w:r>
              <w:t>Игры</w:t>
            </w:r>
          </w:p>
          <w:p w14:paraId="7FEE3EC5" w14:textId="77777777" w:rsidR="00510B33" w:rsidRDefault="00510B33" w:rsidP="009D407D">
            <w:pPr>
              <w:widowControl w:val="0"/>
              <w:numPr>
                <w:ilvl w:val="0"/>
                <w:numId w:val="8"/>
              </w:numPr>
              <w:autoSpaceDE w:val="0"/>
            </w:pPr>
            <w:r>
              <w:t>Досуги</w:t>
            </w:r>
          </w:p>
          <w:p w14:paraId="7FEE3EC6" w14:textId="77777777" w:rsidR="00510B33" w:rsidRPr="00E75EE0" w:rsidRDefault="00510B33" w:rsidP="009D407D">
            <w:pPr>
              <w:widowControl w:val="0"/>
              <w:numPr>
                <w:ilvl w:val="0"/>
                <w:numId w:val="8"/>
              </w:numPr>
              <w:autoSpaceDE w:val="0"/>
            </w:pPr>
            <w:r>
              <w:t>Индивидуальная работа</w:t>
            </w:r>
          </w:p>
        </w:tc>
      </w:tr>
      <w:tr w:rsidR="00510B33" w:rsidRPr="00E75EE0" w14:paraId="7FEE3ED6" w14:textId="77777777" w:rsidTr="009D407D">
        <w:tc>
          <w:tcPr>
            <w:tcW w:w="617" w:type="dxa"/>
            <w:tcBorders>
              <w:top w:val="single" w:sz="4" w:space="0" w:color="000000"/>
              <w:left w:val="single" w:sz="4" w:space="0" w:color="000000"/>
              <w:bottom w:val="single" w:sz="4" w:space="0" w:color="000000"/>
            </w:tcBorders>
          </w:tcPr>
          <w:p w14:paraId="7FEE3EC8" w14:textId="77777777" w:rsidR="00510B33" w:rsidRPr="00E75EE0" w:rsidRDefault="00510B33" w:rsidP="009D407D">
            <w:pPr>
              <w:snapToGrid w:val="0"/>
              <w:jc w:val="center"/>
            </w:pPr>
            <w:r w:rsidRPr="00E75EE0">
              <w:t>3.</w:t>
            </w:r>
          </w:p>
        </w:tc>
        <w:tc>
          <w:tcPr>
            <w:tcW w:w="1911" w:type="dxa"/>
            <w:tcBorders>
              <w:top w:val="single" w:sz="4" w:space="0" w:color="000000"/>
              <w:left w:val="single" w:sz="4" w:space="0" w:color="000000"/>
              <w:bottom w:val="single" w:sz="4" w:space="0" w:color="000000"/>
            </w:tcBorders>
          </w:tcPr>
          <w:p w14:paraId="7FEE3EC9" w14:textId="77777777" w:rsidR="00510B33" w:rsidRPr="00E75EE0" w:rsidRDefault="00510B33" w:rsidP="009D407D">
            <w:pPr>
              <w:snapToGrid w:val="0"/>
              <w:jc w:val="center"/>
            </w:pPr>
            <w:r>
              <w:t>Социально-коммуникативное</w:t>
            </w:r>
            <w:r w:rsidRPr="00E75EE0">
              <w:t xml:space="preserve"> развитие</w:t>
            </w:r>
          </w:p>
        </w:tc>
        <w:tc>
          <w:tcPr>
            <w:tcW w:w="4135" w:type="dxa"/>
            <w:gridSpan w:val="2"/>
            <w:tcBorders>
              <w:top w:val="single" w:sz="4" w:space="0" w:color="000000"/>
              <w:left w:val="single" w:sz="4" w:space="0" w:color="000000"/>
              <w:bottom w:val="single" w:sz="4" w:space="0" w:color="000000"/>
            </w:tcBorders>
          </w:tcPr>
          <w:p w14:paraId="7FEE3ECA" w14:textId="77777777" w:rsidR="00510B33" w:rsidRPr="00E75EE0" w:rsidRDefault="00510B33" w:rsidP="009D407D">
            <w:pPr>
              <w:widowControl w:val="0"/>
              <w:numPr>
                <w:ilvl w:val="0"/>
                <w:numId w:val="8"/>
              </w:numPr>
              <w:tabs>
                <w:tab w:val="left" w:pos="72"/>
              </w:tabs>
              <w:autoSpaceDE w:val="0"/>
              <w:snapToGrid w:val="0"/>
              <w:ind w:left="252" w:hanging="252"/>
            </w:pPr>
            <w:r w:rsidRPr="00E75EE0">
              <w:t>Утренний приём детей, индивидуальные и подгрупповые беседы</w:t>
            </w:r>
          </w:p>
          <w:p w14:paraId="7FEE3ECB" w14:textId="77777777" w:rsidR="00510B33" w:rsidRPr="00E75EE0" w:rsidRDefault="00510B33" w:rsidP="009D407D">
            <w:pPr>
              <w:widowControl w:val="0"/>
              <w:numPr>
                <w:ilvl w:val="0"/>
                <w:numId w:val="8"/>
              </w:numPr>
              <w:tabs>
                <w:tab w:val="left" w:pos="72"/>
              </w:tabs>
              <w:autoSpaceDE w:val="0"/>
              <w:ind w:left="252" w:hanging="252"/>
            </w:pPr>
            <w:r w:rsidRPr="00E75EE0">
              <w:t>Формирование навыков культуры еды</w:t>
            </w:r>
          </w:p>
          <w:p w14:paraId="7FEE3ECC" w14:textId="77777777" w:rsidR="00510B33" w:rsidRPr="00E75EE0" w:rsidRDefault="00510B33" w:rsidP="009D407D">
            <w:pPr>
              <w:widowControl w:val="0"/>
              <w:numPr>
                <w:ilvl w:val="0"/>
                <w:numId w:val="8"/>
              </w:numPr>
              <w:tabs>
                <w:tab w:val="left" w:pos="72"/>
              </w:tabs>
              <w:autoSpaceDE w:val="0"/>
              <w:ind w:left="252" w:hanging="252"/>
            </w:pPr>
            <w:r w:rsidRPr="00E75EE0">
              <w:t>Этика быта, трудовые поручения</w:t>
            </w:r>
          </w:p>
          <w:p w14:paraId="7FEE3ECD" w14:textId="77777777" w:rsidR="00510B33" w:rsidRPr="00E75EE0" w:rsidRDefault="00510B33" w:rsidP="009D407D">
            <w:pPr>
              <w:widowControl w:val="0"/>
              <w:numPr>
                <w:ilvl w:val="0"/>
                <w:numId w:val="8"/>
              </w:numPr>
              <w:tabs>
                <w:tab w:val="left" w:pos="72"/>
              </w:tabs>
              <w:autoSpaceDE w:val="0"/>
              <w:ind w:left="252" w:hanging="252"/>
            </w:pPr>
            <w:r w:rsidRPr="00E75EE0">
              <w:t xml:space="preserve">Дежурства в столовой, в </w:t>
            </w:r>
            <w:r w:rsidRPr="00E75EE0">
              <w:lastRenderedPageBreak/>
              <w:t>природном уголке, помощь в подготовке к НОД</w:t>
            </w:r>
          </w:p>
          <w:p w14:paraId="7FEE3ECE" w14:textId="77777777" w:rsidR="00510B33" w:rsidRPr="00E75EE0" w:rsidRDefault="00510B33" w:rsidP="009D407D">
            <w:pPr>
              <w:widowControl w:val="0"/>
              <w:numPr>
                <w:ilvl w:val="0"/>
                <w:numId w:val="8"/>
              </w:numPr>
              <w:tabs>
                <w:tab w:val="left" w:pos="72"/>
              </w:tabs>
              <w:autoSpaceDE w:val="0"/>
              <w:ind w:left="252" w:hanging="252"/>
            </w:pPr>
            <w:r w:rsidRPr="00E75EE0">
              <w:t>Формирование навыков культуры общения</w:t>
            </w:r>
          </w:p>
          <w:p w14:paraId="7FEE3ECF" w14:textId="77777777" w:rsidR="00510B33" w:rsidRPr="00E75EE0" w:rsidRDefault="00510B33" w:rsidP="009D407D">
            <w:pPr>
              <w:widowControl w:val="0"/>
              <w:numPr>
                <w:ilvl w:val="0"/>
                <w:numId w:val="8"/>
              </w:numPr>
              <w:tabs>
                <w:tab w:val="left" w:pos="72"/>
              </w:tabs>
              <w:autoSpaceDE w:val="0"/>
              <w:ind w:left="252" w:hanging="252"/>
            </w:pPr>
            <w:r w:rsidRPr="00E75EE0">
              <w:t>Театрализованные игры</w:t>
            </w:r>
          </w:p>
          <w:p w14:paraId="7FEE3ED0" w14:textId="77777777" w:rsidR="00510B33" w:rsidRPr="00E75EE0" w:rsidRDefault="00510B33" w:rsidP="009D407D">
            <w:pPr>
              <w:widowControl w:val="0"/>
              <w:numPr>
                <w:ilvl w:val="0"/>
                <w:numId w:val="8"/>
              </w:numPr>
              <w:tabs>
                <w:tab w:val="left" w:pos="72"/>
              </w:tabs>
              <w:autoSpaceDE w:val="0"/>
              <w:ind w:left="252" w:hanging="252"/>
            </w:pPr>
            <w:r w:rsidRPr="00E75EE0">
              <w:t>Сюжетно-ролевые игры</w:t>
            </w:r>
          </w:p>
        </w:tc>
        <w:tc>
          <w:tcPr>
            <w:tcW w:w="3118" w:type="dxa"/>
            <w:tcBorders>
              <w:top w:val="single" w:sz="4" w:space="0" w:color="000000"/>
              <w:left w:val="single" w:sz="4" w:space="0" w:color="000000"/>
              <w:bottom w:val="single" w:sz="4" w:space="0" w:color="000000"/>
              <w:right w:val="single" w:sz="4" w:space="0" w:color="000000"/>
            </w:tcBorders>
          </w:tcPr>
          <w:p w14:paraId="7FEE3ED1" w14:textId="77777777" w:rsidR="00510B33" w:rsidRPr="00E75EE0" w:rsidRDefault="00510B33" w:rsidP="009D407D">
            <w:pPr>
              <w:widowControl w:val="0"/>
              <w:numPr>
                <w:ilvl w:val="0"/>
                <w:numId w:val="8"/>
              </w:numPr>
              <w:autoSpaceDE w:val="0"/>
              <w:snapToGrid w:val="0"/>
            </w:pPr>
            <w:r w:rsidRPr="00E75EE0">
              <w:lastRenderedPageBreak/>
              <w:t>Воспитание в процессе хозяйственно-бытового труда и труда в природе</w:t>
            </w:r>
          </w:p>
          <w:p w14:paraId="7FEE3ED2" w14:textId="77777777" w:rsidR="00510B33" w:rsidRPr="00E75EE0" w:rsidRDefault="00510B33" w:rsidP="009D407D">
            <w:pPr>
              <w:widowControl w:val="0"/>
              <w:numPr>
                <w:ilvl w:val="0"/>
                <w:numId w:val="8"/>
              </w:numPr>
              <w:autoSpaceDE w:val="0"/>
            </w:pPr>
            <w:r w:rsidRPr="00E75EE0">
              <w:t>Эстетика быта</w:t>
            </w:r>
          </w:p>
          <w:p w14:paraId="7FEE3ED3" w14:textId="77777777" w:rsidR="00510B33" w:rsidRPr="00E75EE0" w:rsidRDefault="00510B33" w:rsidP="009D407D">
            <w:pPr>
              <w:widowControl w:val="0"/>
              <w:numPr>
                <w:ilvl w:val="0"/>
                <w:numId w:val="8"/>
              </w:numPr>
              <w:autoSpaceDE w:val="0"/>
            </w:pPr>
            <w:r w:rsidRPr="00E75EE0">
              <w:t>Тематические досуги в игровой форме</w:t>
            </w:r>
          </w:p>
          <w:p w14:paraId="7FEE3ED4" w14:textId="77777777" w:rsidR="00510B33" w:rsidRPr="00E75EE0" w:rsidRDefault="00510B33" w:rsidP="009D407D">
            <w:pPr>
              <w:widowControl w:val="0"/>
              <w:numPr>
                <w:ilvl w:val="0"/>
                <w:numId w:val="8"/>
              </w:numPr>
              <w:autoSpaceDE w:val="0"/>
            </w:pPr>
            <w:r w:rsidRPr="00E75EE0">
              <w:t xml:space="preserve">Работа в книжном </w:t>
            </w:r>
            <w:r w:rsidRPr="00E75EE0">
              <w:lastRenderedPageBreak/>
              <w:t>уголке</w:t>
            </w:r>
          </w:p>
          <w:p w14:paraId="7FEE3ED5" w14:textId="77777777" w:rsidR="00510B33" w:rsidRPr="00E75EE0" w:rsidRDefault="00510B33" w:rsidP="009D407D">
            <w:pPr>
              <w:widowControl w:val="0"/>
              <w:numPr>
                <w:ilvl w:val="0"/>
                <w:numId w:val="8"/>
              </w:numPr>
              <w:autoSpaceDE w:val="0"/>
            </w:pPr>
            <w:r w:rsidRPr="00E75EE0">
              <w:t>Сюжетно-ролевые игры</w:t>
            </w:r>
          </w:p>
        </w:tc>
      </w:tr>
      <w:tr w:rsidR="00510B33" w:rsidRPr="00E75EE0" w14:paraId="7FEE3EE0" w14:textId="77777777" w:rsidTr="009D407D">
        <w:tc>
          <w:tcPr>
            <w:tcW w:w="617" w:type="dxa"/>
            <w:tcBorders>
              <w:top w:val="single" w:sz="4" w:space="0" w:color="000000"/>
              <w:left w:val="single" w:sz="4" w:space="0" w:color="000000"/>
              <w:bottom w:val="single" w:sz="4" w:space="0" w:color="000000"/>
            </w:tcBorders>
          </w:tcPr>
          <w:p w14:paraId="7FEE3ED7" w14:textId="77777777" w:rsidR="00510B33" w:rsidRPr="00E75EE0" w:rsidRDefault="00510B33" w:rsidP="009D407D">
            <w:pPr>
              <w:snapToGrid w:val="0"/>
              <w:jc w:val="center"/>
            </w:pPr>
            <w:r w:rsidRPr="00E75EE0">
              <w:lastRenderedPageBreak/>
              <w:t>4.</w:t>
            </w:r>
          </w:p>
        </w:tc>
        <w:tc>
          <w:tcPr>
            <w:tcW w:w="1911" w:type="dxa"/>
            <w:tcBorders>
              <w:top w:val="single" w:sz="4" w:space="0" w:color="000000"/>
              <w:left w:val="single" w:sz="4" w:space="0" w:color="000000"/>
              <w:bottom w:val="single" w:sz="4" w:space="0" w:color="000000"/>
            </w:tcBorders>
          </w:tcPr>
          <w:p w14:paraId="7FEE3ED8" w14:textId="77777777" w:rsidR="00510B33" w:rsidRPr="00E75EE0" w:rsidRDefault="00510B33" w:rsidP="009D407D">
            <w:pPr>
              <w:snapToGrid w:val="0"/>
              <w:jc w:val="center"/>
            </w:pPr>
            <w:r w:rsidRPr="00E75EE0">
              <w:t>Художественно-эстетическое развитие</w:t>
            </w:r>
          </w:p>
        </w:tc>
        <w:tc>
          <w:tcPr>
            <w:tcW w:w="4135" w:type="dxa"/>
            <w:gridSpan w:val="2"/>
            <w:tcBorders>
              <w:top w:val="single" w:sz="4" w:space="0" w:color="000000"/>
              <w:left w:val="single" w:sz="4" w:space="0" w:color="000000"/>
              <w:bottom w:val="single" w:sz="4" w:space="0" w:color="000000"/>
            </w:tcBorders>
          </w:tcPr>
          <w:p w14:paraId="7FEE3ED9" w14:textId="77777777" w:rsidR="00510B33" w:rsidRPr="00E75EE0" w:rsidRDefault="00510B33" w:rsidP="009D407D">
            <w:pPr>
              <w:widowControl w:val="0"/>
              <w:numPr>
                <w:ilvl w:val="0"/>
                <w:numId w:val="8"/>
              </w:numPr>
              <w:tabs>
                <w:tab w:val="left" w:pos="72"/>
              </w:tabs>
              <w:autoSpaceDE w:val="0"/>
              <w:snapToGrid w:val="0"/>
              <w:ind w:left="252" w:hanging="252"/>
            </w:pPr>
            <w:r w:rsidRPr="00E75EE0">
              <w:t>Музыка</w:t>
            </w:r>
          </w:p>
          <w:p w14:paraId="7FEE3EDA" w14:textId="77777777" w:rsidR="00510B33" w:rsidRPr="00E75EE0" w:rsidRDefault="00510B33" w:rsidP="009D407D">
            <w:pPr>
              <w:widowControl w:val="0"/>
              <w:numPr>
                <w:ilvl w:val="0"/>
                <w:numId w:val="8"/>
              </w:numPr>
              <w:tabs>
                <w:tab w:val="left" w:pos="72"/>
              </w:tabs>
              <w:autoSpaceDE w:val="0"/>
              <w:ind w:left="252" w:hanging="252"/>
            </w:pPr>
            <w:r w:rsidRPr="00E75EE0">
              <w:t>ИЗО деятельность в мастерской</w:t>
            </w:r>
          </w:p>
          <w:p w14:paraId="7FEE3EDB" w14:textId="77777777" w:rsidR="00510B33" w:rsidRPr="00E75EE0" w:rsidRDefault="00510B33" w:rsidP="009D407D">
            <w:pPr>
              <w:widowControl w:val="0"/>
              <w:numPr>
                <w:ilvl w:val="0"/>
                <w:numId w:val="8"/>
              </w:numPr>
              <w:tabs>
                <w:tab w:val="left" w:pos="72"/>
              </w:tabs>
              <w:autoSpaceDE w:val="0"/>
              <w:ind w:left="252" w:hanging="252"/>
            </w:pPr>
            <w:r w:rsidRPr="00E75EE0">
              <w:t>КТД</w:t>
            </w:r>
          </w:p>
          <w:p w14:paraId="7FEE3EDC" w14:textId="77777777" w:rsidR="00510B33" w:rsidRPr="00E75EE0" w:rsidRDefault="00510B33" w:rsidP="009D407D">
            <w:pPr>
              <w:widowControl w:val="0"/>
              <w:numPr>
                <w:ilvl w:val="0"/>
                <w:numId w:val="8"/>
              </w:numPr>
              <w:tabs>
                <w:tab w:val="left" w:pos="72"/>
              </w:tabs>
              <w:autoSpaceDE w:val="0"/>
              <w:ind w:left="252" w:hanging="252"/>
            </w:pPr>
            <w:r w:rsidRPr="00E75EE0">
              <w:t>Эстетика быта</w:t>
            </w:r>
          </w:p>
          <w:p w14:paraId="7FEE3EDD" w14:textId="77777777" w:rsidR="00510B33" w:rsidRPr="00E75EE0" w:rsidRDefault="00510B33" w:rsidP="009D407D">
            <w:pPr>
              <w:widowControl w:val="0"/>
              <w:numPr>
                <w:ilvl w:val="0"/>
                <w:numId w:val="8"/>
              </w:numPr>
              <w:tabs>
                <w:tab w:val="left" w:pos="72"/>
              </w:tabs>
              <w:autoSpaceDE w:val="0"/>
              <w:ind w:left="252" w:hanging="252"/>
            </w:pPr>
            <w:r w:rsidRPr="00E75EE0">
              <w:t xml:space="preserve">Экскурсии </w:t>
            </w:r>
          </w:p>
        </w:tc>
        <w:tc>
          <w:tcPr>
            <w:tcW w:w="3118" w:type="dxa"/>
            <w:tcBorders>
              <w:top w:val="single" w:sz="4" w:space="0" w:color="000000"/>
              <w:left w:val="single" w:sz="4" w:space="0" w:color="000000"/>
              <w:bottom w:val="single" w:sz="4" w:space="0" w:color="000000"/>
              <w:right w:val="single" w:sz="4" w:space="0" w:color="000000"/>
            </w:tcBorders>
          </w:tcPr>
          <w:p w14:paraId="7FEE3EDE" w14:textId="77777777" w:rsidR="00510B33" w:rsidRPr="00E75EE0" w:rsidRDefault="00510B33" w:rsidP="009D407D">
            <w:pPr>
              <w:widowControl w:val="0"/>
              <w:numPr>
                <w:ilvl w:val="0"/>
                <w:numId w:val="8"/>
              </w:numPr>
              <w:autoSpaceDE w:val="0"/>
            </w:pPr>
            <w:r w:rsidRPr="00E75EE0">
              <w:t>Музыкально-художественные досуги</w:t>
            </w:r>
          </w:p>
          <w:p w14:paraId="7FEE3EDF" w14:textId="77777777" w:rsidR="00510B33" w:rsidRPr="00E75EE0" w:rsidRDefault="00510B33" w:rsidP="009D407D">
            <w:pPr>
              <w:widowControl w:val="0"/>
              <w:numPr>
                <w:ilvl w:val="0"/>
                <w:numId w:val="8"/>
              </w:numPr>
              <w:autoSpaceDE w:val="0"/>
            </w:pPr>
            <w:r w:rsidRPr="00E75EE0">
              <w:t>Индивидуальная работа</w:t>
            </w:r>
          </w:p>
        </w:tc>
      </w:tr>
      <w:tr w:rsidR="00510B33" w14:paraId="7FEE3EEC" w14:textId="77777777" w:rsidTr="009D4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17" w:type="dxa"/>
            <w:tcBorders>
              <w:bottom w:val="single" w:sz="4" w:space="0" w:color="auto"/>
            </w:tcBorders>
          </w:tcPr>
          <w:p w14:paraId="7FEE3EE1" w14:textId="77777777" w:rsidR="00510B33" w:rsidRDefault="00510B33" w:rsidP="009D407D">
            <w:pPr>
              <w:jc w:val="center"/>
            </w:pPr>
            <w:r>
              <w:t>5.</w:t>
            </w:r>
          </w:p>
        </w:tc>
        <w:tc>
          <w:tcPr>
            <w:tcW w:w="1926" w:type="dxa"/>
            <w:gridSpan w:val="2"/>
            <w:shd w:val="clear" w:color="auto" w:fill="auto"/>
          </w:tcPr>
          <w:p w14:paraId="7FEE3EE2" w14:textId="77777777" w:rsidR="00510B33" w:rsidRDefault="00510B33" w:rsidP="009D407D">
            <w:pPr>
              <w:suppressAutoHyphens w:val="0"/>
              <w:jc w:val="center"/>
            </w:pPr>
            <w:r>
              <w:t>Речевое развитие</w:t>
            </w:r>
          </w:p>
        </w:tc>
        <w:tc>
          <w:tcPr>
            <w:tcW w:w="4120" w:type="dxa"/>
            <w:shd w:val="clear" w:color="auto" w:fill="auto"/>
          </w:tcPr>
          <w:p w14:paraId="7FEE3EE3" w14:textId="77777777" w:rsidR="00510B33" w:rsidRDefault="00510B33" w:rsidP="009D407D">
            <w:pPr>
              <w:numPr>
                <w:ilvl w:val="0"/>
                <w:numId w:val="14"/>
              </w:numPr>
              <w:suppressAutoHyphens w:val="0"/>
            </w:pPr>
            <w:r>
              <w:t>Игры-занятия</w:t>
            </w:r>
          </w:p>
          <w:p w14:paraId="7FEE3EE4" w14:textId="77777777" w:rsidR="00510B33" w:rsidRDefault="00510B33" w:rsidP="009D407D">
            <w:pPr>
              <w:numPr>
                <w:ilvl w:val="0"/>
                <w:numId w:val="14"/>
              </w:numPr>
              <w:suppressAutoHyphens w:val="0"/>
            </w:pPr>
            <w:r>
              <w:t>Чтение</w:t>
            </w:r>
          </w:p>
          <w:p w14:paraId="7FEE3EE5" w14:textId="77777777" w:rsidR="00510B33" w:rsidRDefault="00510B33" w:rsidP="009D407D">
            <w:pPr>
              <w:numPr>
                <w:ilvl w:val="0"/>
                <w:numId w:val="14"/>
              </w:numPr>
              <w:suppressAutoHyphens w:val="0"/>
            </w:pPr>
            <w:r>
              <w:t>Дидактические игры</w:t>
            </w:r>
          </w:p>
          <w:p w14:paraId="7FEE3EE6" w14:textId="77777777" w:rsidR="00510B33" w:rsidRDefault="00510B33" w:rsidP="009D407D">
            <w:pPr>
              <w:numPr>
                <w:ilvl w:val="0"/>
                <w:numId w:val="14"/>
              </w:numPr>
              <w:suppressAutoHyphens w:val="0"/>
            </w:pPr>
            <w:r>
              <w:t>Беседы</w:t>
            </w:r>
          </w:p>
          <w:p w14:paraId="7FEE3EE7" w14:textId="77777777" w:rsidR="00510B33" w:rsidRDefault="00510B33" w:rsidP="009D407D">
            <w:pPr>
              <w:numPr>
                <w:ilvl w:val="0"/>
                <w:numId w:val="14"/>
              </w:numPr>
              <w:suppressAutoHyphens w:val="0"/>
            </w:pPr>
            <w:r>
              <w:t>Ситуации общения</w:t>
            </w:r>
          </w:p>
        </w:tc>
        <w:tc>
          <w:tcPr>
            <w:tcW w:w="3118" w:type="dxa"/>
            <w:shd w:val="clear" w:color="auto" w:fill="auto"/>
          </w:tcPr>
          <w:p w14:paraId="7FEE3EE8" w14:textId="77777777" w:rsidR="00510B33" w:rsidRDefault="00510B33" w:rsidP="009D407D">
            <w:pPr>
              <w:numPr>
                <w:ilvl w:val="0"/>
                <w:numId w:val="14"/>
              </w:numPr>
              <w:suppressAutoHyphens w:val="0"/>
            </w:pPr>
            <w:r>
              <w:t>Игры</w:t>
            </w:r>
          </w:p>
          <w:p w14:paraId="7FEE3EE9" w14:textId="77777777" w:rsidR="00510B33" w:rsidRDefault="00510B33" w:rsidP="009D407D">
            <w:pPr>
              <w:numPr>
                <w:ilvl w:val="0"/>
                <w:numId w:val="14"/>
              </w:numPr>
              <w:suppressAutoHyphens w:val="0"/>
            </w:pPr>
            <w:r>
              <w:t>Чтение</w:t>
            </w:r>
          </w:p>
          <w:p w14:paraId="7FEE3EEA" w14:textId="77777777" w:rsidR="00510B33" w:rsidRDefault="00510B33" w:rsidP="009D407D">
            <w:pPr>
              <w:numPr>
                <w:ilvl w:val="0"/>
                <w:numId w:val="14"/>
              </w:numPr>
              <w:suppressAutoHyphens w:val="0"/>
            </w:pPr>
            <w:r>
              <w:t>Беседы</w:t>
            </w:r>
          </w:p>
          <w:p w14:paraId="7FEE3EEB" w14:textId="77777777" w:rsidR="00510B33" w:rsidRDefault="00510B33" w:rsidP="009D407D">
            <w:pPr>
              <w:numPr>
                <w:ilvl w:val="0"/>
                <w:numId w:val="14"/>
              </w:numPr>
              <w:suppressAutoHyphens w:val="0"/>
            </w:pPr>
            <w:r>
              <w:t>Инсценирование</w:t>
            </w:r>
          </w:p>
        </w:tc>
      </w:tr>
    </w:tbl>
    <w:p w14:paraId="7FEE3EED" w14:textId="77777777" w:rsidR="00510B33" w:rsidRPr="005F734A" w:rsidRDefault="00510B33" w:rsidP="00510B33">
      <w:pPr>
        <w:shd w:val="clear" w:color="auto" w:fill="FFFFFF"/>
        <w:rPr>
          <w:b/>
          <w:bCs/>
          <w:spacing w:val="-2"/>
        </w:rPr>
      </w:pPr>
    </w:p>
    <w:p w14:paraId="7FEE3EEE" w14:textId="0FB79B30" w:rsidR="00510B33" w:rsidRPr="005F734A" w:rsidRDefault="00510B33" w:rsidP="00510B33">
      <w:pPr>
        <w:shd w:val="clear" w:color="auto" w:fill="FFFFFF"/>
        <w:rPr>
          <w:b/>
          <w:bCs/>
          <w:spacing w:val="-2"/>
        </w:rPr>
      </w:pPr>
      <w:r>
        <w:rPr>
          <w:b/>
          <w:bCs/>
          <w:spacing w:val="-2"/>
        </w:rPr>
        <w:t>2.3. Расписание занятий на 20</w:t>
      </w:r>
      <w:r w:rsidR="00522B72">
        <w:rPr>
          <w:b/>
          <w:bCs/>
          <w:spacing w:val="-2"/>
        </w:rPr>
        <w:t>2</w:t>
      </w:r>
      <w:r w:rsidR="00985C82">
        <w:rPr>
          <w:b/>
          <w:bCs/>
          <w:spacing w:val="-2"/>
        </w:rPr>
        <w:t>1</w:t>
      </w:r>
      <w:r>
        <w:rPr>
          <w:b/>
          <w:bCs/>
          <w:spacing w:val="-2"/>
        </w:rPr>
        <w:t>-202</w:t>
      </w:r>
      <w:r w:rsidR="00985C82">
        <w:rPr>
          <w:b/>
          <w:bCs/>
          <w:spacing w:val="-2"/>
        </w:rPr>
        <w:t>2</w:t>
      </w:r>
      <w:r w:rsidRPr="005F734A">
        <w:rPr>
          <w:b/>
          <w:bCs/>
          <w:spacing w:val="-2"/>
        </w:rPr>
        <w:t xml:space="preserve"> уч. г.</w:t>
      </w:r>
    </w:p>
    <w:p w14:paraId="7FEE3EEF" w14:textId="77777777" w:rsidR="00510B33" w:rsidRDefault="00510B33" w:rsidP="00510B33">
      <w:pPr>
        <w:shd w:val="clear" w:color="auto" w:fill="FFFFFF"/>
        <w:ind w:firstLine="720"/>
        <w:jc w:val="center"/>
        <w:rPr>
          <w:b/>
          <w:bCs/>
          <w:spacing w:val="-2"/>
        </w:rPr>
      </w:pPr>
    </w:p>
    <w:p w14:paraId="7FEE3EF0" w14:textId="77777777" w:rsidR="00510B33" w:rsidRPr="002E6580" w:rsidRDefault="00510B33" w:rsidP="00510B33">
      <w:pPr>
        <w:pStyle w:val="a8"/>
        <w:ind w:firstLine="567"/>
        <w:jc w:val="center"/>
        <w:rPr>
          <w:b/>
        </w:rPr>
      </w:pPr>
      <w:r w:rsidRPr="002E6580">
        <w:rPr>
          <w:b/>
        </w:rPr>
        <w:t>Расписание образовательной деятельности</w:t>
      </w:r>
      <w:r>
        <w:rPr>
          <w:b/>
        </w:rPr>
        <w:t xml:space="preserve"> в старшей логопедической группе </w:t>
      </w:r>
    </w:p>
    <w:p w14:paraId="7FEE3EF1" w14:textId="77777777" w:rsidR="00510B33" w:rsidRPr="002E6580" w:rsidRDefault="00510B33" w:rsidP="00510B33">
      <w:pPr>
        <w:jc w:val="center"/>
        <w:rPr>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497"/>
        <w:gridCol w:w="4291"/>
      </w:tblGrid>
      <w:tr w:rsidR="00510B33" w:rsidRPr="00985C82" w14:paraId="7FEE3EF5" w14:textId="77777777" w:rsidTr="00306F68">
        <w:trPr>
          <w:trHeight w:val="291"/>
          <w:jc w:val="center"/>
        </w:trPr>
        <w:tc>
          <w:tcPr>
            <w:tcW w:w="2497" w:type="dxa"/>
            <w:tcBorders>
              <w:top w:val="single" w:sz="4" w:space="0" w:color="auto"/>
            </w:tcBorders>
          </w:tcPr>
          <w:p w14:paraId="7FEE3EF2" w14:textId="77777777" w:rsidR="00510B33" w:rsidRPr="00306F68" w:rsidRDefault="00510B33" w:rsidP="009D407D">
            <w:pPr>
              <w:jc w:val="center"/>
              <w:rPr>
                <w:b/>
              </w:rPr>
            </w:pPr>
            <w:r w:rsidRPr="00306F68">
              <w:rPr>
                <w:b/>
              </w:rPr>
              <w:t>День недели</w:t>
            </w:r>
          </w:p>
        </w:tc>
        <w:tc>
          <w:tcPr>
            <w:tcW w:w="2497" w:type="dxa"/>
          </w:tcPr>
          <w:p w14:paraId="7FEE3EF3" w14:textId="77777777" w:rsidR="00510B33" w:rsidRPr="00306F68" w:rsidRDefault="00510B33" w:rsidP="009D407D">
            <w:pPr>
              <w:jc w:val="center"/>
              <w:rPr>
                <w:b/>
              </w:rPr>
            </w:pPr>
            <w:r w:rsidRPr="00306F68">
              <w:rPr>
                <w:b/>
              </w:rPr>
              <w:t>Время</w:t>
            </w:r>
          </w:p>
        </w:tc>
        <w:tc>
          <w:tcPr>
            <w:tcW w:w="4291" w:type="dxa"/>
          </w:tcPr>
          <w:p w14:paraId="7FEE3EF4" w14:textId="77777777" w:rsidR="00510B33" w:rsidRPr="00306F68" w:rsidRDefault="00510B33" w:rsidP="009D407D">
            <w:pPr>
              <w:jc w:val="center"/>
              <w:rPr>
                <w:b/>
              </w:rPr>
            </w:pPr>
            <w:r w:rsidRPr="00306F68">
              <w:rPr>
                <w:b/>
              </w:rPr>
              <w:t>Образовательная деятельность</w:t>
            </w:r>
          </w:p>
        </w:tc>
      </w:tr>
      <w:tr w:rsidR="00510B33" w:rsidRPr="00985C82" w14:paraId="7FEE3EFA" w14:textId="77777777" w:rsidTr="00306F68">
        <w:trPr>
          <w:trHeight w:val="267"/>
          <w:jc w:val="center"/>
        </w:trPr>
        <w:tc>
          <w:tcPr>
            <w:tcW w:w="2497" w:type="dxa"/>
            <w:vMerge w:val="restart"/>
          </w:tcPr>
          <w:p w14:paraId="7FEE3EF6" w14:textId="77777777" w:rsidR="00510B33" w:rsidRPr="00306F68" w:rsidRDefault="00510B33" w:rsidP="009D407D">
            <w:pPr>
              <w:rPr>
                <w:b/>
              </w:rPr>
            </w:pPr>
          </w:p>
          <w:p w14:paraId="7FEE3EF7" w14:textId="77777777" w:rsidR="00510B33" w:rsidRPr="00306F68" w:rsidRDefault="00510B33" w:rsidP="009D407D">
            <w:pPr>
              <w:jc w:val="center"/>
              <w:rPr>
                <w:b/>
              </w:rPr>
            </w:pPr>
            <w:r w:rsidRPr="00306F68">
              <w:rPr>
                <w:b/>
              </w:rPr>
              <w:t xml:space="preserve">Понедельник </w:t>
            </w:r>
          </w:p>
        </w:tc>
        <w:tc>
          <w:tcPr>
            <w:tcW w:w="2497" w:type="dxa"/>
            <w:tcBorders>
              <w:bottom w:val="single" w:sz="4" w:space="0" w:color="auto"/>
            </w:tcBorders>
          </w:tcPr>
          <w:p w14:paraId="7FEE3EF8" w14:textId="77777777" w:rsidR="00510B33" w:rsidRPr="00306F68" w:rsidRDefault="00510B33" w:rsidP="009D407D">
            <w:pPr>
              <w:jc w:val="center"/>
            </w:pPr>
            <w:r w:rsidRPr="00306F68">
              <w:t>9.00-9.25</w:t>
            </w:r>
          </w:p>
        </w:tc>
        <w:tc>
          <w:tcPr>
            <w:tcW w:w="4291" w:type="dxa"/>
            <w:tcBorders>
              <w:bottom w:val="single" w:sz="4" w:space="0" w:color="auto"/>
            </w:tcBorders>
          </w:tcPr>
          <w:p w14:paraId="7FEE3EF9" w14:textId="77777777" w:rsidR="00510B33" w:rsidRPr="00306F68" w:rsidRDefault="00510B33" w:rsidP="009D407D">
            <w:pPr>
              <w:jc w:val="center"/>
            </w:pPr>
            <w:r w:rsidRPr="00306F68">
              <w:t>Логопедия</w:t>
            </w:r>
          </w:p>
        </w:tc>
      </w:tr>
      <w:tr w:rsidR="00510B33" w:rsidRPr="00985C82" w14:paraId="7FEE3EFE" w14:textId="77777777" w:rsidTr="00306F68">
        <w:trPr>
          <w:trHeight w:val="272"/>
          <w:jc w:val="center"/>
        </w:trPr>
        <w:tc>
          <w:tcPr>
            <w:tcW w:w="2497" w:type="dxa"/>
            <w:vMerge/>
          </w:tcPr>
          <w:p w14:paraId="7FEE3EFB" w14:textId="77777777" w:rsidR="00510B33" w:rsidRPr="00306F68" w:rsidRDefault="00510B33" w:rsidP="009D407D">
            <w:pPr>
              <w:jc w:val="center"/>
              <w:rPr>
                <w:b/>
              </w:rPr>
            </w:pPr>
          </w:p>
        </w:tc>
        <w:tc>
          <w:tcPr>
            <w:tcW w:w="2497" w:type="dxa"/>
            <w:tcBorders>
              <w:top w:val="single" w:sz="4" w:space="0" w:color="auto"/>
            </w:tcBorders>
          </w:tcPr>
          <w:p w14:paraId="7FEE3EFC" w14:textId="20C319F3" w:rsidR="00510B33" w:rsidRPr="00306F68" w:rsidRDefault="00306F68" w:rsidP="009D407D">
            <w:pPr>
              <w:jc w:val="center"/>
            </w:pPr>
            <w:r w:rsidRPr="00306F68">
              <w:t>9.35</w:t>
            </w:r>
            <w:r w:rsidR="00510B33" w:rsidRPr="00306F68">
              <w:t>-10.00</w:t>
            </w:r>
          </w:p>
        </w:tc>
        <w:tc>
          <w:tcPr>
            <w:tcW w:w="4291" w:type="dxa"/>
            <w:tcBorders>
              <w:top w:val="single" w:sz="4" w:space="0" w:color="auto"/>
            </w:tcBorders>
          </w:tcPr>
          <w:p w14:paraId="7FEE3EFD" w14:textId="30F2BC47" w:rsidR="00510B33" w:rsidRPr="00306F68" w:rsidRDefault="00306F68" w:rsidP="009D407D">
            <w:pPr>
              <w:jc w:val="center"/>
            </w:pPr>
            <w:r w:rsidRPr="00306F68">
              <w:t>Математическое развитие</w:t>
            </w:r>
          </w:p>
        </w:tc>
      </w:tr>
      <w:tr w:rsidR="00510B33" w:rsidRPr="00985C82" w14:paraId="7FEE3F02" w14:textId="77777777" w:rsidTr="00306F68">
        <w:trPr>
          <w:trHeight w:val="261"/>
          <w:jc w:val="center"/>
        </w:trPr>
        <w:tc>
          <w:tcPr>
            <w:tcW w:w="2497" w:type="dxa"/>
            <w:vMerge/>
          </w:tcPr>
          <w:p w14:paraId="7FEE3EFF" w14:textId="77777777" w:rsidR="00510B33" w:rsidRPr="00306F68" w:rsidRDefault="00510B33" w:rsidP="009D407D">
            <w:pPr>
              <w:jc w:val="center"/>
              <w:rPr>
                <w:b/>
              </w:rPr>
            </w:pPr>
          </w:p>
        </w:tc>
        <w:tc>
          <w:tcPr>
            <w:tcW w:w="2497" w:type="dxa"/>
            <w:tcBorders>
              <w:top w:val="single" w:sz="4" w:space="0" w:color="auto"/>
            </w:tcBorders>
          </w:tcPr>
          <w:p w14:paraId="7FEE3F00" w14:textId="0F2D45FE" w:rsidR="00510B33" w:rsidRPr="00306F68" w:rsidRDefault="00306F68" w:rsidP="00306F68">
            <w:pPr>
              <w:jc w:val="center"/>
            </w:pPr>
            <w:r w:rsidRPr="00306F68">
              <w:t>15.5</w:t>
            </w:r>
            <w:r w:rsidR="00510B33" w:rsidRPr="00306F68">
              <w:t xml:space="preserve">0- </w:t>
            </w:r>
            <w:r w:rsidRPr="00306F68">
              <w:t>16.15</w:t>
            </w:r>
          </w:p>
        </w:tc>
        <w:tc>
          <w:tcPr>
            <w:tcW w:w="4291" w:type="dxa"/>
            <w:tcBorders>
              <w:top w:val="single" w:sz="4" w:space="0" w:color="auto"/>
            </w:tcBorders>
          </w:tcPr>
          <w:p w14:paraId="7FEE3F01" w14:textId="77777777" w:rsidR="00510B33" w:rsidRPr="00306F68" w:rsidRDefault="00510B33" w:rsidP="009D407D">
            <w:pPr>
              <w:jc w:val="center"/>
            </w:pPr>
            <w:r w:rsidRPr="00306F68">
              <w:t>Музыка</w:t>
            </w:r>
          </w:p>
        </w:tc>
      </w:tr>
      <w:tr w:rsidR="00510B33" w:rsidRPr="00985C82" w14:paraId="7FEE3F07" w14:textId="77777777" w:rsidTr="00306F68">
        <w:trPr>
          <w:trHeight w:val="265"/>
          <w:jc w:val="center"/>
        </w:trPr>
        <w:tc>
          <w:tcPr>
            <w:tcW w:w="2497" w:type="dxa"/>
            <w:vMerge w:val="restart"/>
          </w:tcPr>
          <w:p w14:paraId="7FEE3F03" w14:textId="77777777" w:rsidR="00510B33" w:rsidRPr="00306F68" w:rsidRDefault="00510B33" w:rsidP="009D407D">
            <w:pPr>
              <w:rPr>
                <w:b/>
              </w:rPr>
            </w:pPr>
          </w:p>
          <w:p w14:paraId="7FEE3F04" w14:textId="77777777" w:rsidR="00510B33" w:rsidRPr="00306F68" w:rsidRDefault="00510B33" w:rsidP="009D407D">
            <w:pPr>
              <w:jc w:val="center"/>
              <w:rPr>
                <w:b/>
              </w:rPr>
            </w:pPr>
            <w:r w:rsidRPr="00306F68">
              <w:rPr>
                <w:b/>
              </w:rPr>
              <w:t xml:space="preserve">Вторник </w:t>
            </w:r>
          </w:p>
        </w:tc>
        <w:tc>
          <w:tcPr>
            <w:tcW w:w="2497" w:type="dxa"/>
            <w:tcBorders>
              <w:bottom w:val="single" w:sz="4" w:space="0" w:color="auto"/>
            </w:tcBorders>
          </w:tcPr>
          <w:p w14:paraId="7FEE3F05" w14:textId="77777777" w:rsidR="00510B33" w:rsidRPr="00306F68" w:rsidRDefault="00510B33" w:rsidP="009D407D">
            <w:pPr>
              <w:jc w:val="center"/>
            </w:pPr>
            <w:r w:rsidRPr="00306F68">
              <w:t>9.00-9.25</w:t>
            </w:r>
          </w:p>
        </w:tc>
        <w:tc>
          <w:tcPr>
            <w:tcW w:w="4291" w:type="dxa"/>
            <w:tcBorders>
              <w:bottom w:val="single" w:sz="4" w:space="0" w:color="auto"/>
            </w:tcBorders>
          </w:tcPr>
          <w:p w14:paraId="7FEE3F06" w14:textId="77777777" w:rsidR="00510B33" w:rsidRPr="00306F68" w:rsidRDefault="00510B33" w:rsidP="009D407D">
            <w:pPr>
              <w:jc w:val="center"/>
            </w:pPr>
            <w:r w:rsidRPr="00306F68">
              <w:t>Физкультура</w:t>
            </w:r>
          </w:p>
        </w:tc>
      </w:tr>
      <w:tr w:rsidR="00510B33" w:rsidRPr="00985C82" w14:paraId="7FEE3F0B" w14:textId="77777777" w:rsidTr="00306F68">
        <w:trPr>
          <w:trHeight w:val="255"/>
          <w:jc w:val="center"/>
        </w:trPr>
        <w:tc>
          <w:tcPr>
            <w:tcW w:w="2497" w:type="dxa"/>
            <w:vMerge/>
          </w:tcPr>
          <w:p w14:paraId="7FEE3F08" w14:textId="77777777" w:rsidR="00510B33" w:rsidRPr="00306F68" w:rsidRDefault="00510B33" w:rsidP="009D407D">
            <w:pPr>
              <w:jc w:val="center"/>
              <w:rPr>
                <w:b/>
              </w:rPr>
            </w:pPr>
          </w:p>
        </w:tc>
        <w:tc>
          <w:tcPr>
            <w:tcW w:w="2497" w:type="dxa"/>
            <w:tcBorders>
              <w:top w:val="single" w:sz="4" w:space="0" w:color="auto"/>
            </w:tcBorders>
          </w:tcPr>
          <w:p w14:paraId="7FEE3F09" w14:textId="77777777" w:rsidR="00510B33" w:rsidRPr="00306F68" w:rsidRDefault="00510B33" w:rsidP="009D407D">
            <w:pPr>
              <w:jc w:val="center"/>
            </w:pPr>
            <w:r w:rsidRPr="00306F68">
              <w:t>9.40-10.05</w:t>
            </w:r>
          </w:p>
        </w:tc>
        <w:tc>
          <w:tcPr>
            <w:tcW w:w="4291" w:type="dxa"/>
            <w:tcBorders>
              <w:top w:val="single" w:sz="4" w:space="0" w:color="auto"/>
            </w:tcBorders>
          </w:tcPr>
          <w:p w14:paraId="7FEE3F0A" w14:textId="492AE9F4" w:rsidR="00510B33" w:rsidRPr="00306F68" w:rsidRDefault="00306F68" w:rsidP="009D407D">
            <w:pPr>
              <w:jc w:val="center"/>
            </w:pPr>
            <w:r w:rsidRPr="00306F68">
              <w:t>Ознакомление с окружающим миром</w:t>
            </w:r>
          </w:p>
        </w:tc>
      </w:tr>
      <w:tr w:rsidR="00510B33" w:rsidRPr="00985C82" w14:paraId="7FEE3F0F" w14:textId="77777777" w:rsidTr="00306F68">
        <w:trPr>
          <w:trHeight w:val="259"/>
          <w:jc w:val="center"/>
        </w:trPr>
        <w:tc>
          <w:tcPr>
            <w:tcW w:w="2497" w:type="dxa"/>
            <w:vMerge/>
          </w:tcPr>
          <w:p w14:paraId="7FEE3F0C" w14:textId="77777777" w:rsidR="00510B33" w:rsidRPr="00306F68" w:rsidRDefault="00510B33" w:rsidP="009D407D">
            <w:pPr>
              <w:jc w:val="center"/>
              <w:rPr>
                <w:b/>
              </w:rPr>
            </w:pPr>
          </w:p>
        </w:tc>
        <w:tc>
          <w:tcPr>
            <w:tcW w:w="2497" w:type="dxa"/>
            <w:tcBorders>
              <w:top w:val="single" w:sz="4" w:space="0" w:color="auto"/>
            </w:tcBorders>
          </w:tcPr>
          <w:p w14:paraId="7FEE3F0D" w14:textId="4BFD16E7" w:rsidR="00510B33" w:rsidRPr="00306F68" w:rsidRDefault="00306F68" w:rsidP="009D407D">
            <w:pPr>
              <w:jc w:val="center"/>
            </w:pPr>
            <w:r w:rsidRPr="00306F68">
              <w:t>10.10-10.35</w:t>
            </w:r>
          </w:p>
        </w:tc>
        <w:tc>
          <w:tcPr>
            <w:tcW w:w="4291" w:type="dxa"/>
            <w:tcBorders>
              <w:top w:val="single" w:sz="4" w:space="0" w:color="auto"/>
            </w:tcBorders>
          </w:tcPr>
          <w:p w14:paraId="7FEE3F0E" w14:textId="76118D9C" w:rsidR="00510B33" w:rsidRPr="00306F68" w:rsidRDefault="00306F68" w:rsidP="009D407D">
            <w:pPr>
              <w:jc w:val="center"/>
            </w:pPr>
            <w:r w:rsidRPr="00306F68">
              <w:t>Рисование</w:t>
            </w:r>
          </w:p>
        </w:tc>
      </w:tr>
      <w:tr w:rsidR="00510B33" w:rsidRPr="00985C82" w14:paraId="7FEE3F13" w14:textId="77777777" w:rsidTr="00306F68">
        <w:trPr>
          <w:trHeight w:val="263"/>
          <w:jc w:val="center"/>
        </w:trPr>
        <w:tc>
          <w:tcPr>
            <w:tcW w:w="2497" w:type="dxa"/>
            <w:vMerge w:val="restart"/>
          </w:tcPr>
          <w:p w14:paraId="7FEE3F10" w14:textId="77777777" w:rsidR="00510B33" w:rsidRPr="00306F68" w:rsidRDefault="00510B33" w:rsidP="009D407D">
            <w:pPr>
              <w:jc w:val="center"/>
              <w:rPr>
                <w:b/>
              </w:rPr>
            </w:pPr>
            <w:r w:rsidRPr="00306F68">
              <w:rPr>
                <w:b/>
              </w:rPr>
              <w:t>Среда</w:t>
            </w:r>
          </w:p>
        </w:tc>
        <w:tc>
          <w:tcPr>
            <w:tcW w:w="2497" w:type="dxa"/>
            <w:tcBorders>
              <w:bottom w:val="single" w:sz="4" w:space="0" w:color="auto"/>
            </w:tcBorders>
          </w:tcPr>
          <w:p w14:paraId="7FEE3F11" w14:textId="77777777" w:rsidR="00510B33" w:rsidRPr="00306F68" w:rsidRDefault="00510B33" w:rsidP="009D407D">
            <w:pPr>
              <w:jc w:val="center"/>
            </w:pPr>
            <w:r w:rsidRPr="00306F68">
              <w:t>9.00-9.25</w:t>
            </w:r>
          </w:p>
        </w:tc>
        <w:tc>
          <w:tcPr>
            <w:tcW w:w="4291" w:type="dxa"/>
            <w:tcBorders>
              <w:bottom w:val="single" w:sz="4" w:space="0" w:color="auto"/>
            </w:tcBorders>
          </w:tcPr>
          <w:p w14:paraId="7FEE3F12" w14:textId="77777777" w:rsidR="00510B33" w:rsidRPr="00306F68" w:rsidRDefault="00510B33" w:rsidP="009D407D">
            <w:pPr>
              <w:jc w:val="center"/>
            </w:pPr>
            <w:r w:rsidRPr="00306F68">
              <w:t>Логопедия</w:t>
            </w:r>
          </w:p>
        </w:tc>
      </w:tr>
      <w:tr w:rsidR="00510B33" w:rsidRPr="00985C82" w14:paraId="7FEE3F17" w14:textId="77777777" w:rsidTr="00306F68">
        <w:trPr>
          <w:trHeight w:val="253"/>
          <w:jc w:val="center"/>
        </w:trPr>
        <w:tc>
          <w:tcPr>
            <w:tcW w:w="2497" w:type="dxa"/>
            <w:vMerge/>
          </w:tcPr>
          <w:p w14:paraId="7FEE3F14" w14:textId="77777777" w:rsidR="00510B33" w:rsidRPr="00306F68" w:rsidRDefault="00510B33" w:rsidP="009D407D">
            <w:pPr>
              <w:jc w:val="center"/>
              <w:rPr>
                <w:b/>
              </w:rPr>
            </w:pPr>
          </w:p>
        </w:tc>
        <w:tc>
          <w:tcPr>
            <w:tcW w:w="2497" w:type="dxa"/>
            <w:tcBorders>
              <w:top w:val="single" w:sz="4" w:space="0" w:color="auto"/>
            </w:tcBorders>
          </w:tcPr>
          <w:p w14:paraId="7FEE3F15" w14:textId="364A1D5E" w:rsidR="00510B33" w:rsidRPr="00306F68" w:rsidRDefault="00306F68" w:rsidP="009D407D">
            <w:pPr>
              <w:jc w:val="center"/>
            </w:pPr>
            <w:r w:rsidRPr="00306F68">
              <w:t>9.35-10.05</w:t>
            </w:r>
          </w:p>
        </w:tc>
        <w:tc>
          <w:tcPr>
            <w:tcW w:w="4291" w:type="dxa"/>
            <w:tcBorders>
              <w:top w:val="single" w:sz="4" w:space="0" w:color="auto"/>
            </w:tcBorders>
          </w:tcPr>
          <w:p w14:paraId="7FEE3F16" w14:textId="6EAD6C77" w:rsidR="00510B33" w:rsidRPr="00306F68" w:rsidRDefault="00306F68" w:rsidP="009D407D">
            <w:pPr>
              <w:jc w:val="center"/>
            </w:pPr>
            <w:r w:rsidRPr="00306F68">
              <w:t>Рисование</w:t>
            </w:r>
          </w:p>
        </w:tc>
      </w:tr>
      <w:tr w:rsidR="00510B33" w:rsidRPr="00985C82" w14:paraId="7FEE3F1C" w14:textId="77777777" w:rsidTr="00306F68">
        <w:trPr>
          <w:trHeight w:val="257"/>
          <w:jc w:val="center"/>
        </w:trPr>
        <w:tc>
          <w:tcPr>
            <w:tcW w:w="2497" w:type="dxa"/>
            <w:vMerge w:val="restart"/>
          </w:tcPr>
          <w:p w14:paraId="7FEE3F18" w14:textId="77777777" w:rsidR="00510B33" w:rsidRPr="00306F68" w:rsidRDefault="00510B33" w:rsidP="009D407D">
            <w:pPr>
              <w:jc w:val="center"/>
              <w:rPr>
                <w:b/>
              </w:rPr>
            </w:pPr>
          </w:p>
          <w:p w14:paraId="7FEE3F19" w14:textId="77777777" w:rsidR="00510B33" w:rsidRPr="00306F68" w:rsidRDefault="00510B33" w:rsidP="009D407D">
            <w:pPr>
              <w:jc w:val="center"/>
              <w:rPr>
                <w:b/>
              </w:rPr>
            </w:pPr>
            <w:r w:rsidRPr="00306F68">
              <w:rPr>
                <w:b/>
              </w:rPr>
              <w:t>Четверг</w:t>
            </w:r>
          </w:p>
        </w:tc>
        <w:tc>
          <w:tcPr>
            <w:tcW w:w="2497" w:type="dxa"/>
            <w:tcBorders>
              <w:bottom w:val="single" w:sz="4" w:space="0" w:color="auto"/>
            </w:tcBorders>
          </w:tcPr>
          <w:p w14:paraId="7FEE3F1A" w14:textId="77777777" w:rsidR="00510B33" w:rsidRPr="00306F68" w:rsidRDefault="00510B33" w:rsidP="009D407D">
            <w:pPr>
              <w:jc w:val="center"/>
            </w:pPr>
            <w:r w:rsidRPr="00306F68">
              <w:t>9.00-9.25</w:t>
            </w:r>
          </w:p>
        </w:tc>
        <w:tc>
          <w:tcPr>
            <w:tcW w:w="4291" w:type="dxa"/>
            <w:tcBorders>
              <w:bottom w:val="single" w:sz="4" w:space="0" w:color="auto"/>
            </w:tcBorders>
          </w:tcPr>
          <w:p w14:paraId="7FEE3F1B" w14:textId="0C4A7BB2" w:rsidR="00510B33" w:rsidRPr="00306F68" w:rsidRDefault="00306F68" w:rsidP="009D407D">
            <w:pPr>
              <w:jc w:val="center"/>
            </w:pPr>
            <w:r w:rsidRPr="00306F68">
              <w:t>Конструирование</w:t>
            </w:r>
          </w:p>
        </w:tc>
      </w:tr>
      <w:tr w:rsidR="00510B33" w:rsidRPr="00985C82" w14:paraId="7FEE3F20" w14:textId="77777777" w:rsidTr="00306F68">
        <w:trPr>
          <w:trHeight w:val="247"/>
          <w:jc w:val="center"/>
        </w:trPr>
        <w:tc>
          <w:tcPr>
            <w:tcW w:w="2497" w:type="dxa"/>
            <w:vMerge/>
          </w:tcPr>
          <w:p w14:paraId="7FEE3F1D" w14:textId="77777777" w:rsidR="00510B33" w:rsidRPr="00306F68" w:rsidRDefault="00510B33" w:rsidP="009D407D">
            <w:pPr>
              <w:jc w:val="center"/>
              <w:rPr>
                <w:b/>
              </w:rPr>
            </w:pPr>
          </w:p>
        </w:tc>
        <w:tc>
          <w:tcPr>
            <w:tcW w:w="2497" w:type="dxa"/>
            <w:tcBorders>
              <w:top w:val="single" w:sz="4" w:space="0" w:color="auto"/>
              <w:bottom w:val="single" w:sz="4" w:space="0" w:color="auto"/>
            </w:tcBorders>
          </w:tcPr>
          <w:p w14:paraId="7FEE3F1E" w14:textId="77777777" w:rsidR="00510B33" w:rsidRPr="00306F68" w:rsidRDefault="00510B33" w:rsidP="009D407D">
            <w:pPr>
              <w:jc w:val="center"/>
            </w:pPr>
            <w:r w:rsidRPr="00306F68">
              <w:t>9.35-10.00</w:t>
            </w:r>
          </w:p>
        </w:tc>
        <w:tc>
          <w:tcPr>
            <w:tcW w:w="4291" w:type="dxa"/>
            <w:tcBorders>
              <w:top w:val="single" w:sz="4" w:space="0" w:color="auto"/>
              <w:bottom w:val="single" w:sz="4" w:space="0" w:color="auto"/>
            </w:tcBorders>
          </w:tcPr>
          <w:p w14:paraId="7FEE3F1F" w14:textId="77777777" w:rsidR="00510B33" w:rsidRPr="00306F68" w:rsidRDefault="00510B33" w:rsidP="009D407D">
            <w:pPr>
              <w:jc w:val="center"/>
            </w:pPr>
            <w:r w:rsidRPr="00306F68">
              <w:t>Физкультура</w:t>
            </w:r>
          </w:p>
        </w:tc>
      </w:tr>
      <w:tr w:rsidR="00510B33" w:rsidRPr="00985C82" w14:paraId="7FEE3F24" w14:textId="77777777" w:rsidTr="00306F68">
        <w:trPr>
          <w:trHeight w:val="251"/>
          <w:jc w:val="center"/>
        </w:trPr>
        <w:tc>
          <w:tcPr>
            <w:tcW w:w="2497" w:type="dxa"/>
            <w:vMerge/>
          </w:tcPr>
          <w:p w14:paraId="7FEE3F21" w14:textId="77777777" w:rsidR="00510B33" w:rsidRPr="00306F68" w:rsidRDefault="00510B33" w:rsidP="009D407D">
            <w:pPr>
              <w:jc w:val="center"/>
              <w:rPr>
                <w:b/>
              </w:rPr>
            </w:pPr>
          </w:p>
        </w:tc>
        <w:tc>
          <w:tcPr>
            <w:tcW w:w="2497" w:type="dxa"/>
            <w:tcBorders>
              <w:top w:val="single" w:sz="4" w:space="0" w:color="auto"/>
              <w:bottom w:val="single" w:sz="4" w:space="0" w:color="auto"/>
            </w:tcBorders>
          </w:tcPr>
          <w:p w14:paraId="7FEE3F22" w14:textId="3C452315" w:rsidR="00510B33" w:rsidRPr="00306F68" w:rsidRDefault="00306F68" w:rsidP="009D407D">
            <w:pPr>
              <w:jc w:val="center"/>
            </w:pPr>
            <w:r w:rsidRPr="00306F68">
              <w:t>10.10-10.35</w:t>
            </w:r>
          </w:p>
        </w:tc>
        <w:tc>
          <w:tcPr>
            <w:tcW w:w="4291" w:type="dxa"/>
            <w:tcBorders>
              <w:top w:val="single" w:sz="4" w:space="0" w:color="auto"/>
              <w:bottom w:val="single" w:sz="4" w:space="0" w:color="auto"/>
            </w:tcBorders>
          </w:tcPr>
          <w:p w14:paraId="7FEE3F23" w14:textId="492753EE" w:rsidR="00510B33" w:rsidRPr="00306F68" w:rsidRDefault="00306F68" w:rsidP="009D407D">
            <w:pPr>
              <w:jc w:val="center"/>
            </w:pPr>
            <w:r w:rsidRPr="00306F68">
              <w:t>Музыка</w:t>
            </w:r>
          </w:p>
        </w:tc>
      </w:tr>
      <w:tr w:rsidR="00510B33" w:rsidRPr="00985C82" w14:paraId="7FEE3F29" w14:textId="77777777" w:rsidTr="00306F68">
        <w:tblPrEx>
          <w:tblLook w:val="0000" w:firstRow="0" w:lastRow="0" w:firstColumn="0" w:lastColumn="0" w:noHBand="0" w:noVBand="0"/>
        </w:tblPrEx>
        <w:trPr>
          <w:trHeight w:val="255"/>
          <w:jc w:val="center"/>
        </w:trPr>
        <w:tc>
          <w:tcPr>
            <w:tcW w:w="2497" w:type="dxa"/>
            <w:vMerge w:val="restart"/>
          </w:tcPr>
          <w:p w14:paraId="7FEE3F25" w14:textId="77777777" w:rsidR="00510B33" w:rsidRPr="00306F68" w:rsidRDefault="00510B33" w:rsidP="009D407D">
            <w:pPr>
              <w:rPr>
                <w:b/>
              </w:rPr>
            </w:pPr>
          </w:p>
          <w:p w14:paraId="7FEE3F26" w14:textId="77777777" w:rsidR="00510B33" w:rsidRPr="00306F68" w:rsidRDefault="00510B33" w:rsidP="009D407D">
            <w:pPr>
              <w:jc w:val="center"/>
              <w:rPr>
                <w:b/>
              </w:rPr>
            </w:pPr>
            <w:r w:rsidRPr="00306F68">
              <w:rPr>
                <w:b/>
              </w:rPr>
              <w:t>Пятница</w:t>
            </w:r>
          </w:p>
        </w:tc>
        <w:tc>
          <w:tcPr>
            <w:tcW w:w="2497" w:type="dxa"/>
            <w:shd w:val="clear" w:color="auto" w:fill="auto"/>
          </w:tcPr>
          <w:p w14:paraId="7FEE3F27" w14:textId="11C47F5F" w:rsidR="00510B33" w:rsidRPr="00306F68" w:rsidRDefault="00306F68" w:rsidP="009D407D">
            <w:pPr>
              <w:jc w:val="center"/>
            </w:pPr>
            <w:r w:rsidRPr="00306F68">
              <w:t>9.00-9.25</w:t>
            </w:r>
          </w:p>
        </w:tc>
        <w:tc>
          <w:tcPr>
            <w:tcW w:w="4291" w:type="dxa"/>
            <w:shd w:val="clear" w:color="auto" w:fill="auto"/>
          </w:tcPr>
          <w:p w14:paraId="7FEE3F28" w14:textId="04CBB26C" w:rsidR="00510B33" w:rsidRPr="00306F68" w:rsidRDefault="00510B33" w:rsidP="009D407D">
            <w:pPr>
              <w:jc w:val="center"/>
            </w:pPr>
            <w:r w:rsidRPr="00306F68">
              <w:t>Развитие речи</w:t>
            </w:r>
            <w:r w:rsidR="00306F68" w:rsidRPr="00306F68">
              <w:t>, основы грамотности</w:t>
            </w:r>
          </w:p>
        </w:tc>
      </w:tr>
      <w:tr w:rsidR="00510B33" w:rsidRPr="00985C82" w14:paraId="7FEE3F2D" w14:textId="77777777" w:rsidTr="00306F68">
        <w:tblPrEx>
          <w:tblLook w:val="0000" w:firstRow="0" w:lastRow="0" w:firstColumn="0" w:lastColumn="0" w:noHBand="0" w:noVBand="0"/>
        </w:tblPrEx>
        <w:trPr>
          <w:trHeight w:val="245"/>
          <w:jc w:val="center"/>
        </w:trPr>
        <w:tc>
          <w:tcPr>
            <w:tcW w:w="2497" w:type="dxa"/>
            <w:vMerge/>
          </w:tcPr>
          <w:p w14:paraId="7FEE3F2A" w14:textId="77777777" w:rsidR="00510B33" w:rsidRPr="00306F68" w:rsidRDefault="00510B33" w:rsidP="009D407D">
            <w:pPr>
              <w:jc w:val="center"/>
              <w:rPr>
                <w:b/>
              </w:rPr>
            </w:pPr>
          </w:p>
        </w:tc>
        <w:tc>
          <w:tcPr>
            <w:tcW w:w="2497" w:type="dxa"/>
            <w:shd w:val="clear" w:color="auto" w:fill="auto"/>
          </w:tcPr>
          <w:p w14:paraId="7FEE3F2B" w14:textId="77777777" w:rsidR="00510B33" w:rsidRPr="00306F68" w:rsidRDefault="00510B33" w:rsidP="009D407D">
            <w:pPr>
              <w:jc w:val="center"/>
            </w:pPr>
            <w:r w:rsidRPr="00306F68">
              <w:t>9.35-10.00</w:t>
            </w:r>
          </w:p>
        </w:tc>
        <w:tc>
          <w:tcPr>
            <w:tcW w:w="4291" w:type="dxa"/>
            <w:shd w:val="clear" w:color="auto" w:fill="auto"/>
          </w:tcPr>
          <w:p w14:paraId="7FEE3F2C" w14:textId="1BB6CE28" w:rsidR="00510B33" w:rsidRPr="00306F68" w:rsidRDefault="00510B33" w:rsidP="009D407D">
            <w:pPr>
              <w:jc w:val="center"/>
            </w:pPr>
            <w:r w:rsidRPr="00306F68">
              <w:t>Лепка/аппликация</w:t>
            </w:r>
            <w:r w:rsidR="00306F68" w:rsidRPr="00306F68">
              <w:t>/р.труд</w:t>
            </w:r>
          </w:p>
        </w:tc>
      </w:tr>
      <w:tr w:rsidR="00510B33" w:rsidRPr="002E6580" w14:paraId="7FEE3F31" w14:textId="77777777" w:rsidTr="00306F68">
        <w:tblPrEx>
          <w:tblLook w:val="0000" w:firstRow="0" w:lastRow="0" w:firstColumn="0" w:lastColumn="0" w:noHBand="0" w:noVBand="0"/>
        </w:tblPrEx>
        <w:trPr>
          <w:trHeight w:val="249"/>
          <w:jc w:val="center"/>
        </w:trPr>
        <w:tc>
          <w:tcPr>
            <w:tcW w:w="2497" w:type="dxa"/>
            <w:vMerge/>
          </w:tcPr>
          <w:p w14:paraId="7FEE3F2E" w14:textId="77777777" w:rsidR="00510B33" w:rsidRPr="00306F68" w:rsidRDefault="00510B33" w:rsidP="009D407D">
            <w:pPr>
              <w:jc w:val="center"/>
              <w:rPr>
                <w:b/>
              </w:rPr>
            </w:pPr>
          </w:p>
        </w:tc>
        <w:tc>
          <w:tcPr>
            <w:tcW w:w="2497" w:type="dxa"/>
            <w:shd w:val="clear" w:color="auto" w:fill="auto"/>
          </w:tcPr>
          <w:p w14:paraId="7FEE3F2F" w14:textId="77777777" w:rsidR="00510B33" w:rsidRPr="00306F68" w:rsidRDefault="00510B33" w:rsidP="009D407D">
            <w:pPr>
              <w:jc w:val="center"/>
              <w:rPr>
                <w:b/>
              </w:rPr>
            </w:pPr>
          </w:p>
        </w:tc>
        <w:tc>
          <w:tcPr>
            <w:tcW w:w="4291" w:type="dxa"/>
            <w:shd w:val="clear" w:color="auto" w:fill="auto"/>
          </w:tcPr>
          <w:p w14:paraId="7FEE3F30" w14:textId="3F4DB2D0" w:rsidR="00510B33" w:rsidRPr="00306F68" w:rsidRDefault="00306F68" w:rsidP="009D407D">
            <w:pPr>
              <w:jc w:val="center"/>
            </w:pPr>
            <w:r>
              <w:t>Физкультура на прогулке</w:t>
            </w:r>
          </w:p>
        </w:tc>
      </w:tr>
    </w:tbl>
    <w:p w14:paraId="7FEE3F32" w14:textId="77777777" w:rsidR="00510B33" w:rsidRDefault="00510B33" w:rsidP="00510B33">
      <w:pPr>
        <w:rPr>
          <w:b/>
          <w:u w:val="single"/>
        </w:rPr>
      </w:pPr>
    </w:p>
    <w:p w14:paraId="7FEE3F33" w14:textId="77777777" w:rsidR="00510B33" w:rsidRPr="005F734A" w:rsidRDefault="00510B33" w:rsidP="00510B33">
      <w:pPr>
        <w:rPr>
          <w:b/>
        </w:rPr>
      </w:pPr>
      <w:r>
        <w:rPr>
          <w:b/>
        </w:rPr>
        <w:t>2.4</w:t>
      </w:r>
      <w:r w:rsidRPr="005F734A">
        <w:rPr>
          <w:b/>
        </w:rPr>
        <w:t>. Организация предметно-пространственной среды</w:t>
      </w:r>
    </w:p>
    <w:p w14:paraId="7FEE3F34" w14:textId="77777777" w:rsidR="00510B33" w:rsidRDefault="00510B33" w:rsidP="00510B33">
      <w:pPr>
        <w:pStyle w:val="a7"/>
        <w:shd w:val="clear" w:color="auto" w:fill="FFFFFF"/>
        <w:spacing w:before="240" w:after="240" w:line="245" w:lineRule="atLeast"/>
        <w:ind w:firstLine="567"/>
      </w:pPr>
      <w:r w:rsidRPr="005F3770">
        <w:t>Для  обеспечения рав</w:t>
      </w:r>
      <w:r>
        <w:t xml:space="preserve">ных возможностей и полноценной реализации </w:t>
      </w:r>
      <w:r w:rsidRPr="005F3770">
        <w:t xml:space="preserve"> рабочей программы, данная возрастная группа </w:t>
      </w:r>
      <w:r>
        <w:t xml:space="preserve">имеет следующее </w:t>
      </w:r>
      <w:r w:rsidRPr="00A756D2">
        <w:t>материально-техническое обеспечение группы:</w:t>
      </w:r>
    </w:p>
    <w:tbl>
      <w:tblPr>
        <w:tblStyle w:val="ac"/>
        <w:tblW w:w="10142" w:type="dxa"/>
        <w:tblLook w:val="04A0" w:firstRow="1" w:lastRow="0" w:firstColumn="1" w:lastColumn="0" w:noHBand="0" w:noVBand="1"/>
      </w:tblPr>
      <w:tblGrid>
        <w:gridCol w:w="3936"/>
        <w:gridCol w:w="6206"/>
      </w:tblGrid>
      <w:tr w:rsidR="00510B33" w:rsidRPr="00AB251C" w14:paraId="7FEE3F37" w14:textId="77777777" w:rsidTr="009D407D">
        <w:tc>
          <w:tcPr>
            <w:tcW w:w="3936" w:type="dxa"/>
          </w:tcPr>
          <w:p w14:paraId="7FEE3F35" w14:textId="77777777" w:rsidR="00510B33" w:rsidRPr="00AB251C" w:rsidRDefault="00510B33" w:rsidP="009D407D">
            <w:pPr>
              <w:pStyle w:val="a7"/>
              <w:spacing w:before="0" w:after="0" w:line="245" w:lineRule="atLeast"/>
              <w:jc w:val="center"/>
              <w:rPr>
                <w:b/>
              </w:rPr>
            </w:pPr>
            <w:r>
              <w:rPr>
                <w:b/>
              </w:rPr>
              <w:t xml:space="preserve">Центр </w:t>
            </w:r>
          </w:p>
        </w:tc>
        <w:tc>
          <w:tcPr>
            <w:tcW w:w="6206" w:type="dxa"/>
          </w:tcPr>
          <w:p w14:paraId="7FEE3F36" w14:textId="77777777" w:rsidR="00510B33" w:rsidRPr="00AB251C" w:rsidRDefault="00510B33" w:rsidP="009D407D">
            <w:pPr>
              <w:pStyle w:val="a7"/>
              <w:spacing w:before="0" w:after="0" w:line="245" w:lineRule="atLeast"/>
              <w:jc w:val="center"/>
              <w:rPr>
                <w:b/>
              </w:rPr>
            </w:pPr>
            <w:r>
              <w:rPr>
                <w:b/>
              </w:rPr>
              <w:t xml:space="preserve">Содержание </w:t>
            </w:r>
          </w:p>
        </w:tc>
      </w:tr>
      <w:tr w:rsidR="00510B33" w:rsidRPr="00AB251C" w14:paraId="7FEE3F3A" w14:textId="77777777" w:rsidTr="009D407D">
        <w:tc>
          <w:tcPr>
            <w:tcW w:w="3936" w:type="dxa"/>
            <w:vAlign w:val="center"/>
          </w:tcPr>
          <w:p w14:paraId="7FEE3F38" w14:textId="77777777" w:rsidR="00510B33" w:rsidRPr="00AB251C" w:rsidRDefault="00510B33" w:rsidP="009D407D">
            <w:pPr>
              <w:pStyle w:val="a7"/>
              <w:spacing w:before="0" w:after="0" w:line="245" w:lineRule="atLeast"/>
              <w:jc w:val="center"/>
              <w:rPr>
                <w:b/>
              </w:rPr>
            </w:pPr>
            <w:r>
              <w:rPr>
                <w:b/>
              </w:rPr>
              <w:t>Математическое развитие</w:t>
            </w:r>
          </w:p>
        </w:tc>
        <w:tc>
          <w:tcPr>
            <w:tcW w:w="6206" w:type="dxa"/>
          </w:tcPr>
          <w:p w14:paraId="7FEE3F39" w14:textId="77777777" w:rsidR="00510B33" w:rsidRPr="00AB251C" w:rsidRDefault="00510B33" w:rsidP="009D407D">
            <w:pPr>
              <w:pStyle w:val="a7"/>
              <w:spacing w:before="0" w:after="0" w:line="245" w:lineRule="atLeast"/>
            </w:pPr>
            <w:r>
              <w:t>Настольные математические игры; раздаточный материал (кубики, геометрические фигуры, карточки); демонстрационный материал (цифры, геометрические фигуры, объемные фигуры)</w:t>
            </w:r>
          </w:p>
        </w:tc>
      </w:tr>
      <w:tr w:rsidR="00510B33" w:rsidRPr="00AB251C" w14:paraId="7FEE3F3D" w14:textId="77777777" w:rsidTr="009D407D">
        <w:tc>
          <w:tcPr>
            <w:tcW w:w="3936" w:type="dxa"/>
            <w:vAlign w:val="center"/>
          </w:tcPr>
          <w:p w14:paraId="7FEE3F3B" w14:textId="77777777" w:rsidR="00510B33" w:rsidRPr="00AB251C" w:rsidRDefault="00510B33" w:rsidP="009D407D">
            <w:pPr>
              <w:pStyle w:val="a7"/>
              <w:spacing w:before="0" w:after="0" w:line="245" w:lineRule="atLeast"/>
              <w:jc w:val="center"/>
              <w:rPr>
                <w:b/>
              </w:rPr>
            </w:pPr>
            <w:r>
              <w:rPr>
                <w:b/>
              </w:rPr>
              <w:t>Художественно-эстетическое развитие</w:t>
            </w:r>
          </w:p>
        </w:tc>
        <w:tc>
          <w:tcPr>
            <w:tcW w:w="6206" w:type="dxa"/>
          </w:tcPr>
          <w:p w14:paraId="7FEE3F3C" w14:textId="77777777" w:rsidR="00510B33" w:rsidRPr="00AB251C" w:rsidRDefault="00510B33" w:rsidP="009D407D">
            <w:pPr>
              <w:pStyle w:val="a7"/>
              <w:spacing w:before="0" w:after="0" w:line="245" w:lineRule="atLeast"/>
            </w:pPr>
            <w:r>
              <w:t>Альбомы, карандаши, фломастеры, кисточки, краски, пластилин, цветная бумага, картон, клей, клеенки для рисования и лепки.</w:t>
            </w:r>
          </w:p>
        </w:tc>
      </w:tr>
      <w:tr w:rsidR="00510B33" w:rsidRPr="00AB251C" w14:paraId="7FEE3F40" w14:textId="77777777" w:rsidTr="009D407D">
        <w:tc>
          <w:tcPr>
            <w:tcW w:w="3936" w:type="dxa"/>
            <w:vAlign w:val="center"/>
          </w:tcPr>
          <w:p w14:paraId="7FEE3F3E" w14:textId="77777777" w:rsidR="00510B33" w:rsidRPr="00AB251C" w:rsidRDefault="00510B33" w:rsidP="009D407D">
            <w:pPr>
              <w:pStyle w:val="a7"/>
              <w:spacing w:before="0" w:after="0" w:line="245" w:lineRule="atLeast"/>
              <w:jc w:val="center"/>
              <w:rPr>
                <w:b/>
              </w:rPr>
            </w:pPr>
            <w:r>
              <w:rPr>
                <w:b/>
              </w:rPr>
              <w:t>Речевое и музыкальное развитие</w:t>
            </w:r>
          </w:p>
        </w:tc>
        <w:tc>
          <w:tcPr>
            <w:tcW w:w="6206" w:type="dxa"/>
          </w:tcPr>
          <w:p w14:paraId="7FEE3F3F" w14:textId="77777777" w:rsidR="00510B33" w:rsidRPr="00AB251C" w:rsidRDefault="00510B33" w:rsidP="009D407D">
            <w:pPr>
              <w:pStyle w:val="a7"/>
              <w:spacing w:before="0" w:after="0" w:line="245" w:lineRule="atLeast"/>
            </w:pPr>
            <w:r>
              <w:t xml:space="preserve">Речевые игры, музыкальные инструменты – </w:t>
            </w:r>
            <w:r>
              <w:lastRenderedPageBreak/>
              <w:t>инструментальные, духовые, струнные, ударные.</w:t>
            </w:r>
          </w:p>
        </w:tc>
      </w:tr>
      <w:tr w:rsidR="00510B33" w:rsidRPr="00AB251C" w14:paraId="7FEE3F43" w14:textId="77777777" w:rsidTr="009D407D">
        <w:tc>
          <w:tcPr>
            <w:tcW w:w="3936" w:type="dxa"/>
            <w:vAlign w:val="center"/>
          </w:tcPr>
          <w:p w14:paraId="7FEE3F41" w14:textId="77777777" w:rsidR="00510B33" w:rsidRPr="00AB251C" w:rsidRDefault="00510B33" w:rsidP="009D407D">
            <w:pPr>
              <w:pStyle w:val="a7"/>
              <w:spacing w:before="0" w:after="0" w:line="245" w:lineRule="atLeast"/>
              <w:jc w:val="center"/>
              <w:rPr>
                <w:b/>
              </w:rPr>
            </w:pPr>
            <w:r>
              <w:rPr>
                <w:b/>
              </w:rPr>
              <w:lastRenderedPageBreak/>
              <w:t>Центр правил дорожного движения</w:t>
            </w:r>
          </w:p>
        </w:tc>
        <w:tc>
          <w:tcPr>
            <w:tcW w:w="6206" w:type="dxa"/>
          </w:tcPr>
          <w:p w14:paraId="7FEE3F42" w14:textId="77777777" w:rsidR="00510B33" w:rsidRPr="00AB251C" w:rsidRDefault="00510B33" w:rsidP="009D407D">
            <w:pPr>
              <w:pStyle w:val="a7"/>
              <w:spacing w:before="0" w:after="0" w:line="245" w:lineRule="atLeast"/>
            </w:pPr>
            <w:r>
              <w:t>Настольные, дидактические игры, машины различных размеров, жезл, жилет.</w:t>
            </w:r>
          </w:p>
        </w:tc>
      </w:tr>
      <w:tr w:rsidR="00510B33" w:rsidRPr="00AB251C" w14:paraId="7FEE3F46" w14:textId="77777777" w:rsidTr="009D407D">
        <w:tc>
          <w:tcPr>
            <w:tcW w:w="3936" w:type="dxa"/>
            <w:vAlign w:val="center"/>
          </w:tcPr>
          <w:p w14:paraId="7FEE3F44" w14:textId="77777777" w:rsidR="00510B33" w:rsidRPr="00AB251C" w:rsidRDefault="00510B33" w:rsidP="009D407D">
            <w:pPr>
              <w:pStyle w:val="a7"/>
              <w:spacing w:before="0" w:after="0" w:line="245" w:lineRule="atLeast"/>
              <w:jc w:val="center"/>
              <w:rPr>
                <w:b/>
              </w:rPr>
            </w:pPr>
            <w:r>
              <w:rPr>
                <w:b/>
              </w:rPr>
              <w:t>Центр природы и экспериментирования</w:t>
            </w:r>
          </w:p>
        </w:tc>
        <w:tc>
          <w:tcPr>
            <w:tcW w:w="6206" w:type="dxa"/>
          </w:tcPr>
          <w:p w14:paraId="7FEE3F45" w14:textId="77777777" w:rsidR="00510B33" w:rsidRPr="00AB251C" w:rsidRDefault="00510B33" w:rsidP="009D407D">
            <w:pPr>
              <w:pStyle w:val="a7"/>
              <w:spacing w:before="0" w:after="0" w:line="245" w:lineRule="atLeast"/>
            </w:pPr>
            <w:r>
              <w:t>Набор лаборанта (колбочки, микроскопы и др.), настольные дидактические игры, животные.</w:t>
            </w:r>
          </w:p>
        </w:tc>
      </w:tr>
      <w:tr w:rsidR="00510B33" w14:paraId="7FEE3F49" w14:textId="77777777" w:rsidTr="009D407D">
        <w:tblPrEx>
          <w:tblLook w:val="0000" w:firstRow="0" w:lastRow="0" w:firstColumn="0" w:lastColumn="0" w:noHBand="0" w:noVBand="0"/>
        </w:tblPrEx>
        <w:trPr>
          <w:trHeight w:val="268"/>
        </w:trPr>
        <w:tc>
          <w:tcPr>
            <w:tcW w:w="3936" w:type="dxa"/>
            <w:vAlign w:val="center"/>
          </w:tcPr>
          <w:p w14:paraId="7FEE3F47" w14:textId="77777777" w:rsidR="00510B33" w:rsidRDefault="00510B33" w:rsidP="009D407D">
            <w:pPr>
              <w:pStyle w:val="a7"/>
              <w:shd w:val="clear" w:color="auto" w:fill="FFFFFF"/>
              <w:spacing w:before="0" w:after="0" w:line="245" w:lineRule="atLeast"/>
              <w:ind w:left="108"/>
              <w:jc w:val="center"/>
              <w:rPr>
                <w:b/>
              </w:rPr>
            </w:pPr>
            <w:r>
              <w:rPr>
                <w:b/>
              </w:rPr>
              <w:t>Игровой центр</w:t>
            </w:r>
          </w:p>
        </w:tc>
        <w:tc>
          <w:tcPr>
            <w:tcW w:w="6206" w:type="dxa"/>
            <w:shd w:val="clear" w:color="auto" w:fill="auto"/>
          </w:tcPr>
          <w:p w14:paraId="7FEE3F48" w14:textId="77777777" w:rsidR="00510B33" w:rsidRPr="00510F3D" w:rsidRDefault="00510B33" w:rsidP="009D407D">
            <w:pPr>
              <w:suppressAutoHyphens w:val="0"/>
            </w:pPr>
            <w:r>
              <w:t>сюжетно-ролевые игры: «Семья», «Больница», «Магазин», «Уборка», «Мастеркая»; машины, различные конструкторы</w:t>
            </w:r>
            <w:r w:rsidRPr="00510F3D">
              <w:t>. Кукольный театр.</w:t>
            </w:r>
          </w:p>
        </w:tc>
      </w:tr>
    </w:tbl>
    <w:p w14:paraId="7FEE3F4A" w14:textId="77777777" w:rsidR="00510B33" w:rsidRDefault="00510B33" w:rsidP="00510B33">
      <w:pPr>
        <w:pStyle w:val="consplusnormal"/>
        <w:spacing w:before="0"/>
        <w:rPr>
          <w:b/>
        </w:rPr>
      </w:pPr>
    </w:p>
    <w:p w14:paraId="7FEE3F4B" w14:textId="77777777" w:rsidR="001E6CBE" w:rsidRPr="00CC5ADC" w:rsidRDefault="00510B33" w:rsidP="00BC5653">
      <w:pPr>
        <w:pStyle w:val="consplusnormal"/>
        <w:spacing w:before="0"/>
        <w:jc w:val="center"/>
        <w:rPr>
          <w:b/>
        </w:rPr>
      </w:pPr>
      <w:r>
        <w:rPr>
          <w:b/>
        </w:rPr>
        <w:t>3</w:t>
      </w:r>
      <w:r w:rsidR="00BC5653" w:rsidRPr="00CC5ADC">
        <w:rPr>
          <w:b/>
        </w:rPr>
        <w:t>. СОДЕРЖАТЕЛЬНЫЙ РАЗДЕЛ</w:t>
      </w:r>
    </w:p>
    <w:p w14:paraId="7FEE3F4C" w14:textId="77777777" w:rsidR="00BC5653" w:rsidRPr="005F734A" w:rsidRDefault="00510B33" w:rsidP="00BC5653">
      <w:pPr>
        <w:jc w:val="both"/>
        <w:rPr>
          <w:b/>
        </w:rPr>
      </w:pPr>
      <w:r>
        <w:rPr>
          <w:b/>
        </w:rPr>
        <w:t>3</w:t>
      </w:r>
      <w:r w:rsidR="00BC5653" w:rsidRPr="005F734A">
        <w:rPr>
          <w:b/>
        </w:rPr>
        <w:t>.1. Описание содержания образовательной деяте</w:t>
      </w:r>
      <w:r w:rsidR="00BD7C24" w:rsidRPr="005F734A">
        <w:rPr>
          <w:b/>
        </w:rPr>
        <w:t>льности с воспитанниками старшей логопедической</w:t>
      </w:r>
      <w:r w:rsidR="00BC5653" w:rsidRPr="005F734A">
        <w:rPr>
          <w:b/>
        </w:rPr>
        <w:t xml:space="preserve"> групп</w:t>
      </w:r>
      <w:r w:rsidR="00794214" w:rsidRPr="005F734A">
        <w:rPr>
          <w:b/>
        </w:rPr>
        <w:t>ы по 5 образовательным областям</w:t>
      </w:r>
    </w:p>
    <w:p w14:paraId="7FEE3F4D" w14:textId="77777777" w:rsidR="00BC5653" w:rsidRPr="00A8405B" w:rsidRDefault="00BC5653" w:rsidP="00BC5653">
      <w:pPr>
        <w:rPr>
          <w:b/>
        </w:rPr>
      </w:pPr>
    </w:p>
    <w:p w14:paraId="7FEE3F4E" w14:textId="77777777" w:rsidR="00BC5653" w:rsidRDefault="00BC5653" w:rsidP="003C544D">
      <w:pPr>
        <w:ind w:firstLine="567"/>
        <w:jc w:val="both"/>
      </w:pPr>
      <w:r w:rsidRPr="00A8405B">
        <w:t xml:space="preserve">Содержание Программы обеспечивает развитие личности, мотивации и способностей детей в различных видах деятельности и охватывает пять </w:t>
      </w:r>
      <w:r w:rsidRPr="002C3B51">
        <w:t>образовательных областей:</w:t>
      </w:r>
      <w:r w:rsidRPr="00A8405B">
        <w:rPr>
          <w:b/>
        </w:rPr>
        <w:t xml:space="preserve"> </w:t>
      </w:r>
      <w:r w:rsidRPr="00A8405B">
        <w:t>социально-коммуникативное развитие; познавательное развитие; речевое развитие; художественно-эстетическое</w:t>
      </w:r>
      <w:r>
        <w:t xml:space="preserve"> развитие; физическое развитие.</w:t>
      </w:r>
    </w:p>
    <w:p w14:paraId="7FEE3F4F" w14:textId="77777777" w:rsidR="003C544D" w:rsidRPr="003C544D" w:rsidRDefault="003C544D" w:rsidP="003C544D">
      <w:pPr>
        <w:ind w:firstLine="567"/>
        <w:jc w:val="both"/>
      </w:pPr>
    </w:p>
    <w:p w14:paraId="7FEE3F50" w14:textId="77777777" w:rsidR="007518EA" w:rsidRDefault="007518EA" w:rsidP="007518EA">
      <w:pPr>
        <w:pStyle w:val="consplusnormal"/>
        <w:spacing w:before="0"/>
        <w:jc w:val="center"/>
        <w:rPr>
          <w:b/>
        </w:rPr>
      </w:pPr>
      <w:r>
        <w:rPr>
          <w:b/>
        </w:rPr>
        <w:t>Образовательная область «Социально-коммуникативное развитие»</w:t>
      </w:r>
    </w:p>
    <w:p w14:paraId="7FEE3F51" w14:textId="77777777" w:rsidR="003E5129" w:rsidRDefault="003E5129" w:rsidP="003E5129">
      <w:pPr>
        <w:pStyle w:val="consplusnormal"/>
        <w:spacing w:before="0" w:after="0"/>
        <w:jc w:val="center"/>
        <w:rPr>
          <w:b/>
          <w:i/>
        </w:rPr>
      </w:pPr>
      <w:r>
        <w:rPr>
          <w:b/>
          <w:i/>
        </w:rPr>
        <w:t>Содержание образовательной деятельности</w:t>
      </w:r>
    </w:p>
    <w:p w14:paraId="7FEE3F52" w14:textId="77777777" w:rsidR="003E5129" w:rsidRDefault="00B4772F" w:rsidP="003E5129">
      <w:pPr>
        <w:pStyle w:val="consplusnormal"/>
        <w:spacing w:before="0" w:after="0"/>
        <w:ind w:firstLine="567"/>
        <w:jc w:val="both"/>
      </w:pPr>
      <w:r w:rsidRPr="00B4772F">
        <w:rPr>
          <w:b/>
          <w:i/>
        </w:rPr>
        <w:t>Эмоции.</w:t>
      </w:r>
      <w: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14:paraId="7FEE3F53" w14:textId="77777777" w:rsidR="00B4772F" w:rsidRDefault="00B4772F" w:rsidP="003E5129">
      <w:pPr>
        <w:pStyle w:val="consplusnormal"/>
        <w:spacing w:before="0" w:after="0"/>
        <w:ind w:firstLine="567"/>
        <w:jc w:val="both"/>
      </w:pPr>
      <w:r w:rsidRPr="00B4772F">
        <w:rPr>
          <w:b/>
          <w:i/>
        </w:rPr>
        <w:t>Взаимоотношения и сотрудничество.</w:t>
      </w:r>
      <w: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14:paraId="7FEE3F54" w14:textId="77777777" w:rsidR="00B4772F" w:rsidRDefault="00B4772F" w:rsidP="003E5129">
      <w:pPr>
        <w:pStyle w:val="consplusnormal"/>
        <w:spacing w:before="0" w:after="0"/>
        <w:ind w:firstLine="567"/>
        <w:jc w:val="both"/>
      </w:pPr>
      <w:r w:rsidRPr="00B4772F">
        <w:rPr>
          <w:b/>
          <w:i/>
        </w:rPr>
        <w:t>Правила культуры поведения, общения со взрослыми и сверстниками.</w:t>
      </w:r>
      <w: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14:paraId="7FEE3F55" w14:textId="77777777" w:rsidR="00B4772F" w:rsidRDefault="00B4772F" w:rsidP="003C544D">
      <w:pPr>
        <w:pStyle w:val="consplusnormal"/>
        <w:spacing w:before="0" w:after="0"/>
        <w:ind w:firstLine="567"/>
        <w:jc w:val="both"/>
      </w:pPr>
      <w:r w:rsidRPr="00B4772F">
        <w:rPr>
          <w:b/>
          <w:i/>
        </w:rPr>
        <w:t>Семья.</w:t>
      </w:r>
      <w: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14:paraId="7FEE3F56" w14:textId="77777777" w:rsidR="00B4772F" w:rsidRPr="009C7383" w:rsidRDefault="00B4772F" w:rsidP="009C7383">
      <w:pPr>
        <w:pStyle w:val="consplusnormal"/>
        <w:spacing w:before="0" w:after="0"/>
        <w:ind w:firstLine="567"/>
        <w:rPr>
          <w:b/>
          <w:i/>
        </w:rPr>
      </w:pPr>
    </w:p>
    <w:p w14:paraId="7FEE3F57" w14:textId="77777777" w:rsidR="00B4772F" w:rsidRDefault="00DA0951" w:rsidP="00DA0951">
      <w:pPr>
        <w:pStyle w:val="consplusnormal"/>
        <w:spacing w:before="0" w:after="0"/>
        <w:ind w:firstLine="567"/>
        <w:jc w:val="center"/>
        <w:rPr>
          <w:b/>
        </w:rPr>
      </w:pPr>
      <w:r>
        <w:rPr>
          <w:b/>
        </w:rPr>
        <w:lastRenderedPageBreak/>
        <w:t>Образовательная область «Познавательное развитие»</w:t>
      </w:r>
    </w:p>
    <w:p w14:paraId="7FEE3F58" w14:textId="77777777" w:rsidR="00DA0951" w:rsidRPr="00DA0951" w:rsidRDefault="00DA0951" w:rsidP="00DA0951">
      <w:pPr>
        <w:pStyle w:val="consplusnormal"/>
        <w:spacing w:before="0" w:after="0"/>
        <w:jc w:val="both"/>
        <w:rPr>
          <w:b/>
          <w:i/>
        </w:rPr>
      </w:pPr>
    </w:p>
    <w:p w14:paraId="7FEE3F59" w14:textId="77777777" w:rsidR="00DA0951" w:rsidRDefault="00DA0951" w:rsidP="00DA0951">
      <w:pPr>
        <w:pStyle w:val="consplusnormal"/>
        <w:spacing w:before="0" w:after="0"/>
        <w:jc w:val="center"/>
        <w:rPr>
          <w:b/>
          <w:i/>
        </w:rPr>
      </w:pPr>
      <w:r w:rsidRPr="00DA0951">
        <w:rPr>
          <w:b/>
          <w:i/>
        </w:rPr>
        <w:t xml:space="preserve">Содержание образовательной деятельности </w:t>
      </w:r>
    </w:p>
    <w:p w14:paraId="7FEE3F5A" w14:textId="77777777" w:rsidR="00DA0951" w:rsidRDefault="00DA0951" w:rsidP="00DA0951">
      <w:pPr>
        <w:pStyle w:val="consplusnormal"/>
        <w:spacing w:before="0" w:after="0"/>
        <w:jc w:val="center"/>
        <w:rPr>
          <w:b/>
          <w:i/>
        </w:rPr>
      </w:pPr>
      <w:r w:rsidRPr="00DA0951">
        <w:rPr>
          <w:b/>
          <w:i/>
        </w:rPr>
        <w:t>Развитие сенсорной культуры</w:t>
      </w:r>
    </w:p>
    <w:p w14:paraId="7FEE3F5B" w14:textId="77777777" w:rsidR="00DA0951" w:rsidRDefault="00DA0951" w:rsidP="00DA0951">
      <w:pPr>
        <w:pStyle w:val="consplusnormal"/>
        <w:spacing w:before="0" w:after="0"/>
        <w:ind w:firstLine="567"/>
        <w:jc w:val="both"/>
      </w:pPr>
      <w: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14:paraId="7FEE3F5C" w14:textId="77777777" w:rsidR="00DA0951" w:rsidRDefault="00DA0951" w:rsidP="00DA0951">
      <w:pPr>
        <w:pStyle w:val="consplusnormal"/>
        <w:spacing w:before="0" w:after="0"/>
        <w:ind w:firstLine="567"/>
        <w:jc w:val="both"/>
      </w:pPr>
      <w: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14:paraId="7FEE3F5D" w14:textId="77777777" w:rsidR="00DA0951" w:rsidRDefault="00DA0951" w:rsidP="00DA0951">
      <w:pPr>
        <w:pStyle w:val="consplusnormal"/>
        <w:spacing w:before="0" w:after="0"/>
        <w:ind w:firstLine="567"/>
        <w:jc w:val="both"/>
      </w:pPr>
      <w: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14:paraId="7FEE3F5E" w14:textId="77777777" w:rsidR="00DA0951" w:rsidRDefault="00DA0951" w:rsidP="00DA0951">
      <w:pPr>
        <w:pStyle w:val="consplusnormal"/>
        <w:spacing w:before="0" w:after="0"/>
        <w:ind w:firstLine="567"/>
        <w:jc w:val="both"/>
      </w:pPr>
      <w:r>
        <w:t>Освоение умений выделять сходство и отличие между группами предметов.</w:t>
      </w:r>
    </w:p>
    <w:p w14:paraId="7FEE3F5F" w14:textId="77777777" w:rsidR="00DA0951" w:rsidRDefault="00DA0951" w:rsidP="005F734A">
      <w:pPr>
        <w:pStyle w:val="consplusnormal"/>
        <w:spacing w:before="0" w:after="0"/>
        <w:ind w:firstLine="567"/>
        <w:jc w:val="both"/>
      </w:pPr>
      <w: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14:paraId="7FEE3F60" w14:textId="77777777" w:rsidR="00DA0951" w:rsidRDefault="00DA0951" w:rsidP="00DA0951">
      <w:pPr>
        <w:pStyle w:val="consplusnormal"/>
        <w:spacing w:before="0" w:after="0"/>
        <w:ind w:firstLine="567"/>
        <w:jc w:val="center"/>
        <w:rPr>
          <w:b/>
          <w:i/>
        </w:rPr>
      </w:pPr>
      <w:r w:rsidRPr="00DA0951">
        <w:rPr>
          <w:b/>
          <w:i/>
        </w:rPr>
        <w:t>Формирование первичных представлений о себе, других людях</w:t>
      </w:r>
    </w:p>
    <w:p w14:paraId="7FEE3F61" w14:textId="77777777" w:rsidR="00DA0951" w:rsidRDefault="00DA0951" w:rsidP="00DA0951">
      <w:pPr>
        <w:pStyle w:val="consplusnormal"/>
        <w:spacing w:before="0" w:after="0"/>
        <w:ind w:firstLine="567"/>
        <w:jc w:val="both"/>
      </w:pPr>
      <w: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w:t>
      </w:r>
      <w:r w:rsidRPr="00DA0951">
        <w:t xml:space="preserve"> </w:t>
      </w:r>
      <w:r>
        <w:t>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14:paraId="7FEE3F62" w14:textId="77777777" w:rsidR="00DA0951" w:rsidRDefault="00DA0951" w:rsidP="005F734A">
      <w:pPr>
        <w:pStyle w:val="consplusnormal"/>
        <w:spacing w:before="0" w:after="0"/>
        <w:ind w:firstLine="567"/>
        <w:jc w:val="both"/>
      </w:pPr>
      <w: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14:paraId="7FEE3F63" w14:textId="77777777" w:rsidR="00DA0951" w:rsidRDefault="00DA0951" w:rsidP="00DA0951">
      <w:pPr>
        <w:pStyle w:val="consplusnormal"/>
        <w:spacing w:before="0" w:after="0"/>
        <w:ind w:firstLine="567"/>
        <w:jc w:val="center"/>
        <w:rPr>
          <w:b/>
          <w:i/>
        </w:rPr>
      </w:pPr>
      <w:r w:rsidRPr="00561D85">
        <w:rPr>
          <w:b/>
          <w:i/>
        </w:rPr>
        <w:t>Формирование первичных представлений о Малой родине и Отечестве, мн</w:t>
      </w:r>
      <w:r w:rsidR="00561D85">
        <w:rPr>
          <w:b/>
          <w:i/>
        </w:rPr>
        <w:t>огообразии стран и народов мира</w:t>
      </w:r>
    </w:p>
    <w:p w14:paraId="7FEE3F64" w14:textId="77777777" w:rsidR="00561D85" w:rsidRDefault="00561D85" w:rsidP="00561D85">
      <w:pPr>
        <w:pStyle w:val="consplusnormal"/>
        <w:spacing w:before="0" w:after="0"/>
        <w:ind w:firstLine="567"/>
        <w:jc w:val="both"/>
      </w:pPr>
      <w: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 магазинов, поликлиники, больниц, кинотеатров, кафе. Понимание особенностей правил поведения в общественных учреждениях города.</w:t>
      </w:r>
    </w:p>
    <w:p w14:paraId="7FEE3F65" w14:textId="77777777" w:rsidR="00561D85" w:rsidRDefault="00561D85" w:rsidP="00561D85">
      <w:pPr>
        <w:pStyle w:val="consplusnormal"/>
        <w:spacing w:before="0" w:after="0"/>
        <w:ind w:firstLine="567"/>
        <w:jc w:val="both"/>
      </w:pPr>
      <w: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14:paraId="7FEE3F66" w14:textId="77777777" w:rsidR="00561D85" w:rsidRDefault="00561D85" w:rsidP="00561D85">
      <w:pPr>
        <w:pStyle w:val="consplusnormal"/>
        <w:spacing w:before="0" w:after="0"/>
        <w:ind w:firstLine="567"/>
        <w:jc w:val="both"/>
      </w:pPr>
      <w: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14:paraId="7FEE3F67" w14:textId="77777777" w:rsidR="00561D85" w:rsidRDefault="00561D85" w:rsidP="005F734A">
      <w:pPr>
        <w:pStyle w:val="consplusnormal"/>
        <w:spacing w:before="0" w:after="0"/>
        <w:ind w:firstLine="567"/>
        <w:jc w:val="both"/>
      </w:pPr>
      <w: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14:paraId="7FEE3F68" w14:textId="77777777" w:rsidR="00561D85" w:rsidRPr="00561D85" w:rsidRDefault="00561D85" w:rsidP="00561D85">
      <w:pPr>
        <w:pStyle w:val="consplusnormal"/>
        <w:spacing w:before="0" w:after="0"/>
        <w:ind w:firstLine="567"/>
        <w:jc w:val="center"/>
        <w:rPr>
          <w:b/>
          <w:i/>
        </w:rPr>
      </w:pPr>
      <w:r w:rsidRPr="00561D85">
        <w:rPr>
          <w:b/>
          <w:i/>
        </w:rPr>
        <w:t>Ребенок открывает мир природы</w:t>
      </w:r>
    </w:p>
    <w:p w14:paraId="7FEE3F69" w14:textId="77777777" w:rsidR="00DA0951" w:rsidRDefault="00561D85" w:rsidP="00561D85">
      <w:pPr>
        <w:pStyle w:val="consplusnormal"/>
        <w:spacing w:before="0" w:after="0"/>
        <w:ind w:firstLine="567"/>
        <w:jc w:val="both"/>
      </w:pPr>
      <w: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14:paraId="7FEE3F6A" w14:textId="77777777" w:rsidR="00561D85" w:rsidRDefault="00561D85" w:rsidP="00561D85">
      <w:pPr>
        <w:pStyle w:val="consplusnormal"/>
        <w:spacing w:before="0" w:after="0"/>
        <w:ind w:firstLine="567"/>
        <w:jc w:val="both"/>
      </w:pPr>
      <w:r>
        <w:lastRenderedPageBreak/>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14:paraId="7FEE3F6B" w14:textId="77777777" w:rsidR="00561D85" w:rsidRDefault="00561D85" w:rsidP="00561D85">
      <w:pPr>
        <w:pStyle w:val="consplusnormal"/>
        <w:spacing w:before="0" w:after="0"/>
        <w:ind w:firstLine="567"/>
        <w:jc w:val="both"/>
      </w:pPr>
      <w: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14:paraId="7FEE3F6C" w14:textId="77777777" w:rsidR="00561D85" w:rsidRDefault="00561D85" w:rsidP="00561D85">
      <w:pPr>
        <w:pStyle w:val="consplusnormal"/>
        <w:spacing w:before="0" w:after="0"/>
        <w:ind w:firstLine="567"/>
        <w:jc w:val="both"/>
      </w:pPr>
      <w: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14:paraId="7FEE3F6D" w14:textId="77777777" w:rsidR="00561D85" w:rsidRDefault="00561D85" w:rsidP="00561D85">
      <w:pPr>
        <w:pStyle w:val="consplusnormal"/>
        <w:spacing w:before="0" w:after="0"/>
        <w:ind w:firstLine="567"/>
        <w:jc w:val="both"/>
      </w:pPr>
      <w: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14:paraId="7FEE3F6E" w14:textId="77777777" w:rsidR="00561D85" w:rsidRDefault="00561D85" w:rsidP="00561D85">
      <w:pPr>
        <w:pStyle w:val="consplusnormal"/>
        <w:spacing w:before="0" w:after="0"/>
        <w:ind w:firstLine="567"/>
        <w:jc w:val="both"/>
      </w:pPr>
      <w: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14:paraId="7FEE3F6F" w14:textId="77777777" w:rsidR="00561D85" w:rsidRDefault="00561D85" w:rsidP="00561D85">
      <w:pPr>
        <w:pStyle w:val="consplusnormal"/>
        <w:spacing w:before="0" w:after="0"/>
        <w:ind w:firstLine="567"/>
        <w:jc w:val="both"/>
      </w:pPr>
      <w: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т.д.).</w:t>
      </w:r>
    </w:p>
    <w:p w14:paraId="7FEE3F70" w14:textId="77777777" w:rsidR="00561D85" w:rsidRPr="005F734A" w:rsidRDefault="00561D85" w:rsidP="005F734A">
      <w:pPr>
        <w:pStyle w:val="consplusnormal"/>
        <w:spacing w:before="0" w:after="0"/>
        <w:ind w:firstLine="567"/>
        <w:jc w:val="both"/>
      </w:pPr>
      <w:r>
        <w:t>Понимание разнообразных ценностей природы (Эстетическая, познавательная, практическая ценности, природа как среда жизни человека).</w:t>
      </w:r>
    </w:p>
    <w:p w14:paraId="7FEE3F71" w14:textId="77777777" w:rsidR="00561D85" w:rsidRPr="00561D85" w:rsidRDefault="00561D85" w:rsidP="00561D85">
      <w:pPr>
        <w:pStyle w:val="consplusnormal"/>
        <w:spacing w:before="0" w:after="0"/>
        <w:ind w:firstLine="567"/>
        <w:jc w:val="center"/>
        <w:rPr>
          <w:b/>
          <w:i/>
        </w:rPr>
      </w:pPr>
      <w:r w:rsidRPr="00561D85">
        <w:rPr>
          <w:b/>
          <w:i/>
        </w:rPr>
        <w:t>Первые шаги в математику. Исследуем и экспериментируем.</w:t>
      </w:r>
    </w:p>
    <w:p w14:paraId="7FEE3F72" w14:textId="77777777" w:rsidR="00561D85" w:rsidRDefault="00561D85" w:rsidP="00561D85">
      <w:pPr>
        <w:pStyle w:val="consplusnormal"/>
        <w:spacing w:before="0" w:after="0"/>
        <w:ind w:firstLine="567"/>
        <w:jc w:val="both"/>
      </w:pPr>
      <w:r>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 половиной, а другая четвертью.</w:t>
      </w:r>
    </w:p>
    <w:p w14:paraId="7FEE3F73" w14:textId="77777777" w:rsidR="00561D85" w:rsidRDefault="00561D85" w:rsidP="00561D85">
      <w:pPr>
        <w:pStyle w:val="consplusnormal"/>
        <w:spacing w:before="0" w:after="0"/>
        <w:ind w:firstLine="567"/>
        <w:jc w:val="both"/>
      </w:pPr>
      <w:r>
        <w:t>Овладение умениями пользоваться числами и цифрами для обозначения количества и результата сравнения в пределах первого десятка.</w:t>
      </w:r>
    </w:p>
    <w:p w14:paraId="7FEE3F74" w14:textId="77777777" w:rsidR="00561D85" w:rsidRDefault="00561D85" w:rsidP="00561D85">
      <w:pPr>
        <w:pStyle w:val="consplusnormal"/>
        <w:spacing w:before="0" w:after="0"/>
        <w:ind w:firstLine="567"/>
        <w:jc w:val="both"/>
      </w:pPr>
      <w: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14:paraId="7FEE3F75" w14:textId="77777777" w:rsidR="00561D85" w:rsidRDefault="00561D85" w:rsidP="00561D85">
      <w:pPr>
        <w:pStyle w:val="consplusnormal"/>
        <w:spacing w:before="0" w:after="0"/>
        <w:ind w:firstLine="567"/>
        <w:jc w:val="both"/>
      </w:pPr>
      <w: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14:paraId="7FEE3F76" w14:textId="77777777" w:rsidR="00561D85" w:rsidRPr="00561D85" w:rsidRDefault="00561D85" w:rsidP="00561D85">
      <w:pPr>
        <w:pStyle w:val="consplusnormal"/>
        <w:spacing w:before="0" w:after="0"/>
        <w:ind w:firstLine="567"/>
        <w:jc w:val="center"/>
        <w:rPr>
          <w:b/>
        </w:rPr>
      </w:pPr>
    </w:p>
    <w:p w14:paraId="7FEE3F77" w14:textId="77777777" w:rsidR="00DA0951" w:rsidRDefault="0066192D" w:rsidP="00DA0951">
      <w:pPr>
        <w:pStyle w:val="consplusnormal"/>
        <w:spacing w:before="0" w:after="0"/>
        <w:jc w:val="center"/>
        <w:rPr>
          <w:b/>
        </w:rPr>
      </w:pPr>
      <w:r>
        <w:rPr>
          <w:b/>
        </w:rPr>
        <w:t>Образовательная область «Речевое развитие»</w:t>
      </w:r>
    </w:p>
    <w:p w14:paraId="7FEE3F78" w14:textId="77777777" w:rsidR="0066192D" w:rsidRDefault="0066192D" w:rsidP="00DA0951">
      <w:pPr>
        <w:pStyle w:val="consplusnormal"/>
        <w:spacing w:before="0" w:after="0"/>
        <w:jc w:val="center"/>
        <w:rPr>
          <w:b/>
        </w:rPr>
      </w:pPr>
    </w:p>
    <w:p w14:paraId="7FEE3F79" w14:textId="77777777" w:rsidR="0066192D" w:rsidRDefault="0066192D" w:rsidP="0066192D">
      <w:pPr>
        <w:pStyle w:val="consplusnormal"/>
        <w:spacing w:before="0" w:after="0"/>
        <w:ind w:firstLine="567"/>
        <w:jc w:val="center"/>
        <w:rPr>
          <w:b/>
          <w:i/>
        </w:rPr>
      </w:pPr>
      <w:r w:rsidRPr="0066192D">
        <w:rPr>
          <w:b/>
          <w:i/>
        </w:rPr>
        <w:t>Содержание образовательной деятельности</w:t>
      </w:r>
    </w:p>
    <w:p w14:paraId="7FEE3F7A" w14:textId="77777777" w:rsidR="0066192D" w:rsidRPr="0066192D" w:rsidRDefault="0066192D" w:rsidP="0066192D">
      <w:pPr>
        <w:pStyle w:val="consplusnormal"/>
        <w:spacing w:before="0" w:after="0"/>
        <w:ind w:firstLine="567"/>
        <w:jc w:val="center"/>
        <w:rPr>
          <w:b/>
          <w:i/>
        </w:rPr>
      </w:pPr>
    </w:p>
    <w:p w14:paraId="7FEE3F7B" w14:textId="77777777" w:rsidR="0066192D" w:rsidRDefault="0066192D" w:rsidP="0066192D">
      <w:pPr>
        <w:pStyle w:val="consplusnormal"/>
        <w:spacing w:before="0" w:after="0"/>
        <w:ind w:firstLine="567"/>
        <w:jc w:val="both"/>
        <w:rPr>
          <w:b/>
        </w:rPr>
      </w:pPr>
      <w:r w:rsidRPr="0066192D">
        <w:rPr>
          <w:b/>
        </w:rPr>
        <w:t>Владение речью как средством общения и культуры.</w:t>
      </w:r>
    </w:p>
    <w:p w14:paraId="7FEE3F7C" w14:textId="77777777" w:rsidR="0066192D" w:rsidRDefault="0066192D" w:rsidP="0066192D">
      <w:pPr>
        <w:pStyle w:val="consplusnormal"/>
        <w:spacing w:before="0" w:after="0"/>
        <w:ind w:firstLine="567"/>
        <w:jc w:val="both"/>
      </w:pPr>
      <w: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14:paraId="7FEE3F7D" w14:textId="77777777" w:rsidR="0066192D" w:rsidRDefault="0066192D" w:rsidP="0066192D">
      <w:pPr>
        <w:pStyle w:val="consplusnormal"/>
        <w:spacing w:before="0" w:after="0"/>
        <w:ind w:firstLine="567"/>
        <w:jc w:val="both"/>
        <w:rPr>
          <w:b/>
          <w:i/>
        </w:rPr>
      </w:pPr>
      <w:r w:rsidRPr="0066192D">
        <w:rPr>
          <w:b/>
          <w:i/>
        </w:rPr>
        <w:t>Развитие связной, грамматически правильной диалогической и монологической речи.</w:t>
      </w:r>
    </w:p>
    <w:p w14:paraId="7FEE3F7E" w14:textId="77777777" w:rsidR="0066192D" w:rsidRDefault="0066192D" w:rsidP="0066192D">
      <w:pPr>
        <w:pStyle w:val="consplusnormal"/>
        <w:spacing w:before="0" w:after="0"/>
        <w:ind w:firstLine="567"/>
        <w:jc w:val="both"/>
      </w:pPr>
      <w:r>
        <w:t xml:space="preserve">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w:t>
      </w:r>
      <w:r>
        <w:lastRenderedPageBreak/>
        <w:t>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14:paraId="7FEE3F7F" w14:textId="77777777" w:rsidR="0066192D" w:rsidRDefault="0066192D" w:rsidP="0066192D">
      <w:pPr>
        <w:pStyle w:val="consplusnormal"/>
        <w:spacing w:before="0" w:after="0"/>
        <w:ind w:firstLine="567"/>
        <w:jc w:val="both"/>
      </w:pPr>
      <w:r w:rsidRPr="00264B27">
        <w:rPr>
          <w:b/>
          <w:i/>
        </w:rPr>
        <w:t>Развитие речевого творчества:</w:t>
      </w:r>
      <w: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14:paraId="7FEE3F80" w14:textId="77777777" w:rsidR="00264B27" w:rsidRDefault="00264B27" w:rsidP="0066192D">
      <w:pPr>
        <w:pStyle w:val="consplusnormal"/>
        <w:spacing w:before="0" w:after="0"/>
        <w:ind w:firstLine="567"/>
        <w:jc w:val="both"/>
      </w:pPr>
      <w:r w:rsidRPr="00264B27">
        <w:rPr>
          <w:b/>
          <w:i/>
        </w:rPr>
        <w:t>Обогащение активного словаря за счет слов,</w:t>
      </w:r>
      <w: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w:t>
      </w:r>
      <w:r w:rsidRPr="00264B27">
        <w:rPr>
          <w:i/>
        </w:rPr>
        <w:t>честность, справедливость, доброта, заботливость, верность</w:t>
      </w:r>
      <w:r>
        <w:t xml:space="preserve"> и т. д.), его состояния и нас</w:t>
      </w:r>
      <w:r w:rsidR="00CC5ADC">
        <w:t>троения, внутренние переживания</w:t>
      </w:r>
      <w:r>
        <w:t>; социально-нравственные категории (добрый, злой, вежливый, трудолюбивый, честный, ит.д.), оттенки цвета (</w:t>
      </w:r>
      <w:r w:rsidRPr="00264B27">
        <w:rPr>
          <w:i/>
        </w:rPr>
        <w:t>розовый, бежевый, зеленовато-голубоватый</w:t>
      </w:r>
      <w:r>
        <w:t xml:space="preserve">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w:t>
      </w:r>
      <w:r w:rsidRPr="00264B27">
        <w:rPr>
          <w:i/>
        </w:rPr>
        <w:t>погладил, подул, взвесил, понюхал</w:t>
      </w:r>
      <w:r>
        <w:t xml:space="preserve"> и т. д.);</w:t>
      </w:r>
    </w:p>
    <w:p w14:paraId="7FEE3F81" w14:textId="77777777" w:rsidR="00264B27" w:rsidRDefault="00264B27" w:rsidP="0066192D">
      <w:pPr>
        <w:pStyle w:val="consplusnormal"/>
        <w:spacing w:before="0" w:after="0"/>
        <w:ind w:firstLine="567"/>
        <w:jc w:val="both"/>
      </w:pPr>
      <w: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14:paraId="7FEE3F82" w14:textId="77777777" w:rsidR="00264B27" w:rsidRDefault="00264B27" w:rsidP="00264B27">
      <w:pPr>
        <w:pStyle w:val="consplusnormal"/>
        <w:spacing w:before="0" w:after="0"/>
        <w:ind w:firstLine="567"/>
        <w:jc w:val="both"/>
      </w:pPr>
      <w:r>
        <w:t>Освоение умения находить в текстах литературных произведений сравнения, эпитеты; использовать их при сочинении загадок, сказок, рассказов.</w:t>
      </w:r>
    </w:p>
    <w:p w14:paraId="7FEE3F83" w14:textId="77777777" w:rsidR="00264B27" w:rsidRDefault="00264B27" w:rsidP="00264B27">
      <w:pPr>
        <w:pStyle w:val="consplusnormal"/>
        <w:spacing w:before="0" w:after="0"/>
        <w:ind w:firstLine="567"/>
        <w:jc w:val="both"/>
        <w:rPr>
          <w:b/>
          <w:i/>
        </w:rPr>
      </w:pPr>
      <w:r w:rsidRPr="00264B27">
        <w:rPr>
          <w:b/>
          <w:i/>
        </w:rPr>
        <w:t>Развитие звуковой и интонационной культуры речи, фонематического слуха.</w:t>
      </w:r>
    </w:p>
    <w:p w14:paraId="7FEE3F84" w14:textId="77777777" w:rsidR="00264B27" w:rsidRDefault="00264B27" w:rsidP="00264B27">
      <w:pPr>
        <w:pStyle w:val="consplusnormal"/>
        <w:spacing w:before="0" w:after="0"/>
        <w:ind w:firstLine="567"/>
        <w:jc w:val="both"/>
      </w:pPr>
      <w:r>
        <w:t>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7FEE3F85" w14:textId="77777777" w:rsidR="00264B27" w:rsidRDefault="00264B27" w:rsidP="00264B27">
      <w:pPr>
        <w:pStyle w:val="consplusnormal"/>
        <w:spacing w:before="0" w:after="0"/>
        <w:ind w:firstLine="567"/>
        <w:jc w:val="both"/>
        <w:rPr>
          <w:b/>
          <w:i/>
        </w:rPr>
      </w:pPr>
      <w:r w:rsidRPr="00264B27">
        <w:rPr>
          <w:b/>
          <w:i/>
        </w:rPr>
        <w:t>Формирование звуковой аналитико-синтетической активности как предпосылки обучения грамоте.</w:t>
      </w:r>
    </w:p>
    <w:p w14:paraId="7FEE3F86" w14:textId="77777777" w:rsidR="00264B27" w:rsidRDefault="00264B27" w:rsidP="00264B27">
      <w:pPr>
        <w:pStyle w:val="consplusnormal"/>
        <w:spacing w:before="0" w:after="0"/>
        <w:ind w:firstLine="567"/>
        <w:jc w:val="both"/>
      </w:pPr>
      <w:r>
        <w:t>Освоение представления о существовании разных языков;</w:t>
      </w:r>
    </w:p>
    <w:p w14:paraId="7FEE3F87" w14:textId="77777777" w:rsidR="00264B27" w:rsidRDefault="00264B27" w:rsidP="00264B27">
      <w:pPr>
        <w:pStyle w:val="consplusnormal"/>
        <w:spacing w:before="0" w:after="0"/>
        <w:ind w:firstLine="567"/>
        <w:jc w:val="both"/>
      </w:pPr>
      <w:r>
        <w:t>Освоение терминов: «слово», «звук», «буква», «предложение», гласный и согласный звук, звуковой анализ слова;</w:t>
      </w:r>
    </w:p>
    <w:p w14:paraId="7FEE3F88" w14:textId="77777777" w:rsidR="00264B27" w:rsidRDefault="00264B27" w:rsidP="00264B27">
      <w:pPr>
        <w:pStyle w:val="consplusnormal"/>
        <w:spacing w:before="0" w:after="0"/>
        <w:ind w:firstLine="567"/>
        <w:jc w:val="both"/>
      </w:pPr>
      <w:r>
        <w:t>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w:t>
      </w:r>
      <w:r w:rsidR="00732961">
        <w:t xml:space="preserve"> последовательность слов в предложении; развивать мелкую моторику кистей рук: раскрашивание, штриховка, мелкие мозаики.</w:t>
      </w:r>
    </w:p>
    <w:p w14:paraId="7FEE3F89" w14:textId="77777777" w:rsidR="00732961" w:rsidRPr="00732961" w:rsidRDefault="00732961" w:rsidP="00264B27">
      <w:pPr>
        <w:pStyle w:val="consplusnormal"/>
        <w:spacing w:before="0" w:after="0"/>
        <w:ind w:firstLine="567"/>
        <w:jc w:val="both"/>
        <w:rPr>
          <w:b/>
          <w:i/>
        </w:rPr>
      </w:pPr>
      <w:r w:rsidRPr="00732961">
        <w:rPr>
          <w:b/>
          <w:i/>
        </w:rPr>
        <w:t>Знакомство с книжной культурой, детской литературой.</w:t>
      </w:r>
    </w:p>
    <w:p w14:paraId="7FEE3F8A" w14:textId="77777777" w:rsidR="00212623" w:rsidRPr="003C544D" w:rsidRDefault="00732961" w:rsidP="003C544D">
      <w:pPr>
        <w:pStyle w:val="consplusnormal"/>
        <w:spacing w:before="0" w:after="0"/>
        <w:ind w:firstLine="567"/>
        <w:jc w:val="both"/>
      </w:pPr>
      <w:r>
        <w:t xml:space="preserve">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w:t>
      </w:r>
      <w:r>
        <w:lastRenderedPageBreak/>
        <w:t>произведений; проявление интереса к текстам познавательного содержания (например, фрагментам детских энциклопедий).</w:t>
      </w:r>
    </w:p>
    <w:p w14:paraId="7FEE3F8B" w14:textId="77777777" w:rsidR="00E05E00" w:rsidRDefault="00E05E00" w:rsidP="003C544D">
      <w:pPr>
        <w:pStyle w:val="consplusnormal"/>
        <w:spacing w:before="0" w:after="0"/>
        <w:jc w:val="both"/>
      </w:pPr>
    </w:p>
    <w:p w14:paraId="7FEE3F8C" w14:textId="77777777" w:rsidR="00E05E00" w:rsidRDefault="00E05E00" w:rsidP="00E05E00">
      <w:pPr>
        <w:pStyle w:val="consplusnormal"/>
        <w:spacing w:before="0" w:after="0"/>
        <w:ind w:firstLine="567"/>
        <w:jc w:val="center"/>
        <w:rPr>
          <w:b/>
        </w:rPr>
      </w:pPr>
      <w:r>
        <w:rPr>
          <w:b/>
        </w:rPr>
        <w:t>Образовательная область «Художественно-эстетическое развитие»</w:t>
      </w:r>
    </w:p>
    <w:p w14:paraId="7FEE3F8D" w14:textId="77777777" w:rsidR="00E05E00" w:rsidRDefault="00E05E00" w:rsidP="00E05E00">
      <w:pPr>
        <w:pStyle w:val="consplusnormal"/>
        <w:spacing w:before="0" w:after="0"/>
        <w:ind w:firstLine="567"/>
        <w:jc w:val="center"/>
        <w:rPr>
          <w:b/>
        </w:rPr>
      </w:pPr>
    </w:p>
    <w:p w14:paraId="7FEE3F8E" w14:textId="77777777" w:rsidR="00E05E00" w:rsidRDefault="00E05E00" w:rsidP="00E05E00">
      <w:pPr>
        <w:pStyle w:val="consplusnormal"/>
        <w:spacing w:before="0" w:after="0"/>
        <w:ind w:firstLine="567"/>
        <w:jc w:val="center"/>
        <w:rPr>
          <w:b/>
        </w:rPr>
      </w:pPr>
      <w:r>
        <w:rPr>
          <w:b/>
        </w:rPr>
        <w:t>Изобразительное искусство</w:t>
      </w:r>
    </w:p>
    <w:p w14:paraId="7FEE3F8F" w14:textId="77777777" w:rsidR="00E05E00" w:rsidRDefault="00E05E00" w:rsidP="009C7383">
      <w:pPr>
        <w:pStyle w:val="consplusnormal"/>
        <w:spacing w:before="0" w:after="0"/>
        <w:jc w:val="both"/>
      </w:pPr>
    </w:p>
    <w:p w14:paraId="7FEE3F90" w14:textId="77777777" w:rsidR="00E05E00" w:rsidRDefault="00E05E00" w:rsidP="00E05E00">
      <w:pPr>
        <w:pStyle w:val="consplusnormal"/>
        <w:spacing w:before="0" w:after="0"/>
        <w:ind w:firstLine="567"/>
        <w:jc w:val="center"/>
        <w:rPr>
          <w:b/>
          <w:i/>
        </w:rPr>
      </w:pPr>
      <w:r w:rsidRPr="00E05E00">
        <w:rPr>
          <w:b/>
          <w:i/>
        </w:rPr>
        <w:t>Содержание образовательной деятельности</w:t>
      </w:r>
    </w:p>
    <w:p w14:paraId="7FEE3F91" w14:textId="77777777" w:rsidR="00E05E00" w:rsidRDefault="00E05E00" w:rsidP="00E05E00">
      <w:pPr>
        <w:pStyle w:val="consplusnormal"/>
        <w:spacing w:before="0" w:after="0"/>
        <w:ind w:firstLine="567"/>
        <w:jc w:val="both"/>
      </w:pPr>
      <w: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14:paraId="7FEE3F92" w14:textId="77777777" w:rsidR="00E05E00" w:rsidRDefault="00E05E00" w:rsidP="00E05E00">
      <w:pPr>
        <w:pStyle w:val="consplusnormal"/>
        <w:spacing w:before="0" w:after="0"/>
        <w:ind w:firstLine="567"/>
        <w:jc w:val="both"/>
      </w:pPr>
      <w: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14:paraId="7FEE3F93" w14:textId="77777777" w:rsidR="00E05E00" w:rsidRDefault="00E05E00" w:rsidP="00E05E00">
      <w:pPr>
        <w:pStyle w:val="consplusnormal"/>
        <w:spacing w:before="0" w:after="0"/>
        <w:ind w:firstLine="567"/>
        <w:jc w:val="both"/>
        <w:rPr>
          <w:i/>
        </w:rPr>
      </w:pPr>
      <w:r w:rsidRPr="00E05E00">
        <w:rPr>
          <w:i/>
        </w:rPr>
        <w:t>Представления и опыт восприятия произведений искусства.</w:t>
      </w:r>
    </w:p>
    <w:p w14:paraId="7FEE3F94" w14:textId="77777777" w:rsidR="00E05E00" w:rsidRDefault="00E05E00" w:rsidP="00E05E00">
      <w:pPr>
        <w:pStyle w:val="consplusnormal"/>
        <w:spacing w:before="0" w:after="0"/>
        <w:ind w:firstLine="567"/>
        <w:jc w:val="both"/>
      </w:pPr>
      <w:r w:rsidRPr="00E05E00">
        <w:rPr>
          <w:b/>
        </w:rPr>
        <w:t>Декоративно-прикладное искусство</w:t>
      </w:r>
      <w: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14:paraId="7FEE3F95" w14:textId="77777777" w:rsidR="00E05E00" w:rsidRDefault="00E05E00" w:rsidP="00E05E00">
      <w:pPr>
        <w:pStyle w:val="consplusnormal"/>
        <w:spacing w:before="0" w:after="0"/>
        <w:ind w:firstLine="567"/>
        <w:jc w:val="both"/>
      </w:pPr>
      <w:r w:rsidRPr="00E05E00">
        <w:rPr>
          <w:b/>
        </w:rPr>
        <w:t>Графика</w:t>
      </w:r>
      <w:r>
        <w:t xml:space="preserve">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w:t>
      </w:r>
    </w:p>
    <w:p w14:paraId="7FEE3F96" w14:textId="77777777" w:rsidR="00E05E00" w:rsidRDefault="00E05E00" w:rsidP="00E05E00">
      <w:pPr>
        <w:pStyle w:val="consplusnormal"/>
        <w:spacing w:before="0" w:after="0"/>
        <w:ind w:firstLine="567"/>
        <w:jc w:val="both"/>
      </w:pPr>
      <w:r w:rsidRPr="00E05E00">
        <w:rPr>
          <w:b/>
        </w:rPr>
        <w:t>Живопись:</w:t>
      </w:r>
      <w:r>
        <w:t xml:space="preserve"> представления о жанрах живописи: натюрморт, пейзаж, ахпортрет,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14:paraId="7FEE3F97" w14:textId="77777777" w:rsidR="00E05E00" w:rsidRDefault="00E05E00" w:rsidP="00E05E00">
      <w:pPr>
        <w:pStyle w:val="consplusnormal"/>
        <w:spacing w:before="0" w:after="0"/>
        <w:ind w:firstLine="567"/>
        <w:jc w:val="both"/>
      </w:pPr>
      <w:r>
        <w:t xml:space="preserve">Специфика </w:t>
      </w:r>
      <w:r w:rsidRPr="00E05E00">
        <w:rPr>
          <w:b/>
        </w:rPr>
        <w:t>скульптуры</w:t>
      </w:r>
      <w: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14:paraId="7FEE3F98" w14:textId="77777777" w:rsidR="00E05E00" w:rsidRDefault="00E05E00" w:rsidP="00E05E00">
      <w:pPr>
        <w:pStyle w:val="consplusnormal"/>
        <w:spacing w:before="0" w:after="0"/>
        <w:ind w:firstLine="567"/>
        <w:jc w:val="both"/>
      </w:pPr>
      <w:r w:rsidRPr="00E05E00">
        <w:rPr>
          <w:b/>
        </w:rPr>
        <w:t xml:space="preserve">Архитектура </w:t>
      </w:r>
      <w:r>
        <w:t>как сооружения, их комплексы, необходимые для жизнедеятельности людей. 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14:paraId="7FEE3F99" w14:textId="77777777" w:rsidR="00E05E00" w:rsidRDefault="00E05E00" w:rsidP="00E05E00">
      <w:pPr>
        <w:pStyle w:val="consplusnormal"/>
        <w:spacing w:before="0" w:after="0"/>
        <w:ind w:firstLine="567"/>
        <w:jc w:val="both"/>
      </w:pPr>
      <w: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14:paraId="7FEE3F9A" w14:textId="77777777" w:rsidR="00E05E00" w:rsidRDefault="00E05E00" w:rsidP="00E05E00">
      <w:pPr>
        <w:pStyle w:val="consplusnormal"/>
        <w:spacing w:before="0" w:after="0"/>
        <w:ind w:firstLine="567"/>
        <w:jc w:val="both"/>
      </w:pPr>
      <w: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14:paraId="7FEE3F9B" w14:textId="77777777" w:rsidR="00E05E00" w:rsidRPr="00E05E00" w:rsidRDefault="00E05E00" w:rsidP="00E05E00">
      <w:pPr>
        <w:pStyle w:val="consplusnormal"/>
        <w:spacing w:before="0" w:after="0"/>
        <w:ind w:firstLine="567"/>
        <w:jc w:val="both"/>
        <w:rPr>
          <w:b/>
        </w:rPr>
      </w:pPr>
    </w:p>
    <w:p w14:paraId="7FEE3F9C" w14:textId="77777777" w:rsidR="00E05E00" w:rsidRDefault="00E05E00" w:rsidP="00E05E00">
      <w:pPr>
        <w:pStyle w:val="consplusnormal"/>
        <w:spacing w:before="0" w:after="0"/>
        <w:ind w:firstLine="567"/>
        <w:jc w:val="center"/>
        <w:rPr>
          <w:b/>
        </w:rPr>
      </w:pPr>
      <w:r w:rsidRPr="00E05E00">
        <w:rPr>
          <w:b/>
        </w:rPr>
        <w:t>Развитие продуктивной деятельности и детского творчества</w:t>
      </w:r>
    </w:p>
    <w:p w14:paraId="7FEE3F9D" w14:textId="77777777" w:rsidR="00E05E00" w:rsidRDefault="00E05E00" w:rsidP="00E05E00">
      <w:pPr>
        <w:pStyle w:val="consplusnormal"/>
        <w:spacing w:before="0" w:after="0"/>
        <w:ind w:firstLine="567"/>
        <w:jc w:val="center"/>
        <w:rPr>
          <w:b/>
        </w:rPr>
      </w:pPr>
    </w:p>
    <w:p w14:paraId="7FEE3F9E" w14:textId="77777777" w:rsidR="009129D6" w:rsidRDefault="009129D6" w:rsidP="009129D6">
      <w:pPr>
        <w:pStyle w:val="consplusnormal"/>
        <w:spacing w:before="0" w:after="0"/>
        <w:jc w:val="center"/>
        <w:rPr>
          <w:b/>
          <w:i/>
        </w:rPr>
      </w:pPr>
      <w:r w:rsidRPr="009129D6">
        <w:rPr>
          <w:b/>
          <w:i/>
        </w:rPr>
        <w:t>Содержание образовательной деятельности</w:t>
      </w:r>
    </w:p>
    <w:p w14:paraId="7FEE3F9F" w14:textId="77777777" w:rsidR="009129D6" w:rsidRDefault="009129D6" w:rsidP="009129D6">
      <w:pPr>
        <w:pStyle w:val="consplusnormal"/>
        <w:spacing w:before="0" w:after="0"/>
        <w:ind w:firstLine="567"/>
        <w:jc w:val="both"/>
      </w:pPr>
      <w:r>
        <w:lastRenderedPageBreak/>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14:paraId="7FEE3FA0" w14:textId="77777777" w:rsidR="009129D6" w:rsidRDefault="009129D6" w:rsidP="009129D6">
      <w:pPr>
        <w:pStyle w:val="consplusnormal"/>
        <w:spacing w:before="0" w:after="0"/>
        <w:ind w:firstLine="567"/>
        <w:jc w:val="both"/>
      </w:pPr>
      <w:r>
        <w:t>Проявление инициативы в художественно-игровой деятельности, высказывание собственных эстетических суждений и оценок</w:t>
      </w:r>
    </w:p>
    <w:p w14:paraId="7FEE3FA1" w14:textId="77777777" w:rsidR="009129D6" w:rsidRDefault="009129D6" w:rsidP="009129D6">
      <w:pPr>
        <w:pStyle w:val="consplusnormal"/>
        <w:spacing w:before="0" w:after="0"/>
        <w:ind w:firstLine="567"/>
        <w:jc w:val="both"/>
      </w:pPr>
      <w: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w:t>
      </w:r>
    </w:p>
    <w:p w14:paraId="7FEE3FA2" w14:textId="77777777" w:rsidR="009129D6" w:rsidRDefault="009129D6" w:rsidP="009129D6">
      <w:pPr>
        <w:pStyle w:val="consplusnormal"/>
        <w:spacing w:before="0" w:after="0"/>
        <w:ind w:firstLine="567"/>
        <w:jc w:val="both"/>
      </w:pPr>
      <w: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14:paraId="7FEE3FA3" w14:textId="77777777" w:rsidR="009129D6" w:rsidRDefault="009129D6" w:rsidP="009129D6">
      <w:pPr>
        <w:pStyle w:val="consplusnormal"/>
        <w:spacing w:before="0" w:after="0"/>
        <w:ind w:firstLine="567"/>
        <w:jc w:val="center"/>
        <w:rPr>
          <w:b/>
          <w:i/>
        </w:rPr>
      </w:pPr>
      <w:r w:rsidRPr="009129D6">
        <w:rPr>
          <w:b/>
          <w:i/>
        </w:rPr>
        <w:t>Изобразительно-выразительные умения</w:t>
      </w:r>
    </w:p>
    <w:p w14:paraId="7FEE3FA4" w14:textId="77777777" w:rsidR="009129D6" w:rsidRDefault="009129D6" w:rsidP="009129D6">
      <w:pPr>
        <w:pStyle w:val="consplusnormal"/>
        <w:spacing w:before="0" w:after="0"/>
        <w:ind w:firstLine="567"/>
        <w:jc w:val="both"/>
      </w:pPr>
      <w:r>
        <w:t>Продолжение развития умений выделять главное, используя адекватные средства выразительности.</w:t>
      </w:r>
    </w:p>
    <w:p w14:paraId="7FEE3FA5" w14:textId="77777777" w:rsidR="009129D6" w:rsidRDefault="009129D6" w:rsidP="009129D6">
      <w:pPr>
        <w:pStyle w:val="consplusnormal"/>
        <w:spacing w:before="0" w:after="0"/>
        <w:ind w:firstLine="567"/>
        <w:jc w:val="both"/>
      </w:pPr>
      <w: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14:paraId="7FEE3FA6" w14:textId="77777777" w:rsidR="009129D6" w:rsidRDefault="009129D6" w:rsidP="009129D6">
      <w:pPr>
        <w:pStyle w:val="consplusnormal"/>
        <w:spacing w:before="0" w:after="0"/>
        <w:ind w:firstLine="567"/>
        <w:jc w:val="both"/>
      </w:pPr>
      <w: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14:paraId="7FEE3FA7" w14:textId="77777777" w:rsidR="009129D6" w:rsidRDefault="009129D6" w:rsidP="009129D6">
      <w:pPr>
        <w:pStyle w:val="consplusnormal"/>
        <w:spacing w:before="0" w:after="0"/>
        <w:ind w:firstLine="567"/>
        <w:jc w:val="center"/>
        <w:rPr>
          <w:b/>
          <w:i/>
        </w:rPr>
      </w:pPr>
      <w:r w:rsidRPr="009129D6">
        <w:rPr>
          <w:b/>
          <w:i/>
        </w:rPr>
        <w:t>Технические умения</w:t>
      </w:r>
    </w:p>
    <w:p w14:paraId="7FEE3FA8" w14:textId="77777777" w:rsidR="009129D6" w:rsidRDefault="009129D6" w:rsidP="009129D6">
      <w:pPr>
        <w:pStyle w:val="consplusnormal"/>
        <w:spacing w:before="0" w:after="0"/>
        <w:ind w:firstLine="567"/>
        <w:jc w:val="both"/>
      </w:pPr>
      <w:r w:rsidRPr="009129D6">
        <w:rPr>
          <w:b/>
        </w:rPr>
        <w:t>В рисовании:</w:t>
      </w:r>
      <w: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14:paraId="7FEE3FA9" w14:textId="77777777" w:rsidR="009129D6" w:rsidRDefault="009129D6" w:rsidP="009129D6">
      <w:pPr>
        <w:pStyle w:val="consplusnormal"/>
        <w:spacing w:before="0" w:after="0"/>
        <w:ind w:firstLine="567"/>
        <w:jc w:val="both"/>
      </w:pPr>
      <w: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14:paraId="7FEE3FAA" w14:textId="77777777" w:rsidR="009129D6" w:rsidRDefault="009129D6" w:rsidP="009129D6">
      <w:pPr>
        <w:pStyle w:val="consplusnormal"/>
        <w:spacing w:before="0" w:after="0"/>
        <w:ind w:firstLine="567"/>
        <w:jc w:val="both"/>
      </w:pPr>
      <w: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14:paraId="7FEE3FAB" w14:textId="77777777" w:rsidR="009129D6" w:rsidRDefault="009129D6" w:rsidP="009129D6">
      <w:pPr>
        <w:pStyle w:val="consplusnormal"/>
        <w:spacing w:before="0" w:after="0"/>
        <w:ind w:firstLine="567"/>
        <w:jc w:val="both"/>
      </w:pPr>
      <w:r w:rsidRPr="009129D6">
        <w:rPr>
          <w:b/>
        </w:rPr>
        <w:t>В аппликации:</w:t>
      </w:r>
      <w:r>
        <w:t xml:space="preserve">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14:paraId="7FEE3FAC" w14:textId="77777777" w:rsidR="009129D6" w:rsidRDefault="009129D6" w:rsidP="009129D6">
      <w:pPr>
        <w:pStyle w:val="consplusnormal"/>
        <w:spacing w:before="0" w:after="0"/>
        <w:ind w:firstLine="567"/>
        <w:jc w:val="both"/>
      </w:pPr>
      <w:r w:rsidRPr="009129D6">
        <w:rPr>
          <w:b/>
        </w:rPr>
        <w:t>В лепке:</w:t>
      </w:r>
      <w: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14:paraId="7FEE3FAD" w14:textId="77777777" w:rsidR="009129D6" w:rsidRDefault="009129D6" w:rsidP="009129D6">
      <w:pPr>
        <w:pStyle w:val="consplusnormal"/>
        <w:spacing w:before="0" w:after="0"/>
        <w:ind w:firstLine="567"/>
        <w:jc w:val="both"/>
      </w:pPr>
      <w:r w:rsidRPr="009129D6">
        <w:rPr>
          <w:b/>
        </w:rPr>
        <w:t>В конструировании</w:t>
      </w:r>
      <w: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w:t>
      </w:r>
      <w:r>
        <w:lastRenderedPageBreak/>
        <w:t>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с водой и ветром. Освоение обобщенных способов конструирования из бумаги; читать схемы сложения. Освоение приемов оригами. Конструирование из природного и бросового материала: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14:paraId="7FEE3FAE" w14:textId="77777777" w:rsidR="009129D6" w:rsidRDefault="009129D6" w:rsidP="009129D6">
      <w:pPr>
        <w:pStyle w:val="consplusnormal"/>
        <w:spacing w:before="0" w:after="0"/>
        <w:ind w:firstLine="567"/>
        <w:jc w:val="both"/>
      </w:pPr>
      <w: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14:paraId="7FEE3FAF" w14:textId="77777777" w:rsidR="009129D6" w:rsidRPr="009129D6" w:rsidRDefault="009129D6" w:rsidP="003C544D">
      <w:pPr>
        <w:pStyle w:val="consplusnormal"/>
        <w:spacing w:before="0" w:after="0"/>
        <w:rPr>
          <w:b/>
          <w:i/>
        </w:rPr>
      </w:pPr>
    </w:p>
    <w:p w14:paraId="7FEE3FB0" w14:textId="77777777" w:rsidR="009C7383" w:rsidRDefault="009129D6" w:rsidP="009C7383">
      <w:pPr>
        <w:pStyle w:val="consplusnormal"/>
        <w:spacing w:before="0" w:after="0"/>
        <w:jc w:val="center"/>
        <w:rPr>
          <w:b/>
        </w:rPr>
      </w:pPr>
      <w:r>
        <w:rPr>
          <w:b/>
        </w:rPr>
        <w:t>Художественная литература</w:t>
      </w:r>
    </w:p>
    <w:p w14:paraId="7FEE3FB1" w14:textId="77777777" w:rsidR="009C7383" w:rsidRPr="009C7383" w:rsidRDefault="009C7383" w:rsidP="009C7383">
      <w:pPr>
        <w:pStyle w:val="consplusnormal"/>
        <w:spacing w:before="0" w:after="0"/>
        <w:jc w:val="center"/>
        <w:rPr>
          <w:b/>
        </w:rPr>
      </w:pPr>
    </w:p>
    <w:p w14:paraId="7FEE3FB2" w14:textId="77777777" w:rsidR="009129D6" w:rsidRDefault="009C7383" w:rsidP="009C7383">
      <w:pPr>
        <w:pStyle w:val="consplusnormal"/>
        <w:spacing w:before="0" w:after="0"/>
        <w:ind w:firstLine="567"/>
        <w:jc w:val="center"/>
        <w:rPr>
          <w:b/>
          <w:i/>
        </w:rPr>
      </w:pPr>
      <w:r w:rsidRPr="009C7383">
        <w:rPr>
          <w:b/>
          <w:i/>
        </w:rPr>
        <w:t>Содержание образовательной деятельности</w:t>
      </w:r>
    </w:p>
    <w:p w14:paraId="7FEE3FB3" w14:textId="77777777" w:rsidR="009C7383" w:rsidRDefault="009C7383" w:rsidP="009C7383">
      <w:pPr>
        <w:pStyle w:val="consplusnormal"/>
        <w:spacing w:before="0" w:after="0"/>
        <w:ind w:firstLine="567"/>
        <w:jc w:val="both"/>
      </w:pPr>
      <w:r w:rsidRPr="00AA5892">
        <w:rPr>
          <w:b/>
          <w:i/>
        </w:rPr>
        <w:t>Расширение читательских интересов детей.</w:t>
      </w:r>
      <w: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14:paraId="7FEE3FB4" w14:textId="77777777" w:rsidR="00AA5892" w:rsidRDefault="00AA5892" w:rsidP="009C7383">
      <w:pPr>
        <w:pStyle w:val="consplusnormal"/>
        <w:spacing w:before="0" w:after="0"/>
        <w:ind w:firstLine="567"/>
        <w:jc w:val="both"/>
      </w:pPr>
      <w:r w:rsidRPr="00AA5892">
        <w:rPr>
          <w:b/>
          <w:i/>
        </w:rPr>
        <w:t>Восприятие литературного текста.</w:t>
      </w:r>
      <w: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14:paraId="7FEE3FB5" w14:textId="77777777" w:rsidR="00AA5892" w:rsidRDefault="00AA5892" w:rsidP="009C7383">
      <w:pPr>
        <w:pStyle w:val="consplusnormal"/>
        <w:spacing w:before="0" w:after="0"/>
        <w:ind w:firstLine="567"/>
        <w:jc w:val="both"/>
      </w:pPr>
      <w:r w:rsidRPr="00AA5892">
        <w:rPr>
          <w:b/>
          <w:i/>
        </w:rPr>
        <w:t>Творческая деятельность на основе литературного текста.</w:t>
      </w:r>
      <w:r>
        <w:t xml:space="preserve">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 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14:paraId="7FEE3FB6" w14:textId="77777777" w:rsidR="00AA5892" w:rsidRDefault="00AA5892" w:rsidP="009C7383">
      <w:pPr>
        <w:pStyle w:val="consplusnormal"/>
        <w:spacing w:before="0" w:after="0"/>
        <w:ind w:firstLine="567"/>
        <w:jc w:val="both"/>
      </w:pPr>
    </w:p>
    <w:p w14:paraId="7FEE3FB7" w14:textId="77777777" w:rsidR="00AA5892" w:rsidRDefault="00AA5892" w:rsidP="00AA5892">
      <w:pPr>
        <w:pStyle w:val="consplusnormal"/>
        <w:spacing w:before="0" w:after="0"/>
        <w:ind w:firstLine="567"/>
        <w:jc w:val="center"/>
        <w:rPr>
          <w:b/>
        </w:rPr>
      </w:pPr>
      <w:r>
        <w:rPr>
          <w:b/>
        </w:rPr>
        <w:t xml:space="preserve">Музыка </w:t>
      </w:r>
    </w:p>
    <w:p w14:paraId="7FEE3FB8" w14:textId="77777777" w:rsidR="00AA5892" w:rsidRDefault="00AA5892" w:rsidP="00AA5892">
      <w:pPr>
        <w:pStyle w:val="consplusnormal"/>
        <w:spacing w:before="0" w:after="0"/>
        <w:ind w:firstLine="567"/>
        <w:jc w:val="center"/>
        <w:rPr>
          <w:b/>
        </w:rPr>
      </w:pPr>
    </w:p>
    <w:p w14:paraId="7FEE3FB9" w14:textId="77777777" w:rsidR="00AA5892" w:rsidRDefault="00AA5892" w:rsidP="00AA5892">
      <w:pPr>
        <w:pStyle w:val="consplusnormal"/>
        <w:spacing w:before="0" w:after="0"/>
        <w:ind w:firstLine="567"/>
        <w:jc w:val="center"/>
        <w:rPr>
          <w:b/>
          <w:i/>
        </w:rPr>
      </w:pPr>
      <w:r>
        <w:rPr>
          <w:b/>
          <w:i/>
        </w:rPr>
        <w:t>Содержание образовательной деятельности</w:t>
      </w:r>
    </w:p>
    <w:p w14:paraId="7FEE3FBA" w14:textId="77777777" w:rsidR="00AA5892" w:rsidRPr="00AA5892" w:rsidRDefault="00AA5892" w:rsidP="00AA5892">
      <w:pPr>
        <w:pStyle w:val="consplusnormal"/>
        <w:spacing w:before="0" w:after="0"/>
        <w:ind w:firstLine="567"/>
        <w:jc w:val="both"/>
        <w:rPr>
          <w:b/>
          <w:i/>
        </w:rPr>
      </w:pPr>
      <w:r>
        <w:t>Узнавание музыки разных композиторов: западноевропейских (И-С. Баха, Э. Грига, И. Гайдна, В.А. Моцарта, Р. Шумана и др.) и русских (Н.А. Римского-Корсакова, М.И. Глинки, П.И.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14:paraId="7FEE3FBB" w14:textId="77777777" w:rsidR="009129D6" w:rsidRDefault="009129D6" w:rsidP="009129D6">
      <w:pPr>
        <w:pStyle w:val="consplusnormal"/>
        <w:spacing w:before="0" w:after="0"/>
        <w:jc w:val="both"/>
        <w:rPr>
          <w:b/>
          <w:i/>
        </w:rPr>
      </w:pPr>
    </w:p>
    <w:p w14:paraId="7FEE3FBC" w14:textId="77777777" w:rsidR="00E05E00" w:rsidRDefault="00AA5892" w:rsidP="00AA5892">
      <w:pPr>
        <w:pStyle w:val="consplusnormal"/>
        <w:spacing w:before="0" w:after="0"/>
        <w:ind w:firstLine="567"/>
        <w:jc w:val="center"/>
        <w:rPr>
          <w:b/>
        </w:rPr>
      </w:pPr>
      <w:r>
        <w:rPr>
          <w:b/>
        </w:rPr>
        <w:t>Образовательная область «Физическое развитие»</w:t>
      </w:r>
    </w:p>
    <w:p w14:paraId="7FEE3FBD" w14:textId="77777777" w:rsidR="00AA5892" w:rsidRDefault="00AA5892" w:rsidP="00AA5892">
      <w:pPr>
        <w:pStyle w:val="consplusnormal"/>
        <w:spacing w:before="0" w:after="0"/>
        <w:ind w:firstLine="567"/>
        <w:jc w:val="center"/>
        <w:rPr>
          <w:b/>
        </w:rPr>
      </w:pPr>
    </w:p>
    <w:p w14:paraId="7FEE3FBE" w14:textId="77777777" w:rsidR="00AA5892" w:rsidRDefault="00AA5892" w:rsidP="00AA5892">
      <w:pPr>
        <w:pStyle w:val="consplusnormal"/>
        <w:spacing w:before="0" w:after="0"/>
        <w:ind w:firstLine="567"/>
        <w:jc w:val="center"/>
        <w:rPr>
          <w:b/>
          <w:i/>
        </w:rPr>
      </w:pPr>
      <w:r w:rsidRPr="00AA5892">
        <w:rPr>
          <w:b/>
          <w:i/>
        </w:rPr>
        <w:t>Содержание образовательной области</w:t>
      </w:r>
    </w:p>
    <w:p w14:paraId="7FEE3FBF" w14:textId="77777777" w:rsidR="00AA5892" w:rsidRDefault="00AA5892" w:rsidP="00AA5892">
      <w:pPr>
        <w:pStyle w:val="consplusnormal"/>
        <w:spacing w:before="0" w:after="0"/>
        <w:ind w:firstLine="567"/>
        <w:jc w:val="center"/>
        <w:rPr>
          <w:b/>
          <w:i/>
        </w:rPr>
      </w:pPr>
    </w:p>
    <w:p w14:paraId="7FEE3FC0" w14:textId="77777777" w:rsidR="00AA5892" w:rsidRDefault="00AA5892" w:rsidP="00AA5892">
      <w:pPr>
        <w:pStyle w:val="consplusnormal"/>
        <w:spacing w:before="0" w:after="0"/>
        <w:ind w:firstLine="567"/>
        <w:jc w:val="center"/>
        <w:rPr>
          <w:b/>
          <w:i/>
        </w:rPr>
      </w:pPr>
      <w:r>
        <w:rPr>
          <w:b/>
          <w:i/>
        </w:rPr>
        <w:t>Двигательная деятельность</w:t>
      </w:r>
    </w:p>
    <w:p w14:paraId="7FEE3FC1" w14:textId="77777777" w:rsidR="00582304" w:rsidRDefault="00582304" w:rsidP="00582304">
      <w:pPr>
        <w:pStyle w:val="consplusnormal"/>
        <w:spacing w:before="0" w:after="0"/>
        <w:ind w:firstLine="567"/>
        <w:jc w:val="both"/>
      </w:pPr>
      <w:r w:rsidRPr="006C5025">
        <w:rPr>
          <w:u w:val="single"/>
        </w:rPr>
        <w:t>Порядковые упражнения:</w:t>
      </w:r>
      <w: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14:paraId="7FEE3FC2" w14:textId="77777777" w:rsidR="00582304" w:rsidRDefault="00582304" w:rsidP="00582304">
      <w:pPr>
        <w:pStyle w:val="consplusnormal"/>
        <w:spacing w:before="0" w:after="0"/>
        <w:ind w:firstLine="567"/>
        <w:jc w:val="both"/>
      </w:pPr>
      <w:r w:rsidRPr="006C5025">
        <w:rPr>
          <w:u w:val="single"/>
        </w:rPr>
        <w:t>Общеразвивающие упражнения:</w:t>
      </w:r>
      <w:r>
        <w:t xml:space="preserve"> Четырехчастные, шестичастные традиционные общеразвивающие упражнения с одновременными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w:t>
      </w:r>
    </w:p>
    <w:p w14:paraId="7FEE3FC3" w14:textId="77777777" w:rsidR="00582304" w:rsidRDefault="00582304" w:rsidP="00582304">
      <w:pPr>
        <w:pStyle w:val="consplusnormal"/>
        <w:spacing w:before="0" w:after="0"/>
        <w:ind w:firstLine="567"/>
        <w:jc w:val="both"/>
      </w:pPr>
      <w:r w:rsidRPr="00A263DF">
        <w:rPr>
          <w:u w:val="single"/>
        </w:rPr>
        <w:t>Подводящие и подготовительные упражнения.</w:t>
      </w:r>
      <w:r>
        <w:t xml:space="preserve">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замаха и броска. </w:t>
      </w:r>
    </w:p>
    <w:p w14:paraId="7FEE3FC4" w14:textId="77777777" w:rsidR="00582304" w:rsidRDefault="00582304" w:rsidP="00582304">
      <w:pPr>
        <w:pStyle w:val="consplusnormal"/>
        <w:spacing w:before="0" w:after="0"/>
        <w:ind w:firstLine="567"/>
        <w:jc w:val="both"/>
      </w:pPr>
      <w:r w:rsidRPr="00A263DF">
        <w:rPr>
          <w:u w:val="single"/>
        </w:rPr>
        <w:t>Ходьба.</w:t>
      </w:r>
      <w:r>
        <w:t xml:space="preserve"> Энергичная ходьба с сохранением правильной осанки и равновесия при передвижении по ограниченной площади опоры. </w:t>
      </w:r>
    </w:p>
    <w:p w14:paraId="7FEE3FC5" w14:textId="77777777" w:rsidR="00582304" w:rsidRDefault="00582304" w:rsidP="00582304">
      <w:pPr>
        <w:pStyle w:val="consplusnormal"/>
        <w:spacing w:before="0" w:after="0"/>
        <w:ind w:firstLine="567"/>
        <w:jc w:val="both"/>
      </w:pPr>
      <w:r w:rsidRPr="00A263DF">
        <w:rPr>
          <w:u w:val="single"/>
        </w:rPr>
        <w:t>Бег.</w:t>
      </w:r>
      <w:r>
        <w:t xml:space="preserve">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3х10 м в медленном темпе (1,5—2 мин). </w:t>
      </w:r>
    </w:p>
    <w:p w14:paraId="7FEE3FC6" w14:textId="77777777" w:rsidR="00582304" w:rsidRDefault="00582304" w:rsidP="00582304">
      <w:pPr>
        <w:pStyle w:val="consplusnormal"/>
        <w:spacing w:before="0" w:after="0"/>
        <w:ind w:firstLine="567"/>
        <w:jc w:val="both"/>
      </w:pPr>
      <w:r w:rsidRPr="00A263DF">
        <w:rPr>
          <w:u w:val="single"/>
        </w:rPr>
        <w:t>Прыжки</w:t>
      </w:r>
      <w:r>
        <w:t>.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14:paraId="7FEE3FC7" w14:textId="77777777" w:rsidR="00582304" w:rsidRDefault="00582304" w:rsidP="00582304">
      <w:pPr>
        <w:pStyle w:val="consplusnormal"/>
        <w:spacing w:before="0" w:after="0"/>
        <w:ind w:firstLine="567"/>
        <w:jc w:val="both"/>
      </w:pPr>
      <w:r w:rsidRPr="009F0966">
        <w:rPr>
          <w:u w:val="single"/>
        </w:rPr>
        <w:t>Бросание, ловля и метание. «Школа мяча»</w:t>
      </w:r>
      <w:r>
        <w:t xml:space="preserve">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w:t>
      </w:r>
    </w:p>
    <w:p w14:paraId="7FEE3FC8" w14:textId="77777777" w:rsidR="00582304" w:rsidRDefault="00582304" w:rsidP="00582304">
      <w:pPr>
        <w:pStyle w:val="consplusnormal"/>
        <w:spacing w:before="0" w:after="0"/>
        <w:ind w:firstLine="567"/>
        <w:jc w:val="both"/>
      </w:pPr>
      <w:r w:rsidRPr="009F0966">
        <w:rPr>
          <w:u w:val="single"/>
        </w:rPr>
        <w:t xml:space="preserve">Метание в даль </w:t>
      </w:r>
      <w:r>
        <w:t xml:space="preserve">(5-9 м) горизонтальную и вертикальную цели (3,5-4 м) способами прямой рукой сверху, прямой рукой снизу, прямой рукой сбоку, из-за спины через плечо. </w:t>
      </w:r>
    </w:p>
    <w:p w14:paraId="7FEE3FC9" w14:textId="77777777" w:rsidR="00582304" w:rsidRDefault="00582304" w:rsidP="00582304">
      <w:pPr>
        <w:pStyle w:val="consplusnormal"/>
        <w:spacing w:before="0" w:after="0"/>
        <w:ind w:firstLine="567"/>
        <w:jc w:val="both"/>
      </w:pPr>
      <w:r w:rsidRPr="009F0966">
        <w:rPr>
          <w:u w:val="single"/>
        </w:rPr>
        <w:t>Ползание и лазание</w:t>
      </w:r>
      <w: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w:t>
      </w:r>
    </w:p>
    <w:p w14:paraId="7FEE3FCA" w14:textId="77777777" w:rsidR="00582304" w:rsidRDefault="00582304" w:rsidP="00582304">
      <w:pPr>
        <w:pStyle w:val="consplusnormal"/>
        <w:spacing w:before="0" w:after="0"/>
        <w:ind w:firstLine="567"/>
        <w:jc w:val="both"/>
      </w:pPr>
      <w:r w:rsidRPr="009F0966">
        <w:rPr>
          <w:u w:val="single"/>
        </w:rPr>
        <w:t>Игры-эстафеты.</w:t>
      </w:r>
      <w:r>
        <w:t xml:space="preserve"> Правила в играх, варианты их изменения, выбора ведущих. Самостоятельное проведение подвижных игр.</w:t>
      </w:r>
    </w:p>
    <w:p w14:paraId="7FEE3FCB" w14:textId="77777777" w:rsidR="00582304" w:rsidRDefault="00582304" w:rsidP="00582304">
      <w:pPr>
        <w:pStyle w:val="consplusnormal"/>
        <w:spacing w:before="0" w:after="0"/>
        <w:ind w:firstLine="567"/>
        <w:jc w:val="both"/>
      </w:pPr>
      <w:r>
        <w:t xml:space="preserve"> </w:t>
      </w:r>
      <w:r w:rsidRPr="00A11591">
        <w:rPr>
          <w:u w:val="single"/>
        </w:rPr>
        <w:t>Спортивные игры</w:t>
      </w:r>
      <w:r>
        <w:t xml:space="preserve"> </w:t>
      </w:r>
    </w:p>
    <w:p w14:paraId="7FEE3FCC" w14:textId="77777777" w:rsidR="00582304" w:rsidRDefault="00582304" w:rsidP="00582304">
      <w:pPr>
        <w:pStyle w:val="consplusnormal"/>
        <w:spacing w:before="0" w:after="0"/>
        <w:ind w:firstLine="567"/>
        <w:jc w:val="both"/>
      </w:pPr>
      <w:r w:rsidRPr="009F0966">
        <w:rPr>
          <w:i/>
        </w:rPr>
        <w:t>Городки.</w:t>
      </w:r>
      <w:r>
        <w:t xml:space="preserve"> Бросание биты сбоку, выбивание городка с кона (5—6 м) и полукона (2—3 м).</w:t>
      </w:r>
    </w:p>
    <w:p w14:paraId="7FEE3FCD" w14:textId="77777777" w:rsidR="00582304" w:rsidRDefault="00582304" w:rsidP="00582304">
      <w:pPr>
        <w:pStyle w:val="consplusnormal"/>
        <w:spacing w:before="0" w:after="0"/>
        <w:ind w:firstLine="567"/>
        <w:jc w:val="both"/>
      </w:pPr>
      <w:r w:rsidRPr="00A11591">
        <w:rPr>
          <w:i/>
        </w:rPr>
        <w:t>Баскетбол</w:t>
      </w:r>
      <w:r>
        <w:t>.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FEE3FCE" w14:textId="77777777" w:rsidR="00582304" w:rsidRDefault="00582304" w:rsidP="00582304">
      <w:pPr>
        <w:pStyle w:val="consplusnormal"/>
        <w:spacing w:before="0" w:after="0"/>
        <w:ind w:firstLine="567"/>
        <w:jc w:val="both"/>
      </w:pPr>
      <w:r w:rsidRPr="00A11591">
        <w:rPr>
          <w:i/>
        </w:rPr>
        <w:lastRenderedPageBreak/>
        <w:t>Бадминтон.</w:t>
      </w:r>
      <w:r>
        <w:t xml:space="preserve"> Отбивание волана ракеткой в заданном направлении. Игра с воспитателем.</w:t>
      </w:r>
    </w:p>
    <w:p w14:paraId="7FEE3FCF" w14:textId="77777777" w:rsidR="00582304" w:rsidRDefault="00582304" w:rsidP="00582304">
      <w:pPr>
        <w:pStyle w:val="consplusnormal"/>
        <w:spacing w:before="0" w:after="0"/>
        <w:ind w:firstLine="567"/>
        <w:jc w:val="both"/>
      </w:pPr>
      <w:r w:rsidRPr="00A11591">
        <w:rPr>
          <w:i/>
        </w:rPr>
        <w:t>Футбол.</w:t>
      </w:r>
      <w:r>
        <w:t xml:space="preserve">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
    <w:p w14:paraId="7FEE3FD0" w14:textId="77777777" w:rsidR="00582304" w:rsidRDefault="00582304" w:rsidP="00582304">
      <w:pPr>
        <w:pStyle w:val="consplusnormal"/>
        <w:spacing w:before="0" w:after="0"/>
        <w:ind w:firstLine="567"/>
        <w:jc w:val="both"/>
      </w:pPr>
      <w:r w:rsidRPr="00A11591">
        <w:rPr>
          <w:u w:val="single"/>
        </w:rPr>
        <w:t>Спортивные упражнения:</w:t>
      </w:r>
      <w: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
    <w:p w14:paraId="7FEE3FD1" w14:textId="77777777" w:rsidR="00A11591" w:rsidRDefault="00A11591" w:rsidP="00A11591">
      <w:pPr>
        <w:pStyle w:val="consplusnormal"/>
        <w:spacing w:before="0" w:after="0"/>
        <w:ind w:firstLine="567"/>
        <w:jc w:val="center"/>
        <w:rPr>
          <w:b/>
          <w:i/>
        </w:rPr>
      </w:pPr>
      <w:r w:rsidRPr="00A11591">
        <w:rPr>
          <w:b/>
          <w:i/>
        </w:rPr>
        <w:t>Становление у детей ценностей здорового образа жизни, овладение элементарными нормами и правилами здорового образа жизни</w:t>
      </w:r>
    </w:p>
    <w:p w14:paraId="7FEE3FD2" w14:textId="77777777" w:rsidR="003C544D" w:rsidRDefault="00A11591" w:rsidP="00CC5ADC">
      <w:pPr>
        <w:pStyle w:val="consplusnormal"/>
        <w:spacing w:before="0" w:after="0"/>
        <w:ind w:firstLine="567"/>
        <w:jc w:val="both"/>
        <w:rPr>
          <w:b/>
          <w:i/>
        </w:rPr>
      </w:pPr>
      <w: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14:paraId="7FEE3FD3" w14:textId="77777777" w:rsidR="00E05E00" w:rsidRPr="00E05E00" w:rsidRDefault="00E05E00" w:rsidP="00E05E00">
      <w:pPr>
        <w:pStyle w:val="consplusnormal"/>
        <w:spacing w:before="0" w:after="0"/>
        <w:ind w:firstLine="567"/>
        <w:jc w:val="center"/>
        <w:rPr>
          <w:b/>
          <w:i/>
        </w:rPr>
      </w:pPr>
    </w:p>
    <w:p w14:paraId="7FEE3FD4" w14:textId="77777777" w:rsidR="00BC5653" w:rsidRPr="00582304" w:rsidRDefault="00510B33" w:rsidP="00BC5653">
      <w:pPr>
        <w:rPr>
          <w:b/>
        </w:rPr>
      </w:pPr>
      <w:bookmarkStart w:id="4" w:name="OLE_LINK1"/>
      <w:r>
        <w:rPr>
          <w:b/>
        </w:rPr>
        <w:t>3</w:t>
      </w:r>
      <w:r w:rsidR="00BC5653" w:rsidRPr="00582304">
        <w:rPr>
          <w:b/>
        </w:rPr>
        <w:t>.2. Образовательные технологии и формы организации образовательного процесса</w:t>
      </w:r>
    </w:p>
    <w:p w14:paraId="7FEE3FD5" w14:textId="77777777" w:rsidR="00BC5653" w:rsidRDefault="00BC5653" w:rsidP="00BC5653">
      <w:pPr>
        <w:rPr>
          <w:b/>
        </w:rPr>
      </w:pPr>
    </w:p>
    <w:tbl>
      <w:tblPr>
        <w:tblStyle w:val="af0"/>
        <w:tblW w:w="0" w:type="auto"/>
        <w:tblLook w:val="04A0" w:firstRow="1" w:lastRow="0" w:firstColumn="1" w:lastColumn="0" w:noHBand="0" w:noVBand="1"/>
      </w:tblPr>
      <w:tblGrid>
        <w:gridCol w:w="3814"/>
        <w:gridCol w:w="6325"/>
      </w:tblGrid>
      <w:tr w:rsidR="00BC5653" w:rsidRPr="00DC40AE" w14:paraId="7FEE3FD8" w14:textId="77777777" w:rsidTr="003C544D">
        <w:trPr>
          <w:cnfStyle w:val="100000000000" w:firstRow="1" w:lastRow="0" w:firstColumn="0" w:lastColumn="0" w:oddVBand="0" w:evenVBand="0" w:oddHBand="0" w:evenHBand="0" w:firstRowFirstColumn="0" w:firstRowLastColumn="0" w:lastRowFirstColumn="0" w:lastRowLastColumn="0"/>
        </w:trPr>
        <w:tc>
          <w:tcPr>
            <w:tcW w:w="3936" w:type="dxa"/>
          </w:tcPr>
          <w:p w14:paraId="7FEE3FD6" w14:textId="77777777" w:rsidR="00BC5653" w:rsidRPr="00DC40AE" w:rsidRDefault="00BC5653" w:rsidP="0055485D">
            <w:pPr>
              <w:jc w:val="center"/>
              <w:rPr>
                <w:b/>
              </w:rPr>
            </w:pPr>
            <w:r w:rsidRPr="00DC40AE">
              <w:rPr>
                <w:b/>
              </w:rPr>
              <w:t>Образовательные области</w:t>
            </w:r>
          </w:p>
        </w:tc>
        <w:tc>
          <w:tcPr>
            <w:tcW w:w="6767" w:type="dxa"/>
          </w:tcPr>
          <w:p w14:paraId="7FEE3FD7" w14:textId="77777777" w:rsidR="00BC5653" w:rsidRPr="00DC40AE" w:rsidRDefault="00BC5653" w:rsidP="0055485D">
            <w:pPr>
              <w:jc w:val="center"/>
              <w:rPr>
                <w:b/>
              </w:rPr>
            </w:pPr>
            <w:r w:rsidRPr="00DC40AE">
              <w:rPr>
                <w:b/>
              </w:rPr>
              <w:t>Формы работы</w:t>
            </w:r>
          </w:p>
        </w:tc>
      </w:tr>
      <w:tr w:rsidR="00BC5653" w:rsidRPr="00DC40AE" w14:paraId="7FEE3FE6" w14:textId="77777777" w:rsidTr="003C544D">
        <w:tc>
          <w:tcPr>
            <w:tcW w:w="3936" w:type="dxa"/>
            <w:vAlign w:val="center"/>
          </w:tcPr>
          <w:p w14:paraId="7FEE3FD9" w14:textId="77777777" w:rsidR="00BC5653" w:rsidRPr="003C544D" w:rsidRDefault="00BC5653" w:rsidP="003C544D">
            <w:pPr>
              <w:jc w:val="center"/>
              <w:rPr>
                <w:b/>
              </w:rPr>
            </w:pPr>
          </w:p>
          <w:p w14:paraId="7FEE3FDA" w14:textId="77777777" w:rsidR="00BC5653" w:rsidRPr="003C544D" w:rsidRDefault="00BC5653" w:rsidP="003C544D">
            <w:pPr>
              <w:jc w:val="center"/>
              <w:rPr>
                <w:b/>
              </w:rPr>
            </w:pPr>
            <w:r w:rsidRPr="003C544D">
              <w:rPr>
                <w:b/>
              </w:rPr>
              <w:t>Физическое развитие</w:t>
            </w:r>
          </w:p>
        </w:tc>
        <w:tc>
          <w:tcPr>
            <w:tcW w:w="6767" w:type="dxa"/>
          </w:tcPr>
          <w:p w14:paraId="7FEE3FDB" w14:textId="77777777" w:rsidR="00BC5653" w:rsidRPr="00DC40AE" w:rsidRDefault="00BC5653" w:rsidP="003C544D">
            <w:r w:rsidRPr="00DC40AE">
              <w:t>Игровая беседа с элементами движений</w:t>
            </w:r>
          </w:p>
          <w:p w14:paraId="7FEE3FDC" w14:textId="77777777" w:rsidR="00BC5653" w:rsidRPr="00DC40AE" w:rsidRDefault="00BC5653" w:rsidP="003C544D">
            <w:r w:rsidRPr="00DC40AE">
              <w:t>Игра</w:t>
            </w:r>
          </w:p>
          <w:p w14:paraId="7FEE3FDD" w14:textId="77777777" w:rsidR="00BC5653" w:rsidRPr="00DC40AE" w:rsidRDefault="00BC5653" w:rsidP="003C544D">
            <w:r w:rsidRPr="00DC40AE">
              <w:t>Утренняя гимнастика</w:t>
            </w:r>
          </w:p>
          <w:p w14:paraId="7FEE3FDE" w14:textId="77777777" w:rsidR="00BC5653" w:rsidRPr="00DC40AE" w:rsidRDefault="00BC5653" w:rsidP="003C544D">
            <w:r w:rsidRPr="00DC40AE">
              <w:t>Интегративная деятельность</w:t>
            </w:r>
          </w:p>
          <w:p w14:paraId="7FEE3FDF" w14:textId="77777777" w:rsidR="00BC5653" w:rsidRPr="00DC40AE" w:rsidRDefault="00BC5653" w:rsidP="003C544D">
            <w:r w:rsidRPr="00DC40AE">
              <w:t>Упражнения</w:t>
            </w:r>
          </w:p>
          <w:p w14:paraId="7FEE3FE0" w14:textId="77777777" w:rsidR="00BC5653" w:rsidRPr="00DC40AE" w:rsidRDefault="00BC5653" w:rsidP="003C544D">
            <w:r w:rsidRPr="00DC40AE">
              <w:t>Экспериментирование</w:t>
            </w:r>
          </w:p>
          <w:p w14:paraId="7FEE3FE1" w14:textId="77777777" w:rsidR="00BC5653" w:rsidRPr="00DC40AE" w:rsidRDefault="00BC5653" w:rsidP="003C544D">
            <w:r w:rsidRPr="00DC40AE">
              <w:t>Ситуативный разговор</w:t>
            </w:r>
          </w:p>
          <w:p w14:paraId="7FEE3FE2" w14:textId="77777777" w:rsidR="00BC5653" w:rsidRPr="00DC40AE" w:rsidRDefault="00BC5653" w:rsidP="003C544D">
            <w:r w:rsidRPr="00DC40AE">
              <w:t>Беседа</w:t>
            </w:r>
          </w:p>
          <w:p w14:paraId="7FEE3FE3" w14:textId="77777777" w:rsidR="00BC5653" w:rsidRPr="00DC40AE" w:rsidRDefault="00BC5653" w:rsidP="003C544D">
            <w:r w:rsidRPr="00DC40AE">
              <w:t>Рассказ</w:t>
            </w:r>
          </w:p>
          <w:p w14:paraId="7FEE3FE4" w14:textId="77777777" w:rsidR="00BC5653" w:rsidRPr="00DC40AE" w:rsidRDefault="00BC5653" w:rsidP="003C544D">
            <w:r w:rsidRPr="00DC40AE">
              <w:t>Чтение</w:t>
            </w:r>
          </w:p>
          <w:p w14:paraId="7FEE3FE5" w14:textId="77777777" w:rsidR="00BC5653" w:rsidRPr="00DC40AE" w:rsidRDefault="00BC5653" w:rsidP="003C544D">
            <w:pPr>
              <w:rPr>
                <w:b/>
              </w:rPr>
            </w:pPr>
            <w:r w:rsidRPr="00DC40AE">
              <w:t>Проблемная ситуация</w:t>
            </w:r>
          </w:p>
        </w:tc>
      </w:tr>
      <w:tr w:rsidR="00BC5653" w:rsidRPr="00DC40AE" w14:paraId="7FEE3FF9" w14:textId="77777777" w:rsidTr="003C544D">
        <w:tc>
          <w:tcPr>
            <w:tcW w:w="3936" w:type="dxa"/>
            <w:vAlign w:val="center"/>
          </w:tcPr>
          <w:p w14:paraId="7FEE3FE7" w14:textId="77777777" w:rsidR="00BC5653" w:rsidRPr="003C544D" w:rsidRDefault="00BC5653" w:rsidP="003C544D">
            <w:pPr>
              <w:jc w:val="center"/>
              <w:rPr>
                <w:b/>
              </w:rPr>
            </w:pPr>
          </w:p>
          <w:p w14:paraId="7FEE3FE8" w14:textId="77777777" w:rsidR="00BC5653" w:rsidRPr="003C544D" w:rsidRDefault="00BD7C24" w:rsidP="003C544D">
            <w:pPr>
              <w:jc w:val="center"/>
              <w:rPr>
                <w:b/>
              </w:rPr>
            </w:pPr>
            <w:r w:rsidRPr="003C544D">
              <w:rPr>
                <w:b/>
              </w:rPr>
              <w:t>Социально-</w:t>
            </w:r>
            <w:r w:rsidR="00BC5653" w:rsidRPr="003C544D">
              <w:rPr>
                <w:b/>
              </w:rPr>
              <w:t>коммуникативное</w:t>
            </w:r>
          </w:p>
        </w:tc>
        <w:tc>
          <w:tcPr>
            <w:tcW w:w="6767" w:type="dxa"/>
          </w:tcPr>
          <w:p w14:paraId="7FEE3FE9" w14:textId="77777777" w:rsidR="00BC5653" w:rsidRPr="00DC40AE" w:rsidRDefault="00BC5653" w:rsidP="003C544D">
            <w:r w:rsidRPr="00DC40AE">
              <w:t>Игровое упражнение</w:t>
            </w:r>
          </w:p>
          <w:p w14:paraId="7FEE3FEA" w14:textId="77777777" w:rsidR="00BC5653" w:rsidRPr="00DC40AE" w:rsidRDefault="00BC5653" w:rsidP="003C544D">
            <w:r w:rsidRPr="00DC40AE">
              <w:t>Индивидуальная игра</w:t>
            </w:r>
          </w:p>
          <w:p w14:paraId="7FEE3FEB" w14:textId="77777777" w:rsidR="00BC5653" w:rsidRPr="00DC40AE" w:rsidRDefault="00BC5653" w:rsidP="003C544D">
            <w:r w:rsidRPr="00DC40AE">
              <w:t>Совместная с воспитателем игра</w:t>
            </w:r>
          </w:p>
          <w:p w14:paraId="7FEE3FEC" w14:textId="77777777" w:rsidR="00BC5653" w:rsidRPr="00DC40AE" w:rsidRDefault="00BC5653" w:rsidP="003C544D">
            <w:r w:rsidRPr="00DC40AE">
              <w:t>Совместная со сверстниками игра (парная, в малой группе)</w:t>
            </w:r>
          </w:p>
          <w:p w14:paraId="7FEE3FED" w14:textId="77777777" w:rsidR="00BC5653" w:rsidRPr="00DC40AE" w:rsidRDefault="00BC5653" w:rsidP="003C544D">
            <w:r w:rsidRPr="00DC40AE">
              <w:t>Игра</w:t>
            </w:r>
          </w:p>
          <w:p w14:paraId="7FEE3FEE" w14:textId="77777777" w:rsidR="00BC5653" w:rsidRPr="00DC40AE" w:rsidRDefault="00BC5653" w:rsidP="003C544D">
            <w:r w:rsidRPr="00DC40AE">
              <w:t>Чтение</w:t>
            </w:r>
          </w:p>
          <w:p w14:paraId="7FEE3FEF" w14:textId="77777777" w:rsidR="00BC5653" w:rsidRPr="00DC40AE" w:rsidRDefault="00BC5653" w:rsidP="003C544D">
            <w:r w:rsidRPr="00DC40AE">
              <w:t>Беседа</w:t>
            </w:r>
          </w:p>
          <w:p w14:paraId="7FEE3FF0" w14:textId="77777777" w:rsidR="00BC5653" w:rsidRPr="00DC40AE" w:rsidRDefault="00BC5653" w:rsidP="003C544D">
            <w:r w:rsidRPr="00DC40AE">
              <w:t>Наблюдение</w:t>
            </w:r>
          </w:p>
          <w:p w14:paraId="7FEE3FF1" w14:textId="77777777" w:rsidR="00BC5653" w:rsidRPr="00DC40AE" w:rsidRDefault="00BC5653" w:rsidP="003C544D">
            <w:r w:rsidRPr="00DC40AE">
              <w:t>Рассматривание</w:t>
            </w:r>
          </w:p>
          <w:p w14:paraId="7FEE3FF2" w14:textId="77777777" w:rsidR="00BC5653" w:rsidRPr="00DC40AE" w:rsidRDefault="00BC5653" w:rsidP="003C544D">
            <w:r w:rsidRPr="00DC40AE">
              <w:t>Чтение</w:t>
            </w:r>
          </w:p>
          <w:p w14:paraId="7FEE3FF3" w14:textId="77777777" w:rsidR="00BC5653" w:rsidRPr="00DC40AE" w:rsidRDefault="00BC5653" w:rsidP="003C544D">
            <w:r w:rsidRPr="00DC40AE">
              <w:t>Педагогическая ситуация</w:t>
            </w:r>
          </w:p>
          <w:p w14:paraId="7FEE3FF4" w14:textId="77777777" w:rsidR="00BC5653" w:rsidRPr="00DC40AE" w:rsidRDefault="00BC5653" w:rsidP="003C544D">
            <w:r w:rsidRPr="00DC40AE">
              <w:t>Праздник</w:t>
            </w:r>
          </w:p>
          <w:p w14:paraId="7FEE3FF5" w14:textId="77777777" w:rsidR="00BC5653" w:rsidRPr="00DC40AE" w:rsidRDefault="00BC5653" w:rsidP="003C544D">
            <w:r w:rsidRPr="00DC40AE">
              <w:t>Экскурсия</w:t>
            </w:r>
          </w:p>
          <w:p w14:paraId="7FEE3FF6" w14:textId="77777777" w:rsidR="00BC5653" w:rsidRPr="00DC40AE" w:rsidRDefault="00BC5653" w:rsidP="003C544D">
            <w:r w:rsidRPr="00DC40AE">
              <w:t>Ситуации</w:t>
            </w:r>
          </w:p>
          <w:p w14:paraId="7FEE3FF7" w14:textId="77777777" w:rsidR="00BC5653" w:rsidRPr="00DC40AE" w:rsidRDefault="00BC5653" w:rsidP="003C544D">
            <w:r w:rsidRPr="00DC40AE">
              <w:t>Поручение</w:t>
            </w:r>
          </w:p>
          <w:p w14:paraId="7FEE3FF8" w14:textId="77777777" w:rsidR="00BC5653" w:rsidRPr="006C3EF7" w:rsidRDefault="00BC5653" w:rsidP="003C544D">
            <w:r w:rsidRPr="00DC40AE">
              <w:t>Дежурства</w:t>
            </w:r>
          </w:p>
        </w:tc>
      </w:tr>
      <w:tr w:rsidR="00BC5653" w:rsidRPr="00DC40AE" w14:paraId="7FEE4007" w14:textId="77777777" w:rsidTr="003C544D">
        <w:tc>
          <w:tcPr>
            <w:tcW w:w="3936" w:type="dxa"/>
            <w:vAlign w:val="center"/>
          </w:tcPr>
          <w:p w14:paraId="7FEE3FFA" w14:textId="77777777" w:rsidR="00BC5653" w:rsidRPr="003C544D" w:rsidRDefault="00BC5653" w:rsidP="003C544D">
            <w:pPr>
              <w:jc w:val="center"/>
              <w:rPr>
                <w:b/>
              </w:rPr>
            </w:pPr>
          </w:p>
          <w:p w14:paraId="7FEE3FFB" w14:textId="77777777" w:rsidR="00BC5653" w:rsidRPr="003C544D" w:rsidRDefault="00BC5653" w:rsidP="003C544D">
            <w:pPr>
              <w:jc w:val="center"/>
              <w:rPr>
                <w:b/>
              </w:rPr>
            </w:pPr>
            <w:r w:rsidRPr="003C544D">
              <w:rPr>
                <w:b/>
              </w:rPr>
              <w:t>Речевое развитие</w:t>
            </w:r>
          </w:p>
        </w:tc>
        <w:tc>
          <w:tcPr>
            <w:tcW w:w="6767" w:type="dxa"/>
          </w:tcPr>
          <w:p w14:paraId="7FEE3FFC" w14:textId="77777777" w:rsidR="00BC5653" w:rsidRPr="00DC40AE" w:rsidRDefault="00BC5653" w:rsidP="003C544D">
            <w:r w:rsidRPr="00DC40AE">
              <w:t>Рассматривание</w:t>
            </w:r>
          </w:p>
          <w:p w14:paraId="7FEE3FFD" w14:textId="77777777" w:rsidR="00BC5653" w:rsidRPr="00DC40AE" w:rsidRDefault="00BC5653" w:rsidP="003C544D">
            <w:r w:rsidRPr="00DC40AE">
              <w:t>Игровая ситуация</w:t>
            </w:r>
          </w:p>
          <w:p w14:paraId="7FEE3FFE" w14:textId="77777777" w:rsidR="00BC5653" w:rsidRPr="00DC40AE" w:rsidRDefault="00BC5653" w:rsidP="003C544D">
            <w:r w:rsidRPr="00DC40AE">
              <w:t>Дидактическая игра</w:t>
            </w:r>
          </w:p>
          <w:p w14:paraId="7FEE3FFF" w14:textId="77777777" w:rsidR="00BC5653" w:rsidRPr="00DC40AE" w:rsidRDefault="00BC5653" w:rsidP="003C544D">
            <w:r w:rsidRPr="00DC40AE">
              <w:lastRenderedPageBreak/>
              <w:t>Ситуация общения.</w:t>
            </w:r>
          </w:p>
          <w:p w14:paraId="7FEE4000" w14:textId="77777777" w:rsidR="00BC5653" w:rsidRPr="00DC40AE" w:rsidRDefault="00BC5653" w:rsidP="003C544D">
            <w:r w:rsidRPr="00DC40AE">
              <w:t>Беседа (в том числе в процессе наблюдения за объектами природы, трудом взрослых). Интегративная деятельность.</w:t>
            </w:r>
          </w:p>
          <w:p w14:paraId="7FEE4001" w14:textId="77777777" w:rsidR="00BC5653" w:rsidRPr="00DC40AE" w:rsidRDefault="00BC5653" w:rsidP="003C544D">
            <w:r w:rsidRPr="00DC40AE">
              <w:t>Хороводная игра с пением</w:t>
            </w:r>
          </w:p>
          <w:p w14:paraId="7FEE4002" w14:textId="77777777" w:rsidR="00BC5653" w:rsidRPr="00DC40AE" w:rsidRDefault="00BC5653" w:rsidP="003C544D">
            <w:r w:rsidRPr="00DC40AE">
              <w:t>Игра-драматизация</w:t>
            </w:r>
          </w:p>
          <w:p w14:paraId="7FEE4003" w14:textId="77777777" w:rsidR="00BC5653" w:rsidRPr="00DC40AE" w:rsidRDefault="00BC5653" w:rsidP="003C544D">
            <w:r w:rsidRPr="00DC40AE">
              <w:t>Чтение</w:t>
            </w:r>
          </w:p>
          <w:p w14:paraId="7FEE4004" w14:textId="77777777" w:rsidR="00BC5653" w:rsidRPr="00DC40AE" w:rsidRDefault="00BC5653" w:rsidP="003C544D">
            <w:r w:rsidRPr="00DC40AE">
              <w:t>Обсуждение</w:t>
            </w:r>
          </w:p>
          <w:p w14:paraId="7FEE4005" w14:textId="77777777" w:rsidR="00BC5653" w:rsidRPr="00DC40AE" w:rsidRDefault="00BC5653" w:rsidP="003C544D">
            <w:r w:rsidRPr="00DC40AE">
              <w:t>Рассказ</w:t>
            </w:r>
          </w:p>
          <w:p w14:paraId="7FEE4006" w14:textId="77777777" w:rsidR="00BC5653" w:rsidRPr="00DC40AE" w:rsidRDefault="00BC5653" w:rsidP="003C544D">
            <w:pPr>
              <w:rPr>
                <w:b/>
              </w:rPr>
            </w:pPr>
            <w:r w:rsidRPr="00DC40AE">
              <w:t>Игра</w:t>
            </w:r>
          </w:p>
        </w:tc>
      </w:tr>
      <w:tr w:rsidR="00BC5653" w:rsidRPr="00DC40AE" w14:paraId="7FEE401E" w14:textId="77777777" w:rsidTr="003C544D">
        <w:tc>
          <w:tcPr>
            <w:tcW w:w="3936" w:type="dxa"/>
            <w:vAlign w:val="center"/>
          </w:tcPr>
          <w:p w14:paraId="7FEE4008" w14:textId="77777777" w:rsidR="00BC5653" w:rsidRPr="003C544D" w:rsidRDefault="00BC5653" w:rsidP="003C544D">
            <w:pPr>
              <w:jc w:val="center"/>
              <w:rPr>
                <w:b/>
              </w:rPr>
            </w:pPr>
          </w:p>
          <w:p w14:paraId="7FEE4009" w14:textId="77777777" w:rsidR="00BC5653" w:rsidRPr="003C544D" w:rsidRDefault="00BC5653" w:rsidP="003C544D">
            <w:pPr>
              <w:jc w:val="center"/>
              <w:rPr>
                <w:b/>
              </w:rPr>
            </w:pPr>
            <w:r w:rsidRPr="003C544D">
              <w:rPr>
                <w:b/>
              </w:rPr>
              <w:t>Познавательное развитие</w:t>
            </w:r>
          </w:p>
        </w:tc>
        <w:tc>
          <w:tcPr>
            <w:tcW w:w="6767" w:type="dxa"/>
          </w:tcPr>
          <w:p w14:paraId="7FEE400A" w14:textId="77777777" w:rsidR="00BC5653" w:rsidRPr="00DC40AE" w:rsidRDefault="00BC5653" w:rsidP="003C544D">
            <w:r w:rsidRPr="00DC40AE">
              <w:t>Рассматривание</w:t>
            </w:r>
          </w:p>
          <w:p w14:paraId="7FEE400B" w14:textId="77777777" w:rsidR="00BC5653" w:rsidRPr="00DC40AE" w:rsidRDefault="00BC5653" w:rsidP="003C544D">
            <w:r w:rsidRPr="00DC40AE">
              <w:t>Наблюдение</w:t>
            </w:r>
          </w:p>
          <w:p w14:paraId="7FEE400C" w14:textId="77777777" w:rsidR="00BC5653" w:rsidRPr="00DC40AE" w:rsidRDefault="00BC5653" w:rsidP="003C544D">
            <w:r w:rsidRPr="00DC40AE">
              <w:t>Игра-экспериментирование.</w:t>
            </w:r>
          </w:p>
          <w:p w14:paraId="7FEE400D" w14:textId="77777777" w:rsidR="00BC5653" w:rsidRPr="00DC40AE" w:rsidRDefault="00BC5653" w:rsidP="003C544D">
            <w:r w:rsidRPr="00DC40AE">
              <w:t>Исследовательская деятельность</w:t>
            </w:r>
          </w:p>
          <w:p w14:paraId="7FEE400E" w14:textId="77777777" w:rsidR="00BC5653" w:rsidRPr="00DC40AE" w:rsidRDefault="00BC5653" w:rsidP="003C544D">
            <w:r w:rsidRPr="00DC40AE">
              <w:t>Конструирование.</w:t>
            </w:r>
          </w:p>
          <w:p w14:paraId="7FEE400F" w14:textId="77777777" w:rsidR="00BC5653" w:rsidRPr="00DC40AE" w:rsidRDefault="00BC5653" w:rsidP="003C544D">
            <w:r w:rsidRPr="00DC40AE">
              <w:t>Развивающая игра</w:t>
            </w:r>
          </w:p>
          <w:p w14:paraId="7FEE4010" w14:textId="77777777" w:rsidR="00BC5653" w:rsidRPr="00DC40AE" w:rsidRDefault="00BC5653" w:rsidP="003C544D">
            <w:r w:rsidRPr="00DC40AE">
              <w:t>Экскурсия</w:t>
            </w:r>
          </w:p>
          <w:p w14:paraId="7FEE4011" w14:textId="77777777" w:rsidR="00BC5653" w:rsidRPr="00DC40AE" w:rsidRDefault="00BC5653" w:rsidP="003C544D">
            <w:r w:rsidRPr="00DC40AE">
              <w:t>Ситуативный разговор</w:t>
            </w:r>
          </w:p>
          <w:p w14:paraId="7FEE4012" w14:textId="77777777" w:rsidR="00BC5653" w:rsidRPr="00DC40AE" w:rsidRDefault="00BC5653" w:rsidP="003C544D">
            <w:r w:rsidRPr="00DC40AE">
              <w:t>Рассказ</w:t>
            </w:r>
          </w:p>
          <w:p w14:paraId="7FEE4013" w14:textId="77777777" w:rsidR="00BC5653" w:rsidRPr="00DC40AE" w:rsidRDefault="00BC5653" w:rsidP="003C544D">
            <w:r w:rsidRPr="00DC40AE">
              <w:t>Интегративная деятельность</w:t>
            </w:r>
          </w:p>
          <w:p w14:paraId="7FEE4014" w14:textId="77777777" w:rsidR="00BC5653" w:rsidRPr="00DC40AE" w:rsidRDefault="00BC5653" w:rsidP="003C544D">
            <w:r w:rsidRPr="00DC40AE">
              <w:t>Беседа</w:t>
            </w:r>
          </w:p>
          <w:p w14:paraId="7FEE4015" w14:textId="77777777" w:rsidR="00BC5653" w:rsidRPr="00DC40AE" w:rsidRDefault="00BC5653" w:rsidP="003C544D">
            <w:r w:rsidRPr="00DC40AE">
              <w:t>Проблемная ситуация</w:t>
            </w:r>
          </w:p>
          <w:p w14:paraId="7FEE4016" w14:textId="77777777" w:rsidR="00BC5653" w:rsidRPr="00DC40AE" w:rsidRDefault="00BC5653" w:rsidP="003C544D">
            <w:r w:rsidRPr="00DC40AE">
              <w:t>Создание коллекций</w:t>
            </w:r>
          </w:p>
          <w:p w14:paraId="7FEE4017" w14:textId="77777777" w:rsidR="00BC5653" w:rsidRPr="00DC40AE" w:rsidRDefault="00BC5653" w:rsidP="003C544D">
            <w:r w:rsidRPr="00DC40AE">
              <w:t>Проектная деятельность</w:t>
            </w:r>
          </w:p>
          <w:p w14:paraId="7FEE4018" w14:textId="77777777" w:rsidR="00BC5653" w:rsidRPr="00DC40AE" w:rsidRDefault="00BC5653" w:rsidP="003C544D">
            <w:r w:rsidRPr="00DC40AE">
              <w:t>Исследовательская деятельность.</w:t>
            </w:r>
          </w:p>
          <w:p w14:paraId="7FEE4019" w14:textId="77777777" w:rsidR="00BC5653" w:rsidRPr="00DC40AE" w:rsidRDefault="00BC5653" w:rsidP="003C544D">
            <w:r w:rsidRPr="00DC40AE">
              <w:t>Конструирование.</w:t>
            </w:r>
          </w:p>
          <w:p w14:paraId="7FEE401A" w14:textId="77777777" w:rsidR="00BC5653" w:rsidRPr="00DC40AE" w:rsidRDefault="00BC5653" w:rsidP="003C544D">
            <w:r w:rsidRPr="00DC40AE">
              <w:t>Экспериментирование .</w:t>
            </w:r>
          </w:p>
          <w:p w14:paraId="7FEE401B" w14:textId="77777777" w:rsidR="00BC5653" w:rsidRPr="00DC40AE" w:rsidRDefault="00BC5653" w:rsidP="003C544D">
            <w:r w:rsidRPr="00DC40AE">
              <w:t>Развивающая игра</w:t>
            </w:r>
          </w:p>
          <w:p w14:paraId="7FEE401C" w14:textId="77777777" w:rsidR="00BC5653" w:rsidRPr="00DC40AE" w:rsidRDefault="00BC5653" w:rsidP="003C544D">
            <w:r w:rsidRPr="00DC40AE">
              <w:t>Наблюдение</w:t>
            </w:r>
          </w:p>
          <w:p w14:paraId="7FEE401D" w14:textId="77777777" w:rsidR="00BC5653" w:rsidRPr="00DC40AE" w:rsidRDefault="00BC5653" w:rsidP="003C544D">
            <w:pPr>
              <w:rPr>
                <w:b/>
              </w:rPr>
            </w:pPr>
            <w:r w:rsidRPr="00DC40AE">
              <w:t>Проблемная ситуация</w:t>
            </w:r>
          </w:p>
        </w:tc>
      </w:tr>
      <w:tr w:rsidR="00BC5653" w:rsidRPr="00DC40AE" w14:paraId="7FEE4029" w14:textId="77777777" w:rsidTr="003C544D">
        <w:tc>
          <w:tcPr>
            <w:tcW w:w="3936" w:type="dxa"/>
            <w:vAlign w:val="center"/>
          </w:tcPr>
          <w:p w14:paraId="7FEE401F" w14:textId="77777777" w:rsidR="00BC5653" w:rsidRPr="003C544D" w:rsidRDefault="00BC5653" w:rsidP="003C544D">
            <w:pPr>
              <w:jc w:val="center"/>
              <w:rPr>
                <w:b/>
              </w:rPr>
            </w:pPr>
          </w:p>
          <w:p w14:paraId="7FEE4020" w14:textId="77777777" w:rsidR="00BC5653" w:rsidRPr="003C544D" w:rsidRDefault="00BC5653" w:rsidP="003C544D">
            <w:pPr>
              <w:jc w:val="center"/>
              <w:rPr>
                <w:b/>
              </w:rPr>
            </w:pPr>
            <w:r w:rsidRPr="003C544D">
              <w:rPr>
                <w:b/>
              </w:rPr>
              <w:t>Художественное – эстетическое развитие</w:t>
            </w:r>
          </w:p>
        </w:tc>
        <w:tc>
          <w:tcPr>
            <w:tcW w:w="6767" w:type="dxa"/>
          </w:tcPr>
          <w:p w14:paraId="7FEE4021" w14:textId="77777777" w:rsidR="00BC5653" w:rsidRPr="00DC40AE" w:rsidRDefault="00BC5653" w:rsidP="003C544D">
            <w:r w:rsidRPr="00DC40AE">
              <w:t>Рассматривание эстетически привлекательных предметов .</w:t>
            </w:r>
          </w:p>
          <w:p w14:paraId="7FEE4022" w14:textId="77777777" w:rsidR="00BC5653" w:rsidRPr="00DC40AE" w:rsidRDefault="00BC5653" w:rsidP="003C544D">
            <w:r w:rsidRPr="00DC40AE">
              <w:t>Игра.</w:t>
            </w:r>
          </w:p>
          <w:p w14:paraId="7FEE4023" w14:textId="77777777" w:rsidR="00BC5653" w:rsidRPr="00DC40AE" w:rsidRDefault="00BC5653" w:rsidP="003C544D">
            <w:r w:rsidRPr="00DC40AE">
              <w:t>Организация выставок</w:t>
            </w:r>
          </w:p>
          <w:p w14:paraId="7FEE4024" w14:textId="77777777" w:rsidR="00BC5653" w:rsidRPr="00DC40AE" w:rsidRDefault="00BC5653" w:rsidP="003C544D">
            <w:r w:rsidRPr="00DC40AE">
              <w:t>Изготовление украшений</w:t>
            </w:r>
          </w:p>
          <w:p w14:paraId="7FEE4025" w14:textId="77777777" w:rsidR="00BC5653" w:rsidRPr="00DC40AE" w:rsidRDefault="00BC5653" w:rsidP="003C544D">
            <w:r w:rsidRPr="00DC40AE">
              <w:t>Слушание соответствующей возрасту народной, классической, детской музыки. Экспериментирование со звуками</w:t>
            </w:r>
          </w:p>
          <w:p w14:paraId="7FEE4026" w14:textId="77777777" w:rsidR="00BC5653" w:rsidRPr="00DC40AE" w:rsidRDefault="00BC5653" w:rsidP="003C544D">
            <w:r w:rsidRPr="00DC40AE">
              <w:t>Музыкально-дидактическая игра</w:t>
            </w:r>
          </w:p>
          <w:p w14:paraId="7FEE4027" w14:textId="77777777" w:rsidR="00BC5653" w:rsidRPr="00DC40AE" w:rsidRDefault="00BC5653" w:rsidP="003C544D">
            <w:r w:rsidRPr="00DC40AE">
              <w:t>Разучивание музыкальных игр и танцев</w:t>
            </w:r>
          </w:p>
          <w:p w14:paraId="7FEE4028" w14:textId="77777777" w:rsidR="00BC5653" w:rsidRPr="00DC40AE" w:rsidRDefault="00BC5653" w:rsidP="003C544D">
            <w:pPr>
              <w:rPr>
                <w:b/>
              </w:rPr>
            </w:pPr>
            <w:r w:rsidRPr="00DC40AE">
              <w:t>Совместное пение</w:t>
            </w:r>
          </w:p>
        </w:tc>
      </w:tr>
    </w:tbl>
    <w:p w14:paraId="7FEE402A" w14:textId="77777777" w:rsidR="003C544D" w:rsidRDefault="003C544D" w:rsidP="00BC5653">
      <w:pPr>
        <w:rPr>
          <w:b/>
          <w:u w:val="single"/>
        </w:rPr>
      </w:pPr>
    </w:p>
    <w:p w14:paraId="7FEE402B" w14:textId="77777777" w:rsidR="00BC5653" w:rsidRPr="00582304" w:rsidRDefault="00510B33" w:rsidP="00BC5653">
      <w:pPr>
        <w:rPr>
          <w:b/>
        </w:rPr>
      </w:pPr>
      <w:r>
        <w:rPr>
          <w:b/>
        </w:rPr>
        <w:t>3</w:t>
      </w:r>
      <w:r w:rsidR="00BC5653" w:rsidRPr="00582304">
        <w:rPr>
          <w:b/>
        </w:rPr>
        <w:t>.3. Диагностика, мониторинг развития воспитанников</w:t>
      </w:r>
    </w:p>
    <w:p w14:paraId="7FEE402C" w14:textId="77777777" w:rsidR="00BC5653" w:rsidRDefault="00BC5653" w:rsidP="00BC5653">
      <w:pPr>
        <w:rPr>
          <w:b/>
        </w:rPr>
      </w:pPr>
    </w:p>
    <w:p w14:paraId="7FEE402D" w14:textId="77777777" w:rsidR="00BC5653" w:rsidRDefault="00BC5653" w:rsidP="00BC5653">
      <w:pPr>
        <w:ind w:firstLine="709"/>
        <w:jc w:val="both"/>
      </w:pPr>
      <w:r>
        <w:t>В конце учебного года проводится мониторинг освоения детьми образовательных областей с целью практического изучения и отслеживания динамики развития детей в целях организации педагогического процесса с учетом выбора средств и методов педагогической деятельности.</w:t>
      </w:r>
    </w:p>
    <w:p w14:paraId="7FEE402E" w14:textId="77777777" w:rsidR="00BC5653" w:rsidRDefault="00BC5653" w:rsidP="00BC5653">
      <w:pPr>
        <w:ind w:firstLine="709"/>
        <w:jc w:val="both"/>
      </w:pPr>
      <w:r>
        <w:t>Эффективность педагогического процесса оценивается на основе динамики изменения каждого ребенка, где главным показателем качества образовательной работы являе</w:t>
      </w:r>
      <w:r w:rsidR="003C544D">
        <w:t>тся прогресс в развитии ребенка.</w:t>
      </w:r>
    </w:p>
    <w:p w14:paraId="7FEE4030" w14:textId="11C930FF" w:rsidR="00BC5653" w:rsidRDefault="00BC5653" w:rsidP="00BC5653"/>
    <w:p w14:paraId="6E694EB9" w14:textId="58FDEFDD" w:rsidR="00985C82" w:rsidRDefault="00985C82" w:rsidP="00BC5653"/>
    <w:p w14:paraId="20E7D76A" w14:textId="77777777" w:rsidR="00985C82" w:rsidRDefault="00985C82" w:rsidP="00BC5653"/>
    <w:p w14:paraId="7FEE4031" w14:textId="77777777" w:rsidR="00BC5653" w:rsidRPr="00582304" w:rsidRDefault="00510B33" w:rsidP="00BC5653">
      <w:pPr>
        <w:rPr>
          <w:b/>
        </w:rPr>
      </w:pPr>
      <w:r>
        <w:rPr>
          <w:b/>
        </w:rPr>
        <w:lastRenderedPageBreak/>
        <w:t>3</w:t>
      </w:r>
      <w:r w:rsidR="00BC5653" w:rsidRPr="00582304">
        <w:rPr>
          <w:b/>
        </w:rPr>
        <w:t>.4. Способы и направления поддержки детской инициативы</w:t>
      </w:r>
    </w:p>
    <w:p w14:paraId="7FEE4032" w14:textId="77777777" w:rsidR="003C544D" w:rsidRPr="00023126" w:rsidRDefault="003C544D" w:rsidP="00BC5653">
      <w:pPr>
        <w:rPr>
          <w:b/>
          <w:u w:val="single"/>
        </w:rPr>
      </w:pPr>
    </w:p>
    <w:p w14:paraId="7FEE4033" w14:textId="77777777" w:rsidR="00023126" w:rsidRDefault="00023126" w:rsidP="00341829">
      <w:pPr>
        <w:shd w:val="clear" w:color="auto" w:fill="FFFFFF"/>
        <w:suppressAutoHyphens w:val="0"/>
        <w:ind w:firstLine="567"/>
        <w:jc w:val="both"/>
      </w:pPr>
      <w:r>
        <w:t xml:space="preserve">Детская инициатива проявляется </w:t>
      </w:r>
      <w:r w:rsidRPr="00023126">
        <w:rPr>
          <w:b/>
        </w:rPr>
        <w:t>в свободной самостоятельной деятельности детей по выбору и интересам</w:t>
      </w:r>
      <w:r>
        <w:t>.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7FEE4034" w14:textId="77777777" w:rsidR="00023126" w:rsidRDefault="00023126" w:rsidP="00341829">
      <w:pPr>
        <w:shd w:val="clear" w:color="auto" w:fill="FFFFFF"/>
        <w:suppressAutoHyphens w:val="0"/>
        <w:ind w:firstLine="567"/>
        <w:jc w:val="both"/>
      </w:pPr>
      <w:r>
        <w:t>Все виды деятельности ребенка в детском саду могут осуществляться в форме самостоятельной инициативной деятельности:</w:t>
      </w:r>
    </w:p>
    <w:p w14:paraId="7FEE4035"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 xml:space="preserve">самостоятельные сюжетно-ролевые, режиссерские и театрализованные игры;  </w:t>
      </w:r>
    </w:p>
    <w:p w14:paraId="7FEE4036"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развивающие и логические игры;</w:t>
      </w:r>
    </w:p>
    <w:p w14:paraId="7FEE4037"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музыкальные игры и импровизации;</w:t>
      </w:r>
    </w:p>
    <w:p w14:paraId="7FEE4038"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речевые игры, игры с буквами, звуками и слогами;</w:t>
      </w:r>
    </w:p>
    <w:p w14:paraId="7FEE4039"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самостоятельная деятельность в книжном уголке;</w:t>
      </w:r>
    </w:p>
    <w:p w14:paraId="7FEE403A"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самостоятельная изобразительная и конструктивная деятельность</w:t>
      </w:r>
      <w:r>
        <w:rPr>
          <w:rFonts w:ascii="Times New Roman" w:hAnsi="Times New Roman"/>
          <w:sz w:val="24"/>
          <w:szCs w:val="24"/>
        </w:rPr>
        <w:t xml:space="preserve"> </w:t>
      </w:r>
      <w:r w:rsidRPr="00023126">
        <w:rPr>
          <w:rFonts w:ascii="Times New Roman" w:hAnsi="Times New Roman"/>
          <w:sz w:val="24"/>
          <w:szCs w:val="24"/>
        </w:rPr>
        <w:t xml:space="preserve">по выбору детей;  </w:t>
      </w:r>
    </w:p>
    <w:p w14:paraId="7FEE403B" w14:textId="77777777" w:rsidR="00023126" w:rsidRPr="00023126" w:rsidRDefault="00023126" w:rsidP="00341829">
      <w:pPr>
        <w:pStyle w:val="af"/>
        <w:numPr>
          <w:ilvl w:val="0"/>
          <w:numId w:val="31"/>
        </w:numPr>
        <w:shd w:val="clear" w:color="auto" w:fill="FFFFFF"/>
        <w:spacing w:line="240" w:lineRule="auto"/>
        <w:jc w:val="both"/>
        <w:rPr>
          <w:rFonts w:ascii="Times New Roman" w:hAnsi="Times New Roman"/>
          <w:color w:val="000000"/>
          <w:sz w:val="24"/>
          <w:szCs w:val="24"/>
          <w:lang w:eastAsia="ru-RU"/>
        </w:rPr>
      </w:pPr>
      <w:r w:rsidRPr="00023126">
        <w:rPr>
          <w:rFonts w:ascii="Times New Roman" w:hAnsi="Times New Roman"/>
          <w:sz w:val="24"/>
          <w:szCs w:val="24"/>
        </w:rPr>
        <w:t>самостоятельные опыты и эксперименты и др</w:t>
      </w:r>
      <w:r>
        <w:rPr>
          <w:rFonts w:ascii="Times New Roman" w:hAnsi="Times New Roman"/>
          <w:sz w:val="24"/>
          <w:szCs w:val="24"/>
        </w:rPr>
        <w:t>.</w:t>
      </w:r>
    </w:p>
    <w:p w14:paraId="7FEE403C" w14:textId="77777777" w:rsidR="00023126" w:rsidRDefault="00341829" w:rsidP="00341829">
      <w:pPr>
        <w:shd w:val="clear" w:color="auto" w:fill="FFFFFF"/>
        <w:ind w:firstLine="567"/>
        <w:jc w:val="both"/>
      </w:pPr>
      <w:r>
        <w:t>В развитии детской инициативы и самостоятельности воспитателю важно соблюдать ряд общих требований:</w:t>
      </w:r>
    </w:p>
    <w:p w14:paraId="7FEE403D"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14:paraId="7FEE403E"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14:paraId="7FEE403F"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7FEE4040"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тренировать волю детей, поддерживать желание преодолевать трудности, доводить начатое дело до конца;</w:t>
      </w:r>
    </w:p>
    <w:p w14:paraId="7FEE4041"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7FEE4042"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7FEE4043" w14:textId="77777777" w:rsidR="00341829" w:rsidRPr="00341829" w:rsidRDefault="00341829" w:rsidP="00341829">
      <w:pPr>
        <w:pStyle w:val="af"/>
        <w:numPr>
          <w:ilvl w:val="0"/>
          <w:numId w:val="32"/>
        </w:numPr>
        <w:shd w:val="clear" w:color="auto" w:fill="FFFFFF"/>
        <w:spacing w:line="240" w:lineRule="auto"/>
        <w:jc w:val="both"/>
        <w:rPr>
          <w:rFonts w:ascii="Times New Roman" w:hAnsi="Times New Roman"/>
          <w:color w:val="000000"/>
          <w:sz w:val="24"/>
          <w:szCs w:val="24"/>
          <w:lang w:eastAsia="ru-RU"/>
        </w:rPr>
      </w:pPr>
      <w:r w:rsidRPr="00341829">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14:paraId="7FEE4044"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Переход в старшую, и, особенно, подготовительную группу связан с </w:t>
      </w:r>
      <w:r w:rsidRPr="00341829">
        <w:rPr>
          <w:rFonts w:ascii="Times New Roman" w:hAnsi="Times New Roman"/>
          <w:b/>
          <w:sz w:val="24"/>
          <w:szCs w:val="24"/>
        </w:rPr>
        <w:t>изменением статуса дошкольников в детском саду</w:t>
      </w:r>
      <w:r w:rsidRPr="00341829">
        <w:rPr>
          <w:rFonts w:ascii="Times New Roman" w:hAnsi="Times New Roman"/>
          <w:sz w:val="24"/>
          <w:szCs w:val="24"/>
        </w:rPr>
        <w:t>.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14:paraId="7FEE4045"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14:paraId="7FEE4046"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w:t>
      </w:r>
      <w:r w:rsidRPr="00341829">
        <w:rPr>
          <w:rFonts w:ascii="Times New Roman" w:hAnsi="Times New Roman"/>
          <w:sz w:val="24"/>
          <w:szCs w:val="24"/>
        </w:rPr>
        <w:lastRenderedPageBreak/>
        <w:t>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14:paraId="7FEE4047"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14:paraId="7FEE4048"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14:paraId="7FEE4049"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Развитию самостоятельности способствует освоение детьми </w:t>
      </w:r>
      <w:r w:rsidRPr="00341829">
        <w:rPr>
          <w:rFonts w:ascii="Times New Roman" w:hAnsi="Times New Roman"/>
          <w:b/>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341829">
        <w:rPr>
          <w:rFonts w:ascii="Times New Roman" w:hAnsi="Times New Roman"/>
          <w:sz w:val="24"/>
          <w:szCs w:val="24"/>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14:paraId="7FEE404A"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14:paraId="7FEE404B"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14:paraId="7FEE404C"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14:paraId="7FEE404D" w14:textId="77777777" w:rsidR="00341829" w:rsidRPr="00341829" w:rsidRDefault="00341829" w:rsidP="00341829">
      <w:pPr>
        <w:pStyle w:val="af"/>
        <w:shd w:val="clear" w:color="auto" w:fill="FFFFFF"/>
        <w:spacing w:line="240" w:lineRule="auto"/>
        <w:ind w:left="0" w:firstLine="567"/>
        <w:jc w:val="both"/>
        <w:rPr>
          <w:rFonts w:ascii="Times New Roman" w:hAnsi="Times New Roman"/>
          <w:sz w:val="24"/>
          <w:szCs w:val="24"/>
        </w:rPr>
      </w:pPr>
      <w:r w:rsidRPr="00341829">
        <w:rPr>
          <w:rFonts w:ascii="Times New Roman" w:hAnsi="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w:t>
      </w:r>
      <w:r w:rsidRPr="00341829">
        <w:rPr>
          <w:rFonts w:ascii="Times New Roman" w:hAnsi="Times New Roman"/>
          <w:sz w:val="24"/>
          <w:szCs w:val="24"/>
        </w:rPr>
        <w:lastRenderedPageBreak/>
        <w:t>«трудных»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14:paraId="7FEE404E" w14:textId="77777777" w:rsidR="00510F3D" w:rsidRPr="00582304" w:rsidRDefault="00341829" w:rsidP="00582304">
      <w:pPr>
        <w:pStyle w:val="af"/>
        <w:shd w:val="clear" w:color="auto" w:fill="FFFFFF"/>
        <w:spacing w:line="240" w:lineRule="auto"/>
        <w:ind w:left="0" w:firstLine="567"/>
        <w:jc w:val="both"/>
        <w:rPr>
          <w:rFonts w:ascii="Times New Roman" w:hAnsi="Times New Roman"/>
          <w:color w:val="000000"/>
          <w:sz w:val="24"/>
          <w:szCs w:val="24"/>
          <w:lang w:eastAsia="ru-RU"/>
        </w:rPr>
      </w:pPr>
      <w:r w:rsidRPr="00341829">
        <w:rPr>
          <w:rFonts w:ascii="Times New Roman" w:hAnsi="Times New Roman"/>
          <w:sz w:val="24"/>
          <w:szCs w:val="24"/>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14:paraId="7FEE404F" w14:textId="77777777" w:rsidR="00D46B00" w:rsidRDefault="00510B33" w:rsidP="00D46B00">
      <w:pPr>
        <w:rPr>
          <w:color w:val="FF0000"/>
          <w:sz w:val="28"/>
          <w:szCs w:val="28"/>
        </w:rPr>
      </w:pPr>
      <w:r>
        <w:rPr>
          <w:b/>
        </w:rPr>
        <w:t>3</w:t>
      </w:r>
      <w:r w:rsidR="00582304" w:rsidRPr="00582304">
        <w:rPr>
          <w:b/>
        </w:rPr>
        <w:t>.5</w:t>
      </w:r>
      <w:r w:rsidR="00A756D2" w:rsidRPr="00582304">
        <w:rPr>
          <w:b/>
        </w:rPr>
        <w:t>. План работы с родителям</w:t>
      </w:r>
      <w:r w:rsidR="00D46B00" w:rsidRPr="00582304">
        <w:rPr>
          <w:b/>
        </w:rPr>
        <w:t>и</w:t>
      </w:r>
      <w:r w:rsidR="00A756D2" w:rsidRPr="00582304">
        <w:rPr>
          <w:color w:val="FF0000"/>
          <w:sz w:val="28"/>
          <w:szCs w:val="28"/>
        </w:rPr>
        <w:t xml:space="preserve"> </w:t>
      </w:r>
    </w:p>
    <w:p w14:paraId="7FEE4050" w14:textId="77777777" w:rsidR="00D46B00" w:rsidRDefault="00D46B00" w:rsidP="00D46B00">
      <w:pPr>
        <w:ind w:firstLine="567"/>
        <w:rPr>
          <w:color w:val="FF0000"/>
          <w:sz w:val="28"/>
          <w:szCs w:val="28"/>
        </w:rPr>
      </w:pPr>
    </w:p>
    <w:bookmarkEnd w:id="4"/>
    <w:p w14:paraId="7FEE4051" w14:textId="77777777" w:rsidR="004F4330" w:rsidRPr="00582304" w:rsidRDefault="00103431" w:rsidP="00582304">
      <w:pPr>
        <w:ind w:firstLine="567"/>
        <w:jc w:val="center"/>
        <w:rPr>
          <w:b/>
          <w:sz w:val="28"/>
          <w:szCs w:val="28"/>
        </w:rPr>
      </w:pPr>
      <w:r>
        <w:rPr>
          <w:b/>
          <w:sz w:val="28"/>
          <w:szCs w:val="28"/>
        </w:rPr>
        <w:t>1 КВАРТАЛ</w:t>
      </w:r>
    </w:p>
    <w:tbl>
      <w:tblPr>
        <w:tblStyle w:val="ac"/>
        <w:tblW w:w="0" w:type="auto"/>
        <w:tblLayout w:type="fixed"/>
        <w:tblLook w:val="04A0" w:firstRow="1" w:lastRow="0" w:firstColumn="1" w:lastColumn="0" w:noHBand="0" w:noVBand="1"/>
      </w:tblPr>
      <w:tblGrid>
        <w:gridCol w:w="2235"/>
        <w:gridCol w:w="2545"/>
        <w:gridCol w:w="6"/>
        <w:gridCol w:w="3393"/>
        <w:gridCol w:w="9"/>
        <w:gridCol w:w="1951"/>
      </w:tblGrid>
      <w:tr w:rsidR="004F4330" w:rsidRPr="004F4330" w14:paraId="7FEE4056" w14:textId="77777777" w:rsidTr="00103431">
        <w:tc>
          <w:tcPr>
            <w:tcW w:w="2235" w:type="dxa"/>
            <w:vAlign w:val="center"/>
          </w:tcPr>
          <w:p w14:paraId="7FEE4052" w14:textId="77777777" w:rsidR="004F4330" w:rsidRPr="004F4330" w:rsidRDefault="004F4330" w:rsidP="00103431">
            <w:pPr>
              <w:jc w:val="center"/>
              <w:rPr>
                <w:b/>
              </w:rPr>
            </w:pPr>
            <w:r>
              <w:rPr>
                <w:b/>
              </w:rPr>
              <w:t>Формы работы</w:t>
            </w:r>
          </w:p>
        </w:tc>
        <w:tc>
          <w:tcPr>
            <w:tcW w:w="2551" w:type="dxa"/>
            <w:gridSpan w:val="2"/>
            <w:vAlign w:val="center"/>
          </w:tcPr>
          <w:p w14:paraId="7FEE4053" w14:textId="77777777" w:rsidR="004F4330" w:rsidRPr="004F4330" w:rsidRDefault="004F4330" w:rsidP="00103431">
            <w:pPr>
              <w:jc w:val="center"/>
              <w:rPr>
                <w:b/>
              </w:rPr>
            </w:pPr>
            <w:r>
              <w:rPr>
                <w:b/>
              </w:rPr>
              <w:t>Название мероприятий</w:t>
            </w:r>
          </w:p>
        </w:tc>
        <w:tc>
          <w:tcPr>
            <w:tcW w:w="3402" w:type="dxa"/>
            <w:gridSpan w:val="2"/>
            <w:vAlign w:val="center"/>
          </w:tcPr>
          <w:p w14:paraId="7FEE4054" w14:textId="77777777" w:rsidR="004F4330" w:rsidRPr="004F4330" w:rsidRDefault="004F4330" w:rsidP="00103431">
            <w:pPr>
              <w:jc w:val="center"/>
              <w:rPr>
                <w:b/>
              </w:rPr>
            </w:pPr>
            <w:r>
              <w:rPr>
                <w:b/>
              </w:rPr>
              <w:t>Цель проведения мероприятий</w:t>
            </w:r>
          </w:p>
        </w:tc>
        <w:tc>
          <w:tcPr>
            <w:tcW w:w="1951" w:type="dxa"/>
            <w:vAlign w:val="center"/>
          </w:tcPr>
          <w:p w14:paraId="7FEE4055" w14:textId="77777777" w:rsidR="004F4330" w:rsidRPr="004F4330" w:rsidRDefault="004F4330" w:rsidP="00103431">
            <w:pPr>
              <w:jc w:val="center"/>
              <w:rPr>
                <w:b/>
              </w:rPr>
            </w:pPr>
            <w:r>
              <w:rPr>
                <w:b/>
              </w:rPr>
              <w:t>Ответственный</w:t>
            </w:r>
          </w:p>
        </w:tc>
      </w:tr>
      <w:tr w:rsidR="004F4330" w14:paraId="7FEE4058" w14:textId="77777777" w:rsidTr="00103431">
        <w:tc>
          <w:tcPr>
            <w:tcW w:w="10139" w:type="dxa"/>
            <w:gridSpan w:val="6"/>
          </w:tcPr>
          <w:p w14:paraId="7FEE4057" w14:textId="77777777" w:rsidR="004F4330" w:rsidRPr="004F4330" w:rsidRDefault="00103431" w:rsidP="00103431">
            <w:pPr>
              <w:jc w:val="center"/>
              <w:rPr>
                <w:b/>
              </w:rPr>
            </w:pPr>
            <w:r>
              <w:rPr>
                <w:b/>
              </w:rPr>
              <w:t>СЕНТЯБРЬ</w:t>
            </w:r>
          </w:p>
        </w:tc>
      </w:tr>
      <w:tr w:rsidR="004F4330" w14:paraId="7FEE4060" w14:textId="77777777" w:rsidTr="00103431">
        <w:tc>
          <w:tcPr>
            <w:tcW w:w="2235" w:type="dxa"/>
          </w:tcPr>
          <w:p w14:paraId="7FEE4059" w14:textId="77777777" w:rsidR="004F4330" w:rsidRPr="004F4330" w:rsidRDefault="004F4330" w:rsidP="00103431">
            <w:r>
              <w:t>Родительское собрание</w:t>
            </w:r>
          </w:p>
        </w:tc>
        <w:tc>
          <w:tcPr>
            <w:tcW w:w="2551" w:type="dxa"/>
            <w:gridSpan w:val="2"/>
          </w:tcPr>
          <w:p w14:paraId="7FEE405A" w14:textId="77777777" w:rsidR="004F4330" w:rsidRPr="004F4330" w:rsidRDefault="004F4330" w:rsidP="00103431">
            <w:r>
              <w:t>Педагогический процесс в старшей логопедической группе</w:t>
            </w:r>
          </w:p>
        </w:tc>
        <w:tc>
          <w:tcPr>
            <w:tcW w:w="3402" w:type="dxa"/>
            <w:gridSpan w:val="2"/>
          </w:tcPr>
          <w:p w14:paraId="7FEE405B" w14:textId="77777777" w:rsidR="004F4330" w:rsidRDefault="004F4330" w:rsidP="00103431">
            <w:r>
              <w:t>Знакомство родителей с задачами воспитания детей на учебный год, психологические и возрастные особенности.</w:t>
            </w:r>
          </w:p>
          <w:p w14:paraId="7FEE405C" w14:textId="77777777" w:rsidR="004F4330" w:rsidRPr="004F4330" w:rsidRDefault="004F4330" w:rsidP="00103431">
            <w:r>
              <w:t>Выбор родительского комитета.</w:t>
            </w:r>
          </w:p>
        </w:tc>
        <w:tc>
          <w:tcPr>
            <w:tcW w:w="1951" w:type="dxa"/>
          </w:tcPr>
          <w:p w14:paraId="7FEE405D" w14:textId="77777777" w:rsidR="005B4319" w:rsidRDefault="005B4319" w:rsidP="00103431">
            <w:r>
              <w:t xml:space="preserve">Заведующий </w:t>
            </w:r>
          </w:p>
          <w:p w14:paraId="7FEE405E" w14:textId="77777777" w:rsidR="004F4330" w:rsidRDefault="004F4330" w:rsidP="00103431">
            <w:r>
              <w:t xml:space="preserve">Воспитатель </w:t>
            </w:r>
          </w:p>
          <w:p w14:paraId="7FEE405F" w14:textId="77777777" w:rsidR="005B4319" w:rsidRPr="004F4330" w:rsidRDefault="005B4319" w:rsidP="00103431">
            <w:r>
              <w:t xml:space="preserve">Логопед </w:t>
            </w:r>
          </w:p>
        </w:tc>
      </w:tr>
      <w:tr w:rsidR="004F4330" w14:paraId="7FEE4065" w14:textId="77777777" w:rsidTr="00103431">
        <w:tc>
          <w:tcPr>
            <w:tcW w:w="2235" w:type="dxa"/>
          </w:tcPr>
          <w:p w14:paraId="7FEE4061" w14:textId="77777777" w:rsidR="004F4330" w:rsidRPr="004F4330" w:rsidRDefault="004F4330" w:rsidP="00103431">
            <w:r>
              <w:t xml:space="preserve">Анкетирование </w:t>
            </w:r>
          </w:p>
        </w:tc>
        <w:tc>
          <w:tcPr>
            <w:tcW w:w="2551" w:type="dxa"/>
            <w:gridSpan w:val="2"/>
          </w:tcPr>
          <w:p w14:paraId="7FEE4062" w14:textId="77777777" w:rsidR="004F4330" w:rsidRPr="004F4330" w:rsidRDefault="004F4330" w:rsidP="00103431">
            <w:r>
              <w:t>«Знакомство»</w:t>
            </w:r>
          </w:p>
        </w:tc>
        <w:tc>
          <w:tcPr>
            <w:tcW w:w="3402" w:type="dxa"/>
            <w:gridSpan w:val="2"/>
          </w:tcPr>
          <w:p w14:paraId="7FEE4063" w14:textId="77777777" w:rsidR="004F4330" w:rsidRPr="004F4330" w:rsidRDefault="004F4330" w:rsidP="00103431">
            <w:r>
              <w:t>Знакомство с родителями группы</w:t>
            </w:r>
            <w:r w:rsidR="000D141A">
              <w:t>.</w:t>
            </w:r>
          </w:p>
        </w:tc>
        <w:tc>
          <w:tcPr>
            <w:tcW w:w="1951" w:type="dxa"/>
          </w:tcPr>
          <w:p w14:paraId="7FEE4064" w14:textId="77777777" w:rsidR="004F4330" w:rsidRPr="004F4330" w:rsidRDefault="004F4330" w:rsidP="00103431">
            <w:r>
              <w:t xml:space="preserve">Воспитатель </w:t>
            </w:r>
          </w:p>
        </w:tc>
      </w:tr>
      <w:tr w:rsidR="004F4330" w14:paraId="7FEE4067" w14:textId="77777777" w:rsidTr="00103431">
        <w:tc>
          <w:tcPr>
            <w:tcW w:w="10139" w:type="dxa"/>
            <w:gridSpan w:val="6"/>
          </w:tcPr>
          <w:p w14:paraId="7FEE4066" w14:textId="77777777" w:rsidR="004F4330" w:rsidRPr="004F4330" w:rsidRDefault="004F4330" w:rsidP="00103431">
            <w:pPr>
              <w:jc w:val="center"/>
            </w:pPr>
            <w:r w:rsidRPr="004F4330">
              <w:rPr>
                <w:b/>
              </w:rPr>
              <w:t>О</w:t>
            </w:r>
            <w:r w:rsidR="00103431">
              <w:rPr>
                <w:b/>
              </w:rPr>
              <w:t>КТЯБРЬ</w:t>
            </w:r>
          </w:p>
        </w:tc>
      </w:tr>
      <w:tr w:rsidR="004F4330" w14:paraId="7FEE406C" w14:textId="77777777" w:rsidTr="00103431">
        <w:tc>
          <w:tcPr>
            <w:tcW w:w="2235" w:type="dxa"/>
          </w:tcPr>
          <w:p w14:paraId="7FEE4068" w14:textId="77777777" w:rsidR="004F4330" w:rsidRPr="004F4330" w:rsidRDefault="000D141A" w:rsidP="00103431">
            <w:r>
              <w:t xml:space="preserve">Консультации </w:t>
            </w:r>
          </w:p>
        </w:tc>
        <w:tc>
          <w:tcPr>
            <w:tcW w:w="2551" w:type="dxa"/>
            <w:gridSpan w:val="2"/>
          </w:tcPr>
          <w:p w14:paraId="7FEE4069" w14:textId="77777777" w:rsidR="004F4330" w:rsidRPr="004F4330" w:rsidRDefault="000D141A" w:rsidP="00103431">
            <w:r>
              <w:t>«Развитие игровой деятельности старших дошкольников»</w:t>
            </w:r>
          </w:p>
        </w:tc>
        <w:tc>
          <w:tcPr>
            <w:tcW w:w="3402" w:type="dxa"/>
            <w:gridSpan w:val="2"/>
          </w:tcPr>
          <w:p w14:paraId="7FEE406A" w14:textId="77777777" w:rsidR="004F4330" w:rsidRPr="004F4330" w:rsidRDefault="000D141A" w:rsidP="00103431">
            <w:r>
              <w:t>Расширение знаний и введение родителей в игровую деятельность вместе с детьми.</w:t>
            </w:r>
          </w:p>
        </w:tc>
        <w:tc>
          <w:tcPr>
            <w:tcW w:w="1951" w:type="dxa"/>
          </w:tcPr>
          <w:p w14:paraId="7FEE406B" w14:textId="77777777" w:rsidR="004F4330" w:rsidRPr="004F4330" w:rsidRDefault="000D141A" w:rsidP="00103431">
            <w:r>
              <w:t xml:space="preserve">Психолог </w:t>
            </w:r>
          </w:p>
        </w:tc>
      </w:tr>
      <w:tr w:rsidR="004F4330" w14:paraId="7FEE4073" w14:textId="77777777" w:rsidTr="00103431">
        <w:tc>
          <w:tcPr>
            <w:tcW w:w="2235" w:type="dxa"/>
          </w:tcPr>
          <w:p w14:paraId="7FEE406D" w14:textId="77777777" w:rsidR="004F4330" w:rsidRPr="004F4330" w:rsidRDefault="000D141A" w:rsidP="00103431">
            <w:r>
              <w:t xml:space="preserve">Наглядность </w:t>
            </w:r>
          </w:p>
        </w:tc>
        <w:tc>
          <w:tcPr>
            <w:tcW w:w="2551" w:type="dxa"/>
            <w:gridSpan w:val="2"/>
          </w:tcPr>
          <w:p w14:paraId="7FEE406E" w14:textId="77777777" w:rsidR="004F4330" w:rsidRPr="004F4330" w:rsidRDefault="000D141A" w:rsidP="00103431">
            <w:r>
              <w:t>Домашние задания логопеда</w:t>
            </w:r>
          </w:p>
        </w:tc>
        <w:tc>
          <w:tcPr>
            <w:tcW w:w="3402" w:type="dxa"/>
            <w:gridSpan w:val="2"/>
          </w:tcPr>
          <w:p w14:paraId="7FEE406F" w14:textId="77777777" w:rsidR="004F4330" w:rsidRPr="004F4330" w:rsidRDefault="000D141A" w:rsidP="00103431">
            <w:r>
              <w:t>Привлечь родителей к правильному выполнению заданий и развитию речи</w:t>
            </w:r>
          </w:p>
        </w:tc>
        <w:tc>
          <w:tcPr>
            <w:tcW w:w="1951" w:type="dxa"/>
          </w:tcPr>
          <w:p w14:paraId="7FEE4070" w14:textId="77777777" w:rsidR="004F4330" w:rsidRDefault="000D141A" w:rsidP="00103431">
            <w:r>
              <w:t xml:space="preserve">Родители </w:t>
            </w:r>
          </w:p>
          <w:p w14:paraId="7FEE4071" w14:textId="77777777" w:rsidR="000D141A" w:rsidRDefault="000D141A" w:rsidP="00103431">
            <w:r>
              <w:t>Логопед</w:t>
            </w:r>
          </w:p>
          <w:p w14:paraId="7FEE4072" w14:textId="77777777" w:rsidR="000D141A" w:rsidRPr="004F4330" w:rsidRDefault="000D141A" w:rsidP="00103431">
            <w:r>
              <w:t xml:space="preserve">Воспитатель </w:t>
            </w:r>
          </w:p>
        </w:tc>
      </w:tr>
      <w:tr w:rsidR="004F4330" w14:paraId="7FEE4078" w14:textId="77777777" w:rsidTr="00103431">
        <w:tc>
          <w:tcPr>
            <w:tcW w:w="2235" w:type="dxa"/>
          </w:tcPr>
          <w:p w14:paraId="7FEE4074" w14:textId="77777777" w:rsidR="004F4330" w:rsidRPr="004F4330" w:rsidRDefault="000D141A" w:rsidP="00103431">
            <w:r>
              <w:t>Выставка творческих семейных работ</w:t>
            </w:r>
          </w:p>
        </w:tc>
        <w:tc>
          <w:tcPr>
            <w:tcW w:w="2551" w:type="dxa"/>
            <w:gridSpan w:val="2"/>
          </w:tcPr>
          <w:p w14:paraId="7FEE4075" w14:textId="77777777" w:rsidR="004F4330" w:rsidRPr="004F4330" w:rsidRDefault="000D141A" w:rsidP="00103431">
            <w:r>
              <w:t>«Дары осени»</w:t>
            </w:r>
          </w:p>
        </w:tc>
        <w:tc>
          <w:tcPr>
            <w:tcW w:w="3402" w:type="dxa"/>
            <w:gridSpan w:val="2"/>
          </w:tcPr>
          <w:p w14:paraId="7FEE4076" w14:textId="77777777" w:rsidR="004F4330" w:rsidRPr="004F4330" w:rsidRDefault="000D141A" w:rsidP="00103431">
            <w:r>
              <w:t>Развитие внимания родителей к детскому творчеству. Формирование уважительного отношения к детским работам.</w:t>
            </w:r>
          </w:p>
        </w:tc>
        <w:tc>
          <w:tcPr>
            <w:tcW w:w="1951" w:type="dxa"/>
          </w:tcPr>
          <w:p w14:paraId="7FEE4077" w14:textId="77777777" w:rsidR="004F4330" w:rsidRPr="004F4330" w:rsidRDefault="000D141A" w:rsidP="00103431">
            <w:r>
              <w:t xml:space="preserve">Воспитатель </w:t>
            </w:r>
          </w:p>
        </w:tc>
      </w:tr>
      <w:tr w:rsidR="004F4330" w14:paraId="7FEE407D" w14:textId="77777777" w:rsidTr="00103431">
        <w:tc>
          <w:tcPr>
            <w:tcW w:w="2235" w:type="dxa"/>
          </w:tcPr>
          <w:p w14:paraId="7FEE4079" w14:textId="77777777" w:rsidR="004F4330" w:rsidRPr="004F4330" w:rsidRDefault="000D141A" w:rsidP="00103431">
            <w:r>
              <w:t xml:space="preserve">Консультации </w:t>
            </w:r>
          </w:p>
        </w:tc>
        <w:tc>
          <w:tcPr>
            <w:tcW w:w="2551" w:type="dxa"/>
            <w:gridSpan w:val="2"/>
          </w:tcPr>
          <w:p w14:paraId="7FEE407A" w14:textId="77777777" w:rsidR="004F4330" w:rsidRPr="004F4330" w:rsidRDefault="000D141A" w:rsidP="00103431">
            <w:r>
              <w:t>«Всегда ли правильно звучит ваша речь?»</w:t>
            </w:r>
          </w:p>
        </w:tc>
        <w:tc>
          <w:tcPr>
            <w:tcW w:w="3402" w:type="dxa"/>
            <w:gridSpan w:val="2"/>
          </w:tcPr>
          <w:p w14:paraId="7FEE407B" w14:textId="77777777" w:rsidR="004F4330" w:rsidRPr="004F4330" w:rsidRDefault="000D141A" w:rsidP="00103431">
            <w:r>
              <w:t>Обратить внимание родителей на собственную речь и необходимость правильного общения с детьми.</w:t>
            </w:r>
          </w:p>
        </w:tc>
        <w:tc>
          <w:tcPr>
            <w:tcW w:w="1951" w:type="dxa"/>
          </w:tcPr>
          <w:p w14:paraId="7FEE407C" w14:textId="77777777" w:rsidR="004F4330" w:rsidRPr="004F4330" w:rsidRDefault="000D141A" w:rsidP="00103431">
            <w:r>
              <w:t xml:space="preserve">Логопед </w:t>
            </w:r>
          </w:p>
        </w:tc>
      </w:tr>
      <w:tr w:rsidR="00103431" w14:paraId="7FEE4083" w14:textId="77777777" w:rsidTr="00103431">
        <w:trPr>
          <w:trHeight w:val="335"/>
        </w:trPr>
        <w:tc>
          <w:tcPr>
            <w:tcW w:w="2235" w:type="dxa"/>
            <w:vMerge w:val="restart"/>
          </w:tcPr>
          <w:p w14:paraId="7FEE407E" w14:textId="77777777" w:rsidR="00103431" w:rsidRPr="004F4330" w:rsidRDefault="00103431" w:rsidP="00103431">
            <w:r>
              <w:t>Индивидуальные беседы</w:t>
            </w:r>
          </w:p>
        </w:tc>
        <w:tc>
          <w:tcPr>
            <w:tcW w:w="2551" w:type="dxa"/>
            <w:gridSpan w:val="2"/>
          </w:tcPr>
          <w:p w14:paraId="7FEE407F" w14:textId="77777777" w:rsidR="00103431" w:rsidRPr="004F4330" w:rsidRDefault="00103431" w:rsidP="00103431">
            <w:r>
              <w:t>Профилактика гриппа</w:t>
            </w:r>
          </w:p>
        </w:tc>
        <w:tc>
          <w:tcPr>
            <w:tcW w:w="3402" w:type="dxa"/>
            <w:gridSpan w:val="2"/>
          </w:tcPr>
          <w:p w14:paraId="7FEE4080" w14:textId="77777777" w:rsidR="00103431" w:rsidRPr="004F4330" w:rsidRDefault="00103431" w:rsidP="00103431">
            <w:r>
              <w:t>Убедить родителей в необходимости профилактической прививки.</w:t>
            </w:r>
          </w:p>
        </w:tc>
        <w:tc>
          <w:tcPr>
            <w:tcW w:w="1951" w:type="dxa"/>
            <w:vMerge w:val="restart"/>
          </w:tcPr>
          <w:p w14:paraId="7FEE4081" w14:textId="77777777" w:rsidR="00103431" w:rsidRPr="004F4330" w:rsidRDefault="00103431" w:rsidP="00103431">
            <w:r>
              <w:t xml:space="preserve">Воспитатель </w:t>
            </w:r>
          </w:p>
          <w:p w14:paraId="7FEE4082" w14:textId="77777777" w:rsidR="00103431" w:rsidRPr="004F4330" w:rsidRDefault="00103431" w:rsidP="00103431"/>
        </w:tc>
      </w:tr>
      <w:tr w:rsidR="00103431" w14:paraId="7FEE4088" w14:textId="77777777" w:rsidTr="00103431">
        <w:trPr>
          <w:trHeight w:val="218"/>
        </w:trPr>
        <w:tc>
          <w:tcPr>
            <w:tcW w:w="2235" w:type="dxa"/>
            <w:vMerge/>
          </w:tcPr>
          <w:p w14:paraId="7FEE4084" w14:textId="77777777" w:rsidR="00103431" w:rsidRDefault="00103431" w:rsidP="00103431"/>
        </w:tc>
        <w:tc>
          <w:tcPr>
            <w:tcW w:w="2551" w:type="dxa"/>
            <w:gridSpan w:val="2"/>
          </w:tcPr>
          <w:p w14:paraId="7FEE4085" w14:textId="77777777" w:rsidR="00103431" w:rsidRPr="004F4330" w:rsidRDefault="00103431" w:rsidP="00103431">
            <w:r>
              <w:t>Особенности общения с детьми с нарушениями речи</w:t>
            </w:r>
          </w:p>
        </w:tc>
        <w:tc>
          <w:tcPr>
            <w:tcW w:w="3402" w:type="dxa"/>
            <w:gridSpan w:val="2"/>
          </w:tcPr>
          <w:p w14:paraId="7FEE4086" w14:textId="77777777" w:rsidR="00103431" w:rsidRPr="004F4330" w:rsidRDefault="00103431" w:rsidP="00103431">
            <w:r>
              <w:t>Убедить родителей в необходимости ежедневных занятий по заданию логопеда.</w:t>
            </w:r>
          </w:p>
        </w:tc>
        <w:tc>
          <w:tcPr>
            <w:tcW w:w="1951" w:type="dxa"/>
            <w:vMerge/>
          </w:tcPr>
          <w:p w14:paraId="7FEE4087" w14:textId="77777777" w:rsidR="00103431" w:rsidRPr="004F4330" w:rsidRDefault="00103431" w:rsidP="00103431"/>
        </w:tc>
      </w:tr>
      <w:tr w:rsidR="00103431" w14:paraId="7FEE408A" w14:textId="77777777" w:rsidTr="00103431">
        <w:tc>
          <w:tcPr>
            <w:tcW w:w="10139" w:type="dxa"/>
            <w:gridSpan w:val="6"/>
          </w:tcPr>
          <w:p w14:paraId="7FEE4089" w14:textId="77777777" w:rsidR="00103431" w:rsidRPr="00103431" w:rsidRDefault="00103431" w:rsidP="00103431">
            <w:pPr>
              <w:jc w:val="center"/>
              <w:rPr>
                <w:b/>
              </w:rPr>
            </w:pPr>
            <w:r>
              <w:rPr>
                <w:b/>
              </w:rPr>
              <w:t>НОЯБРЬ</w:t>
            </w:r>
          </w:p>
        </w:tc>
      </w:tr>
      <w:tr w:rsidR="004F4330" w14:paraId="7FEE408F" w14:textId="77777777" w:rsidTr="00103431">
        <w:tc>
          <w:tcPr>
            <w:tcW w:w="2235" w:type="dxa"/>
            <w:tcBorders>
              <w:top w:val="nil"/>
              <w:bottom w:val="single" w:sz="4" w:space="0" w:color="auto"/>
            </w:tcBorders>
          </w:tcPr>
          <w:p w14:paraId="7FEE408B" w14:textId="77777777" w:rsidR="004F4330" w:rsidRPr="004F4330" w:rsidRDefault="00103431" w:rsidP="00103431">
            <w:r>
              <w:t xml:space="preserve">Наглядность </w:t>
            </w:r>
          </w:p>
        </w:tc>
        <w:tc>
          <w:tcPr>
            <w:tcW w:w="2551" w:type="dxa"/>
            <w:gridSpan w:val="2"/>
            <w:tcBorders>
              <w:top w:val="nil"/>
              <w:bottom w:val="single" w:sz="4" w:space="0" w:color="auto"/>
            </w:tcBorders>
          </w:tcPr>
          <w:p w14:paraId="7FEE408C" w14:textId="77777777" w:rsidR="004F4330" w:rsidRPr="004F4330" w:rsidRDefault="00103431" w:rsidP="00103431">
            <w:r>
              <w:t>Выставление работ детей сделанных на занятиях</w:t>
            </w:r>
          </w:p>
        </w:tc>
        <w:tc>
          <w:tcPr>
            <w:tcW w:w="3402" w:type="dxa"/>
            <w:gridSpan w:val="2"/>
            <w:tcBorders>
              <w:bottom w:val="single" w:sz="4" w:space="0" w:color="auto"/>
            </w:tcBorders>
          </w:tcPr>
          <w:p w14:paraId="7FEE408D" w14:textId="77777777" w:rsidR="004F4330" w:rsidRPr="004F4330" w:rsidRDefault="004F4330" w:rsidP="00103431"/>
        </w:tc>
        <w:tc>
          <w:tcPr>
            <w:tcW w:w="1951" w:type="dxa"/>
            <w:tcBorders>
              <w:bottom w:val="single" w:sz="4" w:space="0" w:color="auto"/>
            </w:tcBorders>
          </w:tcPr>
          <w:p w14:paraId="7FEE408E" w14:textId="77777777" w:rsidR="004F4330" w:rsidRPr="004F4330" w:rsidRDefault="00103431" w:rsidP="00103431">
            <w:r>
              <w:t xml:space="preserve">Воспитатель </w:t>
            </w:r>
          </w:p>
        </w:tc>
      </w:tr>
      <w:tr w:rsidR="00103431" w:rsidRPr="00103431" w14:paraId="7FEE4094" w14:textId="77777777" w:rsidTr="00103431">
        <w:tblPrEx>
          <w:tblLook w:val="0000" w:firstRow="0" w:lastRow="0" w:firstColumn="0" w:lastColumn="0" w:noHBand="0" w:noVBand="0"/>
        </w:tblPrEx>
        <w:trPr>
          <w:trHeight w:val="151"/>
        </w:trPr>
        <w:tc>
          <w:tcPr>
            <w:tcW w:w="2235" w:type="dxa"/>
          </w:tcPr>
          <w:p w14:paraId="7FEE4090" w14:textId="77777777" w:rsidR="00103431" w:rsidRPr="00103431" w:rsidRDefault="00103431" w:rsidP="00103431">
            <w:r>
              <w:t xml:space="preserve">Консультации </w:t>
            </w:r>
          </w:p>
        </w:tc>
        <w:tc>
          <w:tcPr>
            <w:tcW w:w="2545" w:type="dxa"/>
            <w:shd w:val="clear" w:color="auto" w:fill="auto"/>
          </w:tcPr>
          <w:p w14:paraId="7FEE4091" w14:textId="77777777" w:rsidR="00103431" w:rsidRPr="00103431" w:rsidRDefault="00103431" w:rsidP="00103431">
            <w:pPr>
              <w:suppressAutoHyphens w:val="0"/>
            </w:pPr>
            <w:r>
              <w:t xml:space="preserve">«Как воспитывать </w:t>
            </w:r>
            <w:r>
              <w:lastRenderedPageBreak/>
              <w:t>навыки самообслуживания у ребенка в семье»</w:t>
            </w:r>
          </w:p>
        </w:tc>
        <w:tc>
          <w:tcPr>
            <w:tcW w:w="3399" w:type="dxa"/>
            <w:gridSpan w:val="2"/>
            <w:shd w:val="clear" w:color="auto" w:fill="auto"/>
          </w:tcPr>
          <w:p w14:paraId="7FEE4092" w14:textId="77777777" w:rsidR="00103431" w:rsidRPr="00103431" w:rsidRDefault="00103431" w:rsidP="00103431">
            <w:pPr>
              <w:suppressAutoHyphens w:val="0"/>
            </w:pPr>
            <w:r>
              <w:lastRenderedPageBreak/>
              <w:t xml:space="preserve">Дать рекомендации к </w:t>
            </w:r>
            <w:r>
              <w:lastRenderedPageBreak/>
              <w:t>привлечению детей к посильному труду.</w:t>
            </w:r>
          </w:p>
        </w:tc>
        <w:tc>
          <w:tcPr>
            <w:tcW w:w="1960" w:type="dxa"/>
            <w:gridSpan w:val="2"/>
            <w:shd w:val="clear" w:color="auto" w:fill="auto"/>
          </w:tcPr>
          <w:p w14:paraId="7FEE4093" w14:textId="77777777" w:rsidR="00103431" w:rsidRPr="00103431" w:rsidRDefault="00103431" w:rsidP="00103431">
            <w:pPr>
              <w:suppressAutoHyphens w:val="0"/>
            </w:pPr>
            <w:r>
              <w:lastRenderedPageBreak/>
              <w:t xml:space="preserve">Воспитатель </w:t>
            </w:r>
          </w:p>
        </w:tc>
      </w:tr>
      <w:tr w:rsidR="00103431" w:rsidRPr="00103431" w14:paraId="7FEE4099" w14:textId="77777777" w:rsidTr="00103431">
        <w:tblPrEx>
          <w:tblLook w:val="0000" w:firstRow="0" w:lastRow="0" w:firstColumn="0" w:lastColumn="0" w:noHBand="0" w:noVBand="0"/>
        </w:tblPrEx>
        <w:trPr>
          <w:trHeight w:val="267"/>
        </w:trPr>
        <w:tc>
          <w:tcPr>
            <w:tcW w:w="2235" w:type="dxa"/>
            <w:vMerge w:val="restart"/>
          </w:tcPr>
          <w:p w14:paraId="7FEE4095" w14:textId="77777777" w:rsidR="00103431" w:rsidRPr="00103431" w:rsidRDefault="00103431" w:rsidP="00103431">
            <w:r>
              <w:t>Индивидуальные беседы</w:t>
            </w:r>
          </w:p>
        </w:tc>
        <w:tc>
          <w:tcPr>
            <w:tcW w:w="2545" w:type="dxa"/>
            <w:shd w:val="clear" w:color="auto" w:fill="auto"/>
          </w:tcPr>
          <w:p w14:paraId="7FEE4096" w14:textId="77777777" w:rsidR="00103431" w:rsidRPr="00103431" w:rsidRDefault="00103431" w:rsidP="00103431">
            <w:pPr>
              <w:suppressAutoHyphens w:val="0"/>
            </w:pPr>
            <w:r>
              <w:t>Правила дорожного движения</w:t>
            </w:r>
          </w:p>
        </w:tc>
        <w:tc>
          <w:tcPr>
            <w:tcW w:w="3399" w:type="dxa"/>
            <w:gridSpan w:val="2"/>
            <w:shd w:val="clear" w:color="auto" w:fill="auto"/>
          </w:tcPr>
          <w:p w14:paraId="7FEE4097" w14:textId="77777777" w:rsidR="00103431" w:rsidRPr="00103431" w:rsidRDefault="00103431">
            <w:pPr>
              <w:suppressAutoHyphens w:val="0"/>
            </w:pPr>
            <w:r>
              <w:t>Необходимость проведения работы по профилактике дорожных нарушений.</w:t>
            </w:r>
          </w:p>
        </w:tc>
        <w:tc>
          <w:tcPr>
            <w:tcW w:w="1960" w:type="dxa"/>
            <w:gridSpan w:val="2"/>
            <w:vMerge w:val="restart"/>
            <w:shd w:val="clear" w:color="auto" w:fill="auto"/>
          </w:tcPr>
          <w:p w14:paraId="7FEE4098" w14:textId="77777777" w:rsidR="00103431" w:rsidRPr="00103431" w:rsidRDefault="00103431">
            <w:pPr>
              <w:suppressAutoHyphens w:val="0"/>
            </w:pPr>
            <w:r>
              <w:t xml:space="preserve">Воспитатель </w:t>
            </w:r>
          </w:p>
        </w:tc>
      </w:tr>
      <w:tr w:rsidR="00103431" w:rsidRPr="00103431" w14:paraId="7FEE409E" w14:textId="77777777" w:rsidTr="00103431">
        <w:tblPrEx>
          <w:tblLook w:val="0000" w:firstRow="0" w:lastRow="0" w:firstColumn="0" w:lastColumn="0" w:noHBand="0" w:noVBand="0"/>
        </w:tblPrEx>
        <w:trPr>
          <w:trHeight w:val="268"/>
        </w:trPr>
        <w:tc>
          <w:tcPr>
            <w:tcW w:w="2235" w:type="dxa"/>
            <w:vMerge/>
          </w:tcPr>
          <w:p w14:paraId="7FEE409A" w14:textId="77777777" w:rsidR="00103431" w:rsidRDefault="00103431" w:rsidP="00103431"/>
        </w:tc>
        <w:tc>
          <w:tcPr>
            <w:tcW w:w="2545" w:type="dxa"/>
            <w:shd w:val="clear" w:color="auto" w:fill="auto"/>
          </w:tcPr>
          <w:p w14:paraId="7FEE409B" w14:textId="77777777" w:rsidR="00103431" w:rsidRPr="00103431" w:rsidRDefault="00103431" w:rsidP="00103431">
            <w:pPr>
              <w:suppressAutoHyphens w:val="0"/>
            </w:pPr>
            <w:r>
              <w:t>Игры с детьми на свежем воздухе</w:t>
            </w:r>
          </w:p>
        </w:tc>
        <w:tc>
          <w:tcPr>
            <w:tcW w:w="3399" w:type="dxa"/>
            <w:gridSpan w:val="2"/>
            <w:shd w:val="clear" w:color="auto" w:fill="auto"/>
          </w:tcPr>
          <w:p w14:paraId="7FEE409C" w14:textId="77777777" w:rsidR="00103431" w:rsidRPr="00103431" w:rsidRDefault="00103431">
            <w:pPr>
              <w:suppressAutoHyphens w:val="0"/>
            </w:pPr>
            <w:r>
              <w:t>Познакомить с разнообразием игр на свежем воздухе</w:t>
            </w:r>
          </w:p>
        </w:tc>
        <w:tc>
          <w:tcPr>
            <w:tcW w:w="1960" w:type="dxa"/>
            <w:gridSpan w:val="2"/>
            <w:vMerge/>
            <w:shd w:val="clear" w:color="auto" w:fill="auto"/>
          </w:tcPr>
          <w:p w14:paraId="7FEE409D" w14:textId="77777777" w:rsidR="00103431" w:rsidRPr="00103431" w:rsidRDefault="00103431">
            <w:pPr>
              <w:suppressAutoHyphens w:val="0"/>
            </w:pPr>
          </w:p>
        </w:tc>
      </w:tr>
      <w:tr w:rsidR="00103431" w:rsidRPr="00103431" w14:paraId="7FEE40A5" w14:textId="77777777" w:rsidTr="00103431">
        <w:tblPrEx>
          <w:tblLook w:val="0000" w:firstRow="0" w:lastRow="0" w:firstColumn="0" w:lastColumn="0" w:noHBand="0" w:noVBand="0"/>
        </w:tblPrEx>
        <w:trPr>
          <w:trHeight w:val="201"/>
        </w:trPr>
        <w:tc>
          <w:tcPr>
            <w:tcW w:w="2235" w:type="dxa"/>
          </w:tcPr>
          <w:p w14:paraId="7FEE409F" w14:textId="77777777" w:rsidR="00103431" w:rsidRPr="00103431" w:rsidRDefault="00103431" w:rsidP="00103431">
            <w:r>
              <w:t xml:space="preserve">Наглядность </w:t>
            </w:r>
          </w:p>
        </w:tc>
        <w:tc>
          <w:tcPr>
            <w:tcW w:w="2545" w:type="dxa"/>
            <w:shd w:val="clear" w:color="auto" w:fill="auto"/>
          </w:tcPr>
          <w:p w14:paraId="7FEE40A0" w14:textId="77777777" w:rsidR="00103431" w:rsidRPr="00103431" w:rsidRDefault="00103431">
            <w:pPr>
              <w:suppressAutoHyphens w:val="0"/>
            </w:pPr>
            <w:r>
              <w:t>Домашние задания логопеда</w:t>
            </w:r>
          </w:p>
        </w:tc>
        <w:tc>
          <w:tcPr>
            <w:tcW w:w="3399" w:type="dxa"/>
            <w:gridSpan w:val="2"/>
            <w:shd w:val="clear" w:color="auto" w:fill="auto"/>
          </w:tcPr>
          <w:p w14:paraId="7FEE40A1" w14:textId="77777777" w:rsidR="00103431" w:rsidRPr="00103431" w:rsidRDefault="00103431">
            <w:pPr>
              <w:suppressAutoHyphens w:val="0"/>
            </w:pPr>
          </w:p>
        </w:tc>
        <w:tc>
          <w:tcPr>
            <w:tcW w:w="1960" w:type="dxa"/>
            <w:gridSpan w:val="2"/>
            <w:shd w:val="clear" w:color="auto" w:fill="auto"/>
          </w:tcPr>
          <w:p w14:paraId="7FEE40A2" w14:textId="77777777" w:rsidR="00103431" w:rsidRDefault="00103431">
            <w:pPr>
              <w:suppressAutoHyphens w:val="0"/>
            </w:pPr>
            <w:r>
              <w:t xml:space="preserve">Родители </w:t>
            </w:r>
          </w:p>
          <w:p w14:paraId="7FEE40A3" w14:textId="77777777" w:rsidR="00103431" w:rsidRDefault="00103431">
            <w:pPr>
              <w:suppressAutoHyphens w:val="0"/>
            </w:pPr>
            <w:r>
              <w:t xml:space="preserve">Логопед </w:t>
            </w:r>
          </w:p>
          <w:p w14:paraId="7FEE40A4" w14:textId="77777777" w:rsidR="00103431" w:rsidRPr="00103431" w:rsidRDefault="00103431">
            <w:pPr>
              <w:suppressAutoHyphens w:val="0"/>
            </w:pPr>
            <w:r>
              <w:t xml:space="preserve">Воспитатель </w:t>
            </w:r>
          </w:p>
        </w:tc>
      </w:tr>
    </w:tbl>
    <w:p w14:paraId="7FEE40A6" w14:textId="77777777" w:rsidR="00103431" w:rsidRDefault="00103431" w:rsidP="005B4319">
      <w:pPr>
        <w:rPr>
          <w:b/>
          <w:u w:val="single"/>
        </w:rPr>
      </w:pPr>
    </w:p>
    <w:p w14:paraId="7FEE40A7" w14:textId="77777777" w:rsidR="00103431" w:rsidRDefault="00103431" w:rsidP="00582304">
      <w:pPr>
        <w:ind w:firstLine="567"/>
        <w:jc w:val="center"/>
        <w:rPr>
          <w:b/>
        </w:rPr>
      </w:pPr>
      <w:r w:rsidRPr="00103431">
        <w:rPr>
          <w:b/>
        </w:rPr>
        <w:t>2 КВАРТАЛ</w:t>
      </w:r>
    </w:p>
    <w:tbl>
      <w:tblPr>
        <w:tblStyle w:val="ac"/>
        <w:tblW w:w="0" w:type="auto"/>
        <w:tblLook w:val="04A0" w:firstRow="1" w:lastRow="0" w:firstColumn="1" w:lastColumn="0" w:noHBand="0" w:noVBand="1"/>
      </w:tblPr>
      <w:tblGrid>
        <w:gridCol w:w="2235"/>
        <w:gridCol w:w="2551"/>
        <w:gridCol w:w="3402"/>
        <w:gridCol w:w="1951"/>
      </w:tblGrid>
      <w:tr w:rsidR="00103431" w:rsidRPr="003E4D2E" w14:paraId="7FEE40AC" w14:textId="77777777" w:rsidTr="003E4D2E">
        <w:tc>
          <w:tcPr>
            <w:tcW w:w="2235" w:type="dxa"/>
            <w:vAlign w:val="center"/>
          </w:tcPr>
          <w:p w14:paraId="7FEE40A8" w14:textId="77777777" w:rsidR="00103431" w:rsidRPr="003E4D2E" w:rsidRDefault="003E4D2E" w:rsidP="003E4D2E">
            <w:pPr>
              <w:jc w:val="center"/>
              <w:rPr>
                <w:b/>
              </w:rPr>
            </w:pPr>
            <w:r>
              <w:rPr>
                <w:b/>
              </w:rPr>
              <w:t>Формы работы</w:t>
            </w:r>
          </w:p>
        </w:tc>
        <w:tc>
          <w:tcPr>
            <w:tcW w:w="2551" w:type="dxa"/>
            <w:vAlign w:val="center"/>
          </w:tcPr>
          <w:p w14:paraId="7FEE40A9" w14:textId="77777777" w:rsidR="00103431" w:rsidRPr="003E4D2E" w:rsidRDefault="003E4D2E" w:rsidP="003E4D2E">
            <w:pPr>
              <w:jc w:val="center"/>
              <w:rPr>
                <w:b/>
              </w:rPr>
            </w:pPr>
            <w:r>
              <w:rPr>
                <w:b/>
              </w:rPr>
              <w:t>Название мероприятий</w:t>
            </w:r>
          </w:p>
        </w:tc>
        <w:tc>
          <w:tcPr>
            <w:tcW w:w="3402" w:type="dxa"/>
            <w:vAlign w:val="center"/>
          </w:tcPr>
          <w:p w14:paraId="7FEE40AA" w14:textId="77777777" w:rsidR="00103431" w:rsidRPr="003E4D2E" w:rsidRDefault="003E4D2E" w:rsidP="003E4D2E">
            <w:pPr>
              <w:jc w:val="center"/>
              <w:rPr>
                <w:b/>
              </w:rPr>
            </w:pPr>
            <w:r>
              <w:rPr>
                <w:b/>
              </w:rPr>
              <w:t>Цель проведения</w:t>
            </w:r>
          </w:p>
        </w:tc>
        <w:tc>
          <w:tcPr>
            <w:tcW w:w="1951" w:type="dxa"/>
            <w:vAlign w:val="center"/>
          </w:tcPr>
          <w:p w14:paraId="7FEE40AB" w14:textId="77777777" w:rsidR="00103431" w:rsidRPr="003E4D2E" w:rsidRDefault="003E4D2E" w:rsidP="003E4D2E">
            <w:pPr>
              <w:jc w:val="center"/>
              <w:rPr>
                <w:b/>
              </w:rPr>
            </w:pPr>
            <w:r>
              <w:rPr>
                <w:b/>
              </w:rPr>
              <w:t xml:space="preserve">Ответственный </w:t>
            </w:r>
          </w:p>
        </w:tc>
      </w:tr>
      <w:tr w:rsidR="003E4D2E" w14:paraId="7FEE40AE" w14:textId="77777777" w:rsidTr="00184B80">
        <w:tc>
          <w:tcPr>
            <w:tcW w:w="10139" w:type="dxa"/>
            <w:gridSpan w:val="4"/>
          </w:tcPr>
          <w:p w14:paraId="7FEE40AD" w14:textId="77777777" w:rsidR="003E4D2E" w:rsidRPr="003E4D2E" w:rsidRDefault="003E4D2E" w:rsidP="003E4D2E">
            <w:pPr>
              <w:jc w:val="center"/>
              <w:rPr>
                <w:b/>
              </w:rPr>
            </w:pPr>
            <w:r>
              <w:rPr>
                <w:b/>
              </w:rPr>
              <w:t>ДЕКАБРЬ</w:t>
            </w:r>
          </w:p>
        </w:tc>
      </w:tr>
      <w:tr w:rsidR="00103431" w14:paraId="7FEE40B4" w14:textId="77777777" w:rsidTr="003E4D2E">
        <w:tc>
          <w:tcPr>
            <w:tcW w:w="2235" w:type="dxa"/>
          </w:tcPr>
          <w:p w14:paraId="7FEE40AF" w14:textId="77777777" w:rsidR="00103431" w:rsidRDefault="003E4D2E" w:rsidP="00103431">
            <w:r>
              <w:t xml:space="preserve">Наглядность </w:t>
            </w:r>
          </w:p>
        </w:tc>
        <w:tc>
          <w:tcPr>
            <w:tcW w:w="2551" w:type="dxa"/>
          </w:tcPr>
          <w:p w14:paraId="7FEE40B0" w14:textId="77777777" w:rsidR="00103431" w:rsidRDefault="003E4D2E" w:rsidP="00103431">
            <w:r>
              <w:t>Оформление стенда «Внимание грипп»</w:t>
            </w:r>
          </w:p>
        </w:tc>
        <w:tc>
          <w:tcPr>
            <w:tcW w:w="3402" w:type="dxa"/>
          </w:tcPr>
          <w:p w14:paraId="7FEE40B1" w14:textId="77777777" w:rsidR="00103431" w:rsidRDefault="003E4D2E" w:rsidP="00103431">
            <w:r>
              <w:t>Познакомить с необходимостью профилактики гриппа и его особенностями.</w:t>
            </w:r>
          </w:p>
        </w:tc>
        <w:tc>
          <w:tcPr>
            <w:tcW w:w="1951" w:type="dxa"/>
          </w:tcPr>
          <w:p w14:paraId="7FEE40B2" w14:textId="77777777" w:rsidR="00103431" w:rsidRDefault="003E4D2E" w:rsidP="00103431">
            <w:r>
              <w:t>Воспитатель</w:t>
            </w:r>
          </w:p>
          <w:p w14:paraId="7FEE40B3" w14:textId="77777777" w:rsidR="003E4D2E" w:rsidRDefault="003E4D2E" w:rsidP="00103431">
            <w:r>
              <w:t xml:space="preserve">Родители </w:t>
            </w:r>
          </w:p>
        </w:tc>
      </w:tr>
      <w:tr w:rsidR="003E4D2E" w14:paraId="7FEE40B9" w14:textId="77777777" w:rsidTr="003E4D2E">
        <w:trPr>
          <w:trHeight w:val="319"/>
        </w:trPr>
        <w:tc>
          <w:tcPr>
            <w:tcW w:w="2235" w:type="dxa"/>
            <w:vMerge w:val="restart"/>
          </w:tcPr>
          <w:p w14:paraId="7FEE40B5" w14:textId="77777777" w:rsidR="003E4D2E" w:rsidRDefault="003E4D2E" w:rsidP="00103431">
            <w:r>
              <w:t>Индивидуальные беседы</w:t>
            </w:r>
          </w:p>
        </w:tc>
        <w:tc>
          <w:tcPr>
            <w:tcW w:w="2551" w:type="dxa"/>
          </w:tcPr>
          <w:p w14:paraId="7FEE40B6" w14:textId="77777777" w:rsidR="003E4D2E" w:rsidRDefault="003E4D2E" w:rsidP="00103431">
            <w:r>
              <w:t>Внимание – Зима!</w:t>
            </w:r>
          </w:p>
        </w:tc>
        <w:tc>
          <w:tcPr>
            <w:tcW w:w="3402" w:type="dxa"/>
          </w:tcPr>
          <w:p w14:paraId="7FEE40B7" w14:textId="77777777" w:rsidR="003E4D2E" w:rsidRDefault="003E4D2E" w:rsidP="00103431">
            <w:r>
              <w:t>Необходимость профилактики детского травматизма.</w:t>
            </w:r>
          </w:p>
        </w:tc>
        <w:tc>
          <w:tcPr>
            <w:tcW w:w="1951" w:type="dxa"/>
            <w:vMerge w:val="restart"/>
          </w:tcPr>
          <w:p w14:paraId="7FEE40B8" w14:textId="77777777" w:rsidR="003E4D2E" w:rsidRDefault="003E4D2E" w:rsidP="00103431">
            <w:r>
              <w:t xml:space="preserve">Воспитатель </w:t>
            </w:r>
          </w:p>
        </w:tc>
      </w:tr>
      <w:tr w:rsidR="003E4D2E" w14:paraId="7FEE40BE" w14:textId="77777777" w:rsidTr="003E4D2E">
        <w:trPr>
          <w:trHeight w:val="234"/>
        </w:trPr>
        <w:tc>
          <w:tcPr>
            <w:tcW w:w="2235" w:type="dxa"/>
            <w:vMerge/>
          </w:tcPr>
          <w:p w14:paraId="7FEE40BA" w14:textId="77777777" w:rsidR="003E4D2E" w:rsidRDefault="003E4D2E" w:rsidP="00103431"/>
        </w:tc>
        <w:tc>
          <w:tcPr>
            <w:tcW w:w="2551" w:type="dxa"/>
          </w:tcPr>
          <w:p w14:paraId="7FEE40BB" w14:textId="77777777" w:rsidR="003E4D2E" w:rsidRDefault="003E4D2E" w:rsidP="00103431">
            <w:r>
              <w:t>Как развивать моторику рук?</w:t>
            </w:r>
          </w:p>
        </w:tc>
        <w:tc>
          <w:tcPr>
            <w:tcW w:w="3402" w:type="dxa"/>
          </w:tcPr>
          <w:p w14:paraId="7FEE40BC" w14:textId="77777777" w:rsidR="003E4D2E" w:rsidRDefault="003E4D2E" w:rsidP="00103431">
            <w:r>
              <w:t>Дать консультации по занятию лепкой дома.</w:t>
            </w:r>
          </w:p>
        </w:tc>
        <w:tc>
          <w:tcPr>
            <w:tcW w:w="1951" w:type="dxa"/>
            <w:vMerge/>
          </w:tcPr>
          <w:p w14:paraId="7FEE40BD" w14:textId="77777777" w:rsidR="003E4D2E" w:rsidRDefault="003E4D2E" w:rsidP="00103431"/>
        </w:tc>
      </w:tr>
      <w:tr w:rsidR="00103431" w14:paraId="7FEE40C3" w14:textId="77777777" w:rsidTr="003E4D2E">
        <w:tc>
          <w:tcPr>
            <w:tcW w:w="2235" w:type="dxa"/>
          </w:tcPr>
          <w:p w14:paraId="7FEE40BF" w14:textId="77777777" w:rsidR="00103431" w:rsidRDefault="007041CD" w:rsidP="00103431">
            <w:r>
              <w:t xml:space="preserve">Консультации </w:t>
            </w:r>
          </w:p>
        </w:tc>
        <w:tc>
          <w:tcPr>
            <w:tcW w:w="2551" w:type="dxa"/>
          </w:tcPr>
          <w:p w14:paraId="7FEE40C0" w14:textId="77777777" w:rsidR="00103431" w:rsidRDefault="007041CD" w:rsidP="00103431">
            <w:r>
              <w:t>«Возрастные нормы психологического развития детей 5-6 лет»</w:t>
            </w:r>
          </w:p>
        </w:tc>
        <w:tc>
          <w:tcPr>
            <w:tcW w:w="3402" w:type="dxa"/>
          </w:tcPr>
          <w:p w14:paraId="7FEE40C1" w14:textId="77777777" w:rsidR="00103431" w:rsidRDefault="007041CD" w:rsidP="00103431">
            <w:r>
              <w:t>Расширить знания о возрастных нормах психологического развития детей старшего дошкольного возраста.</w:t>
            </w:r>
          </w:p>
        </w:tc>
        <w:tc>
          <w:tcPr>
            <w:tcW w:w="1951" w:type="dxa"/>
          </w:tcPr>
          <w:p w14:paraId="7FEE40C2" w14:textId="77777777" w:rsidR="00103431" w:rsidRDefault="007041CD" w:rsidP="00103431">
            <w:r>
              <w:t xml:space="preserve">Психолог </w:t>
            </w:r>
          </w:p>
        </w:tc>
      </w:tr>
      <w:tr w:rsidR="00103431" w14:paraId="7FEE40C8" w14:textId="77777777" w:rsidTr="003E4D2E">
        <w:tc>
          <w:tcPr>
            <w:tcW w:w="2235" w:type="dxa"/>
          </w:tcPr>
          <w:p w14:paraId="7FEE40C4" w14:textId="77777777" w:rsidR="00103431" w:rsidRDefault="007041CD" w:rsidP="00103431">
            <w:r>
              <w:t>Р</w:t>
            </w:r>
            <w:r w:rsidR="00A03A95">
              <w:t>одительско</w:t>
            </w:r>
            <w:r>
              <w:t>е собрани</w:t>
            </w:r>
            <w:r w:rsidR="00A03A95">
              <w:t>е</w:t>
            </w:r>
          </w:p>
        </w:tc>
        <w:tc>
          <w:tcPr>
            <w:tcW w:w="2551" w:type="dxa"/>
          </w:tcPr>
          <w:p w14:paraId="7FEE40C5" w14:textId="77777777" w:rsidR="00103431" w:rsidRDefault="007041CD" w:rsidP="00103431">
            <w:r>
              <w:t>Итоги первого полугодия. Работа с детьми в зимний период.</w:t>
            </w:r>
          </w:p>
        </w:tc>
        <w:tc>
          <w:tcPr>
            <w:tcW w:w="3402" w:type="dxa"/>
          </w:tcPr>
          <w:p w14:paraId="7FEE40C6" w14:textId="77777777" w:rsidR="00103431" w:rsidRDefault="007041CD" w:rsidP="00103431">
            <w:r>
              <w:t>Познакомить родителей с планами мероприятий на зимний период и познакомить с особенностями игровой деятельности в зимний период.</w:t>
            </w:r>
          </w:p>
        </w:tc>
        <w:tc>
          <w:tcPr>
            <w:tcW w:w="1951" w:type="dxa"/>
          </w:tcPr>
          <w:p w14:paraId="7FEE40C7" w14:textId="77777777" w:rsidR="00103431" w:rsidRDefault="007041CD" w:rsidP="00103431">
            <w:r>
              <w:t xml:space="preserve">Воспитатель </w:t>
            </w:r>
          </w:p>
        </w:tc>
      </w:tr>
      <w:tr w:rsidR="007041CD" w14:paraId="7FEE40CA" w14:textId="77777777" w:rsidTr="00184B80">
        <w:tc>
          <w:tcPr>
            <w:tcW w:w="10139" w:type="dxa"/>
            <w:gridSpan w:val="4"/>
          </w:tcPr>
          <w:p w14:paraId="7FEE40C9" w14:textId="77777777" w:rsidR="007041CD" w:rsidRPr="007041CD" w:rsidRDefault="007041CD" w:rsidP="007041CD">
            <w:pPr>
              <w:jc w:val="center"/>
              <w:rPr>
                <w:b/>
              </w:rPr>
            </w:pPr>
            <w:r>
              <w:rPr>
                <w:b/>
              </w:rPr>
              <w:t>ЯНВАРЬ</w:t>
            </w:r>
          </w:p>
        </w:tc>
      </w:tr>
      <w:tr w:rsidR="00103431" w14:paraId="7FEE40CF" w14:textId="77777777" w:rsidTr="003E4D2E">
        <w:tc>
          <w:tcPr>
            <w:tcW w:w="2235" w:type="dxa"/>
          </w:tcPr>
          <w:p w14:paraId="7FEE40CB" w14:textId="77777777" w:rsidR="00103431" w:rsidRDefault="007041CD" w:rsidP="00103431">
            <w:r>
              <w:t xml:space="preserve">Наглядность </w:t>
            </w:r>
          </w:p>
        </w:tc>
        <w:tc>
          <w:tcPr>
            <w:tcW w:w="2551" w:type="dxa"/>
          </w:tcPr>
          <w:p w14:paraId="7FEE40CC" w14:textId="77777777" w:rsidR="00103431" w:rsidRDefault="007041CD" w:rsidP="00103431">
            <w:r>
              <w:t>Оформление стенда «Что мы узнали и чему научились?»</w:t>
            </w:r>
          </w:p>
        </w:tc>
        <w:tc>
          <w:tcPr>
            <w:tcW w:w="3402" w:type="dxa"/>
          </w:tcPr>
          <w:p w14:paraId="7FEE40CD" w14:textId="77777777" w:rsidR="00103431" w:rsidRDefault="007041CD" w:rsidP="00103431">
            <w:r>
              <w:t>Познакомить родителей с методикой проводимых занятий.</w:t>
            </w:r>
          </w:p>
        </w:tc>
        <w:tc>
          <w:tcPr>
            <w:tcW w:w="1951" w:type="dxa"/>
          </w:tcPr>
          <w:p w14:paraId="7FEE40CE" w14:textId="77777777" w:rsidR="00103431" w:rsidRDefault="007041CD" w:rsidP="00103431">
            <w:r>
              <w:t xml:space="preserve">Воспитатель </w:t>
            </w:r>
          </w:p>
        </w:tc>
      </w:tr>
      <w:tr w:rsidR="00103431" w14:paraId="7FEE40D4" w14:textId="77777777" w:rsidTr="003E4D2E">
        <w:tc>
          <w:tcPr>
            <w:tcW w:w="2235" w:type="dxa"/>
          </w:tcPr>
          <w:p w14:paraId="7FEE40D0" w14:textId="77777777" w:rsidR="00103431" w:rsidRDefault="007041CD" w:rsidP="00103431">
            <w:r>
              <w:t>Индивидуальные беседы</w:t>
            </w:r>
          </w:p>
        </w:tc>
        <w:tc>
          <w:tcPr>
            <w:tcW w:w="2551" w:type="dxa"/>
          </w:tcPr>
          <w:p w14:paraId="7FEE40D1" w14:textId="77777777" w:rsidR="00103431" w:rsidRDefault="007041CD" w:rsidP="00103431">
            <w:r>
              <w:t>Безопасность детей наше общее дело. Обучение запоминанию.</w:t>
            </w:r>
          </w:p>
        </w:tc>
        <w:tc>
          <w:tcPr>
            <w:tcW w:w="3402" w:type="dxa"/>
          </w:tcPr>
          <w:p w14:paraId="7FEE40D2" w14:textId="77777777" w:rsidR="00103431" w:rsidRDefault="007041CD" w:rsidP="00103431">
            <w:r>
              <w:t>Продолжаем совместную работу по обеспечению безопасного поведения в быту, на природе.</w:t>
            </w:r>
          </w:p>
        </w:tc>
        <w:tc>
          <w:tcPr>
            <w:tcW w:w="1951" w:type="dxa"/>
          </w:tcPr>
          <w:p w14:paraId="7FEE40D3" w14:textId="77777777" w:rsidR="00103431" w:rsidRDefault="007041CD" w:rsidP="00103431">
            <w:r>
              <w:t xml:space="preserve">Воспитатель </w:t>
            </w:r>
          </w:p>
        </w:tc>
      </w:tr>
      <w:tr w:rsidR="00103431" w14:paraId="7FEE40D9" w14:textId="77777777" w:rsidTr="003E4D2E">
        <w:tc>
          <w:tcPr>
            <w:tcW w:w="2235" w:type="dxa"/>
          </w:tcPr>
          <w:p w14:paraId="7FEE40D5" w14:textId="77777777" w:rsidR="00103431" w:rsidRDefault="007041CD" w:rsidP="00103431">
            <w:r>
              <w:t>Выставка творческих семейных работ</w:t>
            </w:r>
          </w:p>
        </w:tc>
        <w:tc>
          <w:tcPr>
            <w:tcW w:w="2551" w:type="dxa"/>
          </w:tcPr>
          <w:p w14:paraId="7FEE40D6" w14:textId="77777777" w:rsidR="00103431" w:rsidRDefault="00F638A0" w:rsidP="00103431">
            <w:r>
              <w:t>«Зимушка-Зима»</w:t>
            </w:r>
          </w:p>
        </w:tc>
        <w:tc>
          <w:tcPr>
            <w:tcW w:w="3402" w:type="dxa"/>
          </w:tcPr>
          <w:p w14:paraId="7FEE40D7" w14:textId="77777777" w:rsidR="00103431" w:rsidRDefault="00F638A0" w:rsidP="00103431">
            <w:r>
              <w:t>Развитие внимания родителей к детскому творчеству. Формирование уважительного отношения к детским работам.</w:t>
            </w:r>
          </w:p>
        </w:tc>
        <w:tc>
          <w:tcPr>
            <w:tcW w:w="1951" w:type="dxa"/>
          </w:tcPr>
          <w:p w14:paraId="7FEE40D8" w14:textId="77777777" w:rsidR="00103431" w:rsidRDefault="00F638A0" w:rsidP="00103431">
            <w:r>
              <w:t xml:space="preserve">Воспитатель </w:t>
            </w:r>
          </w:p>
        </w:tc>
      </w:tr>
      <w:tr w:rsidR="00F638A0" w14:paraId="7FEE40DB" w14:textId="77777777" w:rsidTr="00184B80">
        <w:tc>
          <w:tcPr>
            <w:tcW w:w="10139" w:type="dxa"/>
            <w:gridSpan w:val="4"/>
          </w:tcPr>
          <w:p w14:paraId="7FEE40DA" w14:textId="77777777" w:rsidR="00F638A0" w:rsidRPr="00F638A0" w:rsidRDefault="00F638A0" w:rsidP="00F638A0">
            <w:pPr>
              <w:jc w:val="center"/>
              <w:rPr>
                <w:b/>
              </w:rPr>
            </w:pPr>
            <w:r>
              <w:rPr>
                <w:b/>
              </w:rPr>
              <w:t>ФЕВРАЛЬ</w:t>
            </w:r>
          </w:p>
        </w:tc>
      </w:tr>
      <w:tr w:rsidR="00F638A0" w14:paraId="7FEE40E1" w14:textId="77777777" w:rsidTr="00F638A0">
        <w:trPr>
          <w:trHeight w:val="302"/>
        </w:trPr>
        <w:tc>
          <w:tcPr>
            <w:tcW w:w="2235" w:type="dxa"/>
            <w:vMerge w:val="restart"/>
          </w:tcPr>
          <w:p w14:paraId="7FEE40DC" w14:textId="77777777" w:rsidR="00F638A0" w:rsidRDefault="00F638A0" w:rsidP="00103431">
            <w:r>
              <w:t>Индивидуальные беседы</w:t>
            </w:r>
          </w:p>
        </w:tc>
        <w:tc>
          <w:tcPr>
            <w:tcW w:w="2551" w:type="dxa"/>
          </w:tcPr>
          <w:p w14:paraId="7FEE40DD" w14:textId="77777777" w:rsidR="00F638A0" w:rsidRDefault="00F638A0" w:rsidP="00103431">
            <w:r>
              <w:t>«Плохие слова», как отучить ребенка ругаться</w:t>
            </w:r>
          </w:p>
        </w:tc>
        <w:tc>
          <w:tcPr>
            <w:tcW w:w="3402" w:type="dxa"/>
          </w:tcPr>
          <w:p w14:paraId="7FEE40DE" w14:textId="77777777" w:rsidR="00F638A0" w:rsidRDefault="00F638A0" w:rsidP="00103431">
            <w:r>
              <w:t>Вовлечь родителей в педагогическую деятельность.</w:t>
            </w:r>
          </w:p>
        </w:tc>
        <w:tc>
          <w:tcPr>
            <w:tcW w:w="1951" w:type="dxa"/>
            <w:vMerge w:val="restart"/>
          </w:tcPr>
          <w:p w14:paraId="7FEE40DF" w14:textId="77777777" w:rsidR="006B5DBA" w:rsidRDefault="00F638A0" w:rsidP="00103431">
            <w:r>
              <w:t>Воспитатель</w:t>
            </w:r>
          </w:p>
          <w:p w14:paraId="7FEE40E0" w14:textId="77777777" w:rsidR="00F638A0" w:rsidRDefault="00F638A0" w:rsidP="00103431">
            <w:r>
              <w:t xml:space="preserve"> </w:t>
            </w:r>
          </w:p>
        </w:tc>
      </w:tr>
      <w:tr w:rsidR="00F638A0" w14:paraId="7FEE40E6" w14:textId="77777777" w:rsidTr="003E4D2E">
        <w:trPr>
          <w:trHeight w:val="251"/>
        </w:trPr>
        <w:tc>
          <w:tcPr>
            <w:tcW w:w="2235" w:type="dxa"/>
            <w:vMerge/>
          </w:tcPr>
          <w:p w14:paraId="7FEE40E2" w14:textId="77777777" w:rsidR="00F638A0" w:rsidRDefault="00F638A0" w:rsidP="00103431"/>
        </w:tc>
        <w:tc>
          <w:tcPr>
            <w:tcW w:w="2551" w:type="dxa"/>
          </w:tcPr>
          <w:p w14:paraId="7FEE40E3" w14:textId="77777777" w:rsidR="00F638A0" w:rsidRDefault="00F638A0" w:rsidP="00103431">
            <w:r>
              <w:t xml:space="preserve">Общение со </w:t>
            </w:r>
            <w:r>
              <w:lastRenderedPageBreak/>
              <w:t>сверстниками</w:t>
            </w:r>
          </w:p>
        </w:tc>
        <w:tc>
          <w:tcPr>
            <w:tcW w:w="3402" w:type="dxa"/>
          </w:tcPr>
          <w:p w14:paraId="7FEE40E4" w14:textId="77777777" w:rsidR="00F638A0" w:rsidRDefault="00F638A0" w:rsidP="00103431">
            <w:r>
              <w:lastRenderedPageBreak/>
              <w:t xml:space="preserve">Развить воспитательный </w:t>
            </w:r>
            <w:r>
              <w:lastRenderedPageBreak/>
              <w:t>потенциал семьи.</w:t>
            </w:r>
          </w:p>
        </w:tc>
        <w:tc>
          <w:tcPr>
            <w:tcW w:w="1951" w:type="dxa"/>
            <w:vMerge/>
          </w:tcPr>
          <w:p w14:paraId="7FEE40E5" w14:textId="77777777" w:rsidR="00F638A0" w:rsidRDefault="00F638A0" w:rsidP="00103431"/>
        </w:tc>
      </w:tr>
      <w:tr w:rsidR="00103431" w14:paraId="7FEE40EB" w14:textId="77777777" w:rsidTr="003E4D2E">
        <w:tc>
          <w:tcPr>
            <w:tcW w:w="2235" w:type="dxa"/>
          </w:tcPr>
          <w:p w14:paraId="7FEE40E7" w14:textId="77777777" w:rsidR="00103431" w:rsidRDefault="00F638A0" w:rsidP="00103431">
            <w:r>
              <w:t>Наглядность</w:t>
            </w:r>
          </w:p>
        </w:tc>
        <w:tc>
          <w:tcPr>
            <w:tcW w:w="2551" w:type="dxa"/>
          </w:tcPr>
          <w:p w14:paraId="7FEE40E8" w14:textId="77777777" w:rsidR="00103431" w:rsidRDefault="00F638A0" w:rsidP="00103431">
            <w:r>
              <w:t>Выставка детского рисунка «Мой папа лучше всех!»</w:t>
            </w:r>
          </w:p>
        </w:tc>
        <w:tc>
          <w:tcPr>
            <w:tcW w:w="3402" w:type="dxa"/>
          </w:tcPr>
          <w:p w14:paraId="7FEE40E9" w14:textId="77777777" w:rsidR="00103431" w:rsidRDefault="00F638A0" w:rsidP="00103431">
            <w:r>
              <w:t>Привлечь родителей к детскому творчеству.</w:t>
            </w:r>
          </w:p>
        </w:tc>
        <w:tc>
          <w:tcPr>
            <w:tcW w:w="1951" w:type="dxa"/>
          </w:tcPr>
          <w:p w14:paraId="7FEE40EA" w14:textId="77777777" w:rsidR="00103431" w:rsidRDefault="00F638A0" w:rsidP="00103431">
            <w:r>
              <w:t xml:space="preserve">Воспитатель </w:t>
            </w:r>
          </w:p>
        </w:tc>
      </w:tr>
      <w:tr w:rsidR="00103431" w14:paraId="7FEE40F0" w14:textId="77777777" w:rsidTr="003E4D2E">
        <w:tc>
          <w:tcPr>
            <w:tcW w:w="2235" w:type="dxa"/>
          </w:tcPr>
          <w:p w14:paraId="7FEE40EC" w14:textId="77777777" w:rsidR="00103431" w:rsidRDefault="00F638A0" w:rsidP="00103431">
            <w:r>
              <w:t xml:space="preserve">Консультации </w:t>
            </w:r>
          </w:p>
        </w:tc>
        <w:tc>
          <w:tcPr>
            <w:tcW w:w="2551" w:type="dxa"/>
          </w:tcPr>
          <w:p w14:paraId="7FEE40ED" w14:textId="77777777" w:rsidR="00103431" w:rsidRDefault="00F638A0" w:rsidP="00103431">
            <w:r>
              <w:t>«Артикуляционная гимнастика»</w:t>
            </w:r>
          </w:p>
        </w:tc>
        <w:tc>
          <w:tcPr>
            <w:tcW w:w="3402" w:type="dxa"/>
          </w:tcPr>
          <w:p w14:paraId="7FEE40EE" w14:textId="77777777" w:rsidR="00103431" w:rsidRDefault="00F638A0" w:rsidP="00103431">
            <w:r>
              <w:t>Развить и расширить знания родителей в применении артикуляционной гимнастики.</w:t>
            </w:r>
          </w:p>
        </w:tc>
        <w:tc>
          <w:tcPr>
            <w:tcW w:w="1951" w:type="dxa"/>
          </w:tcPr>
          <w:p w14:paraId="7FEE40EF" w14:textId="77777777" w:rsidR="00103431" w:rsidRDefault="00F638A0" w:rsidP="00103431">
            <w:r>
              <w:t xml:space="preserve">Логопед </w:t>
            </w:r>
          </w:p>
        </w:tc>
      </w:tr>
    </w:tbl>
    <w:p w14:paraId="7FEE40F1" w14:textId="77777777" w:rsidR="00F638A0" w:rsidRDefault="00F638A0" w:rsidP="005B4319"/>
    <w:p w14:paraId="7FEE40F2" w14:textId="77777777" w:rsidR="00F638A0" w:rsidRDefault="00582304" w:rsidP="00582304">
      <w:pPr>
        <w:ind w:firstLine="567"/>
        <w:jc w:val="center"/>
        <w:rPr>
          <w:b/>
        </w:rPr>
      </w:pPr>
      <w:r>
        <w:rPr>
          <w:b/>
        </w:rPr>
        <w:t>3 КВАРТАЛ</w:t>
      </w:r>
    </w:p>
    <w:tbl>
      <w:tblPr>
        <w:tblStyle w:val="ac"/>
        <w:tblW w:w="0" w:type="auto"/>
        <w:tblLook w:val="04A0" w:firstRow="1" w:lastRow="0" w:firstColumn="1" w:lastColumn="0" w:noHBand="0" w:noVBand="1"/>
      </w:tblPr>
      <w:tblGrid>
        <w:gridCol w:w="2235"/>
        <w:gridCol w:w="2551"/>
        <w:gridCol w:w="3402"/>
        <w:gridCol w:w="1951"/>
      </w:tblGrid>
      <w:tr w:rsidR="00F638A0" w:rsidRPr="00F638A0" w14:paraId="7FEE40F7" w14:textId="77777777" w:rsidTr="00F638A0">
        <w:tc>
          <w:tcPr>
            <w:tcW w:w="2235" w:type="dxa"/>
            <w:vAlign w:val="center"/>
          </w:tcPr>
          <w:p w14:paraId="7FEE40F3" w14:textId="77777777" w:rsidR="00F638A0" w:rsidRPr="00F638A0" w:rsidRDefault="00F638A0" w:rsidP="00F638A0">
            <w:pPr>
              <w:jc w:val="center"/>
              <w:rPr>
                <w:b/>
              </w:rPr>
            </w:pPr>
            <w:r>
              <w:rPr>
                <w:b/>
              </w:rPr>
              <w:t>Формы работы</w:t>
            </w:r>
          </w:p>
        </w:tc>
        <w:tc>
          <w:tcPr>
            <w:tcW w:w="2551" w:type="dxa"/>
            <w:vAlign w:val="center"/>
          </w:tcPr>
          <w:p w14:paraId="7FEE40F4" w14:textId="77777777" w:rsidR="00F638A0" w:rsidRPr="00F638A0" w:rsidRDefault="00F638A0" w:rsidP="00F638A0">
            <w:pPr>
              <w:jc w:val="center"/>
              <w:rPr>
                <w:b/>
              </w:rPr>
            </w:pPr>
            <w:r>
              <w:rPr>
                <w:b/>
              </w:rPr>
              <w:t>Название мероприятий</w:t>
            </w:r>
          </w:p>
        </w:tc>
        <w:tc>
          <w:tcPr>
            <w:tcW w:w="3402" w:type="dxa"/>
            <w:vAlign w:val="center"/>
          </w:tcPr>
          <w:p w14:paraId="7FEE40F5" w14:textId="77777777" w:rsidR="00F638A0" w:rsidRPr="00F638A0" w:rsidRDefault="00F638A0" w:rsidP="00F638A0">
            <w:pPr>
              <w:jc w:val="center"/>
              <w:rPr>
                <w:b/>
              </w:rPr>
            </w:pPr>
            <w:r>
              <w:rPr>
                <w:b/>
              </w:rPr>
              <w:t>Цель проведения мероприятий</w:t>
            </w:r>
          </w:p>
        </w:tc>
        <w:tc>
          <w:tcPr>
            <w:tcW w:w="1951" w:type="dxa"/>
            <w:vAlign w:val="center"/>
          </w:tcPr>
          <w:p w14:paraId="7FEE40F6" w14:textId="77777777" w:rsidR="00F638A0" w:rsidRPr="00F638A0" w:rsidRDefault="00F638A0" w:rsidP="00F638A0">
            <w:pPr>
              <w:jc w:val="center"/>
              <w:rPr>
                <w:b/>
              </w:rPr>
            </w:pPr>
            <w:r>
              <w:rPr>
                <w:b/>
              </w:rPr>
              <w:t xml:space="preserve">Ответственный </w:t>
            </w:r>
          </w:p>
        </w:tc>
      </w:tr>
      <w:tr w:rsidR="006B5DBA" w14:paraId="7FEE40F9" w14:textId="77777777" w:rsidTr="00184B80">
        <w:tc>
          <w:tcPr>
            <w:tcW w:w="10139" w:type="dxa"/>
            <w:gridSpan w:val="4"/>
          </w:tcPr>
          <w:p w14:paraId="7FEE40F8" w14:textId="77777777" w:rsidR="006B5DBA" w:rsidRPr="006B5DBA" w:rsidRDefault="006B5DBA" w:rsidP="006B5DBA">
            <w:pPr>
              <w:jc w:val="center"/>
              <w:rPr>
                <w:b/>
              </w:rPr>
            </w:pPr>
            <w:r>
              <w:rPr>
                <w:b/>
              </w:rPr>
              <w:t>МАРТ</w:t>
            </w:r>
          </w:p>
        </w:tc>
      </w:tr>
      <w:tr w:rsidR="006B5DBA" w14:paraId="7FEE40FF" w14:textId="77777777" w:rsidTr="006B5DBA">
        <w:trPr>
          <w:trHeight w:val="268"/>
        </w:trPr>
        <w:tc>
          <w:tcPr>
            <w:tcW w:w="2235" w:type="dxa"/>
            <w:vMerge w:val="restart"/>
            <w:tcBorders>
              <w:top w:val="nil"/>
            </w:tcBorders>
          </w:tcPr>
          <w:p w14:paraId="7FEE40FA" w14:textId="77777777" w:rsidR="006B5DBA" w:rsidRDefault="006B5DBA" w:rsidP="00F638A0">
            <w:r>
              <w:t>Практическая помощь</w:t>
            </w:r>
          </w:p>
        </w:tc>
        <w:tc>
          <w:tcPr>
            <w:tcW w:w="2551" w:type="dxa"/>
            <w:tcBorders>
              <w:top w:val="nil"/>
            </w:tcBorders>
          </w:tcPr>
          <w:p w14:paraId="7FEE40FB" w14:textId="77777777" w:rsidR="006B5DBA" w:rsidRDefault="006B5DBA" w:rsidP="00F638A0">
            <w:r>
              <w:t>Изготовление атрибутов для уголка занятий</w:t>
            </w:r>
          </w:p>
        </w:tc>
        <w:tc>
          <w:tcPr>
            <w:tcW w:w="3402" w:type="dxa"/>
          </w:tcPr>
          <w:p w14:paraId="7FEE40FC" w14:textId="77777777" w:rsidR="006B5DBA" w:rsidRDefault="006B5DBA" w:rsidP="00F638A0">
            <w:r>
              <w:t>Воспитать у родителей желание активного участия в жизни группы.</w:t>
            </w:r>
          </w:p>
        </w:tc>
        <w:tc>
          <w:tcPr>
            <w:tcW w:w="1951" w:type="dxa"/>
            <w:vMerge w:val="restart"/>
          </w:tcPr>
          <w:p w14:paraId="7FEE40FD" w14:textId="77777777" w:rsidR="006B5DBA" w:rsidRDefault="006B5DBA" w:rsidP="00F638A0">
            <w:r>
              <w:t>Воспитатель</w:t>
            </w:r>
          </w:p>
          <w:p w14:paraId="7FEE40FE" w14:textId="77777777" w:rsidR="006B5DBA" w:rsidRDefault="006B5DBA" w:rsidP="00F638A0">
            <w:r>
              <w:t xml:space="preserve">Родители </w:t>
            </w:r>
          </w:p>
        </w:tc>
      </w:tr>
      <w:tr w:rsidR="006B5DBA" w14:paraId="7FEE4104" w14:textId="77777777" w:rsidTr="00184B80">
        <w:trPr>
          <w:trHeight w:val="268"/>
        </w:trPr>
        <w:tc>
          <w:tcPr>
            <w:tcW w:w="2235" w:type="dxa"/>
            <w:vMerge/>
          </w:tcPr>
          <w:p w14:paraId="7FEE4100" w14:textId="77777777" w:rsidR="006B5DBA" w:rsidRDefault="006B5DBA" w:rsidP="00F638A0"/>
        </w:tc>
        <w:tc>
          <w:tcPr>
            <w:tcW w:w="2551" w:type="dxa"/>
            <w:tcBorders>
              <w:top w:val="single" w:sz="4" w:space="0" w:color="auto"/>
            </w:tcBorders>
          </w:tcPr>
          <w:p w14:paraId="7FEE4101" w14:textId="77777777" w:rsidR="006B5DBA" w:rsidRDefault="006B5DBA" w:rsidP="00F638A0">
            <w:r>
              <w:t>Организация праздника, посвященному дню 8 марта</w:t>
            </w:r>
          </w:p>
        </w:tc>
        <w:tc>
          <w:tcPr>
            <w:tcW w:w="3402" w:type="dxa"/>
            <w:tcBorders>
              <w:top w:val="single" w:sz="4" w:space="0" w:color="auto"/>
            </w:tcBorders>
          </w:tcPr>
          <w:p w14:paraId="7FEE4102" w14:textId="77777777" w:rsidR="006B5DBA" w:rsidRDefault="006B5DBA" w:rsidP="00F638A0">
            <w:r>
              <w:t>Привлечь родителей к подготовке праздника.</w:t>
            </w:r>
          </w:p>
        </w:tc>
        <w:tc>
          <w:tcPr>
            <w:tcW w:w="1951" w:type="dxa"/>
            <w:vMerge/>
          </w:tcPr>
          <w:p w14:paraId="7FEE4103" w14:textId="77777777" w:rsidR="006B5DBA" w:rsidRDefault="006B5DBA" w:rsidP="00F638A0"/>
        </w:tc>
      </w:tr>
      <w:tr w:rsidR="006B5DBA" w14:paraId="7FEE410B" w14:textId="77777777" w:rsidTr="006B5DBA">
        <w:trPr>
          <w:trHeight w:val="335"/>
        </w:trPr>
        <w:tc>
          <w:tcPr>
            <w:tcW w:w="2235" w:type="dxa"/>
            <w:vMerge w:val="restart"/>
          </w:tcPr>
          <w:p w14:paraId="7FEE4105" w14:textId="77777777" w:rsidR="006B5DBA" w:rsidRDefault="006B5DBA" w:rsidP="00F638A0">
            <w:r>
              <w:t>Индивидуальные беседы</w:t>
            </w:r>
          </w:p>
        </w:tc>
        <w:tc>
          <w:tcPr>
            <w:tcW w:w="2551" w:type="dxa"/>
          </w:tcPr>
          <w:p w14:paraId="7FEE4106" w14:textId="77777777" w:rsidR="006B5DBA" w:rsidRDefault="006B5DBA" w:rsidP="00F638A0">
            <w:r>
              <w:t>Поздравляю с 8 марта! Учим ребенка делать подарки.</w:t>
            </w:r>
          </w:p>
          <w:p w14:paraId="7FEE4107" w14:textId="77777777" w:rsidR="006B5DBA" w:rsidRDefault="006B5DBA" w:rsidP="00F638A0">
            <w:r>
              <w:t>Я и мои близкие</w:t>
            </w:r>
          </w:p>
        </w:tc>
        <w:tc>
          <w:tcPr>
            <w:tcW w:w="3402" w:type="dxa"/>
          </w:tcPr>
          <w:p w14:paraId="7FEE4108" w14:textId="77777777" w:rsidR="006B5DBA" w:rsidRDefault="006B5DBA" w:rsidP="00F638A0">
            <w:r>
              <w:t>Активизировать взаимодействие родителя с ребенком по воспитанию любви и уважения к близким и родственникам.</w:t>
            </w:r>
          </w:p>
        </w:tc>
        <w:tc>
          <w:tcPr>
            <w:tcW w:w="1951" w:type="dxa"/>
            <w:vMerge w:val="restart"/>
          </w:tcPr>
          <w:p w14:paraId="7FEE4109" w14:textId="77777777" w:rsidR="006B5DBA" w:rsidRDefault="006B5DBA" w:rsidP="00F638A0">
            <w:r>
              <w:t>Воспитатель</w:t>
            </w:r>
          </w:p>
          <w:p w14:paraId="7FEE410A" w14:textId="77777777" w:rsidR="006B5DBA" w:rsidRDefault="006B5DBA" w:rsidP="00F638A0">
            <w:r>
              <w:t xml:space="preserve">Родители </w:t>
            </w:r>
          </w:p>
        </w:tc>
      </w:tr>
      <w:tr w:rsidR="006B5DBA" w14:paraId="7FEE4110" w14:textId="77777777" w:rsidTr="00F638A0">
        <w:trPr>
          <w:trHeight w:val="201"/>
        </w:trPr>
        <w:tc>
          <w:tcPr>
            <w:tcW w:w="2235" w:type="dxa"/>
            <w:vMerge/>
          </w:tcPr>
          <w:p w14:paraId="7FEE410C" w14:textId="77777777" w:rsidR="006B5DBA" w:rsidRDefault="006B5DBA" w:rsidP="00F638A0"/>
        </w:tc>
        <w:tc>
          <w:tcPr>
            <w:tcW w:w="2551" w:type="dxa"/>
          </w:tcPr>
          <w:p w14:paraId="7FEE410D" w14:textId="77777777" w:rsidR="006B5DBA" w:rsidRDefault="006B5DBA" w:rsidP="00F638A0">
            <w:r>
              <w:t>«Мы идем в театр», посещение театра родителей с детьми</w:t>
            </w:r>
          </w:p>
        </w:tc>
        <w:tc>
          <w:tcPr>
            <w:tcW w:w="3402" w:type="dxa"/>
          </w:tcPr>
          <w:p w14:paraId="7FEE410E" w14:textId="77777777" w:rsidR="006B5DBA" w:rsidRDefault="006B5DBA" w:rsidP="00F638A0">
            <w:r>
              <w:t>Продолжать совместную работу по приобщению детей к прекрасному.</w:t>
            </w:r>
          </w:p>
        </w:tc>
        <w:tc>
          <w:tcPr>
            <w:tcW w:w="1951" w:type="dxa"/>
            <w:vMerge/>
          </w:tcPr>
          <w:p w14:paraId="7FEE410F" w14:textId="77777777" w:rsidR="006B5DBA" w:rsidRDefault="006B5DBA" w:rsidP="00F638A0"/>
        </w:tc>
      </w:tr>
      <w:tr w:rsidR="00F638A0" w14:paraId="7FEE4116" w14:textId="77777777" w:rsidTr="00F638A0">
        <w:tc>
          <w:tcPr>
            <w:tcW w:w="2235" w:type="dxa"/>
          </w:tcPr>
          <w:p w14:paraId="7FEE4111" w14:textId="77777777" w:rsidR="00F638A0" w:rsidRDefault="006B5DBA" w:rsidP="00F638A0">
            <w:r>
              <w:t>Родительское собрание</w:t>
            </w:r>
          </w:p>
        </w:tc>
        <w:tc>
          <w:tcPr>
            <w:tcW w:w="2551" w:type="dxa"/>
          </w:tcPr>
          <w:p w14:paraId="7FEE4112" w14:textId="77777777" w:rsidR="00F638A0" w:rsidRDefault="006B5DBA" w:rsidP="00F638A0">
            <w:r>
              <w:t>Здоровье сберегающие подходы в системе образовательной дея</w:t>
            </w:r>
            <w:r w:rsidR="00A03A95">
              <w:t>тельности детского сада. Охрана здоровья и жизни детей.</w:t>
            </w:r>
          </w:p>
        </w:tc>
        <w:tc>
          <w:tcPr>
            <w:tcW w:w="3402" w:type="dxa"/>
          </w:tcPr>
          <w:p w14:paraId="7FEE4113" w14:textId="77777777" w:rsidR="00F638A0" w:rsidRDefault="00A03A95" w:rsidP="00F638A0">
            <w:r>
              <w:t>Познакомить родителей с работой детского сада по технологиям, сберегающим здоровье и охрану здоровья и жизни детей.</w:t>
            </w:r>
          </w:p>
        </w:tc>
        <w:tc>
          <w:tcPr>
            <w:tcW w:w="1951" w:type="dxa"/>
          </w:tcPr>
          <w:p w14:paraId="7FEE4114" w14:textId="77777777" w:rsidR="00F638A0" w:rsidRDefault="00A03A95" w:rsidP="00F638A0">
            <w:r>
              <w:t>Воспитатель</w:t>
            </w:r>
          </w:p>
          <w:p w14:paraId="7FEE4115" w14:textId="77777777" w:rsidR="00A03A95" w:rsidRDefault="00A03A95" w:rsidP="00F638A0">
            <w:r>
              <w:t xml:space="preserve">Родители </w:t>
            </w:r>
          </w:p>
        </w:tc>
      </w:tr>
      <w:tr w:rsidR="00A03A95" w14:paraId="7FEE4118" w14:textId="77777777" w:rsidTr="00184B80">
        <w:tc>
          <w:tcPr>
            <w:tcW w:w="10139" w:type="dxa"/>
            <w:gridSpan w:val="4"/>
          </w:tcPr>
          <w:p w14:paraId="7FEE4117" w14:textId="77777777" w:rsidR="00A03A95" w:rsidRPr="00A03A95" w:rsidRDefault="00A03A95" w:rsidP="00A03A95">
            <w:pPr>
              <w:jc w:val="center"/>
              <w:rPr>
                <w:b/>
              </w:rPr>
            </w:pPr>
            <w:r>
              <w:rPr>
                <w:b/>
              </w:rPr>
              <w:t>АПРЕЛЬ</w:t>
            </w:r>
          </w:p>
        </w:tc>
      </w:tr>
      <w:tr w:rsidR="00A03A95" w14:paraId="7FEE411D" w14:textId="77777777" w:rsidTr="00A03A95">
        <w:trPr>
          <w:trHeight w:val="1072"/>
        </w:trPr>
        <w:tc>
          <w:tcPr>
            <w:tcW w:w="2235" w:type="dxa"/>
            <w:vMerge w:val="restart"/>
          </w:tcPr>
          <w:p w14:paraId="7FEE4119" w14:textId="77777777" w:rsidR="00A03A95" w:rsidRDefault="00A03A95" w:rsidP="00F638A0">
            <w:r>
              <w:t xml:space="preserve">Наглядность </w:t>
            </w:r>
          </w:p>
        </w:tc>
        <w:tc>
          <w:tcPr>
            <w:tcW w:w="2551" w:type="dxa"/>
          </w:tcPr>
          <w:p w14:paraId="7FEE411A" w14:textId="77777777" w:rsidR="00A03A95" w:rsidRDefault="00A03A95" w:rsidP="00F638A0">
            <w:r>
              <w:t>Оформление стенда с работами детьми, выполненными на занятиях</w:t>
            </w:r>
          </w:p>
        </w:tc>
        <w:tc>
          <w:tcPr>
            <w:tcW w:w="3402" w:type="dxa"/>
          </w:tcPr>
          <w:p w14:paraId="7FEE411B" w14:textId="77777777" w:rsidR="00A03A95" w:rsidRDefault="00A03A95" w:rsidP="00F638A0">
            <w:r>
              <w:t>Привлечение родителей к творчеству детей.</w:t>
            </w:r>
          </w:p>
        </w:tc>
        <w:tc>
          <w:tcPr>
            <w:tcW w:w="1951" w:type="dxa"/>
          </w:tcPr>
          <w:p w14:paraId="7FEE411C" w14:textId="77777777" w:rsidR="00A03A95" w:rsidRDefault="00A03A95" w:rsidP="00F638A0">
            <w:r>
              <w:t xml:space="preserve">Воспитатель </w:t>
            </w:r>
          </w:p>
        </w:tc>
      </w:tr>
      <w:tr w:rsidR="00A03A95" w14:paraId="7FEE4123" w14:textId="77777777" w:rsidTr="00F638A0">
        <w:trPr>
          <w:trHeight w:val="301"/>
        </w:trPr>
        <w:tc>
          <w:tcPr>
            <w:tcW w:w="2235" w:type="dxa"/>
            <w:vMerge/>
          </w:tcPr>
          <w:p w14:paraId="7FEE411E" w14:textId="77777777" w:rsidR="00A03A95" w:rsidRDefault="00A03A95" w:rsidP="00F638A0"/>
        </w:tc>
        <w:tc>
          <w:tcPr>
            <w:tcW w:w="2551" w:type="dxa"/>
          </w:tcPr>
          <w:p w14:paraId="7FEE411F" w14:textId="77777777" w:rsidR="00A03A95" w:rsidRDefault="00A03A95" w:rsidP="00F638A0">
            <w:r>
              <w:t>Домашние задания логопеда</w:t>
            </w:r>
          </w:p>
        </w:tc>
        <w:tc>
          <w:tcPr>
            <w:tcW w:w="3402" w:type="dxa"/>
          </w:tcPr>
          <w:p w14:paraId="7FEE4120" w14:textId="77777777" w:rsidR="00A03A95" w:rsidRDefault="00A03A95" w:rsidP="00F638A0"/>
        </w:tc>
        <w:tc>
          <w:tcPr>
            <w:tcW w:w="1951" w:type="dxa"/>
          </w:tcPr>
          <w:p w14:paraId="7FEE4121" w14:textId="77777777" w:rsidR="00A03A95" w:rsidRDefault="00A03A95" w:rsidP="00F638A0">
            <w:r>
              <w:t xml:space="preserve">Логопед </w:t>
            </w:r>
          </w:p>
          <w:p w14:paraId="7FEE4122" w14:textId="77777777" w:rsidR="00A03A95" w:rsidRDefault="00A03A95" w:rsidP="00F638A0">
            <w:r>
              <w:t xml:space="preserve">Родители </w:t>
            </w:r>
          </w:p>
        </w:tc>
      </w:tr>
      <w:tr w:rsidR="00A03A95" w14:paraId="7FEE4128" w14:textId="77777777" w:rsidTr="00A03A95">
        <w:trPr>
          <w:trHeight w:val="302"/>
        </w:trPr>
        <w:tc>
          <w:tcPr>
            <w:tcW w:w="2235" w:type="dxa"/>
            <w:vMerge w:val="restart"/>
          </w:tcPr>
          <w:p w14:paraId="7FEE4124" w14:textId="77777777" w:rsidR="00A03A95" w:rsidRDefault="00A03A95" w:rsidP="00F638A0">
            <w:r>
              <w:t>Индивидуальные беседы</w:t>
            </w:r>
          </w:p>
        </w:tc>
        <w:tc>
          <w:tcPr>
            <w:tcW w:w="2551" w:type="dxa"/>
          </w:tcPr>
          <w:p w14:paraId="7FEE4125" w14:textId="77777777" w:rsidR="00A03A95" w:rsidRDefault="00A03A95" w:rsidP="00F638A0">
            <w:r>
              <w:t>Ребенок и дорога</w:t>
            </w:r>
          </w:p>
        </w:tc>
        <w:tc>
          <w:tcPr>
            <w:tcW w:w="3402" w:type="dxa"/>
          </w:tcPr>
          <w:p w14:paraId="7FEE4126" w14:textId="77777777" w:rsidR="00A03A95" w:rsidRDefault="00A03A95" w:rsidP="00F638A0">
            <w:r>
              <w:t>Профилактика детского травматизма.</w:t>
            </w:r>
          </w:p>
        </w:tc>
        <w:tc>
          <w:tcPr>
            <w:tcW w:w="1951" w:type="dxa"/>
            <w:vMerge w:val="restart"/>
          </w:tcPr>
          <w:p w14:paraId="7FEE4127" w14:textId="77777777" w:rsidR="00A03A95" w:rsidRDefault="00A03A95" w:rsidP="00F638A0">
            <w:r>
              <w:t xml:space="preserve">Воспитатель </w:t>
            </w:r>
          </w:p>
        </w:tc>
      </w:tr>
      <w:tr w:rsidR="00A03A95" w14:paraId="7FEE412D" w14:textId="77777777" w:rsidTr="00A03A95">
        <w:trPr>
          <w:trHeight w:val="569"/>
        </w:trPr>
        <w:tc>
          <w:tcPr>
            <w:tcW w:w="2235" w:type="dxa"/>
            <w:vMerge/>
          </w:tcPr>
          <w:p w14:paraId="7FEE4129" w14:textId="77777777" w:rsidR="00A03A95" w:rsidRDefault="00A03A95" w:rsidP="00F638A0"/>
        </w:tc>
        <w:tc>
          <w:tcPr>
            <w:tcW w:w="2551" w:type="dxa"/>
          </w:tcPr>
          <w:p w14:paraId="7FEE412A" w14:textId="77777777" w:rsidR="00A03A95" w:rsidRDefault="00A03A95" w:rsidP="00F638A0">
            <w:r>
              <w:t>Сочиняем сказку. Уроки творчества</w:t>
            </w:r>
          </w:p>
        </w:tc>
        <w:tc>
          <w:tcPr>
            <w:tcW w:w="3402" w:type="dxa"/>
          </w:tcPr>
          <w:p w14:paraId="7FEE412B" w14:textId="77777777" w:rsidR="00A03A95" w:rsidRDefault="00A03A95" w:rsidP="00F638A0">
            <w:r>
              <w:t>Практическая помощь родителей по развитию речи.</w:t>
            </w:r>
          </w:p>
        </w:tc>
        <w:tc>
          <w:tcPr>
            <w:tcW w:w="1951" w:type="dxa"/>
            <w:vMerge/>
          </w:tcPr>
          <w:p w14:paraId="7FEE412C" w14:textId="77777777" w:rsidR="00A03A95" w:rsidRDefault="00A03A95" w:rsidP="00F638A0"/>
        </w:tc>
      </w:tr>
      <w:tr w:rsidR="00A03A95" w14:paraId="7FEE4132" w14:textId="77777777" w:rsidTr="00F638A0">
        <w:trPr>
          <w:trHeight w:val="242"/>
        </w:trPr>
        <w:tc>
          <w:tcPr>
            <w:tcW w:w="2235" w:type="dxa"/>
            <w:vMerge/>
          </w:tcPr>
          <w:p w14:paraId="7FEE412E" w14:textId="77777777" w:rsidR="00A03A95" w:rsidRDefault="00A03A95" w:rsidP="00F638A0"/>
        </w:tc>
        <w:tc>
          <w:tcPr>
            <w:tcW w:w="2551" w:type="dxa"/>
          </w:tcPr>
          <w:p w14:paraId="7FEE412F" w14:textId="77777777" w:rsidR="00A03A95" w:rsidRDefault="00A03A95" w:rsidP="00F638A0">
            <w:r>
              <w:t>Какие нужны детям знания о космосе?</w:t>
            </w:r>
          </w:p>
        </w:tc>
        <w:tc>
          <w:tcPr>
            <w:tcW w:w="3402" w:type="dxa"/>
          </w:tcPr>
          <w:p w14:paraId="7FEE4130" w14:textId="77777777" w:rsidR="00A03A95" w:rsidRDefault="005B4319" w:rsidP="00F638A0">
            <w:r>
              <w:t>Совместное посещение мероприятий, посвященных дню космонавтики.</w:t>
            </w:r>
          </w:p>
        </w:tc>
        <w:tc>
          <w:tcPr>
            <w:tcW w:w="1951" w:type="dxa"/>
            <w:vMerge/>
          </w:tcPr>
          <w:p w14:paraId="7FEE4131" w14:textId="77777777" w:rsidR="00A03A95" w:rsidRDefault="00A03A95" w:rsidP="00F638A0"/>
        </w:tc>
      </w:tr>
      <w:tr w:rsidR="00F638A0" w14:paraId="7FEE4138" w14:textId="77777777" w:rsidTr="005B4319">
        <w:trPr>
          <w:trHeight w:val="119"/>
        </w:trPr>
        <w:tc>
          <w:tcPr>
            <w:tcW w:w="2235" w:type="dxa"/>
          </w:tcPr>
          <w:p w14:paraId="7FEE4133" w14:textId="77777777" w:rsidR="00F638A0" w:rsidRDefault="005B4319" w:rsidP="00F638A0">
            <w:r>
              <w:t>Практическая помощь</w:t>
            </w:r>
          </w:p>
        </w:tc>
        <w:tc>
          <w:tcPr>
            <w:tcW w:w="2551" w:type="dxa"/>
          </w:tcPr>
          <w:p w14:paraId="7FEE4134" w14:textId="77777777" w:rsidR="00F638A0" w:rsidRDefault="005B4319" w:rsidP="00F638A0">
            <w:r>
              <w:t>Изготовление рисунков и подделок к выставке «Освоение космоса»</w:t>
            </w:r>
          </w:p>
        </w:tc>
        <w:tc>
          <w:tcPr>
            <w:tcW w:w="3402" w:type="dxa"/>
          </w:tcPr>
          <w:p w14:paraId="7FEE4135" w14:textId="77777777" w:rsidR="00F638A0" w:rsidRDefault="005B4319" w:rsidP="00F638A0">
            <w:r>
              <w:t>Развитие позитивного взаимоотношения между родителями и детьми.</w:t>
            </w:r>
          </w:p>
        </w:tc>
        <w:tc>
          <w:tcPr>
            <w:tcW w:w="1951" w:type="dxa"/>
          </w:tcPr>
          <w:p w14:paraId="7FEE4136" w14:textId="77777777" w:rsidR="00F638A0" w:rsidRDefault="005B4319" w:rsidP="00F638A0">
            <w:r>
              <w:t>Воспитатель</w:t>
            </w:r>
          </w:p>
          <w:p w14:paraId="7FEE4137" w14:textId="77777777" w:rsidR="005B4319" w:rsidRDefault="005B4319" w:rsidP="00F638A0">
            <w:r>
              <w:t xml:space="preserve">Родители </w:t>
            </w:r>
          </w:p>
        </w:tc>
      </w:tr>
      <w:tr w:rsidR="005B4319" w14:paraId="7FEE413A" w14:textId="77777777" w:rsidTr="00184B80">
        <w:tc>
          <w:tcPr>
            <w:tcW w:w="10139" w:type="dxa"/>
            <w:gridSpan w:val="4"/>
          </w:tcPr>
          <w:p w14:paraId="7FEE4139" w14:textId="77777777" w:rsidR="005B4319" w:rsidRPr="005B4319" w:rsidRDefault="005B4319" w:rsidP="005B4319">
            <w:pPr>
              <w:jc w:val="center"/>
              <w:rPr>
                <w:b/>
              </w:rPr>
            </w:pPr>
            <w:r>
              <w:rPr>
                <w:b/>
              </w:rPr>
              <w:lastRenderedPageBreak/>
              <w:t>МАЙ</w:t>
            </w:r>
          </w:p>
        </w:tc>
      </w:tr>
      <w:tr w:rsidR="00F638A0" w14:paraId="7FEE413F" w14:textId="77777777" w:rsidTr="00F638A0">
        <w:tc>
          <w:tcPr>
            <w:tcW w:w="2235" w:type="dxa"/>
          </w:tcPr>
          <w:p w14:paraId="7FEE413B" w14:textId="77777777" w:rsidR="00F638A0" w:rsidRDefault="005B4319" w:rsidP="00F638A0">
            <w:r>
              <w:t>Консультации</w:t>
            </w:r>
          </w:p>
        </w:tc>
        <w:tc>
          <w:tcPr>
            <w:tcW w:w="2551" w:type="dxa"/>
          </w:tcPr>
          <w:p w14:paraId="7FEE413C" w14:textId="77777777" w:rsidR="00F638A0" w:rsidRDefault="005B4319" w:rsidP="00F638A0">
            <w:r>
              <w:t>Психологические особенности детей с нарушениями речи</w:t>
            </w:r>
          </w:p>
        </w:tc>
        <w:tc>
          <w:tcPr>
            <w:tcW w:w="3402" w:type="dxa"/>
          </w:tcPr>
          <w:p w14:paraId="7FEE413D" w14:textId="77777777" w:rsidR="00F638A0" w:rsidRDefault="005B4319" w:rsidP="00F638A0">
            <w:r>
              <w:t>Познакомить с психологическими особенностями детей с нарушениями речи.</w:t>
            </w:r>
          </w:p>
        </w:tc>
        <w:tc>
          <w:tcPr>
            <w:tcW w:w="1951" w:type="dxa"/>
          </w:tcPr>
          <w:p w14:paraId="7FEE413E" w14:textId="77777777" w:rsidR="00F638A0" w:rsidRDefault="005B4319" w:rsidP="00F638A0">
            <w:r>
              <w:t>Психолог</w:t>
            </w:r>
          </w:p>
        </w:tc>
      </w:tr>
      <w:tr w:rsidR="00F638A0" w14:paraId="7FEE4144" w14:textId="77777777" w:rsidTr="00F638A0">
        <w:tc>
          <w:tcPr>
            <w:tcW w:w="2235" w:type="dxa"/>
          </w:tcPr>
          <w:p w14:paraId="7FEE4140" w14:textId="77777777" w:rsidR="00F638A0" w:rsidRDefault="005B4319" w:rsidP="00F638A0">
            <w:r>
              <w:t xml:space="preserve">Наглядность </w:t>
            </w:r>
          </w:p>
        </w:tc>
        <w:tc>
          <w:tcPr>
            <w:tcW w:w="2551" w:type="dxa"/>
          </w:tcPr>
          <w:p w14:paraId="7FEE4141" w14:textId="77777777" w:rsidR="00F638A0" w:rsidRDefault="005B4319" w:rsidP="00F638A0">
            <w:r>
              <w:t>Оформление стенда «Что мы узнали и чему научились»</w:t>
            </w:r>
          </w:p>
        </w:tc>
        <w:tc>
          <w:tcPr>
            <w:tcW w:w="3402" w:type="dxa"/>
          </w:tcPr>
          <w:p w14:paraId="7FEE4142" w14:textId="77777777" w:rsidR="00F638A0" w:rsidRDefault="005B4319" w:rsidP="00F638A0">
            <w:r>
              <w:t>Познакомить родителей с тематикой проводимых занятие в текущем месяце</w:t>
            </w:r>
          </w:p>
        </w:tc>
        <w:tc>
          <w:tcPr>
            <w:tcW w:w="1951" w:type="dxa"/>
          </w:tcPr>
          <w:p w14:paraId="7FEE4143" w14:textId="77777777" w:rsidR="00F638A0" w:rsidRDefault="005B4319" w:rsidP="00F638A0">
            <w:r>
              <w:t xml:space="preserve">Воспитатель </w:t>
            </w:r>
          </w:p>
        </w:tc>
      </w:tr>
      <w:tr w:rsidR="005B4319" w14:paraId="7FEE414B" w14:textId="77777777" w:rsidTr="005B4319">
        <w:trPr>
          <w:trHeight w:val="285"/>
        </w:trPr>
        <w:tc>
          <w:tcPr>
            <w:tcW w:w="2235" w:type="dxa"/>
            <w:vMerge w:val="restart"/>
          </w:tcPr>
          <w:p w14:paraId="7FEE4145" w14:textId="77777777" w:rsidR="005B4319" w:rsidRDefault="005B4319" w:rsidP="00F638A0">
            <w:r>
              <w:t>Индивидуальные беседы</w:t>
            </w:r>
          </w:p>
        </w:tc>
        <w:tc>
          <w:tcPr>
            <w:tcW w:w="2551" w:type="dxa"/>
          </w:tcPr>
          <w:p w14:paraId="7FEE4146" w14:textId="77777777" w:rsidR="005B4319" w:rsidRDefault="005B4319" w:rsidP="00F638A0">
            <w:r>
              <w:t>Домашнее задание логопеда</w:t>
            </w:r>
          </w:p>
        </w:tc>
        <w:tc>
          <w:tcPr>
            <w:tcW w:w="3402" w:type="dxa"/>
          </w:tcPr>
          <w:p w14:paraId="7FEE4147" w14:textId="77777777" w:rsidR="005B4319" w:rsidRDefault="005B4319" w:rsidP="00F638A0"/>
        </w:tc>
        <w:tc>
          <w:tcPr>
            <w:tcW w:w="1951" w:type="dxa"/>
            <w:vMerge w:val="restart"/>
          </w:tcPr>
          <w:p w14:paraId="7FEE4148" w14:textId="77777777" w:rsidR="005B4319" w:rsidRDefault="005B4319" w:rsidP="00F638A0">
            <w:r>
              <w:t xml:space="preserve">Логопед </w:t>
            </w:r>
          </w:p>
          <w:p w14:paraId="7FEE4149" w14:textId="77777777" w:rsidR="005B4319" w:rsidRDefault="005B4319" w:rsidP="00F638A0">
            <w:r>
              <w:t>Родители</w:t>
            </w:r>
          </w:p>
          <w:p w14:paraId="7FEE414A" w14:textId="77777777" w:rsidR="005B4319" w:rsidRDefault="005B4319" w:rsidP="00F638A0">
            <w:r>
              <w:t xml:space="preserve">Воспитать </w:t>
            </w:r>
          </w:p>
        </w:tc>
      </w:tr>
      <w:tr w:rsidR="005B4319" w14:paraId="7FEE4150" w14:textId="77777777" w:rsidTr="00F638A0">
        <w:trPr>
          <w:trHeight w:val="268"/>
        </w:trPr>
        <w:tc>
          <w:tcPr>
            <w:tcW w:w="2235" w:type="dxa"/>
            <w:vMerge/>
          </w:tcPr>
          <w:p w14:paraId="7FEE414C" w14:textId="77777777" w:rsidR="005B4319" w:rsidRDefault="005B4319" w:rsidP="00F638A0"/>
        </w:tc>
        <w:tc>
          <w:tcPr>
            <w:tcW w:w="2551" w:type="dxa"/>
          </w:tcPr>
          <w:p w14:paraId="7FEE414D" w14:textId="77777777" w:rsidR="005B4319" w:rsidRDefault="005B4319" w:rsidP="00F638A0">
            <w:r>
              <w:t>Наказывая, подумай – зачем?</w:t>
            </w:r>
          </w:p>
        </w:tc>
        <w:tc>
          <w:tcPr>
            <w:tcW w:w="3402" w:type="dxa"/>
          </w:tcPr>
          <w:p w14:paraId="7FEE414E" w14:textId="77777777" w:rsidR="005B4319" w:rsidRDefault="005B4319" w:rsidP="00F638A0">
            <w:r>
              <w:t>Решение проблем воспитания.</w:t>
            </w:r>
          </w:p>
        </w:tc>
        <w:tc>
          <w:tcPr>
            <w:tcW w:w="1951" w:type="dxa"/>
            <w:vMerge/>
          </w:tcPr>
          <w:p w14:paraId="7FEE414F" w14:textId="77777777" w:rsidR="005B4319" w:rsidRDefault="005B4319" w:rsidP="00F638A0"/>
        </w:tc>
      </w:tr>
      <w:tr w:rsidR="00F638A0" w14:paraId="7FEE4158" w14:textId="77777777" w:rsidTr="00F638A0">
        <w:tc>
          <w:tcPr>
            <w:tcW w:w="2235" w:type="dxa"/>
          </w:tcPr>
          <w:p w14:paraId="7FEE4151" w14:textId="77777777" w:rsidR="00F638A0" w:rsidRDefault="005B4319" w:rsidP="00F638A0">
            <w:r>
              <w:t>Родительское собрание</w:t>
            </w:r>
          </w:p>
        </w:tc>
        <w:tc>
          <w:tcPr>
            <w:tcW w:w="2551" w:type="dxa"/>
          </w:tcPr>
          <w:p w14:paraId="7FEE4152" w14:textId="77777777" w:rsidR="00F638A0" w:rsidRDefault="005B4319" w:rsidP="00F638A0">
            <w:r>
              <w:t>Общее родительское собрание «Вот и лето!» задача воспитания детей в летний оздоровительный период»</w:t>
            </w:r>
          </w:p>
        </w:tc>
        <w:tc>
          <w:tcPr>
            <w:tcW w:w="3402" w:type="dxa"/>
          </w:tcPr>
          <w:p w14:paraId="7FEE4153" w14:textId="77777777" w:rsidR="00F638A0" w:rsidRDefault="005B4319" w:rsidP="00F638A0">
            <w:r>
              <w:t>Ознакомление с итогами воспитательной и образовательной работы за учебный год. Познакомить с планами оздоровительных мероприятий на лето.</w:t>
            </w:r>
          </w:p>
        </w:tc>
        <w:tc>
          <w:tcPr>
            <w:tcW w:w="1951" w:type="dxa"/>
          </w:tcPr>
          <w:p w14:paraId="7FEE4154" w14:textId="77777777" w:rsidR="00F638A0" w:rsidRDefault="005B4319" w:rsidP="00F638A0">
            <w:r>
              <w:t>Заведующий</w:t>
            </w:r>
          </w:p>
          <w:p w14:paraId="7FEE4155" w14:textId="77777777" w:rsidR="005B4319" w:rsidRDefault="005B4319" w:rsidP="00F638A0">
            <w:r>
              <w:t>Воспитатель</w:t>
            </w:r>
          </w:p>
          <w:p w14:paraId="7FEE4156" w14:textId="77777777" w:rsidR="005B4319" w:rsidRDefault="005B4319" w:rsidP="00F638A0">
            <w:r>
              <w:t>Логопед</w:t>
            </w:r>
          </w:p>
          <w:p w14:paraId="7FEE4157" w14:textId="77777777" w:rsidR="005B4319" w:rsidRDefault="005B4319" w:rsidP="00F638A0">
            <w:r>
              <w:t>Родители</w:t>
            </w:r>
          </w:p>
        </w:tc>
      </w:tr>
    </w:tbl>
    <w:p w14:paraId="7FEE4159" w14:textId="77777777" w:rsidR="00F638A0" w:rsidRPr="00F638A0" w:rsidRDefault="00F638A0" w:rsidP="00F638A0">
      <w:pPr>
        <w:ind w:firstLine="567"/>
        <w:sectPr w:rsidR="00F638A0" w:rsidRPr="00F638A0" w:rsidSect="00012E89">
          <w:footerReference w:type="default" r:id="rId7"/>
          <w:pgSz w:w="11906" w:h="16838"/>
          <w:pgMar w:top="851" w:right="849" w:bottom="1134" w:left="1134" w:header="720" w:footer="720" w:gutter="0"/>
          <w:cols w:space="720"/>
          <w:docGrid w:linePitch="360"/>
        </w:sectPr>
      </w:pPr>
    </w:p>
    <w:p w14:paraId="7FEE415A" w14:textId="77777777" w:rsidR="00582304" w:rsidRDefault="00510B33" w:rsidP="00582304">
      <w:pPr>
        <w:ind w:firstLine="709"/>
        <w:rPr>
          <w:b/>
        </w:rPr>
      </w:pPr>
      <w:r>
        <w:rPr>
          <w:b/>
        </w:rPr>
        <w:lastRenderedPageBreak/>
        <w:t>3</w:t>
      </w:r>
      <w:r w:rsidR="00582304">
        <w:rPr>
          <w:b/>
        </w:rPr>
        <w:t>.6. Образовательные области. Перспективное планирование.</w:t>
      </w:r>
    </w:p>
    <w:p w14:paraId="7FEE415B" w14:textId="77777777" w:rsidR="00582304" w:rsidRDefault="00582304" w:rsidP="00582304">
      <w:pPr>
        <w:ind w:firstLine="709"/>
        <w:rPr>
          <w:b/>
        </w:rPr>
      </w:pPr>
    </w:p>
    <w:p w14:paraId="7FEE415C" w14:textId="77777777" w:rsidR="00DC47B2" w:rsidRPr="00DC47B2" w:rsidRDefault="00DC47B2" w:rsidP="009721D8">
      <w:pPr>
        <w:ind w:firstLine="709"/>
        <w:jc w:val="center"/>
        <w:rPr>
          <w:b/>
        </w:rPr>
      </w:pPr>
      <w:r w:rsidRPr="00DC47B2">
        <w:rPr>
          <w:b/>
        </w:rPr>
        <w:t>Физическое развитие</w:t>
      </w:r>
    </w:p>
    <w:p w14:paraId="7FEE415D" w14:textId="77777777" w:rsidR="00DC47B2" w:rsidRDefault="0041471A" w:rsidP="009721D8">
      <w:pPr>
        <w:ind w:firstLine="709"/>
        <w:jc w:val="center"/>
        <w:rPr>
          <w:b/>
        </w:rPr>
      </w:pPr>
      <w:r>
        <w:rPr>
          <w:b/>
        </w:rPr>
        <w:t>Физкультура</w:t>
      </w:r>
    </w:p>
    <w:p w14:paraId="7FEE415E" w14:textId="77777777" w:rsidR="00865D88" w:rsidRDefault="00865D88" w:rsidP="00865D88">
      <w:pPr>
        <w:shd w:val="clear" w:color="auto" w:fill="FFFFFF"/>
        <w:suppressAutoHyphens w:val="0"/>
        <w:rPr>
          <w:color w:val="000000"/>
          <w:lang w:eastAsia="ru-RU"/>
        </w:rPr>
      </w:pPr>
      <w:r w:rsidRPr="00865D88">
        <w:rPr>
          <w:b/>
          <w:bCs/>
          <w:color w:val="000000"/>
          <w:lang w:eastAsia="ru-RU"/>
        </w:rPr>
        <w:t>Цель</w:t>
      </w:r>
      <w:r w:rsidR="005E434B">
        <w:rPr>
          <w:b/>
          <w:bCs/>
          <w:color w:val="000000"/>
          <w:lang w:eastAsia="ru-RU"/>
        </w:rPr>
        <w:t>:</w:t>
      </w:r>
      <w:r w:rsidRPr="00865D88">
        <w:rPr>
          <w:color w:val="000000"/>
          <w:lang w:eastAsia="ru-RU"/>
        </w:rPr>
        <w:t xml:space="preserve"> формирование у детей умений и навыков в физической культуре, развитее физических качеств, физическая подготовленность.</w:t>
      </w:r>
    </w:p>
    <w:p w14:paraId="7FEE415F" w14:textId="77777777" w:rsidR="00203505" w:rsidRPr="00865D88" w:rsidRDefault="00203505" w:rsidP="00865D88">
      <w:pPr>
        <w:shd w:val="clear" w:color="auto" w:fill="FFFFFF"/>
        <w:suppressAutoHyphens w:val="0"/>
        <w:rPr>
          <w:rFonts w:ascii="Arial" w:hAnsi="Arial" w:cs="Arial"/>
          <w:color w:val="000000"/>
          <w:sz w:val="22"/>
          <w:szCs w:val="22"/>
          <w:lang w:eastAsia="ru-RU"/>
        </w:rPr>
      </w:pPr>
    </w:p>
    <w:p w14:paraId="7FEE4160" w14:textId="77777777" w:rsidR="00865D88" w:rsidRPr="00865D88" w:rsidRDefault="00865D88" w:rsidP="00865D88">
      <w:pPr>
        <w:shd w:val="clear" w:color="auto" w:fill="FFFFFF"/>
        <w:suppressAutoHyphens w:val="0"/>
        <w:rPr>
          <w:rFonts w:ascii="Arial" w:hAnsi="Arial" w:cs="Arial"/>
          <w:color w:val="000000"/>
          <w:sz w:val="22"/>
          <w:szCs w:val="22"/>
          <w:lang w:eastAsia="ru-RU"/>
        </w:rPr>
      </w:pPr>
      <w:r w:rsidRPr="00865D88">
        <w:rPr>
          <w:color w:val="000000"/>
          <w:lang w:eastAsia="ru-RU"/>
        </w:rPr>
        <w:t>        </w:t>
      </w:r>
      <w:r w:rsidRPr="00865D88">
        <w:rPr>
          <w:b/>
          <w:bCs/>
          <w:color w:val="000000"/>
          <w:lang w:eastAsia="ru-RU"/>
        </w:rPr>
        <w:t>Задачи:</w:t>
      </w:r>
    </w:p>
    <w:p w14:paraId="7FEE4161" w14:textId="77777777" w:rsidR="00865D88" w:rsidRPr="00865D88" w:rsidRDefault="00865D88" w:rsidP="00865D88">
      <w:pPr>
        <w:numPr>
          <w:ilvl w:val="0"/>
          <w:numId w:val="15"/>
        </w:numPr>
        <w:shd w:val="clear" w:color="auto" w:fill="FFFFFF"/>
        <w:suppressAutoHyphens w:val="0"/>
        <w:ind w:left="360"/>
        <w:rPr>
          <w:rFonts w:ascii="Arial" w:hAnsi="Arial" w:cs="Arial"/>
          <w:color w:val="000000"/>
          <w:sz w:val="22"/>
          <w:szCs w:val="22"/>
          <w:lang w:eastAsia="ru-RU"/>
        </w:rPr>
      </w:pPr>
      <w:r w:rsidRPr="00865D88">
        <w:rPr>
          <w:i/>
          <w:iCs/>
          <w:color w:val="000000"/>
          <w:lang w:eastAsia="ru-RU"/>
        </w:rPr>
        <w:t>Оздоровительные: </w:t>
      </w:r>
      <w:r w:rsidRPr="00865D88">
        <w:rPr>
          <w:color w:val="000000"/>
          <w:lang w:eastAsia="ru-RU"/>
        </w:rPr>
        <w:t>охрана жизни и укрепление здоровья, улучшения физического развития и закаливание организма ребенка.</w:t>
      </w:r>
    </w:p>
    <w:p w14:paraId="7FEE4162" w14:textId="77777777" w:rsidR="00865D88" w:rsidRPr="00865D88" w:rsidRDefault="00865D88" w:rsidP="00865D88">
      <w:pPr>
        <w:numPr>
          <w:ilvl w:val="0"/>
          <w:numId w:val="15"/>
        </w:numPr>
        <w:shd w:val="clear" w:color="auto" w:fill="FFFFFF"/>
        <w:suppressAutoHyphens w:val="0"/>
        <w:ind w:left="360"/>
        <w:rPr>
          <w:rFonts w:ascii="Arial" w:hAnsi="Arial" w:cs="Arial"/>
          <w:color w:val="000000"/>
          <w:sz w:val="22"/>
          <w:szCs w:val="22"/>
          <w:lang w:eastAsia="ru-RU"/>
        </w:rPr>
      </w:pPr>
      <w:r w:rsidRPr="00865D88">
        <w:rPr>
          <w:i/>
          <w:iCs/>
          <w:color w:val="000000"/>
          <w:lang w:eastAsia="ru-RU"/>
        </w:rPr>
        <w:t>Образовательные:</w:t>
      </w:r>
      <w:r w:rsidRPr="00865D88">
        <w:rPr>
          <w:color w:val="000000"/>
          <w:lang w:eastAsia="ru-RU"/>
        </w:rPr>
        <w:t> формирование двигательных навыков и умений, развитие физических качеств, привитие навыков правильной осанки, навыков гигиены, освоение доступных специальных знаний.</w:t>
      </w:r>
    </w:p>
    <w:p w14:paraId="7FEE4163" w14:textId="77777777" w:rsidR="00865D88" w:rsidRPr="00203505" w:rsidRDefault="00865D88" w:rsidP="00865D88">
      <w:pPr>
        <w:numPr>
          <w:ilvl w:val="0"/>
          <w:numId w:val="15"/>
        </w:numPr>
        <w:shd w:val="clear" w:color="auto" w:fill="FFFFFF"/>
        <w:suppressAutoHyphens w:val="0"/>
        <w:ind w:left="360"/>
        <w:rPr>
          <w:rFonts w:ascii="Arial" w:hAnsi="Arial" w:cs="Arial"/>
          <w:color w:val="000000"/>
          <w:sz w:val="22"/>
          <w:szCs w:val="22"/>
          <w:lang w:eastAsia="ru-RU"/>
        </w:rPr>
      </w:pPr>
      <w:r w:rsidRPr="00865D88">
        <w:rPr>
          <w:i/>
          <w:iCs/>
          <w:color w:val="000000"/>
          <w:lang w:eastAsia="ru-RU"/>
        </w:rPr>
        <w:t>Воспитательные:</w:t>
      </w:r>
      <w:r w:rsidRPr="00865D88">
        <w:rPr>
          <w:color w:val="000000"/>
          <w:lang w:eastAsia="ru-RU"/>
        </w:rPr>
        <w:t> воспитание привычки к соблюдению режима дня и ежедневным занятиям физическими упражнениями, учить умению самостоятельно заниматься в детском саду и дома, воспитание жизнерадостной, жизнестойкой, целеустремленной, волевой, творческой личности.</w:t>
      </w:r>
    </w:p>
    <w:p w14:paraId="7FEE4164" w14:textId="77777777" w:rsidR="00203505" w:rsidRPr="00865D88" w:rsidRDefault="00203505" w:rsidP="00203505">
      <w:pPr>
        <w:shd w:val="clear" w:color="auto" w:fill="FFFFFF"/>
        <w:suppressAutoHyphens w:val="0"/>
        <w:ind w:left="360"/>
        <w:rPr>
          <w:rFonts w:ascii="Arial" w:hAnsi="Arial" w:cs="Arial"/>
          <w:color w:val="000000"/>
          <w:sz w:val="22"/>
          <w:szCs w:val="22"/>
          <w:lang w:eastAsia="ru-RU"/>
        </w:rPr>
      </w:pPr>
    </w:p>
    <w:p w14:paraId="7FEE4165" w14:textId="77777777" w:rsidR="00865D88" w:rsidRPr="00865D88" w:rsidRDefault="00865D88" w:rsidP="00865D88">
      <w:pPr>
        <w:shd w:val="clear" w:color="auto" w:fill="FFFFFF"/>
        <w:suppressAutoHyphens w:val="0"/>
        <w:ind w:left="180"/>
        <w:rPr>
          <w:rFonts w:ascii="Arial" w:hAnsi="Arial" w:cs="Arial"/>
          <w:color w:val="000000"/>
          <w:sz w:val="22"/>
          <w:szCs w:val="22"/>
          <w:lang w:eastAsia="ru-RU"/>
        </w:rPr>
      </w:pPr>
      <w:r w:rsidRPr="00865D88">
        <w:rPr>
          <w:b/>
          <w:bCs/>
          <w:color w:val="000000"/>
          <w:lang w:eastAsia="ru-RU"/>
        </w:rPr>
        <w:t>Планируемые результаты освоения программы.</w:t>
      </w:r>
    </w:p>
    <w:p w14:paraId="7FEE4166"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Ходить и бегать легко, ритмично, сохраняя правильную осанку, направление и темп.</w:t>
      </w:r>
    </w:p>
    <w:p w14:paraId="7FEE4167"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Лазать по гимнастической стенке (высота 2,5 м) с изменением темпа.</w:t>
      </w:r>
    </w:p>
    <w:p w14:paraId="7FEE4168"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Прыгать на мягкое покрытие (высота 20 см), прыгать в обозначено место с высоты 30 см, прыгать в длину с места (не менее 80см), с разбега (не менее 100см); в высоту с разбега (не менее 40 см); прыгать через короткую и длинную скакалку.</w:t>
      </w:r>
    </w:p>
    <w:p w14:paraId="7FEE4169"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 владеть школой мяча.</w:t>
      </w:r>
    </w:p>
    <w:p w14:paraId="7FEE416A"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Выполнять упражнение на статическое и динамическое равновесие.</w:t>
      </w:r>
    </w:p>
    <w:p w14:paraId="7FEE416B"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Перестраиваться в колонну по трое, четверо; равняться, размыкаться в колонне, шеренге; выполнять повороты направо, налево, кругом.</w:t>
      </w:r>
    </w:p>
    <w:p w14:paraId="7FEE416C"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Знать исходные положения, последовательность выполнения общеразвивающих упражнений, понимать их оздоровительное значение.</w:t>
      </w:r>
    </w:p>
    <w:p w14:paraId="7FEE416D"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Скользить по ледяным дорожкам, выполняя задание</w:t>
      </w:r>
    </w:p>
    <w:p w14:paraId="7FEE416E"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Ходить на лыжах скользящим шагом на расстояние 2 км; ухаживать за лыжами.</w:t>
      </w:r>
    </w:p>
    <w:p w14:paraId="7FEE416F"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Кататься на самокате.</w:t>
      </w:r>
    </w:p>
    <w:p w14:paraId="7FEE4170" w14:textId="77777777" w:rsidR="00865D88"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Участвовать в упражнениях с элементами спортивных игр: городки, бадминтон, футбол, хоккей.</w:t>
      </w:r>
    </w:p>
    <w:p w14:paraId="7FEE4171" w14:textId="77777777" w:rsidR="002069C0" w:rsidRPr="00865D88" w:rsidRDefault="00865D88" w:rsidP="00865D88">
      <w:pPr>
        <w:numPr>
          <w:ilvl w:val="0"/>
          <w:numId w:val="16"/>
        </w:numPr>
        <w:shd w:val="clear" w:color="auto" w:fill="FFFFFF"/>
        <w:suppressAutoHyphens w:val="0"/>
        <w:ind w:left="56" w:firstLine="900"/>
        <w:rPr>
          <w:rFonts w:ascii="Arial" w:hAnsi="Arial" w:cs="Arial"/>
          <w:color w:val="000000"/>
          <w:sz w:val="22"/>
          <w:szCs w:val="22"/>
          <w:lang w:eastAsia="ru-RU"/>
        </w:rPr>
      </w:pPr>
      <w:r w:rsidRPr="00865D88">
        <w:rPr>
          <w:color w:val="000000"/>
          <w:lang w:eastAsia="ru-RU"/>
        </w:rPr>
        <w:t>Продолжать развивать творчество в двигательной активности, формировать умение варьировать упражнения и игры, придумывать и выполнять имитационные и не</w:t>
      </w:r>
      <w:r w:rsidR="00A756D2">
        <w:rPr>
          <w:color w:val="000000"/>
          <w:lang w:eastAsia="ru-RU"/>
        </w:rPr>
        <w:t xml:space="preserve"> </w:t>
      </w:r>
      <w:r w:rsidRPr="00865D88">
        <w:rPr>
          <w:color w:val="000000"/>
          <w:lang w:eastAsia="ru-RU"/>
        </w:rPr>
        <w:t>имитационные упражнения, демонстрируя осознанность, красоту, грациозность, выразительность, пластичность движений.</w:t>
      </w:r>
    </w:p>
    <w:p w14:paraId="7FEE4172" w14:textId="77777777" w:rsidR="002069C0" w:rsidRDefault="002069C0" w:rsidP="00DC47B2">
      <w:pPr>
        <w:ind w:firstLine="709"/>
        <w:jc w:val="center"/>
        <w:rPr>
          <w:b/>
        </w:rPr>
      </w:pPr>
    </w:p>
    <w:p w14:paraId="7FEE4173" w14:textId="77777777" w:rsidR="002069C0" w:rsidRDefault="002069C0" w:rsidP="00DC47B2">
      <w:pPr>
        <w:ind w:firstLine="709"/>
        <w:jc w:val="center"/>
        <w:rPr>
          <w:b/>
        </w:rPr>
      </w:pPr>
    </w:p>
    <w:p w14:paraId="7FEE4174" w14:textId="77777777" w:rsidR="005E434B" w:rsidRDefault="005E434B" w:rsidP="00DC47B2">
      <w:pPr>
        <w:ind w:firstLine="709"/>
        <w:jc w:val="center"/>
        <w:rPr>
          <w:b/>
        </w:rPr>
      </w:pPr>
    </w:p>
    <w:p w14:paraId="7FEE4175" w14:textId="77777777" w:rsidR="002069C0" w:rsidRDefault="002069C0" w:rsidP="00DC47B2">
      <w:pPr>
        <w:ind w:firstLine="709"/>
        <w:jc w:val="center"/>
        <w:rPr>
          <w:b/>
        </w:rPr>
      </w:pPr>
    </w:p>
    <w:p w14:paraId="7FEE4176" w14:textId="77777777" w:rsidR="002069C0" w:rsidRDefault="00203505" w:rsidP="00203505">
      <w:pPr>
        <w:jc w:val="center"/>
        <w:rPr>
          <w:b/>
        </w:rPr>
      </w:pPr>
      <w:r>
        <w:rPr>
          <w:b/>
        </w:rPr>
        <w:t>Перспективное планирование</w:t>
      </w:r>
    </w:p>
    <w:p w14:paraId="7FEE4177" w14:textId="77777777" w:rsidR="00D04558" w:rsidRDefault="00D04558" w:rsidP="00203505">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263"/>
        <w:gridCol w:w="1835"/>
        <w:gridCol w:w="7717"/>
        <w:gridCol w:w="3475"/>
      </w:tblGrid>
      <w:tr w:rsidR="00203505" w:rsidRPr="00F1291B" w14:paraId="7FEE417D" w14:textId="77777777" w:rsidTr="00034672">
        <w:tc>
          <w:tcPr>
            <w:tcW w:w="560" w:type="dxa"/>
          </w:tcPr>
          <w:p w14:paraId="7FEE4178" w14:textId="77777777" w:rsidR="00203505" w:rsidRPr="00F1291B" w:rsidRDefault="00203505" w:rsidP="00D04558">
            <w:pPr>
              <w:jc w:val="center"/>
              <w:rPr>
                <w:b/>
              </w:rPr>
            </w:pPr>
            <w:r w:rsidRPr="00F1291B">
              <w:rPr>
                <w:b/>
              </w:rPr>
              <w:t>№ п/п</w:t>
            </w:r>
          </w:p>
        </w:tc>
        <w:tc>
          <w:tcPr>
            <w:tcW w:w="1263" w:type="dxa"/>
            <w:vAlign w:val="center"/>
          </w:tcPr>
          <w:p w14:paraId="7FEE4179" w14:textId="77777777" w:rsidR="00203505" w:rsidRPr="00F1291B" w:rsidRDefault="00203505" w:rsidP="00D04558">
            <w:pPr>
              <w:jc w:val="center"/>
              <w:rPr>
                <w:b/>
              </w:rPr>
            </w:pPr>
            <w:r w:rsidRPr="00F1291B">
              <w:rPr>
                <w:b/>
              </w:rPr>
              <w:t>Месяц</w:t>
            </w:r>
          </w:p>
        </w:tc>
        <w:tc>
          <w:tcPr>
            <w:tcW w:w="1835" w:type="dxa"/>
            <w:vAlign w:val="center"/>
          </w:tcPr>
          <w:p w14:paraId="7FEE417A" w14:textId="77777777" w:rsidR="00203505" w:rsidRPr="00F1291B" w:rsidRDefault="00203505" w:rsidP="00D04558">
            <w:pPr>
              <w:jc w:val="center"/>
              <w:rPr>
                <w:b/>
              </w:rPr>
            </w:pPr>
            <w:r w:rsidRPr="00F1291B">
              <w:rPr>
                <w:b/>
              </w:rPr>
              <w:t>Тема</w:t>
            </w:r>
          </w:p>
        </w:tc>
        <w:tc>
          <w:tcPr>
            <w:tcW w:w="7717" w:type="dxa"/>
            <w:vAlign w:val="center"/>
          </w:tcPr>
          <w:p w14:paraId="7FEE417B" w14:textId="77777777" w:rsidR="00203505" w:rsidRPr="00F1291B" w:rsidRDefault="00203505" w:rsidP="00D04558">
            <w:pPr>
              <w:jc w:val="center"/>
              <w:rPr>
                <w:b/>
              </w:rPr>
            </w:pPr>
            <w:r w:rsidRPr="00F1291B">
              <w:rPr>
                <w:b/>
              </w:rPr>
              <w:t>Цель</w:t>
            </w:r>
          </w:p>
        </w:tc>
        <w:tc>
          <w:tcPr>
            <w:tcW w:w="3475" w:type="dxa"/>
            <w:vAlign w:val="center"/>
          </w:tcPr>
          <w:p w14:paraId="7FEE417C" w14:textId="77777777" w:rsidR="00203505" w:rsidRPr="00F1291B" w:rsidRDefault="00203505" w:rsidP="00D04558">
            <w:pPr>
              <w:jc w:val="center"/>
              <w:rPr>
                <w:b/>
              </w:rPr>
            </w:pPr>
            <w:r w:rsidRPr="00F1291B">
              <w:rPr>
                <w:b/>
              </w:rPr>
              <w:t>Источник, страница</w:t>
            </w:r>
          </w:p>
        </w:tc>
      </w:tr>
      <w:tr w:rsidR="002F1638" w:rsidRPr="00F1291B" w14:paraId="7FEE4183" w14:textId="77777777" w:rsidTr="00034672">
        <w:tc>
          <w:tcPr>
            <w:tcW w:w="560" w:type="dxa"/>
          </w:tcPr>
          <w:p w14:paraId="7FEE417E" w14:textId="77777777" w:rsidR="002F1638" w:rsidRPr="00203505" w:rsidRDefault="002F1638" w:rsidP="00D04558">
            <w:pPr>
              <w:jc w:val="center"/>
            </w:pPr>
            <w:r>
              <w:t>1.</w:t>
            </w:r>
          </w:p>
        </w:tc>
        <w:tc>
          <w:tcPr>
            <w:tcW w:w="1263" w:type="dxa"/>
            <w:vMerge w:val="restart"/>
            <w:vAlign w:val="center"/>
          </w:tcPr>
          <w:p w14:paraId="7FEE417F" w14:textId="77777777" w:rsidR="002F1638" w:rsidRPr="00F1291B" w:rsidRDefault="002F1638" w:rsidP="00D04558">
            <w:pPr>
              <w:jc w:val="center"/>
              <w:rPr>
                <w:b/>
              </w:rPr>
            </w:pPr>
            <w:r w:rsidRPr="00F1291B">
              <w:rPr>
                <w:b/>
              </w:rPr>
              <w:t>Сентябрь</w:t>
            </w:r>
          </w:p>
        </w:tc>
        <w:tc>
          <w:tcPr>
            <w:tcW w:w="1835" w:type="dxa"/>
          </w:tcPr>
          <w:p w14:paraId="7FEE4180" w14:textId="77777777" w:rsidR="002F1638" w:rsidRPr="00203505" w:rsidRDefault="002F1638" w:rsidP="00203505"/>
        </w:tc>
        <w:tc>
          <w:tcPr>
            <w:tcW w:w="7717" w:type="dxa"/>
            <w:vAlign w:val="center"/>
          </w:tcPr>
          <w:p w14:paraId="7FEE4181" w14:textId="77777777" w:rsidR="002F1638" w:rsidRPr="00F1291B" w:rsidRDefault="002F1638" w:rsidP="00D04558">
            <w:pPr>
              <w:jc w:val="center"/>
              <w:rPr>
                <w:i/>
              </w:rPr>
            </w:pPr>
            <w:r w:rsidRPr="00F1291B">
              <w:rPr>
                <w:i/>
              </w:rPr>
              <w:t>Мониторинг</w:t>
            </w:r>
          </w:p>
        </w:tc>
        <w:tc>
          <w:tcPr>
            <w:tcW w:w="3475" w:type="dxa"/>
            <w:vAlign w:val="center"/>
          </w:tcPr>
          <w:p w14:paraId="7FEE4182" w14:textId="77777777" w:rsidR="002F1638" w:rsidRPr="00203505" w:rsidRDefault="002F1638" w:rsidP="00D04558"/>
        </w:tc>
      </w:tr>
      <w:tr w:rsidR="002F1638" w:rsidRPr="00F1291B" w14:paraId="7FEE4189" w14:textId="77777777" w:rsidTr="00034672">
        <w:tc>
          <w:tcPr>
            <w:tcW w:w="560" w:type="dxa"/>
          </w:tcPr>
          <w:p w14:paraId="7FEE4184" w14:textId="77777777" w:rsidR="002F1638" w:rsidRPr="00203505" w:rsidRDefault="002F1638" w:rsidP="00D04558">
            <w:pPr>
              <w:jc w:val="center"/>
            </w:pPr>
            <w:r>
              <w:t>2.</w:t>
            </w:r>
          </w:p>
        </w:tc>
        <w:tc>
          <w:tcPr>
            <w:tcW w:w="1263" w:type="dxa"/>
            <w:vMerge/>
            <w:vAlign w:val="center"/>
          </w:tcPr>
          <w:p w14:paraId="7FEE4185" w14:textId="77777777" w:rsidR="002F1638" w:rsidRPr="00F1291B" w:rsidRDefault="002F1638" w:rsidP="00D04558">
            <w:pPr>
              <w:jc w:val="center"/>
              <w:rPr>
                <w:b/>
              </w:rPr>
            </w:pPr>
          </w:p>
        </w:tc>
        <w:tc>
          <w:tcPr>
            <w:tcW w:w="1835" w:type="dxa"/>
          </w:tcPr>
          <w:p w14:paraId="7FEE4186" w14:textId="77777777" w:rsidR="002F1638" w:rsidRPr="00203505" w:rsidRDefault="002F1638" w:rsidP="00203505"/>
        </w:tc>
        <w:tc>
          <w:tcPr>
            <w:tcW w:w="7717" w:type="dxa"/>
            <w:vAlign w:val="center"/>
          </w:tcPr>
          <w:p w14:paraId="7FEE4187" w14:textId="77777777" w:rsidR="002F1638" w:rsidRPr="00F1291B" w:rsidRDefault="002F1638" w:rsidP="00D04558">
            <w:pPr>
              <w:jc w:val="center"/>
              <w:rPr>
                <w:i/>
              </w:rPr>
            </w:pPr>
            <w:r w:rsidRPr="00F1291B">
              <w:rPr>
                <w:i/>
              </w:rPr>
              <w:t>Мониторинг</w:t>
            </w:r>
          </w:p>
        </w:tc>
        <w:tc>
          <w:tcPr>
            <w:tcW w:w="3475" w:type="dxa"/>
            <w:vAlign w:val="center"/>
          </w:tcPr>
          <w:p w14:paraId="7FEE4188" w14:textId="77777777" w:rsidR="002F1638" w:rsidRPr="00203505" w:rsidRDefault="002F1638" w:rsidP="00D04558"/>
        </w:tc>
      </w:tr>
      <w:tr w:rsidR="002F1638" w:rsidRPr="00F1291B" w14:paraId="7FEE4193" w14:textId="77777777" w:rsidTr="00034672">
        <w:trPr>
          <w:trHeight w:val="1005"/>
        </w:trPr>
        <w:tc>
          <w:tcPr>
            <w:tcW w:w="560" w:type="dxa"/>
            <w:vMerge w:val="restart"/>
          </w:tcPr>
          <w:p w14:paraId="7FEE418A" w14:textId="77777777" w:rsidR="002F1638" w:rsidRPr="00203505" w:rsidRDefault="002F1638" w:rsidP="00D04558">
            <w:pPr>
              <w:jc w:val="center"/>
            </w:pPr>
            <w:r>
              <w:t>3.</w:t>
            </w:r>
          </w:p>
        </w:tc>
        <w:tc>
          <w:tcPr>
            <w:tcW w:w="1263" w:type="dxa"/>
            <w:vMerge/>
            <w:vAlign w:val="center"/>
          </w:tcPr>
          <w:p w14:paraId="7FEE418B" w14:textId="77777777" w:rsidR="002F1638" w:rsidRPr="00F1291B" w:rsidRDefault="002F1638" w:rsidP="00D04558">
            <w:pPr>
              <w:jc w:val="center"/>
              <w:rPr>
                <w:b/>
              </w:rPr>
            </w:pPr>
          </w:p>
        </w:tc>
        <w:tc>
          <w:tcPr>
            <w:tcW w:w="1835" w:type="dxa"/>
          </w:tcPr>
          <w:p w14:paraId="7FEE418C" w14:textId="77777777" w:rsidR="002F1638" w:rsidRDefault="002F1638" w:rsidP="003A58B9">
            <w:r>
              <w:t>Занятие 1</w:t>
            </w:r>
          </w:p>
          <w:p w14:paraId="7FEE418D" w14:textId="77777777" w:rsidR="002F1638" w:rsidRDefault="002F1638" w:rsidP="003A58B9"/>
          <w:p w14:paraId="7FEE418E" w14:textId="77777777" w:rsidR="002F1638" w:rsidRDefault="002F1638" w:rsidP="003A58B9"/>
          <w:p w14:paraId="7FEE418F" w14:textId="77777777" w:rsidR="002F1638" w:rsidRPr="00203505" w:rsidRDefault="002F1638" w:rsidP="003A58B9"/>
        </w:tc>
        <w:tc>
          <w:tcPr>
            <w:tcW w:w="7717" w:type="dxa"/>
            <w:vMerge w:val="restart"/>
            <w:vAlign w:val="center"/>
          </w:tcPr>
          <w:p w14:paraId="7FEE4190" w14:textId="77777777" w:rsidR="002F1638" w:rsidRPr="00203505" w:rsidRDefault="002F1638" w:rsidP="00D04558">
            <w:r>
              <w:t>Упражнять детей в ходьбе и беге колонной по одному, в беге колонной по одному, в беге врассыпную; в сохранении устойчивого равновесия; в прыжках с продвижением вперед и перебрасывании мяча.</w:t>
            </w:r>
          </w:p>
        </w:tc>
        <w:tc>
          <w:tcPr>
            <w:tcW w:w="3475" w:type="dxa"/>
            <w:vAlign w:val="center"/>
          </w:tcPr>
          <w:p w14:paraId="7FEE4191" w14:textId="77777777" w:rsidR="002F1638" w:rsidRDefault="002F1638" w:rsidP="00D04558">
            <w:r>
              <w:t>Л.И. Пензулаева «Физическая культура в детском саду»</w:t>
            </w:r>
          </w:p>
          <w:p w14:paraId="7FEE4192" w14:textId="77777777" w:rsidR="002F1638" w:rsidRPr="00203505" w:rsidRDefault="002F1638" w:rsidP="00D04558">
            <w:r>
              <w:t>Стр. 15</w:t>
            </w:r>
          </w:p>
        </w:tc>
      </w:tr>
      <w:tr w:rsidR="002F1638" w:rsidRPr="00F1291B" w14:paraId="7FEE4199" w14:textId="77777777" w:rsidTr="00034672">
        <w:trPr>
          <w:trHeight w:val="300"/>
        </w:trPr>
        <w:tc>
          <w:tcPr>
            <w:tcW w:w="560" w:type="dxa"/>
            <w:vMerge/>
          </w:tcPr>
          <w:p w14:paraId="7FEE4194" w14:textId="77777777" w:rsidR="002F1638" w:rsidRDefault="002F1638" w:rsidP="00D04558">
            <w:pPr>
              <w:jc w:val="center"/>
            </w:pPr>
          </w:p>
        </w:tc>
        <w:tc>
          <w:tcPr>
            <w:tcW w:w="1263" w:type="dxa"/>
            <w:vMerge/>
            <w:vAlign w:val="center"/>
          </w:tcPr>
          <w:p w14:paraId="7FEE4195" w14:textId="77777777" w:rsidR="002F1638" w:rsidRPr="00F1291B" w:rsidRDefault="002F1638" w:rsidP="00D04558">
            <w:pPr>
              <w:jc w:val="center"/>
              <w:rPr>
                <w:b/>
              </w:rPr>
            </w:pPr>
          </w:p>
        </w:tc>
        <w:tc>
          <w:tcPr>
            <w:tcW w:w="1835" w:type="dxa"/>
          </w:tcPr>
          <w:p w14:paraId="7FEE4196" w14:textId="77777777" w:rsidR="002F1638" w:rsidRDefault="002F1638" w:rsidP="003A58B9">
            <w:r>
              <w:t>Занятие 2</w:t>
            </w:r>
          </w:p>
        </w:tc>
        <w:tc>
          <w:tcPr>
            <w:tcW w:w="7717" w:type="dxa"/>
            <w:vMerge/>
            <w:vAlign w:val="center"/>
          </w:tcPr>
          <w:p w14:paraId="7FEE4197" w14:textId="77777777" w:rsidR="002F1638" w:rsidRDefault="002F1638" w:rsidP="00D04558"/>
        </w:tc>
        <w:tc>
          <w:tcPr>
            <w:tcW w:w="3475" w:type="dxa"/>
            <w:vAlign w:val="center"/>
          </w:tcPr>
          <w:p w14:paraId="7FEE4198" w14:textId="77777777" w:rsidR="002F1638" w:rsidRDefault="002F1638" w:rsidP="00D04558">
            <w:r>
              <w:t>Стр. 17</w:t>
            </w:r>
          </w:p>
        </w:tc>
      </w:tr>
      <w:tr w:rsidR="002F1638" w:rsidRPr="00F1291B" w14:paraId="7FEE419F" w14:textId="77777777" w:rsidTr="00034672">
        <w:trPr>
          <w:trHeight w:val="201"/>
        </w:trPr>
        <w:tc>
          <w:tcPr>
            <w:tcW w:w="560" w:type="dxa"/>
            <w:vMerge/>
          </w:tcPr>
          <w:p w14:paraId="7FEE419A" w14:textId="77777777" w:rsidR="002F1638" w:rsidRDefault="002F1638" w:rsidP="00D04558">
            <w:pPr>
              <w:jc w:val="center"/>
            </w:pPr>
          </w:p>
        </w:tc>
        <w:tc>
          <w:tcPr>
            <w:tcW w:w="1263" w:type="dxa"/>
            <w:vMerge/>
            <w:vAlign w:val="center"/>
          </w:tcPr>
          <w:p w14:paraId="7FEE419B" w14:textId="77777777" w:rsidR="002F1638" w:rsidRPr="00F1291B" w:rsidRDefault="002F1638" w:rsidP="00D04558">
            <w:pPr>
              <w:jc w:val="center"/>
              <w:rPr>
                <w:b/>
              </w:rPr>
            </w:pPr>
          </w:p>
        </w:tc>
        <w:tc>
          <w:tcPr>
            <w:tcW w:w="1835" w:type="dxa"/>
          </w:tcPr>
          <w:p w14:paraId="7FEE419C" w14:textId="77777777" w:rsidR="002F1638" w:rsidRDefault="002F1638" w:rsidP="003A58B9">
            <w:r>
              <w:t>Занятие 3</w:t>
            </w:r>
          </w:p>
        </w:tc>
        <w:tc>
          <w:tcPr>
            <w:tcW w:w="7717" w:type="dxa"/>
            <w:vAlign w:val="center"/>
          </w:tcPr>
          <w:p w14:paraId="7FEE419D" w14:textId="77777777" w:rsidR="002F1638" w:rsidRDefault="002F1638" w:rsidP="00D04558">
            <w:r>
              <w:t>Упражнять детей в построении в колонны; повторить упражнения в равновесии и прыжках.</w:t>
            </w:r>
          </w:p>
        </w:tc>
        <w:tc>
          <w:tcPr>
            <w:tcW w:w="3475" w:type="dxa"/>
            <w:vAlign w:val="center"/>
          </w:tcPr>
          <w:p w14:paraId="7FEE419E" w14:textId="77777777" w:rsidR="002F1638" w:rsidRDefault="002F1638" w:rsidP="00D04558">
            <w:r>
              <w:t>Стр. 17</w:t>
            </w:r>
          </w:p>
        </w:tc>
      </w:tr>
      <w:tr w:rsidR="002F1638" w:rsidRPr="00F1291B" w14:paraId="7FEE41A5" w14:textId="77777777" w:rsidTr="00034672">
        <w:trPr>
          <w:trHeight w:val="569"/>
        </w:trPr>
        <w:tc>
          <w:tcPr>
            <w:tcW w:w="560" w:type="dxa"/>
            <w:vMerge w:val="restart"/>
          </w:tcPr>
          <w:p w14:paraId="7FEE41A0" w14:textId="77777777" w:rsidR="002F1638" w:rsidRPr="00203505" w:rsidRDefault="002F1638" w:rsidP="00D04558">
            <w:pPr>
              <w:jc w:val="center"/>
            </w:pPr>
            <w:r>
              <w:t>4.</w:t>
            </w:r>
          </w:p>
        </w:tc>
        <w:tc>
          <w:tcPr>
            <w:tcW w:w="1263" w:type="dxa"/>
            <w:vMerge/>
            <w:vAlign w:val="center"/>
          </w:tcPr>
          <w:p w14:paraId="7FEE41A1" w14:textId="77777777" w:rsidR="002F1638" w:rsidRPr="00F1291B" w:rsidRDefault="002F1638" w:rsidP="00D04558">
            <w:pPr>
              <w:jc w:val="center"/>
              <w:rPr>
                <w:b/>
              </w:rPr>
            </w:pPr>
          </w:p>
        </w:tc>
        <w:tc>
          <w:tcPr>
            <w:tcW w:w="1835" w:type="dxa"/>
          </w:tcPr>
          <w:p w14:paraId="7FEE41A2" w14:textId="77777777" w:rsidR="002F1638" w:rsidRPr="00203505" w:rsidRDefault="002F1638" w:rsidP="00203505">
            <w:r>
              <w:t>Занятие 4</w:t>
            </w:r>
          </w:p>
        </w:tc>
        <w:tc>
          <w:tcPr>
            <w:tcW w:w="7717" w:type="dxa"/>
            <w:vMerge w:val="restart"/>
            <w:vAlign w:val="center"/>
          </w:tcPr>
          <w:p w14:paraId="7FEE41A3" w14:textId="77777777" w:rsidR="002F1638" w:rsidRPr="00D46B00" w:rsidRDefault="002F1638" w:rsidP="00D04558">
            <w:r w:rsidRPr="00D46B00">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475" w:type="dxa"/>
            <w:vAlign w:val="center"/>
          </w:tcPr>
          <w:p w14:paraId="7FEE41A4" w14:textId="77777777" w:rsidR="002F1638" w:rsidRPr="00203505" w:rsidRDefault="002F1638" w:rsidP="00D04558">
            <w:r>
              <w:t>Стр. 19</w:t>
            </w:r>
          </w:p>
        </w:tc>
      </w:tr>
      <w:tr w:rsidR="002F1638" w:rsidRPr="00F1291B" w14:paraId="7FEE41AB" w14:textId="77777777" w:rsidTr="00034672">
        <w:trPr>
          <w:trHeight w:val="125"/>
        </w:trPr>
        <w:tc>
          <w:tcPr>
            <w:tcW w:w="560" w:type="dxa"/>
            <w:vMerge/>
          </w:tcPr>
          <w:p w14:paraId="7FEE41A6" w14:textId="77777777" w:rsidR="002F1638" w:rsidRDefault="002F1638" w:rsidP="00D04558">
            <w:pPr>
              <w:jc w:val="center"/>
            </w:pPr>
          </w:p>
        </w:tc>
        <w:tc>
          <w:tcPr>
            <w:tcW w:w="1263" w:type="dxa"/>
            <w:vMerge/>
            <w:vAlign w:val="center"/>
          </w:tcPr>
          <w:p w14:paraId="7FEE41A7" w14:textId="77777777" w:rsidR="002F1638" w:rsidRPr="00F1291B" w:rsidRDefault="002F1638" w:rsidP="00D04558">
            <w:pPr>
              <w:jc w:val="center"/>
              <w:rPr>
                <w:b/>
              </w:rPr>
            </w:pPr>
          </w:p>
        </w:tc>
        <w:tc>
          <w:tcPr>
            <w:tcW w:w="1835" w:type="dxa"/>
          </w:tcPr>
          <w:p w14:paraId="7FEE41A8" w14:textId="77777777" w:rsidR="002F1638" w:rsidRDefault="002F1638" w:rsidP="00203505">
            <w:r>
              <w:t>Занятие 5</w:t>
            </w:r>
          </w:p>
        </w:tc>
        <w:tc>
          <w:tcPr>
            <w:tcW w:w="7717" w:type="dxa"/>
            <w:vMerge/>
            <w:vAlign w:val="center"/>
          </w:tcPr>
          <w:p w14:paraId="7FEE41A9" w14:textId="77777777" w:rsidR="002F1638" w:rsidRDefault="002F1638" w:rsidP="00D04558"/>
        </w:tc>
        <w:tc>
          <w:tcPr>
            <w:tcW w:w="3475" w:type="dxa"/>
            <w:vAlign w:val="center"/>
          </w:tcPr>
          <w:p w14:paraId="7FEE41AA" w14:textId="77777777" w:rsidR="002F1638" w:rsidRDefault="002F1638" w:rsidP="00D04558">
            <w:r>
              <w:t>Стр. 20</w:t>
            </w:r>
          </w:p>
        </w:tc>
      </w:tr>
      <w:tr w:rsidR="002F1638" w:rsidRPr="00F1291B" w14:paraId="7FEE41B1" w14:textId="77777777" w:rsidTr="00034672">
        <w:trPr>
          <w:trHeight w:val="134"/>
        </w:trPr>
        <w:tc>
          <w:tcPr>
            <w:tcW w:w="560" w:type="dxa"/>
            <w:vMerge/>
          </w:tcPr>
          <w:p w14:paraId="7FEE41AC" w14:textId="77777777" w:rsidR="002F1638" w:rsidRDefault="002F1638" w:rsidP="00D04558">
            <w:pPr>
              <w:jc w:val="center"/>
            </w:pPr>
          </w:p>
        </w:tc>
        <w:tc>
          <w:tcPr>
            <w:tcW w:w="1263" w:type="dxa"/>
            <w:vMerge/>
            <w:vAlign w:val="center"/>
          </w:tcPr>
          <w:p w14:paraId="7FEE41AD" w14:textId="77777777" w:rsidR="002F1638" w:rsidRPr="00F1291B" w:rsidRDefault="002F1638" w:rsidP="00D04558">
            <w:pPr>
              <w:jc w:val="center"/>
              <w:rPr>
                <w:b/>
              </w:rPr>
            </w:pPr>
          </w:p>
        </w:tc>
        <w:tc>
          <w:tcPr>
            <w:tcW w:w="1835" w:type="dxa"/>
          </w:tcPr>
          <w:p w14:paraId="7FEE41AE" w14:textId="77777777" w:rsidR="002F1638" w:rsidRDefault="002F1638" w:rsidP="00203505">
            <w:r>
              <w:t>Занятие 6</w:t>
            </w:r>
          </w:p>
        </w:tc>
        <w:tc>
          <w:tcPr>
            <w:tcW w:w="7717" w:type="dxa"/>
            <w:vAlign w:val="center"/>
          </w:tcPr>
          <w:p w14:paraId="7FEE41AF" w14:textId="77777777" w:rsidR="002F1638" w:rsidRDefault="002F1638" w:rsidP="00D04558">
            <w: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c>
          <w:tcPr>
            <w:tcW w:w="3475" w:type="dxa"/>
            <w:vAlign w:val="center"/>
          </w:tcPr>
          <w:p w14:paraId="7FEE41B0" w14:textId="77777777" w:rsidR="002F1638" w:rsidRDefault="002F1638" w:rsidP="00D04558">
            <w:r>
              <w:t>Стр. 20</w:t>
            </w:r>
          </w:p>
        </w:tc>
      </w:tr>
      <w:tr w:rsidR="002F1638" w:rsidRPr="00F1291B" w14:paraId="7FEE41B8" w14:textId="77777777" w:rsidTr="00034672">
        <w:trPr>
          <w:trHeight w:val="280"/>
        </w:trPr>
        <w:tc>
          <w:tcPr>
            <w:tcW w:w="560" w:type="dxa"/>
            <w:vMerge w:val="restart"/>
          </w:tcPr>
          <w:p w14:paraId="7FEE41B2" w14:textId="77777777" w:rsidR="002F1638" w:rsidRPr="00203505" w:rsidRDefault="002F1638" w:rsidP="00D04558">
            <w:pPr>
              <w:jc w:val="center"/>
            </w:pPr>
            <w:r>
              <w:t>5.</w:t>
            </w:r>
          </w:p>
        </w:tc>
        <w:tc>
          <w:tcPr>
            <w:tcW w:w="1263" w:type="dxa"/>
            <w:vMerge w:val="restart"/>
            <w:vAlign w:val="center"/>
          </w:tcPr>
          <w:p w14:paraId="7FEE41B3" w14:textId="77777777" w:rsidR="002F1638" w:rsidRPr="00F1291B" w:rsidRDefault="002F1638" w:rsidP="00D04558">
            <w:pPr>
              <w:jc w:val="center"/>
              <w:rPr>
                <w:b/>
              </w:rPr>
            </w:pPr>
            <w:r w:rsidRPr="00F1291B">
              <w:rPr>
                <w:b/>
              </w:rPr>
              <w:t>Октябрь</w:t>
            </w:r>
          </w:p>
        </w:tc>
        <w:tc>
          <w:tcPr>
            <w:tcW w:w="1835" w:type="dxa"/>
          </w:tcPr>
          <w:p w14:paraId="7FEE41B4" w14:textId="77777777" w:rsidR="002F1638" w:rsidRPr="00203505" w:rsidRDefault="002F1638" w:rsidP="00203505">
            <w:r>
              <w:t>Занятие 7</w:t>
            </w:r>
          </w:p>
        </w:tc>
        <w:tc>
          <w:tcPr>
            <w:tcW w:w="7717" w:type="dxa"/>
            <w:vMerge w:val="restart"/>
            <w:vAlign w:val="center"/>
          </w:tcPr>
          <w:p w14:paraId="7FEE41B5" w14:textId="77777777" w:rsidR="002F1638" w:rsidRPr="00203505" w:rsidRDefault="002F1638" w:rsidP="00D04558">
            <w: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w:t>
            </w:r>
          </w:p>
        </w:tc>
        <w:tc>
          <w:tcPr>
            <w:tcW w:w="3475" w:type="dxa"/>
            <w:vAlign w:val="center"/>
          </w:tcPr>
          <w:p w14:paraId="7FEE41B6" w14:textId="77777777" w:rsidR="002F1638" w:rsidRDefault="002F1638" w:rsidP="00D04558">
            <w:r>
              <w:t>Л.И. Пензулаева</w:t>
            </w:r>
          </w:p>
          <w:p w14:paraId="7FEE41B7" w14:textId="77777777" w:rsidR="002F1638" w:rsidRPr="00203505" w:rsidRDefault="002F1638" w:rsidP="00D04558">
            <w:r>
              <w:t>Стр. 22</w:t>
            </w:r>
          </w:p>
        </w:tc>
      </w:tr>
      <w:tr w:rsidR="002F1638" w:rsidRPr="00F1291B" w14:paraId="7FEE41BE" w14:textId="77777777" w:rsidTr="00034672">
        <w:trPr>
          <w:trHeight w:val="151"/>
        </w:trPr>
        <w:tc>
          <w:tcPr>
            <w:tcW w:w="560" w:type="dxa"/>
            <w:vMerge/>
          </w:tcPr>
          <w:p w14:paraId="7FEE41B9" w14:textId="77777777" w:rsidR="002F1638" w:rsidRDefault="002F1638" w:rsidP="00D04558">
            <w:pPr>
              <w:jc w:val="center"/>
            </w:pPr>
          </w:p>
        </w:tc>
        <w:tc>
          <w:tcPr>
            <w:tcW w:w="1263" w:type="dxa"/>
            <w:vMerge/>
            <w:vAlign w:val="center"/>
          </w:tcPr>
          <w:p w14:paraId="7FEE41BA" w14:textId="77777777" w:rsidR="002F1638" w:rsidRPr="00F1291B" w:rsidRDefault="002F1638" w:rsidP="00D04558">
            <w:pPr>
              <w:jc w:val="center"/>
              <w:rPr>
                <w:b/>
              </w:rPr>
            </w:pPr>
          </w:p>
        </w:tc>
        <w:tc>
          <w:tcPr>
            <w:tcW w:w="1835" w:type="dxa"/>
          </w:tcPr>
          <w:p w14:paraId="7FEE41BB" w14:textId="77777777" w:rsidR="002F1638" w:rsidRPr="00203505" w:rsidRDefault="002F1638" w:rsidP="00203505">
            <w:r>
              <w:t>Занятие 8</w:t>
            </w:r>
          </w:p>
        </w:tc>
        <w:tc>
          <w:tcPr>
            <w:tcW w:w="7717" w:type="dxa"/>
            <w:vMerge/>
            <w:vAlign w:val="center"/>
          </w:tcPr>
          <w:p w14:paraId="7FEE41BC" w14:textId="77777777" w:rsidR="002F1638" w:rsidRPr="00203505" w:rsidRDefault="002F1638" w:rsidP="00D04558"/>
        </w:tc>
        <w:tc>
          <w:tcPr>
            <w:tcW w:w="3475" w:type="dxa"/>
            <w:vAlign w:val="center"/>
          </w:tcPr>
          <w:p w14:paraId="7FEE41BD" w14:textId="77777777" w:rsidR="002F1638" w:rsidRPr="00203505" w:rsidRDefault="002F1638" w:rsidP="00D04558">
            <w:r>
              <w:t>Стр. 23.</w:t>
            </w:r>
          </w:p>
        </w:tc>
      </w:tr>
      <w:tr w:rsidR="008F07DD" w:rsidRPr="00F1291B" w14:paraId="7FEE41C5" w14:textId="77777777" w:rsidTr="00034672">
        <w:trPr>
          <w:trHeight w:val="109"/>
        </w:trPr>
        <w:tc>
          <w:tcPr>
            <w:tcW w:w="560" w:type="dxa"/>
            <w:vMerge/>
          </w:tcPr>
          <w:p w14:paraId="7FEE41BF" w14:textId="77777777" w:rsidR="008F07DD" w:rsidRDefault="008F07DD" w:rsidP="00D04558">
            <w:pPr>
              <w:jc w:val="center"/>
            </w:pPr>
          </w:p>
        </w:tc>
        <w:tc>
          <w:tcPr>
            <w:tcW w:w="1263" w:type="dxa"/>
            <w:vMerge/>
            <w:vAlign w:val="center"/>
          </w:tcPr>
          <w:p w14:paraId="7FEE41C0" w14:textId="77777777" w:rsidR="008F07DD" w:rsidRPr="00F1291B" w:rsidRDefault="008F07DD" w:rsidP="00D04558">
            <w:pPr>
              <w:jc w:val="center"/>
              <w:rPr>
                <w:b/>
              </w:rPr>
            </w:pPr>
          </w:p>
        </w:tc>
        <w:tc>
          <w:tcPr>
            <w:tcW w:w="1835" w:type="dxa"/>
          </w:tcPr>
          <w:p w14:paraId="7FEE41C1" w14:textId="5350CFB6" w:rsidR="008F07DD" w:rsidRPr="00203505" w:rsidRDefault="00985C82" w:rsidP="00203505">
            <w:r>
              <w:t>Занятие 9</w:t>
            </w:r>
          </w:p>
        </w:tc>
        <w:tc>
          <w:tcPr>
            <w:tcW w:w="7717" w:type="dxa"/>
            <w:vAlign w:val="center"/>
          </w:tcPr>
          <w:p w14:paraId="7FEE41C2" w14:textId="1EC423B6" w:rsidR="008F07DD" w:rsidRPr="00203505" w:rsidRDefault="004551B7" w:rsidP="00D04558">
            <w:r>
              <w:rPr>
                <w:rFonts w:ascii="Georgia" w:hAnsi="Georgia"/>
                <w:color w:val="2A2723"/>
                <w:sz w:val="20"/>
                <w:szCs w:val="20"/>
                <w:shd w:val="clear" w:color="auto" w:fill="FFFFFF"/>
              </w:rPr>
              <w:t>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tc>
        <w:tc>
          <w:tcPr>
            <w:tcW w:w="3475" w:type="dxa"/>
            <w:vAlign w:val="center"/>
          </w:tcPr>
          <w:p w14:paraId="7FEE41C4" w14:textId="1EC57F12" w:rsidR="008F07DD" w:rsidRPr="00203505" w:rsidRDefault="008F07DD" w:rsidP="00D04558"/>
        </w:tc>
      </w:tr>
      <w:tr w:rsidR="002F1638" w:rsidRPr="00F1291B" w14:paraId="7FEE41CC" w14:textId="77777777" w:rsidTr="00034672">
        <w:trPr>
          <w:trHeight w:val="134"/>
        </w:trPr>
        <w:tc>
          <w:tcPr>
            <w:tcW w:w="560" w:type="dxa"/>
            <w:vMerge w:val="restart"/>
          </w:tcPr>
          <w:p w14:paraId="7FEE41C6" w14:textId="77777777" w:rsidR="002F1638" w:rsidRDefault="002F1638" w:rsidP="00D04558">
            <w:pPr>
              <w:jc w:val="center"/>
            </w:pPr>
            <w:r>
              <w:t>6.</w:t>
            </w:r>
          </w:p>
        </w:tc>
        <w:tc>
          <w:tcPr>
            <w:tcW w:w="1263" w:type="dxa"/>
            <w:vMerge/>
            <w:vAlign w:val="center"/>
          </w:tcPr>
          <w:p w14:paraId="7FEE41C7" w14:textId="77777777" w:rsidR="002F1638" w:rsidRPr="00F1291B" w:rsidRDefault="002F1638" w:rsidP="00D04558">
            <w:pPr>
              <w:jc w:val="center"/>
              <w:rPr>
                <w:b/>
              </w:rPr>
            </w:pPr>
          </w:p>
        </w:tc>
        <w:tc>
          <w:tcPr>
            <w:tcW w:w="1835" w:type="dxa"/>
          </w:tcPr>
          <w:p w14:paraId="7FEE41C8" w14:textId="77777777" w:rsidR="002F1638" w:rsidRPr="00203505" w:rsidRDefault="002F1638" w:rsidP="00203505">
            <w:r>
              <w:t>Занятие 10</w:t>
            </w:r>
          </w:p>
        </w:tc>
        <w:tc>
          <w:tcPr>
            <w:tcW w:w="7717" w:type="dxa"/>
            <w:vMerge w:val="restart"/>
            <w:vAlign w:val="center"/>
          </w:tcPr>
          <w:p w14:paraId="7FEE41C9" w14:textId="77777777" w:rsidR="002F1638" w:rsidRPr="00203505" w:rsidRDefault="002F1638" w:rsidP="00D04558">
            <w:r>
              <w:t>Разучить ходьбу и бег с изменением темпа движения по сигналу воспитателя; разучить пролезание в обруч боком, не задевая его за край; повторить упражнения в равновесии и прыжках.</w:t>
            </w:r>
          </w:p>
        </w:tc>
        <w:tc>
          <w:tcPr>
            <w:tcW w:w="3475" w:type="dxa"/>
            <w:vAlign w:val="center"/>
          </w:tcPr>
          <w:p w14:paraId="7FEE41CA" w14:textId="77777777" w:rsidR="002F1638" w:rsidRDefault="002F1638" w:rsidP="00D04558">
            <w:r>
              <w:t>Л.И. Пензулаева</w:t>
            </w:r>
          </w:p>
          <w:p w14:paraId="7FEE41CB" w14:textId="77777777" w:rsidR="002F1638" w:rsidRPr="00203505" w:rsidRDefault="002F1638" w:rsidP="00D04558">
            <w:r>
              <w:t>Стр. 24</w:t>
            </w:r>
          </w:p>
        </w:tc>
      </w:tr>
      <w:tr w:rsidR="002F1638" w:rsidRPr="00F1291B" w14:paraId="7FEE41D2" w14:textId="77777777" w:rsidTr="00034672">
        <w:trPr>
          <w:trHeight w:val="125"/>
        </w:trPr>
        <w:tc>
          <w:tcPr>
            <w:tcW w:w="560" w:type="dxa"/>
            <w:vMerge/>
          </w:tcPr>
          <w:p w14:paraId="7FEE41CD" w14:textId="77777777" w:rsidR="002F1638" w:rsidRDefault="002F1638" w:rsidP="00D04558">
            <w:pPr>
              <w:jc w:val="center"/>
            </w:pPr>
          </w:p>
        </w:tc>
        <w:tc>
          <w:tcPr>
            <w:tcW w:w="1263" w:type="dxa"/>
            <w:vMerge/>
            <w:vAlign w:val="center"/>
          </w:tcPr>
          <w:p w14:paraId="7FEE41CE" w14:textId="77777777" w:rsidR="002F1638" w:rsidRPr="00F1291B" w:rsidRDefault="002F1638" w:rsidP="00D04558">
            <w:pPr>
              <w:jc w:val="center"/>
              <w:rPr>
                <w:b/>
              </w:rPr>
            </w:pPr>
          </w:p>
        </w:tc>
        <w:tc>
          <w:tcPr>
            <w:tcW w:w="1835" w:type="dxa"/>
          </w:tcPr>
          <w:p w14:paraId="7FEE41CF" w14:textId="77777777" w:rsidR="002F1638" w:rsidRPr="00203505" w:rsidRDefault="002F1638" w:rsidP="00203505">
            <w:r>
              <w:t>Занятие 11</w:t>
            </w:r>
          </w:p>
        </w:tc>
        <w:tc>
          <w:tcPr>
            <w:tcW w:w="7717" w:type="dxa"/>
            <w:vMerge/>
            <w:vAlign w:val="center"/>
          </w:tcPr>
          <w:p w14:paraId="7FEE41D0" w14:textId="77777777" w:rsidR="002F1638" w:rsidRPr="00203505" w:rsidRDefault="002F1638" w:rsidP="00D04558"/>
        </w:tc>
        <w:tc>
          <w:tcPr>
            <w:tcW w:w="3475" w:type="dxa"/>
            <w:vAlign w:val="center"/>
          </w:tcPr>
          <w:p w14:paraId="7FEE41D1" w14:textId="77777777" w:rsidR="002F1638" w:rsidRPr="00203505" w:rsidRDefault="002F1638" w:rsidP="00D04558">
            <w:r>
              <w:t>Стр. 26</w:t>
            </w:r>
          </w:p>
        </w:tc>
      </w:tr>
      <w:tr w:rsidR="008F07DD" w:rsidRPr="00F1291B" w14:paraId="7FEE41D9" w14:textId="77777777" w:rsidTr="00034672">
        <w:trPr>
          <w:trHeight w:val="125"/>
        </w:trPr>
        <w:tc>
          <w:tcPr>
            <w:tcW w:w="560" w:type="dxa"/>
            <w:vMerge/>
          </w:tcPr>
          <w:p w14:paraId="7FEE41D3" w14:textId="77777777" w:rsidR="008F07DD" w:rsidRDefault="008F07DD" w:rsidP="00D04558">
            <w:pPr>
              <w:jc w:val="center"/>
            </w:pPr>
          </w:p>
        </w:tc>
        <w:tc>
          <w:tcPr>
            <w:tcW w:w="1263" w:type="dxa"/>
            <w:vMerge/>
            <w:vAlign w:val="center"/>
          </w:tcPr>
          <w:p w14:paraId="7FEE41D4" w14:textId="77777777" w:rsidR="008F07DD" w:rsidRPr="00F1291B" w:rsidRDefault="008F07DD" w:rsidP="00D04558">
            <w:pPr>
              <w:jc w:val="center"/>
              <w:rPr>
                <w:b/>
              </w:rPr>
            </w:pPr>
          </w:p>
        </w:tc>
        <w:tc>
          <w:tcPr>
            <w:tcW w:w="1835" w:type="dxa"/>
          </w:tcPr>
          <w:p w14:paraId="7FEE41D5" w14:textId="2C16B40D" w:rsidR="008F07DD" w:rsidRPr="00203505" w:rsidRDefault="00985C82" w:rsidP="00203505">
            <w:r>
              <w:t>Занятие 12</w:t>
            </w:r>
          </w:p>
        </w:tc>
        <w:tc>
          <w:tcPr>
            <w:tcW w:w="7717" w:type="dxa"/>
            <w:vAlign w:val="center"/>
          </w:tcPr>
          <w:p w14:paraId="7FEE41D6" w14:textId="2A92F6E2" w:rsidR="008F07DD" w:rsidRPr="00203505" w:rsidRDefault="004551B7" w:rsidP="00D04558">
            <w:r>
              <w:rPr>
                <w:rFonts w:ascii="Georgia" w:hAnsi="Georgia"/>
                <w:color w:val="2A2723"/>
                <w:sz w:val="20"/>
                <w:szCs w:val="20"/>
                <w:shd w:val="clear" w:color="auto" w:fill="FFFFFF"/>
              </w:rPr>
              <w:t>Упражнять детей в непрерывном беге в колонне по одному, в перебрасывании мяча, развивая ловкость и глазомер, упражнять в прыжках.</w:t>
            </w:r>
          </w:p>
        </w:tc>
        <w:tc>
          <w:tcPr>
            <w:tcW w:w="3475" w:type="dxa"/>
            <w:vAlign w:val="center"/>
          </w:tcPr>
          <w:p w14:paraId="7FEE41D8" w14:textId="73258158" w:rsidR="008F07DD" w:rsidRPr="00203505" w:rsidRDefault="008F07DD" w:rsidP="00D04558"/>
        </w:tc>
      </w:tr>
      <w:tr w:rsidR="002F1638" w:rsidRPr="00F1291B" w14:paraId="7FEE41E0" w14:textId="77777777" w:rsidTr="00034672">
        <w:trPr>
          <w:trHeight w:val="167"/>
        </w:trPr>
        <w:tc>
          <w:tcPr>
            <w:tcW w:w="560" w:type="dxa"/>
            <w:vMerge w:val="restart"/>
          </w:tcPr>
          <w:p w14:paraId="7FEE41DA" w14:textId="77777777" w:rsidR="002F1638" w:rsidRDefault="002F1638" w:rsidP="00D04558">
            <w:pPr>
              <w:jc w:val="center"/>
            </w:pPr>
            <w:r>
              <w:t>7.</w:t>
            </w:r>
          </w:p>
        </w:tc>
        <w:tc>
          <w:tcPr>
            <w:tcW w:w="1263" w:type="dxa"/>
            <w:vMerge/>
            <w:vAlign w:val="center"/>
          </w:tcPr>
          <w:p w14:paraId="7FEE41DB" w14:textId="77777777" w:rsidR="002F1638" w:rsidRPr="00F1291B" w:rsidRDefault="002F1638" w:rsidP="00D04558">
            <w:pPr>
              <w:jc w:val="center"/>
              <w:rPr>
                <w:b/>
              </w:rPr>
            </w:pPr>
          </w:p>
        </w:tc>
        <w:tc>
          <w:tcPr>
            <w:tcW w:w="1835" w:type="dxa"/>
          </w:tcPr>
          <w:p w14:paraId="7FEE41DC" w14:textId="77777777" w:rsidR="002F1638" w:rsidRPr="00203505" w:rsidRDefault="002F1638" w:rsidP="00203505">
            <w:r>
              <w:t>Занятие 13</w:t>
            </w:r>
          </w:p>
        </w:tc>
        <w:tc>
          <w:tcPr>
            <w:tcW w:w="7717" w:type="dxa"/>
            <w:vMerge w:val="restart"/>
            <w:vAlign w:val="center"/>
          </w:tcPr>
          <w:p w14:paraId="7FEE41DD" w14:textId="77777777" w:rsidR="002F1638" w:rsidRPr="00203505" w:rsidRDefault="002F1638" w:rsidP="00D04558">
            <w:r>
              <w:t xml:space="preserve">Упражнять детей в беге продолжительностью до 1 минуты; в ходьбе приставным шагом по гимнастической скамейке; в прыжках и </w:t>
            </w:r>
            <w:r>
              <w:lastRenderedPageBreak/>
              <w:t>перебрасывании мяча.</w:t>
            </w:r>
          </w:p>
        </w:tc>
        <w:tc>
          <w:tcPr>
            <w:tcW w:w="3475" w:type="dxa"/>
            <w:vAlign w:val="center"/>
          </w:tcPr>
          <w:p w14:paraId="7FEE41DE" w14:textId="77777777" w:rsidR="002F1638" w:rsidRDefault="002F1638" w:rsidP="00D04558">
            <w:r>
              <w:lastRenderedPageBreak/>
              <w:t>Л.И. Пензулаева</w:t>
            </w:r>
          </w:p>
          <w:p w14:paraId="7FEE41DF" w14:textId="77777777" w:rsidR="002F1638" w:rsidRPr="00203505" w:rsidRDefault="002F1638" w:rsidP="00D04558">
            <w:r>
              <w:t>Стр. 28</w:t>
            </w:r>
          </w:p>
        </w:tc>
      </w:tr>
      <w:tr w:rsidR="002F1638" w:rsidRPr="00F1291B" w14:paraId="7FEE41E6" w14:textId="77777777" w:rsidTr="00034672">
        <w:tc>
          <w:tcPr>
            <w:tcW w:w="560" w:type="dxa"/>
            <w:vMerge/>
          </w:tcPr>
          <w:p w14:paraId="7FEE41E1" w14:textId="77777777" w:rsidR="002F1638" w:rsidRPr="00203505" w:rsidRDefault="002F1638" w:rsidP="00D04558">
            <w:pPr>
              <w:jc w:val="center"/>
            </w:pPr>
          </w:p>
        </w:tc>
        <w:tc>
          <w:tcPr>
            <w:tcW w:w="1263" w:type="dxa"/>
            <w:vMerge/>
            <w:vAlign w:val="center"/>
          </w:tcPr>
          <w:p w14:paraId="7FEE41E2" w14:textId="77777777" w:rsidR="002F1638" w:rsidRPr="00F1291B" w:rsidRDefault="002F1638" w:rsidP="00D04558">
            <w:pPr>
              <w:jc w:val="center"/>
              <w:rPr>
                <w:b/>
              </w:rPr>
            </w:pPr>
          </w:p>
        </w:tc>
        <w:tc>
          <w:tcPr>
            <w:tcW w:w="1835" w:type="dxa"/>
          </w:tcPr>
          <w:p w14:paraId="7FEE41E3" w14:textId="77777777" w:rsidR="002F1638" w:rsidRPr="00203505" w:rsidRDefault="002F1638" w:rsidP="00203505">
            <w:r>
              <w:t>Занятие 14</w:t>
            </w:r>
          </w:p>
        </w:tc>
        <w:tc>
          <w:tcPr>
            <w:tcW w:w="7717" w:type="dxa"/>
            <w:vMerge/>
            <w:vAlign w:val="center"/>
          </w:tcPr>
          <w:p w14:paraId="7FEE41E4" w14:textId="77777777" w:rsidR="002F1638" w:rsidRPr="00203505" w:rsidRDefault="002F1638" w:rsidP="00D04558"/>
        </w:tc>
        <w:tc>
          <w:tcPr>
            <w:tcW w:w="3475" w:type="dxa"/>
            <w:vAlign w:val="center"/>
          </w:tcPr>
          <w:p w14:paraId="7FEE41E5" w14:textId="77777777" w:rsidR="002F1638" w:rsidRPr="00203505" w:rsidRDefault="002F1638" w:rsidP="00D04558">
            <w:r>
              <w:t>Стр. 29</w:t>
            </w:r>
          </w:p>
        </w:tc>
      </w:tr>
      <w:tr w:rsidR="002F1638" w:rsidRPr="00F1291B" w14:paraId="7FEE41ED" w14:textId="77777777" w:rsidTr="00034672">
        <w:tc>
          <w:tcPr>
            <w:tcW w:w="560" w:type="dxa"/>
            <w:vMerge/>
          </w:tcPr>
          <w:p w14:paraId="7FEE41E7" w14:textId="77777777" w:rsidR="002F1638" w:rsidRPr="00203505" w:rsidRDefault="002F1638" w:rsidP="00D04558">
            <w:pPr>
              <w:jc w:val="center"/>
            </w:pPr>
          </w:p>
        </w:tc>
        <w:tc>
          <w:tcPr>
            <w:tcW w:w="1263" w:type="dxa"/>
            <w:vMerge/>
            <w:vAlign w:val="center"/>
          </w:tcPr>
          <w:p w14:paraId="7FEE41E8" w14:textId="77777777" w:rsidR="002F1638" w:rsidRPr="00F1291B" w:rsidRDefault="002F1638" w:rsidP="00D04558">
            <w:pPr>
              <w:jc w:val="center"/>
              <w:rPr>
                <w:b/>
              </w:rPr>
            </w:pPr>
          </w:p>
        </w:tc>
        <w:tc>
          <w:tcPr>
            <w:tcW w:w="1835" w:type="dxa"/>
          </w:tcPr>
          <w:p w14:paraId="7FEE41E9" w14:textId="4EBFCF02" w:rsidR="002F1638" w:rsidRPr="00203505" w:rsidRDefault="00985C82" w:rsidP="00203505">
            <w:r>
              <w:t>Занятие 15</w:t>
            </w:r>
          </w:p>
        </w:tc>
        <w:tc>
          <w:tcPr>
            <w:tcW w:w="7717" w:type="dxa"/>
            <w:vAlign w:val="center"/>
          </w:tcPr>
          <w:p w14:paraId="7FEE41EA" w14:textId="1433192B" w:rsidR="002F1638" w:rsidRPr="00203505" w:rsidRDefault="004551B7" w:rsidP="00D04558">
            <w:r>
              <w:rPr>
                <w:rFonts w:ascii="Georgia" w:hAnsi="Georgia"/>
                <w:color w:val="2A2723"/>
                <w:sz w:val="20"/>
                <w:szCs w:val="20"/>
                <w:shd w:val="clear" w:color="auto" w:fill="FFFFFF"/>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tc>
        <w:tc>
          <w:tcPr>
            <w:tcW w:w="3475" w:type="dxa"/>
            <w:vAlign w:val="center"/>
          </w:tcPr>
          <w:p w14:paraId="7FEE41EC" w14:textId="4E7096C2" w:rsidR="002F1638" w:rsidRPr="00203505" w:rsidRDefault="002F1638" w:rsidP="00D04558"/>
        </w:tc>
      </w:tr>
      <w:tr w:rsidR="000C2A85" w:rsidRPr="00F1291B" w14:paraId="7FEE41F4" w14:textId="77777777" w:rsidTr="00034672">
        <w:trPr>
          <w:trHeight w:val="435"/>
        </w:trPr>
        <w:tc>
          <w:tcPr>
            <w:tcW w:w="560" w:type="dxa"/>
            <w:vMerge w:val="restart"/>
          </w:tcPr>
          <w:p w14:paraId="7FEE41EE" w14:textId="77777777" w:rsidR="000C2A85" w:rsidRPr="00203505" w:rsidRDefault="000C2A85" w:rsidP="00D04558">
            <w:pPr>
              <w:jc w:val="center"/>
            </w:pPr>
            <w:r>
              <w:t>8.</w:t>
            </w:r>
          </w:p>
        </w:tc>
        <w:tc>
          <w:tcPr>
            <w:tcW w:w="1263" w:type="dxa"/>
            <w:vMerge/>
            <w:vAlign w:val="center"/>
          </w:tcPr>
          <w:p w14:paraId="7FEE41EF" w14:textId="77777777" w:rsidR="000C2A85" w:rsidRPr="00F1291B" w:rsidRDefault="000C2A85" w:rsidP="00D04558">
            <w:pPr>
              <w:jc w:val="center"/>
              <w:rPr>
                <w:b/>
              </w:rPr>
            </w:pPr>
          </w:p>
        </w:tc>
        <w:tc>
          <w:tcPr>
            <w:tcW w:w="1835" w:type="dxa"/>
          </w:tcPr>
          <w:p w14:paraId="7FEE41F0" w14:textId="77777777" w:rsidR="000C2A85" w:rsidRPr="00203505" w:rsidRDefault="000C2A85" w:rsidP="00203505">
            <w:r>
              <w:t>Занятие 16</w:t>
            </w:r>
          </w:p>
        </w:tc>
        <w:tc>
          <w:tcPr>
            <w:tcW w:w="7717" w:type="dxa"/>
            <w:vMerge w:val="restart"/>
            <w:vAlign w:val="center"/>
          </w:tcPr>
          <w:p w14:paraId="7FEE41F1" w14:textId="77777777" w:rsidR="000C2A85" w:rsidRPr="00203505" w:rsidRDefault="000C2A85" w:rsidP="00D04558">
            <w: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c>
          <w:tcPr>
            <w:tcW w:w="3475" w:type="dxa"/>
            <w:vAlign w:val="center"/>
          </w:tcPr>
          <w:p w14:paraId="7FEE41F2" w14:textId="77777777" w:rsidR="000C2A85" w:rsidRDefault="000C2A85" w:rsidP="00D04558">
            <w:r>
              <w:t>Л.И. Пензулаева</w:t>
            </w:r>
          </w:p>
          <w:p w14:paraId="7FEE41F3" w14:textId="77777777" w:rsidR="000C2A85" w:rsidRPr="00203505" w:rsidRDefault="000C2A85" w:rsidP="00D04558">
            <w:r>
              <w:t>Стр. 30</w:t>
            </w:r>
          </w:p>
        </w:tc>
      </w:tr>
      <w:tr w:rsidR="000C2A85" w:rsidRPr="00F1291B" w14:paraId="7FEE41FA" w14:textId="77777777" w:rsidTr="00034672">
        <w:trPr>
          <w:trHeight w:val="134"/>
        </w:trPr>
        <w:tc>
          <w:tcPr>
            <w:tcW w:w="560" w:type="dxa"/>
            <w:vMerge/>
          </w:tcPr>
          <w:p w14:paraId="7FEE41F5" w14:textId="77777777" w:rsidR="000C2A85" w:rsidRDefault="000C2A85" w:rsidP="00D04558">
            <w:pPr>
              <w:jc w:val="center"/>
            </w:pPr>
          </w:p>
        </w:tc>
        <w:tc>
          <w:tcPr>
            <w:tcW w:w="1263" w:type="dxa"/>
            <w:vMerge/>
            <w:vAlign w:val="center"/>
          </w:tcPr>
          <w:p w14:paraId="7FEE41F6" w14:textId="77777777" w:rsidR="000C2A85" w:rsidRPr="00F1291B" w:rsidRDefault="000C2A85" w:rsidP="00D04558">
            <w:pPr>
              <w:jc w:val="center"/>
              <w:rPr>
                <w:b/>
              </w:rPr>
            </w:pPr>
          </w:p>
        </w:tc>
        <w:tc>
          <w:tcPr>
            <w:tcW w:w="1835" w:type="dxa"/>
          </w:tcPr>
          <w:p w14:paraId="7FEE41F7" w14:textId="77777777" w:rsidR="000C2A85" w:rsidRDefault="000C2A85" w:rsidP="00203505">
            <w:r>
              <w:t>Занятие 17</w:t>
            </w:r>
          </w:p>
        </w:tc>
        <w:tc>
          <w:tcPr>
            <w:tcW w:w="7717" w:type="dxa"/>
            <w:vMerge/>
            <w:vAlign w:val="center"/>
          </w:tcPr>
          <w:p w14:paraId="7FEE41F8" w14:textId="77777777" w:rsidR="000C2A85" w:rsidRDefault="000C2A85" w:rsidP="00D04558"/>
        </w:tc>
        <w:tc>
          <w:tcPr>
            <w:tcW w:w="3475" w:type="dxa"/>
            <w:vAlign w:val="center"/>
          </w:tcPr>
          <w:p w14:paraId="7FEE41F9" w14:textId="77777777" w:rsidR="000C2A85" w:rsidRDefault="000C2A85" w:rsidP="00D04558">
            <w:r>
              <w:t>Стр. 32</w:t>
            </w:r>
          </w:p>
        </w:tc>
      </w:tr>
      <w:tr w:rsidR="002F1638" w:rsidRPr="00F1291B" w14:paraId="7FEE4200" w14:textId="77777777" w:rsidTr="00034672">
        <w:trPr>
          <w:trHeight w:val="234"/>
        </w:trPr>
        <w:tc>
          <w:tcPr>
            <w:tcW w:w="560" w:type="dxa"/>
            <w:vMerge/>
          </w:tcPr>
          <w:p w14:paraId="7FEE41FB" w14:textId="77777777" w:rsidR="002F1638" w:rsidRDefault="002F1638" w:rsidP="00D04558">
            <w:pPr>
              <w:jc w:val="center"/>
            </w:pPr>
          </w:p>
        </w:tc>
        <w:tc>
          <w:tcPr>
            <w:tcW w:w="1263" w:type="dxa"/>
            <w:vMerge/>
            <w:vAlign w:val="center"/>
          </w:tcPr>
          <w:p w14:paraId="7FEE41FC" w14:textId="77777777" w:rsidR="002F1638" w:rsidRPr="00F1291B" w:rsidRDefault="002F1638" w:rsidP="00D04558">
            <w:pPr>
              <w:jc w:val="center"/>
              <w:rPr>
                <w:b/>
              </w:rPr>
            </w:pPr>
          </w:p>
        </w:tc>
        <w:tc>
          <w:tcPr>
            <w:tcW w:w="1835" w:type="dxa"/>
          </w:tcPr>
          <w:p w14:paraId="7FEE41FD" w14:textId="5D9563AA" w:rsidR="002F1638" w:rsidRDefault="00985C82" w:rsidP="00203505">
            <w:r>
              <w:t>Занятие 18</w:t>
            </w:r>
          </w:p>
        </w:tc>
        <w:tc>
          <w:tcPr>
            <w:tcW w:w="7717" w:type="dxa"/>
            <w:vAlign w:val="center"/>
          </w:tcPr>
          <w:p w14:paraId="7FEE41FE" w14:textId="2778FF75" w:rsidR="002F1638" w:rsidRDefault="004551B7" w:rsidP="00D04558">
            <w:r>
              <w:rPr>
                <w:rFonts w:ascii="Georgia" w:hAnsi="Georgia"/>
                <w:color w:val="2A2723"/>
                <w:sz w:val="20"/>
                <w:szCs w:val="20"/>
                <w:shd w:val="clear" w:color="auto" w:fill="FFFFFF"/>
              </w:rPr>
              <w:t>Упражнять в ходьбе на носках, пятках, беге до 1,5 мин; разучить игровые упражнения с мячом; повторить игровые упражнения с бегом и прыжками.</w:t>
            </w:r>
          </w:p>
        </w:tc>
        <w:tc>
          <w:tcPr>
            <w:tcW w:w="3475" w:type="dxa"/>
            <w:vAlign w:val="center"/>
          </w:tcPr>
          <w:p w14:paraId="7FEE41FF" w14:textId="5C1076F2" w:rsidR="002F1638" w:rsidRDefault="00FD32F6" w:rsidP="00D04558">
            <w:r>
              <w:t>Стр.33</w:t>
            </w:r>
          </w:p>
        </w:tc>
      </w:tr>
      <w:tr w:rsidR="006D764E" w:rsidRPr="00F1291B" w14:paraId="7FEE4208" w14:textId="77777777" w:rsidTr="00034672">
        <w:tc>
          <w:tcPr>
            <w:tcW w:w="560" w:type="dxa"/>
            <w:vMerge w:val="restart"/>
          </w:tcPr>
          <w:p w14:paraId="7FEE4201" w14:textId="77777777" w:rsidR="006D764E" w:rsidRPr="00203505" w:rsidRDefault="006D764E" w:rsidP="00D04558">
            <w:pPr>
              <w:jc w:val="center"/>
            </w:pPr>
            <w:r>
              <w:t>9.</w:t>
            </w:r>
          </w:p>
          <w:p w14:paraId="7FEE4202" w14:textId="77777777" w:rsidR="006D764E" w:rsidRPr="00203505" w:rsidRDefault="006D764E" w:rsidP="00D04558">
            <w:pPr>
              <w:jc w:val="center"/>
            </w:pPr>
          </w:p>
        </w:tc>
        <w:tc>
          <w:tcPr>
            <w:tcW w:w="1263" w:type="dxa"/>
            <w:vMerge w:val="restart"/>
            <w:vAlign w:val="center"/>
          </w:tcPr>
          <w:p w14:paraId="7FEE4203" w14:textId="77777777" w:rsidR="006D764E" w:rsidRPr="00F1291B" w:rsidRDefault="006D764E" w:rsidP="00D04558">
            <w:pPr>
              <w:jc w:val="center"/>
              <w:rPr>
                <w:b/>
              </w:rPr>
            </w:pPr>
            <w:r w:rsidRPr="00F1291B">
              <w:rPr>
                <w:b/>
              </w:rPr>
              <w:t>Ноябрь</w:t>
            </w:r>
          </w:p>
        </w:tc>
        <w:tc>
          <w:tcPr>
            <w:tcW w:w="1835" w:type="dxa"/>
          </w:tcPr>
          <w:p w14:paraId="7FEE4204" w14:textId="77777777" w:rsidR="006D764E" w:rsidRPr="00203505" w:rsidRDefault="006D764E" w:rsidP="00203505">
            <w:r>
              <w:t>Занятие 19</w:t>
            </w:r>
          </w:p>
        </w:tc>
        <w:tc>
          <w:tcPr>
            <w:tcW w:w="7717" w:type="dxa"/>
            <w:vMerge w:val="restart"/>
            <w:vAlign w:val="center"/>
          </w:tcPr>
          <w:p w14:paraId="7FEE4205" w14:textId="77777777" w:rsidR="006D764E" w:rsidRPr="00203505" w:rsidRDefault="006D764E" w:rsidP="00D04558">
            <w:r>
              <w:t>Повторить ходьбу с изменением темпа движения; развивать координацию движений и глазомер при метании в цель; упражнять в равновесии</w:t>
            </w:r>
          </w:p>
        </w:tc>
        <w:tc>
          <w:tcPr>
            <w:tcW w:w="3475" w:type="dxa"/>
            <w:vAlign w:val="center"/>
          </w:tcPr>
          <w:p w14:paraId="7FEE4206" w14:textId="77777777" w:rsidR="006D764E" w:rsidRDefault="006D764E" w:rsidP="00D04558">
            <w:r>
              <w:t>Л.И. Перзулаева</w:t>
            </w:r>
          </w:p>
          <w:p w14:paraId="7FEE4207" w14:textId="77777777" w:rsidR="006D764E" w:rsidRPr="00203505" w:rsidRDefault="006D764E" w:rsidP="00D04558">
            <w:r>
              <w:t>Стр. 33</w:t>
            </w:r>
          </w:p>
        </w:tc>
      </w:tr>
      <w:tr w:rsidR="006D764E" w:rsidRPr="00F1291B" w14:paraId="7FEE420E" w14:textId="77777777" w:rsidTr="00034672">
        <w:trPr>
          <w:trHeight w:val="295"/>
        </w:trPr>
        <w:tc>
          <w:tcPr>
            <w:tcW w:w="560" w:type="dxa"/>
            <w:vMerge/>
          </w:tcPr>
          <w:p w14:paraId="7FEE4209" w14:textId="77777777" w:rsidR="006D764E" w:rsidRPr="00203505" w:rsidRDefault="006D764E" w:rsidP="00D04558">
            <w:pPr>
              <w:jc w:val="center"/>
            </w:pPr>
          </w:p>
        </w:tc>
        <w:tc>
          <w:tcPr>
            <w:tcW w:w="1263" w:type="dxa"/>
            <w:vMerge/>
            <w:vAlign w:val="center"/>
          </w:tcPr>
          <w:p w14:paraId="7FEE420A" w14:textId="77777777" w:rsidR="006D764E" w:rsidRPr="00F1291B" w:rsidRDefault="006D764E" w:rsidP="00D04558">
            <w:pPr>
              <w:jc w:val="center"/>
              <w:rPr>
                <w:b/>
              </w:rPr>
            </w:pPr>
          </w:p>
        </w:tc>
        <w:tc>
          <w:tcPr>
            <w:tcW w:w="1835" w:type="dxa"/>
          </w:tcPr>
          <w:p w14:paraId="7FEE420B" w14:textId="77777777" w:rsidR="006D764E" w:rsidRPr="00203505" w:rsidRDefault="006D764E" w:rsidP="00203505">
            <w:r>
              <w:t>Занятие 20</w:t>
            </w:r>
          </w:p>
        </w:tc>
        <w:tc>
          <w:tcPr>
            <w:tcW w:w="7717" w:type="dxa"/>
            <w:vMerge/>
            <w:vAlign w:val="center"/>
          </w:tcPr>
          <w:p w14:paraId="7FEE420C" w14:textId="77777777" w:rsidR="006D764E" w:rsidRPr="00203505" w:rsidRDefault="006D764E" w:rsidP="00D04558"/>
        </w:tc>
        <w:tc>
          <w:tcPr>
            <w:tcW w:w="3475" w:type="dxa"/>
            <w:vAlign w:val="center"/>
          </w:tcPr>
          <w:p w14:paraId="7FEE420D" w14:textId="77777777" w:rsidR="006D764E" w:rsidRPr="00203505" w:rsidRDefault="006D764E" w:rsidP="00D04558">
            <w:r>
              <w:t>Стр. 34</w:t>
            </w:r>
          </w:p>
        </w:tc>
      </w:tr>
      <w:tr w:rsidR="006D764E" w:rsidRPr="00F1291B" w14:paraId="7FEE4215" w14:textId="77777777" w:rsidTr="00034672">
        <w:trPr>
          <w:trHeight w:val="703"/>
        </w:trPr>
        <w:tc>
          <w:tcPr>
            <w:tcW w:w="560" w:type="dxa"/>
            <w:vMerge/>
          </w:tcPr>
          <w:p w14:paraId="7FEE420F" w14:textId="77777777" w:rsidR="006D764E" w:rsidRDefault="006D764E" w:rsidP="00D04558">
            <w:pPr>
              <w:jc w:val="center"/>
            </w:pPr>
          </w:p>
        </w:tc>
        <w:tc>
          <w:tcPr>
            <w:tcW w:w="1263" w:type="dxa"/>
            <w:vMerge/>
            <w:vAlign w:val="center"/>
          </w:tcPr>
          <w:p w14:paraId="7FEE4210" w14:textId="77777777" w:rsidR="006D764E" w:rsidRPr="00F1291B" w:rsidRDefault="006D764E" w:rsidP="00D04558">
            <w:pPr>
              <w:jc w:val="center"/>
              <w:rPr>
                <w:b/>
              </w:rPr>
            </w:pPr>
          </w:p>
        </w:tc>
        <w:tc>
          <w:tcPr>
            <w:tcW w:w="1835" w:type="dxa"/>
          </w:tcPr>
          <w:p w14:paraId="7FEE4211" w14:textId="4D2FE8D5" w:rsidR="006D764E" w:rsidRDefault="00985C82" w:rsidP="00203505">
            <w:r>
              <w:t>Занятие 21</w:t>
            </w:r>
          </w:p>
        </w:tc>
        <w:tc>
          <w:tcPr>
            <w:tcW w:w="7717" w:type="dxa"/>
            <w:vAlign w:val="center"/>
          </w:tcPr>
          <w:p w14:paraId="7FEE4212" w14:textId="1575D88F" w:rsidR="006D764E" w:rsidRDefault="004551B7" w:rsidP="00D04558">
            <w:r>
              <w:rPr>
                <w:rFonts w:ascii="Georgia" w:hAnsi="Georgia"/>
                <w:color w:val="2A2723"/>
                <w:sz w:val="20"/>
                <w:szCs w:val="20"/>
                <w:shd w:val="clear" w:color="auto" w:fill="FFFFFF"/>
              </w:rPr>
              <w:t>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tc>
        <w:tc>
          <w:tcPr>
            <w:tcW w:w="3475" w:type="dxa"/>
            <w:vAlign w:val="center"/>
          </w:tcPr>
          <w:p w14:paraId="7FEE4214" w14:textId="757F9463" w:rsidR="006D764E" w:rsidRDefault="00FD32F6" w:rsidP="00D04558">
            <w:r>
              <w:t>Стр.34</w:t>
            </w:r>
          </w:p>
        </w:tc>
      </w:tr>
      <w:tr w:rsidR="006D764E" w:rsidRPr="00F1291B" w14:paraId="7FEE421C" w14:textId="77777777" w:rsidTr="00034672">
        <w:trPr>
          <w:trHeight w:val="267"/>
        </w:trPr>
        <w:tc>
          <w:tcPr>
            <w:tcW w:w="560" w:type="dxa"/>
            <w:vMerge w:val="restart"/>
          </w:tcPr>
          <w:p w14:paraId="7FEE4216" w14:textId="77777777" w:rsidR="006D764E" w:rsidRDefault="006D764E" w:rsidP="00D04558">
            <w:pPr>
              <w:jc w:val="center"/>
            </w:pPr>
            <w:r>
              <w:t>10.</w:t>
            </w:r>
          </w:p>
        </w:tc>
        <w:tc>
          <w:tcPr>
            <w:tcW w:w="1263" w:type="dxa"/>
            <w:vMerge/>
            <w:vAlign w:val="center"/>
          </w:tcPr>
          <w:p w14:paraId="7FEE4217" w14:textId="77777777" w:rsidR="006D764E" w:rsidRPr="00F1291B" w:rsidRDefault="006D764E" w:rsidP="00D04558">
            <w:pPr>
              <w:jc w:val="center"/>
              <w:rPr>
                <w:b/>
              </w:rPr>
            </w:pPr>
          </w:p>
        </w:tc>
        <w:tc>
          <w:tcPr>
            <w:tcW w:w="1835" w:type="dxa"/>
          </w:tcPr>
          <w:p w14:paraId="7FEE4218" w14:textId="77777777" w:rsidR="006D764E" w:rsidRDefault="006D764E" w:rsidP="00203505">
            <w:r>
              <w:t>Занятие 22</w:t>
            </w:r>
          </w:p>
        </w:tc>
        <w:tc>
          <w:tcPr>
            <w:tcW w:w="7717" w:type="dxa"/>
            <w:vMerge w:val="restart"/>
            <w:vAlign w:val="center"/>
          </w:tcPr>
          <w:p w14:paraId="7FEE4219" w14:textId="77777777" w:rsidR="006D764E" w:rsidRDefault="006D764E" w:rsidP="00D04558">
            <w:r>
              <w:t>Упражнять в ходьбе парами; повторить лазание в обруч; упражнять в равновесии и прыжках.</w:t>
            </w:r>
          </w:p>
        </w:tc>
        <w:tc>
          <w:tcPr>
            <w:tcW w:w="3475" w:type="dxa"/>
            <w:vAlign w:val="center"/>
          </w:tcPr>
          <w:p w14:paraId="7FEE421A" w14:textId="77777777" w:rsidR="006D764E" w:rsidRDefault="006D764E" w:rsidP="00D04558">
            <w:r>
              <w:t>Л.И. Пензулаева</w:t>
            </w:r>
          </w:p>
          <w:p w14:paraId="7FEE421B" w14:textId="77777777" w:rsidR="006D764E" w:rsidRDefault="006D764E" w:rsidP="00D04558">
            <w:r>
              <w:t>Стр. 35</w:t>
            </w:r>
          </w:p>
        </w:tc>
      </w:tr>
      <w:tr w:rsidR="006D764E" w:rsidRPr="00F1291B" w14:paraId="7FEE4222" w14:textId="77777777" w:rsidTr="00034672">
        <w:trPr>
          <w:trHeight w:val="258"/>
        </w:trPr>
        <w:tc>
          <w:tcPr>
            <w:tcW w:w="560" w:type="dxa"/>
            <w:vMerge/>
          </w:tcPr>
          <w:p w14:paraId="7FEE421D" w14:textId="77777777" w:rsidR="006D764E" w:rsidRDefault="006D764E" w:rsidP="00D04558">
            <w:pPr>
              <w:jc w:val="center"/>
            </w:pPr>
          </w:p>
        </w:tc>
        <w:tc>
          <w:tcPr>
            <w:tcW w:w="1263" w:type="dxa"/>
            <w:vMerge/>
            <w:vAlign w:val="center"/>
          </w:tcPr>
          <w:p w14:paraId="7FEE421E" w14:textId="77777777" w:rsidR="006D764E" w:rsidRPr="00F1291B" w:rsidRDefault="006D764E" w:rsidP="00D04558">
            <w:pPr>
              <w:jc w:val="center"/>
              <w:rPr>
                <w:b/>
              </w:rPr>
            </w:pPr>
          </w:p>
        </w:tc>
        <w:tc>
          <w:tcPr>
            <w:tcW w:w="1835" w:type="dxa"/>
          </w:tcPr>
          <w:p w14:paraId="7FEE421F" w14:textId="77777777" w:rsidR="006D764E" w:rsidRDefault="006D764E" w:rsidP="00203505">
            <w:r>
              <w:t>Занятие 23</w:t>
            </w:r>
          </w:p>
        </w:tc>
        <w:tc>
          <w:tcPr>
            <w:tcW w:w="7717" w:type="dxa"/>
            <w:vMerge/>
            <w:vAlign w:val="center"/>
          </w:tcPr>
          <w:p w14:paraId="7FEE4220" w14:textId="77777777" w:rsidR="006D764E" w:rsidRDefault="006D764E" w:rsidP="00D04558"/>
        </w:tc>
        <w:tc>
          <w:tcPr>
            <w:tcW w:w="3475" w:type="dxa"/>
            <w:vAlign w:val="center"/>
          </w:tcPr>
          <w:p w14:paraId="7FEE4221" w14:textId="77777777" w:rsidR="006D764E" w:rsidRDefault="006D764E" w:rsidP="00D04558">
            <w:r>
              <w:t>Стр. 37</w:t>
            </w:r>
          </w:p>
        </w:tc>
      </w:tr>
      <w:tr w:rsidR="006D764E" w:rsidRPr="00F1291B" w14:paraId="7FEE4229" w14:textId="77777777" w:rsidTr="00034672">
        <w:trPr>
          <w:trHeight w:val="553"/>
        </w:trPr>
        <w:tc>
          <w:tcPr>
            <w:tcW w:w="560" w:type="dxa"/>
            <w:vMerge/>
          </w:tcPr>
          <w:p w14:paraId="7FEE4223" w14:textId="77777777" w:rsidR="006D764E" w:rsidRDefault="006D764E" w:rsidP="00D04558">
            <w:pPr>
              <w:jc w:val="center"/>
            </w:pPr>
          </w:p>
        </w:tc>
        <w:tc>
          <w:tcPr>
            <w:tcW w:w="1263" w:type="dxa"/>
            <w:vMerge/>
            <w:vAlign w:val="center"/>
          </w:tcPr>
          <w:p w14:paraId="7FEE4224" w14:textId="77777777" w:rsidR="006D764E" w:rsidRPr="00F1291B" w:rsidRDefault="006D764E" w:rsidP="00D04558">
            <w:pPr>
              <w:jc w:val="center"/>
              <w:rPr>
                <w:b/>
              </w:rPr>
            </w:pPr>
          </w:p>
        </w:tc>
        <w:tc>
          <w:tcPr>
            <w:tcW w:w="1835" w:type="dxa"/>
          </w:tcPr>
          <w:p w14:paraId="7FEE4225" w14:textId="7A621AD4" w:rsidR="006D764E" w:rsidRDefault="00985C82" w:rsidP="00203505">
            <w:r>
              <w:t>Занятие 24</w:t>
            </w:r>
          </w:p>
        </w:tc>
        <w:tc>
          <w:tcPr>
            <w:tcW w:w="7717" w:type="dxa"/>
            <w:vAlign w:val="center"/>
          </w:tcPr>
          <w:p w14:paraId="7FEE4226" w14:textId="35523DA4" w:rsidR="006D764E" w:rsidRDefault="00FD32F6" w:rsidP="00D04558">
            <w:r>
              <w:rPr>
                <w:rFonts w:ascii="Georgia" w:hAnsi="Georgia"/>
                <w:color w:val="2A2723"/>
                <w:sz w:val="20"/>
                <w:szCs w:val="20"/>
                <w:shd w:val="clear" w:color="auto" w:fill="FFFFFF"/>
              </w:rPr>
              <w:t> Упражнять в медленном беге до 1,5 мин; разучить игру «Посадка картофеля»; упражнять в прыжках; развивать внимание в игре «Затейники».</w:t>
            </w:r>
          </w:p>
        </w:tc>
        <w:tc>
          <w:tcPr>
            <w:tcW w:w="3475" w:type="dxa"/>
            <w:vAlign w:val="center"/>
          </w:tcPr>
          <w:p w14:paraId="7FEE4228" w14:textId="0DD0BF72" w:rsidR="006D764E" w:rsidRDefault="00FD32F6" w:rsidP="00252BD2">
            <w:r>
              <w:t>Стр.38</w:t>
            </w:r>
          </w:p>
        </w:tc>
      </w:tr>
      <w:tr w:rsidR="006D764E" w:rsidRPr="00F1291B" w14:paraId="7FEE4230" w14:textId="77777777" w:rsidTr="00034672">
        <w:trPr>
          <w:trHeight w:val="268"/>
        </w:trPr>
        <w:tc>
          <w:tcPr>
            <w:tcW w:w="560" w:type="dxa"/>
            <w:vMerge w:val="restart"/>
          </w:tcPr>
          <w:p w14:paraId="7FEE422A" w14:textId="77777777" w:rsidR="006D764E" w:rsidRPr="00203505" w:rsidRDefault="006D764E" w:rsidP="00D04558">
            <w:pPr>
              <w:jc w:val="center"/>
            </w:pPr>
            <w:r>
              <w:t>11.</w:t>
            </w:r>
          </w:p>
        </w:tc>
        <w:tc>
          <w:tcPr>
            <w:tcW w:w="1263" w:type="dxa"/>
            <w:vMerge/>
            <w:vAlign w:val="center"/>
          </w:tcPr>
          <w:p w14:paraId="7FEE422B" w14:textId="77777777" w:rsidR="006D764E" w:rsidRPr="00F1291B" w:rsidRDefault="006D764E" w:rsidP="00D04558">
            <w:pPr>
              <w:jc w:val="center"/>
              <w:rPr>
                <w:b/>
              </w:rPr>
            </w:pPr>
          </w:p>
        </w:tc>
        <w:tc>
          <w:tcPr>
            <w:tcW w:w="1835" w:type="dxa"/>
          </w:tcPr>
          <w:p w14:paraId="7FEE422C" w14:textId="77777777" w:rsidR="006D764E" w:rsidRPr="00203505" w:rsidRDefault="006D764E" w:rsidP="00203505">
            <w:r>
              <w:t>Занятие 25</w:t>
            </w:r>
          </w:p>
        </w:tc>
        <w:tc>
          <w:tcPr>
            <w:tcW w:w="7717" w:type="dxa"/>
            <w:vMerge w:val="restart"/>
            <w:vAlign w:val="center"/>
          </w:tcPr>
          <w:p w14:paraId="7FEE422D" w14:textId="77777777" w:rsidR="006D764E" w:rsidRPr="00203505" w:rsidRDefault="006D764E" w:rsidP="00D04558">
            <w:r>
              <w:t>Повторить ходьбу с высоким подниманием колен; упражнять в равновесии, развивая координацию движений; перебрасывание мячей в шеренгах.</w:t>
            </w:r>
          </w:p>
        </w:tc>
        <w:tc>
          <w:tcPr>
            <w:tcW w:w="3475" w:type="dxa"/>
            <w:vAlign w:val="center"/>
          </w:tcPr>
          <w:p w14:paraId="7FEE422E" w14:textId="77777777" w:rsidR="006D764E" w:rsidRDefault="006D764E" w:rsidP="00D04558">
            <w:r>
              <w:t>Л.И. Пензулаева</w:t>
            </w:r>
          </w:p>
          <w:p w14:paraId="7FEE422F" w14:textId="77777777" w:rsidR="006D764E" w:rsidRPr="00203505" w:rsidRDefault="006D764E" w:rsidP="00D04558">
            <w:r>
              <w:t>Стр. 39</w:t>
            </w:r>
          </w:p>
        </w:tc>
      </w:tr>
      <w:tr w:rsidR="006D764E" w:rsidRPr="00F1291B" w14:paraId="7FEE4236" w14:textId="77777777" w:rsidTr="00034672">
        <w:trPr>
          <w:trHeight w:val="309"/>
        </w:trPr>
        <w:tc>
          <w:tcPr>
            <w:tcW w:w="560" w:type="dxa"/>
            <w:vMerge/>
          </w:tcPr>
          <w:p w14:paraId="7FEE4231" w14:textId="77777777" w:rsidR="006D764E" w:rsidRDefault="006D764E" w:rsidP="00D04558">
            <w:pPr>
              <w:jc w:val="center"/>
            </w:pPr>
          </w:p>
        </w:tc>
        <w:tc>
          <w:tcPr>
            <w:tcW w:w="1263" w:type="dxa"/>
            <w:vMerge/>
            <w:vAlign w:val="center"/>
          </w:tcPr>
          <w:p w14:paraId="7FEE4232" w14:textId="77777777" w:rsidR="006D764E" w:rsidRPr="00F1291B" w:rsidRDefault="006D764E" w:rsidP="00D04558">
            <w:pPr>
              <w:jc w:val="center"/>
              <w:rPr>
                <w:b/>
              </w:rPr>
            </w:pPr>
          </w:p>
        </w:tc>
        <w:tc>
          <w:tcPr>
            <w:tcW w:w="1835" w:type="dxa"/>
          </w:tcPr>
          <w:p w14:paraId="7FEE4233" w14:textId="77777777" w:rsidR="006D764E" w:rsidRDefault="006D764E" w:rsidP="00203505">
            <w:r>
              <w:t>Занятие 26</w:t>
            </w:r>
          </w:p>
        </w:tc>
        <w:tc>
          <w:tcPr>
            <w:tcW w:w="7717" w:type="dxa"/>
            <w:vMerge/>
            <w:vAlign w:val="center"/>
          </w:tcPr>
          <w:p w14:paraId="7FEE4234" w14:textId="77777777" w:rsidR="006D764E" w:rsidRPr="00203505" w:rsidRDefault="006D764E" w:rsidP="00D04558"/>
        </w:tc>
        <w:tc>
          <w:tcPr>
            <w:tcW w:w="3475" w:type="dxa"/>
            <w:vAlign w:val="center"/>
          </w:tcPr>
          <w:p w14:paraId="7FEE4235" w14:textId="77777777" w:rsidR="006D764E" w:rsidRDefault="006D764E" w:rsidP="00D04558">
            <w:r>
              <w:t>Стр. 41</w:t>
            </w:r>
          </w:p>
        </w:tc>
      </w:tr>
      <w:tr w:rsidR="006D764E" w:rsidRPr="00F1291B" w14:paraId="7FEE423D" w14:textId="77777777" w:rsidTr="00034672">
        <w:trPr>
          <w:trHeight w:val="502"/>
        </w:trPr>
        <w:tc>
          <w:tcPr>
            <w:tcW w:w="560" w:type="dxa"/>
            <w:vMerge/>
          </w:tcPr>
          <w:p w14:paraId="7FEE4237" w14:textId="77777777" w:rsidR="006D764E" w:rsidRDefault="006D764E" w:rsidP="00D04558">
            <w:pPr>
              <w:jc w:val="center"/>
            </w:pPr>
          </w:p>
        </w:tc>
        <w:tc>
          <w:tcPr>
            <w:tcW w:w="1263" w:type="dxa"/>
            <w:vMerge/>
            <w:vAlign w:val="center"/>
          </w:tcPr>
          <w:p w14:paraId="7FEE4238" w14:textId="77777777" w:rsidR="006D764E" w:rsidRPr="00F1291B" w:rsidRDefault="006D764E" w:rsidP="00D04558">
            <w:pPr>
              <w:jc w:val="center"/>
              <w:rPr>
                <w:b/>
              </w:rPr>
            </w:pPr>
          </w:p>
        </w:tc>
        <w:tc>
          <w:tcPr>
            <w:tcW w:w="1835" w:type="dxa"/>
          </w:tcPr>
          <w:p w14:paraId="7FEE4239" w14:textId="57C54A52" w:rsidR="006D764E" w:rsidRDefault="00985C82" w:rsidP="00203505">
            <w:r>
              <w:t>Занятие 27</w:t>
            </w:r>
          </w:p>
        </w:tc>
        <w:tc>
          <w:tcPr>
            <w:tcW w:w="7717" w:type="dxa"/>
            <w:vAlign w:val="center"/>
          </w:tcPr>
          <w:p w14:paraId="7FEE423A" w14:textId="3FAA40EE" w:rsidR="006D764E" w:rsidRPr="00203505" w:rsidRDefault="00FD32F6" w:rsidP="00D04558">
            <w:r>
              <w:rPr>
                <w:rFonts w:ascii="Georgia" w:hAnsi="Georgia"/>
                <w:color w:val="2A2723"/>
                <w:sz w:val="20"/>
                <w:szCs w:val="20"/>
                <w:shd w:val="clear" w:color="auto" w:fill="FFFFFF"/>
              </w:rPr>
              <w:t>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3475" w:type="dxa"/>
            <w:vAlign w:val="center"/>
          </w:tcPr>
          <w:p w14:paraId="7FEE423C" w14:textId="46C122ED" w:rsidR="006D764E" w:rsidRDefault="006D764E" w:rsidP="00D04558"/>
        </w:tc>
      </w:tr>
      <w:tr w:rsidR="006D764E" w:rsidRPr="00F1291B" w14:paraId="7FEE4244" w14:textId="77777777" w:rsidTr="00034672">
        <w:trPr>
          <w:trHeight w:val="335"/>
        </w:trPr>
        <w:tc>
          <w:tcPr>
            <w:tcW w:w="560" w:type="dxa"/>
            <w:vMerge w:val="restart"/>
          </w:tcPr>
          <w:p w14:paraId="7FEE423E" w14:textId="77777777" w:rsidR="006D764E" w:rsidRPr="00203505" w:rsidRDefault="006D764E" w:rsidP="00D04558">
            <w:pPr>
              <w:jc w:val="center"/>
            </w:pPr>
            <w:r>
              <w:t>12.</w:t>
            </w:r>
          </w:p>
        </w:tc>
        <w:tc>
          <w:tcPr>
            <w:tcW w:w="1263" w:type="dxa"/>
            <w:vMerge/>
            <w:vAlign w:val="center"/>
          </w:tcPr>
          <w:p w14:paraId="7FEE423F" w14:textId="77777777" w:rsidR="006D764E" w:rsidRPr="00F1291B" w:rsidRDefault="006D764E" w:rsidP="00D04558">
            <w:pPr>
              <w:jc w:val="center"/>
              <w:rPr>
                <w:b/>
              </w:rPr>
            </w:pPr>
          </w:p>
        </w:tc>
        <w:tc>
          <w:tcPr>
            <w:tcW w:w="1835" w:type="dxa"/>
          </w:tcPr>
          <w:p w14:paraId="7FEE4240" w14:textId="77777777" w:rsidR="006D764E" w:rsidRPr="00203505" w:rsidRDefault="006D764E" w:rsidP="00203505">
            <w:r>
              <w:t>Занятие 28</w:t>
            </w:r>
          </w:p>
        </w:tc>
        <w:tc>
          <w:tcPr>
            <w:tcW w:w="7717" w:type="dxa"/>
            <w:vMerge w:val="restart"/>
            <w:vAlign w:val="center"/>
          </w:tcPr>
          <w:p w14:paraId="7FEE4241" w14:textId="77777777" w:rsidR="006D764E" w:rsidRPr="00203505" w:rsidRDefault="006D764E" w:rsidP="00D04558">
            <w: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475" w:type="dxa"/>
            <w:vAlign w:val="center"/>
          </w:tcPr>
          <w:p w14:paraId="7FEE4242" w14:textId="77777777" w:rsidR="006D764E" w:rsidRDefault="006D764E" w:rsidP="00D04558">
            <w:r>
              <w:t>Л.И. Пензулаева</w:t>
            </w:r>
          </w:p>
          <w:p w14:paraId="7FEE4243" w14:textId="77777777" w:rsidR="006D764E" w:rsidRPr="00203505" w:rsidRDefault="006D764E" w:rsidP="00D04558">
            <w:r>
              <w:t>Стр. 42</w:t>
            </w:r>
          </w:p>
        </w:tc>
      </w:tr>
      <w:tr w:rsidR="006D764E" w:rsidRPr="00F1291B" w14:paraId="7FEE424A" w14:textId="77777777" w:rsidTr="00034672">
        <w:trPr>
          <w:trHeight w:val="275"/>
        </w:trPr>
        <w:tc>
          <w:tcPr>
            <w:tcW w:w="560" w:type="dxa"/>
            <w:vMerge/>
          </w:tcPr>
          <w:p w14:paraId="7FEE4245" w14:textId="77777777" w:rsidR="006D764E" w:rsidRDefault="006D764E" w:rsidP="00D04558">
            <w:pPr>
              <w:jc w:val="center"/>
            </w:pPr>
          </w:p>
        </w:tc>
        <w:tc>
          <w:tcPr>
            <w:tcW w:w="1263" w:type="dxa"/>
            <w:vMerge/>
            <w:vAlign w:val="center"/>
          </w:tcPr>
          <w:p w14:paraId="7FEE4246" w14:textId="77777777" w:rsidR="006D764E" w:rsidRPr="00F1291B" w:rsidRDefault="006D764E" w:rsidP="00D04558">
            <w:pPr>
              <w:jc w:val="center"/>
              <w:rPr>
                <w:b/>
              </w:rPr>
            </w:pPr>
          </w:p>
        </w:tc>
        <w:tc>
          <w:tcPr>
            <w:tcW w:w="1835" w:type="dxa"/>
          </w:tcPr>
          <w:p w14:paraId="7FEE4247" w14:textId="77777777" w:rsidR="006D764E" w:rsidRDefault="006D764E" w:rsidP="00203505">
            <w:r>
              <w:t>Занятие 29</w:t>
            </w:r>
          </w:p>
        </w:tc>
        <w:tc>
          <w:tcPr>
            <w:tcW w:w="7717" w:type="dxa"/>
            <w:vMerge/>
            <w:vAlign w:val="center"/>
          </w:tcPr>
          <w:p w14:paraId="7FEE4248" w14:textId="77777777" w:rsidR="006D764E" w:rsidRPr="00203505" w:rsidRDefault="006D764E" w:rsidP="00D04558"/>
        </w:tc>
        <w:tc>
          <w:tcPr>
            <w:tcW w:w="3475" w:type="dxa"/>
            <w:vAlign w:val="center"/>
          </w:tcPr>
          <w:p w14:paraId="7FEE4249" w14:textId="77777777" w:rsidR="006D764E" w:rsidRDefault="006D764E" w:rsidP="00D04558">
            <w:r>
              <w:t>Стр. 43</w:t>
            </w:r>
          </w:p>
        </w:tc>
      </w:tr>
      <w:tr w:rsidR="006D764E" w:rsidRPr="00F1291B" w14:paraId="7FEE4251" w14:textId="77777777" w:rsidTr="00034672">
        <w:trPr>
          <w:trHeight w:val="267"/>
        </w:trPr>
        <w:tc>
          <w:tcPr>
            <w:tcW w:w="560" w:type="dxa"/>
            <w:vMerge/>
          </w:tcPr>
          <w:p w14:paraId="7FEE424B" w14:textId="77777777" w:rsidR="006D764E" w:rsidRDefault="006D764E" w:rsidP="00D04558">
            <w:pPr>
              <w:jc w:val="center"/>
            </w:pPr>
          </w:p>
        </w:tc>
        <w:tc>
          <w:tcPr>
            <w:tcW w:w="1263" w:type="dxa"/>
            <w:vMerge/>
            <w:vAlign w:val="center"/>
          </w:tcPr>
          <w:p w14:paraId="7FEE424C" w14:textId="77777777" w:rsidR="006D764E" w:rsidRPr="00F1291B" w:rsidRDefault="006D764E" w:rsidP="00D04558">
            <w:pPr>
              <w:jc w:val="center"/>
              <w:rPr>
                <w:b/>
              </w:rPr>
            </w:pPr>
          </w:p>
        </w:tc>
        <w:tc>
          <w:tcPr>
            <w:tcW w:w="1835" w:type="dxa"/>
          </w:tcPr>
          <w:p w14:paraId="7FEE424D" w14:textId="13B3FD3E" w:rsidR="006D764E" w:rsidRDefault="00985C82" w:rsidP="00203505">
            <w:r>
              <w:t>Занятие 30</w:t>
            </w:r>
          </w:p>
        </w:tc>
        <w:tc>
          <w:tcPr>
            <w:tcW w:w="7717" w:type="dxa"/>
            <w:vAlign w:val="center"/>
          </w:tcPr>
          <w:p w14:paraId="7FEE424E" w14:textId="6239E480" w:rsidR="006D764E" w:rsidRPr="00203505" w:rsidRDefault="00FD32F6" w:rsidP="00D04558">
            <w:r>
              <w:rPr>
                <w:rFonts w:ascii="Georgia" w:hAnsi="Georgia"/>
                <w:color w:val="2A2723"/>
                <w:sz w:val="20"/>
                <w:szCs w:val="20"/>
                <w:shd w:val="clear" w:color="auto" w:fill="FFFFFF"/>
              </w:rPr>
              <w:t>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475" w:type="dxa"/>
            <w:vAlign w:val="center"/>
          </w:tcPr>
          <w:p w14:paraId="7FEE4250" w14:textId="7B06E965" w:rsidR="006D764E" w:rsidRDefault="006D764E" w:rsidP="00D04558"/>
        </w:tc>
      </w:tr>
      <w:tr w:rsidR="000C2A85" w:rsidRPr="00F1291B" w14:paraId="7FEE4258" w14:textId="77777777" w:rsidTr="00034672">
        <w:trPr>
          <w:trHeight w:val="267"/>
        </w:trPr>
        <w:tc>
          <w:tcPr>
            <w:tcW w:w="560" w:type="dxa"/>
            <w:vMerge w:val="restart"/>
          </w:tcPr>
          <w:p w14:paraId="7FEE4252" w14:textId="77777777" w:rsidR="000C2A85" w:rsidRPr="00203505" w:rsidRDefault="000C2A85" w:rsidP="00D04558">
            <w:pPr>
              <w:jc w:val="center"/>
            </w:pPr>
            <w:r>
              <w:t>13.</w:t>
            </w:r>
          </w:p>
        </w:tc>
        <w:tc>
          <w:tcPr>
            <w:tcW w:w="1263" w:type="dxa"/>
            <w:vMerge w:val="restart"/>
            <w:vAlign w:val="center"/>
          </w:tcPr>
          <w:p w14:paraId="7FEE4253" w14:textId="77777777" w:rsidR="000C2A85" w:rsidRPr="00F1291B" w:rsidRDefault="000C2A85" w:rsidP="00D04558">
            <w:pPr>
              <w:jc w:val="center"/>
              <w:rPr>
                <w:b/>
              </w:rPr>
            </w:pPr>
            <w:r w:rsidRPr="00F1291B">
              <w:rPr>
                <w:b/>
              </w:rPr>
              <w:t>Декабрь</w:t>
            </w:r>
          </w:p>
        </w:tc>
        <w:tc>
          <w:tcPr>
            <w:tcW w:w="1835" w:type="dxa"/>
          </w:tcPr>
          <w:p w14:paraId="7FEE4254" w14:textId="77777777" w:rsidR="000C2A85" w:rsidRPr="00203505" w:rsidRDefault="000C2A85" w:rsidP="00203505">
            <w:r>
              <w:t>Занятие 1</w:t>
            </w:r>
          </w:p>
        </w:tc>
        <w:tc>
          <w:tcPr>
            <w:tcW w:w="7717" w:type="dxa"/>
            <w:vMerge w:val="restart"/>
            <w:vAlign w:val="center"/>
          </w:tcPr>
          <w:p w14:paraId="7FEE4255" w14:textId="77777777" w:rsidR="000C2A85" w:rsidRPr="00203505" w:rsidRDefault="00D04558" w:rsidP="00D04558">
            <w: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475" w:type="dxa"/>
            <w:vAlign w:val="center"/>
          </w:tcPr>
          <w:p w14:paraId="7FEE4256" w14:textId="77777777" w:rsidR="000C2A85" w:rsidRDefault="000C2A85" w:rsidP="00D04558">
            <w:r>
              <w:t>Л.И. Пензулаева</w:t>
            </w:r>
          </w:p>
          <w:p w14:paraId="7FEE4257" w14:textId="77777777" w:rsidR="000C2A85" w:rsidRPr="00203505" w:rsidRDefault="000C2A85" w:rsidP="00D04558">
            <w:r>
              <w:t>Стр. 48</w:t>
            </w:r>
          </w:p>
        </w:tc>
      </w:tr>
      <w:tr w:rsidR="000C2A85" w:rsidRPr="00F1291B" w14:paraId="7FEE425E" w14:textId="77777777" w:rsidTr="00034672">
        <w:trPr>
          <w:trHeight w:val="318"/>
        </w:trPr>
        <w:tc>
          <w:tcPr>
            <w:tcW w:w="560" w:type="dxa"/>
            <w:vMerge/>
          </w:tcPr>
          <w:p w14:paraId="7FEE4259" w14:textId="77777777" w:rsidR="000C2A85" w:rsidRDefault="000C2A85" w:rsidP="00D04558">
            <w:pPr>
              <w:jc w:val="center"/>
            </w:pPr>
          </w:p>
        </w:tc>
        <w:tc>
          <w:tcPr>
            <w:tcW w:w="1263" w:type="dxa"/>
            <w:vMerge/>
            <w:vAlign w:val="center"/>
          </w:tcPr>
          <w:p w14:paraId="7FEE425A" w14:textId="77777777" w:rsidR="000C2A85" w:rsidRPr="00F1291B" w:rsidRDefault="000C2A85" w:rsidP="00D04558">
            <w:pPr>
              <w:jc w:val="center"/>
              <w:rPr>
                <w:b/>
              </w:rPr>
            </w:pPr>
          </w:p>
        </w:tc>
        <w:tc>
          <w:tcPr>
            <w:tcW w:w="1835" w:type="dxa"/>
          </w:tcPr>
          <w:p w14:paraId="7FEE425B" w14:textId="77777777" w:rsidR="000C2A85" w:rsidRDefault="000C2A85" w:rsidP="00203505">
            <w:r>
              <w:t>Занятие 2</w:t>
            </w:r>
          </w:p>
        </w:tc>
        <w:tc>
          <w:tcPr>
            <w:tcW w:w="7717" w:type="dxa"/>
            <w:vMerge/>
            <w:vAlign w:val="center"/>
          </w:tcPr>
          <w:p w14:paraId="7FEE425C" w14:textId="77777777" w:rsidR="000C2A85" w:rsidRPr="00203505" w:rsidRDefault="000C2A85" w:rsidP="00D04558"/>
        </w:tc>
        <w:tc>
          <w:tcPr>
            <w:tcW w:w="3475" w:type="dxa"/>
            <w:vAlign w:val="center"/>
          </w:tcPr>
          <w:p w14:paraId="7FEE425D" w14:textId="77777777" w:rsidR="000C2A85" w:rsidRPr="00203505" w:rsidRDefault="000C2A85" w:rsidP="00D04558">
            <w:r>
              <w:t>Стр. 49</w:t>
            </w:r>
          </w:p>
        </w:tc>
      </w:tr>
      <w:tr w:rsidR="002F1638" w:rsidRPr="00F1291B" w14:paraId="7FEE4265" w14:textId="77777777" w:rsidTr="00034672">
        <w:trPr>
          <w:trHeight w:val="218"/>
        </w:trPr>
        <w:tc>
          <w:tcPr>
            <w:tcW w:w="560" w:type="dxa"/>
            <w:vMerge/>
          </w:tcPr>
          <w:p w14:paraId="7FEE425F" w14:textId="77777777" w:rsidR="002F1638" w:rsidRDefault="002F1638" w:rsidP="00D04558">
            <w:pPr>
              <w:jc w:val="center"/>
            </w:pPr>
          </w:p>
        </w:tc>
        <w:tc>
          <w:tcPr>
            <w:tcW w:w="1263" w:type="dxa"/>
            <w:vMerge/>
            <w:vAlign w:val="center"/>
          </w:tcPr>
          <w:p w14:paraId="7FEE4260" w14:textId="77777777" w:rsidR="002F1638" w:rsidRPr="00F1291B" w:rsidRDefault="002F1638" w:rsidP="00D04558">
            <w:pPr>
              <w:jc w:val="center"/>
              <w:rPr>
                <w:b/>
              </w:rPr>
            </w:pPr>
          </w:p>
        </w:tc>
        <w:tc>
          <w:tcPr>
            <w:tcW w:w="1835" w:type="dxa"/>
          </w:tcPr>
          <w:p w14:paraId="7FEE4261" w14:textId="109571A5" w:rsidR="002F1638" w:rsidRDefault="00985C82" w:rsidP="00203505">
            <w:r>
              <w:t>Занятие 3</w:t>
            </w:r>
          </w:p>
        </w:tc>
        <w:tc>
          <w:tcPr>
            <w:tcW w:w="7717" w:type="dxa"/>
            <w:vAlign w:val="center"/>
          </w:tcPr>
          <w:p w14:paraId="7FEE4262" w14:textId="77777777" w:rsidR="002F1638" w:rsidRPr="00203505" w:rsidRDefault="002F1638" w:rsidP="00D04558"/>
        </w:tc>
        <w:tc>
          <w:tcPr>
            <w:tcW w:w="3475" w:type="dxa"/>
            <w:vAlign w:val="center"/>
          </w:tcPr>
          <w:p w14:paraId="7FEE4264" w14:textId="5035734C" w:rsidR="002F1638" w:rsidRPr="00203505" w:rsidRDefault="002F1638" w:rsidP="00D04558"/>
        </w:tc>
      </w:tr>
      <w:tr w:rsidR="000C2A85" w:rsidRPr="00F1291B" w14:paraId="7FEE426C" w14:textId="77777777" w:rsidTr="00034672">
        <w:trPr>
          <w:trHeight w:val="334"/>
        </w:trPr>
        <w:tc>
          <w:tcPr>
            <w:tcW w:w="560" w:type="dxa"/>
            <w:vMerge w:val="restart"/>
          </w:tcPr>
          <w:p w14:paraId="7FEE4266" w14:textId="77777777" w:rsidR="000C2A85" w:rsidRPr="00203505" w:rsidRDefault="000C2A85" w:rsidP="00D04558">
            <w:pPr>
              <w:jc w:val="center"/>
            </w:pPr>
            <w:r>
              <w:t>14.</w:t>
            </w:r>
          </w:p>
        </w:tc>
        <w:tc>
          <w:tcPr>
            <w:tcW w:w="1263" w:type="dxa"/>
            <w:vMerge/>
            <w:vAlign w:val="center"/>
          </w:tcPr>
          <w:p w14:paraId="7FEE4267" w14:textId="77777777" w:rsidR="000C2A85" w:rsidRPr="00F1291B" w:rsidRDefault="000C2A85" w:rsidP="00D04558">
            <w:pPr>
              <w:jc w:val="center"/>
              <w:rPr>
                <w:b/>
              </w:rPr>
            </w:pPr>
          </w:p>
        </w:tc>
        <w:tc>
          <w:tcPr>
            <w:tcW w:w="1835" w:type="dxa"/>
          </w:tcPr>
          <w:p w14:paraId="7FEE4268" w14:textId="77777777" w:rsidR="000C2A85" w:rsidRPr="00203505" w:rsidRDefault="000C2A85" w:rsidP="00203505">
            <w:r>
              <w:t>Занятие 4</w:t>
            </w:r>
          </w:p>
        </w:tc>
        <w:tc>
          <w:tcPr>
            <w:tcW w:w="7717" w:type="dxa"/>
            <w:vMerge w:val="restart"/>
            <w:vAlign w:val="center"/>
          </w:tcPr>
          <w:p w14:paraId="7FEE4269" w14:textId="77777777" w:rsidR="000C2A85" w:rsidRPr="00203505" w:rsidRDefault="00D04558" w:rsidP="00D04558">
            <w:r>
              <w:t>Упражнять в ходьбе и беге по кругу, взявшись за руки, с поворотом в другую сторону; повторить прыжки</w:t>
            </w:r>
            <w:r w:rsidR="006D764E">
              <w:t xml:space="preserve"> попеременно на правой и левой ноге, продвигаясь вперед; упражнять в ползании и переброске мяча.</w:t>
            </w:r>
          </w:p>
        </w:tc>
        <w:tc>
          <w:tcPr>
            <w:tcW w:w="3475" w:type="dxa"/>
            <w:vAlign w:val="center"/>
          </w:tcPr>
          <w:p w14:paraId="7FEE426A" w14:textId="77777777" w:rsidR="000C2A85" w:rsidRDefault="000C2A85" w:rsidP="00D04558">
            <w:r>
              <w:t>Л.И. Пензулаева</w:t>
            </w:r>
          </w:p>
          <w:p w14:paraId="7FEE426B" w14:textId="77777777" w:rsidR="000C2A85" w:rsidRPr="00203505" w:rsidRDefault="000C2A85" w:rsidP="00D04558">
            <w:r>
              <w:t>Стр. 51</w:t>
            </w:r>
          </w:p>
        </w:tc>
      </w:tr>
      <w:tr w:rsidR="000C2A85" w:rsidRPr="00F1291B" w14:paraId="7FEE4272" w14:textId="77777777" w:rsidTr="00034672">
        <w:trPr>
          <w:trHeight w:val="318"/>
        </w:trPr>
        <w:tc>
          <w:tcPr>
            <w:tcW w:w="560" w:type="dxa"/>
            <w:vMerge/>
          </w:tcPr>
          <w:p w14:paraId="7FEE426D" w14:textId="77777777" w:rsidR="000C2A85" w:rsidRDefault="000C2A85" w:rsidP="00D04558">
            <w:pPr>
              <w:jc w:val="center"/>
            </w:pPr>
          </w:p>
        </w:tc>
        <w:tc>
          <w:tcPr>
            <w:tcW w:w="1263" w:type="dxa"/>
            <w:vMerge/>
            <w:vAlign w:val="center"/>
          </w:tcPr>
          <w:p w14:paraId="7FEE426E" w14:textId="77777777" w:rsidR="000C2A85" w:rsidRPr="00F1291B" w:rsidRDefault="000C2A85" w:rsidP="00D04558">
            <w:pPr>
              <w:jc w:val="center"/>
              <w:rPr>
                <w:b/>
              </w:rPr>
            </w:pPr>
          </w:p>
        </w:tc>
        <w:tc>
          <w:tcPr>
            <w:tcW w:w="1835" w:type="dxa"/>
          </w:tcPr>
          <w:p w14:paraId="7FEE426F" w14:textId="77777777" w:rsidR="000C2A85" w:rsidRDefault="000C2A85" w:rsidP="00203505">
            <w:r>
              <w:t>Занятие 5</w:t>
            </w:r>
          </w:p>
        </w:tc>
        <w:tc>
          <w:tcPr>
            <w:tcW w:w="7717" w:type="dxa"/>
            <w:vMerge/>
            <w:vAlign w:val="center"/>
          </w:tcPr>
          <w:p w14:paraId="7FEE4270" w14:textId="77777777" w:rsidR="000C2A85" w:rsidRPr="00203505" w:rsidRDefault="000C2A85" w:rsidP="00D04558"/>
        </w:tc>
        <w:tc>
          <w:tcPr>
            <w:tcW w:w="3475" w:type="dxa"/>
            <w:vAlign w:val="center"/>
          </w:tcPr>
          <w:p w14:paraId="7FEE4271" w14:textId="77777777" w:rsidR="000C2A85" w:rsidRPr="00203505" w:rsidRDefault="000C2A85" w:rsidP="00D04558">
            <w:r>
              <w:t>Стр. 52</w:t>
            </w:r>
          </w:p>
        </w:tc>
      </w:tr>
      <w:tr w:rsidR="002F1638" w:rsidRPr="00F1291B" w14:paraId="7FEE4279" w14:textId="77777777" w:rsidTr="00034672">
        <w:trPr>
          <w:trHeight w:val="218"/>
        </w:trPr>
        <w:tc>
          <w:tcPr>
            <w:tcW w:w="560" w:type="dxa"/>
            <w:vMerge/>
          </w:tcPr>
          <w:p w14:paraId="7FEE4273" w14:textId="77777777" w:rsidR="002F1638" w:rsidRDefault="002F1638" w:rsidP="00D04558">
            <w:pPr>
              <w:jc w:val="center"/>
            </w:pPr>
          </w:p>
        </w:tc>
        <w:tc>
          <w:tcPr>
            <w:tcW w:w="1263" w:type="dxa"/>
            <w:vMerge/>
            <w:vAlign w:val="center"/>
          </w:tcPr>
          <w:p w14:paraId="7FEE4274" w14:textId="77777777" w:rsidR="002F1638" w:rsidRPr="00F1291B" w:rsidRDefault="002F1638" w:rsidP="00D04558">
            <w:pPr>
              <w:jc w:val="center"/>
              <w:rPr>
                <w:b/>
              </w:rPr>
            </w:pPr>
          </w:p>
        </w:tc>
        <w:tc>
          <w:tcPr>
            <w:tcW w:w="1835" w:type="dxa"/>
          </w:tcPr>
          <w:p w14:paraId="7FEE4275" w14:textId="58B8A129" w:rsidR="002F1638" w:rsidRDefault="00985C82" w:rsidP="00203505">
            <w:r>
              <w:t>Занятие 6</w:t>
            </w:r>
          </w:p>
        </w:tc>
        <w:tc>
          <w:tcPr>
            <w:tcW w:w="7717" w:type="dxa"/>
            <w:vAlign w:val="center"/>
          </w:tcPr>
          <w:p w14:paraId="7FEE4276" w14:textId="77777777" w:rsidR="002F1638" w:rsidRPr="00203505" w:rsidRDefault="002F1638" w:rsidP="00D04558"/>
        </w:tc>
        <w:tc>
          <w:tcPr>
            <w:tcW w:w="3475" w:type="dxa"/>
            <w:vAlign w:val="center"/>
          </w:tcPr>
          <w:p w14:paraId="7FEE4278" w14:textId="3E0B749E" w:rsidR="002F1638" w:rsidRPr="00203505" w:rsidRDefault="002F1638" w:rsidP="00252BD2"/>
        </w:tc>
      </w:tr>
      <w:tr w:rsidR="000C2A85" w:rsidRPr="00F1291B" w14:paraId="7FEE4280" w14:textId="77777777" w:rsidTr="00034672">
        <w:trPr>
          <w:trHeight w:val="301"/>
        </w:trPr>
        <w:tc>
          <w:tcPr>
            <w:tcW w:w="560" w:type="dxa"/>
            <w:vMerge w:val="restart"/>
          </w:tcPr>
          <w:p w14:paraId="7FEE427A" w14:textId="77777777" w:rsidR="000C2A85" w:rsidRPr="00203505" w:rsidRDefault="000C2A85" w:rsidP="00D04558">
            <w:pPr>
              <w:jc w:val="center"/>
            </w:pPr>
            <w:r>
              <w:t>15.</w:t>
            </w:r>
          </w:p>
        </w:tc>
        <w:tc>
          <w:tcPr>
            <w:tcW w:w="1263" w:type="dxa"/>
            <w:vMerge/>
            <w:vAlign w:val="center"/>
          </w:tcPr>
          <w:p w14:paraId="7FEE427B" w14:textId="77777777" w:rsidR="000C2A85" w:rsidRPr="00F1291B" w:rsidRDefault="000C2A85" w:rsidP="00D04558">
            <w:pPr>
              <w:jc w:val="center"/>
              <w:rPr>
                <w:b/>
              </w:rPr>
            </w:pPr>
          </w:p>
        </w:tc>
        <w:tc>
          <w:tcPr>
            <w:tcW w:w="1835" w:type="dxa"/>
          </w:tcPr>
          <w:p w14:paraId="7FEE427C" w14:textId="77777777" w:rsidR="000C2A85" w:rsidRPr="00203505" w:rsidRDefault="000C2A85" w:rsidP="00203505">
            <w:r>
              <w:t>Занятие 7</w:t>
            </w:r>
          </w:p>
        </w:tc>
        <w:tc>
          <w:tcPr>
            <w:tcW w:w="7717" w:type="dxa"/>
            <w:vMerge w:val="restart"/>
            <w:vAlign w:val="center"/>
          </w:tcPr>
          <w:p w14:paraId="7FEE427D" w14:textId="77777777" w:rsidR="000C2A85" w:rsidRPr="00203505" w:rsidRDefault="007A6C10" w:rsidP="00D04558">
            <w: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c>
          <w:tcPr>
            <w:tcW w:w="3475" w:type="dxa"/>
            <w:vAlign w:val="center"/>
          </w:tcPr>
          <w:p w14:paraId="7FEE427E" w14:textId="77777777" w:rsidR="000C2A85" w:rsidRDefault="000C2A85" w:rsidP="00D04558">
            <w:r>
              <w:t>Л.И. Пензулаева</w:t>
            </w:r>
          </w:p>
          <w:p w14:paraId="7FEE427F" w14:textId="77777777" w:rsidR="000C2A85" w:rsidRPr="00203505" w:rsidRDefault="000C2A85" w:rsidP="00D04558">
            <w:r>
              <w:t>Стр. 53</w:t>
            </w:r>
          </w:p>
        </w:tc>
      </w:tr>
      <w:tr w:rsidR="000C2A85" w:rsidRPr="00F1291B" w14:paraId="7FEE4286" w14:textId="77777777" w:rsidTr="00034672">
        <w:trPr>
          <w:trHeight w:val="284"/>
        </w:trPr>
        <w:tc>
          <w:tcPr>
            <w:tcW w:w="560" w:type="dxa"/>
            <w:vMerge/>
          </w:tcPr>
          <w:p w14:paraId="7FEE4281" w14:textId="77777777" w:rsidR="000C2A85" w:rsidRDefault="000C2A85" w:rsidP="00D04558">
            <w:pPr>
              <w:jc w:val="center"/>
            </w:pPr>
          </w:p>
        </w:tc>
        <w:tc>
          <w:tcPr>
            <w:tcW w:w="1263" w:type="dxa"/>
            <w:vMerge/>
            <w:vAlign w:val="center"/>
          </w:tcPr>
          <w:p w14:paraId="7FEE4282" w14:textId="77777777" w:rsidR="000C2A85" w:rsidRPr="00F1291B" w:rsidRDefault="000C2A85" w:rsidP="00D04558">
            <w:pPr>
              <w:jc w:val="center"/>
              <w:rPr>
                <w:b/>
              </w:rPr>
            </w:pPr>
          </w:p>
        </w:tc>
        <w:tc>
          <w:tcPr>
            <w:tcW w:w="1835" w:type="dxa"/>
          </w:tcPr>
          <w:p w14:paraId="7FEE4283" w14:textId="77777777" w:rsidR="000C2A85" w:rsidRDefault="000C2A85" w:rsidP="00203505">
            <w:r>
              <w:t>Занятие 8</w:t>
            </w:r>
          </w:p>
        </w:tc>
        <w:tc>
          <w:tcPr>
            <w:tcW w:w="7717" w:type="dxa"/>
            <w:vMerge/>
            <w:vAlign w:val="center"/>
          </w:tcPr>
          <w:p w14:paraId="7FEE4284" w14:textId="77777777" w:rsidR="000C2A85" w:rsidRPr="00203505" w:rsidRDefault="000C2A85" w:rsidP="00D04558"/>
        </w:tc>
        <w:tc>
          <w:tcPr>
            <w:tcW w:w="3475" w:type="dxa"/>
            <w:vAlign w:val="center"/>
          </w:tcPr>
          <w:p w14:paraId="7FEE4285" w14:textId="77777777" w:rsidR="000C2A85" w:rsidRPr="00203505" w:rsidRDefault="000C2A85" w:rsidP="00D04558">
            <w:r>
              <w:t>Стр. 54</w:t>
            </w:r>
          </w:p>
        </w:tc>
      </w:tr>
      <w:tr w:rsidR="002F1638" w:rsidRPr="00F1291B" w14:paraId="7FEE428D" w14:textId="77777777" w:rsidTr="00034672">
        <w:trPr>
          <w:trHeight w:val="251"/>
        </w:trPr>
        <w:tc>
          <w:tcPr>
            <w:tcW w:w="560" w:type="dxa"/>
            <w:vMerge/>
          </w:tcPr>
          <w:p w14:paraId="7FEE4287" w14:textId="77777777" w:rsidR="002F1638" w:rsidRDefault="002F1638" w:rsidP="00D04558">
            <w:pPr>
              <w:jc w:val="center"/>
            </w:pPr>
          </w:p>
        </w:tc>
        <w:tc>
          <w:tcPr>
            <w:tcW w:w="1263" w:type="dxa"/>
            <w:vMerge/>
            <w:vAlign w:val="center"/>
          </w:tcPr>
          <w:p w14:paraId="7FEE4288" w14:textId="77777777" w:rsidR="002F1638" w:rsidRPr="00F1291B" w:rsidRDefault="002F1638" w:rsidP="00D04558">
            <w:pPr>
              <w:jc w:val="center"/>
              <w:rPr>
                <w:b/>
              </w:rPr>
            </w:pPr>
          </w:p>
        </w:tc>
        <w:tc>
          <w:tcPr>
            <w:tcW w:w="1835" w:type="dxa"/>
          </w:tcPr>
          <w:p w14:paraId="7FEE4289" w14:textId="0835526E" w:rsidR="002F1638" w:rsidRDefault="00985C82" w:rsidP="00203505">
            <w:r>
              <w:t>Занятие 9</w:t>
            </w:r>
          </w:p>
        </w:tc>
        <w:tc>
          <w:tcPr>
            <w:tcW w:w="7717" w:type="dxa"/>
            <w:vAlign w:val="center"/>
          </w:tcPr>
          <w:p w14:paraId="7FEE428A" w14:textId="77777777" w:rsidR="002F1638" w:rsidRPr="00203505" w:rsidRDefault="002F1638" w:rsidP="00D04558"/>
        </w:tc>
        <w:tc>
          <w:tcPr>
            <w:tcW w:w="3475" w:type="dxa"/>
            <w:vAlign w:val="center"/>
          </w:tcPr>
          <w:p w14:paraId="7FEE428C" w14:textId="00A7E895" w:rsidR="002F1638" w:rsidRPr="00203505" w:rsidRDefault="002F1638" w:rsidP="00D04558"/>
        </w:tc>
      </w:tr>
      <w:tr w:rsidR="000C2A85" w:rsidRPr="00F1291B" w14:paraId="7FEE4294" w14:textId="77777777" w:rsidTr="00034672">
        <w:trPr>
          <w:trHeight w:val="284"/>
        </w:trPr>
        <w:tc>
          <w:tcPr>
            <w:tcW w:w="560" w:type="dxa"/>
            <w:vMerge w:val="restart"/>
          </w:tcPr>
          <w:p w14:paraId="7FEE428E" w14:textId="77777777" w:rsidR="000C2A85" w:rsidRPr="00203505" w:rsidRDefault="000C2A85" w:rsidP="00D04558">
            <w:pPr>
              <w:jc w:val="center"/>
            </w:pPr>
            <w:r>
              <w:t>16.</w:t>
            </w:r>
          </w:p>
        </w:tc>
        <w:tc>
          <w:tcPr>
            <w:tcW w:w="1263" w:type="dxa"/>
            <w:vMerge/>
            <w:vAlign w:val="center"/>
          </w:tcPr>
          <w:p w14:paraId="7FEE428F" w14:textId="77777777" w:rsidR="000C2A85" w:rsidRPr="00F1291B" w:rsidRDefault="000C2A85" w:rsidP="00D04558">
            <w:pPr>
              <w:jc w:val="center"/>
              <w:rPr>
                <w:b/>
              </w:rPr>
            </w:pPr>
          </w:p>
        </w:tc>
        <w:tc>
          <w:tcPr>
            <w:tcW w:w="1835" w:type="dxa"/>
          </w:tcPr>
          <w:p w14:paraId="7FEE4290" w14:textId="77777777" w:rsidR="000C2A85" w:rsidRPr="00203505" w:rsidRDefault="000C2A85" w:rsidP="00203505">
            <w:r>
              <w:t>Занятие 10</w:t>
            </w:r>
          </w:p>
        </w:tc>
        <w:tc>
          <w:tcPr>
            <w:tcW w:w="7717" w:type="dxa"/>
            <w:vMerge w:val="restart"/>
            <w:vAlign w:val="center"/>
          </w:tcPr>
          <w:p w14:paraId="7FEE4291" w14:textId="77777777" w:rsidR="000C2A85" w:rsidRPr="00203505" w:rsidRDefault="007A6C10" w:rsidP="00D04558">
            <w:r>
              <w:t>Упражнять детей в ходьбе и беге по кругу, взявшись за руки, в беге врассыпную; в лазанье на гимнастическую стенку; в равновесии и прыжках.</w:t>
            </w:r>
          </w:p>
        </w:tc>
        <w:tc>
          <w:tcPr>
            <w:tcW w:w="3475" w:type="dxa"/>
            <w:vAlign w:val="center"/>
          </w:tcPr>
          <w:p w14:paraId="7FEE4292" w14:textId="77777777" w:rsidR="000C2A85" w:rsidRDefault="000C2A85" w:rsidP="00D04558">
            <w:r>
              <w:t>Л.И. Пензулаева</w:t>
            </w:r>
          </w:p>
          <w:p w14:paraId="7FEE4293" w14:textId="77777777" w:rsidR="000C2A85" w:rsidRPr="00203505" w:rsidRDefault="000C2A85" w:rsidP="00D04558">
            <w:r>
              <w:t>Стр. 55</w:t>
            </w:r>
          </w:p>
        </w:tc>
      </w:tr>
      <w:tr w:rsidR="000C2A85" w:rsidRPr="00F1291B" w14:paraId="7FEE429A" w14:textId="77777777" w:rsidTr="00034672">
        <w:trPr>
          <w:trHeight w:val="268"/>
        </w:trPr>
        <w:tc>
          <w:tcPr>
            <w:tcW w:w="560" w:type="dxa"/>
            <w:vMerge/>
          </w:tcPr>
          <w:p w14:paraId="7FEE4295" w14:textId="77777777" w:rsidR="000C2A85" w:rsidRDefault="000C2A85" w:rsidP="00D04558">
            <w:pPr>
              <w:jc w:val="center"/>
            </w:pPr>
          </w:p>
        </w:tc>
        <w:tc>
          <w:tcPr>
            <w:tcW w:w="1263" w:type="dxa"/>
            <w:vMerge/>
            <w:vAlign w:val="center"/>
          </w:tcPr>
          <w:p w14:paraId="7FEE4296" w14:textId="77777777" w:rsidR="000C2A85" w:rsidRPr="00F1291B" w:rsidRDefault="000C2A85" w:rsidP="00D04558">
            <w:pPr>
              <w:jc w:val="center"/>
              <w:rPr>
                <w:b/>
              </w:rPr>
            </w:pPr>
          </w:p>
        </w:tc>
        <w:tc>
          <w:tcPr>
            <w:tcW w:w="1835" w:type="dxa"/>
          </w:tcPr>
          <w:p w14:paraId="7FEE4297" w14:textId="77777777" w:rsidR="000C2A85" w:rsidRDefault="000C2A85" w:rsidP="00203505">
            <w:r>
              <w:t>Занятие 11</w:t>
            </w:r>
          </w:p>
        </w:tc>
        <w:tc>
          <w:tcPr>
            <w:tcW w:w="7717" w:type="dxa"/>
            <w:vMerge/>
            <w:vAlign w:val="center"/>
          </w:tcPr>
          <w:p w14:paraId="7FEE4298" w14:textId="77777777" w:rsidR="000C2A85" w:rsidRPr="00203505" w:rsidRDefault="000C2A85" w:rsidP="00D04558"/>
        </w:tc>
        <w:tc>
          <w:tcPr>
            <w:tcW w:w="3475" w:type="dxa"/>
            <w:vAlign w:val="center"/>
          </w:tcPr>
          <w:p w14:paraId="7FEE4299" w14:textId="77777777" w:rsidR="000C2A85" w:rsidRPr="00203505" w:rsidRDefault="000C2A85" w:rsidP="00D04558">
            <w:r>
              <w:t>Стр. 57</w:t>
            </w:r>
          </w:p>
        </w:tc>
      </w:tr>
      <w:tr w:rsidR="002F1638" w:rsidRPr="00F1291B" w14:paraId="7FEE42A1" w14:textId="77777777" w:rsidTr="00034672">
        <w:trPr>
          <w:trHeight w:val="267"/>
        </w:trPr>
        <w:tc>
          <w:tcPr>
            <w:tcW w:w="560" w:type="dxa"/>
            <w:vMerge/>
          </w:tcPr>
          <w:p w14:paraId="7FEE429B" w14:textId="77777777" w:rsidR="002F1638" w:rsidRDefault="002F1638" w:rsidP="00D04558">
            <w:pPr>
              <w:jc w:val="center"/>
            </w:pPr>
          </w:p>
        </w:tc>
        <w:tc>
          <w:tcPr>
            <w:tcW w:w="1263" w:type="dxa"/>
            <w:vMerge/>
            <w:vAlign w:val="center"/>
          </w:tcPr>
          <w:p w14:paraId="7FEE429C" w14:textId="77777777" w:rsidR="002F1638" w:rsidRPr="00F1291B" w:rsidRDefault="002F1638" w:rsidP="00D04558">
            <w:pPr>
              <w:jc w:val="center"/>
              <w:rPr>
                <w:b/>
              </w:rPr>
            </w:pPr>
          </w:p>
        </w:tc>
        <w:tc>
          <w:tcPr>
            <w:tcW w:w="1835" w:type="dxa"/>
          </w:tcPr>
          <w:p w14:paraId="7FEE429D" w14:textId="7B1F4300" w:rsidR="002F1638" w:rsidRDefault="00985C82" w:rsidP="00203505">
            <w:r>
              <w:t>Занятие 12</w:t>
            </w:r>
          </w:p>
        </w:tc>
        <w:tc>
          <w:tcPr>
            <w:tcW w:w="7717" w:type="dxa"/>
            <w:vAlign w:val="center"/>
          </w:tcPr>
          <w:p w14:paraId="7FEE429E" w14:textId="77777777" w:rsidR="002F1638" w:rsidRPr="00203505" w:rsidRDefault="002F1638" w:rsidP="00D04558"/>
        </w:tc>
        <w:tc>
          <w:tcPr>
            <w:tcW w:w="3475" w:type="dxa"/>
            <w:vAlign w:val="center"/>
          </w:tcPr>
          <w:p w14:paraId="7FEE42A0" w14:textId="795A600A" w:rsidR="002F1638" w:rsidRPr="00203505" w:rsidRDefault="002F1638" w:rsidP="00D04558"/>
        </w:tc>
      </w:tr>
      <w:tr w:rsidR="000F0BA8" w:rsidRPr="00F1291B" w14:paraId="7FEE42A8" w14:textId="77777777" w:rsidTr="00034672">
        <w:trPr>
          <w:trHeight w:val="284"/>
        </w:trPr>
        <w:tc>
          <w:tcPr>
            <w:tcW w:w="560" w:type="dxa"/>
            <w:vMerge w:val="restart"/>
          </w:tcPr>
          <w:p w14:paraId="7FEE42A2" w14:textId="77777777" w:rsidR="000F0BA8" w:rsidRPr="00203505" w:rsidRDefault="000F0BA8" w:rsidP="00D04558">
            <w:pPr>
              <w:jc w:val="center"/>
            </w:pPr>
            <w:r>
              <w:t>17.</w:t>
            </w:r>
          </w:p>
        </w:tc>
        <w:tc>
          <w:tcPr>
            <w:tcW w:w="1263" w:type="dxa"/>
            <w:vMerge w:val="restart"/>
            <w:vAlign w:val="center"/>
          </w:tcPr>
          <w:p w14:paraId="7FEE42A3" w14:textId="77777777" w:rsidR="000F0BA8" w:rsidRPr="00F1291B" w:rsidRDefault="000F0BA8" w:rsidP="00D04558">
            <w:pPr>
              <w:jc w:val="center"/>
              <w:rPr>
                <w:b/>
              </w:rPr>
            </w:pPr>
            <w:r w:rsidRPr="00F1291B">
              <w:rPr>
                <w:b/>
              </w:rPr>
              <w:t>Январь</w:t>
            </w:r>
          </w:p>
        </w:tc>
        <w:tc>
          <w:tcPr>
            <w:tcW w:w="1835" w:type="dxa"/>
          </w:tcPr>
          <w:p w14:paraId="7FEE42A4" w14:textId="77777777" w:rsidR="000F0BA8" w:rsidRPr="00203505" w:rsidRDefault="000F0BA8" w:rsidP="00203505">
            <w:r>
              <w:t>Занятие 13</w:t>
            </w:r>
          </w:p>
        </w:tc>
        <w:tc>
          <w:tcPr>
            <w:tcW w:w="7717" w:type="dxa"/>
            <w:vMerge w:val="restart"/>
            <w:vAlign w:val="center"/>
          </w:tcPr>
          <w:p w14:paraId="7FEE42A5" w14:textId="77777777" w:rsidR="000F0BA8" w:rsidRPr="00203505" w:rsidRDefault="00034672" w:rsidP="00D04558">
            <w: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475" w:type="dxa"/>
            <w:vAlign w:val="center"/>
          </w:tcPr>
          <w:p w14:paraId="7FEE42A6" w14:textId="77777777" w:rsidR="000F0BA8" w:rsidRDefault="000F0BA8" w:rsidP="00D04558">
            <w:r>
              <w:t>Л.И. Пензулаева</w:t>
            </w:r>
          </w:p>
          <w:p w14:paraId="7FEE42A7" w14:textId="77777777" w:rsidR="000F0BA8" w:rsidRPr="00203505" w:rsidRDefault="000F0BA8" w:rsidP="00D04558">
            <w:r>
              <w:t>Стр. 59</w:t>
            </w:r>
          </w:p>
        </w:tc>
      </w:tr>
      <w:tr w:rsidR="000F0BA8" w:rsidRPr="00F1291B" w14:paraId="7FEE42AE" w14:textId="77777777" w:rsidTr="00034672">
        <w:trPr>
          <w:trHeight w:val="250"/>
        </w:trPr>
        <w:tc>
          <w:tcPr>
            <w:tcW w:w="560" w:type="dxa"/>
            <w:vMerge/>
          </w:tcPr>
          <w:p w14:paraId="7FEE42A9" w14:textId="77777777" w:rsidR="000F0BA8" w:rsidRDefault="000F0BA8" w:rsidP="00D04558">
            <w:pPr>
              <w:jc w:val="center"/>
            </w:pPr>
          </w:p>
        </w:tc>
        <w:tc>
          <w:tcPr>
            <w:tcW w:w="1263" w:type="dxa"/>
            <w:vMerge/>
            <w:vAlign w:val="center"/>
          </w:tcPr>
          <w:p w14:paraId="7FEE42AA" w14:textId="77777777" w:rsidR="000F0BA8" w:rsidRPr="00F1291B" w:rsidRDefault="000F0BA8" w:rsidP="00D04558">
            <w:pPr>
              <w:jc w:val="center"/>
              <w:rPr>
                <w:b/>
              </w:rPr>
            </w:pPr>
          </w:p>
        </w:tc>
        <w:tc>
          <w:tcPr>
            <w:tcW w:w="1835" w:type="dxa"/>
          </w:tcPr>
          <w:p w14:paraId="7FEE42AB" w14:textId="77777777" w:rsidR="000F0BA8" w:rsidRDefault="000F0BA8" w:rsidP="00203505">
            <w:r>
              <w:t>Занятие 14</w:t>
            </w:r>
          </w:p>
        </w:tc>
        <w:tc>
          <w:tcPr>
            <w:tcW w:w="7717" w:type="dxa"/>
            <w:vMerge/>
            <w:vAlign w:val="center"/>
          </w:tcPr>
          <w:p w14:paraId="7FEE42AC" w14:textId="77777777" w:rsidR="000F0BA8" w:rsidRPr="00203505" w:rsidRDefault="000F0BA8" w:rsidP="00D04558"/>
        </w:tc>
        <w:tc>
          <w:tcPr>
            <w:tcW w:w="3475" w:type="dxa"/>
            <w:vAlign w:val="center"/>
          </w:tcPr>
          <w:p w14:paraId="7FEE42AD" w14:textId="77777777" w:rsidR="000F0BA8" w:rsidRPr="00203505" w:rsidRDefault="000F0BA8" w:rsidP="00D04558">
            <w:r>
              <w:t>Стр. 60</w:t>
            </w:r>
          </w:p>
        </w:tc>
      </w:tr>
      <w:tr w:rsidR="000F0BA8" w:rsidRPr="00F1291B" w14:paraId="7FEE42B5" w14:textId="77777777" w:rsidTr="00034672">
        <w:trPr>
          <w:trHeight w:val="285"/>
        </w:trPr>
        <w:tc>
          <w:tcPr>
            <w:tcW w:w="560" w:type="dxa"/>
            <w:vMerge/>
          </w:tcPr>
          <w:p w14:paraId="7FEE42AF" w14:textId="77777777" w:rsidR="000F0BA8" w:rsidRDefault="000F0BA8" w:rsidP="00D04558">
            <w:pPr>
              <w:jc w:val="center"/>
            </w:pPr>
          </w:p>
        </w:tc>
        <w:tc>
          <w:tcPr>
            <w:tcW w:w="1263" w:type="dxa"/>
            <w:vMerge/>
            <w:vAlign w:val="center"/>
          </w:tcPr>
          <w:p w14:paraId="7FEE42B0" w14:textId="77777777" w:rsidR="000F0BA8" w:rsidRPr="00F1291B" w:rsidRDefault="000F0BA8" w:rsidP="00D04558">
            <w:pPr>
              <w:jc w:val="center"/>
              <w:rPr>
                <w:b/>
              </w:rPr>
            </w:pPr>
          </w:p>
        </w:tc>
        <w:tc>
          <w:tcPr>
            <w:tcW w:w="1835" w:type="dxa"/>
          </w:tcPr>
          <w:p w14:paraId="7FEE42B1" w14:textId="5567EE67" w:rsidR="000F0BA8" w:rsidRDefault="00985C82" w:rsidP="00203505">
            <w:r>
              <w:t>Занятие 15</w:t>
            </w:r>
          </w:p>
        </w:tc>
        <w:tc>
          <w:tcPr>
            <w:tcW w:w="7717" w:type="dxa"/>
            <w:vAlign w:val="center"/>
          </w:tcPr>
          <w:p w14:paraId="7FEE42B2" w14:textId="77777777" w:rsidR="000F0BA8" w:rsidRPr="00203505" w:rsidRDefault="000F0BA8" w:rsidP="00D04558"/>
        </w:tc>
        <w:tc>
          <w:tcPr>
            <w:tcW w:w="3475" w:type="dxa"/>
            <w:vAlign w:val="center"/>
          </w:tcPr>
          <w:p w14:paraId="7FEE42B4" w14:textId="0F31C002" w:rsidR="000F0BA8" w:rsidRPr="00203505" w:rsidRDefault="000F0BA8" w:rsidP="00D04558"/>
        </w:tc>
      </w:tr>
      <w:tr w:rsidR="000F0BA8" w:rsidRPr="00F1291B" w14:paraId="7FEE42BC" w14:textId="77777777" w:rsidTr="00034672">
        <w:trPr>
          <w:trHeight w:val="318"/>
        </w:trPr>
        <w:tc>
          <w:tcPr>
            <w:tcW w:w="560" w:type="dxa"/>
            <w:vMerge w:val="restart"/>
          </w:tcPr>
          <w:p w14:paraId="7FEE42B6" w14:textId="77777777" w:rsidR="000F0BA8" w:rsidRPr="00203505" w:rsidRDefault="000F0BA8" w:rsidP="00D04558">
            <w:pPr>
              <w:jc w:val="center"/>
            </w:pPr>
            <w:r>
              <w:t>18.</w:t>
            </w:r>
          </w:p>
        </w:tc>
        <w:tc>
          <w:tcPr>
            <w:tcW w:w="1263" w:type="dxa"/>
            <w:vMerge/>
            <w:vAlign w:val="center"/>
          </w:tcPr>
          <w:p w14:paraId="7FEE42B7" w14:textId="77777777" w:rsidR="000F0BA8" w:rsidRPr="00F1291B" w:rsidRDefault="000F0BA8" w:rsidP="00D04558">
            <w:pPr>
              <w:jc w:val="center"/>
              <w:rPr>
                <w:b/>
              </w:rPr>
            </w:pPr>
          </w:p>
        </w:tc>
        <w:tc>
          <w:tcPr>
            <w:tcW w:w="1835" w:type="dxa"/>
          </w:tcPr>
          <w:p w14:paraId="7FEE42B8" w14:textId="77777777" w:rsidR="000F0BA8" w:rsidRPr="00203505" w:rsidRDefault="000F0BA8" w:rsidP="00203505">
            <w:r>
              <w:t>Занятие 16</w:t>
            </w:r>
          </w:p>
        </w:tc>
        <w:tc>
          <w:tcPr>
            <w:tcW w:w="7717" w:type="dxa"/>
            <w:vMerge w:val="restart"/>
            <w:vAlign w:val="center"/>
          </w:tcPr>
          <w:p w14:paraId="7FEE42B9" w14:textId="77777777" w:rsidR="000F0BA8" w:rsidRPr="00203505" w:rsidRDefault="00034672" w:rsidP="00D04558">
            <w:r>
              <w:t>Повторить ходьбу и бег по кругу; разучить прыжок в длину с места; упражнять в ползании на четвереньках и прокатывании мяча головой.</w:t>
            </w:r>
          </w:p>
        </w:tc>
        <w:tc>
          <w:tcPr>
            <w:tcW w:w="3475" w:type="dxa"/>
            <w:vAlign w:val="center"/>
          </w:tcPr>
          <w:p w14:paraId="7FEE42BA" w14:textId="77777777" w:rsidR="000F0BA8" w:rsidRDefault="000F0BA8" w:rsidP="00D04558">
            <w:r>
              <w:t>Л.И. Пензулаева</w:t>
            </w:r>
          </w:p>
          <w:p w14:paraId="7FEE42BB" w14:textId="77777777" w:rsidR="000F0BA8" w:rsidRPr="00203505" w:rsidRDefault="000F0BA8" w:rsidP="00D04558">
            <w:r>
              <w:t>Стр. 61</w:t>
            </w:r>
          </w:p>
        </w:tc>
      </w:tr>
      <w:tr w:rsidR="000F0BA8" w:rsidRPr="00F1291B" w14:paraId="7FEE42C2" w14:textId="77777777" w:rsidTr="00034672">
        <w:trPr>
          <w:trHeight w:val="318"/>
        </w:trPr>
        <w:tc>
          <w:tcPr>
            <w:tcW w:w="560" w:type="dxa"/>
            <w:vMerge/>
          </w:tcPr>
          <w:p w14:paraId="7FEE42BD" w14:textId="77777777" w:rsidR="000F0BA8" w:rsidRDefault="000F0BA8" w:rsidP="00D04558">
            <w:pPr>
              <w:jc w:val="center"/>
            </w:pPr>
          </w:p>
        </w:tc>
        <w:tc>
          <w:tcPr>
            <w:tcW w:w="1263" w:type="dxa"/>
            <w:vMerge/>
            <w:vAlign w:val="center"/>
          </w:tcPr>
          <w:p w14:paraId="7FEE42BE" w14:textId="77777777" w:rsidR="000F0BA8" w:rsidRPr="00F1291B" w:rsidRDefault="000F0BA8" w:rsidP="00D04558">
            <w:pPr>
              <w:jc w:val="center"/>
              <w:rPr>
                <w:b/>
              </w:rPr>
            </w:pPr>
          </w:p>
        </w:tc>
        <w:tc>
          <w:tcPr>
            <w:tcW w:w="1835" w:type="dxa"/>
          </w:tcPr>
          <w:p w14:paraId="7FEE42BF" w14:textId="77777777" w:rsidR="000F0BA8" w:rsidRDefault="000F0BA8" w:rsidP="00203505">
            <w:r>
              <w:t>Занятие 17</w:t>
            </w:r>
          </w:p>
        </w:tc>
        <w:tc>
          <w:tcPr>
            <w:tcW w:w="7717" w:type="dxa"/>
            <w:vMerge/>
            <w:vAlign w:val="center"/>
          </w:tcPr>
          <w:p w14:paraId="7FEE42C0" w14:textId="77777777" w:rsidR="000F0BA8" w:rsidRPr="00203505" w:rsidRDefault="000F0BA8" w:rsidP="00D04558"/>
        </w:tc>
        <w:tc>
          <w:tcPr>
            <w:tcW w:w="3475" w:type="dxa"/>
            <w:vAlign w:val="center"/>
          </w:tcPr>
          <w:p w14:paraId="7FEE42C1" w14:textId="77777777" w:rsidR="000F0BA8" w:rsidRPr="00203505" w:rsidRDefault="000F0BA8" w:rsidP="00D04558">
            <w:r>
              <w:t>Стр. 63</w:t>
            </w:r>
          </w:p>
        </w:tc>
      </w:tr>
      <w:tr w:rsidR="000F0BA8" w:rsidRPr="00F1291B" w14:paraId="7FEE42C9" w14:textId="77777777" w:rsidTr="00034672">
        <w:trPr>
          <w:trHeight w:val="217"/>
        </w:trPr>
        <w:tc>
          <w:tcPr>
            <w:tcW w:w="560" w:type="dxa"/>
            <w:vMerge/>
          </w:tcPr>
          <w:p w14:paraId="7FEE42C3" w14:textId="77777777" w:rsidR="000F0BA8" w:rsidRDefault="000F0BA8" w:rsidP="00D04558">
            <w:pPr>
              <w:jc w:val="center"/>
            </w:pPr>
          </w:p>
        </w:tc>
        <w:tc>
          <w:tcPr>
            <w:tcW w:w="1263" w:type="dxa"/>
            <w:vMerge/>
            <w:vAlign w:val="center"/>
          </w:tcPr>
          <w:p w14:paraId="7FEE42C4" w14:textId="77777777" w:rsidR="000F0BA8" w:rsidRPr="00F1291B" w:rsidRDefault="000F0BA8" w:rsidP="00D04558">
            <w:pPr>
              <w:jc w:val="center"/>
              <w:rPr>
                <w:b/>
              </w:rPr>
            </w:pPr>
          </w:p>
        </w:tc>
        <w:tc>
          <w:tcPr>
            <w:tcW w:w="1835" w:type="dxa"/>
          </w:tcPr>
          <w:p w14:paraId="7FEE42C5" w14:textId="1CCEB596" w:rsidR="000F0BA8" w:rsidRDefault="00985C82" w:rsidP="00203505">
            <w:r>
              <w:t>Занятие 18</w:t>
            </w:r>
          </w:p>
        </w:tc>
        <w:tc>
          <w:tcPr>
            <w:tcW w:w="7717" w:type="dxa"/>
            <w:vAlign w:val="center"/>
          </w:tcPr>
          <w:p w14:paraId="7FEE42C6" w14:textId="77777777" w:rsidR="000F0BA8" w:rsidRPr="00203505" w:rsidRDefault="000F0BA8" w:rsidP="00D04558"/>
        </w:tc>
        <w:tc>
          <w:tcPr>
            <w:tcW w:w="3475" w:type="dxa"/>
            <w:vAlign w:val="center"/>
          </w:tcPr>
          <w:p w14:paraId="7FEE42C8" w14:textId="4119030D" w:rsidR="000F0BA8" w:rsidRPr="00203505" w:rsidRDefault="000F0BA8" w:rsidP="00D04558"/>
        </w:tc>
      </w:tr>
      <w:tr w:rsidR="000F0BA8" w:rsidRPr="00F1291B" w14:paraId="7FEE42D0" w14:textId="77777777" w:rsidTr="00034672">
        <w:trPr>
          <w:trHeight w:val="334"/>
        </w:trPr>
        <w:tc>
          <w:tcPr>
            <w:tcW w:w="560" w:type="dxa"/>
            <w:vMerge w:val="restart"/>
          </w:tcPr>
          <w:p w14:paraId="7FEE42CA" w14:textId="77777777" w:rsidR="000F0BA8" w:rsidRPr="00203505" w:rsidRDefault="000F0BA8" w:rsidP="00D04558">
            <w:pPr>
              <w:jc w:val="center"/>
            </w:pPr>
            <w:r>
              <w:t>19.</w:t>
            </w:r>
          </w:p>
        </w:tc>
        <w:tc>
          <w:tcPr>
            <w:tcW w:w="1263" w:type="dxa"/>
            <w:vMerge/>
            <w:vAlign w:val="center"/>
          </w:tcPr>
          <w:p w14:paraId="7FEE42CB" w14:textId="77777777" w:rsidR="000F0BA8" w:rsidRPr="00F1291B" w:rsidRDefault="000F0BA8" w:rsidP="00D04558">
            <w:pPr>
              <w:jc w:val="center"/>
              <w:rPr>
                <w:b/>
              </w:rPr>
            </w:pPr>
          </w:p>
        </w:tc>
        <w:tc>
          <w:tcPr>
            <w:tcW w:w="1835" w:type="dxa"/>
          </w:tcPr>
          <w:p w14:paraId="7FEE42CC" w14:textId="77777777" w:rsidR="000F0BA8" w:rsidRPr="00203505" w:rsidRDefault="000F0BA8" w:rsidP="00203505">
            <w:r>
              <w:t>Занятие 19</w:t>
            </w:r>
          </w:p>
        </w:tc>
        <w:tc>
          <w:tcPr>
            <w:tcW w:w="7717" w:type="dxa"/>
            <w:vMerge w:val="restart"/>
            <w:vAlign w:val="center"/>
          </w:tcPr>
          <w:p w14:paraId="7FEE42CD" w14:textId="77777777" w:rsidR="000F0BA8" w:rsidRPr="00203505" w:rsidRDefault="00034672" w:rsidP="00D04558">
            <w:r>
              <w:t>Повторить ходьбу и бег между предметами; упражнять в перебрасывании мяча друг другу; повторить задание в равновесии.</w:t>
            </w:r>
          </w:p>
        </w:tc>
        <w:tc>
          <w:tcPr>
            <w:tcW w:w="3475" w:type="dxa"/>
            <w:vAlign w:val="center"/>
          </w:tcPr>
          <w:p w14:paraId="7FEE42CE" w14:textId="77777777" w:rsidR="000F0BA8" w:rsidRDefault="000F0BA8" w:rsidP="00D04558">
            <w:r>
              <w:t>Л.И. Пензулаева</w:t>
            </w:r>
          </w:p>
          <w:p w14:paraId="7FEE42CF" w14:textId="77777777" w:rsidR="000F0BA8" w:rsidRPr="00203505" w:rsidRDefault="000F0BA8" w:rsidP="00D04558">
            <w:r>
              <w:t>Стр. 63</w:t>
            </w:r>
          </w:p>
        </w:tc>
      </w:tr>
      <w:tr w:rsidR="000F0BA8" w:rsidRPr="00F1291B" w14:paraId="7FEE42D6" w14:textId="77777777" w:rsidTr="00034672">
        <w:trPr>
          <w:trHeight w:val="268"/>
        </w:trPr>
        <w:tc>
          <w:tcPr>
            <w:tcW w:w="560" w:type="dxa"/>
            <w:vMerge/>
          </w:tcPr>
          <w:p w14:paraId="7FEE42D1" w14:textId="77777777" w:rsidR="000F0BA8" w:rsidRDefault="000F0BA8" w:rsidP="00D04558">
            <w:pPr>
              <w:jc w:val="center"/>
            </w:pPr>
          </w:p>
        </w:tc>
        <w:tc>
          <w:tcPr>
            <w:tcW w:w="1263" w:type="dxa"/>
            <w:vMerge/>
            <w:vAlign w:val="center"/>
          </w:tcPr>
          <w:p w14:paraId="7FEE42D2" w14:textId="77777777" w:rsidR="000F0BA8" w:rsidRPr="00F1291B" w:rsidRDefault="000F0BA8" w:rsidP="00D04558">
            <w:pPr>
              <w:jc w:val="center"/>
              <w:rPr>
                <w:b/>
              </w:rPr>
            </w:pPr>
          </w:p>
        </w:tc>
        <w:tc>
          <w:tcPr>
            <w:tcW w:w="1835" w:type="dxa"/>
          </w:tcPr>
          <w:p w14:paraId="7FEE42D3" w14:textId="77777777" w:rsidR="000F0BA8" w:rsidRDefault="000F0BA8" w:rsidP="00203505">
            <w:r>
              <w:t>Занятие 20</w:t>
            </w:r>
          </w:p>
        </w:tc>
        <w:tc>
          <w:tcPr>
            <w:tcW w:w="7717" w:type="dxa"/>
            <w:vMerge/>
            <w:vAlign w:val="center"/>
          </w:tcPr>
          <w:p w14:paraId="7FEE42D4" w14:textId="77777777" w:rsidR="000F0BA8" w:rsidRPr="00203505" w:rsidRDefault="000F0BA8" w:rsidP="00D04558"/>
        </w:tc>
        <w:tc>
          <w:tcPr>
            <w:tcW w:w="3475" w:type="dxa"/>
            <w:vAlign w:val="center"/>
          </w:tcPr>
          <w:p w14:paraId="7FEE42D5" w14:textId="77777777" w:rsidR="000F0BA8" w:rsidRPr="00203505" w:rsidRDefault="000F0BA8" w:rsidP="00D04558">
            <w:r>
              <w:t>Стр. 64</w:t>
            </w:r>
          </w:p>
        </w:tc>
      </w:tr>
      <w:tr w:rsidR="000F0BA8" w:rsidRPr="00F1291B" w14:paraId="7FEE42DD" w14:textId="77777777" w:rsidTr="00034672">
        <w:trPr>
          <w:trHeight w:val="268"/>
        </w:trPr>
        <w:tc>
          <w:tcPr>
            <w:tcW w:w="560" w:type="dxa"/>
            <w:vMerge/>
          </w:tcPr>
          <w:p w14:paraId="7FEE42D7" w14:textId="77777777" w:rsidR="000F0BA8" w:rsidRDefault="000F0BA8" w:rsidP="00D04558">
            <w:pPr>
              <w:jc w:val="center"/>
            </w:pPr>
          </w:p>
        </w:tc>
        <w:tc>
          <w:tcPr>
            <w:tcW w:w="1263" w:type="dxa"/>
            <w:vMerge/>
            <w:vAlign w:val="center"/>
          </w:tcPr>
          <w:p w14:paraId="7FEE42D8" w14:textId="77777777" w:rsidR="000F0BA8" w:rsidRPr="00F1291B" w:rsidRDefault="000F0BA8" w:rsidP="00D04558">
            <w:pPr>
              <w:jc w:val="center"/>
              <w:rPr>
                <w:b/>
              </w:rPr>
            </w:pPr>
          </w:p>
        </w:tc>
        <w:tc>
          <w:tcPr>
            <w:tcW w:w="1835" w:type="dxa"/>
          </w:tcPr>
          <w:p w14:paraId="7FEE42D9" w14:textId="1C0DBA83" w:rsidR="000F0BA8" w:rsidRDefault="00985C82" w:rsidP="00203505">
            <w:r>
              <w:t>Занятие 21</w:t>
            </w:r>
          </w:p>
        </w:tc>
        <w:tc>
          <w:tcPr>
            <w:tcW w:w="7717" w:type="dxa"/>
            <w:vAlign w:val="center"/>
          </w:tcPr>
          <w:p w14:paraId="7FEE42DA" w14:textId="77777777" w:rsidR="000F0BA8" w:rsidRPr="00203505" w:rsidRDefault="000F0BA8" w:rsidP="00D04558"/>
        </w:tc>
        <w:tc>
          <w:tcPr>
            <w:tcW w:w="3475" w:type="dxa"/>
            <w:vAlign w:val="center"/>
          </w:tcPr>
          <w:p w14:paraId="7FEE42DC" w14:textId="102E7B72" w:rsidR="002C02EF" w:rsidRPr="00203505" w:rsidRDefault="002C02EF" w:rsidP="00D04558"/>
        </w:tc>
      </w:tr>
      <w:tr w:rsidR="000F0BA8" w:rsidRPr="00F1291B" w14:paraId="7FEE42E4" w14:textId="77777777" w:rsidTr="00034672">
        <w:trPr>
          <w:trHeight w:val="251"/>
        </w:trPr>
        <w:tc>
          <w:tcPr>
            <w:tcW w:w="560" w:type="dxa"/>
            <w:vMerge w:val="restart"/>
          </w:tcPr>
          <w:p w14:paraId="7FEE42DE" w14:textId="77777777" w:rsidR="000F0BA8" w:rsidRPr="00203505" w:rsidRDefault="000F0BA8" w:rsidP="00D04558">
            <w:pPr>
              <w:jc w:val="center"/>
            </w:pPr>
            <w:r>
              <w:t>20.</w:t>
            </w:r>
          </w:p>
        </w:tc>
        <w:tc>
          <w:tcPr>
            <w:tcW w:w="1263" w:type="dxa"/>
            <w:vMerge/>
            <w:vAlign w:val="center"/>
          </w:tcPr>
          <w:p w14:paraId="7FEE42DF" w14:textId="77777777" w:rsidR="000F0BA8" w:rsidRPr="00F1291B" w:rsidRDefault="000F0BA8" w:rsidP="00D04558">
            <w:pPr>
              <w:jc w:val="center"/>
              <w:rPr>
                <w:b/>
              </w:rPr>
            </w:pPr>
          </w:p>
        </w:tc>
        <w:tc>
          <w:tcPr>
            <w:tcW w:w="1835" w:type="dxa"/>
          </w:tcPr>
          <w:p w14:paraId="7FEE42E0" w14:textId="77777777" w:rsidR="000F0BA8" w:rsidRPr="00203505" w:rsidRDefault="000F0BA8" w:rsidP="00203505">
            <w:r>
              <w:t>Занятие 22</w:t>
            </w:r>
          </w:p>
        </w:tc>
        <w:tc>
          <w:tcPr>
            <w:tcW w:w="7717" w:type="dxa"/>
            <w:vMerge w:val="restart"/>
            <w:vAlign w:val="center"/>
          </w:tcPr>
          <w:p w14:paraId="7FEE42E1" w14:textId="77777777" w:rsidR="000F0BA8" w:rsidRPr="00203505" w:rsidRDefault="00034672" w:rsidP="00D04558">
            <w:r>
              <w:t>Повторить ходьбу и бег по кругу; упражнения в равновесии и прыжках; упражнять в лазанье на гимнастическую стенку, не пропуская реек.</w:t>
            </w:r>
          </w:p>
        </w:tc>
        <w:tc>
          <w:tcPr>
            <w:tcW w:w="3475" w:type="dxa"/>
            <w:vAlign w:val="center"/>
          </w:tcPr>
          <w:p w14:paraId="7FEE42E2" w14:textId="77777777" w:rsidR="000F0BA8" w:rsidRDefault="000F0BA8" w:rsidP="00D04558">
            <w:r>
              <w:t>Л.И. Пензулаева</w:t>
            </w:r>
          </w:p>
          <w:p w14:paraId="7FEE42E3" w14:textId="77777777" w:rsidR="000F0BA8" w:rsidRPr="00203505" w:rsidRDefault="000F0BA8" w:rsidP="00D04558">
            <w:r>
              <w:t>Стр. 65</w:t>
            </w:r>
          </w:p>
        </w:tc>
      </w:tr>
      <w:tr w:rsidR="000F0BA8" w:rsidRPr="00F1291B" w14:paraId="7FEE42EA" w14:textId="77777777" w:rsidTr="00034672">
        <w:trPr>
          <w:trHeight w:val="267"/>
        </w:trPr>
        <w:tc>
          <w:tcPr>
            <w:tcW w:w="560" w:type="dxa"/>
            <w:vMerge/>
          </w:tcPr>
          <w:p w14:paraId="7FEE42E5" w14:textId="77777777" w:rsidR="000F0BA8" w:rsidRDefault="000F0BA8" w:rsidP="00D04558">
            <w:pPr>
              <w:jc w:val="center"/>
            </w:pPr>
          </w:p>
        </w:tc>
        <w:tc>
          <w:tcPr>
            <w:tcW w:w="1263" w:type="dxa"/>
            <w:vMerge/>
            <w:vAlign w:val="center"/>
          </w:tcPr>
          <w:p w14:paraId="7FEE42E6" w14:textId="77777777" w:rsidR="000F0BA8" w:rsidRPr="00F1291B" w:rsidRDefault="000F0BA8" w:rsidP="00D04558">
            <w:pPr>
              <w:jc w:val="center"/>
              <w:rPr>
                <w:b/>
              </w:rPr>
            </w:pPr>
          </w:p>
        </w:tc>
        <w:tc>
          <w:tcPr>
            <w:tcW w:w="1835" w:type="dxa"/>
          </w:tcPr>
          <w:p w14:paraId="7FEE42E7" w14:textId="77777777" w:rsidR="000F0BA8" w:rsidRDefault="000F0BA8" w:rsidP="00203505">
            <w:r>
              <w:t>Занятие 23</w:t>
            </w:r>
          </w:p>
        </w:tc>
        <w:tc>
          <w:tcPr>
            <w:tcW w:w="7717" w:type="dxa"/>
            <w:vMerge/>
            <w:vAlign w:val="center"/>
          </w:tcPr>
          <w:p w14:paraId="7FEE42E8" w14:textId="77777777" w:rsidR="000F0BA8" w:rsidRPr="00203505" w:rsidRDefault="000F0BA8" w:rsidP="00D04558"/>
        </w:tc>
        <w:tc>
          <w:tcPr>
            <w:tcW w:w="3475" w:type="dxa"/>
            <w:vAlign w:val="center"/>
          </w:tcPr>
          <w:p w14:paraId="7FEE42E9" w14:textId="77777777" w:rsidR="000F0BA8" w:rsidRPr="00203505" w:rsidRDefault="000F0BA8" w:rsidP="00D04558">
            <w:r>
              <w:t>Стр. 66</w:t>
            </w:r>
          </w:p>
        </w:tc>
      </w:tr>
      <w:tr w:rsidR="000F0BA8" w:rsidRPr="00F1291B" w14:paraId="7FEE42F1" w14:textId="77777777" w:rsidTr="00034672">
        <w:trPr>
          <w:trHeight w:val="285"/>
        </w:trPr>
        <w:tc>
          <w:tcPr>
            <w:tcW w:w="560" w:type="dxa"/>
            <w:vMerge/>
          </w:tcPr>
          <w:p w14:paraId="7FEE42EB" w14:textId="77777777" w:rsidR="000F0BA8" w:rsidRDefault="000F0BA8" w:rsidP="00D04558">
            <w:pPr>
              <w:jc w:val="center"/>
            </w:pPr>
          </w:p>
        </w:tc>
        <w:tc>
          <w:tcPr>
            <w:tcW w:w="1263" w:type="dxa"/>
            <w:vMerge/>
            <w:vAlign w:val="center"/>
          </w:tcPr>
          <w:p w14:paraId="7FEE42EC" w14:textId="77777777" w:rsidR="000F0BA8" w:rsidRPr="00F1291B" w:rsidRDefault="000F0BA8" w:rsidP="00D04558">
            <w:pPr>
              <w:jc w:val="center"/>
              <w:rPr>
                <w:b/>
              </w:rPr>
            </w:pPr>
          </w:p>
        </w:tc>
        <w:tc>
          <w:tcPr>
            <w:tcW w:w="1835" w:type="dxa"/>
          </w:tcPr>
          <w:p w14:paraId="7FEE42ED" w14:textId="64783374" w:rsidR="000F0BA8" w:rsidRDefault="004551B7" w:rsidP="00203505">
            <w:r>
              <w:t>Занятие 24</w:t>
            </w:r>
          </w:p>
        </w:tc>
        <w:tc>
          <w:tcPr>
            <w:tcW w:w="7717" w:type="dxa"/>
            <w:vAlign w:val="center"/>
          </w:tcPr>
          <w:p w14:paraId="7FEE42EE" w14:textId="77777777" w:rsidR="000F0BA8" w:rsidRPr="00203505" w:rsidRDefault="000F0BA8" w:rsidP="00D04558"/>
        </w:tc>
        <w:tc>
          <w:tcPr>
            <w:tcW w:w="3475" w:type="dxa"/>
            <w:vAlign w:val="center"/>
          </w:tcPr>
          <w:p w14:paraId="7FEE42F0" w14:textId="725AE871" w:rsidR="002C02EF" w:rsidRPr="00203505" w:rsidRDefault="002C02EF" w:rsidP="00D04558"/>
        </w:tc>
      </w:tr>
      <w:tr w:rsidR="00034672" w:rsidRPr="00F1291B" w14:paraId="7FEE42F9" w14:textId="77777777" w:rsidTr="00034672">
        <w:trPr>
          <w:trHeight w:val="586"/>
        </w:trPr>
        <w:tc>
          <w:tcPr>
            <w:tcW w:w="560" w:type="dxa"/>
            <w:vMerge w:val="restart"/>
          </w:tcPr>
          <w:p w14:paraId="7FEE42F2" w14:textId="77777777" w:rsidR="00034672" w:rsidRPr="00203505" w:rsidRDefault="00034672" w:rsidP="00D04558">
            <w:pPr>
              <w:jc w:val="center"/>
            </w:pPr>
            <w:r>
              <w:t>21.</w:t>
            </w:r>
          </w:p>
        </w:tc>
        <w:tc>
          <w:tcPr>
            <w:tcW w:w="1263" w:type="dxa"/>
            <w:vMerge w:val="restart"/>
            <w:vAlign w:val="center"/>
          </w:tcPr>
          <w:p w14:paraId="7FEE42F3" w14:textId="77777777" w:rsidR="00034672" w:rsidRPr="00F1291B" w:rsidRDefault="00034672" w:rsidP="00D04558">
            <w:pPr>
              <w:jc w:val="center"/>
              <w:rPr>
                <w:b/>
              </w:rPr>
            </w:pPr>
            <w:r w:rsidRPr="00F1291B">
              <w:rPr>
                <w:b/>
              </w:rPr>
              <w:t>Февраль</w:t>
            </w:r>
          </w:p>
        </w:tc>
        <w:tc>
          <w:tcPr>
            <w:tcW w:w="1835" w:type="dxa"/>
          </w:tcPr>
          <w:p w14:paraId="7FEE42F4" w14:textId="77777777" w:rsidR="00034672" w:rsidRDefault="00034672" w:rsidP="00203505">
            <w:r>
              <w:t>Занятие 25</w:t>
            </w:r>
          </w:p>
          <w:p w14:paraId="7FEE42F5" w14:textId="77777777" w:rsidR="00034672" w:rsidRPr="00203505" w:rsidRDefault="00034672" w:rsidP="00203505"/>
        </w:tc>
        <w:tc>
          <w:tcPr>
            <w:tcW w:w="7717" w:type="dxa"/>
            <w:vMerge w:val="restart"/>
            <w:vAlign w:val="center"/>
          </w:tcPr>
          <w:p w14:paraId="7FEE42F6" w14:textId="77777777" w:rsidR="00034672" w:rsidRPr="00203505" w:rsidRDefault="00034672" w:rsidP="00D04558">
            <w:r>
              <w:t>Упражнять детей в ходьбе и беге врассыпную; в беге продолжительностью до 1 минуты; в сохранении равновесия при ходьбе на повышенной опоре; повторить упражнения в прыжках и забрасывании мяча в корзину.</w:t>
            </w:r>
          </w:p>
        </w:tc>
        <w:tc>
          <w:tcPr>
            <w:tcW w:w="3475" w:type="dxa"/>
            <w:vAlign w:val="center"/>
          </w:tcPr>
          <w:p w14:paraId="7FEE42F7" w14:textId="77777777" w:rsidR="00034672" w:rsidRDefault="00034672" w:rsidP="00D04558">
            <w:r>
              <w:t>Л.И. Пензулаева</w:t>
            </w:r>
          </w:p>
          <w:p w14:paraId="7FEE42F8" w14:textId="77777777" w:rsidR="00034672" w:rsidRPr="00203505" w:rsidRDefault="00034672" w:rsidP="00D04558">
            <w:r>
              <w:t>Стр. 68</w:t>
            </w:r>
          </w:p>
        </w:tc>
      </w:tr>
      <w:tr w:rsidR="00034672" w:rsidRPr="00F1291B" w14:paraId="7FEE42FF" w14:textId="77777777" w:rsidTr="00034672">
        <w:trPr>
          <w:trHeight w:val="259"/>
        </w:trPr>
        <w:tc>
          <w:tcPr>
            <w:tcW w:w="560" w:type="dxa"/>
            <w:vMerge/>
          </w:tcPr>
          <w:p w14:paraId="7FEE42FA" w14:textId="77777777" w:rsidR="00034672" w:rsidRDefault="00034672" w:rsidP="00D04558">
            <w:pPr>
              <w:jc w:val="center"/>
            </w:pPr>
          </w:p>
        </w:tc>
        <w:tc>
          <w:tcPr>
            <w:tcW w:w="1263" w:type="dxa"/>
            <w:vMerge/>
            <w:vAlign w:val="center"/>
          </w:tcPr>
          <w:p w14:paraId="7FEE42FB" w14:textId="77777777" w:rsidR="00034672" w:rsidRPr="00F1291B" w:rsidRDefault="00034672" w:rsidP="00D04558">
            <w:pPr>
              <w:jc w:val="center"/>
              <w:rPr>
                <w:b/>
              </w:rPr>
            </w:pPr>
          </w:p>
        </w:tc>
        <w:tc>
          <w:tcPr>
            <w:tcW w:w="1835" w:type="dxa"/>
          </w:tcPr>
          <w:p w14:paraId="7FEE42FC" w14:textId="77777777" w:rsidR="00034672" w:rsidRDefault="00034672" w:rsidP="00203505">
            <w:r>
              <w:t>Занятие 26</w:t>
            </w:r>
          </w:p>
        </w:tc>
        <w:tc>
          <w:tcPr>
            <w:tcW w:w="7717" w:type="dxa"/>
            <w:vMerge/>
            <w:vAlign w:val="center"/>
          </w:tcPr>
          <w:p w14:paraId="7FEE42FD" w14:textId="77777777" w:rsidR="00034672" w:rsidRPr="00203505" w:rsidRDefault="00034672" w:rsidP="00D04558"/>
        </w:tc>
        <w:tc>
          <w:tcPr>
            <w:tcW w:w="3475" w:type="dxa"/>
            <w:vAlign w:val="center"/>
          </w:tcPr>
          <w:p w14:paraId="7FEE42FE" w14:textId="77777777" w:rsidR="00034672" w:rsidRDefault="00034672" w:rsidP="00D04558">
            <w:r>
              <w:t>Стр. 69</w:t>
            </w:r>
          </w:p>
        </w:tc>
      </w:tr>
      <w:tr w:rsidR="00252BD2" w:rsidRPr="00F1291B" w14:paraId="7FEE4306" w14:textId="77777777" w:rsidTr="00034672">
        <w:trPr>
          <w:trHeight w:val="268"/>
        </w:trPr>
        <w:tc>
          <w:tcPr>
            <w:tcW w:w="560" w:type="dxa"/>
            <w:vMerge/>
          </w:tcPr>
          <w:p w14:paraId="7FEE4300" w14:textId="77777777" w:rsidR="00252BD2" w:rsidRDefault="00252BD2" w:rsidP="00D04558">
            <w:pPr>
              <w:jc w:val="center"/>
            </w:pPr>
          </w:p>
        </w:tc>
        <w:tc>
          <w:tcPr>
            <w:tcW w:w="1263" w:type="dxa"/>
            <w:vMerge/>
            <w:vAlign w:val="center"/>
          </w:tcPr>
          <w:p w14:paraId="7FEE4301" w14:textId="77777777" w:rsidR="00252BD2" w:rsidRPr="00F1291B" w:rsidRDefault="00252BD2" w:rsidP="00D04558">
            <w:pPr>
              <w:jc w:val="center"/>
              <w:rPr>
                <w:b/>
              </w:rPr>
            </w:pPr>
          </w:p>
        </w:tc>
        <w:tc>
          <w:tcPr>
            <w:tcW w:w="1835" w:type="dxa"/>
          </w:tcPr>
          <w:p w14:paraId="7FEE4302" w14:textId="755A51BD" w:rsidR="00252BD2" w:rsidRDefault="004551B7" w:rsidP="00203505">
            <w:r>
              <w:t>Занятие 27</w:t>
            </w:r>
          </w:p>
        </w:tc>
        <w:tc>
          <w:tcPr>
            <w:tcW w:w="7717" w:type="dxa"/>
            <w:vAlign w:val="center"/>
          </w:tcPr>
          <w:p w14:paraId="7FEE4303" w14:textId="77777777" w:rsidR="00252BD2" w:rsidRPr="00203505" w:rsidRDefault="00252BD2" w:rsidP="00D04558"/>
        </w:tc>
        <w:tc>
          <w:tcPr>
            <w:tcW w:w="3475" w:type="dxa"/>
            <w:vAlign w:val="center"/>
          </w:tcPr>
          <w:p w14:paraId="7FEE4305" w14:textId="24FEAEC8" w:rsidR="00252BD2" w:rsidRDefault="00252BD2" w:rsidP="00D04558"/>
        </w:tc>
      </w:tr>
      <w:tr w:rsidR="00252BD2" w:rsidRPr="00F1291B" w14:paraId="7FEE430E" w14:textId="77777777" w:rsidTr="00034672">
        <w:trPr>
          <w:trHeight w:val="418"/>
        </w:trPr>
        <w:tc>
          <w:tcPr>
            <w:tcW w:w="560" w:type="dxa"/>
            <w:vMerge w:val="restart"/>
          </w:tcPr>
          <w:p w14:paraId="7FEE4307" w14:textId="77777777" w:rsidR="00252BD2" w:rsidRPr="00203505" w:rsidRDefault="00252BD2" w:rsidP="00D04558">
            <w:pPr>
              <w:jc w:val="center"/>
            </w:pPr>
            <w:r>
              <w:t>22.</w:t>
            </w:r>
          </w:p>
        </w:tc>
        <w:tc>
          <w:tcPr>
            <w:tcW w:w="1263" w:type="dxa"/>
            <w:vMerge/>
            <w:vAlign w:val="center"/>
          </w:tcPr>
          <w:p w14:paraId="7FEE4308" w14:textId="77777777" w:rsidR="00252BD2" w:rsidRPr="00F1291B" w:rsidRDefault="00252BD2" w:rsidP="00D04558">
            <w:pPr>
              <w:jc w:val="center"/>
              <w:rPr>
                <w:b/>
              </w:rPr>
            </w:pPr>
          </w:p>
        </w:tc>
        <w:tc>
          <w:tcPr>
            <w:tcW w:w="1835" w:type="dxa"/>
          </w:tcPr>
          <w:p w14:paraId="7FEE4309" w14:textId="77777777" w:rsidR="00252BD2" w:rsidRDefault="00252BD2" w:rsidP="00203505">
            <w:r>
              <w:t>Занятие 28</w:t>
            </w:r>
          </w:p>
          <w:p w14:paraId="7FEE430A" w14:textId="77777777" w:rsidR="00252BD2" w:rsidRPr="00203505" w:rsidRDefault="00252BD2" w:rsidP="00203505"/>
        </w:tc>
        <w:tc>
          <w:tcPr>
            <w:tcW w:w="7717" w:type="dxa"/>
            <w:vMerge w:val="restart"/>
            <w:vAlign w:val="center"/>
          </w:tcPr>
          <w:p w14:paraId="7FEE430B" w14:textId="77777777" w:rsidR="00252BD2" w:rsidRPr="00203505" w:rsidRDefault="00034672" w:rsidP="00D04558">
            <w:r>
              <w:t>Повторить ходьбу и бег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 и отбивания мяча о землю.</w:t>
            </w:r>
          </w:p>
        </w:tc>
        <w:tc>
          <w:tcPr>
            <w:tcW w:w="3475" w:type="dxa"/>
            <w:vAlign w:val="center"/>
          </w:tcPr>
          <w:p w14:paraId="7FEE430C" w14:textId="77777777" w:rsidR="00252BD2" w:rsidRDefault="00252BD2" w:rsidP="00D04558">
            <w:r>
              <w:t>Л.И. Пензулаева</w:t>
            </w:r>
          </w:p>
          <w:p w14:paraId="7FEE430D" w14:textId="77777777" w:rsidR="00252BD2" w:rsidRPr="00203505" w:rsidRDefault="00252BD2" w:rsidP="00D04558">
            <w:r>
              <w:t>Стр.70</w:t>
            </w:r>
          </w:p>
        </w:tc>
      </w:tr>
      <w:tr w:rsidR="00252BD2" w:rsidRPr="00F1291B" w14:paraId="7FEE4314" w14:textId="77777777" w:rsidTr="00034672">
        <w:trPr>
          <w:trHeight w:val="285"/>
        </w:trPr>
        <w:tc>
          <w:tcPr>
            <w:tcW w:w="560" w:type="dxa"/>
            <w:vMerge/>
          </w:tcPr>
          <w:p w14:paraId="7FEE430F" w14:textId="77777777" w:rsidR="00252BD2" w:rsidRDefault="00252BD2" w:rsidP="00D04558">
            <w:pPr>
              <w:jc w:val="center"/>
            </w:pPr>
          </w:p>
        </w:tc>
        <w:tc>
          <w:tcPr>
            <w:tcW w:w="1263" w:type="dxa"/>
            <w:vMerge/>
            <w:vAlign w:val="center"/>
          </w:tcPr>
          <w:p w14:paraId="7FEE4310" w14:textId="77777777" w:rsidR="00252BD2" w:rsidRPr="00F1291B" w:rsidRDefault="00252BD2" w:rsidP="00D04558">
            <w:pPr>
              <w:jc w:val="center"/>
              <w:rPr>
                <w:b/>
              </w:rPr>
            </w:pPr>
          </w:p>
        </w:tc>
        <w:tc>
          <w:tcPr>
            <w:tcW w:w="1835" w:type="dxa"/>
          </w:tcPr>
          <w:p w14:paraId="7FEE4311" w14:textId="77777777" w:rsidR="00252BD2" w:rsidRDefault="00252BD2" w:rsidP="00203505">
            <w:r>
              <w:t>Занятие 29</w:t>
            </w:r>
          </w:p>
        </w:tc>
        <w:tc>
          <w:tcPr>
            <w:tcW w:w="7717" w:type="dxa"/>
            <w:vMerge/>
            <w:vAlign w:val="center"/>
          </w:tcPr>
          <w:p w14:paraId="7FEE4312" w14:textId="77777777" w:rsidR="00252BD2" w:rsidRPr="00203505" w:rsidRDefault="00252BD2" w:rsidP="00D04558"/>
        </w:tc>
        <w:tc>
          <w:tcPr>
            <w:tcW w:w="3475" w:type="dxa"/>
            <w:vAlign w:val="center"/>
          </w:tcPr>
          <w:p w14:paraId="7FEE4313" w14:textId="77777777" w:rsidR="00252BD2" w:rsidRDefault="00252BD2" w:rsidP="00D04558">
            <w:r>
              <w:t>Стр. 71</w:t>
            </w:r>
          </w:p>
        </w:tc>
      </w:tr>
      <w:tr w:rsidR="00252BD2" w:rsidRPr="00F1291B" w14:paraId="7FEE431B" w14:textId="77777777" w:rsidTr="00034672">
        <w:trPr>
          <w:trHeight w:val="545"/>
        </w:trPr>
        <w:tc>
          <w:tcPr>
            <w:tcW w:w="560" w:type="dxa"/>
            <w:vMerge/>
          </w:tcPr>
          <w:p w14:paraId="7FEE4315" w14:textId="77777777" w:rsidR="00252BD2" w:rsidRDefault="00252BD2" w:rsidP="00D04558">
            <w:pPr>
              <w:jc w:val="center"/>
            </w:pPr>
          </w:p>
        </w:tc>
        <w:tc>
          <w:tcPr>
            <w:tcW w:w="1263" w:type="dxa"/>
            <w:vMerge/>
            <w:vAlign w:val="center"/>
          </w:tcPr>
          <w:p w14:paraId="7FEE4316" w14:textId="77777777" w:rsidR="00252BD2" w:rsidRPr="00F1291B" w:rsidRDefault="00252BD2" w:rsidP="00D04558">
            <w:pPr>
              <w:jc w:val="center"/>
              <w:rPr>
                <w:b/>
              </w:rPr>
            </w:pPr>
          </w:p>
        </w:tc>
        <w:tc>
          <w:tcPr>
            <w:tcW w:w="1835" w:type="dxa"/>
          </w:tcPr>
          <w:p w14:paraId="7FEE4317" w14:textId="0C346D8C" w:rsidR="00252BD2" w:rsidRDefault="004551B7" w:rsidP="00203505">
            <w:r>
              <w:t>Занятие 30</w:t>
            </w:r>
          </w:p>
        </w:tc>
        <w:tc>
          <w:tcPr>
            <w:tcW w:w="7717" w:type="dxa"/>
            <w:vAlign w:val="center"/>
          </w:tcPr>
          <w:p w14:paraId="7FEE4318" w14:textId="77777777" w:rsidR="00252BD2" w:rsidRPr="00203505" w:rsidRDefault="00252BD2" w:rsidP="00D04558"/>
        </w:tc>
        <w:tc>
          <w:tcPr>
            <w:tcW w:w="3475" w:type="dxa"/>
            <w:vAlign w:val="center"/>
          </w:tcPr>
          <w:p w14:paraId="7FEE431A" w14:textId="525B3880" w:rsidR="00252BD2" w:rsidRDefault="00252BD2" w:rsidP="00D04558"/>
        </w:tc>
      </w:tr>
      <w:tr w:rsidR="00252BD2" w:rsidRPr="00F1291B" w14:paraId="7FEE4322" w14:textId="77777777" w:rsidTr="00034672">
        <w:trPr>
          <w:trHeight w:val="318"/>
        </w:trPr>
        <w:tc>
          <w:tcPr>
            <w:tcW w:w="560" w:type="dxa"/>
            <w:vMerge w:val="restart"/>
          </w:tcPr>
          <w:p w14:paraId="7FEE431C" w14:textId="5E7B5844" w:rsidR="00252BD2" w:rsidRPr="00203505" w:rsidRDefault="00252BD2" w:rsidP="00D04558">
            <w:pPr>
              <w:jc w:val="center"/>
            </w:pPr>
            <w:r>
              <w:t>23.</w:t>
            </w:r>
          </w:p>
        </w:tc>
        <w:tc>
          <w:tcPr>
            <w:tcW w:w="1263" w:type="dxa"/>
            <w:vMerge/>
            <w:vAlign w:val="center"/>
          </w:tcPr>
          <w:p w14:paraId="7FEE431D" w14:textId="77777777" w:rsidR="00252BD2" w:rsidRPr="00F1291B" w:rsidRDefault="00252BD2" w:rsidP="00D04558">
            <w:pPr>
              <w:jc w:val="center"/>
              <w:rPr>
                <w:b/>
              </w:rPr>
            </w:pPr>
          </w:p>
        </w:tc>
        <w:tc>
          <w:tcPr>
            <w:tcW w:w="1835" w:type="dxa"/>
          </w:tcPr>
          <w:p w14:paraId="7FEE431E" w14:textId="77777777" w:rsidR="00252BD2" w:rsidRPr="00203505" w:rsidRDefault="00252BD2" w:rsidP="00203505">
            <w:r>
              <w:t>Занятие 31</w:t>
            </w:r>
          </w:p>
        </w:tc>
        <w:tc>
          <w:tcPr>
            <w:tcW w:w="7717" w:type="dxa"/>
            <w:vMerge w:val="restart"/>
            <w:vAlign w:val="center"/>
          </w:tcPr>
          <w:p w14:paraId="7FEE431F" w14:textId="77777777" w:rsidR="00252BD2" w:rsidRPr="00203505" w:rsidRDefault="00034672" w:rsidP="00D04558">
            <w: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3475" w:type="dxa"/>
            <w:vAlign w:val="center"/>
          </w:tcPr>
          <w:p w14:paraId="7FEE4320" w14:textId="77777777" w:rsidR="00252BD2" w:rsidRDefault="00252BD2" w:rsidP="00D04558">
            <w:r>
              <w:t>Л.И. Пензулаева</w:t>
            </w:r>
          </w:p>
          <w:p w14:paraId="7FEE4321" w14:textId="77777777" w:rsidR="00252BD2" w:rsidRPr="00203505" w:rsidRDefault="00252BD2" w:rsidP="00D04558">
            <w:r>
              <w:t>Стр. 71</w:t>
            </w:r>
          </w:p>
        </w:tc>
      </w:tr>
      <w:tr w:rsidR="00252BD2" w:rsidRPr="00F1291B" w14:paraId="7FEE4328" w14:textId="77777777" w:rsidTr="00034672">
        <w:trPr>
          <w:trHeight w:val="284"/>
        </w:trPr>
        <w:tc>
          <w:tcPr>
            <w:tcW w:w="560" w:type="dxa"/>
            <w:vMerge/>
          </w:tcPr>
          <w:p w14:paraId="7FEE4323" w14:textId="77777777" w:rsidR="00252BD2" w:rsidRDefault="00252BD2" w:rsidP="00D04558">
            <w:pPr>
              <w:jc w:val="center"/>
            </w:pPr>
          </w:p>
        </w:tc>
        <w:tc>
          <w:tcPr>
            <w:tcW w:w="1263" w:type="dxa"/>
            <w:vMerge/>
            <w:vAlign w:val="center"/>
          </w:tcPr>
          <w:p w14:paraId="7FEE4324" w14:textId="77777777" w:rsidR="00252BD2" w:rsidRPr="00F1291B" w:rsidRDefault="00252BD2" w:rsidP="00D04558">
            <w:pPr>
              <w:jc w:val="center"/>
              <w:rPr>
                <w:b/>
              </w:rPr>
            </w:pPr>
          </w:p>
        </w:tc>
        <w:tc>
          <w:tcPr>
            <w:tcW w:w="1835" w:type="dxa"/>
          </w:tcPr>
          <w:p w14:paraId="7FEE4325" w14:textId="77777777" w:rsidR="00252BD2" w:rsidRDefault="00252BD2" w:rsidP="00203505">
            <w:r>
              <w:t>Занятие 32</w:t>
            </w:r>
          </w:p>
        </w:tc>
        <w:tc>
          <w:tcPr>
            <w:tcW w:w="7717" w:type="dxa"/>
            <w:vMerge/>
            <w:vAlign w:val="center"/>
          </w:tcPr>
          <w:p w14:paraId="7FEE4326" w14:textId="77777777" w:rsidR="00252BD2" w:rsidRPr="00203505" w:rsidRDefault="00252BD2" w:rsidP="00D04558"/>
        </w:tc>
        <w:tc>
          <w:tcPr>
            <w:tcW w:w="3475" w:type="dxa"/>
            <w:vAlign w:val="center"/>
          </w:tcPr>
          <w:p w14:paraId="7FEE4327" w14:textId="77777777" w:rsidR="00252BD2" w:rsidRPr="00203505" w:rsidRDefault="00252BD2" w:rsidP="00D04558">
            <w:r>
              <w:t>Стр.72</w:t>
            </w:r>
          </w:p>
        </w:tc>
      </w:tr>
      <w:tr w:rsidR="00252BD2" w:rsidRPr="00F1291B" w14:paraId="7FEE432F" w14:textId="77777777" w:rsidTr="00034672">
        <w:trPr>
          <w:trHeight w:val="251"/>
        </w:trPr>
        <w:tc>
          <w:tcPr>
            <w:tcW w:w="560" w:type="dxa"/>
            <w:vMerge/>
          </w:tcPr>
          <w:p w14:paraId="7FEE4329" w14:textId="77777777" w:rsidR="00252BD2" w:rsidRDefault="00252BD2" w:rsidP="00D04558">
            <w:pPr>
              <w:jc w:val="center"/>
            </w:pPr>
          </w:p>
        </w:tc>
        <w:tc>
          <w:tcPr>
            <w:tcW w:w="1263" w:type="dxa"/>
            <w:vMerge/>
            <w:vAlign w:val="center"/>
          </w:tcPr>
          <w:p w14:paraId="7FEE432A" w14:textId="77777777" w:rsidR="00252BD2" w:rsidRPr="00F1291B" w:rsidRDefault="00252BD2" w:rsidP="00D04558">
            <w:pPr>
              <w:jc w:val="center"/>
              <w:rPr>
                <w:b/>
              </w:rPr>
            </w:pPr>
          </w:p>
        </w:tc>
        <w:tc>
          <w:tcPr>
            <w:tcW w:w="1835" w:type="dxa"/>
          </w:tcPr>
          <w:p w14:paraId="7FEE432B" w14:textId="091750CB" w:rsidR="00252BD2" w:rsidRDefault="004551B7" w:rsidP="00203505">
            <w:r>
              <w:t>Занятие 33</w:t>
            </w:r>
          </w:p>
        </w:tc>
        <w:tc>
          <w:tcPr>
            <w:tcW w:w="7717" w:type="dxa"/>
            <w:vAlign w:val="center"/>
          </w:tcPr>
          <w:p w14:paraId="7FEE432C" w14:textId="77777777" w:rsidR="00252BD2" w:rsidRPr="00203505" w:rsidRDefault="00252BD2" w:rsidP="00D04558"/>
        </w:tc>
        <w:tc>
          <w:tcPr>
            <w:tcW w:w="3475" w:type="dxa"/>
            <w:vAlign w:val="center"/>
          </w:tcPr>
          <w:p w14:paraId="7FEE432E" w14:textId="5E832183" w:rsidR="00252BD2" w:rsidRPr="00203505" w:rsidRDefault="00252BD2" w:rsidP="00D04558"/>
        </w:tc>
      </w:tr>
      <w:tr w:rsidR="00252BD2" w:rsidRPr="00F1291B" w14:paraId="7FEE4336" w14:textId="77777777" w:rsidTr="00034672">
        <w:trPr>
          <w:trHeight w:val="234"/>
        </w:trPr>
        <w:tc>
          <w:tcPr>
            <w:tcW w:w="560" w:type="dxa"/>
            <w:vMerge w:val="restart"/>
          </w:tcPr>
          <w:p w14:paraId="7FEE4330" w14:textId="77777777" w:rsidR="00252BD2" w:rsidRPr="00203505" w:rsidRDefault="00252BD2" w:rsidP="00D04558">
            <w:pPr>
              <w:jc w:val="center"/>
            </w:pPr>
            <w:r>
              <w:t>24.</w:t>
            </w:r>
          </w:p>
        </w:tc>
        <w:tc>
          <w:tcPr>
            <w:tcW w:w="1263" w:type="dxa"/>
            <w:vMerge/>
            <w:vAlign w:val="center"/>
          </w:tcPr>
          <w:p w14:paraId="7FEE4331" w14:textId="77777777" w:rsidR="00252BD2" w:rsidRPr="00F1291B" w:rsidRDefault="00252BD2" w:rsidP="00D04558">
            <w:pPr>
              <w:jc w:val="center"/>
              <w:rPr>
                <w:b/>
              </w:rPr>
            </w:pPr>
          </w:p>
        </w:tc>
        <w:tc>
          <w:tcPr>
            <w:tcW w:w="1835" w:type="dxa"/>
          </w:tcPr>
          <w:p w14:paraId="7FEE4332" w14:textId="77777777" w:rsidR="00252BD2" w:rsidRPr="00203505" w:rsidRDefault="00252BD2" w:rsidP="00203505">
            <w:r>
              <w:t>Занятие 34</w:t>
            </w:r>
          </w:p>
        </w:tc>
        <w:tc>
          <w:tcPr>
            <w:tcW w:w="7717" w:type="dxa"/>
            <w:vMerge w:val="restart"/>
            <w:vAlign w:val="center"/>
          </w:tcPr>
          <w:p w14:paraId="7FEE4333" w14:textId="77777777" w:rsidR="00252BD2" w:rsidRPr="00203505" w:rsidRDefault="00DB03BF" w:rsidP="00D04558">
            <w: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475" w:type="dxa"/>
            <w:vAlign w:val="center"/>
          </w:tcPr>
          <w:p w14:paraId="7FEE4334" w14:textId="77777777" w:rsidR="00252BD2" w:rsidRDefault="00252BD2" w:rsidP="00D04558">
            <w:r>
              <w:t>Л.И. Пензулаева</w:t>
            </w:r>
          </w:p>
          <w:p w14:paraId="7FEE4335" w14:textId="77777777" w:rsidR="00252BD2" w:rsidRPr="00203505" w:rsidRDefault="00252BD2" w:rsidP="00D04558">
            <w:r>
              <w:t>Стр. 73</w:t>
            </w:r>
          </w:p>
        </w:tc>
      </w:tr>
      <w:tr w:rsidR="00252BD2" w:rsidRPr="00F1291B" w14:paraId="7FEE433C" w14:textId="77777777" w:rsidTr="00034672">
        <w:trPr>
          <w:trHeight w:val="335"/>
        </w:trPr>
        <w:tc>
          <w:tcPr>
            <w:tcW w:w="560" w:type="dxa"/>
            <w:vMerge/>
          </w:tcPr>
          <w:p w14:paraId="7FEE4337" w14:textId="77777777" w:rsidR="00252BD2" w:rsidRDefault="00252BD2" w:rsidP="00D04558">
            <w:pPr>
              <w:jc w:val="center"/>
            </w:pPr>
          </w:p>
        </w:tc>
        <w:tc>
          <w:tcPr>
            <w:tcW w:w="1263" w:type="dxa"/>
            <w:vMerge/>
            <w:vAlign w:val="center"/>
          </w:tcPr>
          <w:p w14:paraId="7FEE4338" w14:textId="77777777" w:rsidR="00252BD2" w:rsidRPr="00F1291B" w:rsidRDefault="00252BD2" w:rsidP="00D04558">
            <w:pPr>
              <w:jc w:val="center"/>
              <w:rPr>
                <w:b/>
              </w:rPr>
            </w:pPr>
          </w:p>
        </w:tc>
        <w:tc>
          <w:tcPr>
            <w:tcW w:w="1835" w:type="dxa"/>
          </w:tcPr>
          <w:p w14:paraId="7FEE4339" w14:textId="77777777" w:rsidR="00252BD2" w:rsidRDefault="00252BD2" w:rsidP="00203505">
            <w:r>
              <w:t>Занятие 35</w:t>
            </w:r>
          </w:p>
        </w:tc>
        <w:tc>
          <w:tcPr>
            <w:tcW w:w="7717" w:type="dxa"/>
            <w:vMerge/>
            <w:vAlign w:val="center"/>
          </w:tcPr>
          <w:p w14:paraId="7FEE433A" w14:textId="77777777" w:rsidR="00252BD2" w:rsidRPr="00203505" w:rsidRDefault="00252BD2" w:rsidP="00D04558"/>
        </w:tc>
        <w:tc>
          <w:tcPr>
            <w:tcW w:w="3475" w:type="dxa"/>
            <w:vAlign w:val="center"/>
          </w:tcPr>
          <w:p w14:paraId="7FEE433B" w14:textId="77777777" w:rsidR="00252BD2" w:rsidRPr="00203505" w:rsidRDefault="00252BD2" w:rsidP="00D04558">
            <w:r>
              <w:t>Стр. 74</w:t>
            </w:r>
          </w:p>
        </w:tc>
      </w:tr>
      <w:tr w:rsidR="00252BD2" w:rsidRPr="00F1291B" w14:paraId="7FEE4343" w14:textId="77777777" w:rsidTr="00034672">
        <w:trPr>
          <w:trHeight w:val="234"/>
        </w:trPr>
        <w:tc>
          <w:tcPr>
            <w:tcW w:w="560" w:type="dxa"/>
            <w:vMerge/>
          </w:tcPr>
          <w:p w14:paraId="7FEE433D" w14:textId="77777777" w:rsidR="00252BD2" w:rsidRDefault="00252BD2" w:rsidP="00D04558">
            <w:pPr>
              <w:jc w:val="center"/>
            </w:pPr>
          </w:p>
        </w:tc>
        <w:tc>
          <w:tcPr>
            <w:tcW w:w="1263" w:type="dxa"/>
            <w:vMerge/>
            <w:vAlign w:val="center"/>
          </w:tcPr>
          <w:p w14:paraId="7FEE433E" w14:textId="77777777" w:rsidR="00252BD2" w:rsidRPr="00F1291B" w:rsidRDefault="00252BD2" w:rsidP="00D04558">
            <w:pPr>
              <w:jc w:val="center"/>
              <w:rPr>
                <w:b/>
              </w:rPr>
            </w:pPr>
          </w:p>
        </w:tc>
        <w:tc>
          <w:tcPr>
            <w:tcW w:w="1835" w:type="dxa"/>
          </w:tcPr>
          <w:p w14:paraId="7FEE433F" w14:textId="47DC75CB" w:rsidR="00252BD2" w:rsidRDefault="004551B7" w:rsidP="00203505">
            <w:r>
              <w:t>Занятие 36</w:t>
            </w:r>
          </w:p>
        </w:tc>
        <w:tc>
          <w:tcPr>
            <w:tcW w:w="7717" w:type="dxa"/>
            <w:vAlign w:val="center"/>
          </w:tcPr>
          <w:p w14:paraId="7FEE4340" w14:textId="77777777" w:rsidR="00252BD2" w:rsidRPr="00203505" w:rsidRDefault="00252BD2" w:rsidP="00D04558"/>
        </w:tc>
        <w:tc>
          <w:tcPr>
            <w:tcW w:w="3475" w:type="dxa"/>
            <w:vAlign w:val="center"/>
          </w:tcPr>
          <w:p w14:paraId="7FEE4342" w14:textId="67A97E09" w:rsidR="00252BD2" w:rsidRPr="00203505" w:rsidRDefault="00252BD2" w:rsidP="00D04558"/>
        </w:tc>
      </w:tr>
      <w:tr w:rsidR="00F1291B" w:rsidRPr="00F1291B" w14:paraId="7FEE434A" w14:textId="77777777" w:rsidTr="00DB03BF">
        <w:trPr>
          <w:trHeight w:val="267"/>
        </w:trPr>
        <w:tc>
          <w:tcPr>
            <w:tcW w:w="560" w:type="dxa"/>
            <w:vMerge w:val="restart"/>
          </w:tcPr>
          <w:p w14:paraId="7FEE4344" w14:textId="77777777" w:rsidR="00F1291B" w:rsidRPr="00203505" w:rsidRDefault="00F1291B" w:rsidP="00D04558">
            <w:pPr>
              <w:jc w:val="center"/>
            </w:pPr>
            <w:r>
              <w:t>25.</w:t>
            </w:r>
          </w:p>
        </w:tc>
        <w:tc>
          <w:tcPr>
            <w:tcW w:w="1263" w:type="dxa"/>
            <w:vMerge w:val="restart"/>
            <w:vAlign w:val="center"/>
          </w:tcPr>
          <w:p w14:paraId="7FEE4345" w14:textId="77777777" w:rsidR="00F1291B" w:rsidRPr="00F1291B" w:rsidRDefault="00F1291B" w:rsidP="00DB03BF">
            <w:pPr>
              <w:jc w:val="center"/>
              <w:rPr>
                <w:b/>
              </w:rPr>
            </w:pPr>
            <w:r w:rsidRPr="00F1291B">
              <w:rPr>
                <w:b/>
              </w:rPr>
              <w:t>Март</w:t>
            </w:r>
          </w:p>
        </w:tc>
        <w:tc>
          <w:tcPr>
            <w:tcW w:w="1835" w:type="dxa"/>
          </w:tcPr>
          <w:p w14:paraId="7FEE4346" w14:textId="77777777" w:rsidR="00F1291B" w:rsidRPr="00203505" w:rsidRDefault="00F1291B" w:rsidP="00203505">
            <w:r>
              <w:t>Занятие 1</w:t>
            </w:r>
          </w:p>
        </w:tc>
        <w:tc>
          <w:tcPr>
            <w:tcW w:w="7717" w:type="dxa"/>
            <w:vMerge w:val="restart"/>
            <w:vAlign w:val="center"/>
          </w:tcPr>
          <w:p w14:paraId="7FEE4347" w14:textId="77777777" w:rsidR="00F1291B" w:rsidRPr="00203505" w:rsidRDefault="00DB03BF" w:rsidP="00D04558">
            <w: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c>
          <w:tcPr>
            <w:tcW w:w="3475" w:type="dxa"/>
            <w:vAlign w:val="center"/>
          </w:tcPr>
          <w:p w14:paraId="7FEE4348" w14:textId="77777777" w:rsidR="00F1291B" w:rsidRDefault="00F1291B" w:rsidP="00D04558">
            <w:r>
              <w:t>Л.И. Пензулаева</w:t>
            </w:r>
          </w:p>
          <w:p w14:paraId="7FEE4349" w14:textId="77777777" w:rsidR="00F1291B" w:rsidRPr="00203505" w:rsidRDefault="00F1291B" w:rsidP="00D04558">
            <w:r>
              <w:t>Стр. 76</w:t>
            </w:r>
          </w:p>
        </w:tc>
      </w:tr>
      <w:tr w:rsidR="00F1291B" w:rsidRPr="00F1291B" w14:paraId="7FEE4350" w14:textId="77777777" w:rsidTr="00034672">
        <w:trPr>
          <w:trHeight w:val="268"/>
        </w:trPr>
        <w:tc>
          <w:tcPr>
            <w:tcW w:w="560" w:type="dxa"/>
            <w:vMerge/>
          </w:tcPr>
          <w:p w14:paraId="7FEE434B" w14:textId="77777777" w:rsidR="00F1291B" w:rsidRDefault="00F1291B" w:rsidP="00D04558">
            <w:pPr>
              <w:jc w:val="center"/>
            </w:pPr>
          </w:p>
        </w:tc>
        <w:tc>
          <w:tcPr>
            <w:tcW w:w="1263" w:type="dxa"/>
            <w:vMerge/>
            <w:vAlign w:val="center"/>
          </w:tcPr>
          <w:p w14:paraId="7FEE434C" w14:textId="77777777" w:rsidR="00F1291B" w:rsidRPr="00F1291B" w:rsidRDefault="00F1291B" w:rsidP="00D04558">
            <w:pPr>
              <w:jc w:val="center"/>
              <w:rPr>
                <w:b/>
              </w:rPr>
            </w:pPr>
          </w:p>
        </w:tc>
        <w:tc>
          <w:tcPr>
            <w:tcW w:w="1835" w:type="dxa"/>
          </w:tcPr>
          <w:p w14:paraId="7FEE434D" w14:textId="77777777" w:rsidR="00F1291B" w:rsidRDefault="00F1291B" w:rsidP="00203505">
            <w:r>
              <w:t>Занятие 2</w:t>
            </w:r>
          </w:p>
        </w:tc>
        <w:tc>
          <w:tcPr>
            <w:tcW w:w="7717" w:type="dxa"/>
            <w:vMerge/>
            <w:vAlign w:val="center"/>
          </w:tcPr>
          <w:p w14:paraId="7FEE434E" w14:textId="77777777" w:rsidR="00F1291B" w:rsidRPr="00203505" w:rsidRDefault="00F1291B" w:rsidP="00D04558"/>
        </w:tc>
        <w:tc>
          <w:tcPr>
            <w:tcW w:w="3475" w:type="dxa"/>
            <w:vAlign w:val="center"/>
          </w:tcPr>
          <w:p w14:paraId="7FEE434F" w14:textId="77777777" w:rsidR="00F1291B" w:rsidRPr="00203505" w:rsidRDefault="00F1291B" w:rsidP="00D04558">
            <w:r>
              <w:t>Стр. 77</w:t>
            </w:r>
          </w:p>
        </w:tc>
      </w:tr>
      <w:tr w:rsidR="00F1291B" w:rsidRPr="00F1291B" w14:paraId="7FEE4357" w14:textId="77777777" w:rsidTr="00034672">
        <w:trPr>
          <w:trHeight w:val="335"/>
        </w:trPr>
        <w:tc>
          <w:tcPr>
            <w:tcW w:w="560" w:type="dxa"/>
            <w:vMerge/>
          </w:tcPr>
          <w:p w14:paraId="7FEE4351" w14:textId="77777777" w:rsidR="00F1291B" w:rsidRDefault="00F1291B" w:rsidP="00D04558">
            <w:pPr>
              <w:jc w:val="center"/>
            </w:pPr>
          </w:p>
        </w:tc>
        <w:tc>
          <w:tcPr>
            <w:tcW w:w="1263" w:type="dxa"/>
            <w:vMerge/>
            <w:vAlign w:val="center"/>
          </w:tcPr>
          <w:p w14:paraId="7FEE4352" w14:textId="77777777" w:rsidR="00F1291B" w:rsidRPr="00F1291B" w:rsidRDefault="00F1291B" w:rsidP="00D04558">
            <w:pPr>
              <w:jc w:val="center"/>
              <w:rPr>
                <w:b/>
              </w:rPr>
            </w:pPr>
          </w:p>
        </w:tc>
        <w:tc>
          <w:tcPr>
            <w:tcW w:w="1835" w:type="dxa"/>
          </w:tcPr>
          <w:p w14:paraId="7FEE4353" w14:textId="7C7B317B" w:rsidR="00F1291B" w:rsidRDefault="004551B7" w:rsidP="00203505">
            <w:r>
              <w:t>Занятие 3</w:t>
            </w:r>
          </w:p>
        </w:tc>
        <w:tc>
          <w:tcPr>
            <w:tcW w:w="7717" w:type="dxa"/>
            <w:vAlign w:val="center"/>
          </w:tcPr>
          <w:p w14:paraId="7FEE4354" w14:textId="77777777" w:rsidR="00F1291B" w:rsidRPr="00203505" w:rsidRDefault="00F1291B" w:rsidP="00D04558"/>
        </w:tc>
        <w:tc>
          <w:tcPr>
            <w:tcW w:w="3475" w:type="dxa"/>
            <w:vAlign w:val="center"/>
          </w:tcPr>
          <w:p w14:paraId="7FEE4356" w14:textId="6C551FEB" w:rsidR="00F1291B" w:rsidRPr="00203505" w:rsidRDefault="00F1291B" w:rsidP="00D04558"/>
        </w:tc>
      </w:tr>
      <w:tr w:rsidR="00F1291B" w:rsidRPr="00F1291B" w14:paraId="7FEE435E" w14:textId="77777777" w:rsidTr="00034672">
        <w:trPr>
          <w:trHeight w:val="267"/>
        </w:trPr>
        <w:tc>
          <w:tcPr>
            <w:tcW w:w="560" w:type="dxa"/>
            <w:vMerge w:val="restart"/>
          </w:tcPr>
          <w:p w14:paraId="7FEE4358" w14:textId="77777777" w:rsidR="00F1291B" w:rsidRPr="00203505" w:rsidRDefault="00F1291B" w:rsidP="00D04558">
            <w:pPr>
              <w:jc w:val="center"/>
            </w:pPr>
            <w:r>
              <w:t>26.</w:t>
            </w:r>
          </w:p>
        </w:tc>
        <w:tc>
          <w:tcPr>
            <w:tcW w:w="1263" w:type="dxa"/>
            <w:vMerge/>
            <w:vAlign w:val="center"/>
          </w:tcPr>
          <w:p w14:paraId="7FEE4359" w14:textId="77777777" w:rsidR="00F1291B" w:rsidRPr="00F1291B" w:rsidRDefault="00F1291B" w:rsidP="00D04558">
            <w:pPr>
              <w:jc w:val="center"/>
              <w:rPr>
                <w:b/>
              </w:rPr>
            </w:pPr>
          </w:p>
        </w:tc>
        <w:tc>
          <w:tcPr>
            <w:tcW w:w="1835" w:type="dxa"/>
          </w:tcPr>
          <w:p w14:paraId="7FEE435A" w14:textId="77777777" w:rsidR="00F1291B" w:rsidRPr="00203505" w:rsidRDefault="00F1291B" w:rsidP="00203505">
            <w:r>
              <w:t>Занятие 4</w:t>
            </w:r>
          </w:p>
        </w:tc>
        <w:tc>
          <w:tcPr>
            <w:tcW w:w="7717" w:type="dxa"/>
            <w:vMerge w:val="restart"/>
            <w:vAlign w:val="center"/>
          </w:tcPr>
          <w:p w14:paraId="7FEE435B" w14:textId="77777777" w:rsidR="00F1291B" w:rsidRPr="00203505" w:rsidRDefault="00DB03BF" w:rsidP="00D04558">
            <w: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475" w:type="dxa"/>
            <w:vAlign w:val="center"/>
          </w:tcPr>
          <w:p w14:paraId="7FEE435C" w14:textId="77777777" w:rsidR="00F1291B" w:rsidRDefault="00F1291B" w:rsidP="00D04558">
            <w:r>
              <w:t>Л.И. Пензулаева</w:t>
            </w:r>
          </w:p>
          <w:p w14:paraId="7FEE435D" w14:textId="77777777" w:rsidR="00F1291B" w:rsidRPr="00203505" w:rsidRDefault="00F1291B" w:rsidP="00D04558">
            <w:r>
              <w:t>Стр. 79</w:t>
            </w:r>
          </w:p>
        </w:tc>
      </w:tr>
      <w:tr w:rsidR="00F1291B" w:rsidRPr="00F1291B" w14:paraId="7FEE4364" w14:textId="77777777" w:rsidTr="00034672">
        <w:trPr>
          <w:trHeight w:val="285"/>
        </w:trPr>
        <w:tc>
          <w:tcPr>
            <w:tcW w:w="560" w:type="dxa"/>
            <w:vMerge/>
          </w:tcPr>
          <w:p w14:paraId="7FEE435F" w14:textId="77777777" w:rsidR="00F1291B" w:rsidRDefault="00F1291B" w:rsidP="00D04558">
            <w:pPr>
              <w:jc w:val="center"/>
            </w:pPr>
          </w:p>
        </w:tc>
        <w:tc>
          <w:tcPr>
            <w:tcW w:w="1263" w:type="dxa"/>
            <w:vMerge/>
            <w:vAlign w:val="center"/>
          </w:tcPr>
          <w:p w14:paraId="7FEE4360" w14:textId="77777777" w:rsidR="00F1291B" w:rsidRPr="00F1291B" w:rsidRDefault="00F1291B" w:rsidP="00D04558">
            <w:pPr>
              <w:jc w:val="center"/>
              <w:rPr>
                <w:b/>
              </w:rPr>
            </w:pPr>
          </w:p>
        </w:tc>
        <w:tc>
          <w:tcPr>
            <w:tcW w:w="1835" w:type="dxa"/>
          </w:tcPr>
          <w:p w14:paraId="7FEE4361" w14:textId="77777777" w:rsidR="00F1291B" w:rsidRDefault="00F1291B" w:rsidP="00203505">
            <w:r>
              <w:t>Занятие 5</w:t>
            </w:r>
          </w:p>
        </w:tc>
        <w:tc>
          <w:tcPr>
            <w:tcW w:w="7717" w:type="dxa"/>
            <w:vMerge/>
            <w:vAlign w:val="center"/>
          </w:tcPr>
          <w:p w14:paraId="7FEE4362" w14:textId="77777777" w:rsidR="00F1291B" w:rsidRPr="00203505" w:rsidRDefault="00F1291B" w:rsidP="00D04558"/>
        </w:tc>
        <w:tc>
          <w:tcPr>
            <w:tcW w:w="3475" w:type="dxa"/>
            <w:vAlign w:val="center"/>
          </w:tcPr>
          <w:p w14:paraId="7FEE4363" w14:textId="77777777" w:rsidR="00F1291B" w:rsidRPr="00203505" w:rsidRDefault="00F1291B" w:rsidP="00D04558">
            <w:r>
              <w:t>Стр. 80</w:t>
            </w:r>
          </w:p>
        </w:tc>
      </w:tr>
      <w:tr w:rsidR="00F1291B" w:rsidRPr="00F1291B" w14:paraId="7FEE436B" w14:textId="77777777" w:rsidTr="00034672">
        <w:trPr>
          <w:trHeight w:val="251"/>
        </w:trPr>
        <w:tc>
          <w:tcPr>
            <w:tcW w:w="560" w:type="dxa"/>
            <w:vMerge/>
          </w:tcPr>
          <w:p w14:paraId="7FEE4365" w14:textId="77777777" w:rsidR="00F1291B" w:rsidRDefault="00F1291B" w:rsidP="00D04558">
            <w:pPr>
              <w:jc w:val="center"/>
            </w:pPr>
          </w:p>
        </w:tc>
        <w:tc>
          <w:tcPr>
            <w:tcW w:w="1263" w:type="dxa"/>
            <w:vMerge/>
            <w:vAlign w:val="center"/>
          </w:tcPr>
          <w:p w14:paraId="7FEE4366" w14:textId="77777777" w:rsidR="00F1291B" w:rsidRPr="00F1291B" w:rsidRDefault="00F1291B" w:rsidP="00D04558">
            <w:pPr>
              <w:jc w:val="center"/>
              <w:rPr>
                <w:b/>
              </w:rPr>
            </w:pPr>
          </w:p>
        </w:tc>
        <w:tc>
          <w:tcPr>
            <w:tcW w:w="1835" w:type="dxa"/>
          </w:tcPr>
          <w:p w14:paraId="7FEE4367" w14:textId="3B9F0D1B" w:rsidR="00F1291B" w:rsidRDefault="004551B7" w:rsidP="00203505">
            <w:r>
              <w:t>Занятие 6</w:t>
            </w:r>
          </w:p>
        </w:tc>
        <w:tc>
          <w:tcPr>
            <w:tcW w:w="7717" w:type="dxa"/>
            <w:vAlign w:val="center"/>
          </w:tcPr>
          <w:p w14:paraId="7FEE4368" w14:textId="77777777" w:rsidR="00F1291B" w:rsidRPr="00203505" w:rsidRDefault="00F1291B" w:rsidP="00D04558"/>
        </w:tc>
        <w:tc>
          <w:tcPr>
            <w:tcW w:w="3475" w:type="dxa"/>
            <w:vAlign w:val="center"/>
          </w:tcPr>
          <w:p w14:paraId="7FEE436A" w14:textId="5FC6A65D" w:rsidR="00F1291B" w:rsidRPr="00203505" w:rsidRDefault="00F1291B" w:rsidP="00D04558"/>
        </w:tc>
      </w:tr>
      <w:tr w:rsidR="00F1291B" w:rsidRPr="00F1291B" w14:paraId="7FEE4372" w14:textId="77777777" w:rsidTr="00034672">
        <w:trPr>
          <w:trHeight w:val="267"/>
        </w:trPr>
        <w:tc>
          <w:tcPr>
            <w:tcW w:w="560" w:type="dxa"/>
            <w:vMerge w:val="restart"/>
          </w:tcPr>
          <w:p w14:paraId="7FEE436C" w14:textId="77777777" w:rsidR="00F1291B" w:rsidRPr="00203505" w:rsidRDefault="00F1291B" w:rsidP="00D04558">
            <w:pPr>
              <w:jc w:val="center"/>
            </w:pPr>
            <w:r>
              <w:t>27.</w:t>
            </w:r>
          </w:p>
        </w:tc>
        <w:tc>
          <w:tcPr>
            <w:tcW w:w="1263" w:type="dxa"/>
            <w:vMerge/>
            <w:vAlign w:val="center"/>
          </w:tcPr>
          <w:p w14:paraId="7FEE436D" w14:textId="77777777" w:rsidR="00F1291B" w:rsidRPr="00F1291B" w:rsidRDefault="00F1291B" w:rsidP="00D04558">
            <w:pPr>
              <w:jc w:val="center"/>
              <w:rPr>
                <w:b/>
              </w:rPr>
            </w:pPr>
          </w:p>
        </w:tc>
        <w:tc>
          <w:tcPr>
            <w:tcW w:w="1835" w:type="dxa"/>
          </w:tcPr>
          <w:p w14:paraId="7FEE436E" w14:textId="77777777" w:rsidR="00F1291B" w:rsidRPr="00203505" w:rsidRDefault="00F1291B" w:rsidP="00203505">
            <w:r>
              <w:t>Занятие 7</w:t>
            </w:r>
          </w:p>
        </w:tc>
        <w:tc>
          <w:tcPr>
            <w:tcW w:w="7717" w:type="dxa"/>
            <w:vMerge w:val="restart"/>
            <w:vAlign w:val="center"/>
          </w:tcPr>
          <w:p w14:paraId="7FEE436F" w14:textId="77777777" w:rsidR="00F1291B" w:rsidRPr="00203505" w:rsidRDefault="00DB03BF" w:rsidP="00D04558">
            <w:r>
              <w:t>Повторить ходьбу со сменой темпа движения; упражнять в ползании по гимнастической скамейке, в равновесии и прыжках.</w:t>
            </w:r>
          </w:p>
        </w:tc>
        <w:tc>
          <w:tcPr>
            <w:tcW w:w="3475" w:type="dxa"/>
            <w:vAlign w:val="center"/>
          </w:tcPr>
          <w:p w14:paraId="7FEE4370" w14:textId="77777777" w:rsidR="00F1291B" w:rsidRDefault="00F1291B" w:rsidP="00D04558">
            <w:r>
              <w:t>Л.И. Пензулаева</w:t>
            </w:r>
          </w:p>
          <w:p w14:paraId="7FEE4371" w14:textId="77777777" w:rsidR="00F1291B" w:rsidRPr="00203505" w:rsidRDefault="00F1291B" w:rsidP="00D04558">
            <w:r>
              <w:t>Стр. 81</w:t>
            </w:r>
          </w:p>
        </w:tc>
      </w:tr>
      <w:tr w:rsidR="00F1291B" w:rsidRPr="00F1291B" w14:paraId="7FEE4378" w14:textId="77777777" w:rsidTr="00034672">
        <w:trPr>
          <w:trHeight w:val="268"/>
        </w:trPr>
        <w:tc>
          <w:tcPr>
            <w:tcW w:w="560" w:type="dxa"/>
            <w:vMerge/>
          </w:tcPr>
          <w:p w14:paraId="7FEE4373" w14:textId="77777777" w:rsidR="00F1291B" w:rsidRDefault="00F1291B" w:rsidP="00D04558">
            <w:pPr>
              <w:jc w:val="center"/>
            </w:pPr>
          </w:p>
        </w:tc>
        <w:tc>
          <w:tcPr>
            <w:tcW w:w="1263" w:type="dxa"/>
            <w:vMerge/>
            <w:vAlign w:val="center"/>
          </w:tcPr>
          <w:p w14:paraId="7FEE4374" w14:textId="77777777" w:rsidR="00F1291B" w:rsidRPr="00F1291B" w:rsidRDefault="00F1291B" w:rsidP="00D04558">
            <w:pPr>
              <w:jc w:val="center"/>
              <w:rPr>
                <w:b/>
              </w:rPr>
            </w:pPr>
          </w:p>
        </w:tc>
        <w:tc>
          <w:tcPr>
            <w:tcW w:w="1835" w:type="dxa"/>
          </w:tcPr>
          <w:p w14:paraId="7FEE4375" w14:textId="77777777" w:rsidR="00F1291B" w:rsidRDefault="00F1291B" w:rsidP="00203505">
            <w:r>
              <w:t>Занятие 8</w:t>
            </w:r>
          </w:p>
        </w:tc>
        <w:tc>
          <w:tcPr>
            <w:tcW w:w="7717" w:type="dxa"/>
            <w:vMerge/>
            <w:vAlign w:val="center"/>
          </w:tcPr>
          <w:p w14:paraId="7FEE4376" w14:textId="77777777" w:rsidR="00F1291B" w:rsidRPr="00203505" w:rsidRDefault="00F1291B" w:rsidP="00D04558"/>
        </w:tc>
        <w:tc>
          <w:tcPr>
            <w:tcW w:w="3475" w:type="dxa"/>
            <w:vAlign w:val="center"/>
          </w:tcPr>
          <w:p w14:paraId="7FEE4377" w14:textId="77777777" w:rsidR="00F1291B" w:rsidRPr="00203505" w:rsidRDefault="00F1291B" w:rsidP="00D04558">
            <w:r>
              <w:t>Стр. 82</w:t>
            </w:r>
          </w:p>
        </w:tc>
      </w:tr>
      <w:tr w:rsidR="00F1291B" w:rsidRPr="00F1291B" w14:paraId="7FEE437F" w14:textId="77777777" w:rsidTr="00034672">
        <w:trPr>
          <w:trHeight w:val="335"/>
        </w:trPr>
        <w:tc>
          <w:tcPr>
            <w:tcW w:w="560" w:type="dxa"/>
            <w:vMerge/>
          </w:tcPr>
          <w:p w14:paraId="7FEE4379" w14:textId="77777777" w:rsidR="00F1291B" w:rsidRDefault="00F1291B" w:rsidP="00D04558">
            <w:pPr>
              <w:jc w:val="center"/>
            </w:pPr>
          </w:p>
        </w:tc>
        <w:tc>
          <w:tcPr>
            <w:tcW w:w="1263" w:type="dxa"/>
            <w:vMerge/>
            <w:vAlign w:val="center"/>
          </w:tcPr>
          <w:p w14:paraId="7FEE437A" w14:textId="77777777" w:rsidR="00F1291B" w:rsidRPr="00F1291B" w:rsidRDefault="00F1291B" w:rsidP="00D04558">
            <w:pPr>
              <w:jc w:val="center"/>
              <w:rPr>
                <w:b/>
              </w:rPr>
            </w:pPr>
          </w:p>
        </w:tc>
        <w:tc>
          <w:tcPr>
            <w:tcW w:w="1835" w:type="dxa"/>
          </w:tcPr>
          <w:p w14:paraId="7FEE437B" w14:textId="081CA43A" w:rsidR="00F1291B" w:rsidRDefault="004551B7" w:rsidP="00203505">
            <w:r>
              <w:t>Занятие 9</w:t>
            </w:r>
          </w:p>
        </w:tc>
        <w:tc>
          <w:tcPr>
            <w:tcW w:w="7717" w:type="dxa"/>
            <w:vAlign w:val="center"/>
          </w:tcPr>
          <w:p w14:paraId="7FEE437C" w14:textId="77777777" w:rsidR="00F1291B" w:rsidRPr="00203505" w:rsidRDefault="00F1291B" w:rsidP="00D04558"/>
        </w:tc>
        <w:tc>
          <w:tcPr>
            <w:tcW w:w="3475" w:type="dxa"/>
            <w:vAlign w:val="center"/>
          </w:tcPr>
          <w:p w14:paraId="7FEE437E" w14:textId="4DD4FB51" w:rsidR="00F1291B" w:rsidRPr="00203505" w:rsidRDefault="00F1291B" w:rsidP="00D04558"/>
        </w:tc>
      </w:tr>
      <w:tr w:rsidR="00F1291B" w:rsidRPr="00F1291B" w14:paraId="7FEE4386" w14:textId="77777777" w:rsidTr="00034672">
        <w:trPr>
          <w:trHeight w:val="284"/>
        </w:trPr>
        <w:tc>
          <w:tcPr>
            <w:tcW w:w="560" w:type="dxa"/>
            <w:vMerge w:val="restart"/>
          </w:tcPr>
          <w:p w14:paraId="7FEE4380" w14:textId="77777777" w:rsidR="00F1291B" w:rsidRPr="00203505" w:rsidRDefault="00F1291B" w:rsidP="00D04558">
            <w:pPr>
              <w:jc w:val="center"/>
            </w:pPr>
            <w:r>
              <w:t>28.</w:t>
            </w:r>
          </w:p>
        </w:tc>
        <w:tc>
          <w:tcPr>
            <w:tcW w:w="1263" w:type="dxa"/>
            <w:vMerge/>
            <w:vAlign w:val="center"/>
          </w:tcPr>
          <w:p w14:paraId="7FEE4381" w14:textId="77777777" w:rsidR="00F1291B" w:rsidRPr="00F1291B" w:rsidRDefault="00F1291B" w:rsidP="00D04558">
            <w:pPr>
              <w:jc w:val="center"/>
              <w:rPr>
                <w:b/>
              </w:rPr>
            </w:pPr>
          </w:p>
        </w:tc>
        <w:tc>
          <w:tcPr>
            <w:tcW w:w="1835" w:type="dxa"/>
          </w:tcPr>
          <w:p w14:paraId="7FEE4382" w14:textId="77777777" w:rsidR="00F1291B" w:rsidRPr="00203505" w:rsidRDefault="00F1291B" w:rsidP="00203505">
            <w:r>
              <w:t>Занятие 10</w:t>
            </w:r>
          </w:p>
        </w:tc>
        <w:tc>
          <w:tcPr>
            <w:tcW w:w="7717" w:type="dxa"/>
            <w:vMerge w:val="restart"/>
            <w:vAlign w:val="center"/>
          </w:tcPr>
          <w:p w14:paraId="7FEE4383" w14:textId="77777777" w:rsidR="00F1291B" w:rsidRPr="00203505" w:rsidRDefault="00DB03BF" w:rsidP="00D04558">
            <w:r>
              <w:t>Упражнять детей в ходьбе с перестроением в колонну по два (парами) в движении; в метании в горизонтальную цель; в лазанье и равновесии.</w:t>
            </w:r>
          </w:p>
        </w:tc>
        <w:tc>
          <w:tcPr>
            <w:tcW w:w="3475" w:type="dxa"/>
            <w:vAlign w:val="center"/>
          </w:tcPr>
          <w:p w14:paraId="7FEE4384" w14:textId="77777777" w:rsidR="00F1291B" w:rsidRDefault="00F1291B" w:rsidP="00D04558">
            <w:r>
              <w:t>Л.И. Пензулаева</w:t>
            </w:r>
          </w:p>
          <w:p w14:paraId="7FEE4385" w14:textId="77777777" w:rsidR="00F1291B" w:rsidRPr="00203505" w:rsidRDefault="00F1291B" w:rsidP="00D04558">
            <w:r>
              <w:t>Стр. 83.</w:t>
            </w:r>
          </w:p>
        </w:tc>
      </w:tr>
      <w:tr w:rsidR="00F1291B" w:rsidRPr="00F1291B" w14:paraId="7FEE438C" w14:textId="77777777" w:rsidTr="00034672">
        <w:trPr>
          <w:trHeight w:val="251"/>
        </w:trPr>
        <w:tc>
          <w:tcPr>
            <w:tcW w:w="560" w:type="dxa"/>
            <w:vMerge/>
          </w:tcPr>
          <w:p w14:paraId="7FEE4387" w14:textId="77777777" w:rsidR="00F1291B" w:rsidRDefault="00F1291B" w:rsidP="00D04558">
            <w:pPr>
              <w:jc w:val="center"/>
            </w:pPr>
          </w:p>
        </w:tc>
        <w:tc>
          <w:tcPr>
            <w:tcW w:w="1263" w:type="dxa"/>
            <w:vMerge/>
            <w:vAlign w:val="center"/>
          </w:tcPr>
          <w:p w14:paraId="7FEE4388" w14:textId="77777777" w:rsidR="00F1291B" w:rsidRPr="00F1291B" w:rsidRDefault="00F1291B" w:rsidP="00D04558">
            <w:pPr>
              <w:jc w:val="center"/>
              <w:rPr>
                <w:b/>
              </w:rPr>
            </w:pPr>
          </w:p>
        </w:tc>
        <w:tc>
          <w:tcPr>
            <w:tcW w:w="1835" w:type="dxa"/>
          </w:tcPr>
          <w:p w14:paraId="7FEE4389" w14:textId="77777777" w:rsidR="00F1291B" w:rsidRDefault="00F1291B" w:rsidP="00203505">
            <w:r>
              <w:t>Занятие 11</w:t>
            </w:r>
          </w:p>
        </w:tc>
        <w:tc>
          <w:tcPr>
            <w:tcW w:w="7717" w:type="dxa"/>
            <w:vMerge/>
            <w:vAlign w:val="center"/>
          </w:tcPr>
          <w:p w14:paraId="7FEE438A" w14:textId="77777777" w:rsidR="00F1291B" w:rsidRPr="00203505" w:rsidRDefault="00F1291B" w:rsidP="00D04558"/>
        </w:tc>
        <w:tc>
          <w:tcPr>
            <w:tcW w:w="3475" w:type="dxa"/>
            <w:vAlign w:val="center"/>
          </w:tcPr>
          <w:p w14:paraId="7FEE438B" w14:textId="77777777" w:rsidR="00F1291B" w:rsidRPr="00203505" w:rsidRDefault="00F1291B" w:rsidP="00D04558">
            <w:r>
              <w:t>Стр. 84</w:t>
            </w:r>
          </w:p>
        </w:tc>
      </w:tr>
      <w:tr w:rsidR="00F1291B" w:rsidRPr="00F1291B" w14:paraId="7FEE4393" w14:textId="77777777" w:rsidTr="00034672">
        <w:trPr>
          <w:trHeight w:val="301"/>
        </w:trPr>
        <w:tc>
          <w:tcPr>
            <w:tcW w:w="560" w:type="dxa"/>
            <w:vMerge/>
          </w:tcPr>
          <w:p w14:paraId="7FEE438D" w14:textId="77777777" w:rsidR="00F1291B" w:rsidRDefault="00F1291B" w:rsidP="00D04558">
            <w:pPr>
              <w:jc w:val="center"/>
            </w:pPr>
          </w:p>
        </w:tc>
        <w:tc>
          <w:tcPr>
            <w:tcW w:w="1263" w:type="dxa"/>
            <w:vMerge/>
            <w:vAlign w:val="center"/>
          </w:tcPr>
          <w:p w14:paraId="7FEE438E" w14:textId="77777777" w:rsidR="00F1291B" w:rsidRPr="00F1291B" w:rsidRDefault="00F1291B" w:rsidP="00D04558">
            <w:pPr>
              <w:jc w:val="center"/>
              <w:rPr>
                <w:b/>
              </w:rPr>
            </w:pPr>
          </w:p>
        </w:tc>
        <w:tc>
          <w:tcPr>
            <w:tcW w:w="1835" w:type="dxa"/>
          </w:tcPr>
          <w:p w14:paraId="7FEE438F" w14:textId="51C2811E" w:rsidR="00F1291B" w:rsidRDefault="004551B7" w:rsidP="00203505">
            <w:r>
              <w:t>Занятие 12</w:t>
            </w:r>
          </w:p>
        </w:tc>
        <w:tc>
          <w:tcPr>
            <w:tcW w:w="7717" w:type="dxa"/>
            <w:vAlign w:val="center"/>
          </w:tcPr>
          <w:p w14:paraId="7FEE4390" w14:textId="77777777" w:rsidR="00F1291B" w:rsidRPr="00203505" w:rsidRDefault="00F1291B" w:rsidP="00D04558"/>
        </w:tc>
        <w:tc>
          <w:tcPr>
            <w:tcW w:w="3475" w:type="dxa"/>
            <w:vAlign w:val="center"/>
          </w:tcPr>
          <w:p w14:paraId="7FEE4392" w14:textId="2DE02F25" w:rsidR="00F1291B" w:rsidRPr="00203505" w:rsidRDefault="00F1291B" w:rsidP="00D04558"/>
        </w:tc>
      </w:tr>
      <w:tr w:rsidR="00C77CF0" w:rsidRPr="00F1291B" w14:paraId="7FEE439A" w14:textId="77777777" w:rsidTr="00034672">
        <w:trPr>
          <w:trHeight w:val="284"/>
        </w:trPr>
        <w:tc>
          <w:tcPr>
            <w:tcW w:w="560" w:type="dxa"/>
            <w:vMerge w:val="restart"/>
          </w:tcPr>
          <w:p w14:paraId="7FEE4394" w14:textId="77777777" w:rsidR="00C77CF0" w:rsidRPr="00203505" w:rsidRDefault="00C77CF0" w:rsidP="00D04558">
            <w:pPr>
              <w:jc w:val="center"/>
            </w:pPr>
            <w:r>
              <w:t>29.</w:t>
            </w:r>
          </w:p>
        </w:tc>
        <w:tc>
          <w:tcPr>
            <w:tcW w:w="1263" w:type="dxa"/>
            <w:vMerge w:val="restart"/>
            <w:vAlign w:val="center"/>
          </w:tcPr>
          <w:p w14:paraId="7FEE4395" w14:textId="77777777" w:rsidR="00C77CF0" w:rsidRPr="00F1291B" w:rsidRDefault="00C77CF0" w:rsidP="00D04558">
            <w:pPr>
              <w:jc w:val="center"/>
              <w:rPr>
                <w:b/>
              </w:rPr>
            </w:pPr>
            <w:r w:rsidRPr="00F1291B">
              <w:rPr>
                <w:b/>
              </w:rPr>
              <w:t>Апрель</w:t>
            </w:r>
          </w:p>
        </w:tc>
        <w:tc>
          <w:tcPr>
            <w:tcW w:w="1835" w:type="dxa"/>
          </w:tcPr>
          <w:p w14:paraId="7FEE4396" w14:textId="77777777" w:rsidR="00C77CF0" w:rsidRPr="00203505" w:rsidRDefault="00C77CF0" w:rsidP="00203505">
            <w:r>
              <w:t>Занятие 13</w:t>
            </w:r>
          </w:p>
        </w:tc>
        <w:tc>
          <w:tcPr>
            <w:tcW w:w="7717" w:type="dxa"/>
            <w:vMerge w:val="restart"/>
            <w:vAlign w:val="center"/>
          </w:tcPr>
          <w:p w14:paraId="7FEE4397" w14:textId="77777777" w:rsidR="00C77CF0" w:rsidRPr="00203505" w:rsidRDefault="00C77CF0" w:rsidP="00D04558">
            <w:r>
              <w:t>Повторить ходьбу и бег по кругу; упражнять в сохранении равновесия при ходьбе по повышенной опоре; упражнять в прыжках и метании.</w:t>
            </w:r>
          </w:p>
        </w:tc>
        <w:tc>
          <w:tcPr>
            <w:tcW w:w="3475" w:type="dxa"/>
            <w:vAlign w:val="center"/>
          </w:tcPr>
          <w:p w14:paraId="7FEE4398" w14:textId="77777777" w:rsidR="00C77CF0" w:rsidRDefault="00C77CF0" w:rsidP="00D04558">
            <w:r>
              <w:t>Л.И. Пензулаева</w:t>
            </w:r>
          </w:p>
          <w:p w14:paraId="7FEE4399" w14:textId="77777777" w:rsidR="00C77CF0" w:rsidRPr="00203505" w:rsidRDefault="00C77CF0" w:rsidP="00D04558">
            <w:r>
              <w:t>Стр. 86</w:t>
            </w:r>
          </w:p>
        </w:tc>
      </w:tr>
      <w:tr w:rsidR="00C77CF0" w:rsidRPr="00F1291B" w14:paraId="7FEE43A0" w14:textId="77777777" w:rsidTr="00034672">
        <w:trPr>
          <w:trHeight w:val="251"/>
        </w:trPr>
        <w:tc>
          <w:tcPr>
            <w:tcW w:w="560" w:type="dxa"/>
            <w:vMerge/>
          </w:tcPr>
          <w:p w14:paraId="7FEE439B" w14:textId="77777777" w:rsidR="00C77CF0" w:rsidRDefault="00C77CF0" w:rsidP="00D04558">
            <w:pPr>
              <w:jc w:val="center"/>
            </w:pPr>
          </w:p>
        </w:tc>
        <w:tc>
          <w:tcPr>
            <w:tcW w:w="1263" w:type="dxa"/>
            <w:vMerge/>
            <w:vAlign w:val="center"/>
          </w:tcPr>
          <w:p w14:paraId="7FEE439C" w14:textId="77777777" w:rsidR="00C77CF0" w:rsidRPr="00F1291B" w:rsidRDefault="00C77CF0" w:rsidP="00D04558">
            <w:pPr>
              <w:jc w:val="center"/>
              <w:rPr>
                <w:b/>
              </w:rPr>
            </w:pPr>
          </w:p>
        </w:tc>
        <w:tc>
          <w:tcPr>
            <w:tcW w:w="1835" w:type="dxa"/>
          </w:tcPr>
          <w:p w14:paraId="7FEE439D" w14:textId="77777777" w:rsidR="00C77CF0" w:rsidRDefault="00C77CF0" w:rsidP="00203505">
            <w:r>
              <w:t>Занятие 14</w:t>
            </w:r>
          </w:p>
        </w:tc>
        <w:tc>
          <w:tcPr>
            <w:tcW w:w="7717" w:type="dxa"/>
            <w:vMerge/>
            <w:vAlign w:val="center"/>
          </w:tcPr>
          <w:p w14:paraId="7FEE439E" w14:textId="77777777" w:rsidR="00C77CF0" w:rsidRPr="00203505" w:rsidRDefault="00C77CF0" w:rsidP="00D04558"/>
        </w:tc>
        <w:tc>
          <w:tcPr>
            <w:tcW w:w="3475" w:type="dxa"/>
            <w:vAlign w:val="center"/>
          </w:tcPr>
          <w:p w14:paraId="7FEE439F" w14:textId="77777777" w:rsidR="00C77CF0" w:rsidRPr="00203505" w:rsidRDefault="00C77CF0" w:rsidP="00D04558">
            <w:r>
              <w:t>Стр. 87</w:t>
            </w:r>
          </w:p>
        </w:tc>
      </w:tr>
      <w:tr w:rsidR="00C77CF0" w:rsidRPr="00F1291B" w14:paraId="7FEE43A7" w14:textId="77777777" w:rsidTr="00034672">
        <w:trPr>
          <w:trHeight w:val="285"/>
        </w:trPr>
        <w:tc>
          <w:tcPr>
            <w:tcW w:w="560" w:type="dxa"/>
            <w:vMerge/>
          </w:tcPr>
          <w:p w14:paraId="7FEE43A1" w14:textId="77777777" w:rsidR="00C77CF0" w:rsidRDefault="00C77CF0" w:rsidP="00D04558">
            <w:pPr>
              <w:jc w:val="center"/>
            </w:pPr>
          </w:p>
        </w:tc>
        <w:tc>
          <w:tcPr>
            <w:tcW w:w="1263" w:type="dxa"/>
            <w:vMerge/>
            <w:vAlign w:val="center"/>
          </w:tcPr>
          <w:p w14:paraId="7FEE43A2" w14:textId="77777777" w:rsidR="00C77CF0" w:rsidRPr="00F1291B" w:rsidRDefault="00C77CF0" w:rsidP="00D04558">
            <w:pPr>
              <w:jc w:val="center"/>
              <w:rPr>
                <w:b/>
              </w:rPr>
            </w:pPr>
          </w:p>
        </w:tc>
        <w:tc>
          <w:tcPr>
            <w:tcW w:w="1835" w:type="dxa"/>
          </w:tcPr>
          <w:p w14:paraId="7FEE43A3" w14:textId="7ADA0A76" w:rsidR="00C77CF0" w:rsidRDefault="004551B7" w:rsidP="00203505">
            <w:r>
              <w:t>Занятие 15</w:t>
            </w:r>
          </w:p>
        </w:tc>
        <w:tc>
          <w:tcPr>
            <w:tcW w:w="7717" w:type="dxa"/>
            <w:vAlign w:val="center"/>
          </w:tcPr>
          <w:p w14:paraId="7FEE43A4" w14:textId="77777777" w:rsidR="00C77CF0" w:rsidRPr="00203505" w:rsidRDefault="00C77CF0" w:rsidP="00D04558"/>
        </w:tc>
        <w:tc>
          <w:tcPr>
            <w:tcW w:w="3475" w:type="dxa"/>
            <w:vAlign w:val="center"/>
          </w:tcPr>
          <w:p w14:paraId="7FEE43A6" w14:textId="19D04F46" w:rsidR="00C77CF0" w:rsidRPr="00203505" w:rsidRDefault="00C77CF0" w:rsidP="007A6C10"/>
        </w:tc>
      </w:tr>
      <w:tr w:rsidR="00C77CF0" w:rsidRPr="00F1291B" w14:paraId="7FEE43AE" w14:textId="77777777" w:rsidTr="00034672">
        <w:trPr>
          <w:trHeight w:val="285"/>
        </w:trPr>
        <w:tc>
          <w:tcPr>
            <w:tcW w:w="560" w:type="dxa"/>
            <w:vMerge w:val="restart"/>
          </w:tcPr>
          <w:p w14:paraId="7FEE43A8" w14:textId="77777777" w:rsidR="00C77CF0" w:rsidRPr="00203505" w:rsidRDefault="00C77CF0" w:rsidP="00D04558">
            <w:pPr>
              <w:jc w:val="center"/>
            </w:pPr>
            <w:r>
              <w:t>30.</w:t>
            </w:r>
          </w:p>
        </w:tc>
        <w:tc>
          <w:tcPr>
            <w:tcW w:w="1263" w:type="dxa"/>
            <w:vMerge/>
            <w:vAlign w:val="center"/>
          </w:tcPr>
          <w:p w14:paraId="7FEE43A9" w14:textId="77777777" w:rsidR="00C77CF0" w:rsidRPr="00F1291B" w:rsidRDefault="00C77CF0" w:rsidP="00D04558">
            <w:pPr>
              <w:jc w:val="center"/>
              <w:rPr>
                <w:b/>
              </w:rPr>
            </w:pPr>
          </w:p>
        </w:tc>
        <w:tc>
          <w:tcPr>
            <w:tcW w:w="1835" w:type="dxa"/>
          </w:tcPr>
          <w:p w14:paraId="7FEE43AA" w14:textId="77777777" w:rsidR="00C77CF0" w:rsidRPr="00203505" w:rsidRDefault="00C77CF0" w:rsidP="00203505">
            <w:r>
              <w:t>Занятие 16</w:t>
            </w:r>
          </w:p>
        </w:tc>
        <w:tc>
          <w:tcPr>
            <w:tcW w:w="7717" w:type="dxa"/>
            <w:vMerge w:val="restart"/>
            <w:vAlign w:val="center"/>
          </w:tcPr>
          <w:p w14:paraId="7FEE43AB" w14:textId="77777777" w:rsidR="00C77CF0" w:rsidRPr="00203505" w:rsidRDefault="00C77CF0" w:rsidP="00D04558">
            <w:r>
              <w:t>Повторить ходьбу и бег между предметами; разучить прыжки с короткой скакалкой; упражнять в прокатывании обручей.</w:t>
            </w:r>
          </w:p>
        </w:tc>
        <w:tc>
          <w:tcPr>
            <w:tcW w:w="3475" w:type="dxa"/>
            <w:vAlign w:val="center"/>
          </w:tcPr>
          <w:p w14:paraId="7FEE43AC" w14:textId="77777777" w:rsidR="00C77CF0" w:rsidRDefault="00C77CF0" w:rsidP="00D04558">
            <w:r>
              <w:t>Л.И. Пензулаева</w:t>
            </w:r>
          </w:p>
          <w:p w14:paraId="7FEE43AD" w14:textId="77777777" w:rsidR="00C77CF0" w:rsidRPr="00203505" w:rsidRDefault="00C77CF0" w:rsidP="00D04558">
            <w:r>
              <w:t>Стр. 88</w:t>
            </w:r>
          </w:p>
        </w:tc>
      </w:tr>
      <w:tr w:rsidR="00C77CF0" w:rsidRPr="00F1291B" w14:paraId="7FEE43B4" w14:textId="77777777" w:rsidTr="00034672">
        <w:trPr>
          <w:trHeight w:val="284"/>
        </w:trPr>
        <w:tc>
          <w:tcPr>
            <w:tcW w:w="560" w:type="dxa"/>
            <w:vMerge/>
          </w:tcPr>
          <w:p w14:paraId="7FEE43AF" w14:textId="77777777" w:rsidR="00C77CF0" w:rsidRDefault="00C77CF0" w:rsidP="00D04558">
            <w:pPr>
              <w:jc w:val="center"/>
            </w:pPr>
          </w:p>
        </w:tc>
        <w:tc>
          <w:tcPr>
            <w:tcW w:w="1263" w:type="dxa"/>
            <w:vMerge/>
            <w:vAlign w:val="center"/>
          </w:tcPr>
          <w:p w14:paraId="7FEE43B0" w14:textId="77777777" w:rsidR="00C77CF0" w:rsidRPr="00F1291B" w:rsidRDefault="00C77CF0" w:rsidP="00D04558">
            <w:pPr>
              <w:jc w:val="center"/>
              <w:rPr>
                <w:b/>
              </w:rPr>
            </w:pPr>
          </w:p>
        </w:tc>
        <w:tc>
          <w:tcPr>
            <w:tcW w:w="1835" w:type="dxa"/>
          </w:tcPr>
          <w:p w14:paraId="7FEE43B1" w14:textId="77777777" w:rsidR="00C77CF0" w:rsidRDefault="00C77CF0" w:rsidP="00203505">
            <w:r>
              <w:t>Занятие 17</w:t>
            </w:r>
          </w:p>
        </w:tc>
        <w:tc>
          <w:tcPr>
            <w:tcW w:w="7717" w:type="dxa"/>
            <w:vMerge/>
            <w:vAlign w:val="center"/>
          </w:tcPr>
          <w:p w14:paraId="7FEE43B2" w14:textId="77777777" w:rsidR="00C77CF0" w:rsidRPr="00203505" w:rsidRDefault="00C77CF0" w:rsidP="00D04558"/>
        </w:tc>
        <w:tc>
          <w:tcPr>
            <w:tcW w:w="3475" w:type="dxa"/>
            <w:vAlign w:val="center"/>
          </w:tcPr>
          <w:p w14:paraId="7FEE43B3" w14:textId="77777777" w:rsidR="00C77CF0" w:rsidRPr="00203505" w:rsidRDefault="00C77CF0" w:rsidP="00D04558">
            <w:r>
              <w:t>Стр. 89</w:t>
            </w:r>
          </w:p>
        </w:tc>
      </w:tr>
      <w:tr w:rsidR="00C77CF0" w:rsidRPr="00F1291B" w14:paraId="7FEE43BB" w14:textId="77777777" w:rsidTr="00034672">
        <w:trPr>
          <w:trHeight w:val="251"/>
        </w:trPr>
        <w:tc>
          <w:tcPr>
            <w:tcW w:w="560" w:type="dxa"/>
            <w:vMerge/>
          </w:tcPr>
          <w:p w14:paraId="7FEE43B5" w14:textId="77777777" w:rsidR="00C77CF0" w:rsidRDefault="00C77CF0" w:rsidP="00D04558">
            <w:pPr>
              <w:jc w:val="center"/>
            </w:pPr>
          </w:p>
        </w:tc>
        <w:tc>
          <w:tcPr>
            <w:tcW w:w="1263" w:type="dxa"/>
            <w:vMerge/>
            <w:vAlign w:val="center"/>
          </w:tcPr>
          <w:p w14:paraId="7FEE43B6" w14:textId="77777777" w:rsidR="00C77CF0" w:rsidRPr="00F1291B" w:rsidRDefault="00C77CF0" w:rsidP="00D04558">
            <w:pPr>
              <w:jc w:val="center"/>
              <w:rPr>
                <w:b/>
              </w:rPr>
            </w:pPr>
          </w:p>
        </w:tc>
        <w:tc>
          <w:tcPr>
            <w:tcW w:w="1835" w:type="dxa"/>
          </w:tcPr>
          <w:p w14:paraId="7FEE43B7" w14:textId="4B54AAD7" w:rsidR="00C77CF0" w:rsidRDefault="004551B7" w:rsidP="00203505">
            <w:r>
              <w:t>Занятие 18</w:t>
            </w:r>
          </w:p>
        </w:tc>
        <w:tc>
          <w:tcPr>
            <w:tcW w:w="7717" w:type="dxa"/>
            <w:vAlign w:val="center"/>
          </w:tcPr>
          <w:p w14:paraId="7FEE43B8" w14:textId="77777777" w:rsidR="00C77CF0" w:rsidRPr="00203505" w:rsidRDefault="00C77CF0" w:rsidP="00D04558"/>
        </w:tc>
        <w:tc>
          <w:tcPr>
            <w:tcW w:w="3475" w:type="dxa"/>
            <w:vAlign w:val="center"/>
          </w:tcPr>
          <w:p w14:paraId="7FEE43BA" w14:textId="0A2AE88E" w:rsidR="00C77CF0" w:rsidRDefault="00C77CF0" w:rsidP="00D04558"/>
        </w:tc>
      </w:tr>
      <w:tr w:rsidR="00C77CF0" w:rsidRPr="00F1291B" w14:paraId="7FEE43C2" w14:textId="77777777" w:rsidTr="00034672">
        <w:trPr>
          <w:trHeight w:val="251"/>
        </w:trPr>
        <w:tc>
          <w:tcPr>
            <w:tcW w:w="560" w:type="dxa"/>
            <w:vMerge w:val="restart"/>
          </w:tcPr>
          <w:p w14:paraId="7FEE43BC" w14:textId="77777777" w:rsidR="00C77CF0" w:rsidRPr="00203505" w:rsidRDefault="00C77CF0" w:rsidP="00D04558">
            <w:pPr>
              <w:jc w:val="center"/>
            </w:pPr>
            <w:r>
              <w:t>31.</w:t>
            </w:r>
          </w:p>
        </w:tc>
        <w:tc>
          <w:tcPr>
            <w:tcW w:w="1263" w:type="dxa"/>
            <w:vMerge/>
            <w:vAlign w:val="center"/>
          </w:tcPr>
          <w:p w14:paraId="7FEE43BD" w14:textId="77777777" w:rsidR="00C77CF0" w:rsidRPr="00F1291B" w:rsidRDefault="00C77CF0" w:rsidP="00D04558">
            <w:pPr>
              <w:jc w:val="center"/>
              <w:rPr>
                <w:b/>
              </w:rPr>
            </w:pPr>
          </w:p>
        </w:tc>
        <w:tc>
          <w:tcPr>
            <w:tcW w:w="1835" w:type="dxa"/>
          </w:tcPr>
          <w:p w14:paraId="7FEE43BE" w14:textId="77777777" w:rsidR="00C77CF0" w:rsidRPr="00203505" w:rsidRDefault="00C77CF0" w:rsidP="00203505">
            <w:r>
              <w:t>Занятие 19</w:t>
            </w:r>
          </w:p>
        </w:tc>
        <w:tc>
          <w:tcPr>
            <w:tcW w:w="7717" w:type="dxa"/>
            <w:vMerge w:val="restart"/>
            <w:vAlign w:val="center"/>
          </w:tcPr>
          <w:p w14:paraId="7FEE43BF" w14:textId="77777777" w:rsidR="00C77CF0" w:rsidRPr="00203505" w:rsidRDefault="00C77CF0" w:rsidP="00D04558">
            <w:r>
              <w:t xml:space="preserve">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w:t>
            </w:r>
          </w:p>
        </w:tc>
        <w:tc>
          <w:tcPr>
            <w:tcW w:w="3475" w:type="dxa"/>
            <w:vAlign w:val="center"/>
          </w:tcPr>
          <w:p w14:paraId="7FEE43C0" w14:textId="77777777" w:rsidR="00C77CF0" w:rsidRDefault="00C77CF0" w:rsidP="00D04558">
            <w:r>
              <w:t>Л.И. Пензулаева</w:t>
            </w:r>
          </w:p>
          <w:p w14:paraId="7FEE43C1" w14:textId="77777777" w:rsidR="00C77CF0" w:rsidRPr="00203505" w:rsidRDefault="00C77CF0" w:rsidP="00D04558">
            <w:r>
              <w:t>Стр. 89</w:t>
            </w:r>
          </w:p>
        </w:tc>
      </w:tr>
      <w:tr w:rsidR="00C77CF0" w:rsidRPr="00F1291B" w14:paraId="7FEE43C8" w14:textId="77777777" w:rsidTr="00C77CF0">
        <w:trPr>
          <w:trHeight w:val="335"/>
        </w:trPr>
        <w:tc>
          <w:tcPr>
            <w:tcW w:w="560" w:type="dxa"/>
            <w:vMerge/>
          </w:tcPr>
          <w:p w14:paraId="7FEE43C3" w14:textId="77777777" w:rsidR="00C77CF0" w:rsidRDefault="00C77CF0" w:rsidP="00D04558">
            <w:pPr>
              <w:jc w:val="center"/>
            </w:pPr>
          </w:p>
        </w:tc>
        <w:tc>
          <w:tcPr>
            <w:tcW w:w="1263" w:type="dxa"/>
            <w:vMerge/>
            <w:vAlign w:val="center"/>
          </w:tcPr>
          <w:p w14:paraId="7FEE43C4" w14:textId="77777777" w:rsidR="00C77CF0" w:rsidRPr="00F1291B" w:rsidRDefault="00C77CF0" w:rsidP="00D04558">
            <w:pPr>
              <w:jc w:val="center"/>
              <w:rPr>
                <w:b/>
              </w:rPr>
            </w:pPr>
          </w:p>
        </w:tc>
        <w:tc>
          <w:tcPr>
            <w:tcW w:w="1835" w:type="dxa"/>
          </w:tcPr>
          <w:p w14:paraId="7FEE43C5" w14:textId="77777777" w:rsidR="00C77CF0" w:rsidRDefault="00C77CF0" w:rsidP="00203505">
            <w:r>
              <w:t>Занятие 20</w:t>
            </w:r>
          </w:p>
        </w:tc>
        <w:tc>
          <w:tcPr>
            <w:tcW w:w="7717" w:type="dxa"/>
            <w:vMerge/>
            <w:vAlign w:val="center"/>
          </w:tcPr>
          <w:p w14:paraId="7FEE43C6" w14:textId="77777777" w:rsidR="00C77CF0" w:rsidRPr="00203505" w:rsidRDefault="00C77CF0" w:rsidP="00D04558"/>
        </w:tc>
        <w:tc>
          <w:tcPr>
            <w:tcW w:w="3475" w:type="dxa"/>
            <w:vAlign w:val="center"/>
          </w:tcPr>
          <w:p w14:paraId="7FEE43C7" w14:textId="77777777" w:rsidR="00C77CF0" w:rsidRPr="00203505" w:rsidRDefault="00C77CF0" w:rsidP="00D04558">
            <w:r>
              <w:t>Стр. 91</w:t>
            </w:r>
          </w:p>
        </w:tc>
      </w:tr>
      <w:tr w:rsidR="00C77CF0" w:rsidRPr="00F1291B" w14:paraId="7FEE43CE" w14:textId="77777777" w:rsidTr="00034672">
        <w:tc>
          <w:tcPr>
            <w:tcW w:w="560" w:type="dxa"/>
            <w:vMerge/>
          </w:tcPr>
          <w:p w14:paraId="7FEE43C9" w14:textId="77777777" w:rsidR="00C77CF0" w:rsidRDefault="00C77CF0" w:rsidP="00D04558">
            <w:pPr>
              <w:jc w:val="center"/>
            </w:pPr>
          </w:p>
        </w:tc>
        <w:tc>
          <w:tcPr>
            <w:tcW w:w="1263" w:type="dxa"/>
            <w:vMerge/>
            <w:vAlign w:val="center"/>
          </w:tcPr>
          <w:p w14:paraId="7FEE43CA" w14:textId="77777777" w:rsidR="00C77CF0" w:rsidRPr="00F1291B" w:rsidRDefault="00C77CF0" w:rsidP="00D04558">
            <w:pPr>
              <w:jc w:val="center"/>
              <w:rPr>
                <w:b/>
              </w:rPr>
            </w:pPr>
          </w:p>
        </w:tc>
        <w:tc>
          <w:tcPr>
            <w:tcW w:w="1835" w:type="dxa"/>
          </w:tcPr>
          <w:p w14:paraId="7FEE43CB" w14:textId="77777777" w:rsidR="00C77CF0" w:rsidRDefault="00C77CF0" w:rsidP="00203505"/>
        </w:tc>
        <w:tc>
          <w:tcPr>
            <w:tcW w:w="7717" w:type="dxa"/>
            <w:vAlign w:val="center"/>
          </w:tcPr>
          <w:p w14:paraId="7FEE43CC" w14:textId="77777777" w:rsidR="00C77CF0" w:rsidRPr="00203505" w:rsidRDefault="00C77CF0" w:rsidP="00D04558">
            <w:r>
              <w:t>равновесия.</w:t>
            </w:r>
          </w:p>
        </w:tc>
        <w:tc>
          <w:tcPr>
            <w:tcW w:w="3475" w:type="dxa"/>
            <w:vAlign w:val="center"/>
          </w:tcPr>
          <w:p w14:paraId="7FEE43CD" w14:textId="77777777" w:rsidR="00C77CF0" w:rsidRDefault="00C77CF0" w:rsidP="00D04558"/>
        </w:tc>
      </w:tr>
      <w:tr w:rsidR="00F1291B" w:rsidRPr="00F1291B" w14:paraId="7FEE43D5" w14:textId="77777777" w:rsidTr="00C77CF0">
        <w:trPr>
          <w:trHeight w:val="268"/>
        </w:trPr>
        <w:tc>
          <w:tcPr>
            <w:tcW w:w="560" w:type="dxa"/>
          </w:tcPr>
          <w:p w14:paraId="7FEE43CF" w14:textId="77777777" w:rsidR="00F1291B" w:rsidRDefault="00F1291B" w:rsidP="00D04558">
            <w:pPr>
              <w:jc w:val="center"/>
            </w:pPr>
          </w:p>
        </w:tc>
        <w:tc>
          <w:tcPr>
            <w:tcW w:w="1263" w:type="dxa"/>
            <w:vMerge w:val="restart"/>
            <w:tcBorders>
              <w:top w:val="nil"/>
            </w:tcBorders>
            <w:vAlign w:val="center"/>
          </w:tcPr>
          <w:p w14:paraId="7FEE43D0" w14:textId="77777777" w:rsidR="00F1291B" w:rsidRPr="00F1291B" w:rsidRDefault="00F1291B" w:rsidP="00D04558">
            <w:pPr>
              <w:jc w:val="center"/>
              <w:rPr>
                <w:b/>
              </w:rPr>
            </w:pPr>
          </w:p>
        </w:tc>
        <w:tc>
          <w:tcPr>
            <w:tcW w:w="1835" w:type="dxa"/>
          </w:tcPr>
          <w:p w14:paraId="7FEE43D1" w14:textId="34C65E09" w:rsidR="00F1291B" w:rsidRDefault="004551B7" w:rsidP="007A6C10">
            <w:r>
              <w:t>Занятие 21</w:t>
            </w:r>
          </w:p>
        </w:tc>
        <w:tc>
          <w:tcPr>
            <w:tcW w:w="7717" w:type="dxa"/>
            <w:vAlign w:val="center"/>
          </w:tcPr>
          <w:p w14:paraId="7FEE43D2" w14:textId="77777777" w:rsidR="00F1291B" w:rsidRPr="00203505" w:rsidRDefault="00F1291B" w:rsidP="00D04558"/>
        </w:tc>
        <w:tc>
          <w:tcPr>
            <w:tcW w:w="3475" w:type="dxa"/>
            <w:vAlign w:val="center"/>
          </w:tcPr>
          <w:p w14:paraId="7FEE43D4" w14:textId="39124062" w:rsidR="00F1291B" w:rsidRPr="00203505" w:rsidRDefault="00F1291B" w:rsidP="007A6C10"/>
        </w:tc>
      </w:tr>
      <w:tr w:rsidR="00F1291B" w:rsidRPr="00F1291B" w14:paraId="7FEE43DC" w14:textId="77777777" w:rsidTr="00C77CF0">
        <w:trPr>
          <w:trHeight w:val="251"/>
        </w:trPr>
        <w:tc>
          <w:tcPr>
            <w:tcW w:w="560" w:type="dxa"/>
            <w:vMerge w:val="restart"/>
          </w:tcPr>
          <w:p w14:paraId="7FEE43D6" w14:textId="77777777" w:rsidR="00F1291B" w:rsidRPr="00203505" w:rsidRDefault="00F1291B" w:rsidP="00D04558">
            <w:pPr>
              <w:jc w:val="center"/>
            </w:pPr>
            <w:r>
              <w:t>32.</w:t>
            </w:r>
          </w:p>
        </w:tc>
        <w:tc>
          <w:tcPr>
            <w:tcW w:w="1263" w:type="dxa"/>
            <w:vMerge/>
            <w:tcBorders>
              <w:top w:val="nil"/>
            </w:tcBorders>
            <w:vAlign w:val="center"/>
          </w:tcPr>
          <w:p w14:paraId="7FEE43D7" w14:textId="77777777" w:rsidR="00F1291B" w:rsidRPr="00F1291B" w:rsidRDefault="00F1291B" w:rsidP="00D04558">
            <w:pPr>
              <w:jc w:val="center"/>
              <w:rPr>
                <w:b/>
              </w:rPr>
            </w:pPr>
          </w:p>
        </w:tc>
        <w:tc>
          <w:tcPr>
            <w:tcW w:w="1835" w:type="dxa"/>
          </w:tcPr>
          <w:p w14:paraId="7FEE43D8" w14:textId="77777777" w:rsidR="00F1291B" w:rsidRPr="00203505" w:rsidRDefault="00F1291B" w:rsidP="00203505">
            <w:r>
              <w:t>Занятие 22</w:t>
            </w:r>
          </w:p>
        </w:tc>
        <w:tc>
          <w:tcPr>
            <w:tcW w:w="7717" w:type="dxa"/>
            <w:vMerge w:val="restart"/>
            <w:vAlign w:val="center"/>
          </w:tcPr>
          <w:p w14:paraId="7FEE43D9" w14:textId="77777777" w:rsidR="00F1291B" w:rsidRPr="00203505" w:rsidRDefault="00C77CF0" w:rsidP="00D04558">
            <w:r>
              <w:t>Упражнять в ходьбе и беге между предметами; закрепить навыки лазанья на гимнастическую стенку; упражнять в сохранении равновесия и прыжках.</w:t>
            </w:r>
          </w:p>
        </w:tc>
        <w:tc>
          <w:tcPr>
            <w:tcW w:w="3475" w:type="dxa"/>
            <w:vAlign w:val="center"/>
          </w:tcPr>
          <w:p w14:paraId="7FEE43DA" w14:textId="77777777" w:rsidR="00F1291B" w:rsidRDefault="00F1291B" w:rsidP="00D04558">
            <w:r>
              <w:t>Л.И. Пензулаева</w:t>
            </w:r>
          </w:p>
          <w:p w14:paraId="7FEE43DB" w14:textId="77777777" w:rsidR="00F1291B" w:rsidRPr="00203505" w:rsidRDefault="00F1291B" w:rsidP="00D04558">
            <w:r>
              <w:t>Стр. 91</w:t>
            </w:r>
          </w:p>
        </w:tc>
      </w:tr>
      <w:tr w:rsidR="00F1291B" w:rsidRPr="00F1291B" w14:paraId="7FEE43E2" w14:textId="77777777" w:rsidTr="00C77CF0">
        <w:trPr>
          <w:trHeight w:val="285"/>
        </w:trPr>
        <w:tc>
          <w:tcPr>
            <w:tcW w:w="560" w:type="dxa"/>
            <w:vMerge/>
          </w:tcPr>
          <w:p w14:paraId="7FEE43DD" w14:textId="77777777" w:rsidR="00F1291B" w:rsidRDefault="00F1291B" w:rsidP="00D04558">
            <w:pPr>
              <w:jc w:val="center"/>
            </w:pPr>
          </w:p>
        </w:tc>
        <w:tc>
          <w:tcPr>
            <w:tcW w:w="1263" w:type="dxa"/>
            <w:vMerge/>
            <w:tcBorders>
              <w:top w:val="nil"/>
            </w:tcBorders>
            <w:vAlign w:val="center"/>
          </w:tcPr>
          <w:p w14:paraId="7FEE43DE" w14:textId="77777777" w:rsidR="00F1291B" w:rsidRPr="00F1291B" w:rsidRDefault="00F1291B" w:rsidP="00D04558">
            <w:pPr>
              <w:jc w:val="center"/>
              <w:rPr>
                <w:b/>
              </w:rPr>
            </w:pPr>
          </w:p>
        </w:tc>
        <w:tc>
          <w:tcPr>
            <w:tcW w:w="1835" w:type="dxa"/>
          </w:tcPr>
          <w:p w14:paraId="7FEE43DF" w14:textId="77777777" w:rsidR="00F1291B" w:rsidRDefault="00F1291B" w:rsidP="00203505">
            <w:r>
              <w:t>Занятие 23</w:t>
            </w:r>
          </w:p>
        </w:tc>
        <w:tc>
          <w:tcPr>
            <w:tcW w:w="7717" w:type="dxa"/>
            <w:vMerge/>
            <w:vAlign w:val="center"/>
          </w:tcPr>
          <w:p w14:paraId="7FEE43E0" w14:textId="77777777" w:rsidR="00F1291B" w:rsidRPr="00203505" w:rsidRDefault="00F1291B" w:rsidP="00D04558"/>
        </w:tc>
        <w:tc>
          <w:tcPr>
            <w:tcW w:w="3475" w:type="dxa"/>
            <w:vAlign w:val="center"/>
          </w:tcPr>
          <w:p w14:paraId="7FEE43E1" w14:textId="77777777" w:rsidR="00F1291B" w:rsidRPr="00203505" w:rsidRDefault="00F1291B" w:rsidP="00D04558">
            <w:r>
              <w:t>Стр. 93</w:t>
            </w:r>
          </w:p>
        </w:tc>
      </w:tr>
      <w:tr w:rsidR="00F1291B" w:rsidRPr="00F1291B" w14:paraId="7FEE43E9" w14:textId="77777777" w:rsidTr="00C77CF0">
        <w:trPr>
          <w:trHeight w:val="335"/>
        </w:trPr>
        <w:tc>
          <w:tcPr>
            <w:tcW w:w="560" w:type="dxa"/>
            <w:vMerge/>
          </w:tcPr>
          <w:p w14:paraId="7FEE43E3" w14:textId="77777777" w:rsidR="00F1291B" w:rsidRDefault="00F1291B" w:rsidP="00D04558">
            <w:pPr>
              <w:jc w:val="center"/>
            </w:pPr>
          </w:p>
        </w:tc>
        <w:tc>
          <w:tcPr>
            <w:tcW w:w="1263" w:type="dxa"/>
            <w:vMerge/>
            <w:tcBorders>
              <w:top w:val="nil"/>
            </w:tcBorders>
            <w:vAlign w:val="center"/>
          </w:tcPr>
          <w:p w14:paraId="7FEE43E4" w14:textId="77777777" w:rsidR="00F1291B" w:rsidRPr="00F1291B" w:rsidRDefault="00F1291B" w:rsidP="00D04558">
            <w:pPr>
              <w:jc w:val="center"/>
              <w:rPr>
                <w:b/>
              </w:rPr>
            </w:pPr>
          </w:p>
        </w:tc>
        <w:tc>
          <w:tcPr>
            <w:tcW w:w="1835" w:type="dxa"/>
          </w:tcPr>
          <w:p w14:paraId="7FEE43E5" w14:textId="28F19071" w:rsidR="00F1291B" w:rsidRDefault="004551B7" w:rsidP="00203505">
            <w:r>
              <w:t>Занятие  24</w:t>
            </w:r>
          </w:p>
        </w:tc>
        <w:tc>
          <w:tcPr>
            <w:tcW w:w="7717" w:type="dxa"/>
            <w:vAlign w:val="center"/>
          </w:tcPr>
          <w:p w14:paraId="7FEE43E6" w14:textId="77777777" w:rsidR="00F1291B" w:rsidRPr="00203505" w:rsidRDefault="00F1291B" w:rsidP="00D04558"/>
        </w:tc>
        <w:tc>
          <w:tcPr>
            <w:tcW w:w="3475" w:type="dxa"/>
            <w:vAlign w:val="center"/>
          </w:tcPr>
          <w:p w14:paraId="7FEE43E8" w14:textId="563F0AF4" w:rsidR="00F1291B" w:rsidRPr="00203505" w:rsidRDefault="00F1291B" w:rsidP="007A6C10"/>
        </w:tc>
      </w:tr>
      <w:tr w:rsidR="00F1291B" w:rsidRPr="00F1291B" w14:paraId="7FEE43F0" w14:textId="77777777" w:rsidTr="00034672">
        <w:trPr>
          <w:trHeight w:val="217"/>
        </w:trPr>
        <w:tc>
          <w:tcPr>
            <w:tcW w:w="560" w:type="dxa"/>
            <w:vMerge w:val="restart"/>
          </w:tcPr>
          <w:p w14:paraId="7FEE43EA" w14:textId="77777777" w:rsidR="00F1291B" w:rsidRPr="00203505" w:rsidRDefault="00F1291B" w:rsidP="00D04558">
            <w:pPr>
              <w:jc w:val="center"/>
            </w:pPr>
            <w:r>
              <w:t>33.</w:t>
            </w:r>
          </w:p>
        </w:tc>
        <w:tc>
          <w:tcPr>
            <w:tcW w:w="1263" w:type="dxa"/>
            <w:vMerge w:val="restart"/>
            <w:vAlign w:val="center"/>
          </w:tcPr>
          <w:p w14:paraId="7FEE43EB" w14:textId="77777777" w:rsidR="00F1291B" w:rsidRPr="00F1291B" w:rsidRDefault="00F1291B" w:rsidP="00D04558">
            <w:pPr>
              <w:jc w:val="center"/>
              <w:rPr>
                <w:b/>
              </w:rPr>
            </w:pPr>
            <w:r w:rsidRPr="00F1291B">
              <w:rPr>
                <w:b/>
              </w:rPr>
              <w:t>Май</w:t>
            </w:r>
          </w:p>
        </w:tc>
        <w:tc>
          <w:tcPr>
            <w:tcW w:w="1835" w:type="dxa"/>
          </w:tcPr>
          <w:p w14:paraId="7FEE43EC" w14:textId="77777777" w:rsidR="00F1291B" w:rsidRPr="00203505" w:rsidRDefault="00F1291B" w:rsidP="00203505">
            <w:r>
              <w:t>Занятие 25</w:t>
            </w:r>
          </w:p>
        </w:tc>
        <w:tc>
          <w:tcPr>
            <w:tcW w:w="7717" w:type="dxa"/>
            <w:vMerge w:val="restart"/>
            <w:vAlign w:val="center"/>
          </w:tcPr>
          <w:p w14:paraId="7FEE43ED" w14:textId="77777777" w:rsidR="00F1291B" w:rsidRPr="00203505" w:rsidRDefault="00C77CF0" w:rsidP="00D04558">
            <w: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475" w:type="dxa"/>
            <w:vAlign w:val="center"/>
          </w:tcPr>
          <w:p w14:paraId="7FEE43EE" w14:textId="77777777" w:rsidR="00F1291B" w:rsidRDefault="00F1291B" w:rsidP="00D04558">
            <w:r>
              <w:t>Л.И. Пензулаева</w:t>
            </w:r>
          </w:p>
          <w:p w14:paraId="7FEE43EF" w14:textId="77777777" w:rsidR="00F1291B" w:rsidRPr="00203505" w:rsidRDefault="00F1291B" w:rsidP="00D04558">
            <w:r>
              <w:t>Стр. 94</w:t>
            </w:r>
          </w:p>
        </w:tc>
      </w:tr>
      <w:tr w:rsidR="00F1291B" w:rsidRPr="00F1291B" w14:paraId="7FEE43F6" w14:textId="77777777" w:rsidTr="00034672">
        <w:trPr>
          <w:trHeight w:val="318"/>
        </w:trPr>
        <w:tc>
          <w:tcPr>
            <w:tcW w:w="560" w:type="dxa"/>
            <w:vMerge/>
          </w:tcPr>
          <w:p w14:paraId="7FEE43F1" w14:textId="77777777" w:rsidR="00F1291B" w:rsidRDefault="00F1291B" w:rsidP="00D04558">
            <w:pPr>
              <w:jc w:val="center"/>
            </w:pPr>
          </w:p>
        </w:tc>
        <w:tc>
          <w:tcPr>
            <w:tcW w:w="1263" w:type="dxa"/>
            <w:vMerge/>
            <w:vAlign w:val="center"/>
          </w:tcPr>
          <w:p w14:paraId="7FEE43F2" w14:textId="77777777" w:rsidR="00F1291B" w:rsidRPr="00F1291B" w:rsidRDefault="00F1291B" w:rsidP="00D04558">
            <w:pPr>
              <w:jc w:val="center"/>
              <w:rPr>
                <w:b/>
              </w:rPr>
            </w:pPr>
          </w:p>
        </w:tc>
        <w:tc>
          <w:tcPr>
            <w:tcW w:w="1835" w:type="dxa"/>
          </w:tcPr>
          <w:p w14:paraId="7FEE43F3" w14:textId="77777777" w:rsidR="00F1291B" w:rsidRDefault="00F1291B" w:rsidP="00203505">
            <w:r>
              <w:t>Занятие 26</w:t>
            </w:r>
          </w:p>
        </w:tc>
        <w:tc>
          <w:tcPr>
            <w:tcW w:w="7717" w:type="dxa"/>
            <w:vMerge/>
            <w:vAlign w:val="center"/>
          </w:tcPr>
          <w:p w14:paraId="7FEE43F4" w14:textId="77777777" w:rsidR="00F1291B" w:rsidRPr="00203505" w:rsidRDefault="00F1291B" w:rsidP="00D04558"/>
        </w:tc>
        <w:tc>
          <w:tcPr>
            <w:tcW w:w="3475" w:type="dxa"/>
            <w:vAlign w:val="center"/>
          </w:tcPr>
          <w:p w14:paraId="7FEE43F5" w14:textId="77777777" w:rsidR="00F1291B" w:rsidRPr="00203505" w:rsidRDefault="00F1291B" w:rsidP="00D04558">
            <w:r>
              <w:t>Стр. 95</w:t>
            </w:r>
          </w:p>
        </w:tc>
      </w:tr>
      <w:tr w:rsidR="00F1291B" w:rsidRPr="00F1291B" w14:paraId="7FEE43FD" w14:textId="77777777" w:rsidTr="00034672">
        <w:trPr>
          <w:trHeight w:val="301"/>
        </w:trPr>
        <w:tc>
          <w:tcPr>
            <w:tcW w:w="560" w:type="dxa"/>
            <w:vMerge/>
          </w:tcPr>
          <w:p w14:paraId="7FEE43F7" w14:textId="77777777" w:rsidR="00F1291B" w:rsidRDefault="00F1291B" w:rsidP="00D04558">
            <w:pPr>
              <w:jc w:val="center"/>
            </w:pPr>
          </w:p>
        </w:tc>
        <w:tc>
          <w:tcPr>
            <w:tcW w:w="1263" w:type="dxa"/>
            <w:vMerge/>
            <w:vAlign w:val="center"/>
          </w:tcPr>
          <w:p w14:paraId="7FEE43F8" w14:textId="77777777" w:rsidR="00F1291B" w:rsidRPr="00F1291B" w:rsidRDefault="00F1291B" w:rsidP="00D04558">
            <w:pPr>
              <w:jc w:val="center"/>
              <w:rPr>
                <w:b/>
              </w:rPr>
            </w:pPr>
          </w:p>
        </w:tc>
        <w:tc>
          <w:tcPr>
            <w:tcW w:w="1835" w:type="dxa"/>
          </w:tcPr>
          <w:p w14:paraId="7FEE43F9" w14:textId="53B02607" w:rsidR="00F1291B" w:rsidRDefault="004551B7" w:rsidP="00203505">
            <w:r>
              <w:t>Занятие 27</w:t>
            </w:r>
          </w:p>
        </w:tc>
        <w:tc>
          <w:tcPr>
            <w:tcW w:w="7717" w:type="dxa"/>
            <w:vAlign w:val="center"/>
          </w:tcPr>
          <w:p w14:paraId="7FEE43FA" w14:textId="77777777" w:rsidR="00F1291B" w:rsidRPr="00203505" w:rsidRDefault="00F1291B" w:rsidP="00D04558"/>
        </w:tc>
        <w:tc>
          <w:tcPr>
            <w:tcW w:w="3475" w:type="dxa"/>
            <w:vAlign w:val="center"/>
          </w:tcPr>
          <w:p w14:paraId="7FEE43FC" w14:textId="27AFBDAD" w:rsidR="00F1291B" w:rsidRPr="00203505" w:rsidRDefault="00F1291B" w:rsidP="00D04558"/>
        </w:tc>
      </w:tr>
      <w:tr w:rsidR="00F1291B" w:rsidRPr="00F1291B" w14:paraId="7FEE4404" w14:textId="77777777" w:rsidTr="00034672">
        <w:trPr>
          <w:trHeight w:val="268"/>
        </w:trPr>
        <w:tc>
          <w:tcPr>
            <w:tcW w:w="560" w:type="dxa"/>
            <w:vMerge w:val="restart"/>
          </w:tcPr>
          <w:p w14:paraId="7FEE43FE" w14:textId="77777777" w:rsidR="00F1291B" w:rsidRPr="00203505" w:rsidRDefault="00F1291B" w:rsidP="00D04558">
            <w:pPr>
              <w:jc w:val="center"/>
            </w:pPr>
            <w:r>
              <w:t>34.</w:t>
            </w:r>
          </w:p>
        </w:tc>
        <w:tc>
          <w:tcPr>
            <w:tcW w:w="1263" w:type="dxa"/>
            <w:vMerge/>
            <w:vAlign w:val="center"/>
          </w:tcPr>
          <w:p w14:paraId="7FEE43FF" w14:textId="77777777" w:rsidR="00F1291B" w:rsidRPr="00F1291B" w:rsidRDefault="00F1291B" w:rsidP="00D04558">
            <w:pPr>
              <w:jc w:val="center"/>
              <w:rPr>
                <w:b/>
              </w:rPr>
            </w:pPr>
          </w:p>
        </w:tc>
        <w:tc>
          <w:tcPr>
            <w:tcW w:w="1835" w:type="dxa"/>
          </w:tcPr>
          <w:p w14:paraId="7FEE4400" w14:textId="77777777" w:rsidR="00F1291B" w:rsidRPr="00203505" w:rsidRDefault="00F1291B" w:rsidP="00203505">
            <w:r>
              <w:t>Занятие 28</w:t>
            </w:r>
          </w:p>
        </w:tc>
        <w:tc>
          <w:tcPr>
            <w:tcW w:w="7717" w:type="dxa"/>
            <w:vMerge w:val="restart"/>
            <w:vAlign w:val="center"/>
          </w:tcPr>
          <w:p w14:paraId="7FEE4401" w14:textId="77777777" w:rsidR="00F1291B" w:rsidRPr="00203505" w:rsidRDefault="00C77CF0" w:rsidP="00D04558">
            <w: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475" w:type="dxa"/>
            <w:vAlign w:val="center"/>
          </w:tcPr>
          <w:p w14:paraId="7FEE4402" w14:textId="77777777" w:rsidR="00F1291B" w:rsidRDefault="00F1291B" w:rsidP="00D04558">
            <w:r>
              <w:t>Л.И. Пензулаева</w:t>
            </w:r>
          </w:p>
          <w:p w14:paraId="7FEE4403" w14:textId="77777777" w:rsidR="00F1291B" w:rsidRPr="00203505" w:rsidRDefault="00F1291B" w:rsidP="00D04558">
            <w:r>
              <w:t>Стр. 96</w:t>
            </w:r>
          </w:p>
        </w:tc>
      </w:tr>
      <w:tr w:rsidR="00F1291B" w:rsidRPr="00F1291B" w14:paraId="7FEE440A" w14:textId="77777777" w:rsidTr="00034672">
        <w:trPr>
          <w:trHeight w:val="268"/>
        </w:trPr>
        <w:tc>
          <w:tcPr>
            <w:tcW w:w="560" w:type="dxa"/>
            <w:vMerge/>
          </w:tcPr>
          <w:p w14:paraId="7FEE4405" w14:textId="77777777" w:rsidR="00F1291B" w:rsidRDefault="00F1291B" w:rsidP="00D04558">
            <w:pPr>
              <w:jc w:val="center"/>
            </w:pPr>
          </w:p>
        </w:tc>
        <w:tc>
          <w:tcPr>
            <w:tcW w:w="1263" w:type="dxa"/>
            <w:vMerge/>
            <w:vAlign w:val="center"/>
          </w:tcPr>
          <w:p w14:paraId="7FEE4406" w14:textId="77777777" w:rsidR="00F1291B" w:rsidRPr="00F1291B" w:rsidRDefault="00F1291B" w:rsidP="00D04558">
            <w:pPr>
              <w:jc w:val="center"/>
              <w:rPr>
                <w:b/>
              </w:rPr>
            </w:pPr>
          </w:p>
        </w:tc>
        <w:tc>
          <w:tcPr>
            <w:tcW w:w="1835" w:type="dxa"/>
          </w:tcPr>
          <w:p w14:paraId="7FEE4407" w14:textId="77777777" w:rsidR="00F1291B" w:rsidRDefault="00F1291B" w:rsidP="00203505">
            <w:r>
              <w:t>Занятие 30</w:t>
            </w:r>
          </w:p>
        </w:tc>
        <w:tc>
          <w:tcPr>
            <w:tcW w:w="7717" w:type="dxa"/>
            <w:vMerge/>
            <w:vAlign w:val="center"/>
          </w:tcPr>
          <w:p w14:paraId="7FEE4408" w14:textId="77777777" w:rsidR="00F1291B" w:rsidRPr="00203505" w:rsidRDefault="00F1291B" w:rsidP="00D04558"/>
        </w:tc>
        <w:tc>
          <w:tcPr>
            <w:tcW w:w="3475" w:type="dxa"/>
            <w:vAlign w:val="center"/>
          </w:tcPr>
          <w:p w14:paraId="7FEE4409" w14:textId="77777777" w:rsidR="00F1291B" w:rsidRPr="00203505" w:rsidRDefault="00F1291B" w:rsidP="00D04558">
            <w:r>
              <w:t>Стр. 97</w:t>
            </w:r>
          </w:p>
        </w:tc>
      </w:tr>
      <w:tr w:rsidR="00F1291B" w:rsidRPr="00F1291B" w14:paraId="7FEE4411" w14:textId="77777777" w:rsidTr="00034672">
        <w:trPr>
          <w:trHeight w:val="523"/>
        </w:trPr>
        <w:tc>
          <w:tcPr>
            <w:tcW w:w="560" w:type="dxa"/>
            <w:vMerge/>
          </w:tcPr>
          <w:p w14:paraId="7FEE440B" w14:textId="77777777" w:rsidR="00F1291B" w:rsidRDefault="00F1291B" w:rsidP="00D04558">
            <w:pPr>
              <w:jc w:val="center"/>
            </w:pPr>
          </w:p>
        </w:tc>
        <w:tc>
          <w:tcPr>
            <w:tcW w:w="1263" w:type="dxa"/>
            <w:vMerge/>
            <w:vAlign w:val="center"/>
          </w:tcPr>
          <w:p w14:paraId="7FEE440C" w14:textId="77777777" w:rsidR="00F1291B" w:rsidRPr="00F1291B" w:rsidRDefault="00F1291B" w:rsidP="00D04558">
            <w:pPr>
              <w:jc w:val="center"/>
              <w:rPr>
                <w:b/>
              </w:rPr>
            </w:pPr>
          </w:p>
        </w:tc>
        <w:tc>
          <w:tcPr>
            <w:tcW w:w="1835" w:type="dxa"/>
          </w:tcPr>
          <w:p w14:paraId="7FEE440D" w14:textId="15BB8E6B" w:rsidR="00F1291B" w:rsidRDefault="004551B7" w:rsidP="00203505">
            <w:r>
              <w:t>Занятие 31</w:t>
            </w:r>
          </w:p>
        </w:tc>
        <w:tc>
          <w:tcPr>
            <w:tcW w:w="7717" w:type="dxa"/>
            <w:vAlign w:val="center"/>
          </w:tcPr>
          <w:p w14:paraId="7FEE440E" w14:textId="77777777" w:rsidR="00F1291B" w:rsidRPr="00203505" w:rsidRDefault="00F1291B" w:rsidP="00D04558"/>
        </w:tc>
        <w:tc>
          <w:tcPr>
            <w:tcW w:w="3475" w:type="dxa"/>
            <w:vAlign w:val="center"/>
          </w:tcPr>
          <w:p w14:paraId="7FEE4410" w14:textId="57535C3C" w:rsidR="00F1291B" w:rsidRPr="00203505" w:rsidRDefault="00F1291B" w:rsidP="00D04558"/>
        </w:tc>
      </w:tr>
      <w:tr w:rsidR="00F1291B" w:rsidRPr="00F1291B" w14:paraId="7FEE4417" w14:textId="77777777" w:rsidTr="00034672">
        <w:tc>
          <w:tcPr>
            <w:tcW w:w="560" w:type="dxa"/>
          </w:tcPr>
          <w:p w14:paraId="7FEE4412" w14:textId="77777777" w:rsidR="00F1291B" w:rsidRPr="00203505" w:rsidRDefault="00F1291B" w:rsidP="00D04558">
            <w:pPr>
              <w:jc w:val="center"/>
            </w:pPr>
            <w:r>
              <w:t>35.</w:t>
            </w:r>
          </w:p>
        </w:tc>
        <w:tc>
          <w:tcPr>
            <w:tcW w:w="1263" w:type="dxa"/>
            <w:vMerge/>
            <w:vAlign w:val="center"/>
          </w:tcPr>
          <w:p w14:paraId="7FEE4413" w14:textId="77777777" w:rsidR="00F1291B" w:rsidRPr="00F1291B" w:rsidRDefault="00F1291B" w:rsidP="00D04558">
            <w:pPr>
              <w:jc w:val="center"/>
              <w:rPr>
                <w:b/>
              </w:rPr>
            </w:pPr>
          </w:p>
        </w:tc>
        <w:tc>
          <w:tcPr>
            <w:tcW w:w="1835" w:type="dxa"/>
          </w:tcPr>
          <w:p w14:paraId="7FEE4414" w14:textId="77777777" w:rsidR="00F1291B" w:rsidRPr="00203505" w:rsidRDefault="00F1291B" w:rsidP="00203505"/>
        </w:tc>
        <w:tc>
          <w:tcPr>
            <w:tcW w:w="7717" w:type="dxa"/>
            <w:vAlign w:val="center"/>
          </w:tcPr>
          <w:p w14:paraId="7FEE4415" w14:textId="77777777" w:rsidR="00F1291B" w:rsidRPr="00F1291B" w:rsidRDefault="00F1291B" w:rsidP="00D04558">
            <w:pPr>
              <w:rPr>
                <w:i/>
              </w:rPr>
            </w:pPr>
            <w:r w:rsidRPr="00F1291B">
              <w:rPr>
                <w:i/>
              </w:rPr>
              <w:t>Мониторинг</w:t>
            </w:r>
          </w:p>
        </w:tc>
        <w:tc>
          <w:tcPr>
            <w:tcW w:w="3475" w:type="dxa"/>
            <w:vAlign w:val="center"/>
          </w:tcPr>
          <w:p w14:paraId="7FEE4416" w14:textId="77777777" w:rsidR="00F1291B" w:rsidRPr="00203505" w:rsidRDefault="00F1291B" w:rsidP="00D04558"/>
        </w:tc>
      </w:tr>
      <w:tr w:rsidR="00F1291B" w:rsidRPr="00F1291B" w14:paraId="7FEE441D" w14:textId="77777777" w:rsidTr="00034672">
        <w:tc>
          <w:tcPr>
            <w:tcW w:w="560" w:type="dxa"/>
          </w:tcPr>
          <w:p w14:paraId="7FEE4418" w14:textId="77777777" w:rsidR="00F1291B" w:rsidRPr="00203505" w:rsidRDefault="00F1291B" w:rsidP="00D04558">
            <w:pPr>
              <w:jc w:val="center"/>
            </w:pPr>
            <w:r>
              <w:t>36.</w:t>
            </w:r>
          </w:p>
        </w:tc>
        <w:tc>
          <w:tcPr>
            <w:tcW w:w="1263" w:type="dxa"/>
            <w:vMerge/>
            <w:vAlign w:val="center"/>
          </w:tcPr>
          <w:p w14:paraId="7FEE4419" w14:textId="77777777" w:rsidR="00F1291B" w:rsidRPr="00F1291B" w:rsidRDefault="00F1291B" w:rsidP="00D04558">
            <w:pPr>
              <w:jc w:val="center"/>
              <w:rPr>
                <w:b/>
              </w:rPr>
            </w:pPr>
          </w:p>
        </w:tc>
        <w:tc>
          <w:tcPr>
            <w:tcW w:w="1835" w:type="dxa"/>
          </w:tcPr>
          <w:p w14:paraId="7FEE441A" w14:textId="77777777" w:rsidR="00F1291B" w:rsidRPr="00203505" w:rsidRDefault="00F1291B" w:rsidP="00203505"/>
        </w:tc>
        <w:tc>
          <w:tcPr>
            <w:tcW w:w="7717" w:type="dxa"/>
            <w:vAlign w:val="center"/>
          </w:tcPr>
          <w:p w14:paraId="7FEE441B" w14:textId="77777777" w:rsidR="00F1291B" w:rsidRPr="00F1291B" w:rsidRDefault="00F1291B" w:rsidP="00D04558">
            <w:pPr>
              <w:rPr>
                <w:i/>
              </w:rPr>
            </w:pPr>
            <w:r w:rsidRPr="00F1291B">
              <w:rPr>
                <w:i/>
              </w:rPr>
              <w:t>Мониторинг</w:t>
            </w:r>
          </w:p>
        </w:tc>
        <w:tc>
          <w:tcPr>
            <w:tcW w:w="3475" w:type="dxa"/>
            <w:vAlign w:val="center"/>
          </w:tcPr>
          <w:p w14:paraId="7FEE441C" w14:textId="77777777" w:rsidR="00F1291B" w:rsidRPr="00203505" w:rsidRDefault="00F1291B" w:rsidP="00D04558"/>
        </w:tc>
      </w:tr>
    </w:tbl>
    <w:p w14:paraId="7FEE441E" w14:textId="77777777" w:rsidR="00203505" w:rsidRDefault="00203505" w:rsidP="00203505">
      <w:pPr>
        <w:jc w:val="center"/>
        <w:rPr>
          <w:b/>
        </w:rPr>
      </w:pPr>
    </w:p>
    <w:p w14:paraId="7FEE441F" w14:textId="77777777" w:rsidR="00C77CF0" w:rsidRDefault="00C77CF0" w:rsidP="005E434B">
      <w:pPr>
        <w:ind w:firstLine="709"/>
        <w:jc w:val="center"/>
        <w:rPr>
          <w:b/>
        </w:rPr>
      </w:pPr>
    </w:p>
    <w:p w14:paraId="7FEE4420" w14:textId="77777777" w:rsidR="00C77CF0" w:rsidRDefault="00C77CF0" w:rsidP="005E434B">
      <w:pPr>
        <w:ind w:firstLine="709"/>
        <w:jc w:val="center"/>
        <w:rPr>
          <w:b/>
        </w:rPr>
      </w:pPr>
    </w:p>
    <w:p w14:paraId="7FEE4421" w14:textId="77777777" w:rsidR="00C77CF0" w:rsidRDefault="00C77CF0" w:rsidP="005E434B">
      <w:pPr>
        <w:ind w:firstLine="709"/>
        <w:jc w:val="center"/>
        <w:rPr>
          <w:b/>
        </w:rPr>
      </w:pPr>
    </w:p>
    <w:p w14:paraId="7FEE4422" w14:textId="77777777" w:rsidR="00C77CF0" w:rsidRDefault="00C77CF0" w:rsidP="005E434B">
      <w:pPr>
        <w:ind w:firstLine="709"/>
        <w:jc w:val="center"/>
        <w:rPr>
          <w:b/>
        </w:rPr>
      </w:pPr>
    </w:p>
    <w:p w14:paraId="7FEE4423" w14:textId="77777777" w:rsidR="00C77CF0" w:rsidRDefault="00C77CF0" w:rsidP="005E434B">
      <w:pPr>
        <w:ind w:firstLine="709"/>
        <w:jc w:val="center"/>
        <w:rPr>
          <w:b/>
        </w:rPr>
      </w:pPr>
    </w:p>
    <w:p w14:paraId="7FEE4424" w14:textId="77777777" w:rsidR="00C77CF0" w:rsidRDefault="00C77CF0" w:rsidP="005E434B">
      <w:pPr>
        <w:ind w:firstLine="709"/>
        <w:jc w:val="center"/>
        <w:rPr>
          <w:b/>
        </w:rPr>
      </w:pPr>
    </w:p>
    <w:p w14:paraId="7FEE4425" w14:textId="77777777" w:rsidR="00C77CF0" w:rsidRDefault="00C77CF0" w:rsidP="005E434B">
      <w:pPr>
        <w:ind w:firstLine="709"/>
        <w:jc w:val="center"/>
        <w:rPr>
          <w:b/>
        </w:rPr>
      </w:pPr>
    </w:p>
    <w:p w14:paraId="7FEE4426" w14:textId="77777777" w:rsidR="00C77CF0" w:rsidRDefault="00C77CF0" w:rsidP="005E434B">
      <w:pPr>
        <w:ind w:firstLine="709"/>
        <w:jc w:val="center"/>
        <w:rPr>
          <w:b/>
        </w:rPr>
      </w:pPr>
    </w:p>
    <w:p w14:paraId="7FEE4427" w14:textId="77777777" w:rsidR="00C77CF0" w:rsidRDefault="00C77CF0" w:rsidP="00510B33">
      <w:pPr>
        <w:rPr>
          <w:b/>
        </w:rPr>
      </w:pPr>
    </w:p>
    <w:p w14:paraId="7FEE4428" w14:textId="77777777" w:rsidR="00C77CF0" w:rsidRDefault="00C77CF0" w:rsidP="005E434B">
      <w:pPr>
        <w:ind w:firstLine="709"/>
        <w:jc w:val="center"/>
        <w:rPr>
          <w:b/>
        </w:rPr>
      </w:pPr>
    </w:p>
    <w:p w14:paraId="7FEE4429" w14:textId="77777777" w:rsidR="005E434B" w:rsidRDefault="00865D88" w:rsidP="005E434B">
      <w:pPr>
        <w:ind w:firstLine="709"/>
        <w:jc w:val="center"/>
        <w:rPr>
          <w:b/>
        </w:rPr>
      </w:pPr>
      <w:r>
        <w:rPr>
          <w:b/>
        </w:rPr>
        <w:t>Здоровый образ жизни</w:t>
      </w:r>
    </w:p>
    <w:p w14:paraId="7FEE442A" w14:textId="77777777" w:rsidR="00C77CF0" w:rsidRDefault="00C77CF0" w:rsidP="005E434B">
      <w:pPr>
        <w:ind w:firstLine="709"/>
        <w:jc w:val="center"/>
        <w:rPr>
          <w:b/>
        </w:rPr>
      </w:pPr>
    </w:p>
    <w:p w14:paraId="7FEE442B" w14:textId="77777777" w:rsidR="009719CA" w:rsidRDefault="009719CA" w:rsidP="005E434B">
      <w:pPr>
        <w:ind w:firstLine="709"/>
        <w:rPr>
          <w:b/>
        </w:rPr>
      </w:pPr>
      <w:r>
        <w:rPr>
          <w:b/>
        </w:rPr>
        <w:t>Задачи воспитания и развития детей:</w:t>
      </w:r>
    </w:p>
    <w:p w14:paraId="7FEE442C" w14:textId="77777777" w:rsidR="009719CA" w:rsidRDefault="009719CA" w:rsidP="009719CA">
      <w:pPr>
        <w:ind w:firstLine="709"/>
      </w:pPr>
      <w:r>
        <w:t>1. воспитание доброжелательного отношения к людям, уважение к старшим, дружеских взаимоотношений со сверстниками.</w:t>
      </w:r>
    </w:p>
    <w:p w14:paraId="7FEE442D" w14:textId="77777777" w:rsidR="009719CA" w:rsidRDefault="009719CA" w:rsidP="009719CA">
      <w:pPr>
        <w:ind w:firstLine="709"/>
      </w:pPr>
      <w:r>
        <w:t>2. развитие добрых чувств, эмоциональной отзывчивости</w:t>
      </w:r>
    </w:p>
    <w:p w14:paraId="7FEE442E" w14:textId="77777777" w:rsidR="009719CA" w:rsidRDefault="009719CA" w:rsidP="009719CA">
      <w:pPr>
        <w:ind w:firstLine="709"/>
      </w:pPr>
      <w:r>
        <w:t>3. воспитание культуры поведения и общения, быть вежливым по отношению к людям.</w:t>
      </w:r>
    </w:p>
    <w:p w14:paraId="7FEE442F" w14:textId="77777777" w:rsidR="009719CA" w:rsidRDefault="009719CA" w:rsidP="009719CA">
      <w:pPr>
        <w:ind w:firstLine="709"/>
      </w:pPr>
      <w:r>
        <w:t>4. обогащение представлений о людях, их нравственных качеств, гендерных отличиях, воспитание толерантности по отношению к людям разных национальностей.</w:t>
      </w:r>
    </w:p>
    <w:p w14:paraId="7FEE4430" w14:textId="77777777" w:rsidR="009719CA" w:rsidRDefault="009719CA" w:rsidP="009719CA">
      <w:pPr>
        <w:ind w:firstLine="709"/>
      </w:pPr>
      <w:r>
        <w:t>5. формирование представлений о родном городе и стране, развитие патриотических и гражданских чувств.</w:t>
      </w:r>
    </w:p>
    <w:p w14:paraId="7FEE4431" w14:textId="77777777" w:rsidR="009719CA" w:rsidRDefault="009719CA" w:rsidP="009719CA">
      <w:pPr>
        <w:ind w:firstLine="709"/>
      </w:pPr>
      <w:r>
        <w:t>6. развитие положительной самооценки, уверенности в себе, чувства собственного достоинства, желание следовать социально-одобряемым нормам поведения.</w:t>
      </w:r>
    </w:p>
    <w:p w14:paraId="7FEE4432" w14:textId="77777777" w:rsidR="009719CA" w:rsidRDefault="009719CA" w:rsidP="009719CA">
      <w:pPr>
        <w:ind w:firstLine="709"/>
        <w:rPr>
          <w:b/>
          <w:u w:val="single"/>
        </w:rPr>
      </w:pPr>
      <w:r>
        <w:t xml:space="preserve">Для развития практики социального поведения и взаимодействия со взрослыми и сверстниками используются следующие </w:t>
      </w:r>
      <w:r>
        <w:rPr>
          <w:b/>
          <w:u w:val="single"/>
        </w:rPr>
        <w:t>методы</w:t>
      </w:r>
    </w:p>
    <w:p w14:paraId="7FEE4433" w14:textId="77777777" w:rsidR="009719CA" w:rsidRDefault="009719CA" w:rsidP="009719CA">
      <w:pPr>
        <w:ind w:firstLine="709"/>
      </w:pPr>
      <w:r>
        <w:t xml:space="preserve">- организация проблемно-игровых </w:t>
      </w:r>
      <w:r>
        <w:rPr>
          <w:b/>
        </w:rPr>
        <w:t>ситуаций,</w:t>
      </w:r>
      <w:r>
        <w:t xml:space="preserve"> связанных с решением социально и нравственно значимых вопросов;</w:t>
      </w:r>
    </w:p>
    <w:p w14:paraId="7FEE4434" w14:textId="77777777" w:rsidR="009719CA" w:rsidRDefault="009719CA" w:rsidP="009719CA">
      <w:pPr>
        <w:ind w:firstLine="709"/>
      </w:pPr>
      <w:r>
        <w:t xml:space="preserve">- личностное и познавательное </w:t>
      </w:r>
      <w:r>
        <w:rPr>
          <w:b/>
        </w:rPr>
        <w:t>общение</w:t>
      </w:r>
      <w:r>
        <w:t xml:space="preserve"> воспитателя с детьми на социально-нравственные темы;</w:t>
      </w:r>
    </w:p>
    <w:p w14:paraId="7FEE4435" w14:textId="77777777" w:rsidR="009719CA" w:rsidRDefault="009719CA" w:rsidP="009719CA">
      <w:pPr>
        <w:ind w:firstLine="709"/>
      </w:pPr>
      <w:r>
        <w:t xml:space="preserve">- </w:t>
      </w:r>
      <w:r>
        <w:rPr>
          <w:b/>
        </w:rPr>
        <w:t>сотрудничество</w:t>
      </w:r>
      <w:r>
        <w:t xml:space="preserve"> детей в совместной деятельности гуманистической направленности (помощь, забота и т.п.);</w:t>
      </w:r>
    </w:p>
    <w:p w14:paraId="7FEE4436" w14:textId="77777777" w:rsidR="009719CA" w:rsidRDefault="009719CA" w:rsidP="009719CA">
      <w:pPr>
        <w:ind w:firstLine="709"/>
      </w:pPr>
      <w:r>
        <w:t xml:space="preserve">- </w:t>
      </w:r>
      <w:r>
        <w:rPr>
          <w:b/>
        </w:rPr>
        <w:t>сюжетно-ролевые и театрализованные игры, сюжетно-дидактические и игры с правилами</w:t>
      </w:r>
      <w:r>
        <w:t>;</w:t>
      </w:r>
    </w:p>
    <w:p w14:paraId="7FEE4437" w14:textId="77777777" w:rsidR="009719CA" w:rsidRDefault="009719CA" w:rsidP="009719CA">
      <w:pPr>
        <w:ind w:firstLine="709"/>
      </w:pPr>
      <w:r>
        <w:t xml:space="preserve">- этические </w:t>
      </w:r>
      <w:r>
        <w:rPr>
          <w:b/>
        </w:rPr>
        <w:t>беседы</w:t>
      </w:r>
      <w:r>
        <w:t xml:space="preserve"> о культуре поведения, нравственных качествах, жизни людей;</w:t>
      </w:r>
    </w:p>
    <w:p w14:paraId="7FEE4438" w14:textId="77777777" w:rsidR="009719CA" w:rsidRDefault="009719CA" w:rsidP="009719CA">
      <w:pPr>
        <w:ind w:firstLine="709"/>
      </w:pPr>
      <w:r>
        <w:t xml:space="preserve">- </w:t>
      </w:r>
      <w:r>
        <w:rPr>
          <w:b/>
        </w:rPr>
        <w:t xml:space="preserve">Экскурсии </w:t>
      </w:r>
      <w:r>
        <w:t>по городу, наблюдение за деятельностью людей;</w:t>
      </w:r>
    </w:p>
    <w:p w14:paraId="7FEE4439" w14:textId="77777777" w:rsidR="009719CA" w:rsidRDefault="009719CA" w:rsidP="009719CA">
      <w:pPr>
        <w:ind w:firstLine="709"/>
      </w:pPr>
      <w:r>
        <w:t xml:space="preserve">- </w:t>
      </w:r>
      <w:r>
        <w:rPr>
          <w:b/>
        </w:rPr>
        <w:t xml:space="preserve">игры-путешествия </w:t>
      </w:r>
      <w:r>
        <w:t>по родной стране, городу;</w:t>
      </w:r>
    </w:p>
    <w:p w14:paraId="7FEE443A" w14:textId="77777777" w:rsidR="009719CA" w:rsidRDefault="009719CA" w:rsidP="009719CA">
      <w:pPr>
        <w:ind w:firstLine="709"/>
      </w:pPr>
      <w:r>
        <w:t xml:space="preserve">- </w:t>
      </w:r>
      <w:r>
        <w:rPr>
          <w:b/>
        </w:rPr>
        <w:t xml:space="preserve">чтение </w:t>
      </w:r>
      <w:r>
        <w:t xml:space="preserve">художественной литературы, </w:t>
      </w:r>
      <w:r>
        <w:rPr>
          <w:b/>
        </w:rPr>
        <w:t xml:space="preserve">рассматривание </w:t>
      </w:r>
      <w:r>
        <w:t xml:space="preserve">картин, иллюстраций, </w:t>
      </w:r>
      <w:r>
        <w:rPr>
          <w:b/>
        </w:rPr>
        <w:t>рисование</w:t>
      </w:r>
      <w:r>
        <w:t xml:space="preserve"> на социальные темы (семья, город, труд людей);</w:t>
      </w:r>
    </w:p>
    <w:p w14:paraId="7FEE443B" w14:textId="77777777" w:rsidR="009719CA" w:rsidRDefault="009719CA" w:rsidP="009719CA">
      <w:pPr>
        <w:ind w:firstLine="709"/>
      </w:pPr>
      <w:r>
        <w:t xml:space="preserve">- </w:t>
      </w:r>
      <w:r>
        <w:rPr>
          <w:b/>
        </w:rPr>
        <w:t>Знакомство с элементами национальной культуры</w:t>
      </w:r>
      <w:r>
        <w:t xml:space="preserve"> народов России: национальная одежда, национальные сказки, музыка, танцы, игрушки, народные промыслы.</w:t>
      </w:r>
    </w:p>
    <w:p w14:paraId="7FEE443C" w14:textId="77777777" w:rsidR="00A11D7A" w:rsidRDefault="00A11D7A" w:rsidP="009719CA">
      <w:pPr>
        <w:ind w:firstLine="709"/>
      </w:pPr>
    </w:p>
    <w:p w14:paraId="7FEE443D" w14:textId="77777777" w:rsidR="009719CA" w:rsidRDefault="009719CA" w:rsidP="009719CA">
      <w:pPr>
        <w:ind w:firstLine="709"/>
        <w:rPr>
          <w:b/>
        </w:rPr>
      </w:pPr>
      <w:r>
        <w:rPr>
          <w:b/>
        </w:rPr>
        <w:t>Предполагаемые результаты:</w:t>
      </w:r>
    </w:p>
    <w:p w14:paraId="7FEE443E" w14:textId="77777777" w:rsidR="009719CA" w:rsidRDefault="009719CA" w:rsidP="009719CA">
      <w:pPr>
        <w:ind w:firstLine="709"/>
      </w:pPr>
      <w:r>
        <w:t>- ребенок положительно настроен по отношению к окружающим, охотно вступает в общение с близкими взрослыми и сверстниками:</w:t>
      </w:r>
    </w:p>
    <w:p w14:paraId="7FEE443F" w14:textId="77777777" w:rsidR="009719CA" w:rsidRDefault="009719CA" w:rsidP="009719CA">
      <w:pPr>
        <w:ind w:firstLine="709"/>
      </w:pPr>
      <w:r>
        <w:t>- ориентируется на общепринятые нормы и правила культуры поведения; без напоминания здоровается, прощается, благодарит за услугу, обращается к взрослым на «вы» и по имени и отчеству;</w:t>
      </w:r>
    </w:p>
    <w:p w14:paraId="7FEE4440" w14:textId="77777777" w:rsidR="009719CA" w:rsidRDefault="009719CA" w:rsidP="009719CA">
      <w:pPr>
        <w:ind w:firstLine="709"/>
      </w:pPr>
      <w:r>
        <w:t>- проявляет любовь к родителям, уважение к воспитателям:</w:t>
      </w:r>
    </w:p>
    <w:p w14:paraId="7FEE4441" w14:textId="77777777" w:rsidR="009719CA" w:rsidRDefault="009719CA" w:rsidP="009719CA">
      <w:pPr>
        <w:ind w:firstLine="709"/>
      </w:pPr>
      <w:r>
        <w:t>- в общении со сверстниками дружелюбен, доброжелателен,, соблюдает общие правила в игре и совместной деятельности;</w:t>
      </w:r>
    </w:p>
    <w:p w14:paraId="7FEE4442" w14:textId="77777777" w:rsidR="009719CA" w:rsidRDefault="009719CA" w:rsidP="009719CA">
      <w:pPr>
        <w:ind w:firstLine="709"/>
      </w:pPr>
      <w:r>
        <w:t>- интересуется предметным и социальным миром, имеет представления о том, «что хорошо и что плохо»;</w:t>
      </w:r>
    </w:p>
    <w:p w14:paraId="7FEE4443" w14:textId="77777777" w:rsidR="009719CA" w:rsidRDefault="009719CA" w:rsidP="009719CA">
      <w:pPr>
        <w:ind w:firstLine="709"/>
      </w:pPr>
      <w:r>
        <w:t>- проявляет интерес к городу, в котором живет, знает некоторые сведения о его достопримечательностях;</w:t>
      </w:r>
    </w:p>
    <w:p w14:paraId="7FEE4444" w14:textId="77777777" w:rsidR="009719CA" w:rsidRDefault="009719CA" w:rsidP="009719CA">
      <w:pPr>
        <w:ind w:firstLine="709"/>
      </w:pPr>
      <w:r>
        <w:t>- знает название своей страны, ее государственные символы;</w:t>
      </w:r>
    </w:p>
    <w:p w14:paraId="7FEE4445" w14:textId="77777777" w:rsidR="009719CA" w:rsidRDefault="009719CA" w:rsidP="009719CA">
      <w:pPr>
        <w:ind w:firstLine="709"/>
      </w:pPr>
      <w:r>
        <w:lastRenderedPageBreak/>
        <w:t>- сохраняет жизнерадостное настроение, стремление к самостоятельности;</w:t>
      </w:r>
    </w:p>
    <w:p w14:paraId="7FEE4446" w14:textId="77777777" w:rsidR="009719CA" w:rsidRDefault="009719CA" w:rsidP="005E434B">
      <w:pPr>
        <w:ind w:firstLine="709"/>
      </w:pPr>
      <w:r>
        <w:t>- испытывает чувство гордости и удовлетворения от хорошо выполненной работы и одобрения старших.</w:t>
      </w:r>
    </w:p>
    <w:p w14:paraId="7FEE4447" w14:textId="77777777" w:rsidR="00582304" w:rsidRDefault="00582304" w:rsidP="005E434B">
      <w:pPr>
        <w:ind w:firstLine="709"/>
      </w:pPr>
    </w:p>
    <w:p w14:paraId="7FEE4448" w14:textId="77777777" w:rsidR="009719CA" w:rsidRDefault="009719CA" w:rsidP="005E434B">
      <w:pPr>
        <w:ind w:firstLine="709"/>
        <w:jc w:val="center"/>
        <w:rPr>
          <w:b/>
        </w:rPr>
      </w:pPr>
      <w:r>
        <w:rPr>
          <w:b/>
        </w:rPr>
        <w:t xml:space="preserve">Перспективное планирование </w:t>
      </w:r>
    </w:p>
    <w:p w14:paraId="7FEE4449" w14:textId="77777777" w:rsidR="009719CA" w:rsidRDefault="009719CA" w:rsidP="005E434B"/>
    <w:tbl>
      <w:tblPr>
        <w:tblW w:w="15291" w:type="dxa"/>
        <w:tblInd w:w="-15" w:type="dxa"/>
        <w:tblLayout w:type="fixed"/>
        <w:tblLook w:val="0000" w:firstRow="0" w:lastRow="0" w:firstColumn="0" w:lastColumn="0" w:noHBand="0" w:noVBand="0"/>
      </w:tblPr>
      <w:tblGrid>
        <w:gridCol w:w="640"/>
        <w:gridCol w:w="1298"/>
        <w:gridCol w:w="3265"/>
        <w:gridCol w:w="6970"/>
        <w:gridCol w:w="3118"/>
      </w:tblGrid>
      <w:tr w:rsidR="009719CA" w14:paraId="7FEE4451" w14:textId="77777777" w:rsidTr="004F24BF">
        <w:trPr>
          <w:trHeight w:val="571"/>
        </w:trPr>
        <w:tc>
          <w:tcPr>
            <w:tcW w:w="640" w:type="dxa"/>
            <w:tcBorders>
              <w:top w:val="single" w:sz="4" w:space="0" w:color="000000"/>
              <w:left w:val="single" w:sz="4" w:space="0" w:color="000000"/>
              <w:bottom w:val="single" w:sz="4" w:space="0" w:color="000000"/>
            </w:tcBorders>
            <w:shd w:val="clear" w:color="auto" w:fill="auto"/>
          </w:tcPr>
          <w:p w14:paraId="7FEE444A" w14:textId="77777777" w:rsidR="009719CA" w:rsidRPr="004F24BF" w:rsidRDefault="009719CA" w:rsidP="00A11D7A">
            <w:pPr>
              <w:snapToGrid w:val="0"/>
              <w:jc w:val="center"/>
              <w:rPr>
                <w:b/>
              </w:rPr>
            </w:pPr>
            <w:r w:rsidRPr="004F24BF">
              <w:rPr>
                <w:b/>
              </w:rPr>
              <w:t>№</w:t>
            </w:r>
          </w:p>
          <w:p w14:paraId="7FEE444B" w14:textId="77777777" w:rsidR="009719CA" w:rsidRDefault="009719CA" w:rsidP="00A11D7A">
            <w:pPr>
              <w:jc w:val="center"/>
            </w:pPr>
            <w:r w:rsidRPr="004F24BF">
              <w:rPr>
                <w:b/>
              </w:rPr>
              <w:t>п/п</w:t>
            </w:r>
          </w:p>
        </w:tc>
        <w:tc>
          <w:tcPr>
            <w:tcW w:w="1298" w:type="dxa"/>
            <w:tcBorders>
              <w:top w:val="single" w:sz="4" w:space="0" w:color="000000"/>
              <w:left w:val="single" w:sz="4" w:space="0" w:color="000000"/>
              <w:bottom w:val="single" w:sz="4" w:space="0" w:color="000000"/>
            </w:tcBorders>
            <w:shd w:val="clear" w:color="auto" w:fill="auto"/>
            <w:vAlign w:val="center"/>
          </w:tcPr>
          <w:p w14:paraId="7FEE444C" w14:textId="77777777" w:rsidR="009719CA" w:rsidRDefault="009719CA" w:rsidP="00A11D7A">
            <w:pPr>
              <w:snapToGrid w:val="0"/>
              <w:jc w:val="center"/>
              <w:rPr>
                <w:b/>
              </w:rPr>
            </w:pPr>
            <w:r>
              <w:rPr>
                <w:b/>
              </w:rPr>
              <w:t>Месяц</w:t>
            </w:r>
          </w:p>
        </w:tc>
        <w:tc>
          <w:tcPr>
            <w:tcW w:w="3265" w:type="dxa"/>
            <w:tcBorders>
              <w:top w:val="single" w:sz="4" w:space="0" w:color="000000"/>
              <w:left w:val="single" w:sz="4" w:space="0" w:color="000000"/>
              <w:bottom w:val="single" w:sz="4" w:space="0" w:color="000000"/>
            </w:tcBorders>
            <w:shd w:val="clear" w:color="auto" w:fill="auto"/>
            <w:vAlign w:val="center"/>
          </w:tcPr>
          <w:p w14:paraId="7FEE444D" w14:textId="77777777" w:rsidR="009719CA" w:rsidRDefault="00A11D7A" w:rsidP="00A11D7A">
            <w:pPr>
              <w:snapToGrid w:val="0"/>
              <w:ind w:right="-3450"/>
              <w:rPr>
                <w:b/>
              </w:rPr>
            </w:pPr>
            <w:r>
              <w:rPr>
                <w:b/>
              </w:rPr>
              <w:t xml:space="preserve">                   </w:t>
            </w:r>
            <w:r w:rsidR="00013CE6">
              <w:rPr>
                <w:b/>
              </w:rPr>
              <w:t>Тема</w:t>
            </w:r>
          </w:p>
        </w:tc>
        <w:tc>
          <w:tcPr>
            <w:tcW w:w="6970" w:type="dxa"/>
            <w:tcBorders>
              <w:top w:val="single" w:sz="4" w:space="0" w:color="000000"/>
              <w:left w:val="single" w:sz="4" w:space="0" w:color="000000"/>
              <w:bottom w:val="single" w:sz="4" w:space="0" w:color="000000"/>
            </w:tcBorders>
            <w:shd w:val="clear" w:color="auto" w:fill="auto"/>
            <w:vAlign w:val="center"/>
          </w:tcPr>
          <w:p w14:paraId="7FEE444E" w14:textId="77777777" w:rsidR="009719CA" w:rsidRDefault="00A11D7A" w:rsidP="00A11D7A">
            <w:pPr>
              <w:snapToGrid w:val="0"/>
              <w:rPr>
                <w:b/>
              </w:rPr>
            </w:pPr>
            <w:r>
              <w:rPr>
                <w:b/>
              </w:rPr>
              <w:t xml:space="preserve">                                                 </w:t>
            </w:r>
            <w:r w:rsidR="009719CA">
              <w:rPr>
                <w:b/>
              </w:rPr>
              <w:t>Цель</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E444F" w14:textId="77777777" w:rsidR="009719CA" w:rsidRDefault="0005461E" w:rsidP="004F24BF">
            <w:pPr>
              <w:tabs>
                <w:tab w:val="left" w:pos="2292"/>
              </w:tabs>
              <w:snapToGrid w:val="0"/>
              <w:ind w:right="-5472"/>
              <w:rPr>
                <w:b/>
              </w:rPr>
            </w:pPr>
            <w:r>
              <w:rPr>
                <w:b/>
              </w:rPr>
              <w:t>Источник, страница</w:t>
            </w:r>
          </w:p>
          <w:p w14:paraId="7FEE4450" w14:textId="77777777" w:rsidR="009719CA" w:rsidRDefault="009719CA" w:rsidP="004F24BF">
            <w:pPr>
              <w:tabs>
                <w:tab w:val="left" w:pos="915"/>
                <w:tab w:val="left" w:pos="4212"/>
              </w:tabs>
              <w:ind w:left="-828" w:right="-5472"/>
              <w:rPr>
                <w:b/>
              </w:rPr>
            </w:pPr>
          </w:p>
        </w:tc>
      </w:tr>
      <w:tr w:rsidR="000A65D8" w14:paraId="7FEE4457" w14:textId="77777777" w:rsidTr="00A11D7A">
        <w:trPr>
          <w:trHeight w:val="316"/>
        </w:trPr>
        <w:tc>
          <w:tcPr>
            <w:tcW w:w="640" w:type="dxa"/>
            <w:tcBorders>
              <w:top w:val="single" w:sz="4" w:space="0" w:color="000000"/>
              <w:left w:val="single" w:sz="4" w:space="0" w:color="000000"/>
              <w:bottom w:val="single" w:sz="4" w:space="0" w:color="000000"/>
            </w:tcBorders>
            <w:shd w:val="clear" w:color="auto" w:fill="auto"/>
          </w:tcPr>
          <w:p w14:paraId="7FEE4452" w14:textId="77777777" w:rsidR="000A65D8" w:rsidRDefault="000A65D8" w:rsidP="00A11D7A">
            <w:pPr>
              <w:snapToGrid w:val="0"/>
              <w:jc w:val="center"/>
            </w:pPr>
            <w:r>
              <w:t>1.</w:t>
            </w:r>
          </w:p>
        </w:tc>
        <w:tc>
          <w:tcPr>
            <w:tcW w:w="1298" w:type="dxa"/>
            <w:vMerge w:val="restart"/>
            <w:tcBorders>
              <w:top w:val="single" w:sz="4" w:space="0" w:color="000000"/>
              <w:left w:val="single" w:sz="4" w:space="0" w:color="000000"/>
            </w:tcBorders>
            <w:shd w:val="clear" w:color="auto" w:fill="auto"/>
            <w:vAlign w:val="center"/>
          </w:tcPr>
          <w:p w14:paraId="7FEE4453" w14:textId="77777777" w:rsidR="000A65D8" w:rsidRPr="009719CA" w:rsidRDefault="000A65D8" w:rsidP="00A11D7A">
            <w:pPr>
              <w:snapToGrid w:val="0"/>
              <w:jc w:val="center"/>
              <w:rPr>
                <w:b/>
              </w:rPr>
            </w:pPr>
            <w:r w:rsidRPr="009719CA">
              <w:rPr>
                <w:b/>
              </w:rPr>
              <w:t>Сентябрь</w:t>
            </w:r>
          </w:p>
        </w:tc>
        <w:tc>
          <w:tcPr>
            <w:tcW w:w="3265" w:type="dxa"/>
            <w:tcBorders>
              <w:top w:val="single" w:sz="4" w:space="0" w:color="000000"/>
              <w:left w:val="single" w:sz="4" w:space="0" w:color="000000"/>
              <w:bottom w:val="single" w:sz="4" w:space="0" w:color="000000"/>
              <w:right w:val="single" w:sz="4" w:space="0" w:color="auto"/>
            </w:tcBorders>
            <w:shd w:val="clear" w:color="auto" w:fill="auto"/>
          </w:tcPr>
          <w:p w14:paraId="7FEE4454" w14:textId="77777777" w:rsidR="000A65D8" w:rsidRPr="005E434B" w:rsidRDefault="000A65D8" w:rsidP="000A65D8">
            <w:pPr>
              <w:snapToGrid w:val="0"/>
              <w:jc w:val="center"/>
              <w:rPr>
                <w:i/>
              </w:rPr>
            </w:pPr>
          </w:p>
        </w:tc>
        <w:tc>
          <w:tcPr>
            <w:tcW w:w="6970" w:type="dxa"/>
            <w:tcBorders>
              <w:top w:val="single" w:sz="4" w:space="0" w:color="000000"/>
              <w:left w:val="single" w:sz="4" w:space="0" w:color="auto"/>
              <w:bottom w:val="single" w:sz="4" w:space="0" w:color="000000"/>
            </w:tcBorders>
            <w:shd w:val="clear" w:color="auto" w:fill="auto"/>
          </w:tcPr>
          <w:p w14:paraId="7FEE4455" w14:textId="77777777" w:rsidR="000A65D8" w:rsidRPr="005E434B" w:rsidRDefault="000A65D8" w:rsidP="00A33106">
            <w:pPr>
              <w:snapToGrid w:val="0"/>
              <w:jc w:val="center"/>
              <w:rPr>
                <w:i/>
              </w:rPr>
            </w:pPr>
            <w:r>
              <w:rPr>
                <w:i/>
              </w:rPr>
              <w:t>Мониторинг</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56" w14:textId="77777777" w:rsidR="000A65D8" w:rsidRDefault="000A65D8" w:rsidP="00A33106"/>
        </w:tc>
      </w:tr>
      <w:tr w:rsidR="000A65D8" w14:paraId="7FEE445D" w14:textId="77777777" w:rsidTr="00A11D7A">
        <w:trPr>
          <w:trHeight w:val="310"/>
        </w:trPr>
        <w:tc>
          <w:tcPr>
            <w:tcW w:w="640" w:type="dxa"/>
            <w:tcBorders>
              <w:top w:val="single" w:sz="4" w:space="0" w:color="000000"/>
              <w:left w:val="single" w:sz="4" w:space="0" w:color="000000"/>
              <w:bottom w:val="single" w:sz="4" w:space="0" w:color="000000"/>
            </w:tcBorders>
            <w:shd w:val="clear" w:color="auto" w:fill="auto"/>
          </w:tcPr>
          <w:p w14:paraId="7FEE4458" w14:textId="77777777" w:rsidR="000A65D8" w:rsidRDefault="000A65D8" w:rsidP="00A11D7A">
            <w:pPr>
              <w:snapToGrid w:val="0"/>
              <w:jc w:val="center"/>
            </w:pPr>
            <w:r>
              <w:t>2.</w:t>
            </w:r>
          </w:p>
        </w:tc>
        <w:tc>
          <w:tcPr>
            <w:tcW w:w="1298" w:type="dxa"/>
            <w:vMerge/>
            <w:tcBorders>
              <w:left w:val="single" w:sz="4" w:space="0" w:color="000000"/>
            </w:tcBorders>
            <w:shd w:val="clear" w:color="auto" w:fill="auto"/>
            <w:vAlign w:val="center"/>
          </w:tcPr>
          <w:p w14:paraId="7FEE4459" w14:textId="77777777" w:rsidR="000A65D8" w:rsidRDefault="000A65D8" w:rsidP="00A11D7A">
            <w:pPr>
              <w:snapToGrid w:val="0"/>
              <w:jc w:val="center"/>
            </w:pPr>
          </w:p>
        </w:tc>
        <w:tc>
          <w:tcPr>
            <w:tcW w:w="3265" w:type="dxa"/>
            <w:tcBorders>
              <w:top w:val="single" w:sz="4" w:space="0" w:color="000000"/>
              <w:left w:val="single" w:sz="4" w:space="0" w:color="000000"/>
              <w:bottom w:val="single" w:sz="4" w:space="0" w:color="000000"/>
              <w:right w:val="single" w:sz="4" w:space="0" w:color="auto"/>
            </w:tcBorders>
            <w:shd w:val="clear" w:color="auto" w:fill="auto"/>
          </w:tcPr>
          <w:p w14:paraId="7FEE445A" w14:textId="77777777" w:rsidR="000A65D8" w:rsidRPr="00A33106" w:rsidRDefault="000A65D8" w:rsidP="000A65D8">
            <w:pPr>
              <w:snapToGrid w:val="0"/>
              <w:jc w:val="center"/>
              <w:rPr>
                <w:i/>
              </w:rPr>
            </w:pPr>
          </w:p>
        </w:tc>
        <w:tc>
          <w:tcPr>
            <w:tcW w:w="6970" w:type="dxa"/>
            <w:tcBorders>
              <w:top w:val="single" w:sz="4" w:space="0" w:color="000000"/>
              <w:left w:val="single" w:sz="4" w:space="0" w:color="auto"/>
              <w:bottom w:val="single" w:sz="4" w:space="0" w:color="000000"/>
            </w:tcBorders>
            <w:shd w:val="clear" w:color="auto" w:fill="auto"/>
          </w:tcPr>
          <w:p w14:paraId="7FEE445B" w14:textId="77777777" w:rsidR="000A65D8" w:rsidRPr="00A33106" w:rsidRDefault="000A65D8" w:rsidP="00A33106">
            <w:pPr>
              <w:snapToGrid w:val="0"/>
              <w:jc w:val="center"/>
              <w:rPr>
                <w:i/>
              </w:rPr>
            </w:pPr>
            <w:r>
              <w:rPr>
                <w:i/>
              </w:rPr>
              <w:t>Мониторинг</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5C" w14:textId="77777777" w:rsidR="000A65D8" w:rsidRDefault="000A65D8" w:rsidP="00A33106">
            <w:pPr>
              <w:snapToGrid w:val="0"/>
            </w:pPr>
          </w:p>
        </w:tc>
      </w:tr>
      <w:tr w:rsidR="009719CA" w14:paraId="7FEE4465" w14:textId="77777777" w:rsidTr="00A11D7A">
        <w:trPr>
          <w:trHeight w:val="630"/>
        </w:trPr>
        <w:tc>
          <w:tcPr>
            <w:tcW w:w="640" w:type="dxa"/>
            <w:tcBorders>
              <w:top w:val="single" w:sz="4" w:space="0" w:color="000000"/>
              <w:left w:val="single" w:sz="4" w:space="0" w:color="000000"/>
              <w:bottom w:val="single" w:sz="4" w:space="0" w:color="000000"/>
            </w:tcBorders>
            <w:shd w:val="clear" w:color="auto" w:fill="auto"/>
          </w:tcPr>
          <w:p w14:paraId="7FEE445E" w14:textId="77777777" w:rsidR="009719CA" w:rsidRDefault="009719CA" w:rsidP="00A11D7A">
            <w:pPr>
              <w:snapToGrid w:val="0"/>
              <w:jc w:val="center"/>
            </w:pPr>
            <w:r>
              <w:t>3.</w:t>
            </w:r>
          </w:p>
        </w:tc>
        <w:tc>
          <w:tcPr>
            <w:tcW w:w="1298" w:type="dxa"/>
            <w:vMerge/>
            <w:tcBorders>
              <w:left w:val="single" w:sz="4" w:space="0" w:color="000000"/>
            </w:tcBorders>
            <w:shd w:val="clear" w:color="auto" w:fill="auto"/>
            <w:vAlign w:val="center"/>
          </w:tcPr>
          <w:p w14:paraId="7FEE445F" w14:textId="77777777" w:rsidR="009719CA" w:rsidRDefault="009719CA" w:rsidP="00A11D7A">
            <w:pPr>
              <w:snapToGrid w:val="0"/>
              <w:jc w:val="center"/>
            </w:pPr>
          </w:p>
        </w:tc>
        <w:tc>
          <w:tcPr>
            <w:tcW w:w="3265" w:type="dxa"/>
            <w:tcBorders>
              <w:top w:val="single" w:sz="4" w:space="0" w:color="000000"/>
              <w:left w:val="single" w:sz="4" w:space="0" w:color="000000"/>
              <w:bottom w:val="single" w:sz="4" w:space="0" w:color="000000"/>
            </w:tcBorders>
            <w:shd w:val="clear" w:color="auto" w:fill="auto"/>
          </w:tcPr>
          <w:p w14:paraId="7FEE4460" w14:textId="77777777" w:rsidR="009719CA" w:rsidRDefault="00BB769D" w:rsidP="00A33106">
            <w:pPr>
              <w:snapToGrid w:val="0"/>
              <w:ind w:right="-648"/>
            </w:pPr>
            <w:r>
              <w:t>Внешнее строение человека</w:t>
            </w:r>
          </w:p>
        </w:tc>
        <w:tc>
          <w:tcPr>
            <w:tcW w:w="6970" w:type="dxa"/>
            <w:tcBorders>
              <w:top w:val="single" w:sz="4" w:space="0" w:color="000000"/>
              <w:left w:val="single" w:sz="4" w:space="0" w:color="000000"/>
              <w:bottom w:val="single" w:sz="4" w:space="0" w:color="000000"/>
            </w:tcBorders>
            <w:shd w:val="clear" w:color="auto" w:fill="auto"/>
          </w:tcPr>
          <w:p w14:paraId="7FEE4461" w14:textId="77777777" w:rsidR="009719CA" w:rsidRDefault="00BB769D" w:rsidP="00A33106">
            <w:pPr>
              <w:snapToGrid w:val="0"/>
            </w:pPr>
            <w:r>
              <w:t>Обобщить имеющиеся у детей знания о функции органов, сформировать представление о том, что каждая часть тела человека и каждый орган имеют большое значение для него</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62" w14:textId="77777777" w:rsidR="009719CA" w:rsidRDefault="009719CA" w:rsidP="00A33106">
            <w:pPr>
              <w:snapToGrid w:val="0"/>
            </w:pPr>
            <w:r>
              <w:t>А.И. Иванова «Человек»</w:t>
            </w:r>
          </w:p>
          <w:p w14:paraId="7FEE4463" w14:textId="77777777" w:rsidR="00BB769D" w:rsidRDefault="00BB769D" w:rsidP="00A33106">
            <w:r>
              <w:t>Занятие 1</w:t>
            </w:r>
          </w:p>
          <w:p w14:paraId="7FEE4464" w14:textId="77777777" w:rsidR="009719CA" w:rsidRDefault="009719CA" w:rsidP="00A33106">
            <w:r>
              <w:t>Стр.  43</w:t>
            </w:r>
          </w:p>
        </w:tc>
      </w:tr>
      <w:tr w:rsidR="009719CA" w14:paraId="7FEE446C" w14:textId="77777777" w:rsidTr="00A11D7A">
        <w:trPr>
          <w:trHeight w:val="444"/>
        </w:trPr>
        <w:tc>
          <w:tcPr>
            <w:tcW w:w="640" w:type="dxa"/>
            <w:tcBorders>
              <w:top w:val="single" w:sz="4" w:space="0" w:color="000000"/>
              <w:left w:val="single" w:sz="4" w:space="0" w:color="000000"/>
              <w:bottom w:val="single" w:sz="4" w:space="0" w:color="000000"/>
            </w:tcBorders>
            <w:shd w:val="clear" w:color="auto" w:fill="auto"/>
          </w:tcPr>
          <w:p w14:paraId="7FEE4466" w14:textId="77777777" w:rsidR="009719CA" w:rsidRDefault="009719CA" w:rsidP="00A11D7A">
            <w:pPr>
              <w:snapToGrid w:val="0"/>
              <w:jc w:val="center"/>
            </w:pPr>
            <w:r>
              <w:t>4.</w:t>
            </w:r>
          </w:p>
        </w:tc>
        <w:tc>
          <w:tcPr>
            <w:tcW w:w="1298" w:type="dxa"/>
            <w:tcBorders>
              <w:top w:val="single" w:sz="4" w:space="0" w:color="000000"/>
              <w:left w:val="single" w:sz="4" w:space="0" w:color="000000"/>
            </w:tcBorders>
            <w:shd w:val="clear" w:color="auto" w:fill="auto"/>
            <w:vAlign w:val="center"/>
          </w:tcPr>
          <w:p w14:paraId="7FEE4467" w14:textId="77777777" w:rsidR="009719CA" w:rsidRPr="009719CA" w:rsidRDefault="009719CA" w:rsidP="00A11D7A">
            <w:pPr>
              <w:snapToGrid w:val="0"/>
              <w:jc w:val="center"/>
              <w:rPr>
                <w:b/>
              </w:rPr>
            </w:pPr>
            <w:r w:rsidRPr="009719CA">
              <w:rPr>
                <w:b/>
              </w:rPr>
              <w:t>Октябрь</w:t>
            </w:r>
          </w:p>
        </w:tc>
        <w:tc>
          <w:tcPr>
            <w:tcW w:w="3265" w:type="dxa"/>
            <w:tcBorders>
              <w:top w:val="single" w:sz="4" w:space="0" w:color="000000"/>
              <w:left w:val="single" w:sz="4" w:space="0" w:color="000000"/>
              <w:bottom w:val="single" w:sz="4" w:space="0" w:color="000000"/>
            </w:tcBorders>
            <w:shd w:val="clear" w:color="auto" w:fill="auto"/>
          </w:tcPr>
          <w:p w14:paraId="7FEE4468" w14:textId="77777777" w:rsidR="009719CA" w:rsidRDefault="00BB769D" w:rsidP="00A33106">
            <w:pPr>
              <w:snapToGrid w:val="0"/>
            </w:pPr>
            <w:r>
              <w:t>Скелет человека</w:t>
            </w:r>
          </w:p>
        </w:tc>
        <w:tc>
          <w:tcPr>
            <w:tcW w:w="6970" w:type="dxa"/>
            <w:tcBorders>
              <w:top w:val="single" w:sz="4" w:space="0" w:color="000000"/>
              <w:left w:val="single" w:sz="4" w:space="0" w:color="000000"/>
              <w:bottom w:val="single" w:sz="4" w:space="0" w:color="000000"/>
            </w:tcBorders>
            <w:shd w:val="clear" w:color="auto" w:fill="auto"/>
          </w:tcPr>
          <w:p w14:paraId="7FEE4469" w14:textId="77777777" w:rsidR="009719CA" w:rsidRDefault="00BB769D" w:rsidP="00A33106">
            <w:pPr>
              <w:snapToGrid w:val="0"/>
            </w:pPr>
            <w:r>
              <w:t>Познакомить детей со строением и значением скелета</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6A" w14:textId="77777777" w:rsidR="00BB769D" w:rsidRDefault="00BB769D" w:rsidP="00A33106">
            <w:pPr>
              <w:snapToGrid w:val="0"/>
            </w:pPr>
            <w:r>
              <w:t>Занятие 4</w:t>
            </w:r>
          </w:p>
          <w:p w14:paraId="7FEE446B" w14:textId="77777777" w:rsidR="009719CA" w:rsidRDefault="00BB769D" w:rsidP="00A33106">
            <w:pPr>
              <w:snapToGrid w:val="0"/>
            </w:pPr>
            <w:r>
              <w:t>Стр.  55</w:t>
            </w:r>
          </w:p>
        </w:tc>
      </w:tr>
      <w:tr w:rsidR="009719CA" w14:paraId="7FEE4473" w14:textId="77777777" w:rsidTr="00A11D7A">
        <w:trPr>
          <w:trHeight w:val="552"/>
        </w:trPr>
        <w:tc>
          <w:tcPr>
            <w:tcW w:w="640" w:type="dxa"/>
            <w:tcBorders>
              <w:top w:val="single" w:sz="4" w:space="0" w:color="000000"/>
              <w:left w:val="single" w:sz="4" w:space="0" w:color="000000"/>
              <w:bottom w:val="single" w:sz="4" w:space="0" w:color="000000"/>
            </w:tcBorders>
            <w:shd w:val="clear" w:color="auto" w:fill="auto"/>
          </w:tcPr>
          <w:p w14:paraId="7FEE446D" w14:textId="77777777" w:rsidR="009719CA" w:rsidRDefault="009719CA" w:rsidP="00A11D7A">
            <w:pPr>
              <w:snapToGrid w:val="0"/>
              <w:jc w:val="center"/>
            </w:pPr>
            <w:r>
              <w:t>5.</w:t>
            </w:r>
          </w:p>
        </w:tc>
        <w:tc>
          <w:tcPr>
            <w:tcW w:w="1298" w:type="dxa"/>
            <w:tcBorders>
              <w:top w:val="single" w:sz="4" w:space="0" w:color="000000"/>
              <w:left w:val="single" w:sz="4" w:space="0" w:color="000000"/>
            </w:tcBorders>
            <w:shd w:val="clear" w:color="auto" w:fill="auto"/>
            <w:vAlign w:val="center"/>
          </w:tcPr>
          <w:p w14:paraId="7FEE446E" w14:textId="77777777" w:rsidR="009719CA" w:rsidRPr="009719CA" w:rsidRDefault="009719CA" w:rsidP="00A11D7A">
            <w:pPr>
              <w:snapToGrid w:val="0"/>
              <w:jc w:val="center"/>
              <w:rPr>
                <w:b/>
              </w:rPr>
            </w:pPr>
            <w:r w:rsidRPr="009719CA">
              <w:rPr>
                <w:b/>
              </w:rPr>
              <w:t>Ноябрь</w:t>
            </w:r>
          </w:p>
        </w:tc>
        <w:tc>
          <w:tcPr>
            <w:tcW w:w="3265" w:type="dxa"/>
            <w:tcBorders>
              <w:top w:val="single" w:sz="4" w:space="0" w:color="000000"/>
              <w:left w:val="single" w:sz="4" w:space="0" w:color="000000"/>
              <w:bottom w:val="single" w:sz="4" w:space="0" w:color="000000"/>
            </w:tcBorders>
            <w:shd w:val="clear" w:color="auto" w:fill="auto"/>
          </w:tcPr>
          <w:p w14:paraId="7FEE446F" w14:textId="77777777" w:rsidR="009719CA" w:rsidRDefault="00BB769D" w:rsidP="00A33106">
            <w:r>
              <w:t>Познакомимся со своей кожей</w:t>
            </w:r>
          </w:p>
        </w:tc>
        <w:tc>
          <w:tcPr>
            <w:tcW w:w="6970" w:type="dxa"/>
            <w:tcBorders>
              <w:top w:val="single" w:sz="4" w:space="0" w:color="000000"/>
              <w:left w:val="single" w:sz="4" w:space="0" w:color="000000"/>
              <w:bottom w:val="single" w:sz="4" w:space="0" w:color="000000"/>
            </w:tcBorders>
            <w:shd w:val="clear" w:color="auto" w:fill="auto"/>
          </w:tcPr>
          <w:p w14:paraId="7FEE4470" w14:textId="77777777" w:rsidR="009719CA" w:rsidRDefault="00BB769D" w:rsidP="00A33106">
            <w:pPr>
              <w:snapToGrid w:val="0"/>
            </w:pPr>
            <w:r>
              <w:t>Изучить вид и строение кожи</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71" w14:textId="77777777" w:rsidR="009719CA" w:rsidRDefault="00BB769D" w:rsidP="00A33106">
            <w:pPr>
              <w:snapToGrid w:val="0"/>
            </w:pPr>
            <w:r>
              <w:t>Занятие 9</w:t>
            </w:r>
          </w:p>
          <w:p w14:paraId="7FEE4472" w14:textId="77777777" w:rsidR="00BB769D" w:rsidRDefault="00BB769D" w:rsidP="00A33106">
            <w:pPr>
              <w:snapToGrid w:val="0"/>
            </w:pPr>
            <w:r>
              <w:t>Стр. 70</w:t>
            </w:r>
          </w:p>
        </w:tc>
      </w:tr>
      <w:tr w:rsidR="009719CA" w14:paraId="7FEE447A" w14:textId="77777777" w:rsidTr="00A11D7A">
        <w:tc>
          <w:tcPr>
            <w:tcW w:w="640" w:type="dxa"/>
            <w:tcBorders>
              <w:top w:val="single" w:sz="4" w:space="0" w:color="000000"/>
              <w:left w:val="single" w:sz="4" w:space="0" w:color="000000"/>
              <w:bottom w:val="single" w:sz="4" w:space="0" w:color="000000"/>
            </w:tcBorders>
            <w:shd w:val="clear" w:color="auto" w:fill="auto"/>
          </w:tcPr>
          <w:p w14:paraId="7FEE4474" w14:textId="77777777" w:rsidR="009719CA" w:rsidRDefault="009719CA" w:rsidP="00A11D7A">
            <w:pPr>
              <w:snapToGrid w:val="0"/>
              <w:jc w:val="center"/>
            </w:pPr>
            <w:r>
              <w:t>6.</w:t>
            </w:r>
          </w:p>
        </w:tc>
        <w:tc>
          <w:tcPr>
            <w:tcW w:w="1298" w:type="dxa"/>
            <w:tcBorders>
              <w:top w:val="single" w:sz="4" w:space="0" w:color="000000"/>
              <w:left w:val="single" w:sz="4" w:space="0" w:color="000000"/>
            </w:tcBorders>
            <w:shd w:val="clear" w:color="auto" w:fill="auto"/>
            <w:vAlign w:val="center"/>
          </w:tcPr>
          <w:p w14:paraId="7FEE4475" w14:textId="77777777" w:rsidR="009719CA" w:rsidRPr="009719CA" w:rsidRDefault="009719CA" w:rsidP="00A11D7A">
            <w:pPr>
              <w:snapToGrid w:val="0"/>
              <w:jc w:val="center"/>
              <w:rPr>
                <w:b/>
              </w:rPr>
            </w:pPr>
            <w:r w:rsidRPr="009719CA">
              <w:rPr>
                <w:b/>
              </w:rPr>
              <w:t>Декабрь</w:t>
            </w:r>
          </w:p>
        </w:tc>
        <w:tc>
          <w:tcPr>
            <w:tcW w:w="3265" w:type="dxa"/>
            <w:tcBorders>
              <w:top w:val="single" w:sz="4" w:space="0" w:color="000000"/>
              <w:left w:val="single" w:sz="4" w:space="0" w:color="000000"/>
              <w:bottom w:val="single" w:sz="4" w:space="0" w:color="000000"/>
            </w:tcBorders>
            <w:shd w:val="clear" w:color="auto" w:fill="auto"/>
          </w:tcPr>
          <w:p w14:paraId="7FEE4476" w14:textId="77777777" w:rsidR="009719CA" w:rsidRDefault="00A869B3" w:rsidP="00A33106">
            <w:pPr>
              <w:snapToGrid w:val="0"/>
            </w:pPr>
            <w:r>
              <w:t>Что такое микробы?</w:t>
            </w:r>
          </w:p>
        </w:tc>
        <w:tc>
          <w:tcPr>
            <w:tcW w:w="6970" w:type="dxa"/>
            <w:tcBorders>
              <w:top w:val="single" w:sz="4" w:space="0" w:color="000000"/>
              <w:left w:val="single" w:sz="4" w:space="0" w:color="000000"/>
              <w:bottom w:val="single" w:sz="4" w:space="0" w:color="000000"/>
            </w:tcBorders>
            <w:shd w:val="clear" w:color="auto" w:fill="auto"/>
          </w:tcPr>
          <w:p w14:paraId="7FEE4477" w14:textId="77777777" w:rsidR="009719CA" w:rsidRDefault="00A869B3" w:rsidP="00A33106">
            <w:pPr>
              <w:snapToGrid w:val="0"/>
            </w:pPr>
            <w:r>
              <w:t>Дать детям простейшие представления о микроорганизмах</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78" w14:textId="77777777" w:rsidR="00A869B3" w:rsidRDefault="00A869B3" w:rsidP="00A33106">
            <w:pPr>
              <w:snapToGrid w:val="0"/>
            </w:pPr>
            <w:r>
              <w:t>Занятие 10</w:t>
            </w:r>
            <w:r w:rsidR="009719CA">
              <w:t xml:space="preserve"> </w:t>
            </w:r>
          </w:p>
          <w:p w14:paraId="7FEE4479" w14:textId="77777777" w:rsidR="009719CA" w:rsidRDefault="009719CA" w:rsidP="00A33106">
            <w:pPr>
              <w:snapToGrid w:val="0"/>
            </w:pPr>
            <w:r>
              <w:t>Стр. 73</w:t>
            </w:r>
          </w:p>
        </w:tc>
      </w:tr>
      <w:tr w:rsidR="009719CA" w14:paraId="7FEE4481" w14:textId="77777777" w:rsidTr="00A11D7A">
        <w:trPr>
          <w:trHeight w:val="569"/>
        </w:trPr>
        <w:tc>
          <w:tcPr>
            <w:tcW w:w="640" w:type="dxa"/>
            <w:tcBorders>
              <w:top w:val="single" w:sz="4" w:space="0" w:color="000000"/>
              <w:left w:val="single" w:sz="4" w:space="0" w:color="000000"/>
              <w:bottom w:val="single" w:sz="4" w:space="0" w:color="000000"/>
            </w:tcBorders>
            <w:shd w:val="clear" w:color="auto" w:fill="auto"/>
          </w:tcPr>
          <w:p w14:paraId="7FEE447B" w14:textId="77777777" w:rsidR="009719CA" w:rsidRDefault="009719CA" w:rsidP="00A11D7A">
            <w:pPr>
              <w:snapToGrid w:val="0"/>
              <w:jc w:val="center"/>
            </w:pPr>
            <w:r>
              <w:t>7.</w:t>
            </w:r>
          </w:p>
        </w:tc>
        <w:tc>
          <w:tcPr>
            <w:tcW w:w="1298" w:type="dxa"/>
            <w:tcBorders>
              <w:top w:val="single" w:sz="4" w:space="0" w:color="auto"/>
              <w:left w:val="single" w:sz="4" w:space="0" w:color="000000"/>
              <w:bottom w:val="single" w:sz="4" w:space="0" w:color="auto"/>
            </w:tcBorders>
            <w:shd w:val="clear" w:color="auto" w:fill="auto"/>
            <w:vAlign w:val="center"/>
          </w:tcPr>
          <w:p w14:paraId="7FEE447C" w14:textId="77777777" w:rsidR="009719CA" w:rsidRPr="009719CA" w:rsidRDefault="009719CA" w:rsidP="00A11D7A">
            <w:pPr>
              <w:snapToGrid w:val="0"/>
              <w:jc w:val="center"/>
              <w:rPr>
                <w:b/>
              </w:rPr>
            </w:pPr>
            <w:r w:rsidRPr="009719CA">
              <w:rPr>
                <w:b/>
              </w:rPr>
              <w:t>Январь</w:t>
            </w:r>
          </w:p>
        </w:tc>
        <w:tc>
          <w:tcPr>
            <w:tcW w:w="3265" w:type="dxa"/>
            <w:tcBorders>
              <w:top w:val="single" w:sz="4" w:space="0" w:color="000000"/>
              <w:left w:val="single" w:sz="4" w:space="0" w:color="000000"/>
              <w:bottom w:val="single" w:sz="4" w:space="0" w:color="000000"/>
            </w:tcBorders>
            <w:shd w:val="clear" w:color="auto" w:fill="auto"/>
          </w:tcPr>
          <w:p w14:paraId="7FEE447D" w14:textId="77777777" w:rsidR="009719CA" w:rsidRDefault="00A869B3" w:rsidP="00A33106">
            <w:r>
              <w:t>Познакомимся с нашими зубами</w:t>
            </w:r>
          </w:p>
        </w:tc>
        <w:tc>
          <w:tcPr>
            <w:tcW w:w="6970" w:type="dxa"/>
            <w:tcBorders>
              <w:top w:val="single" w:sz="4" w:space="0" w:color="000000"/>
              <w:left w:val="single" w:sz="4" w:space="0" w:color="000000"/>
              <w:bottom w:val="single" w:sz="4" w:space="0" w:color="000000"/>
            </w:tcBorders>
            <w:shd w:val="clear" w:color="auto" w:fill="auto"/>
          </w:tcPr>
          <w:p w14:paraId="7FEE447E" w14:textId="77777777" w:rsidR="009719CA" w:rsidRDefault="00A869B3" w:rsidP="00A33106">
            <w:pPr>
              <w:snapToGrid w:val="0"/>
            </w:pPr>
            <w:r>
              <w:t>Дать некоторые представления о строении и значении зубов</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7F" w14:textId="77777777" w:rsidR="009719CA" w:rsidRDefault="00A869B3" w:rsidP="00A33106">
            <w:r>
              <w:t>Занятие 14</w:t>
            </w:r>
          </w:p>
          <w:p w14:paraId="7FEE4480" w14:textId="77777777" w:rsidR="00A869B3" w:rsidRDefault="00A869B3" w:rsidP="00A33106">
            <w:r>
              <w:t>Стр. 84</w:t>
            </w:r>
          </w:p>
        </w:tc>
      </w:tr>
      <w:tr w:rsidR="009719CA" w14:paraId="7FEE4488" w14:textId="77777777" w:rsidTr="00A11D7A">
        <w:trPr>
          <w:trHeight w:val="70"/>
        </w:trPr>
        <w:tc>
          <w:tcPr>
            <w:tcW w:w="640" w:type="dxa"/>
            <w:tcBorders>
              <w:top w:val="single" w:sz="4" w:space="0" w:color="000000"/>
              <w:left w:val="single" w:sz="4" w:space="0" w:color="000000"/>
              <w:bottom w:val="single" w:sz="4" w:space="0" w:color="000000"/>
            </w:tcBorders>
            <w:shd w:val="clear" w:color="auto" w:fill="auto"/>
          </w:tcPr>
          <w:p w14:paraId="7FEE4482" w14:textId="77777777" w:rsidR="009719CA" w:rsidRDefault="009719CA" w:rsidP="00A11D7A">
            <w:pPr>
              <w:snapToGrid w:val="0"/>
              <w:jc w:val="center"/>
            </w:pPr>
            <w:r>
              <w:t>8.</w:t>
            </w:r>
          </w:p>
        </w:tc>
        <w:tc>
          <w:tcPr>
            <w:tcW w:w="1298" w:type="dxa"/>
            <w:tcBorders>
              <w:top w:val="single" w:sz="4" w:space="0" w:color="auto"/>
              <w:left w:val="single" w:sz="4" w:space="0" w:color="000000"/>
              <w:bottom w:val="single" w:sz="4" w:space="0" w:color="000000"/>
            </w:tcBorders>
            <w:shd w:val="clear" w:color="auto" w:fill="auto"/>
            <w:vAlign w:val="center"/>
          </w:tcPr>
          <w:p w14:paraId="7FEE4483" w14:textId="77777777" w:rsidR="009719CA" w:rsidRPr="009719CA" w:rsidRDefault="009719CA" w:rsidP="00A11D7A">
            <w:pPr>
              <w:snapToGrid w:val="0"/>
              <w:jc w:val="center"/>
              <w:rPr>
                <w:b/>
              </w:rPr>
            </w:pPr>
            <w:r>
              <w:rPr>
                <w:b/>
              </w:rPr>
              <w:t>Февраль</w:t>
            </w:r>
          </w:p>
        </w:tc>
        <w:tc>
          <w:tcPr>
            <w:tcW w:w="3265" w:type="dxa"/>
            <w:tcBorders>
              <w:top w:val="single" w:sz="4" w:space="0" w:color="000000"/>
              <w:left w:val="single" w:sz="4" w:space="0" w:color="000000"/>
              <w:bottom w:val="single" w:sz="4" w:space="0" w:color="000000"/>
            </w:tcBorders>
            <w:shd w:val="clear" w:color="auto" w:fill="auto"/>
          </w:tcPr>
          <w:p w14:paraId="7FEE4484" w14:textId="77777777" w:rsidR="009719CA" w:rsidRDefault="00A869B3" w:rsidP="00A33106">
            <w:r>
              <w:t>Сердце и сосуды</w:t>
            </w:r>
          </w:p>
        </w:tc>
        <w:tc>
          <w:tcPr>
            <w:tcW w:w="6970" w:type="dxa"/>
            <w:tcBorders>
              <w:top w:val="single" w:sz="4" w:space="0" w:color="000000"/>
              <w:left w:val="single" w:sz="4" w:space="0" w:color="000000"/>
              <w:bottom w:val="single" w:sz="4" w:space="0" w:color="000000"/>
            </w:tcBorders>
            <w:shd w:val="clear" w:color="auto" w:fill="auto"/>
          </w:tcPr>
          <w:p w14:paraId="7FEE4485" w14:textId="77777777" w:rsidR="009719CA" w:rsidRDefault="00A869B3" w:rsidP="00A33106">
            <w:pPr>
              <w:snapToGrid w:val="0"/>
            </w:pPr>
            <w:r>
              <w:t>Дать детям первые представления о крови и кровеносной системе</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14:paraId="7FEE4486" w14:textId="77777777" w:rsidR="009719CA" w:rsidRDefault="00A869B3" w:rsidP="00A33106">
            <w:r>
              <w:t>Занятие 20</w:t>
            </w:r>
          </w:p>
          <w:p w14:paraId="7FEE4487" w14:textId="77777777" w:rsidR="00A869B3" w:rsidRDefault="00A869B3" w:rsidP="00A33106">
            <w:r>
              <w:t>Стр. 98</w:t>
            </w:r>
          </w:p>
        </w:tc>
      </w:tr>
      <w:tr w:rsidR="009719CA" w14:paraId="7FEE448F" w14:textId="77777777" w:rsidTr="00A11D7A">
        <w:trPr>
          <w:trHeight w:val="314"/>
        </w:trPr>
        <w:tc>
          <w:tcPr>
            <w:tcW w:w="640" w:type="dxa"/>
            <w:tcBorders>
              <w:top w:val="single" w:sz="4" w:space="0" w:color="000000"/>
              <w:left w:val="single" w:sz="4" w:space="0" w:color="000000"/>
              <w:bottom w:val="single" w:sz="4" w:space="0" w:color="000000"/>
            </w:tcBorders>
            <w:shd w:val="clear" w:color="auto" w:fill="auto"/>
          </w:tcPr>
          <w:p w14:paraId="7FEE4489" w14:textId="77777777" w:rsidR="009719CA" w:rsidRDefault="009719CA" w:rsidP="00A11D7A">
            <w:pPr>
              <w:snapToGrid w:val="0"/>
              <w:jc w:val="center"/>
            </w:pPr>
            <w:r>
              <w:t>9.</w:t>
            </w:r>
          </w:p>
        </w:tc>
        <w:tc>
          <w:tcPr>
            <w:tcW w:w="1298" w:type="dxa"/>
            <w:tcBorders>
              <w:top w:val="single" w:sz="4" w:space="0" w:color="000000"/>
              <w:left w:val="single" w:sz="4" w:space="0" w:color="000000"/>
              <w:bottom w:val="single" w:sz="4" w:space="0" w:color="auto"/>
            </w:tcBorders>
            <w:shd w:val="clear" w:color="auto" w:fill="auto"/>
            <w:vAlign w:val="center"/>
          </w:tcPr>
          <w:p w14:paraId="7FEE448A" w14:textId="77777777" w:rsidR="009719CA" w:rsidRPr="005E434B" w:rsidRDefault="009719CA" w:rsidP="00A11D7A">
            <w:pPr>
              <w:snapToGrid w:val="0"/>
              <w:jc w:val="center"/>
              <w:rPr>
                <w:b/>
              </w:rPr>
            </w:pPr>
            <w:r w:rsidRPr="005E434B">
              <w:rPr>
                <w:b/>
              </w:rPr>
              <w:t>Март</w:t>
            </w:r>
          </w:p>
        </w:tc>
        <w:tc>
          <w:tcPr>
            <w:tcW w:w="3265" w:type="dxa"/>
            <w:tcBorders>
              <w:top w:val="single" w:sz="4" w:space="0" w:color="000000"/>
              <w:left w:val="single" w:sz="4" w:space="0" w:color="000000"/>
              <w:bottom w:val="single" w:sz="4" w:space="0" w:color="auto"/>
            </w:tcBorders>
            <w:shd w:val="clear" w:color="auto" w:fill="auto"/>
          </w:tcPr>
          <w:p w14:paraId="7FEE448B" w14:textId="77777777" w:rsidR="009719CA" w:rsidRDefault="00A869B3" w:rsidP="00A33106">
            <w:r>
              <w:t>Знакомство с ухом</w:t>
            </w:r>
          </w:p>
        </w:tc>
        <w:tc>
          <w:tcPr>
            <w:tcW w:w="6970" w:type="dxa"/>
            <w:tcBorders>
              <w:top w:val="single" w:sz="4" w:space="0" w:color="000000"/>
              <w:left w:val="single" w:sz="4" w:space="0" w:color="000000"/>
              <w:bottom w:val="single" w:sz="4" w:space="0" w:color="auto"/>
            </w:tcBorders>
            <w:shd w:val="clear" w:color="auto" w:fill="auto"/>
          </w:tcPr>
          <w:p w14:paraId="7FEE448C" w14:textId="77777777" w:rsidR="009719CA" w:rsidRDefault="00A869B3" w:rsidP="00A33106">
            <w:pPr>
              <w:snapToGrid w:val="0"/>
            </w:pPr>
            <w:r>
              <w:t>Познакомить детей со строением и значением органа слуха</w:t>
            </w:r>
          </w:p>
        </w:tc>
        <w:tc>
          <w:tcPr>
            <w:tcW w:w="3118" w:type="dxa"/>
            <w:tcBorders>
              <w:top w:val="single" w:sz="4" w:space="0" w:color="000000"/>
              <w:left w:val="single" w:sz="4" w:space="0" w:color="000000"/>
              <w:bottom w:val="single" w:sz="4" w:space="0" w:color="auto"/>
              <w:right w:val="single" w:sz="4" w:space="0" w:color="auto"/>
            </w:tcBorders>
            <w:shd w:val="clear" w:color="auto" w:fill="auto"/>
          </w:tcPr>
          <w:p w14:paraId="7FEE448D" w14:textId="77777777" w:rsidR="009719CA" w:rsidRDefault="00A869B3" w:rsidP="00A33106">
            <w:r>
              <w:t>Занятие 25</w:t>
            </w:r>
          </w:p>
          <w:p w14:paraId="7FEE448E" w14:textId="77777777" w:rsidR="00A869B3" w:rsidRDefault="00A869B3" w:rsidP="00A33106">
            <w:r>
              <w:t>Стр. 113</w:t>
            </w:r>
          </w:p>
        </w:tc>
      </w:tr>
      <w:tr w:rsidR="009719CA" w14:paraId="7FEE4496" w14:textId="77777777" w:rsidTr="00A11D7A">
        <w:trPr>
          <w:trHeight w:val="250"/>
        </w:trPr>
        <w:tc>
          <w:tcPr>
            <w:tcW w:w="640" w:type="dxa"/>
            <w:tcBorders>
              <w:top w:val="single" w:sz="4" w:space="0" w:color="000000"/>
              <w:left w:val="single" w:sz="4" w:space="0" w:color="000000"/>
              <w:bottom w:val="single" w:sz="4" w:space="0" w:color="auto"/>
            </w:tcBorders>
            <w:shd w:val="clear" w:color="auto" w:fill="auto"/>
          </w:tcPr>
          <w:p w14:paraId="7FEE4490" w14:textId="77777777" w:rsidR="009719CA" w:rsidRDefault="005E434B" w:rsidP="00A11D7A">
            <w:pPr>
              <w:snapToGrid w:val="0"/>
              <w:jc w:val="center"/>
            </w:pPr>
            <w:r>
              <w:t>10.</w:t>
            </w:r>
          </w:p>
        </w:tc>
        <w:tc>
          <w:tcPr>
            <w:tcW w:w="1298" w:type="dxa"/>
            <w:tcBorders>
              <w:top w:val="single" w:sz="4" w:space="0" w:color="auto"/>
              <w:left w:val="single" w:sz="4" w:space="0" w:color="000000"/>
              <w:bottom w:val="single" w:sz="4" w:space="0" w:color="auto"/>
            </w:tcBorders>
            <w:shd w:val="clear" w:color="auto" w:fill="auto"/>
            <w:vAlign w:val="center"/>
          </w:tcPr>
          <w:p w14:paraId="7FEE4491" w14:textId="77777777" w:rsidR="009719CA" w:rsidRPr="005E434B" w:rsidRDefault="005E434B" w:rsidP="00A11D7A">
            <w:pPr>
              <w:snapToGrid w:val="0"/>
              <w:jc w:val="center"/>
              <w:rPr>
                <w:b/>
              </w:rPr>
            </w:pPr>
            <w:r>
              <w:rPr>
                <w:b/>
              </w:rPr>
              <w:t>Апрель</w:t>
            </w:r>
          </w:p>
        </w:tc>
        <w:tc>
          <w:tcPr>
            <w:tcW w:w="3265" w:type="dxa"/>
            <w:tcBorders>
              <w:top w:val="single" w:sz="4" w:space="0" w:color="auto"/>
              <w:left w:val="single" w:sz="4" w:space="0" w:color="000000"/>
              <w:bottom w:val="single" w:sz="4" w:space="0" w:color="auto"/>
            </w:tcBorders>
            <w:shd w:val="clear" w:color="auto" w:fill="auto"/>
          </w:tcPr>
          <w:p w14:paraId="7FEE4492" w14:textId="77777777" w:rsidR="009719CA" w:rsidRDefault="00A869B3" w:rsidP="00A33106">
            <w:r>
              <w:t>Кто как видит?</w:t>
            </w:r>
          </w:p>
        </w:tc>
        <w:tc>
          <w:tcPr>
            <w:tcW w:w="6970" w:type="dxa"/>
            <w:tcBorders>
              <w:top w:val="single" w:sz="4" w:space="0" w:color="auto"/>
              <w:left w:val="single" w:sz="4" w:space="0" w:color="000000"/>
              <w:bottom w:val="single" w:sz="4" w:space="0" w:color="auto"/>
            </w:tcBorders>
            <w:shd w:val="clear" w:color="auto" w:fill="auto"/>
          </w:tcPr>
          <w:p w14:paraId="7FEE4493" w14:textId="77777777" w:rsidR="009719CA" w:rsidRDefault="00141536" w:rsidP="00A33106">
            <w:pPr>
              <w:snapToGrid w:val="0"/>
            </w:pPr>
            <w:r>
              <w:t>Познакомить детей с тем, как видят разные животные</w:t>
            </w:r>
          </w:p>
        </w:tc>
        <w:tc>
          <w:tcPr>
            <w:tcW w:w="3118" w:type="dxa"/>
            <w:tcBorders>
              <w:top w:val="single" w:sz="4" w:space="0" w:color="auto"/>
              <w:left w:val="single" w:sz="4" w:space="0" w:color="000000"/>
              <w:bottom w:val="single" w:sz="4" w:space="0" w:color="auto"/>
              <w:right w:val="single" w:sz="4" w:space="0" w:color="auto"/>
            </w:tcBorders>
            <w:shd w:val="clear" w:color="auto" w:fill="auto"/>
          </w:tcPr>
          <w:p w14:paraId="7FEE4494" w14:textId="77777777" w:rsidR="009719CA" w:rsidRDefault="00141536" w:rsidP="00A33106">
            <w:r>
              <w:t>Занятие 42</w:t>
            </w:r>
          </w:p>
          <w:p w14:paraId="7FEE4495" w14:textId="77777777" w:rsidR="00141536" w:rsidRDefault="00141536" w:rsidP="00A33106">
            <w:r>
              <w:t>Стр. 168</w:t>
            </w:r>
          </w:p>
        </w:tc>
      </w:tr>
      <w:tr w:rsidR="000A65D8" w14:paraId="7FEE449D" w14:textId="77777777" w:rsidTr="00A11D7A">
        <w:trPr>
          <w:trHeight w:val="502"/>
        </w:trPr>
        <w:tc>
          <w:tcPr>
            <w:tcW w:w="640" w:type="dxa"/>
            <w:tcBorders>
              <w:top w:val="single" w:sz="4" w:space="0" w:color="000000"/>
              <w:left w:val="single" w:sz="4" w:space="0" w:color="000000"/>
              <w:bottom w:val="single" w:sz="4" w:space="0" w:color="auto"/>
            </w:tcBorders>
            <w:shd w:val="clear" w:color="auto" w:fill="auto"/>
          </w:tcPr>
          <w:p w14:paraId="7FEE4497" w14:textId="77777777" w:rsidR="000A65D8" w:rsidRDefault="000A65D8" w:rsidP="00A11D7A">
            <w:pPr>
              <w:snapToGrid w:val="0"/>
              <w:jc w:val="center"/>
            </w:pPr>
            <w:r>
              <w:t>11.</w:t>
            </w:r>
          </w:p>
        </w:tc>
        <w:tc>
          <w:tcPr>
            <w:tcW w:w="1298" w:type="dxa"/>
            <w:vMerge w:val="restart"/>
            <w:tcBorders>
              <w:top w:val="single" w:sz="4" w:space="0" w:color="000000"/>
              <w:left w:val="single" w:sz="4" w:space="0" w:color="000000"/>
            </w:tcBorders>
            <w:shd w:val="clear" w:color="auto" w:fill="auto"/>
            <w:vAlign w:val="center"/>
          </w:tcPr>
          <w:p w14:paraId="7FEE4498" w14:textId="77777777" w:rsidR="000A65D8" w:rsidRPr="00A869B3" w:rsidRDefault="000A65D8" w:rsidP="00A11D7A">
            <w:pPr>
              <w:snapToGrid w:val="0"/>
              <w:jc w:val="center"/>
              <w:rPr>
                <w:b/>
              </w:rPr>
            </w:pPr>
            <w:r w:rsidRPr="00A869B3">
              <w:rPr>
                <w:b/>
              </w:rPr>
              <w:t>Май</w:t>
            </w:r>
          </w:p>
        </w:tc>
        <w:tc>
          <w:tcPr>
            <w:tcW w:w="3265" w:type="dxa"/>
            <w:tcBorders>
              <w:top w:val="single" w:sz="4" w:space="0" w:color="000000"/>
              <w:left w:val="single" w:sz="4" w:space="0" w:color="000000"/>
              <w:bottom w:val="single" w:sz="4" w:space="0" w:color="auto"/>
            </w:tcBorders>
            <w:shd w:val="clear" w:color="auto" w:fill="auto"/>
          </w:tcPr>
          <w:p w14:paraId="7FEE4499" w14:textId="77777777" w:rsidR="000A65D8" w:rsidRDefault="000A65D8" w:rsidP="00A33106">
            <w:r>
              <w:t>Что? Где? Когда?</w:t>
            </w:r>
          </w:p>
        </w:tc>
        <w:tc>
          <w:tcPr>
            <w:tcW w:w="6970" w:type="dxa"/>
            <w:tcBorders>
              <w:top w:val="single" w:sz="4" w:space="0" w:color="000000"/>
              <w:left w:val="single" w:sz="4" w:space="0" w:color="000000"/>
              <w:bottom w:val="single" w:sz="4" w:space="0" w:color="auto"/>
            </w:tcBorders>
            <w:shd w:val="clear" w:color="auto" w:fill="auto"/>
          </w:tcPr>
          <w:p w14:paraId="7FEE449A" w14:textId="77777777" w:rsidR="000A65D8" w:rsidRDefault="000A65D8" w:rsidP="00A33106">
            <w:r>
              <w:t>В игровой форме обобщить и систематизировать имеющиеся у детей представления о сохранении здоровья</w:t>
            </w:r>
          </w:p>
        </w:tc>
        <w:tc>
          <w:tcPr>
            <w:tcW w:w="3118" w:type="dxa"/>
            <w:tcBorders>
              <w:top w:val="single" w:sz="4" w:space="0" w:color="000000"/>
              <w:left w:val="single" w:sz="4" w:space="0" w:color="000000"/>
              <w:bottom w:val="single" w:sz="4" w:space="0" w:color="auto"/>
              <w:right w:val="single" w:sz="4" w:space="0" w:color="auto"/>
            </w:tcBorders>
            <w:shd w:val="clear" w:color="auto" w:fill="auto"/>
          </w:tcPr>
          <w:p w14:paraId="7FEE449B" w14:textId="77777777" w:rsidR="000A65D8" w:rsidRDefault="000A65D8" w:rsidP="00A33106">
            <w:pPr>
              <w:snapToGrid w:val="0"/>
            </w:pPr>
            <w:r>
              <w:t>Занятие 29</w:t>
            </w:r>
          </w:p>
          <w:p w14:paraId="7FEE449C" w14:textId="77777777" w:rsidR="000A65D8" w:rsidRDefault="000A65D8" w:rsidP="00A33106">
            <w:pPr>
              <w:snapToGrid w:val="0"/>
            </w:pPr>
            <w:r>
              <w:t>Стр. 127</w:t>
            </w:r>
          </w:p>
        </w:tc>
      </w:tr>
      <w:tr w:rsidR="000A65D8" w14:paraId="7FEE44A3" w14:textId="77777777" w:rsidTr="00A11D7A">
        <w:trPr>
          <w:trHeight w:val="33"/>
        </w:trPr>
        <w:tc>
          <w:tcPr>
            <w:tcW w:w="640" w:type="dxa"/>
            <w:tcBorders>
              <w:top w:val="single" w:sz="4" w:space="0" w:color="auto"/>
              <w:left w:val="single" w:sz="4" w:space="0" w:color="000000"/>
              <w:bottom w:val="single" w:sz="4" w:space="0" w:color="auto"/>
            </w:tcBorders>
            <w:shd w:val="clear" w:color="auto" w:fill="auto"/>
          </w:tcPr>
          <w:p w14:paraId="7FEE449E" w14:textId="77777777" w:rsidR="000A65D8" w:rsidRDefault="000A65D8" w:rsidP="00A11D7A">
            <w:pPr>
              <w:snapToGrid w:val="0"/>
              <w:jc w:val="center"/>
            </w:pPr>
            <w:r>
              <w:t>12.</w:t>
            </w:r>
          </w:p>
        </w:tc>
        <w:tc>
          <w:tcPr>
            <w:tcW w:w="1298" w:type="dxa"/>
            <w:vMerge/>
            <w:tcBorders>
              <w:left w:val="single" w:sz="4" w:space="0" w:color="000000"/>
            </w:tcBorders>
            <w:shd w:val="clear" w:color="auto" w:fill="auto"/>
            <w:vAlign w:val="center"/>
          </w:tcPr>
          <w:p w14:paraId="7FEE449F" w14:textId="77777777" w:rsidR="000A65D8" w:rsidRPr="00A869B3" w:rsidRDefault="000A65D8" w:rsidP="00A11D7A">
            <w:pPr>
              <w:snapToGrid w:val="0"/>
              <w:jc w:val="center"/>
              <w:rPr>
                <w:b/>
              </w:rPr>
            </w:pPr>
          </w:p>
        </w:tc>
        <w:tc>
          <w:tcPr>
            <w:tcW w:w="3265" w:type="dxa"/>
            <w:tcBorders>
              <w:top w:val="single" w:sz="4" w:space="0" w:color="auto"/>
              <w:left w:val="single" w:sz="4" w:space="0" w:color="000000"/>
              <w:bottom w:val="single" w:sz="4" w:space="0" w:color="000000"/>
            </w:tcBorders>
            <w:shd w:val="clear" w:color="auto" w:fill="auto"/>
          </w:tcPr>
          <w:p w14:paraId="7FEE44A0" w14:textId="77777777" w:rsidR="000A65D8" w:rsidRDefault="000A65D8" w:rsidP="00A33106"/>
        </w:tc>
        <w:tc>
          <w:tcPr>
            <w:tcW w:w="6970" w:type="dxa"/>
            <w:tcBorders>
              <w:top w:val="single" w:sz="4" w:space="0" w:color="auto"/>
              <w:left w:val="single" w:sz="4" w:space="0" w:color="000000"/>
              <w:bottom w:val="single" w:sz="4" w:space="0" w:color="000000"/>
            </w:tcBorders>
            <w:shd w:val="clear" w:color="auto" w:fill="auto"/>
          </w:tcPr>
          <w:p w14:paraId="7FEE44A1" w14:textId="77777777" w:rsidR="000A65D8" w:rsidRPr="00A33106" w:rsidRDefault="000A65D8" w:rsidP="00A33106">
            <w:pPr>
              <w:jc w:val="center"/>
              <w:rPr>
                <w:i/>
              </w:rPr>
            </w:pPr>
            <w:r>
              <w:rPr>
                <w:i/>
              </w:rPr>
              <w:t>Мониторинг</w:t>
            </w:r>
          </w:p>
        </w:tc>
        <w:tc>
          <w:tcPr>
            <w:tcW w:w="3118" w:type="dxa"/>
            <w:tcBorders>
              <w:top w:val="single" w:sz="4" w:space="0" w:color="auto"/>
              <w:left w:val="single" w:sz="4" w:space="0" w:color="000000"/>
              <w:bottom w:val="single" w:sz="4" w:space="0" w:color="000000"/>
              <w:right w:val="single" w:sz="4" w:space="0" w:color="auto"/>
            </w:tcBorders>
            <w:shd w:val="clear" w:color="auto" w:fill="auto"/>
          </w:tcPr>
          <w:p w14:paraId="7FEE44A2" w14:textId="77777777" w:rsidR="000A65D8" w:rsidRDefault="000A65D8" w:rsidP="00A33106">
            <w:pPr>
              <w:snapToGrid w:val="0"/>
            </w:pPr>
          </w:p>
        </w:tc>
      </w:tr>
      <w:tr w:rsidR="000A65D8" w14:paraId="7FEE44A9" w14:textId="77777777" w:rsidTr="00A11D7A">
        <w:trPr>
          <w:trHeight w:val="149"/>
        </w:trPr>
        <w:tc>
          <w:tcPr>
            <w:tcW w:w="640" w:type="dxa"/>
            <w:tcBorders>
              <w:top w:val="single" w:sz="4" w:space="0" w:color="auto"/>
              <w:left w:val="single" w:sz="4" w:space="0" w:color="000000"/>
              <w:bottom w:val="single" w:sz="4" w:space="0" w:color="000000"/>
            </w:tcBorders>
            <w:shd w:val="clear" w:color="auto" w:fill="auto"/>
          </w:tcPr>
          <w:p w14:paraId="7FEE44A4" w14:textId="77777777" w:rsidR="000A65D8" w:rsidRDefault="000A65D8" w:rsidP="00A11D7A">
            <w:pPr>
              <w:snapToGrid w:val="0"/>
              <w:jc w:val="center"/>
            </w:pPr>
            <w:r>
              <w:t>13.</w:t>
            </w:r>
          </w:p>
        </w:tc>
        <w:tc>
          <w:tcPr>
            <w:tcW w:w="1298" w:type="dxa"/>
            <w:vMerge/>
            <w:tcBorders>
              <w:left w:val="single" w:sz="4" w:space="0" w:color="000000"/>
              <w:bottom w:val="single" w:sz="4" w:space="0" w:color="auto"/>
            </w:tcBorders>
            <w:shd w:val="clear" w:color="auto" w:fill="auto"/>
            <w:vAlign w:val="center"/>
          </w:tcPr>
          <w:p w14:paraId="7FEE44A5" w14:textId="77777777" w:rsidR="000A65D8" w:rsidRDefault="000A65D8" w:rsidP="00A11D7A">
            <w:pPr>
              <w:snapToGrid w:val="0"/>
              <w:jc w:val="center"/>
            </w:pPr>
          </w:p>
        </w:tc>
        <w:tc>
          <w:tcPr>
            <w:tcW w:w="3265" w:type="dxa"/>
            <w:tcBorders>
              <w:top w:val="single" w:sz="4" w:space="0" w:color="000000"/>
              <w:left w:val="single" w:sz="4" w:space="0" w:color="000000"/>
              <w:bottom w:val="single" w:sz="4" w:space="0" w:color="auto"/>
              <w:right w:val="single" w:sz="4" w:space="0" w:color="auto"/>
            </w:tcBorders>
            <w:shd w:val="clear" w:color="auto" w:fill="auto"/>
          </w:tcPr>
          <w:p w14:paraId="7FEE44A6" w14:textId="77777777" w:rsidR="000A65D8" w:rsidRPr="00141536" w:rsidRDefault="000A65D8" w:rsidP="003C6C1D">
            <w:pPr>
              <w:snapToGrid w:val="0"/>
              <w:jc w:val="center"/>
              <w:rPr>
                <w:i/>
              </w:rPr>
            </w:pPr>
          </w:p>
        </w:tc>
        <w:tc>
          <w:tcPr>
            <w:tcW w:w="6970" w:type="dxa"/>
            <w:tcBorders>
              <w:top w:val="single" w:sz="4" w:space="0" w:color="000000"/>
              <w:left w:val="single" w:sz="4" w:space="0" w:color="auto"/>
              <w:bottom w:val="single" w:sz="4" w:space="0" w:color="auto"/>
            </w:tcBorders>
            <w:shd w:val="clear" w:color="auto" w:fill="auto"/>
          </w:tcPr>
          <w:p w14:paraId="7FEE44A7" w14:textId="77777777" w:rsidR="000A65D8" w:rsidRPr="00141536" w:rsidRDefault="000A65D8" w:rsidP="00A33106">
            <w:pPr>
              <w:snapToGrid w:val="0"/>
              <w:jc w:val="center"/>
              <w:rPr>
                <w:i/>
              </w:rPr>
            </w:pPr>
            <w:r w:rsidRPr="00141536">
              <w:rPr>
                <w:i/>
              </w:rPr>
              <w:t>Мониторинг</w:t>
            </w:r>
          </w:p>
        </w:tc>
        <w:tc>
          <w:tcPr>
            <w:tcW w:w="3118" w:type="dxa"/>
            <w:tcBorders>
              <w:top w:val="single" w:sz="4" w:space="0" w:color="000000"/>
              <w:left w:val="single" w:sz="4" w:space="0" w:color="000000"/>
              <w:bottom w:val="single" w:sz="4" w:space="0" w:color="auto"/>
              <w:right w:val="single" w:sz="4" w:space="0" w:color="auto"/>
            </w:tcBorders>
            <w:shd w:val="clear" w:color="auto" w:fill="auto"/>
          </w:tcPr>
          <w:p w14:paraId="7FEE44A8" w14:textId="77777777" w:rsidR="000A65D8" w:rsidRDefault="000A65D8" w:rsidP="00A33106"/>
        </w:tc>
      </w:tr>
    </w:tbl>
    <w:p w14:paraId="7FEE44AA" w14:textId="77777777" w:rsidR="002069C0" w:rsidRDefault="002069C0" w:rsidP="005E434B">
      <w:pPr>
        <w:pageBreakBefore/>
        <w:jc w:val="center"/>
        <w:rPr>
          <w:b/>
        </w:rPr>
      </w:pPr>
      <w:r>
        <w:rPr>
          <w:b/>
        </w:rPr>
        <w:lastRenderedPageBreak/>
        <w:t>Познавательное развитие</w:t>
      </w:r>
      <w:r>
        <w:rPr>
          <w:b/>
        </w:rPr>
        <w:br/>
        <w:t>Окружающий мир</w:t>
      </w:r>
    </w:p>
    <w:p w14:paraId="7FEE44AB" w14:textId="77777777" w:rsidR="002069C0" w:rsidRDefault="002069C0" w:rsidP="002069C0">
      <w:pPr>
        <w:ind w:firstLine="709"/>
        <w:rPr>
          <w:b/>
        </w:rPr>
      </w:pPr>
      <w:r>
        <w:rPr>
          <w:b/>
        </w:rPr>
        <w:t>Задачи:</w:t>
      </w:r>
    </w:p>
    <w:p w14:paraId="7FEE44AC" w14:textId="77777777" w:rsidR="002069C0" w:rsidRDefault="002069C0" w:rsidP="002069C0">
      <w:pPr>
        <w:ind w:firstLine="709"/>
      </w:pPr>
      <w:r>
        <w:t>1. развивать у дошкольников интерес к природе, желание активно познавать и действовать с природными объектами с учетом предпочтения детей.</w:t>
      </w:r>
    </w:p>
    <w:p w14:paraId="7FEE44AD" w14:textId="77777777" w:rsidR="002069C0" w:rsidRDefault="002069C0" w:rsidP="002069C0">
      <w:pPr>
        <w:ind w:firstLine="709"/>
      </w:pPr>
      <w:r>
        <w:t>2. обогащать представление детей о многообразии признаков животных и растений, обитающих в разных климатических условиях (жаркого климата юга и холодного севера). Объединять в группы растения и животных по признакам сходства ( деревья, кустарники).</w:t>
      </w:r>
    </w:p>
    <w:p w14:paraId="7FEE44AE" w14:textId="77777777" w:rsidR="002069C0" w:rsidRDefault="002069C0" w:rsidP="002069C0">
      <w:pPr>
        <w:ind w:firstLine="709"/>
      </w:pPr>
      <w:r>
        <w:t>3. развивать самостоятельность в процессе познавательно-исследовательской деятельности</w:t>
      </w:r>
    </w:p>
    <w:p w14:paraId="7FEE44AF" w14:textId="77777777" w:rsidR="002069C0" w:rsidRDefault="002069C0" w:rsidP="002069C0">
      <w:pPr>
        <w:ind w:firstLine="709"/>
      </w:pPr>
      <w:r>
        <w:t>4. развивать самостоятельность детей в уходе за животными и растениями.</w:t>
      </w:r>
    </w:p>
    <w:p w14:paraId="7FEE44B0" w14:textId="77777777" w:rsidR="002069C0" w:rsidRDefault="002069C0" w:rsidP="002069C0">
      <w:pPr>
        <w:ind w:firstLine="709"/>
      </w:pPr>
      <w:r>
        <w:t>5. 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14:paraId="7FEE44B1" w14:textId="77777777" w:rsidR="0005461E" w:rsidRDefault="0005461E" w:rsidP="002069C0">
      <w:pPr>
        <w:ind w:firstLine="709"/>
      </w:pPr>
    </w:p>
    <w:p w14:paraId="7FEE44B2" w14:textId="77777777" w:rsidR="002069C0" w:rsidRDefault="002069C0" w:rsidP="002069C0">
      <w:pPr>
        <w:ind w:firstLine="709"/>
        <w:rPr>
          <w:b/>
        </w:rPr>
      </w:pPr>
      <w:r>
        <w:rPr>
          <w:b/>
        </w:rPr>
        <w:t>Формы и методы.</w:t>
      </w:r>
    </w:p>
    <w:p w14:paraId="7FEE44B3" w14:textId="77777777" w:rsidR="002069C0" w:rsidRDefault="002069C0" w:rsidP="002069C0">
      <w:pPr>
        <w:ind w:firstLine="709"/>
      </w:pPr>
      <w:r>
        <w:t>- целевые прогулки, экскурсии в природу способствуют сохранению и укреплению здоровья;</w:t>
      </w:r>
    </w:p>
    <w:p w14:paraId="7FEE44B4" w14:textId="77777777" w:rsidR="002069C0" w:rsidRDefault="002069C0" w:rsidP="002069C0">
      <w:pPr>
        <w:ind w:firstLine="709"/>
      </w:pPr>
      <w:r>
        <w:t>- обсуждение с детьми правил безопасного поведения в природе: «Грибы: друзья или враги?», «Чем опасны ядовитые растения?», «Правила друзей природы», «Что можно, что нельзя».</w:t>
      </w:r>
    </w:p>
    <w:p w14:paraId="7FEE44B5" w14:textId="77777777" w:rsidR="002069C0" w:rsidRDefault="002069C0" w:rsidP="002069C0">
      <w:pPr>
        <w:ind w:firstLine="709"/>
      </w:pPr>
      <w:r>
        <w:t>-  труд на участке детского сада совместно с воспитателем: посильная уборка участка после листопада, снегопада, отряхивание  кустов от снега, рыхление почвы, подкормка птиц.</w:t>
      </w:r>
    </w:p>
    <w:p w14:paraId="7FEE44B6" w14:textId="77777777" w:rsidR="002069C0" w:rsidRDefault="002069C0" w:rsidP="002069C0">
      <w:pPr>
        <w:ind w:firstLine="709"/>
      </w:pPr>
      <w:r>
        <w:t>- экологические игры, обогащающие представление о мире: дидактические («Путаница», «Чьи это ноги?»,  «Кто где живет?», и другие, сюжетные  («Зоопарк», «Выставка цветов (животных)», подвижные</w:t>
      </w:r>
    </w:p>
    <w:p w14:paraId="7FEE44B7" w14:textId="77777777" w:rsidR="002069C0" w:rsidRDefault="002069C0" w:rsidP="002069C0">
      <w:pPr>
        <w:ind w:firstLine="709"/>
      </w:pPr>
      <w:r>
        <w:t>- использование различных календарей (погоды, природы, года)</w:t>
      </w:r>
    </w:p>
    <w:p w14:paraId="7FEE44B8" w14:textId="77777777" w:rsidR="002069C0" w:rsidRDefault="002069C0" w:rsidP="002069C0">
      <w:pPr>
        <w:ind w:firstLine="709"/>
      </w:pPr>
      <w:r>
        <w:t>- использование модели для группировки природных объектов, выпуск детских журналов</w:t>
      </w:r>
    </w:p>
    <w:p w14:paraId="7FEE44B9" w14:textId="77777777" w:rsidR="002069C0" w:rsidRDefault="002069C0" w:rsidP="002069C0">
      <w:pPr>
        <w:ind w:firstLine="709"/>
      </w:pPr>
      <w:r>
        <w:t>- рассматривание дидактических картинок и иллюстраций, отражающих многообразие природного мира, его красоту.</w:t>
      </w:r>
    </w:p>
    <w:p w14:paraId="7FEE44BA" w14:textId="77777777" w:rsidR="002069C0" w:rsidRDefault="002069C0" w:rsidP="002069C0">
      <w:pPr>
        <w:ind w:firstLine="709"/>
      </w:pPr>
      <w:r>
        <w:t>- привлечение детей к сбору и составлению коллекций камней, осенних листьев</w:t>
      </w:r>
    </w:p>
    <w:p w14:paraId="7FEE44BB" w14:textId="77777777" w:rsidR="002069C0" w:rsidRDefault="002069C0" w:rsidP="002069C0">
      <w:pPr>
        <w:ind w:firstLine="709"/>
      </w:pPr>
      <w:r>
        <w:t>- изготовление поделок из природных материалов вместе с детьми.</w:t>
      </w:r>
    </w:p>
    <w:p w14:paraId="7FEE44BC" w14:textId="77777777" w:rsidR="0005461E" w:rsidRDefault="0005461E" w:rsidP="002069C0">
      <w:pPr>
        <w:ind w:firstLine="709"/>
      </w:pPr>
    </w:p>
    <w:p w14:paraId="7FEE44BD" w14:textId="77777777" w:rsidR="002069C0" w:rsidRDefault="002069C0" w:rsidP="002069C0">
      <w:pPr>
        <w:ind w:firstLine="709"/>
        <w:rPr>
          <w:b/>
        </w:rPr>
      </w:pPr>
      <w:r>
        <w:rPr>
          <w:b/>
        </w:rPr>
        <w:t>Предполагаемые результаты:</w:t>
      </w:r>
    </w:p>
    <w:p w14:paraId="7FEE44BE" w14:textId="77777777" w:rsidR="002069C0" w:rsidRDefault="002069C0" w:rsidP="002069C0">
      <w:pPr>
        <w:ind w:firstLine="709"/>
      </w:pPr>
      <w:r>
        <w:t>- у детей преобладает положительное отношение к природе, ориентируется в правилах поведения в природной среде;</w:t>
      </w:r>
    </w:p>
    <w:p w14:paraId="7FEE44BF" w14:textId="77777777" w:rsidR="002069C0" w:rsidRDefault="002069C0" w:rsidP="002069C0">
      <w:pPr>
        <w:ind w:firstLine="709"/>
      </w:pPr>
      <w:r>
        <w:t>- проявляет любознательность, стремление глубже познать широкий круг объектов, явлений природы;</w:t>
      </w:r>
    </w:p>
    <w:p w14:paraId="7FEE44C0" w14:textId="77777777" w:rsidR="002069C0" w:rsidRDefault="002069C0" w:rsidP="002069C0">
      <w:pPr>
        <w:ind w:firstLine="709"/>
      </w:pPr>
      <w:r>
        <w:t>- проявляет интерес к самостоятельному использованию способов познания, наблюдения;</w:t>
      </w:r>
    </w:p>
    <w:p w14:paraId="7FEE44C1" w14:textId="77777777" w:rsidR="002069C0" w:rsidRDefault="002069C0" w:rsidP="002069C0">
      <w:pPr>
        <w:ind w:firstLine="709"/>
      </w:pPr>
      <w:r>
        <w:t>- с удовольствием, по собственной инициативе, общается с живыми существами;</w:t>
      </w:r>
    </w:p>
    <w:p w14:paraId="7FEE44C2" w14:textId="77777777" w:rsidR="002069C0" w:rsidRDefault="002069C0" w:rsidP="002069C0">
      <w:pPr>
        <w:ind w:firstLine="709"/>
      </w:pPr>
      <w:r>
        <w:t>- имеет представления о многообразии растений и животных, стремится применять имеющиеся представления в собственной деятельности;</w:t>
      </w:r>
    </w:p>
    <w:p w14:paraId="7FEE44C3" w14:textId="77777777" w:rsidR="002069C0" w:rsidRDefault="002069C0" w:rsidP="002069C0">
      <w:pPr>
        <w:ind w:firstLine="709"/>
      </w:pPr>
      <w:r>
        <w:t>- достаточно качественно с незначительной помощью взрослого осуществляет уход за растениями;</w:t>
      </w:r>
    </w:p>
    <w:p w14:paraId="7FEE44C4" w14:textId="77777777" w:rsidR="002069C0" w:rsidRDefault="002069C0" w:rsidP="002069C0">
      <w:pPr>
        <w:ind w:firstLine="709"/>
      </w:pPr>
      <w:r>
        <w:t>- отражает свои впечатления в предпочитаемой деятельности (рассказывает, изображает и т.п.);</w:t>
      </w:r>
    </w:p>
    <w:p w14:paraId="7FEE44C5" w14:textId="77777777" w:rsidR="00A11D7A" w:rsidRDefault="00A11D7A" w:rsidP="00A11D7A"/>
    <w:p w14:paraId="7FEE44C6" w14:textId="77777777" w:rsidR="002069C0" w:rsidRDefault="002069C0" w:rsidP="00A11D7A">
      <w:pPr>
        <w:jc w:val="center"/>
        <w:rPr>
          <w:b/>
        </w:rPr>
      </w:pPr>
      <w:r>
        <w:rPr>
          <w:b/>
        </w:rPr>
        <w:lastRenderedPageBreak/>
        <w:t>Перспективное планирование</w:t>
      </w:r>
    </w:p>
    <w:p w14:paraId="7FEE44C7" w14:textId="77777777" w:rsidR="002069C0" w:rsidRDefault="002069C0" w:rsidP="002069C0">
      <w:pPr>
        <w:ind w:firstLine="709"/>
      </w:pPr>
    </w:p>
    <w:tbl>
      <w:tblPr>
        <w:tblW w:w="15286" w:type="dxa"/>
        <w:tblInd w:w="-15" w:type="dxa"/>
        <w:tblLayout w:type="fixed"/>
        <w:tblLook w:val="0000" w:firstRow="0" w:lastRow="0" w:firstColumn="0" w:lastColumn="0" w:noHBand="0" w:noVBand="0"/>
      </w:tblPr>
      <w:tblGrid>
        <w:gridCol w:w="636"/>
        <w:gridCol w:w="1590"/>
        <w:gridCol w:w="2717"/>
        <w:gridCol w:w="8080"/>
        <w:gridCol w:w="2263"/>
      </w:tblGrid>
      <w:tr w:rsidR="002069C0" w14:paraId="7FEE44CE" w14:textId="77777777" w:rsidTr="00184B80">
        <w:tc>
          <w:tcPr>
            <w:tcW w:w="636" w:type="dxa"/>
            <w:tcBorders>
              <w:top w:val="single" w:sz="4" w:space="0" w:color="000000"/>
              <w:left w:val="single" w:sz="4" w:space="0" w:color="000000"/>
              <w:bottom w:val="single" w:sz="4" w:space="0" w:color="000000"/>
            </w:tcBorders>
            <w:shd w:val="clear" w:color="auto" w:fill="auto"/>
            <w:vAlign w:val="center"/>
          </w:tcPr>
          <w:p w14:paraId="7FEE44C8" w14:textId="77777777" w:rsidR="002069C0" w:rsidRPr="00A11D7A" w:rsidRDefault="002069C0" w:rsidP="00A11D7A">
            <w:pPr>
              <w:snapToGrid w:val="0"/>
              <w:jc w:val="center"/>
              <w:rPr>
                <w:b/>
              </w:rPr>
            </w:pPr>
            <w:r w:rsidRPr="00A11D7A">
              <w:rPr>
                <w:b/>
              </w:rPr>
              <w:t>№ п</w:t>
            </w:r>
            <w:r w:rsidR="00A11D7A" w:rsidRPr="00A11D7A">
              <w:rPr>
                <w:b/>
              </w:rPr>
              <w:t>/</w:t>
            </w:r>
            <w:r w:rsidRPr="00A11D7A">
              <w:rPr>
                <w:b/>
              </w:rPr>
              <w:t>п</w:t>
            </w:r>
          </w:p>
        </w:tc>
        <w:tc>
          <w:tcPr>
            <w:tcW w:w="1590" w:type="dxa"/>
            <w:tcBorders>
              <w:top w:val="single" w:sz="4" w:space="0" w:color="000000"/>
              <w:left w:val="single" w:sz="4" w:space="0" w:color="000000"/>
              <w:bottom w:val="single" w:sz="4" w:space="0" w:color="000000"/>
            </w:tcBorders>
            <w:shd w:val="clear" w:color="auto" w:fill="auto"/>
            <w:vAlign w:val="center"/>
          </w:tcPr>
          <w:p w14:paraId="7FEE44C9" w14:textId="77777777" w:rsidR="002069C0" w:rsidRDefault="002069C0" w:rsidP="00A11D7A">
            <w:pPr>
              <w:snapToGrid w:val="0"/>
              <w:jc w:val="center"/>
              <w:rPr>
                <w:b/>
              </w:rPr>
            </w:pPr>
            <w:r>
              <w:rPr>
                <w:b/>
              </w:rPr>
              <w:t>Месяц</w:t>
            </w:r>
          </w:p>
        </w:tc>
        <w:tc>
          <w:tcPr>
            <w:tcW w:w="2717" w:type="dxa"/>
            <w:tcBorders>
              <w:top w:val="single" w:sz="4" w:space="0" w:color="000000"/>
              <w:left w:val="single" w:sz="4" w:space="0" w:color="000000"/>
              <w:bottom w:val="single" w:sz="4" w:space="0" w:color="000000"/>
            </w:tcBorders>
            <w:shd w:val="clear" w:color="auto" w:fill="auto"/>
            <w:vAlign w:val="center"/>
          </w:tcPr>
          <w:p w14:paraId="7FEE44CA" w14:textId="77777777" w:rsidR="002069C0" w:rsidRDefault="00141536" w:rsidP="00A11D7A">
            <w:pPr>
              <w:snapToGrid w:val="0"/>
              <w:jc w:val="center"/>
              <w:rPr>
                <w:b/>
              </w:rPr>
            </w:pPr>
            <w:r>
              <w:rPr>
                <w:b/>
              </w:rPr>
              <w:t>Тема</w:t>
            </w:r>
          </w:p>
        </w:tc>
        <w:tc>
          <w:tcPr>
            <w:tcW w:w="8080" w:type="dxa"/>
            <w:tcBorders>
              <w:top w:val="single" w:sz="4" w:space="0" w:color="000000"/>
              <w:left w:val="single" w:sz="4" w:space="0" w:color="000000"/>
              <w:bottom w:val="single" w:sz="4" w:space="0" w:color="000000"/>
            </w:tcBorders>
            <w:shd w:val="clear" w:color="auto" w:fill="auto"/>
            <w:vAlign w:val="center"/>
          </w:tcPr>
          <w:p w14:paraId="7FEE44CB" w14:textId="77777777" w:rsidR="002069C0" w:rsidRDefault="002069C0" w:rsidP="00A11D7A">
            <w:pPr>
              <w:snapToGrid w:val="0"/>
              <w:jc w:val="center"/>
              <w:rPr>
                <w:b/>
              </w:rPr>
            </w:pPr>
            <w:r>
              <w:rPr>
                <w:b/>
              </w:rPr>
              <w:t>Цел</w:t>
            </w:r>
            <w:r w:rsidR="00141536">
              <w:rPr>
                <w:b/>
              </w:rPr>
              <w:t>ь</w:t>
            </w:r>
          </w:p>
        </w:tc>
        <w:tc>
          <w:tcPr>
            <w:tcW w:w="2263"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E44CC" w14:textId="77777777" w:rsidR="002069C0" w:rsidRDefault="002069C0" w:rsidP="00A11D7A">
            <w:pPr>
              <w:snapToGrid w:val="0"/>
              <w:jc w:val="center"/>
              <w:rPr>
                <w:b/>
              </w:rPr>
            </w:pPr>
            <w:r>
              <w:rPr>
                <w:b/>
              </w:rPr>
              <w:t>Источник,</w:t>
            </w:r>
          </w:p>
          <w:p w14:paraId="7FEE44CD" w14:textId="77777777" w:rsidR="002069C0" w:rsidRDefault="002069C0" w:rsidP="00A11D7A">
            <w:pPr>
              <w:jc w:val="center"/>
              <w:rPr>
                <w:b/>
              </w:rPr>
            </w:pPr>
            <w:r>
              <w:rPr>
                <w:b/>
              </w:rPr>
              <w:t>страница</w:t>
            </w:r>
          </w:p>
        </w:tc>
      </w:tr>
      <w:tr w:rsidR="002069C0" w14:paraId="7FEE44D4" w14:textId="77777777" w:rsidTr="00184B80">
        <w:tc>
          <w:tcPr>
            <w:tcW w:w="636" w:type="dxa"/>
            <w:tcBorders>
              <w:top w:val="single" w:sz="4" w:space="0" w:color="000000"/>
              <w:left w:val="single" w:sz="4" w:space="0" w:color="000000"/>
              <w:bottom w:val="single" w:sz="4" w:space="0" w:color="000000"/>
            </w:tcBorders>
            <w:shd w:val="clear" w:color="auto" w:fill="auto"/>
          </w:tcPr>
          <w:p w14:paraId="7FEE44CF" w14:textId="77777777" w:rsidR="002069C0" w:rsidRDefault="002069C0" w:rsidP="002D38D4">
            <w:pPr>
              <w:snapToGrid w:val="0"/>
              <w:jc w:val="center"/>
            </w:pPr>
            <w:r>
              <w:t>1.</w:t>
            </w:r>
          </w:p>
        </w:tc>
        <w:tc>
          <w:tcPr>
            <w:tcW w:w="1590" w:type="dxa"/>
            <w:vMerge w:val="restart"/>
            <w:tcBorders>
              <w:top w:val="single" w:sz="4" w:space="0" w:color="000000"/>
              <w:left w:val="single" w:sz="4" w:space="0" w:color="000000"/>
            </w:tcBorders>
            <w:shd w:val="clear" w:color="auto" w:fill="auto"/>
            <w:vAlign w:val="center"/>
          </w:tcPr>
          <w:p w14:paraId="7FEE44D0" w14:textId="77777777" w:rsidR="002069C0" w:rsidRDefault="002069C0" w:rsidP="00A11D7A">
            <w:pPr>
              <w:snapToGrid w:val="0"/>
              <w:jc w:val="center"/>
              <w:rPr>
                <w:b/>
              </w:rPr>
            </w:pPr>
            <w:r>
              <w:rPr>
                <w:b/>
              </w:rPr>
              <w:t>Сентябрь</w:t>
            </w:r>
          </w:p>
        </w:tc>
        <w:tc>
          <w:tcPr>
            <w:tcW w:w="2717" w:type="dxa"/>
            <w:tcBorders>
              <w:top w:val="single" w:sz="4" w:space="0" w:color="000000"/>
              <w:left w:val="single" w:sz="4" w:space="0" w:color="000000"/>
              <w:bottom w:val="single" w:sz="4" w:space="0" w:color="000000"/>
            </w:tcBorders>
            <w:shd w:val="clear" w:color="auto" w:fill="auto"/>
          </w:tcPr>
          <w:p w14:paraId="7FEE44D1" w14:textId="77777777" w:rsidR="002069C0" w:rsidRDefault="002069C0" w:rsidP="002D38D4">
            <w:pPr>
              <w:snapToGrid w:val="0"/>
              <w:jc w:val="both"/>
            </w:pPr>
          </w:p>
        </w:tc>
        <w:tc>
          <w:tcPr>
            <w:tcW w:w="8080" w:type="dxa"/>
            <w:tcBorders>
              <w:top w:val="single" w:sz="4" w:space="0" w:color="000000"/>
              <w:left w:val="single" w:sz="4" w:space="0" w:color="000000"/>
              <w:bottom w:val="single" w:sz="4" w:space="0" w:color="000000"/>
            </w:tcBorders>
            <w:shd w:val="clear" w:color="auto" w:fill="auto"/>
          </w:tcPr>
          <w:p w14:paraId="7FEE44D2" w14:textId="77777777" w:rsidR="002069C0" w:rsidRDefault="00141536" w:rsidP="002D38D4">
            <w:pPr>
              <w:snapToGrid w:val="0"/>
              <w:jc w:val="center"/>
              <w:rPr>
                <w:i/>
              </w:rPr>
            </w:pPr>
            <w:r>
              <w:rPr>
                <w:i/>
              </w:rPr>
              <w:t>Мониторинг</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4D3" w14:textId="77777777" w:rsidR="002069C0" w:rsidRDefault="002069C0" w:rsidP="002D38D4">
            <w:pPr>
              <w:snapToGrid w:val="0"/>
              <w:jc w:val="both"/>
            </w:pPr>
          </w:p>
        </w:tc>
      </w:tr>
      <w:tr w:rsidR="002069C0" w14:paraId="7FEE44DA" w14:textId="77777777" w:rsidTr="00184B80">
        <w:tc>
          <w:tcPr>
            <w:tcW w:w="636" w:type="dxa"/>
            <w:tcBorders>
              <w:top w:val="single" w:sz="4" w:space="0" w:color="000000"/>
              <w:left w:val="single" w:sz="4" w:space="0" w:color="000000"/>
              <w:bottom w:val="single" w:sz="4" w:space="0" w:color="000000"/>
            </w:tcBorders>
            <w:shd w:val="clear" w:color="auto" w:fill="auto"/>
          </w:tcPr>
          <w:p w14:paraId="7FEE44D5" w14:textId="77777777" w:rsidR="002069C0" w:rsidRDefault="002069C0" w:rsidP="002D38D4">
            <w:pPr>
              <w:snapToGrid w:val="0"/>
              <w:jc w:val="center"/>
            </w:pPr>
            <w:r>
              <w:t>2.</w:t>
            </w:r>
          </w:p>
        </w:tc>
        <w:tc>
          <w:tcPr>
            <w:tcW w:w="1590" w:type="dxa"/>
            <w:vMerge/>
            <w:tcBorders>
              <w:left w:val="single" w:sz="4" w:space="0" w:color="000000"/>
            </w:tcBorders>
            <w:shd w:val="clear" w:color="auto" w:fill="auto"/>
            <w:vAlign w:val="center"/>
          </w:tcPr>
          <w:p w14:paraId="7FEE44D6" w14:textId="77777777" w:rsidR="002069C0" w:rsidRDefault="002069C0" w:rsidP="00A11D7A">
            <w:pPr>
              <w:snapToGrid w:val="0"/>
              <w:jc w:val="center"/>
            </w:pPr>
          </w:p>
        </w:tc>
        <w:tc>
          <w:tcPr>
            <w:tcW w:w="2717" w:type="dxa"/>
            <w:tcBorders>
              <w:top w:val="single" w:sz="4" w:space="0" w:color="000000"/>
              <w:left w:val="single" w:sz="4" w:space="0" w:color="000000"/>
              <w:bottom w:val="single" w:sz="4" w:space="0" w:color="000000"/>
            </w:tcBorders>
            <w:shd w:val="clear" w:color="auto" w:fill="auto"/>
          </w:tcPr>
          <w:p w14:paraId="7FEE44D7" w14:textId="77777777" w:rsidR="002069C0" w:rsidRDefault="002069C0" w:rsidP="002D38D4">
            <w:pPr>
              <w:snapToGrid w:val="0"/>
              <w:jc w:val="both"/>
            </w:pPr>
          </w:p>
        </w:tc>
        <w:tc>
          <w:tcPr>
            <w:tcW w:w="8080" w:type="dxa"/>
            <w:tcBorders>
              <w:top w:val="single" w:sz="4" w:space="0" w:color="000000"/>
              <w:left w:val="single" w:sz="4" w:space="0" w:color="000000"/>
              <w:bottom w:val="single" w:sz="4" w:space="0" w:color="000000"/>
            </w:tcBorders>
            <w:shd w:val="clear" w:color="auto" w:fill="auto"/>
          </w:tcPr>
          <w:p w14:paraId="7FEE44D8" w14:textId="77777777" w:rsidR="002069C0" w:rsidRDefault="00141536" w:rsidP="002D38D4">
            <w:pPr>
              <w:snapToGrid w:val="0"/>
              <w:jc w:val="center"/>
              <w:rPr>
                <w:i/>
              </w:rPr>
            </w:pPr>
            <w:r>
              <w:rPr>
                <w:i/>
              </w:rPr>
              <w:t>Мониторинг</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4D9" w14:textId="77777777" w:rsidR="002069C0" w:rsidRDefault="002069C0" w:rsidP="002D38D4">
            <w:pPr>
              <w:snapToGrid w:val="0"/>
              <w:jc w:val="both"/>
            </w:pPr>
          </w:p>
        </w:tc>
      </w:tr>
      <w:tr w:rsidR="002069C0" w14:paraId="7FEE44E2" w14:textId="77777777" w:rsidTr="00184B80">
        <w:tc>
          <w:tcPr>
            <w:tcW w:w="636" w:type="dxa"/>
            <w:tcBorders>
              <w:top w:val="single" w:sz="4" w:space="0" w:color="000000"/>
              <w:left w:val="single" w:sz="4" w:space="0" w:color="000000"/>
              <w:bottom w:val="single" w:sz="4" w:space="0" w:color="auto"/>
            </w:tcBorders>
            <w:shd w:val="clear" w:color="auto" w:fill="auto"/>
          </w:tcPr>
          <w:p w14:paraId="7FEE44DB" w14:textId="77777777" w:rsidR="002069C0" w:rsidRDefault="00415815" w:rsidP="002D38D4">
            <w:pPr>
              <w:snapToGrid w:val="0"/>
              <w:jc w:val="center"/>
            </w:pPr>
            <w:r>
              <w:t>4</w:t>
            </w:r>
            <w:r w:rsidR="002069C0">
              <w:t>.</w:t>
            </w:r>
          </w:p>
        </w:tc>
        <w:tc>
          <w:tcPr>
            <w:tcW w:w="1590" w:type="dxa"/>
            <w:tcBorders>
              <w:top w:val="single" w:sz="4" w:space="0" w:color="000000"/>
              <w:left w:val="single" w:sz="4" w:space="0" w:color="000000"/>
              <w:bottom w:val="single" w:sz="4" w:space="0" w:color="auto"/>
            </w:tcBorders>
            <w:shd w:val="clear" w:color="auto" w:fill="auto"/>
            <w:vAlign w:val="center"/>
          </w:tcPr>
          <w:p w14:paraId="7FEE44DC" w14:textId="77777777" w:rsidR="002069C0" w:rsidRDefault="002069C0" w:rsidP="00A11D7A">
            <w:pPr>
              <w:snapToGrid w:val="0"/>
              <w:jc w:val="center"/>
              <w:rPr>
                <w:b/>
              </w:rPr>
            </w:pPr>
            <w:r>
              <w:rPr>
                <w:b/>
              </w:rPr>
              <w:t>Октябрь</w:t>
            </w:r>
          </w:p>
        </w:tc>
        <w:tc>
          <w:tcPr>
            <w:tcW w:w="2717" w:type="dxa"/>
            <w:tcBorders>
              <w:top w:val="single" w:sz="4" w:space="0" w:color="000000"/>
              <w:left w:val="single" w:sz="4" w:space="0" w:color="000000"/>
              <w:bottom w:val="single" w:sz="4" w:space="0" w:color="000000"/>
            </w:tcBorders>
            <w:shd w:val="clear" w:color="auto" w:fill="auto"/>
          </w:tcPr>
          <w:p w14:paraId="7FEE44DD" w14:textId="77777777" w:rsidR="00641589" w:rsidRDefault="00641589" w:rsidP="002D38D4">
            <w:pPr>
              <w:snapToGrid w:val="0"/>
            </w:pPr>
            <w:r>
              <w:t>Осень</w:t>
            </w:r>
          </w:p>
          <w:p w14:paraId="7FEE44DE" w14:textId="77777777" w:rsidR="002069C0" w:rsidRPr="005E434B" w:rsidRDefault="002069C0" w:rsidP="002D38D4">
            <w:pPr>
              <w:snapToGrid w:val="0"/>
              <w:rPr>
                <w:b/>
              </w:rPr>
            </w:pPr>
          </w:p>
        </w:tc>
        <w:tc>
          <w:tcPr>
            <w:tcW w:w="8080" w:type="dxa"/>
            <w:tcBorders>
              <w:top w:val="single" w:sz="4" w:space="0" w:color="000000"/>
              <w:left w:val="single" w:sz="4" w:space="0" w:color="000000"/>
              <w:bottom w:val="single" w:sz="4" w:space="0" w:color="000000"/>
            </w:tcBorders>
            <w:shd w:val="clear" w:color="auto" w:fill="auto"/>
          </w:tcPr>
          <w:p w14:paraId="7FEE44DF" w14:textId="77777777" w:rsidR="002069C0" w:rsidRDefault="00641589" w:rsidP="002D38D4">
            <w:pPr>
              <w:snapToGrid w:val="0"/>
            </w:pPr>
            <w:r>
              <w:t>Обобщить и систематизировать представления о характерных признаках осени и о сезонных изменениях природы</w:t>
            </w:r>
            <w:r w:rsidR="0005461E">
              <w:t>.</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4E0" w14:textId="77777777" w:rsidR="00641589" w:rsidRDefault="00641589" w:rsidP="002D38D4">
            <w:pPr>
              <w:snapToGrid w:val="0"/>
            </w:pPr>
            <w:r>
              <w:t>О.А. Скоролупова «Осень. Часть 1»</w:t>
            </w:r>
          </w:p>
          <w:p w14:paraId="7FEE44E1" w14:textId="77777777" w:rsidR="002069C0" w:rsidRDefault="00641589" w:rsidP="002D38D4">
            <w:pPr>
              <w:snapToGrid w:val="0"/>
            </w:pPr>
            <w:r>
              <w:t>Стр. 8</w:t>
            </w:r>
          </w:p>
        </w:tc>
      </w:tr>
      <w:tr w:rsidR="002069C0" w14:paraId="7FEE44EC" w14:textId="77777777" w:rsidTr="00184B80">
        <w:tc>
          <w:tcPr>
            <w:tcW w:w="636" w:type="dxa"/>
            <w:tcBorders>
              <w:top w:val="single" w:sz="4" w:space="0" w:color="000000"/>
              <w:left w:val="single" w:sz="4" w:space="0" w:color="000000"/>
              <w:bottom w:val="single" w:sz="4" w:space="0" w:color="000000"/>
            </w:tcBorders>
            <w:shd w:val="clear" w:color="auto" w:fill="auto"/>
          </w:tcPr>
          <w:p w14:paraId="7FEE44E3" w14:textId="77777777" w:rsidR="002069C0" w:rsidRDefault="00415815" w:rsidP="002D38D4">
            <w:pPr>
              <w:snapToGrid w:val="0"/>
              <w:jc w:val="center"/>
            </w:pPr>
            <w:r>
              <w:t>5</w:t>
            </w:r>
            <w:r w:rsidR="002069C0">
              <w:t>.</w:t>
            </w:r>
          </w:p>
        </w:tc>
        <w:tc>
          <w:tcPr>
            <w:tcW w:w="1590" w:type="dxa"/>
            <w:tcBorders>
              <w:left w:val="single" w:sz="4" w:space="0" w:color="000000"/>
              <w:bottom w:val="single" w:sz="4" w:space="0" w:color="000000"/>
            </w:tcBorders>
            <w:shd w:val="clear" w:color="auto" w:fill="auto"/>
            <w:vAlign w:val="center"/>
          </w:tcPr>
          <w:p w14:paraId="7FEE44E4" w14:textId="77777777" w:rsidR="002069C0" w:rsidRPr="00415815" w:rsidRDefault="00415815" w:rsidP="00A11D7A">
            <w:pPr>
              <w:snapToGrid w:val="0"/>
              <w:jc w:val="center"/>
              <w:rPr>
                <w:b/>
              </w:rPr>
            </w:pPr>
            <w:r w:rsidRPr="00415815">
              <w:rPr>
                <w:b/>
              </w:rPr>
              <w:t>Ноябрь</w:t>
            </w:r>
          </w:p>
        </w:tc>
        <w:tc>
          <w:tcPr>
            <w:tcW w:w="2717" w:type="dxa"/>
            <w:tcBorders>
              <w:top w:val="single" w:sz="4" w:space="0" w:color="000000"/>
              <w:left w:val="single" w:sz="4" w:space="0" w:color="000000"/>
              <w:bottom w:val="single" w:sz="4" w:space="0" w:color="000000"/>
            </w:tcBorders>
            <w:shd w:val="clear" w:color="auto" w:fill="auto"/>
          </w:tcPr>
          <w:p w14:paraId="7FEE44E5" w14:textId="77777777" w:rsidR="00557CD3" w:rsidRDefault="00557CD3" w:rsidP="002D38D4">
            <w:pPr>
              <w:snapToGrid w:val="0"/>
            </w:pPr>
            <w:r>
              <w:t>Рассматривание и сравнение овощей и фруктов (помидор-яблоко, огурец-дыня)</w:t>
            </w:r>
          </w:p>
          <w:p w14:paraId="7FEE44E6" w14:textId="77777777" w:rsidR="002069C0" w:rsidRPr="005E434B" w:rsidRDefault="002069C0" w:rsidP="002D38D4">
            <w:pPr>
              <w:snapToGrid w:val="0"/>
              <w:rPr>
                <w:b/>
              </w:rPr>
            </w:pPr>
          </w:p>
        </w:tc>
        <w:tc>
          <w:tcPr>
            <w:tcW w:w="8080" w:type="dxa"/>
            <w:tcBorders>
              <w:top w:val="single" w:sz="4" w:space="0" w:color="000000"/>
              <w:left w:val="single" w:sz="4" w:space="0" w:color="000000"/>
              <w:bottom w:val="single" w:sz="4" w:space="0" w:color="000000"/>
            </w:tcBorders>
            <w:shd w:val="clear" w:color="auto" w:fill="auto"/>
          </w:tcPr>
          <w:p w14:paraId="7FEE44E7" w14:textId="77777777" w:rsidR="00557CD3" w:rsidRDefault="00557CD3" w:rsidP="002D38D4">
            <w:pPr>
              <w:snapToGrid w:val="0"/>
            </w:pPr>
            <w:r>
              <w:t>Закрепить знания детей о характерных свойствах овощей и фруктов (форма, цвет, вкус, особенности поверхности). Уточнить, кто и где выращивает овощи и фрукты (на огороде – овощеводы, в саду – садоводы).</w:t>
            </w:r>
          </w:p>
          <w:p w14:paraId="7FEE44E8" w14:textId="77777777" w:rsidR="002069C0" w:rsidRDefault="002069C0" w:rsidP="002D38D4">
            <w:pPr>
              <w:snapToGrid w:val="0"/>
            </w:pP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4E9" w14:textId="77777777" w:rsidR="00557CD3" w:rsidRDefault="00557CD3" w:rsidP="002D38D4">
            <w:pPr>
              <w:snapToGrid w:val="0"/>
            </w:pPr>
            <w:r>
              <w:t xml:space="preserve">О.А. Воронкевич «Добро пожаловать в экологию» </w:t>
            </w:r>
          </w:p>
          <w:p w14:paraId="7FEE44EA" w14:textId="77777777" w:rsidR="00557CD3" w:rsidRDefault="00557CD3" w:rsidP="002D38D4">
            <w:pPr>
              <w:snapToGrid w:val="0"/>
            </w:pPr>
            <w:r>
              <w:t>Занятие 2</w:t>
            </w:r>
          </w:p>
          <w:p w14:paraId="7FEE44EB" w14:textId="77777777" w:rsidR="002069C0" w:rsidRDefault="00557CD3" w:rsidP="002D38D4">
            <w:pPr>
              <w:snapToGrid w:val="0"/>
            </w:pPr>
            <w:r>
              <w:t>Стр.</w:t>
            </w:r>
            <w:r w:rsidR="00A11D7A">
              <w:t xml:space="preserve"> </w:t>
            </w:r>
            <w:r>
              <w:t>192</w:t>
            </w:r>
          </w:p>
        </w:tc>
      </w:tr>
      <w:tr w:rsidR="002069C0" w14:paraId="7FEE44F4" w14:textId="77777777" w:rsidTr="00184B80">
        <w:tc>
          <w:tcPr>
            <w:tcW w:w="636" w:type="dxa"/>
            <w:tcBorders>
              <w:top w:val="single" w:sz="4" w:space="0" w:color="000000"/>
              <w:left w:val="single" w:sz="4" w:space="0" w:color="000000"/>
            </w:tcBorders>
            <w:shd w:val="clear" w:color="auto" w:fill="auto"/>
          </w:tcPr>
          <w:p w14:paraId="7FEE44ED" w14:textId="77777777" w:rsidR="002069C0" w:rsidRDefault="00415815" w:rsidP="002D38D4">
            <w:pPr>
              <w:snapToGrid w:val="0"/>
              <w:jc w:val="center"/>
            </w:pPr>
            <w:r>
              <w:t>6</w:t>
            </w:r>
            <w:r w:rsidR="002069C0">
              <w:t>.</w:t>
            </w:r>
          </w:p>
        </w:tc>
        <w:tc>
          <w:tcPr>
            <w:tcW w:w="1590" w:type="dxa"/>
            <w:tcBorders>
              <w:left w:val="single" w:sz="4" w:space="0" w:color="000000"/>
            </w:tcBorders>
            <w:shd w:val="clear" w:color="auto" w:fill="auto"/>
            <w:vAlign w:val="center"/>
          </w:tcPr>
          <w:p w14:paraId="7FEE44EE" w14:textId="77777777" w:rsidR="002069C0" w:rsidRPr="00415815" w:rsidRDefault="00415815" w:rsidP="00A11D7A">
            <w:pPr>
              <w:snapToGrid w:val="0"/>
              <w:jc w:val="center"/>
              <w:rPr>
                <w:b/>
              </w:rPr>
            </w:pPr>
            <w:r>
              <w:rPr>
                <w:b/>
              </w:rPr>
              <w:t>Декабрь</w:t>
            </w:r>
          </w:p>
        </w:tc>
        <w:tc>
          <w:tcPr>
            <w:tcW w:w="2717" w:type="dxa"/>
            <w:tcBorders>
              <w:top w:val="single" w:sz="4" w:space="0" w:color="000000"/>
              <w:left w:val="single" w:sz="4" w:space="0" w:color="000000"/>
              <w:bottom w:val="single" w:sz="4" w:space="0" w:color="000000"/>
            </w:tcBorders>
            <w:shd w:val="clear" w:color="auto" w:fill="auto"/>
          </w:tcPr>
          <w:p w14:paraId="7FEE44EF" w14:textId="77777777" w:rsidR="002069C0" w:rsidRPr="00557CD3" w:rsidRDefault="00557CD3" w:rsidP="002D38D4">
            <w:pPr>
              <w:snapToGrid w:val="0"/>
            </w:pPr>
            <w:r>
              <w:t>Беседа о домашних животных</w:t>
            </w:r>
          </w:p>
        </w:tc>
        <w:tc>
          <w:tcPr>
            <w:tcW w:w="8080" w:type="dxa"/>
            <w:tcBorders>
              <w:top w:val="single" w:sz="4" w:space="0" w:color="000000"/>
              <w:left w:val="single" w:sz="4" w:space="0" w:color="000000"/>
              <w:bottom w:val="single" w:sz="4" w:space="0" w:color="000000"/>
            </w:tcBorders>
            <w:shd w:val="clear" w:color="auto" w:fill="auto"/>
          </w:tcPr>
          <w:p w14:paraId="7FEE44F0" w14:textId="77777777" w:rsidR="00557CD3" w:rsidRDefault="00557CD3" w:rsidP="002D38D4">
            <w:pPr>
              <w:snapToGrid w:val="0"/>
            </w:pPr>
            <w:r>
              <w:t>Закрепить понятие «домашние животные». Учить составлять описательные рассказы о домашних животных с использованием моделей.</w:t>
            </w:r>
          </w:p>
          <w:p w14:paraId="7FEE44F1" w14:textId="77777777" w:rsidR="002069C0" w:rsidRDefault="00557CD3" w:rsidP="002D38D4">
            <w:pPr>
              <w:snapToGrid w:val="0"/>
            </w:pPr>
            <w:r>
              <w:t>Развивать логическое мышление детей, воспитывать доброе и чуткое отношение к животным.</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4F2" w14:textId="77777777" w:rsidR="00557CD3" w:rsidRDefault="00557CD3" w:rsidP="002D38D4">
            <w:pPr>
              <w:snapToGrid w:val="0"/>
            </w:pPr>
            <w:r>
              <w:t>Занятие 1</w:t>
            </w:r>
          </w:p>
          <w:p w14:paraId="7FEE44F3" w14:textId="77777777" w:rsidR="002069C0" w:rsidRDefault="00557CD3" w:rsidP="002D38D4">
            <w:pPr>
              <w:snapToGrid w:val="0"/>
            </w:pPr>
            <w:r>
              <w:t>Стр.193</w:t>
            </w:r>
          </w:p>
        </w:tc>
      </w:tr>
      <w:tr w:rsidR="002069C0" w14:paraId="7FEE44FF" w14:textId="77777777" w:rsidTr="00184B80">
        <w:tc>
          <w:tcPr>
            <w:tcW w:w="636" w:type="dxa"/>
            <w:tcBorders>
              <w:top w:val="single" w:sz="4" w:space="0" w:color="000000"/>
              <w:left w:val="single" w:sz="4" w:space="0" w:color="000000"/>
              <w:bottom w:val="single" w:sz="4" w:space="0" w:color="auto"/>
            </w:tcBorders>
            <w:shd w:val="clear" w:color="auto" w:fill="auto"/>
          </w:tcPr>
          <w:p w14:paraId="7FEE44F5" w14:textId="77777777" w:rsidR="002069C0" w:rsidRDefault="002069C0" w:rsidP="002D38D4">
            <w:pPr>
              <w:snapToGrid w:val="0"/>
              <w:jc w:val="center"/>
            </w:pPr>
            <w:r>
              <w:t>7.</w:t>
            </w:r>
          </w:p>
        </w:tc>
        <w:tc>
          <w:tcPr>
            <w:tcW w:w="1590" w:type="dxa"/>
            <w:tcBorders>
              <w:top w:val="single" w:sz="4" w:space="0" w:color="000000"/>
              <w:left w:val="single" w:sz="4" w:space="0" w:color="000000"/>
              <w:bottom w:val="single" w:sz="4" w:space="0" w:color="auto"/>
            </w:tcBorders>
            <w:shd w:val="clear" w:color="auto" w:fill="auto"/>
            <w:vAlign w:val="center"/>
          </w:tcPr>
          <w:p w14:paraId="7FEE44F6" w14:textId="77777777" w:rsidR="002069C0" w:rsidRDefault="00415815" w:rsidP="00A11D7A">
            <w:pPr>
              <w:snapToGrid w:val="0"/>
              <w:jc w:val="center"/>
              <w:rPr>
                <w:b/>
              </w:rPr>
            </w:pPr>
            <w:r w:rsidRPr="00AA3AA6">
              <w:rPr>
                <w:b/>
              </w:rPr>
              <w:t>Январь</w:t>
            </w:r>
          </w:p>
        </w:tc>
        <w:tc>
          <w:tcPr>
            <w:tcW w:w="2717" w:type="dxa"/>
            <w:tcBorders>
              <w:top w:val="single" w:sz="4" w:space="0" w:color="000000"/>
              <w:left w:val="single" w:sz="4" w:space="0" w:color="000000"/>
              <w:bottom w:val="single" w:sz="4" w:space="0" w:color="000000"/>
            </w:tcBorders>
            <w:shd w:val="clear" w:color="auto" w:fill="auto"/>
          </w:tcPr>
          <w:p w14:paraId="7FEE44F7" w14:textId="77777777" w:rsidR="00557CD3" w:rsidRDefault="00557CD3" w:rsidP="002D38D4">
            <w:pPr>
              <w:snapToGrid w:val="0"/>
            </w:pPr>
            <w:r>
              <w:t>Беседа «Зимой в лесу»</w:t>
            </w:r>
          </w:p>
          <w:p w14:paraId="7FEE44F8" w14:textId="77777777" w:rsidR="00557CD3" w:rsidRDefault="00557CD3" w:rsidP="002D38D4">
            <w:pPr>
              <w:snapToGrid w:val="0"/>
            </w:pPr>
          </w:p>
          <w:p w14:paraId="7FEE44F9" w14:textId="77777777" w:rsidR="00557CD3" w:rsidRDefault="00557CD3" w:rsidP="002D38D4">
            <w:pPr>
              <w:snapToGrid w:val="0"/>
            </w:pPr>
          </w:p>
          <w:p w14:paraId="7FEE44FA" w14:textId="77777777" w:rsidR="002069C0" w:rsidRPr="005E434B" w:rsidRDefault="002069C0" w:rsidP="002D38D4">
            <w:pPr>
              <w:snapToGrid w:val="0"/>
              <w:rPr>
                <w:b/>
              </w:rPr>
            </w:pPr>
          </w:p>
        </w:tc>
        <w:tc>
          <w:tcPr>
            <w:tcW w:w="8080" w:type="dxa"/>
            <w:tcBorders>
              <w:top w:val="single" w:sz="4" w:space="0" w:color="000000"/>
              <w:left w:val="single" w:sz="4" w:space="0" w:color="000000"/>
              <w:bottom w:val="single" w:sz="4" w:space="0" w:color="000000"/>
            </w:tcBorders>
            <w:shd w:val="clear" w:color="auto" w:fill="auto"/>
          </w:tcPr>
          <w:p w14:paraId="7FEE44FB" w14:textId="77777777" w:rsidR="00557CD3" w:rsidRDefault="00557CD3" w:rsidP="002D38D4">
            <w:pPr>
              <w:snapToGrid w:val="0"/>
            </w:pPr>
            <w:r>
              <w:t>Уточнить и расширить представления детей об образе жизни лесных зверей (белка, заяц, волк, медведь, лось, ёж) зимой.</w:t>
            </w:r>
          </w:p>
          <w:p w14:paraId="7FEE44FC" w14:textId="77777777" w:rsidR="002069C0" w:rsidRDefault="00557CD3" w:rsidP="002D38D4">
            <w:pPr>
              <w:snapToGrid w:val="0"/>
            </w:pPr>
            <w:r>
              <w:t>Обобщить знания детей о типичных повадках зверей зимой, способах защиты от врагов, добывания пищи.</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4FD" w14:textId="77777777" w:rsidR="00557CD3" w:rsidRDefault="00557CD3" w:rsidP="002D38D4">
            <w:pPr>
              <w:snapToGrid w:val="0"/>
            </w:pPr>
            <w:r>
              <w:t>Занятие 1</w:t>
            </w:r>
          </w:p>
          <w:p w14:paraId="7FEE44FE" w14:textId="77777777" w:rsidR="002069C0" w:rsidRDefault="00557CD3" w:rsidP="002D38D4">
            <w:pPr>
              <w:snapToGrid w:val="0"/>
            </w:pPr>
            <w:r>
              <w:t>Стр.</w:t>
            </w:r>
            <w:r w:rsidR="00A11D7A">
              <w:t xml:space="preserve"> </w:t>
            </w:r>
            <w:r>
              <w:t>216</w:t>
            </w:r>
          </w:p>
        </w:tc>
      </w:tr>
      <w:tr w:rsidR="00415815" w14:paraId="7FEE4506" w14:textId="77777777" w:rsidTr="00184B80">
        <w:trPr>
          <w:trHeight w:val="538"/>
        </w:trPr>
        <w:tc>
          <w:tcPr>
            <w:tcW w:w="636" w:type="dxa"/>
            <w:tcBorders>
              <w:top w:val="single" w:sz="4" w:space="0" w:color="000000"/>
              <w:left w:val="single" w:sz="4" w:space="0" w:color="000000"/>
            </w:tcBorders>
            <w:shd w:val="clear" w:color="auto" w:fill="auto"/>
          </w:tcPr>
          <w:p w14:paraId="7FEE4500" w14:textId="77777777" w:rsidR="00415815" w:rsidRDefault="00415815" w:rsidP="002D38D4">
            <w:pPr>
              <w:snapToGrid w:val="0"/>
              <w:jc w:val="center"/>
            </w:pPr>
            <w:r>
              <w:t>8.</w:t>
            </w:r>
          </w:p>
        </w:tc>
        <w:tc>
          <w:tcPr>
            <w:tcW w:w="1590" w:type="dxa"/>
            <w:tcBorders>
              <w:top w:val="single" w:sz="4" w:space="0" w:color="auto"/>
              <w:left w:val="single" w:sz="4" w:space="0" w:color="000000"/>
            </w:tcBorders>
            <w:shd w:val="clear" w:color="auto" w:fill="auto"/>
            <w:vAlign w:val="center"/>
          </w:tcPr>
          <w:p w14:paraId="7FEE4501" w14:textId="77777777" w:rsidR="00415815" w:rsidRPr="00415815" w:rsidRDefault="00415815" w:rsidP="00A11D7A">
            <w:pPr>
              <w:snapToGrid w:val="0"/>
              <w:jc w:val="center"/>
              <w:rPr>
                <w:b/>
              </w:rPr>
            </w:pPr>
            <w:r>
              <w:rPr>
                <w:b/>
              </w:rPr>
              <w:t>Февраль</w:t>
            </w:r>
          </w:p>
        </w:tc>
        <w:tc>
          <w:tcPr>
            <w:tcW w:w="2717" w:type="dxa"/>
            <w:tcBorders>
              <w:top w:val="single" w:sz="4" w:space="0" w:color="000000"/>
              <w:left w:val="single" w:sz="4" w:space="0" w:color="000000"/>
            </w:tcBorders>
            <w:shd w:val="clear" w:color="auto" w:fill="auto"/>
          </w:tcPr>
          <w:p w14:paraId="7FEE4502" w14:textId="77777777" w:rsidR="00415815" w:rsidRPr="0005461E" w:rsidRDefault="00557CD3" w:rsidP="002D38D4">
            <w:pPr>
              <w:snapToGrid w:val="0"/>
            </w:pPr>
            <w:r>
              <w:t>Знакомство с животными жарких и холодных стран.</w:t>
            </w:r>
          </w:p>
        </w:tc>
        <w:tc>
          <w:tcPr>
            <w:tcW w:w="8080" w:type="dxa"/>
            <w:tcBorders>
              <w:top w:val="single" w:sz="4" w:space="0" w:color="000000"/>
              <w:left w:val="single" w:sz="4" w:space="0" w:color="000000"/>
            </w:tcBorders>
            <w:shd w:val="clear" w:color="auto" w:fill="auto"/>
          </w:tcPr>
          <w:p w14:paraId="7FEE4503" w14:textId="77777777" w:rsidR="00415815" w:rsidRDefault="00557CD3" w:rsidP="002D38D4">
            <w:pPr>
              <w:snapToGrid w:val="0"/>
            </w:pPr>
            <w:r>
              <w:t>Расширять и углублять представления детей о диких животных.</w:t>
            </w:r>
          </w:p>
        </w:tc>
        <w:tc>
          <w:tcPr>
            <w:tcW w:w="2263" w:type="dxa"/>
            <w:tcBorders>
              <w:top w:val="single" w:sz="4" w:space="0" w:color="000000"/>
              <w:left w:val="single" w:sz="4" w:space="0" w:color="000000"/>
              <w:right w:val="single" w:sz="4" w:space="0" w:color="auto"/>
            </w:tcBorders>
            <w:shd w:val="clear" w:color="auto" w:fill="auto"/>
          </w:tcPr>
          <w:p w14:paraId="7FEE4504" w14:textId="77777777" w:rsidR="00557CD3" w:rsidRDefault="00FE3ED6" w:rsidP="002D38D4">
            <w:pPr>
              <w:snapToGrid w:val="0"/>
            </w:pPr>
            <w:r>
              <w:t>Занятие 1</w:t>
            </w:r>
          </w:p>
          <w:p w14:paraId="7FEE4505" w14:textId="77777777" w:rsidR="00415815" w:rsidRDefault="00FE3ED6" w:rsidP="002D38D4">
            <w:pPr>
              <w:snapToGrid w:val="0"/>
            </w:pPr>
            <w:r>
              <w:t>Стр.</w:t>
            </w:r>
            <w:r w:rsidR="00A11D7A">
              <w:t xml:space="preserve"> </w:t>
            </w:r>
            <w:r>
              <w:t>222</w:t>
            </w:r>
          </w:p>
        </w:tc>
      </w:tr>
      <w:tr w:rsidR="002069C0" w14:paraId="7FEE4510" w14:textId="77777777" w:rsidTr="00184B80">
        <w:trPr>
          <w:trHeight w:val="546"/>
        </w:trPr>
        <w:tc>
          <w:tcPr>
            <w:tcW w:w="636" w:type="dxa"/>
            <w:tcBorders>
              <w:top w:val="single" w:sz="4" w:space="0" w:color="000000"/>
              <w:left w:val="single" w:sz="4" w:space="0" w:color="000000"/>
              <w:bottom w:val="single" w:sz="4" w:space="0" w:color="000000"/>
            </w:tcBorders>
            <w:shd w:val="clear" w:color="auto" w:fill="auto"/>
          </w:tcPr>
          <w:p w14:paraId="7FEE4507" w14:textId="77777777" w:rsidR="002069C0" w:rsidRDefault="00415815" w:rsidP="002D38D4">
            <w:pPr>
              <w:snapToGrid w:val="0"/>
              <w:jc w:val="center"/>
            </w:pPr>
            <w:r>
              <w:t>9</w:t>
            </w:r>
            <w:r w:rsidR="002069C0">
              <w:t>.</w:t>
            </w:r>
          </w:p>
        </w:tc>
        <w:tc>
          <w:tcPr>
            <w:tcW w:w="1590" w:type="dxa"/>
            <w:tcBorders>
              <w:top w:val="single" w:sz="4" w:space="0" w:color="000000"/>
              <w:left w:val="single" w:sz="4" w:space="0" w:color="000000"/>
            </w:tcBorders>
            <w:shd w:val="clear" w:color="auto" w:fill="auto"/>
            <w:vAlign w:val="center"/>
          </w:tcPr>
          <w:p w14:paraId="7FEE4508" w14:textId="77777777" w:rsidR="00415815" w:rsidRDefault="00415815" w:rsidP="00A11D7A">
            <w:pPr>
              <w:snapToGrid w:val="0"/>
              <w:jc w:val="center"/>
              <w:rPr>
                <w:b/>
              </w:rPr>
            </w:pPr>
            <w:r>
              <w:rPr>
                <w:b/>
              </w:rPr>
              <w:t>Март</w:t>
            </w:r>
          </w:p>
          <w:p w14:paraId="7FEE4509" w14:textId="77777777" w:rsidR="002069C0" w:rsidRDefault="002069C0" w:rsidP="00A11D7A">
            <w:pPr>
              <w:snapToGrid w:val="0"/>
              <w:jc w:val="center"/>
            </w:pPr>
          </w:p>
        </w:tc>
        <w:tc>
          <w:tcPr>
            <w:tcW w:w="2717" w:type="dxa"/>
            <w:tcBorders>
              <w:top w:val="single" w:sz="4" w:space="0" w:color="000000"/>
              <w:left w:val="single" w:sz="4" w:space="0" w:color="000000"/>
              <w:bottom w:val="single" w:sz="4" w:space="0" w:color="000000"/>
            </w:tcBorders>
            <w:shd w:val="clear" w:color="auto" w:fill="auto"/>
          </w:tcPr>
          <w:p w14:paraId="7FEE450A" w14:textId="77777777" w:rsidR="002069C0" w:rsidRPr="00FE3ED6" w:rsidRDefault="00FE3ED6" w:rsidP="002D38D4">
            <w:pPr>
              <w:snapToGrid w:val="0"/>
            </w:pPr>
            <w:r>
              <w:t>Беседа «Кто живет в реке и в озере»</w:t>
            </w:r>
          </w:p>
        </w:tc>
        <w:tc>
          <w:tcPr>
            <w:tcW w:w="8080" w:type="dxa"/>
            <w:tcBorders>
              <w:top w:val="single" w:sz="4" w:space="0" w:color="000000"/>
              <w:left w:val="single" w:sz="4" w:space="0" w:color="000000"/>
              <w:bottom w:val="single" w:sz="4" w:space="0" w:color="000000"/>
            </w:tcBorders>
            <w:shd w:val="clear" w:color="auto" w:fill="auto"/>
          </w:tcPr>
          <w:p w14:paraId="7FEE450B" w14:textId="77777777" w:rsidR="00FE3ED6" w:rsidRDefault="00FE3ED6" w:rsidP="002D38D4">
            <w:pPr>
              <w:snapToGrid w:val="0"/>
            </w:pPr>
            <w:r>
              <w:t>Познакомить детей с пресноводными обитателями рек и озер</w:t>
            </w:r>
          </w:p>
          <w:p w14:paraId="7FEE450C" w14:textId="77777777" w:rsidR="002069C0" w:rsidRDefault="00FE3ED6" w:rsidP="002D38D4">
            <w:pPr>
              <w:snapToGrid w:val="0"/>
            </w:pPr>
            <w:r>
              <w:t>Умение классифицировать рыб, водоплавающих птиц, гнездящихся на берегах рек и озер</w:t>
            </w:r>
            <w:r w:rsidR="0005461E">
              <w:t>.</w:t>
            </w:r>
          </w:p>
        </w:tc>
        <w:tc>
          <w:tcPr>
            <w:tcW w:w="2263" w:type="dxa"/>
            <w:tcBorders>
              <w:top w:val="single" w:sz="4" w:space="0" w:color="000000"/>
              <w:left w:val="single" w:sz="4" w:space="0" w:color="000000"/>
              <w:bottom w:val="single" w:sz="4" w:space="0" w:color="000000"/>
              <w:right w:val="single" w:sz="4" w:space="0" w:color="auto"/>
            </w:tcBorders>
            <w:shd w:val="clear" w:color="auto" w:fill="auto"/>
          </w:tcPr>
          <w:p w14:paraId="7FEE450D" w14:textId="77777777" w:rsidR="00FE3ED6" w:rsidRDefault="00FE3ED6" w:rsidP="002D38D4">
            <w:pPr>
              <w:snapToGrid w:val="0"/>
            </w:pPr>
            <w:r>
              <w:t>Занятие 4</w:t>
            </w:r>
          </w:p>
          <w:p w14:paraId="7FEE450E" w14:textId="77777777" w:rsidR="00FE3ED6" w:rsidRDefault="00FE3ED6" w:rsidP="002D38D4">
            <w:pPr>
              <w:snapToGrid w:val="0"/>
            </w:pPr>
            <w:r>
              <w:t>Стр. 205</w:t>
            </w:r>
          </w:p>
          <w:p w14:paraId="7FEE450F" w14:textId="77777777" w:rsidR="002069C0" w:rsidRDefault="002069C0" w:rsidP="002D38D4">
            <w:pPr>
              <w:snapToGrid w:val="0"/>
            </w:pPr>
          </w:p>
        </w:tc>
      </w:tr>
      <w:tr w:rsidR="002069C0" w14:paraId="7FEE4517" w14:textId="77777777" w:rsidTr="00184B80">
        <w:tc>
          <w:tcPr>
            <w:tcW w:w="636" w:type="dxa"/>
            <w:tcBorders>
              <w:top w:val="single" w:sz="4" w:space="0" w:color="000000"/>
              <w:left w:val="single" w:sz="4" w:space="0" w:color="000000"/>
              <w:bottom w:val="single" w:sz="4" w:space="0" w:color="auto"/>
            </w:tcBorders>
            <w:shd w:val="clear" w:color="auto" w:fill="auto"/>
          </w:tcPr>
          <w:p w14:paraId="7FEE4511" w14:textId="77777777" w:rsidR="002069C0" w:rsidRDefault="00415815" w:rsidP="002D38D4">
            <w:pPr>
              <w:snapToGrid w:val="0"/>
              <w:jc w:val="center"/>
            </w:pPr>
            <w:r>
              <w:t>10</w:t>
            </w:r>
            <w:r w:rsidR="002069C0">
              <w:t>.</w:t>
            </w:r>
          </w:p>
        </w:tc>
        <w:tc>
          <w:tcPr>
            <w:tcW w:w="1590" w:type="dxa"/>
            <w:tcBorders>
              <w:top w:val="single" w:sz="4" w:space="0" w:color="auto"/>
              <w:left w:val="single" w:sz="4" w:space="0" w:color="000000"/>
              <w:bottom w:val="single" w:sz="4" w:space="0" w:color="auto"/>
            </w:tcBorders>
            <w:shd w:val="clear" w:color="auto" w:fill="auto"/>
            <w:vAlign w:val="center"/>
          </w:tcPr>
          <w:p w14:paraId="7FEE4512" w14:textId="77777777" w:rsidR="002069C0" w:rsidRPr="00415815" w:rsidRDefault="00415815" w:rsidP="00A11D7A">
            <w:pPr>
              <w:snapToGrid w:val="0"/>
              <w:jc w:val="center"/>
              <w:rPr>
                <w:b/>
              </w:rPr>
            </w:pPr>
            <w:r>
              <w:rPr>
                <w:b/>
              </w:rPr>
              <w:t>Апрель</w:t>
            </w:r>
          </w:p>
        </w:tc>
        <w:tc>
          <w:tcPr>
            <w:tcW w:w="2717" w:type="dxa"/>
            <w:tcBorders>
              <w:top w:val="single" w:sz="4" w:space="0" w:color="000000"/>
              <w:left w:val="single" w:sz="4" w:space="0" w:color="000000"/>
              <w:bottom w:val="single" w:sz="4" w:space="0" w:color="auto"/>
            </w:tcBorders>
            <w:shd w:val="clear" w:color="auto" w:fill="auto"/>
          </w:tcPr>
          <w:p w14:paraId="7FEE4513" w14:textId="77777777" w:rsidR="002069C0" w:rsidRPr="005E434B" w:rsidRDefault="00141536" w:rsidP="002D38D4">
            <w:pPr>
              <w:snapToGrid w:val="0"/>
              <w:rPr>
                <w:b/>
              </w:rPr>
            </w:pPr>
            <w:r>
              <w:t>Рассматривание злаковых растений (пшеница – овес, ячмень –</w:t>
            </w:r>
            <w:r w:rsidR="00FE3ED6">
              <w:t xml:space="preserve"> </w:t>
            </w:r>
            <w:r>
              <w:t>рожь)</w:t>
            </w:r>
          </w:p>
        </w:tc>
        <w:tc>
          <w:tcPr>
            <w:tcW w:w="8080" w:type="dxa"/>
            <w:tcBorders>
              <w:top w:val="single" w:sz="4" w:space="0" w:color="000000"/>
              <w:left w:val="single" w:sz="4" w:space="0" w:color="000000"/>
              <w:bottom w:val="single" w:sz="4" w:space="0" w:color="auto"/>
            </w:tcBorders>
            <w:shd w:val="clear" w:color="auto" w:fill="auto"/>
          </w:tcPr>
          <w:p w14:paraId="7FEE4514" w14:textId="77777777" w:rsidR="002069C0" w:rsidRDefault="00141536" w:rsidP="002D38D4">
            <w:pPr>
              <w:snapToGrid w:val="0"/>
            </w:pPr>
            <w:r>
              <w:t>Познакомить детей со злаковыми растениями, из которых выпекают черный и белый хлеб</w:t>
            </w:r>
            <w:r w:rsidR="0005461E">
              <w:t>.</w:t>
            </w:r>
          </w:p>
        </w:tc>
        <w:tc>
          <w:tcPr>
            <w:tcW w:w="2263" w:type="dxa"/>
            <w:tcBorders>
              <w:top w:val="single" w:sz="4" w:space="0" w:color="000000"/>
              <w:left w:val="single" w:sz="4" w:space="0" w:color="000000"/>
              <w:bottom w:val="single" w:sz="4" w:space="0" w:color="auto"/>
              <w:right w:val="single" w:sz="4" w:space="0" w:color="auto"/>
            </w:tcBorders>
            <w:shd w:val="clear" w:color="auto" w:fill="auto"/>
          </w:tcPr>
          <w:p w14:paraId="7FEE4515" w14:textId="77777777" w:rsidR="002069C0" w:rsidRDefault="00141536" w:rsidP="002D38D4">
            <w:pPr>
              <w:snapToGrid w:val="0"/>
            </w:pPr>
            <w:r>
              <w:t>Занятие 2</w:t>
            </w:r>
          </w:p>
          <w:p w14:paraId="7FEE4516" w14:textId="77777777" w:rsidR="00141536" w:rsidRDefault="00141536" w:rsidP="002D38D4">
            <w:pPr>
              <w:snapToGrid w:val="0"/>
            </w:pPr>
            <w:r>
              <w:t>Стр. 196</w:t>
            </w:r>
          </w:p>
        </w:tc>
      </w:tr>
      <w:tr w:rsidR="002D38D4" w14:paraId="7FEE451D" w14:textId="77777777" w:rsidTr="00184B80">
        <w:trPr>
          <w:trHeight w:val="301"/>
        </w:trPr>
        <w:tc>
          <w:tcPr>
            <w:tcW w:w="636" w:type="dxa"/>
            <w:tcBorders>
              <w:top w:val="single" w:sz="4" w:space="0" w:color="auto"/>
              <w:left w:val="single" w:sz="4" w:space="0" w:color="000000"/>
              <w:bottom w:val="single" w:sz="4" w:space="0" w:color="auto"/>
            </w:tcBorders>
            <w:shd w:val="clear" w:color="auto" w:fill="auto"/>
          </w:tcPr>
          <w:p w14:paraId="7FEE4518" w14:textId="77777777" w:rsidR="002D38D4" w:rsidRDefault="002D38D4" w:rsidP="002D38D4">
            <w:pPr>
              <w:snapToGrid w:val="0"/>
              <w:jc w:val="center"/>
            </w:pPr>
            <w:r>
              <w:t>12.</w:t>
            </w:r>
          </w:p>
        </w:tc>
        <w:tc>
          <w:tcPr>
            <w:tcW w:w="1590" w:type="dxa"/>
            <w:vMerge w:val="restart"/>
            <w:tcBorders>
              <w:top w:val="single" w:sz="4" w:space="0" w:color="auto"/>
              <w:left w:val="single" w:sz="4" w:space="0" w:color="000000"/>
            </w:tcBorders>
            <w:shd w:val="clear" w:color="auto" w:fill="auto"/>
            <w:vAlign w:val="center"/>
          </w:tcPr>
          <w:p w14:paraId="7FEE4519" w14:textId="77777777" w:rsidR="002D38D4" w:rsidRPr="002D38D4" w:rsidRDefault="002D38D4" w:rsidP="00A11D7A">
            <w:pPr>
              <w:snapToGrid w:val="0"/>
              <w:jc w:val="center"/>
              <w:rPr>
                <w:b/>
              </w:rPr>
            </w:pPr>
            <w:r w:rsidRPr="002D38D4">
              <w:rPr>
                <w:b/>
              </w:rPr>
              <w:t>Май</w:t>
            </w:r>
          </w:p>
        </w:tc>
        <w:tc>
          <w:tcPr>
            <w:tcW w:w="2717" w:type="dxa"/>
            <w:tcBorders>
              <w:top w:val="single" w:sz="4" w:space="0" w:color="auto"/>
              <w:left w:val="single" w:sz="4" w:space="0" w:color="000000"/>
              <w:bottom w:val="single" w:sz="4" w:space="0" w:color="auto"/>
            </w:tcBorders>
            <w:shd w:val="clear" w:color="auto" w:fill="auto"/>
          </w:tcPr>
          <w:p w14:paraId="7FEE451A" w14:textId="77777777" w:rsidR="002D38D4" w:rsidRDefault="002D38D4" w:rsidP="002D38D4">
            <w:pPr>
              <w:snapToGrid w:val="0"/>
            </w:pPr>
          </w:p>
        </w:tc>
        <w:tc>
          <w:tcPr>
            <w:tcW w:w="8080" w:type="dxa"/>
            <w:tcBorders>
              <w:top w:val="single" w:sz="4" w:space="0" w:color="auto"/>
              <w:left w:val="single" w:sz="4" w:space="0" w:color="000000"/>
              <w:bottom w:val="single" w:sz="4" w:space="0" w:color="auto"/>
            </w:tcBorders>
            <w:shd w:val="clear" w:color="auto" w:fill="auto"/>
          </w:tcPr>
          <w:p w14:paraId="7FEE451B" w14:textId="77777777" w:rsidR="002D38D4" w:rsidRPr="002D38D4" w:rsidRDefault="002D38D4" w:rsidP="002D38D4">
            <w:pPr>
              <w:snapToGrid w:val="0"/>
              <w:jc w:val="center"/>
              <w:rPr>
                <w:i/>
              </w:rPr>
            </w:pPr>
            <w:r>
              <w:rPr>
                <w:i/>
              </w:rPr>
              <w:t>Мониторинг</w:t>
            </w:r>
          </w:p>
        </w:tc>
        <w:tc>
          <w:tcPr>
            <w:tcW w:w="2263" w:type="dxa"/>
            <w:tcBorders>
              <w:top w:val="single" w:sz="4" w:space="0" w:color="auto"/>
              <w:left w:val="single" w:sz="4" w:space="0" w:color="000000"/>
              <w:bottom w:val="single" w:sz="4" w:space="0" w:color="auto"/>
              <w:right w:val="single" w:sz="4" w:space="0" w:color="auto"/>
            </w:tcBorders>
            <w:shd w:val="clear" w:color="auto" w:fill="auto"/>
          </w:tcPr>
          <w:p w14:paraId="7FEE451C" w14:textId="77777777" w:rsidR="002D38D4" w:rsidRDefault="002D38D4" w:rsidP="002D38D4">
            <w:pPr>
              <w:snapToGrid w:val="0"/>
            </w:pPr>
          </w:p>
        </w:tc>
      </w:tr>
      <w:tr w:rsidR="002D38D4" w14:paraId="7FEE4523" w14:textId="77777777" w:rsidTr="00184B80">
        <w:tc>
          <w:tcPr>
            <w:tcW w:w="636" w:type="dxa"/>
            <w:tcBorders>
              <w:top w:val="single" w:sz="4" w:space="0" w:color="auto"/>
              <w:left w:val="single" w:sz="4" w:space="0" w:color="000000"/>
              <w:bottom w:val="single" w:sz="4" w:space="0" w:color="auto"/>
            </w:tcBorders>
            <w:shd w:val="clear" w:color="auto" w:fill="auto"/>
          </w:tcPr>
          <w:p w14:paraId="7FEE451E" w14:textId="77777777" w:rsidR="002D38D4" w:rsidRDefault="002D38D4" w:rsidP="002D38D4">
            <w:pPr>
              <w:snapToGrid w:val="0"/>
              <w:jc w:val="center"/>
            </w:pPr>
            <w:r>
              <w:t>13.</w:t>
            </w:r>
          </w:p>
        </w:tc>
        <w:tc>
          <w:tcPr>
            <w:tcW w:w="1590" w:type="dxa"/>
            <w:vMerge/>
            <w:tcBorders>
              <w:left w:val="single" w:sz="4" w:space="0" w:color="000000"/>
              <w:bottom w:val="single" w:sz="4" w:space="0" w:color="auto"/>
            </w:tcBorders>
            <w:shd w:val="clear" w:color="auto" w:fill="auto"/>
            <w:vAlign w:val="center"/>
          </w:tcPr>
          <w:p w14:paraId="7FEE451F" w14:textId="77777777" w:rsidR="002D38D4" w:rsidRDefault="002D38D4" w:rsidP="00A11D7A">
            <w:pPr>
              <w:snapToGrid w:val="0"/>
              <w:jc w:val="center"/>
            </w:pPr>
          </w:p>
        </w:tc>
        <w:tc>
          <w:tcPr>
            <w:tcW w:w="2717" w:type="dxa"/>
            <w:tcBorders>
              <w:top w:val="single" w:sz="4" w:space="0" w:color="auto"/>
              <w:left w:val="single" w:sz="4" w:space="0" w:color="000000"/>
              <w:bottom w:val="single" w:sz="4" w:space="0" w:color="auto"/>
            </w:tcBorders>
            <w:shd w:val="clear" w:color="auto" w:fill="auto"/>
          </w:tcPr>
          <w:p w14:paraId="7FEE4520" w14:textId="77777777" w:rsidR="002D38D4" w:rsidRDefault="002D38D4" w:rsidP="002D38D4">
            <w:pPr>
              <w:snapToGrid w:val="0"/>
            </w:pPr>
          </w:p>
        </w:tc>
        <w:tc>
          <w:tcPr>
            <w:tcW w:w="8080" w:type="dxa"/>
            <w:tcBorders>
              <w:top w:val="single" w:sz="4" w:space="0" w:color="auto"/>
              <w:left w:val="single" w:sz="4" w:space="0" w:color="000000"/>
              <w:bottom w:val="single" w:sz="4" w:space="0" w:color="auto"/>
            </w:tcBorders>
            <w:shd w:val="clear" w:color="auto" w:fill="auto"/>
          </w:tcPr>
          <w:p w14:paraId="7FEE4521" w14:textId="77777777" w:rsidR="002D38D4" w:rsidRPr="002D38D4" w:rsidRDefault="002D38D4" w:rsidP="002D38D4">
            <w:pPr>
              <w:snapToGrid w:val="0"/>
              <w:jc w:val="center"/>
              <w:rPr>
                <w:i/>
              </w:rPr>
            </w:pPr>
            <w:r>
              <w:rPr>
                <w:i/>
              </w:rPr>
              <w:t>Мониторинг</w:t>
            </w:r>
          </w:p>
        </w:tc>
        <w:tc>
          <w:tcPr>
            <w:tcW w:w="2263" w:type="dxa"/>
            <w:tcBorders>
              <w:top w:val="single" w:sz="4" w:space="0" w:color="auto"/>
              <w:left w:val="single" w:sz="4" w:space="0" w:color="000000"/>
              <w:bottom w:val="single" w:sz="4" w:space="0" w:color="auto"/>
              <w:right w:val="single" w:sz="4" w:space="0" w:color="auto"/>
            </w:tcBorders>
            <w:shd w:val="clear" w:color="auto" w:fill="auto"/>
          </w:tcPr>
          <w:p w14:paraId="7FEE4522" w14:textId="77777777" w:rsidR="002D38D4" w:rsidRDefault="002D38D4" w:rsidP="002D38D4">
            <w:pPr>
              <w:snapToGrid w:val="0"/>
            </w:pPr>
          </w:p>
        </w:tc>
      </w:tr>
    </w:tbl>
    <w:p w14:paraId="7FEE4524" w14:textId="77777777" w:rsidR="00A11D7A" w:rsidRDefault="00A11D7A" w:rsidP="002D38D4">
      <w:pPr>
        <w:jc w:val="center"/>
        <w:rPr>
          <w:b/>
        </w:rPr>
      </w:pPr>
    </w:p>
    <w:p w14:paraId="7FEE4525" w14:textId="77777777" w:rsidR="00A11D7A" w:rsidRDefault="00A11D7A" w:rsidP="002D38D4">
      <w:pPr>
        <w:jc w:val="center"/>
        <w:rPr>
          <w:b/>
        </w:rPr>
      </w:pPr>
    </w:p>
    <w:p w14:paraId="7FEE4526" w14:textId="77777777" w:rsidR="00DC47B2" w:rsidRDefault="00DC47B2" w:rsidP="002D38D4">
      <w:pPr>
        <w:jc w:val="center"/>
        <w:rPr>
          <w:b/>
        </w:rPr>
      </w:pPr>
      <w:r>
        <w:rPr>
          <w:b/>
        </w:rPr>
        <w:t>Формирование элементарных математических представлений</w:t>
      </w:r>
    </w:p>
    <w:p w14:paraId="7FEE4527" w14:textId="77777777" w:rsidR="00DC47B2" w:rsidRDefault="00DC47B2" w:rsidP="00DC47B2">
      <w:pPr>
        <w:ind w:firstLine="709"/>
        <w:rPr>
          <w:b/>
        </w:rPr>
      </w:pPr>
    </w:p>
    <w:p w14:paraId="7FEE4528" w14:textId="77777777" w:rsidR="00DC47B2" w:rsidRDefault="00DC47B2" w:rsidP="00DC47B2">
      <w:pPr>
        <w:ind w:firstLine="709"/>
      </w:pPr>
      <w:r>
        <w:rPr>
          <w:b/>
        </w:rPr>
        <w:t xml:space="preserve">Цель: </w:t>
      </w:r>
      <w:r>
        <w:t>Самостоятельное познание окружающего мира, освоение картины мира.</w:t>
      </w:r>
    </w:p>
    <w:p w14:paraId="7FEE4529" w14:textId="77777777" w:rsidR="00DC47B2" w:rsidRDefault="00DC47B2" w:rsidP="00DC47B2">
      <w:pPr>
        <w:ind w:firstLine="709"/>
      </w:pPr>
      <w:r>
        <w:rPr>
          <w:b/>
        </w:rPr>
        <w:t>Задачи:</w:t>
      </w:r>
      <w:r>
        <w:t xml:space="preserve"> </w:t>
      </w:r>
    </w:p>
    <w:p w14:paraId="7FEE452A" w14:textId="77777777" w:rsidR="00DC47B2" w:rsidRDefault="00DC47B2" w:rsidP="00DC47B2">
      <w:pPr>
        <w:ind w:firstLine="709"/>
      </w:pPr>
      <w:r>
        <w:t>1.акт</w:t>
      </w:r>
      <w:r w:rsidR="00BF78D1">
        <w:t>ивизировать умения сравнивать (</w:t>
      </w:r>
      <w:r>
        <w:t>по форме, расположению в пространстве, числовому значению) измерять и классифицировать.</w:t>
      </w:r>
    </w:p>
    <w:p w14:paraId="7FEE452B" w14:textId="77777777" w:rsidR="00DC47B2" w:rsidRDefault="00DC47B2" w:rsidP="00DC47B2">
      <w:pPr>
        <w:ind w:firstLine="709"/>
      </w:pPr>
      <w:r>
        <w:t>2. развивать интерес к познанию зависимостей между объектами (сходства и отличия), способов деления целого на части;</w:t>
      </w:r>
    </w:p>
    <w:p w14:paraId="7FEE452C" w14:textId="77777777" w:rsidR="00DC47B2" w:rsidRDefault="00DC47B2" w:rsidP="00DC47B2">
      <w:pPr>
        <w:ind w:firstLine="709"/>
      </w:pPr>
      <w:r>
        <w:t>3. развивать умения конструировать простые высказывания по поводу выполненного действия;</w:t>
      </w:r>
    </w:p>
    <w:p w14:paraId="7FEE452D" w14:textId="77777777" w:rsidR="00DC47B2" w:rsidRDefault="00DC47B2" w:rsidP="00DC47B2">
      <w:pPr>
        <w:ind w:firstLine="709"/>
      </w:pPr>
      <w:r>
        <w:t>4. включать в коллективные познавательные игры поиск рациональных способов действий;</w:t>
      </w:r>
    </w:p>
    <w:p w14:paraId="7FEE452E" w14:textId="77777777" w:rsidR="00DC47B2" w:rsidRDefault="00DC47B2" w:rsidP="00DC47B2">
      <w:pPr>
        <w:ind w:firstLine="709"/>
      </w:pPr>
      <w:r>
        <w:t>5. развивать умение свободно общаться со взрослыми по поводу игр, упражнений, ситуаций, придуманных и составленных самими детьми..</w:t>
      </w:r>
    </w:p>
    <w:p w14:paraId="7FEE452F" w14:textId="77777777" w:rsidR="00DC47B2" w:rsidRDefault="00DC47B2" w:rsidP="00DC47B2">
      <w:pPr>
        <w:ind w:firstLine="709"/>
      </w:pPr>
      <w:r>
        <w:rPr>
          <w:u w:val="single"/>
        </w:rPr>
        <w:t xml:space="preserve">Условия </w:t>
      </w:r>
      <w:r>
        <w:t>реализации раздела осуществляется в развивающих и образовательных ситуациях, развлечениях и досугах, в свободной самостоятельной деятельности, в условиях предметно-пространственной среды, в специально организованных игротеках.</w:t>
      </w:r>
    </w:p>
    <w:p w14:paraId="7FEE4530" w14:textId="77777777" w:rsidR="00DC47B2" w:rsidRDefault="00DC47B2" w:rsidP="00DC47B2">
      <w:pPr>
        <w:ind w:firstLine="709"/>
      </w:pPr>
      <w:r>
        <w:t>Обучение проводится: в игротеку помещают игры и материалы, которые интересуют детей и направлены на развитие их познавательных и интеллектуальных способностей.</w:t>
      </w:r>
    </w:p>
    <w:p w14:paraId="7FEE4531" w14:textId="77777777" w:rsidR="002D38D4" w:rsidRDefault="002D38D4" w:rsidP="00DC47B2">
      <w:pPr>
        <w:ind w:firstLine="709"/>
      </w:pPr>
    </w:p>
    <w:p w14:paraId="7FEE4532" w14:textId="77777777" w:rsidR="00DC47B2" w:rsidRDefault="00DC47B2" w:rsidP="00DC47B2">
      <w:pPr>
        <w:ind w:firstLine="709"/>
        <w:rPr>
          <w:b/>
        </w:rPr>
      </w:pPr>
      <w:r>
        <w:rPr>
          <w:b/>
        </w:rPr>
        <w:t>Планируемый результат:</w:t>
      </w:r>
    </w:p>
    <w:p w14:paraId="7FEE4533" w14:textId="77777777" w:rsidR="00DC47B2" w:rsidRDefault="00DC47B2" w:rsidP="00DC47B2">
      <w:pPr>
        <w:ind w:firstLine="709"/>
      </w:pPr>
      <w:r>
        <w:t>- ребенок активен в разных видах познавательной деятельности с использованием математического содержания ( в ситуациях, играх, экспериментировании);</w:t>
      </w:r>
    </w:p>
    <w:p w14:paraId="7FEE4534" w14:textId="77777777" w:rsidR="00DC47B2" w:rsidRDefault="00DC47B2" w:rsidP="00DC47B2">
      <w:pPr>
        <w:ind w:firstLine="709"/>
      </w:pPr>
      <w:r>
        <w:t>- решает интеллектуальные задачи в поисковой деятельности, рассуждает, высказывает свое мнение по поводу их решения;</w:t>
      </w:r>
    </w:p>
    <w:p w14:paraId="7FEE4535" w14:textId="77777777" w:rsidR="00DC47B2" w:rsidRDefault="00DC47B2" w:rsidP="00DC47B2">
      <w:pPr>
        <w:ind w:firstLine="709"/>
      </w:pPr>
      <w:r>
        <w:t>- слушает и понимает взрослого, действует по правилу или образцу;</w:t>
      </w:r>
    </w:p>
    <w:p w14:paraId="7FEE4536" w14:textId="77777777" w:rsidR="00DC47B2" w:rsidRDefault="00DC47B2" w:rsidP="00DC47B2">
      <w:pPr>
        <w:ind w:firstLine="709"/>
      </w:pPr>
      <w:r>
        <w:t>- овладел основными способами познания: сравнением,  группировкой предметов по разным признакам, счетом, измерением;</w:t>
      </w:r>
    </w:p>
    <w:p w14:paraId="7FEE4537" w14:textId="77777777" w:rsidR="00DC47B2" w:rsidRDefault="00DC47B2" w:rsidP="00DC47B2">
      <w:pPr>
        <w:ind w:firstLine="709"/>
      </w:pPr>
      <w:r>
        <w:t>- интересуется развивающими играми на преобразование, занимательными и логическими задачами, видоизменением геометрических фигур;</w:t>
      </w:r>
    </w:p>
    <w:p w14:paraId="7FEE4538" w14:textId="77777777" w:rsidR="00DC47B2" w:rsidRDefault="00DC47B2" w:rsidP="00DC47B2">
      <w:pPr>
        <w:ind w:firstLine="709"/>
      </w:pPr>
      <w:r>
        <w:t>- проявляет в играх интеллектуальные эмоции, догадку и сообразительность;</w:t>
      </w:r>
    </w:p>
    <w:p w14:paraId="7FEE4539" w14:textId="77777777" w:rsidR="00DC47B2" w:rsidRDefault="00DC47B2" w:rsidP="00DC47B2">
      <w:pPr>
        <w:ind w:firstLine="709"/>
      </w:pPr>
      <w:r>
        <w:t>- самостоятелен в выборе игр и материалов, поиске способов решения познавательных задач;</w:t>
      </w:r>
    </w:p>
    <w:p w14:paraId="7FEE453A" w14:textId="77777777" w:rsidR="00DC47B2" w:rsidRDefault="00DC47B2" w:rsidP="00DC47B2">
      <w:pPr>
        <w:ind w:firstLine="709"/>
      </w:pPr>
      <w:r>
        <w:t>- проявляет творчество в развивающих играх и в преобразовательной деятельности: придумывает новые варианты игр, сюжеты, простые логические задачи, выдвигает гипотезы.</w:t>
      </w:r>
    </w:p>
    <w:p w14:paraId="7FEE453B" w14:textId="77777777" w:rsidR="00DC47B2" w:rsidRDefault="00DC47B2" w:rsidP="00DC47B2">
      <w:pPr>
        <w:ind w:firstLine="709"/>
      </w:pPr>
    </w:p>
    <w:p w14:paraId="7FEE453C" w14:textId="77777777" w:rsidR="00DC47B2" w:rsidRDefault="00DC47B2" w:rsidP="00DC47B2">
      <w:pPr>
        <w:jc w:val="center"/>
        <w:rPr>
          <w:b/>
        </w:rPr>
      </w:pPr>
    </w:p>
    <w:p w14:paraId="7FEE453D" w14:textId="77777777" w:rsidR="00DC47B2" w:rsidRDefault="00DC47B2" w:rsidP="00DC47B2">
      <w:pPr>
        <w:jc w:val="center"/>
        <w:rPr>
          <w:b/>
        </w:rPr>
      </w:pPr>
    </w:p>
    <w:p w14:paraId="7FEE453E" w14:textId="77777777" w:rsidR="002069C0" w:rsidRDefault="002069C0" w:rsidP="00DC47B2">
      <w:pPr>
        <w:jc w:val="center"/>
        <w:rPr>
          <w:b/>
        </w:rPr>
      </w:pPr>
    </w:p>
    <w:p w14:paraId="7FEE453F" w14:textId="77777777" w:rsidR="002069C0" w:rsidRDefault="002069C0" w:rsidP="00DC47B2">
      <w:pPr>
        <w:jc w:val="center"/>
        <w:rPr>
          <w:b/>
        </w:rPr>
      </w:pPr>
    </w:p>
    <w:p w14:paraId="7FEE4540" w14:textId="77777777" w:rsidR="002D38D4" w:rsidRDefault="002D38D4" w:rsidP="00DC47B2">
      <w:pPr>
        <w:jc w:val="center"/>
        <w:rPr>
          <w:b/>
        </w:rPr>
      </w:pPr>
    </w:p>
    <w:p w14:paraId="7FEE4541" w14:textId="77777777" w:rsidR="002D38D4" w:rsidRDefault="002D38D4" w:rsidP="00DC47B2">
      <w:pPr>
        <w:jc w:val="center"/>
        <w:rPr>
          <w:b/>
        </w:rPr>
      </w:pPr>
    </w:p>
    <w:p w14:paraId="7FEE4542" w14:textId="77777777" w:rsidR="002D38D4" w:rsidRDefault="002D38D4" w:rsidP="00DC47B2">
      <w:pPr>
        <w:jc w:val="center"/>
        <w:rPr>
          <w:b/>
        </w:rPr>
      </w:pPr>
    </w:p>
    <w:p w14:paraId="7FEE4543" w14:textId="77777777" w:rsidR="002D38D4" w:rsidRDefault="002D38D4" w:rsidP="00DC47B2">
      <w:pPr>
        <w:jc w:val="center"/>
        <w:rPr>
          <w:b/>
        </w:rPr>
      </w:pPr>
    </w:p>
    <w:p w14:paraId="7FEE4544" w14:textId="77777777" w:rsidR="00DC47B2" w:rsidRDefault="00DC47B2" w:rsidP="00DC47B2">
      <w:pPr>
        <w:jc w:val="center"/>
        <w:rPr>
          <w:b/>
        </w:rPr>
      </w:pPr>
      <w:r>
        <w:rPr>
          <w:b/>
        </w:rPr>
        <w:t xml:space="preserve">Перспективное планирование </w:t>
      </w:r>
    </w:p>
    <w:p w14:paraId="7FEE4545" w14:textId="77777777" w:rsidR="00DC47B2" w:rsidRDefault="00DC47B2" w:rsidP="00DC47B2">
      <w:pPr>
        <w:ind w:firstLine="709"/>
      </w:pPr>
    </w:p>
    <w:tbl>
      <w:tblPr>
        <w:tblW w:w="30879" w:type="dxa"/>
        <w:tblInd w:w="-221" w:type="dxa"/>
        <w:tblLayout w:type="fixed"/>
        <w:tblCellMar>
          <w:left w:w="0" w:type="dxa"/>
          <w:right w:w="0" w:type="dxa"/>
        </w:tblCellMar>
        <w:tblLook w:val="0000" w:firstRow="0" w:lastRow="0" w:firstColumn="0" w:lastColumn="0" w:noHBand="0" w:noVBand="0"/>
      </w:tblPr>
      <w:tblGrid>
        <w:gridCol w:w="531"/>
        <w:gridCol w:w="1243"/>
        <w:gridCol w:w="2138"/>
        <w:gridCol w:w="8221"/>
        <w:gridCol w:w="2835"/>
        <w:gridCol w:w="8227"/>
        <w:gridCol w:w="822"/>
        <w:gridCol w:w="6862"/>
      </w:tblGrid>
      <w:tr w:rsidR="002D38D4" w14:paraId="7FEE454D" w14:textId="77777777" w:rsidTr="00A11D7A">
        <w:trPr>
          <w:trHeight w:val="134"/>
        </w:trPr>
        <w:tc>
          <w:tcPr>
            <w:tcW w:w="531" w:type="dxa"/>
            <w:tcBorders>
              <w:top w:val="single" w:sz="4" w:space="0" w:color="000000"/>
              <w:left w:val="single" w:sz="4" w:space="0" w:color="000000"/>
              <w:bottom w:val="single" w:sz="4" w:space="0" w:color="000000"/>
            </w:tcBorders>
            <w:shd w:val="clear" w:color="auto" w:fill="auto"/>
            <w:vAlign w:val="center"/>
          </w:tcPr>
          <w:p w14:paraId="7FEE4546" w14:textId="77777777" w:rsidR="002D38D4" w:rsidRPr="005E434B" w:rsidRDefault="002D38D4" w:rsidP="00A11D7A">
            <w:pPr>
              <w:snapToGrid w:val="0"/>
              <w:jc w:val="center"/>
              <w:rPr>
                <w:b/>
              </w:rPr>
            </w:pPr>
            <w:r w:rsidRPr="005E434B">
              <w:rPr>
                <w:b/>
              </w:rPr>
              <w:t>№</w:t>
            </w:r>
          </w:p>
          <w:p w14:paraId="7FEE4547" w14:textId="77777777" w:rsidR="002D38D4" w:rsidRPr="005E434B" w:rsidRDefault="00A11D7A" w:rsidP="00A11D7A">
            <w:pPr>
              <w:jc w:val="center"/>
              <w:rPr>
                <w:b/>
              </w:rPr>
            </w:pPr>
            <w:r>
              <w:rPr>
                <w:b/>
              </w:rPr>
              <w:t>п/п</w:t>
            </w:r>
          </w:p>
        </w:tc>
        <w:tc>
          <w:tcPr>
            <w:tcW w:w="1243" w:type="dxa"/>
            <w:tcBorders>
              <w:top w:val="single" w:sz="4" w:space="0" w:color="000000"/>
              <w:left w:val="single" w:sz="4" w:space="0" w:color="000000"/>
              <w:bottom w:val="single" w:sz="4" w:space="0" w:color="000000"/>
            </w:tcBorders>
            <w:shd w:val="clear" w:color="auto" w:fill="auto"/>
            <w:vAlign w:val="center"/>
          </w:tcPr>
          <w:p w14:paraId="7FEE4548" w14:textId="77777777" w:rsidR="002D38D4" w:rsidRPr="005E434B" w:rsidRDefault="002D38D4" w:rsidP="00A11D7A">
            <w:pPr>
              <w:snapToGrid w:val="0"/>
              <w:jc w:val="center"/>
              <w:rPr>
                <w:b/>
              </w:rPr>
            </w:pPr>
            <w:r w:rsidRPr="005E434B">
              <w:rPr>
                <w:b/>
              </w:rPr>
              <w:t>Месяц</w:t>
            </w:r>
          </w:p>
        </w:tc>
        <w:tc>
          <w:tcPr>
            <w:tcW w:w="2138" w:type="dxa"/>
            <w:tcBorders>
              <w:top w:val="single" w:sz="4" w:space="0" w:color="000000"/>
              <w:left w:val="single" w:sz="4" w:space="0" w:color="000000"/>
              <w:bottom w:val="single" w:sz="4" w:space="0" w:color="000000"/>
            </w:tcBorders>
            <w:shd w:val="clear" w:color="auto" w:fill="auto"/>
            <w:vAlign w:val="center"/>
          </w:tcPr>
          <w:p w14:paraId="7FEE4549" w14:textId="77777777" w:rsidR="002D38D4" w:rsidRPr="005E434B" w:rsidRDefault="002D38D4" w:rsidP="00A11D7A">
            <w:pPr>
              <w:snapToGrid w:val="0"/>
              <w:jc w:val="center"/>
              <w:rPr>
                <w:b/>
              </w:rPr>
            </w:pPr>
            <w:r w:rsidRPr="005E434B">
              <w:rPr>
                <w:b/>
              </w:rPr>
              <w:t>Тем</w:t>
            </w:r>
            <w:r>
              <w:rPr>
                <w:b/>
              </w:rPr>
              <w:t>а</w:t>
            </w:r>
          </w:p>
        </w:tc>
        <w:tc>
          <w:tcPr>
            <w:tcW w:w="822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E454A" w14:textId="77777777" w:rsidR="002D38D4" w:rsidRPr="005E434B" w:rsidRDefault="002D38D4" w:rsidP="00A11D7A">
            <w:pPr>
              <w:snapToGrid w:val="0"/>
              <w:jc w:val="center"/>
              <w:rPr>
                <w:b/>
              </w:rPr>
            </w:pPr>
            <w:r w:rsidRPr="005E434B">
              <w:rPr>
                <w:b/>
              </w:rPr>
              <w:t>Цель</w:t>
            </w:r>
          </w:p>
        </w:tc>
        <w:tc>
          <w:tcPr>
            <w:tcW w:w="2835" w:type="dxa"/>
            <w:tcBorders>
              <w:top w:val="single" w:sz="4" w:space="0" w:color="000000"/>
              <w:left w:val="single" w:sz="4" w:space="0" w:color="auto"/>
              <w:bottom w:val="single" w:sz="4" w:space="0" w:color="000000"/>
            </w:tcBorders>
            <w:shd w:val="clear" w:color="auto" w:fill="auto"/>
            <w:vAlign w:val="center"/>
          </w:tcPr>
          <w:p w14:paraId="7FEE454B" w14:textId="77777777" w:rsidR="002D38D4" w:rsidRPr="005E434B" w:rsidRDefault="002D38D4" w:rsidP="00A11D7A">
            <w:pPr>
              <w:snapToGrid w:val="0"/>
              <w:jc w:val="center"/>
              <w:rPr>
                <w:b/>
              </w:rPr>
            </w:pPr>
            <w:r w:rsidRPr="005E434B">
              <w:rPr>
                <w:b/>
              </w:rPr>
              <w:t>Источник</w:t>
            </w:r>
            <w:r w:rsidR="00BD7C24">
              <w:rPr>
                <w:b/>
              </w:rPr>
              <w:t>, страница</w:t>
            </w:r>
          </w:p>
        </w:tc>
        <w:tc>
          <w:tcPr>
            <w:tcW w:w="15911" w:type="dxa"/>
            <w:gridSpan w:val="3"/>
            <w:tcBorders>
              <w:left w:val="single" w:sz="4" w:space="0" w:color="000000"/>
            </w:tcBorders>
            <w:shd w:val="clear" w:color="auto" w:fill="auto"/>
          </w:tcPr>
          <w:p w14:paraId="7FEE454C" w14:textId="77777777" w:rsidR="002D38D4" w:rsidRDefault="002D38D4" w:rsidP="00734890">
            <w:pPr>
              <w:snapToGrid w:val="0"/>
              <w:rPr>
                <w:i/>
              </w:rPr>
            </w:pPr>
          </w:p>
        </w:tc>
      </w:tr>
      <w:tr w:rsidR="006272F4" w14:paraId="7FEE4554" w14:textId="77777777" w:rsidTr="00A11D7A">
        <w:trPr>
          <w:trHeight w:val="38"/>
        </w:trPr>
        <w:tc>
          <w:tcPr>
            <w:tcW w:w="531" w:type="dxa"/>
            <w:tcBorders>
              <w:top w:val="single" w:sz="4" w:space="0" w:color="000000"/>
              <w:left w:val="single" w:sz="4" w:space="0" w:color="000000"/>
              <w:bottom w:val="single" w:sz="4" w:space="0" w:color="000000"/>
            </w:tcBorders>
            <w:shd w:val="clear" w:color="auto" w:fill="auto"/>
          </w:tcPr>
          <w:p w14:paraId="7FEE454E" w14:textId="77777777" w:rsidR="006272F4" w:rsidRPr="005E434B" w:rsidRDefault="006272F4" w:rsidP="005E434B">
            <w:pPr>
              <w:snapToGrid w:val="0"/>
              <w:jc w:val="center"/>
            </w:pPr>
            <w:r w:rsidRPr="005E434B">
              <w:t>1.</w:t>
            </w:r>
          </w:p>
        </w:tc>
        <w:tc>
          <w:tcPr>
            <w:tcW w:w="1243" w:type="dxa"/>
            <w:vMerge w:val="restart"/>
            <w:tcBorders>
              <w:top w:val="single" w:sz="4" w:space="0" w:color="000000"/>
              <w:left w:val="single" w:sz="4" w:space="0" w:color="000000"/>
            </w:tcBorders>
            <w:shd w:val="clear" w:color="auto" w:fill="auto"/>
            <w:vAlign w:val="center"/>
          </w:tcPr>
          <w:p w14:paraId="7FEE454F" w14:textId="77777777" w:rsidR="006272F4" w:rsidRPr="005E434B" w:rsidRDefault="006272F4" w:rsidP="00A11D7A">
            <w:pPr>
              <w:snapToGrid w:val="0"/>
              <w:ind w:right="113"/>
              <w:jc w:val="center"/>
              <w:rPr>
                <w:b/>
              </w:rPr>
            </w:pPr>
            <w:r w:rsidRPr="005E434B">
              <w:rPr>
                <w:b/>
              </w:rPr>
              <w:t>Сентябрь</w:t>
            </w:r>
          </w:p>
        </w:tc>
        <w:tc>
          <w:tcPr>
            <w:tcW w:w="2138" w:type="dxa"/>
            <w:tcBorders>
              <w:top w:val="single" w:sz="4" w:space="0" w:color="000000"/>
              <w:left w:val="single" w:sz="4" w:space="0" w:color="000000"/>
              <w:bottom w:val="single" w:sz="4" w:space="0" w:color="000000"/>
            </w:tcBorders>
            <w:shd w:val="clear" w:color="auto" w:fill="auto"/>
          </w:tcPr>
          <w:p w14:paraId="7FEE4550" w14:textId="77777777" w:rsidR="006272F4" w:rsidRPr="005E434B" w:rsidRDefault="006272F4" w:rsidP="002D38D4">
            <w:pPr>
              <w:snapToGrid w:val="0"/>
            </w:pP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14:paraId="7FEE4551" w14:textId="77777777" w:rsidR="006272F4" w:rsidRPr="002D38D4" w:rsidRDefault="006272F4" w:rsidP="005E434B">
            <w:pPr>
              <w:snapToGrid w:val="0"/>
              <w:jc w:val="center"/>
              <w:rPr>
                <w:i/>
              </w:rPr>
            </w:pPr>
            <w:r>
              <w:rPr>
                <w:i/>
              </w:rPr>
              <w:t>Мониторинг</w:t>
            </w:r>
          </w:p>
        </w:tc>
        <w:tc>
          <w:tcPr>
            <w:tcW w:w="2835" w:type="dxa"/>
            <w:tcBorders>
              <w:top w:val="single" w:sz="4" w:space="0" w:color="000000"/>
              <w:left w:val="single" w:sz="4" w:space="0" w:color="auto"/>
              <w:bottom w:val="single" w:sz="4" w:space="0" w:color="000000"/>
            </w:tcBorders>
            <w:shd w:val="clear" w:color="auto" w:fill="auto"/>
          </w:tcPr>
          <w:p w14:paraId="7FEE4552" w14:textId="77777777" w:rsidR="006272F4" w:rsidRPr="005E434B" w:rsidRDefault="006272F4" w:rsidP="002D38D4">
            <w:pPr>
              <w:snapToGrid w:val="0"/>
            </w:pPr>
          </w:p>
        </w:tc>
        <w:tc>
          <w:tcPr>
            <w:tcW w:w="15911" w:type="dxa"/>
            <w:gridSpan w:val="3"/>
            <w:tcBorders>
              <w:left w:val="single" w:sz="4" w:space="0" w:color="000000"/>
            </w:tcBorders>
            <w:shd w:val="clear" w:color="auto" w:fill="auto"/>
          </w:tcPr>
          <w:p w14:paraId="7FEE4553" w14:textId="77777777" w:rsidR="006272F4" w:rsidRDefault="006272F4" w:rsidP="00734890">
            <w:pPr>
              <w:snapToGrid w:val="0"/>
              <w:rPr>
                <w:i/>
              </w:rPr>
            </w:pPr>
          </w:p>
        </w:tc>
      </w:tr>
      <w:tr w:rsidR="006272F4" w14:paraId="7FEE455C" w14:textId="77777777" w:rsidTr="00A11D7A">
        <w:trPr>
          <w:gridAfter w:val="1"/>
          <w:wAfter w:w="6862" w:type="dxa"/>
          <w:trHeight w:val="32"/>
        </w:trPr>
        <w:tc>
          <w:tcPr>
            <w:tcW w:w="531" w:type="dxa"/>
            <w:tcBorders>
              <w:top w:val="single" w:sz="4" w:space="0" w:color="000000"/>
              <w:left w:val="single" w:sz="4" w:space="0" w:color="000000"/>
              <w:bottom w:val="single" w:sz="4" w:space="0" w:color="000000"/>
            </w:tcBorders>
            <w:shd w:val="clear" w:color="auto" w:fill="auto"/>
          </w:tcPr>
          <w:p w14:paraId="7FEE4555" w14:textId="77777777" w:rsidR="006272F4" w:rsidRPr="005E434B" w:rsidRDefault="006272F4" w:rsidP="005E434B">
            <w:pPr>
              <w:snapToGrid w:val="0"/>
              <w:jc w:val="center"/>
            </w:pPr>
            <w:r>
              <w:t>2.</w:t>
            </w:r>
          </w:p>
        </w:tc>
        <w:tc>
          <w:tcPr>
            <w:tcW w:w="1243" w:type="dxa"/>
            <w:vMerge/>
            <w:tcBorders>
              <w:left w:val="single" w:sz="4" w:space="0" w:color="000000"/>
            </w:tcBorders>
            <w:shd w:val="clear" w:color="auto" w:fill="auto"/>
            <w:vAlign w:val="center"/>
          </w:tcPr>
          <w:p w14:paraId="7FEE4556" w14:textId="77777777" w:rsidR="006272F4" w:rsidRPr="005E434B" w:rsidRDefault="006272F4"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57" w14:textId="77777777" w:rsidR="006272F4" w:rsidRPr="005E434B" w:rsidRDefault="006272F4" w:rsidP="002D38D4">
            <w:pPr>
              <w:snapToGrid w:val="0"/>
            </w:pP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14:paraId="7FEE4558" w14:textId="77777777" w:rsidR="006272F4" w:rsidRPr="002D38D4" w:rsidRDefault="006272F4" w:rsidP="005E434B">
            <w:pPr>
              <w:snapToGrid w:val="0"/>
              <w:jc w:val="center"/>
              <w:rPr>
                <w:i/>
              </w:rPr>
            </w:pPr>
            <w:r>
              <w:rPr>
                <w:i/>
              </w:rPr>
              <w:t>Мониторинг</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7FEE4559" w14:textId="77777777" w:rsidR="006272F4" w:rsidRPr="005E434B" w:rsidRDefault="006272F4" w:rsidP="002D38D4">
            <w:pPr>
              <w:snapToGrid w:val="0"/>
            </w:pPr>
          </w:p>
        </w:tc>
        <w:tc>
          <w:tcPr>
            <w:tcW w:w="8227" w:type="dxa"/>
            <w:tcBorders>
              <w:left w:val="single" w:sz="4" w:space="0" w:color="auto"/>
            </w:tcBorders>
            <w:shd w:val="clear" w:color="auto" w:fill="auto"/>
          </w:tcPr>
          <w:p w14:paraId="7FEE455A" w14:textId="77777777" w:rsidR="006272F4" w:rsidRDefault="006272F4" w:rsidP="00734890">
            <w:pPr>
              <w:snapToGrid w:val="0"/>
              <w:jc w:val="center"/>
              <w:rPr>
                <w:i/>
              </w:rPr>
            </w:pPr>
          </w:p>
        </w:tc>
        <w:tc>
          <w:tcPr>
            <w:tcW w:w="822" w:type="dxa"/>
            <w:tcBorders>
              <w:left w:val="single" w:sz="4" w:space="0" w:color="000000"/>
            </w:tcBorders>
            <w:shd w:val="clear" w:color="auto" w:fill="auto"/>
          </w:tcPr>
          <w:p w14:paraId="7FEE455B" w14:textId="77777777" w:rsidR="006272F4" w:rsidRDefault="006272F4" w:rsidP="00734890">
            <w:pPr>
              <w:snapToGrid w:val="0"/>
              <w:rPr>
                <w:i/>
              </w:rPr>
            </w:pPr>
          </w:p>
        </w:tc>
      </w:tr>
      <w:tr w:rsidR="006272F4" w14:paraId="7FEE4565" w14:textId="77777777" w:rsidTr="00A11D7A">
        <w:trPr>
          <w:gridAfter w:val="3"/>
          <w:wAfter w:w="15911" w:type="dxa"/>
          <w:trHeight w:val="32"/>
        </w:trPr>
        <w:tc>
          <w:tcPr>
            <w:tcW w:w="531" w:type="dxa"/>
            <w:tcBorders>
              <w:top w:val="single" w:sz="4" w:space="0" w:color="000000"/>
              <w:left w:val="single" w:sz="4" w:space="0" w:color="000000"/>
              <w:bottom w:val="single" w:sz="4" w:space="0" w:color="000000"/>
            </w:tcBorders>
            <w:shd w:val="clear" w:color="auto" w:fill="auto"/>
          </w:tcPr>
          <w:p w14:paraId="7FEE455D" w14:textId="77777777" w:rsidR="006272F4" w:rsidRPr="005E434B" w:rsidRDefault="006272F4" w:rsidP="005E434B">
            <w:pPr>
              <w:snapToGrid w:val="0"/>
              <w:jc w:val="center"/>
            </w:pPr>
            <w:r>
              <w:t>3.</w:t>
            </w:r>
          </w:p>
        </w:tc>
        <w:tc>
          <w:tcPr>
            <w:tcW w:w="1243" w:type="dxa"/>
            <w:vMerge/>
            <w:tcBorders>
              <w:left w:val="single" w:sz="4" w:space="0" w:color="000000"/>
            </w:tcBorders>
            <w:shd w:val="clear" w:color="auto" w:fill="auto"/>
            <w:vAlign w:val="center"/>
          </w:tcPr>
          <w:p w14:paraId="7FEE455E" w14:textId="77777777" w:rsidR="006272F4" w:rsidRPr="005E434B" w:rsidRDefault="006272F4"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5F" w14:textId="77777777" w:rsidR="006272F4" w:rsidRPr="005E434B" w:rsidRDefault="006272F4" w:rsidP="002D38D4">
            <w:pPr>
              <w:tabs>
                <w:tab w:val="center" w:pos="383"/>
              </w:tabs>
              <w:snapToGrid w:val="0"/>
            </w:pPr>
            <w:r>
              <w:t>«Свойства предметов</w:t>
            </w:r>
            <w:r w:rsidRPr="005E434B">
              <w:t>»</w:t>
            </w: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14:paraId="7FEE4560" w14:textId="77777777" w:rsidR="00A016CE" w:rsidRDefault="006272F4" w:rsidP="002D38D4">
            <w:pPr>
              <w:snapToGrid w:val="0"/>
              <w:ind w:right="-4787"/>
            </w:pPr>
            <w:r w:rsidRPr="005E434B">
              <w:t xml:space="preserve"> </w:t>
            </w:r>
            <w:r>
              <w:t xml:space="preserve">Формировать умение выявлять и сравнивать свойства предметов, находить </w:t>
            </w:r>
          </w:p>
          <w:p w14:paraId="7FEE4561" w14:textId="77777777" w:rsidR="006272F4" w:rsidRPr="005E434B" w:rsidRDefault="006272F4" w:rsidP="002D38D4">
            <w:pPr>
              <w:snapToGrid w:val="0"/>
              <w:ind w:right="-4787"/>
            </w:pPr>
            <w:r>
              <w:t>общее свойство группы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14:paraId="7FEE4562" w14:textId="77777777" w:rsidR="006272F4" w:rsidRDefault="006272F4" w:rsidP="002D38D4">
            <w:pPr>
              <w:snapToGrid w:val="0"/>
            </w:pPr>
            <w:r w:rsidRPr="005E434B">
              <w:t xml:space="preserve"> Л.Г. Петерсон, Н.П. Холина «Раз – ступенька, два – ступенька…» </w:t>
            </w:r>
            <w:r>
              <w:t>Часть 1</w:t>
            </w:r>
          </w:p>
          <w:p w14:paraId="7FEE4563" w14:textId="77777777" w:rsidR="006272F4" w:rsidRPr="005E434B" w:rsidRDefault="006272F4" w:rsidP="002D38D4">
            <w:pPr>
              <w:snapToGrid w:val="0"/>
            </w:pPr>
            <w:r>
              <w:t>Занятие 1</w:t>
            </w:r>
          </w:p>
          <w:p w14:paraId="7FEE4564" w14:textId="77777777" w:rsidR="006272F4" w:rsidRPr="005E434B" w:rsidRDefault="006272F4" w:rsidP="002D38D4">
            <w:pPr>
              <w:snapToGrid w:val="0"/>
            </w:pPr>
            <w:r>
              <w:t>Стр. 16</w:t>
            </w:r>
          </w:p>
        </w:tc>
      </w:tr>
      <w:tr w:rsidR="006272F4" w14:paraId="7FEE456E" w14:textId="77777777" w:rsidTr="00A11D7A">
        <w:trPr>
          <w:trHeight w:val="32"/>
        </w:trPr>
        <w:tc>
          <w:tcPr>
            <w:tcW w:w="531" w:type="dxa"/>
            <w:tcBorders>
              <w:top w:val="single" w:sz="4" w:space="0" w:color="000000"/>
              <w:left w:val="single" w:sz="4" w:space="0" w:color="000000"/>
              <w:bottom w:val="single" w:sz="4" w:space="0" w:color="000000"/>
            </w:tcBorders>
            <w:shd w:val="clear" w:color="auto" w:fill="auto"/>
          </w:tcPr>
          <w:p w14:paraId="7FEE4566" w14:textId="77777777" w:rsidR="006272F4" w:rsidRPr="005E434B" w:rsidRDefault="006272F4" w:rsidP="005E434B">
            <w:pPr>
              <w:snapToGrid w:val="0"/>
              <w:jc w:val="center"/>
            </w:pPr>
            <w:r>
              <w:t>4.</w:t>
            </w:r>
          </w:p>
        </w:tc>
        <w:tc>
          <w:tcPr>
            <w:tcW w:w="1243" w:type="dxa"/>
            <w:vMerge/>
            <w:tcBorders>
              <w:left w:val="single" w:sz="4" w:space="0" w:color="000000"/>
              <w:bottom w:val="single" w:sz="4" w:space="0" w:color="000000"/>
            </w:tcBorders>
            <w:shd w:val="clear" w:color="auto" w:fill="auto"/>
            <w:vAlign w:val="center"/>
          </w:tcPr>
          <w:p w14:paraId="7FEE4567" w14:textId="77777777" w:rsidR="006272F4" w:rsidRPr="005E434B" w:rsidRDefault="006272F4"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68" w14:textId="77777777" w:rsidR="006272F4" w:rsidRPr="005E434B" w:rsidRDefault="006272F4" w:rsidP="002D38D4">
            <w:pPr>
              <w:tabs>
                <w:tab w:val="center" w:pos="383"/>
              </w:tabs>
              <w:snapToGrid w:val="0"/>
            </w:pPr>
            <w:r>
              <w:t>«Свойства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69" w14:textId="77777777" w:rsidR="006272F4" w:rsidRDefault="006272F4" w:rsidP="005E434B">
            <w:pPr>
              <w:snapToGrid w:val="0"/>
              <w:jc w:val="both"/>
            </w:pPr>
            <w:r>
              <w:t>Закрепить представления детей о свойствах предметов (цвет, форма, размер, материал, назначение и т.д.).</w:t>
            </w:r>
          </w:p>
          <w:p w14:paraId="7FEE456A" w14:textId="77777777" w:rsidR="006272F4" w:rsidRPr="005E434B" w:rsidRDefault="006272F4" w:rsidP="005E434B">
            <w:pPr>
              <w:snapToGrid w:val="0"/>
              <w:jc w:val="both"/>
            </w:pPr>
            <w:r>
              <w:t>Уточнить представления о формах геометрических фигур – квадрат, круг, треугольник, прямоугольник, овал.</w:t>
            </w:r>
          </w:p>
        </w:tc>
        <w:tc>
          <w:tcPr>
            <w:tcW w:w="2835" w:type="dxa"/>
            <w:tcBorders>
              <w:top w:val="single" w:sz="4" w:space="0" w:color="000000"/>
              <w:left w:val="single" w:sz="4" w:space="0" w:color="000000"/>
              <w:bottom w:val="single" w:sz="4" w:space="0" w:color="000000"/>
            </w:tcBorders>
            <w:shd w:val="clear" w:color="auto" w:fill="auto"/>
          </w:tcPr>
          <w:p w14:paraId="7FEE456B" w14:textId="77777777" w:rsidR="006272F4" w:rsidRDefault="006272F4" w:rsidP="002D38D4">
            <w:r>
              <w:t>Занятие 2</w:t>
            </w:r>
          </w:p>
          <w:p w14:paraId="7FEE456C" w14:textId="77777777" w:rsidR="006272F4" w:rsidRPr="005E434B" w:rsidRDefault="006272F4" w:rsidP="002D38D4">
            <w:r w:rsidRPr="005E434B">
              <w:t xml:space="preserve">Стр. </w:t>
            </w:r>
            <w:r>
              <w:t>19</w:t>
            </w:r>
          </w:p>
        </w:tc>
        <w:tc>
          <w:tcPr>
            <w:tcW w:w="15911" w:type="dxa"/>
            <w:gridSpan w:val="3"/>
            <w:tcBorders>
              <w:left w:val="single" w:sz="4" w:space="0" w:color="000000"/>
            </w:tcBorders>
            <w:shd w:val="clear" w:color="auto" w:fill="auto"/>
          </w:tcPr>
          <w:p w14:paraId="7FEE456D" w14:textId="77777777" w:rsidR="006272F4" w:rsidRDefault="006272F4" w:rsidP="00734890">
            <w:pPr>
              <w:snapToGrid w:val="0"/>
              <w:rPr>
                <w:i/>
              </w:rPr>
            </w:pPr>
          </w:p>
        </w:tc>
      </w:tr>
      <w:tr w:rsidR="006272F4" w14:paraId="7FEE4577" w14:textId="77777777" w:rsidTr="00A11D7A">
        <w:trPr>
          <w:cantSplit/>
          <w:trHeight w:val="268"/>
        </w:trPr>
        <w:tc>
          <w:tcPr>
            <w:tcW w:w="531" w:type="dxa"/>
            <w:tcBorders>
              <w:top w:val="single" w:sz="4" w:space="0" w:color="000000"/>
              <w:left w:val="single" w:sz="4" w:space="0" w:color="000000"/>
              <w:bottom w:val="single" w:sz="4" w:space="0" w:color="000000"/>
            </w:tcBorders>
            <w:shd w:val="clear" w:color="auto" w:fill="auto"/>
          </w:tcPr>
          <w:p w14:paraId="7FEE456F" w14:textId="77777777" w:rsidR="006272F4" w:rsidRPr="005E434B" w:rsidRDefault="006272F4" w:rsidP="005E434B">
            <w:pPr>
              <w:snapToGrid w:val="0"/>
              <w:jc w:val="center"/>
            </w:pPr>
            <w:r>
              <w:t>5</w:t>
            </w:r>
            <w:r w:rsidRPr="005E434B">
              <w:t>.</w:t>
            </w:r>
          </w:p>
        </w:tc>
        <w:tc>
          <w:tcPr>
            <w:tcW w:w="1243" w:type="dxa"/>
            <w:vMerge w:val="restart"/>
            <w:tcBorders>
              <w:top w:val="single" w:sz="4" w:space="0" w:color="000000"/>
              <w:left w:val="single" w:sz="4" w:space="0" w:color="000000"/>
            </w:tcBorders>
            <w:shd w:val="clear" w:color="auto" w:fill="auto"/>
            <w:vAlign w:val="center"/>
          </w:tcPr>
          <w:p w14:paraId="7FEE4570" w14:textId="77777777" w:rsidR="006272F4" w:rsidRPr="005E434B" w:rsidRDefault="006272F4" w:rsidP="00A11D7A">
            <w:pPr>
              <w:snapToGrid w:val="0"/>
              <w:ind w:right="113"/>
              <w:jc w:val="center"/>
              <w:rPr>
                <w:b/>
              </w:rPr>
            </w:pPr>
            <w:r w:rsidRPr="005E434B">
              <w:rPr>
                <w:b/>
              </w:rPr>
              <w:t>Октябрь</w:t>
            </w:r>
          </w:p>
        </w:tc>
        <w:tc>
          <w:tcPr>
            <w:tcW w:w="2138" w:type="dxa"/>
            <w:tcBorders>
              <w:top w:val="single" w:sz="4" w:space="0" w:color="000000"/>
              <w:left w:val="single" w:sz="4" w:space="0" w:color="000000"/>
              <w:bottom w:val="single" w:sz="4" w:space="0" w:color="000000"/>
            </w:tcBorders>
            <w:shd w:val="clear" w:color="auto" w:fill="auto"/>
          </w:tcPr>
          <w:p w14:paraId="7FEE4571" w14:textId="77777777" w:rsidR="006272F4" w:rsidRPr="005E434B" w:rsidRDefault="006272F4" w:rsidP="002D38D4">
            <w:pPr>
              <w:snapToGrid w:val="0"/>
            </w:pPr>
            <w:r>
              <w:t>«Свойства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72" w14:textId="77777777" w:rsidR="006272F4" w:rsidRDefault="006272F4" w:rsidP="005E434B">
            <w:pPr>
              <w:snapToGrid w:val="0"/>
            </w:pPr>
            <w:r>
              <w:t>Формировать представления о признаках сходства и различия между предметами.</w:t>
            </w:r>
          </w:p>
          <w:p w14:paraId="7FEE4573" w14:textId="77777777" w:rsidR="006272F4" w:rsidRPr="005E434B" w:rsidRDefault="006272F4" w:rsidP="005E434B">
            <w:pPr>
              <w:snapToGrid w:val="0"/>
            </w:pPr>
            <w:r>
              <w:t>Объединять предметы в группы и выделять из групп отдельные предметы, отличающиеся каким-либо признаком.</w:t>
            </w:r>
          </w:p>
        </w:tc>
        <w:tc>
          <w:tcPr>
            <w:tcW w:w="2835" w:type="dxa"/>
            <w:tcBorders>
              <w:top w:val="single" w:sz="4" w:space="0" w:color="000000"/>
              <w:left w:val="single" w:sz="4" w:space="0" w:color="000000"/>
              <w:bottom w:val="single" w:sz="4" w:space="0" w:color="000000"/>
            </w:tcBorders>
            <w:shd w:val="clear" w:color="auto" w:fill="auto"/>
          </w:tcPr>
          <w:p w14:paraId="7FEE4574" w14:textId="77777777" w:rsidR="006272F4" w:rsidRDefault="006272F4" w:rsidP="002D38D4">
            <w:pPr>
              <w:snapToGrid w:val="0"/>
            </w:pPr>
            <w:r>
              <w:t>Занятие 3</w:t>
            </w:r>
          </w:p>
          <w:p w14:paraId="7FEE4575" w14:textId="77777777" w:rsidR="006272F4" w:rsidRPr="005E434B" w:rsidRDefault="006272F4" w:rsidP="002D38D4">
            <w:pPr>
              <w:snapToGrid w:val="0"/>
            </w:pPr>
            <w:r w:rsidRPr="005E434B">
              <w:t>Стр. 2</w:t>
            </w:r>
            <w:r>
              <w:t>2</w:t>
            </w:r>
          </w:p>
        </w:tc>
        <w:tc>
          <w:tcPr>
            <w:tcW w:w="15911" w:type="dxa"/>
            <w:gridSpan w:val="3"/>
            <w:tcBorders>
              <w:left w:val="single" w:sz="4" w:space="0" w:color="000000"/>
            </w:tcBorders>
            <w:shd w:val="clear" w:color="auto" w:fill="auto"/>
          </w:tcPr>
          <w:p w14:paraId="7FEE4576" w14:textId="77777777" w:rsidR="006272F4" w:rsidRDefault="006272F4" w:rsidP="00734890">
            <w:pPr>
              <w:snapToGrid w:val="0"/>
              <w:rPr>
                <w:i/>
              </w:rPr>
            </w:pPr>
          </w:p>
        </w:tc>
      </w:tr>
      <w:tr w:rsidR="006272F4" w14:paraId="7FEE4581" w14:textId="77777777" w:rsidTr="00A11D7A">
        <w:trPr>
          <w:cantSplit/>
          <w:trHeight w:val="265"/>
        </w:trPr>
        <w:tc>
          <w:tcPr>
            <w:tcW w:w="531" w:type="dxa"/>
            <w:tcBorders>
              <w:top w:val="single" w:sz="4" w:space="0" w:color="000000"/>
              <w:left w:val="single" w:sz="4" w:space="0" w:color="000000"/>
              <w:bottom w:val="single" w:sz="4" w:space="0" w:color="000000"/>
            </w:tcBorders>
            <w:shd w:val="clear" w:color="auto" w:fill="auto"/>
          </w:tcPr>
          <w:p w14:paraId="7FEE4578" w14:textId="77777777" w:rsidR="006272F4" w:rsidRPr="005E434B" w:rsidRDefault="006272F4" w:rsidP="005E434B">
            <w:pPr>
              <w:snapToGrid w:val="0"/>
              <w:jc w:val="center"/>
            </w:pPr>
            <w:r>
              <w:t>6.</w:t>
            </w:r>
          </w:p>
        </w:tc>
        <w:tc>
          <w:tcPr>
            <w:tcW w:w="1243" w:type="dxa"/>
            <w:vMerge/>
            <w:tcBorders>
              <w:left w:val="single" w:sz="4" w:space="0" w:color="000000"/>
            </w:tcBorders>
            <w:shd w:val="clear" w:color="auto" w:fill="auto"/>
            <w:vAlign w:val="center"/>
          </w:tcPr>
          <w:p w14:paraId="7FEE4579" w14:textId="77777777" w:rsidR="006272F4" w:rsidRPr="005E434B" w:rsidRDefault="006272F4"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7A" w14:textId="77777777" w:rsidR="006272F4" w:rsidRPr="005E434B" w:rsidRDefault="006272F4" w:rsidP="002D38D4">
            <w:pPr>
              <w:snapToGrid w:val="0"/>
            </w:pPr>
            <w:r w:rsidRPr="005E434B">
              <w:t>«</w:t>
            </w:r>
            <w:r>
              <w:t>Свойства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7B" w14:textId="77777777" w:rsidR="006272F4" w:rsidRDefault="006272F4" w:rsidP="005E434B">
            <w:pPr>
              <w:snapToGrid w:val="0"/>
            </w:pPr>
            <w:r>
              <w:t>Закрепить знания о свойствах предметов, умение находить их сходства и различия, объединять предметы в группы по общему признаку.</w:t>
            </w:r>
          </w:p>
          <w:p w14:paraId="7FEE457C" w14:textId="77777777" w:rsidR="006272F4" w:rsidRDefault="006272F4" w:rsidP="005E434B">
            <w:pPr>
              <w:snapToGrid w:val="0"/>
            </w:pPr>
            <w:r>
              <w:t>Уточнить представления о сравнении групп предметов с помощью составления пар, способах уравнивания групп предметов, сохранении количества.</w:t>
            </w:r>
          </w:p>
          <w:p w14:paraId="7FEE457D" w14:textId="77777777" w:rsidR="006272F4" w:rsidRPr="005E434B" w:rsidRDefault="006272F4" w:rsidP="005E434B">
            <w:pPr>
              <w:snapToGrid w:val="0"/>
            </w:pPr>
            <w:r>
              <w:t>Познакомить с понятиями таблицы, строки и столбца таблицы.</w:t>
            </w:r>
          </w:p>
        </w:tc>
        <w:tc>
          <w:tcPr>
            <w:tcW w:w="2835" w:type="dxa"/>
            <w:tcBorders>
              <w:top w:val="single" w:sz="4" w:space="0" w:color="000000"/>
              <w:left w:val="single" w:sz="4" w:space="0" w:color="000000"/>
              <w:bottom w:val="single" w:sz="4" w:space="0" w:color="000000"/>
            </w:tcBorders>
            <w:shd w:val="clear" w:color="auto" w:fill="auto"/>
          </w:tcPr>
          <w:p w14:paraId="7FEE457E" w14:textId="77777777" w:rsidR="006272F4" w:rsidRDefault="006272F4" w:rsidP="002D38D4">
            <w:pPr>
              <w:snapToGrid w:val="0"/>
            </w:pPr>
            <w:r>
              <w:t>Занятие 4</w:t>
            </w:r>
          </w:p>
          <w:p w14:paraId="7FEE457F" w14:textId="77777777" w:rsidR="006272F4" w:rsidRPr="005E434B" w:rsidRDefault="006272F4" w:rsidP="002D38D4">
            <w:pPr>
              <w:snapToGrid w:val="0"/>
            </w:pPr>
            <w:r w:rsidRPr="005E434B">
              <w:t xml:space="preserve">Стр. </w:t>
            </w:r>
            <w:r>
              <w:t>25</w:t>
            </w:r>
          </w:p>
        </w:tc>
        <w:tc>
          <w:tcPr>
            <w:tcW w:w="15911" w:type="dxa"/>
            <w:gridSpan w:val="3"/>
            <w:tcBorders>
              <w:left w:val="single" w:sz="4" w:space="0" w:color="000000"/>
            </w:tcBorders>
            <w:shd w:val="clear" w:color="auto" w:fill="auto"/>
          </w:tcPr>
          <w:p w14:paraId="7FEE4580" w14:textId="77777777" w:rsidR="006272F4" w:rsidRDefault="006272F4" w:rsidP="00734890">
            <w:pPr>
              <w:snapToGrid w:val="0"/>
              <w:rPr>
                <w:i/>
              </w:rPr>
            </w:pPr>
          </w:p>
        </w:tc>
      </w:tr>
      <w:tr w:rsidR="006272F4" w14:paraId="7FEE458A" w14:textId="77777777" w:rsidTr="00A11D7A">
        <w:trPr>
          <w:cantSplit/>
          <w:trHeight w:val="265"/>
        </w:trPr>
        <w:tc>
          <w:tcPr>
            <w:tcW w:w="531" w:type="dxa"/>
            <w:tcBorders>
              <w:top w:val="single" w:sz="4" w:space="0" w:color="000000"/>
              <w:left w:val="single" w:sz="4" w:space="0" w:color="000000"/>
              <w:bottom w:val="single" w:sz="4" w:space="0" w:color="000000"/>
            </w:tcBorders>
            <w:shd w:val="clear" w:color="auto" w:fill="auto"/>
          </w:tcPr>
          <w:p w14:paraId="7FEE4582" w14:textId="77777777" w:rsidR="006272F4" w:rsidRPr="005E434B" w:rsidRDefault="006272F4" w:rsidP="005E434B">
            <w:pPr>
              <w:snapToGrid w:val="0"/>
              <w:jc w:val="center"/>
            </w:pPr>
            <w:r>
              <w:t>7.</w:t>
            </w:r>
          </w:p>
        </w:tc>
        <w:tc>
          <w:tcPr>
            <w:tcW w:w="1243" w:type="dxa"/>
            <w:vMerge/>
            <w:tcBorders>
              <w:left w:val="single" w:sz="4" w:space="0" w:color="000000"/>
            </w:tcBorders>
            <w:shd w:val="clear" w:color="auto" w:fill="auto"/>
            <w:vAlign w:val="center"/>
          </w:tcPr>
          <w:p w14:paraId="7FEE4583" w14:textId="77777777" w:rsidR="006272F4" w:rsidRPr="005E434B" w:rsidRDefault="006272F4"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84" w14:textId="77777777" w:rsidR="006272F4" w:rsidRPr="005E434B" w:rsidRDefault="003428E8" w:rsidP="002D38D4">
            <w:pPr>
              <w:snapToGrid w:val="0"/>
            </w:pPr>
            <w:r>
              <w:t>«Свойства предметов</w:t>
            </w:r>
            <w:r w:rsidR="006272F4" w:rsidRPr="005E434B">
              <w:t>»</w:t>
            </w:r>
          </w:p>
        </w:tc>
        <w:tc>
          <w:tcPr>
            <w:tcW w:w="8221" w:type="dxa"/>
            <w:tcBorders>
              <w:top w:val="single" w:sz="4" w:space="0" w:color="000000"/>
              <w:left w:val="single" w:sz="4" w:space="0" w:color="000000"/>
              <w:bottom w:val="single" w:sz="4" w:space="0" w:color="000000"/>
            </w:tcBorders>
            <w:shd w:val="clear" w:color="auto" w:fill="auto"/>
          </w:tcPr>
          <w:p w14:paraId="7FEE4585" w14:textId="77777777" w:rsidR="006272F4" w:rsidRDefault="003428E8" w:rsidP="005E434B">
            <w:pPr>
              <w:snapToGrid w:val="0"/>
            </w:pPr>
            <w:r>
              <w:t>Закрепить представления о различных свойствах предметов.</w:t>
            </w:r>
          </w:p>
          <w:p w14:paraId="7FEE4586" w14:textId="77777777" w:rsidR="003428E8" w:rsidRPr="005E434B" w:rsidRDefault="003428E8" w:rsidP="005E434B">
            <w:pPr>
              <w:snapToGrid w:val="0"/>
            </w:pPr>
            <w:r>
              <w:t>Формировать умение сравнивать предметы по размеру и устанавливать порядок уменьшения и увеличения размера.</w:t>
            </w:r>
          </w:p>
        </w:tc>
        <w:tc>
          <w:tcPr>
            <w:tcW w:w="2835" w:type="dxa"/>
            <w:tcBorders>
              <w:top w:val="single" w:sz="4" w:space="0" w:color="000000"/>
              <w:left w:val="single" w:sz="4" w:space="0" w:color="000000"/>
              <w:bottom w:val="single" w:sz="4" w:space="0" w:color="000000"/>
            </w:tcBorders>
            <w:shd w:val="clear" w:color="auto" w:fill="auto"/>
          </w:tcPr>
          <w:p w14:paraId="7FEE4587" w14:textId="77777777" w:rsidR="003428E8" w:rsidRDefault="003428E8" w:rsidP="002D38D4">
            <w:r>
              <w:t>Занятие 5</w:t>
            </w:r>
          </w:p>
          <w:p w14:paraId="7FEE4588" w14:textId="77777777" w:rsidR="006272F4" w:rsidRPr="005E434B" w:rsidRDefault="006272F4" w:rsidP="002D38D4">
            <w:r w:rsidRPr="005E434B">
              <w:t xml:space="preserve">Стр. </w:t>
            </w:r>
            <w:r w:rsidR="003428E8">
              <w:t>29</w:t>
            </w:r>
          </w:p>
        </w:tc>
        <w:tc>
          <w:tcPr>
            <w:tcW w:w="15911" w:type="dxa"/>
            <w:gridSpan w:val="3"/>
            <w:tcBorders>
              <w:left w:val="single" w:sz="4" w:space="0" w:color="000000"/>
            </w:tcBorders>
            <w:shd w:val="clear" w:color="auto" w:fill="auto"/>
          </w:tcPr>
          <w:p w14:paraId="7FEE4589" w14:textId="77777777" w:rsidR="006272F4" w:rsidRDefault="006272F4" w:rsidP="00734890">
            <w:pPr>
              <w:snapToGrid w:val="0"/>
              <w:rPr>
                <w:i/>
              </w:rPr>
            </w:pPr>
          </w:p>
        </w:tc>
      </w:tr>
      <w:tr w:rsidR="006272F4" w14:paraId="7FEE4593" w14:textId="77777777" w:rsidTr="00A11D7A">
        <w:trPr>
          <w:cantSplit/>
          <w:trHeight w:val="265"/>
        </w:trPr>
        <w:tc>
          <w:tcPr>
            <w:tcW w:w="531" w:type="dxa"/>
            <w:tcBorders>
              <w:top w:val="single" w:sz="4" w:space="0" w:color="000000"/>
              <w:left w:val="single" w:sz="4" w:space="0" w:color="000000"/>
              <w:bottom w:val="single" w:sz="4" w:space="0" w:color="000000"/>
            </w:tcBorders>
            <w:shd w:val="clear" w:color="auto" w:fill="auto"/>
          </w:tcPr>
          <w:p w14:paraId="7FEE458B" w14:textId="77777777" w:rsidR="006272F4" w:rsidRPr="005E434B" w:rsidRDefault="006272F4" w:rsidP="005E434B">
            <w:pPr>
              <w:snapToGrid w:val="0"/>
              <w:jc w:val="center"/>
            </w:pPr>
            <w:r>
              <w:t>8.</w:t>
            </w:r>
          </w:p>
        </w:tc>
        <w:tc>
          <w:tcPr>
            <w:tcW w:w="1243" w:type="dxa"/>
            <w:vMerge/>
            <w:tcBorders>
              <w:left w:val="single" w:sz="4" w:space="0" w:color="000000"/>
              <w:bottom w:val="single" w:sz="4" w:space="0" w:color="000000"/>
            </w:tcBorders>
            <w:shd w:val="clear" w:color="auto" w:fill="auto"/>
            <w:vAlign w:val="center"/>
          </w:tcPr>
          <w:p w14:paraId="7FEE458C" w14:textId="77777777" w:rsidR="006272F4" w:rsidRPr="005E434B" w:rsidRDefault="006272F4"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8D" w14:textId="77777777" w:rsidR="006272F4" w:rsidRPr="005E434B" w:rsidRDefault="003428E8" w:rsidP="002D38D4">
            <w:pPr>
              <w:tabs>
                <w:tab w:val="left" w:pos="432"/>
              </w:tabs>
              <w:snapToGrid w:val="0"/>
            </w:pPr>
            <w:r>
              <w:t>«Сравнение групп предметов</w:t>
            </w:r>
            <w:r w:rsidR="006272F4" w:rsidRPr="005E434B">
              <w:t>»</w:t>
            </w:r>
          </w:p>
        </w:tc>
        <w:tc>
          <w:tcPr>
            <w:tcW w:w="8221" w:type="dxa"/>
            <w:tcBorders>
              <w:top w:val="single" w:sz="4" w:space="0" w:color="000000"/>
              <w:left w:val="single" w:sz="4" w:space="0" w:color="000000"/>
              <w:bottom w:val="single" w:sz="4" w:space="0" w:color="000000"/>
            </w:tcBorders>
            <w:shd w:val="clear" w:color="auto" w:fill="auto"/>
          </w:tcPr>
          <w:p w14:paraId="7FEE458E" w14:textId="77777777" w:rsidR="006272F4" w:rsidRDefault="003428E8" w:rsidP="005E434B">
            <w:pPr>
              <w:snapToGrid w:val="0"/>
            </w:pPr>
            <w:r>
              <w:t>Формировать умение сравнивать группы предметов путем составления пар.</w:t>
            </w:r>
          </w:p>
          <w:p w14:paraId="7FEE458F" w14:textId="77777777" w:rsidR="003428E8" w:rsidRPr="005E434B" w:rsidRDefault="003428E8" w:rsidP="005E434B">
            <w:pPr>
              <w:snapToGrid w:val="0"/>
            </w:pPr>
            <w:r>
              <w:t>Закрепить представления о порядке увеличения и уменьшения размеров.</w:t>
            </w:r>
          </w:p>
        </w:tc>
        <w:tc>
          <w:tcPr>
            <w:tcW w:w="2835" w:type="dxa"/>
            <w:tcBorders>
              <w:top w:val="single" w:sz="4" w:space="0" w:color="000000"/>
              <w:left w:val="single" w:sz="4" w:space="0" w:color="000000"/>
              <w:bottom w:val="single" w:sz="4" w:space="0" w:color="000000"/>
            </w:tcBorders>
            <w:shd w:val="clear" w:color="auto" w:fill="auto"/>
          </w:tcPr>
          <w:p w14:paraId="7FEE4590" w14:textId="77777777" w:rsidR="003428E8" w:rsidRDefault="003428E8" w:rsidP="002D38D4">
            <w:pPr>
              <w:snapToGrid w:val="0"/>
            </w:pPr>
            <w:r>
              <w:t>Занятие 6</w:t>
            </w:r>
          </w:p>
          <w:p w14:paraId="7FEE4591" w14:textId="77777777" w:rsidR="006272F4" w:rsidRPr="005E434B" w:rsidRDefault="006272F4" w:rsidP="002D38D4">
            <w:pPr>
              <w:snapToGrid w:val="0"/>
            </w:pPr>
            <w:r w:rsidRPr="005E434B">
              <w:t>Стр.</w:t>
            </w:r>
            <w:r w:rsidR="003428E8">
              <w:t xml:space="preserve"> 32</w:t>
            </w:r>
          </w:p>
        </w:tc>
        <w:tc>
          <w:tcPr>
            <w:tcW w:w="15911" w:type="dxa"/>
            <w:gridSpan w:val="3"/>
            <w:tcBorders>
              <w:left w:val="single" w:sz="4" w:space="0" w:color="000000"/>
            </w:tcBorders>
            <w:shd w:val="clear" w:color="auto" w:fill="auto"/>
          </w:tcPr>
          <w:p w14:paraId="7FEE4592" w14:textId="77777777" w:rsidR="006272F4" w:rsidRDefault="006272F4" w:rsidP="00734890">
            <w:pPr>
              <w:snapToGrid w:val="0"/>
              <w:rPr>
                <w:i/>
              </w:rPr>
            </w:pPr>
          </w:p>
        </w:tc>
      </w:tr>
      <w:tr w:rsidR="003428E8" w14:paraId="7FEE459C" w14:textId="77777777" w:rsidTr="00A11D7A">
        <w:trPr>
          <w:trHeight w:val="62"/>
        </w:trPr>
        <w:tc>
          <w:tcPr>
            <w:tcW w:w="531" w:type="dxa"/>
            <w:tcBorders>
              <w:top w:val="single" w:sz="4" w:space="0" w:color="000000"/>
              <w:left w:val="single" w:sz="4" w:space="0" w:color="000000"/>
              <w:bottom w:val="single" w:sz="4" w:space="0" w:color="000000"/>
            </w:tcBorders>
            <w:shd w:val="clear" w:color="auto" w:fill="auto"/>
          </w:tcPr>
          <w:p w14:paraId="7FEE4594" w14:textId="77777777" w:rsidR="003428E8" w:rsidRPr="005E434B" w:rsidRDefault="003428E8" w:rsidP="005E434B">
            <w:pPr>
              <w:snapToGrid w:val="0"/>
              <w:jc w:val="center"/>
            </w:pPr>
            <w:r>
              <w:t>9</w:t>
            </w:r>
            <w:r w:rsidRPr="005E434B">
              <w:t>.</w:t>
            </w:r>
          </w:p>
        </w:tc>
        <w:tc>
          <w:tcPr>
            <w:tcW w:w="1243" w:type="dxa"/>
            <w:vMerge w:val="restart"/>
            <w:tcBorders>
              <w:top w:val="single" w:sz="4" w:space="0" w:color="000000"/>
              <w:left w:val="single" w:sz="4" w:space="0" w:color="000000"/>
            </w:tcBorders>
            <w:shd w:val="clear" w:color="auto" w:fill="auto"/>
            <w:vAlign w:val="center"/>
          </w:tcPr>
          <w:p w14:paraId="7FEE4595" w14:textId="77777777" w:rsidR="003428E8" w:rsidRPr="005E434B" w:rsidRDefault="003428E8" w:rsidP="00A11D7A">
            <w:pPr>
              <w:snapToGrid w:val="0"/>
              <w:jc w:val="center"/>
              <w:rPr>
                <w:b/>
              </w:rPr>
            </w:pPr>
            <w:r w:rsidRPr="005E434B">
              <w:rPr>
                <w:b/>
              </w:rPr>
              <w:t>Ноябрь</w:t>
            </w:r>
          </w:p>
        </w:tc>
        <w:tc>
          <w:tcPr>
            <w:tcW w:w="2138" w:type="dxa"/>
            <w:tcBorders>
              <w:top w:val="single" w:sz="4" w:space="0" w:color="000000"/>
              <w:left w:val="single" w:sz="4" w:space="0" w:color="000000"/>
              <w:bottom w:val="single" w:sz="4" w:space="0" w:color="000000"/>
            </w:tcBorders>
            <w:shd w:val="clear" w:color="auto" w:fill="auto"/>
          </w:tcPr>
          <w:p w14:paraId="7FEE4596" w14:textId="77777777" w:rsidR="003428E8" w:rsidRPr="005E434B" w:rsidRDefault="003428E8" w:rsidP="002D38D4">
            <w:pPr>
              <w:snapToGrid w:val="0"/>
            </w:pPr>
            <w:r>
              <w:t>«Сравнение групп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97" w14:textId="77777777" w:rsidR="003428E8" w:rsidRDefault="003428E8" w:rsidP="005E434B">
            <w:r>
              <w:t>Закрепить понятия «равенство» - «неравенство» и умение правильно использовать знаки «=» и «≠»</w:t>
            </w:r>
            <w:r w:rsidRPr="005E434B">
              <w:t>.</w:t>
            </w:r>
          </w:p>
          <w:p w14:paraId="7FEE4598" w14:textId="77777777" w:rsidR="003428E8" w:rsidRPr="005E434B" w:rsidRDefault="003428E8" w:rsidP="005E434B">
            <w:r>
              <w:t>Закрепить знание свойств предметов, повторить знакомые геометрические фигуры.</w:t>
            </w:r>
          </w:p>
        </w:tc>
        <w:tc>
          <w:tcPr>
            <w:tcW w:w="2835" w:type="dxa"/>
            <w:tcBorders>
              <w:top w:val="single" w:sz="4" w:space="0" w:color="000000"/>
              <w:left w:val="single" w:sz="4" w:space="0" w:color="000000"/>
              <w:bottom w:val="single" w:sz="4" w:space="0" w:color="000000"/>
            </w:tcBorders>
            <w:shd w:val="clear" w:color="auto" w:fill="auto"/>
          </w:tcPr>
          <w:p w14:paraId="7FEE4599" w14:textId="77777777" w:rsidR="003428E8" w:rsidRDefault="003428E8" w:rsidP="002D38D4">
            <w:pPr>
              <w:snapToGrid w:val="0"/>
            </w:pPr>
            <w:r>
              <w:t>Занятие 7</w:t>
            </w:r>
          </w:p>
          <w:p w14:paraId="7FEE459A" w14:textId="77777777" w:rsidR="003428E8" w:rsidRPr="005E434B" w:rsidRDefault="003428E8" w:rsidP="002D38D4">
            <w:pPr>
              <w:snapToGrid w:val="0"/>
            </w:pPr>
            <w:r w:rsidRPr="005E434B">
              <w:t xml:space="preserve">Стр. </w:t>
            </w:r>
            <w:r>
              <w:t>34</w:t>
            </w:r>
          </w:p>
        </w:tc>
        <w:tc>
          <w:tcPr>
            <w:tcW w:w="15911" w:type="dxa"/>
            <w:gridSpan w:val="3"/>
            <w:tcBorders>
              <w:left w:val="single" w:sz="4" w:space="0" w:color="000000"/>
            </w:tcBorders>
            <w:shd w:val="clear" w:color="auto" w:fill="auto"/>
          </w:tcPr>
          <w:p w14:paraId="7FEE459B" w14:textId="77777777" w:rsidR="003428E8" w:rsidRDefault="003428E8" w:rsidP="00734890">
            <w:pPr>
              <w:snapToGrid w:val="0"/>
              <w:rPr>
                <w:i/>
              </w:rPr>
            </w:pPr>
          </w:p>
        </w:tc>
      </w:tr>
      <w:tr w:rsidR="003428E8" w14:paraId="7FEE45A5" w14:textId="77777777" w:rsidTr="00A11D7A">
        <w:trPr>
          <w:trHeight w:val="62"/>
        </w:trPr>
        <w:tc>
          <w:tcPr>
            <w:tcW w:w="531" w:type="dxa"/>
            <w:tcBorders>
              <w:top w:val="single" w:sz="4" w:space="0" w:color="000000"/>
              <w:left w:val="single" w:sz="4" w:space="0" w:color="000000"/>
              <w:bottom w:val="single" w:sz="4" w:space="0" w:color="000000"/>
            </w:tcBorders>
            <w:shd w:val="clear" w:color="auto" w:fill="auto"/>
          </w:tcPr>
          <w:p w14:paraId="7FEE459D" w14:textId="77777777" w:rsidR="003428E8" w:rsidRPr="005E434B" w:rsidRDefault="003428E8" w:rsidP="005E434B">
            <w:pPr>
              <w:snapToGrid w:val="0"/>
              <w:jc w:val="center"/>
            </w:pPr>
            <w:r>
              <w:t>10.</w:t>
            </w:r>
          </w:p>
        </w:tc>
        <w:tc>
          <w:tcPr>
            <w:tcW w:w="1243" w:type="dxa"/>
            <w:vMerge/>
            <w:tcBorders>
              <w:left w:val="single" w:sz="4" w:space="0" w:color="000000"/>
              <w:bottom w:val="single" w:sz="4" w:space="0" w:color="000000"/>
            </w:tcBorders>
            <w:shd w:val="clear" w:color="auto" w:fill="auto"/>
            <w:vAlign w:val="center"/>
          </w:tcPr>
          <w:p w14:paraId="7FEE459E" w14:textId="77777777" w:rsidR="003428E8" w:rsidRPr="005E434B" w:rsidRDefault="003428E8"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9F" w14:textId="77777777" w:rsidR="003428E8" w:rsidRPr="005E434B" w:rsidRDefault="003428E8" w:rsidP="002D38D4">
            <w:pPr>
              <w:snapToGrid w:val="0"/>
            </w:pPr>
            <w:r>
              <w:t>«Сравнение групп предметов</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A0" w14:textId="77777777" w:rsidR="003428E8" w:rsidRDefault="003428E8" w:rsidP="005E434B">
            <w:pPr>
              <w:snapToGrid w:val="0"/>
            </w:pPr>
            <w:r>
              <w:t>Закрепить представления о равенстве и неравенстве групп предметов, умение правильно выбрать знак «=» или «≠»</w:t>
            </w:r>
            <w:r w:rsidRPr="005E434B">
              <w:t>.</w:t>
            </w:r>
          </w:p>
          <w:p w14:paraId="7FEE45A1" w14:textId="77777777" w:rsidR="003428E8" w:rsidRPr="005E434B" w:rsidRDefault="003428E8" w:rsidP="005E434B">
            <w:pPr>
              <w:snapToGrid w:val="0"/>
            </w:pPr>
            <w:r>
              <w:lastRenderedPageBreak/>
              <w:t>Закрепить знание свойств предметов, умение</w:t>
            </w:r>
            <w:r w:rsidR="006E0FBC">
              <w:t xml:space="preserve"> ориентировать в таблице.</w:t>
            </w:r>
          </w:p>
        </w:tc>
        <w:tc>
          <w:tcPr>
            <w:tcW w:w="2835" w:type="dxa"/>
            <w:tcBorders>
              <w:top w:val="single" w:sz="4" w:space="0" w:color="000000"/>
              <w:left w:val="single" w:sz="4" w:space="0" w:color="000000"/>
              <w:bottom w:val="single" w:sz="4" w:space="0" w:color="000000"/>
            </w:tcBorders>
            <w:shd w:val="clear" w:color="auto" w:fill="auto"/>
          </w:tcPr>
          <w:p w14:paraId="7FEE45A2" w14:textId="77777777" w:rsidR="006E0FBC" w:rsidRDefault="006E0FBC" w:rsidP="002D38D4">
            <w:pPr>
              <w:snapToGrid w:val="0"/>
            </w:pPr>
            <w:r>
              <w:lastRenderedPageBreak/>
              <w:t>Занятие 8</w:t>
            </w:r>
          </w:p>
          <w:p w14:paraId="7FEE45A3" w14:textId="77777777" w:rsidR="003428E8" w:rsidRPr="005E434B" w:rsidRDefault="003428E8" w:rsidP="002D38D4">
            <w:pPr>
              <w:snapToGrid w:val="0"/>
            </w:pPr>
            <w:r w:rsidRPr="005E434B">
              <w:t xml:space="preserve">Стр. </w:t>
            </w:r>
            <w:r w:rsidR="006E0FBC">
              <w:t>38</w:t>
            </w:r>
          </w:p>
        </w:tc>
        <w:tc>
          <w:tcPr>
            <w:tcW w:w="15911" w:type="dxa"/>
            <w:gridSpan w:val="3"/>
            <w:tcBorders>
              <w:left w:val="single" w:sz="4" w:space="0" w:color="000000"/>
            </w:tcBorders>
            <w:shd w:val="clear" w:color="auto" w:fill="auto"/>
          </w:tcPr>
          <w:p w14:paraId="7FEE45A4" w14:textId="77777777" w:rsidR="003428E8" w:rsidRDefault="003428E8" w:rsidP="00734890">
            <w:pPr>
              <w:snapToGrid w:val="0"/>
              <w:rPr>
                <w:i/>
              </w:rPr>
            </w:pPr>
          </w:p>
        </w:tc>
      </w:tr>
      <w:tr w:rsidR="003428E8" w14:paraId="7FEE45AE" w14:textId="77777777" w:rsidTr="00A11D7A">
        <w:trPr>
          <w:trHeight w:val="62"/>
        </w:trPr>
        <w:tc>
          <w:tcPr>
            <w:tcW w:w="531" w:type="dxa"/>
            <w:tcBorders>
              <w:top w:val="single" w:sz="4" w:space="0" w:color="000000"/>
              <w:left w:val="single" w:sz="4" w:space="0" w:color="000000"/>
              <w:bottom w:val="single" w:sz="4" w:space="0" w:color="000000"/>
            </w:tcBorders>
            <w:shd w:val="clear" w:color="auto" w:fill="auto"/>
          </w:tcPr>
          <w:p w14:paraId="7FEE45A6" w14:textId="77777777" w:rsidR="003428E8" w:rsidRPr="005E434B" w:rsidRDefault="003428E8" w:rsidP="005E434B">
            <w:pPr>
              <w:snapToGrid w:val="0"/>
              <w:jc w:val="center"/>
            </w:pPr>
            <w:r>
              <w:t>11.</w:t>
            </w:r>
          </w:p>
        </w:tc>
        <w:tc>
          <w:tcPr>
            <w:tcW w:w="1243" w:type="dxa"/>
            <w:vMerge w:val="restart"/>
            <w:tcBorders>
              <w:top w:val="single" w:sz="4" w:space="0" w:color="000000"/>
              <w:left w:val="single" w:sz="4" w:space="0" w:color="000000"/>
            </w:tcBorders>
            <w:shd w:val="clear" w:color="auto" w:fill="auto"/>
            <w:vAlign w:val="center"/>
          </w:tcPr>
          <w:p w14:paraId="7FEE45A7" w14:textId="77777777" w:rsidR="003428E8" w:rsidRPr="005E434B" w:rsidRDefault="003428E8" w:rsidP="00A11D7A">
            <w:pPr>
              <w:snapToGrid w:val="0"/>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A8" w14:textId="77777777" w:rsidR="003428E8" w:rsidRPr="005E434B" w:rsidRDefault="003428E8" w:rsidP="006E0FBC">
            <w:pPr>
              <w:snapToGrid w:val="0"/>
            </w:pPr>
            <w:r w:rsidRPr="005E434B">
              <w:t>«</w:t>
            </w:r>
            <w:r w:rsidR="006E0FBC">
              <w:t>Сложение»</w:t>
            </w:r>
          </w:p>
        </w:tc>
        <w:tc>
          <w:tcPr>
            <w:tcW w:w="8221" w:type="dxa"/>
            <w:tcBorders>
              <w:top w:val="single" w:sz="4" w:space="0" w:color="000000"/>
              <w:left w:val="single" w:sz="4" w:space="0" w:color="000000"/>
              <w:bottom w:val="single" w:sz="4" w:space="0" w:color="000000"/>
            </w:tcBorders>
            <w:shd w:val="clear" w:color="auto" w:fill="auto"/>
          </w:tcPr>
          <w:p w14:paraId="7FEE45A9" w14:textId="77777777" w:rsidR="003428E8" w:rsidRDefault="006E0FBC" w:rsidP="005E434B">
            <w:pPr>
              <w:snapToGrid w:val="0"/>
            </w:pPr>
            <w:r>
              <w:t>Сформировать представление о сложении как объединении групп предметов. Познакомить со знаком «+».</w:t>
            </w:r>
          </w:p>
          <w:p w14:paraId="7FEE45AA" w14:textId="77777777" w:rsidR="006E0FBC" w:rsidRPr="005E434B" w:rsidRDefault="006E0FBC" w:rsidP="005E434B">
            <w:pPr>
              <w:snapToGrid w:val="0"/>
            </w:pPr>
            <w:r>
              <w:t>Закрепить знание свойств предметов.</w:t>
            </w:r>
          </w:p>
        </w:tc>
        <w:tc>
          <w:tcPr>
            <w:tcW w:w="2835" w:type="dxa"/>
            <w:tcBorders>
              <w:top w:val="single" w:sz="4" w:space="0" w:color="000000"/>
              <w:left w:val="single" w:sz="4" w:space="0" w:color="000000"/>
              <w:bottom w:val="single" w:sz="4" w:space="0" w:color="000000"/>
            </w:tcBorders>
            <w:shd w:val="clear" w:color="auto" w:fill="auto"/>
          </w:tcPr>
          <w:p w14:paraId="7FEE45AB" w14:textId="77777777" w:rsidR="006E0FBC" w:rsidRDefault="006E0FBC" w:rsidP="002D38D4">
            <w:pPr>
              <w:snapToGrid w:val="0"/>
            </w:pPr>
            <w:r>
              <w:t>Занятие 9</w:t>
            </w:r>
          </w:p>
          <w:p w14:paraId="7FEE45AC" w14:textId="77777777" w:rsidR="003428E8" w:rsidRPr="005E434B" w:rsidRDefault="003428E8" w:rsidP="002D38D4">
            <w:pPr>
              <w:snapToGrid w:val="0"/>
            </w:pPr>
            <w:r w:rsidRPr="005E434B">
              <w:t xml:space="preserve">Стр. </w:t>
            </w:r>
            <w:r w:rsidR="006E0FBC">
              <w:t>40</w:t>
            </w:r>
          </w:p>
        </w:tc>
        <w:tc>
          <w:tcPr>
            <w:tcW w:w="15911" w:type="dxa"/>
            <w:gridSpan w:val="3"/>
            <w:tcBorders>
              <w:left w:val="single" w:sz="4" w:space="0" w:color="000000"/>
            </w:tcBorders>
            <w:shd w:val="clear" w:color="auto" w:fill="auto"/>
          </w:tcPr>
          <w:p w14:paraId="7FEE45AD" w14:textId="77777777" w:rsidR="003428E8" w:rsidRDefault="003428E8" w:rsidP="00734890">
            <w:pPr>
              <w:snapToGrid w:val="0"/>
              <w:rPr>
                <w:i/>
              </w:rPr>
            </w:pPr>
          </w:p>
        </w:tc>
      </w:tr>
      <w:tr w:rsidR="003428E8" w14:paraId="7FEE45B7" w14:textId="77777777" w:rsidTr="00A11D7A">
        <w:trPr>
          <w:cantSplit/>
          <w:trHeight w:val="943"/>
        </w:trPr>
        <w:tc>
          <w:tcPr>
            <w:tcW w:w="531" w:type="dxa"/>
            <w:tcBorders>
              <w:top w:val="single" w:sz="4" w:space="0" w:color="auto"/>
              <w:left w:val="single" w:sz="4" w:space="0" w:color="auto"/>
              <w:bottom w:val="single" w:sz="4" w:space="0" w:color="000000"/>
            </w:tcBorders>
            <w:shd w:val="clear" w:color="auto" w:fill="auto"/>
          </w:tcPr>
          <w:p w14:paraId="7FEE45AF" w14:textId="77777777" w:rsidR="003428E8" w:rsidRPr="005E434B" w:rsidRDefault="003428E8" w:rsidP="005E434B">
            <w:pPr>
              <w:snapToGrid w:val="0"/>
              <w:jc w:val="center"/>
            </w:pPr>
            <w:r>
              <w:t>12.</w:t>
            </w:r>
          </w:p>
        </w:tc>
        <w:tc>
          <w:tcPr>
            <w:tcW w:w="1243" w:type="dxa"/>
            <w:vMerge/>
            <w:tcBorders>
              <w:left w:val="single" w:sz="4" w:space="0" w:color="000000"/>
              <w:bottom w:val="single" w:sz="4" w:space="0" w:color="000000"/>
            </w:tcBorders>
            <w:shd w:val="clear" w:color="auto" w:fill="auto"/>
            <w:vAlign w:val="center"/>
          </w:tcPr>
          <w:p w14:paraId="7FEE45B0" w14:textId="77777777" w:rsidR="003428E8" w:rsidRPr="005E434B" w:rsidRDefault="003428E8"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B1" w14:textId="77777777" w:rsidR="003428E8" w:rsidRPr="005E434B" w:rsidRDefault="003428E8" w:rsidP="006E0FBC">
            <w:pPr>
              <w:snapToGrid w:val="0"/>
            </w:pPr>
            <w:r w:rsidRPr="005E434B">
              <w:t>«</w:t>
            </w:r>
            <w:r w:rsidR="006E0FBC">
              <w:t>Пространственные отношения: на, над, под»</w:t>
            </w:r>
            <w:r w:rsidRPr="005E434B">
              <w:t xml:space="preserve"> </w:t>
            </w:r>
          </w:p>
        </w:tc>
        <w:tc>
          <w:tcPr>
            <w:tcW w:w="8221" w:type="dxa"/>
            <w:tcBorders>
              <w:top w:val="single" w:sz="4" w:space="0" w:color="000000"/>
              <w:left w:val="single" w:sz="4" w:space="0" w:color="000000"/>
              <w:bottom w:val="single" w:sz="4" w:space="0" w:color="000000"/>
            </w:tcBorders>
            <w:shd w:val="clear" w:color="auto" w:fill="auto"/>
          </w:tcPr>
          <w:p w14:paraId="7FEE45B2" w14:textId="77777777" w:rsidR="003428E8" w:rsidRDefault="006E0FBC" w:rsidP="005E434B">
            <w:pPr>
              <w:snapToGrid w:val="0"/>
            </w:pPr>
            <w:r>
              <w:t>Уточнить пространственные отношения: на, над, под.</w:t>
            </w:r>
          </w:p>
          <w:p w14:paraId="7FEE45B3" w14:textId="77777777" w:rsidR="006E0FBC" w:rsidRPr="005E434B" w:rsidRDefault="006E0FBC" w:rsidP="005E434B">
            <w:pPr>
              <w:snapToGrid w:val="0"/>
            </w:pPr>
            <w:r>
              <w:t>Закрепить представления о сложении как объединении предметов.</w:t>
            </w:r>
          </w:p>
        </w:tc>
        <w:tc>
          <w:tcPr>
            <w:tcW w:w="2835" w:type="dxa"/>
            <w:tcBorders>
              <w:top w:val="single" w:sz="4" w:space="0" w:color="000000"/>
              <w:left w:val="single" w:sz="4" w:space="0" w:color="000000"/>
              <w:bottom w:val="single" w:sz="4" w:space="0" w:color="000000"/>
            </w:tcBorders>
            <w:shd w:val="clear" w:color="auto" w:fill="auto"/>
          </w:tcPr>
          <w:p w14:paraId="7FEE45B4" w14:textId="77777777" w:rsidR="006E0FBC" w:rsidRDefault="006E0FBC" w:rsidP="002D38D4">
            <w:pPr>
              <w:snapToGrid w:val="0"/>
            </w:pPr>
            <w:r>
              <w:t>Занятие 10</w:t>
            </w:r>
          </w:p>
          <w:p w14:paraId="7FEE45B5" w14:textId="77777777" w:rsidR="003428E8" w:rsidRPr="005E434B" w:rsidRDefault="003428E8" w:rsidP="002D38D4">
            <w:pPr>
              <w:snapToGrid w:val="0"/>
            </w:pPr>
            <w:r w:rsidRPr="005E434B">
              <w:t xml:space="preserve">Стр. </w:t>
            </w:r>
            <w:r w:rsidR="006E0FBC">
              <w:t>45</w:t>
            </w:r>
          </w:p>
        </w:tc>
        <w:tc>
          <w:tcPr>
            <w:tcW w:w="15911" w:type="dxa"/>
            <w:gridSpan w:val="3"/>
            <w:tcBorders>
              <w:left w:val="single" w:sz="4" w:space="0" w:color="000000"/>
            </w:tcBorders>
            <w:shd w:val="clear" w:color="auto" w:fill="auto"/>
          </w:tcPr>
          <w:p w14:paraId="7FEE45B6" w14:textId="77777777" w:rsidR="003428E8" w:rsidRDefault="003428E8" w:rsidP="00734890">
            <w:pPr>
              <w:snapToGrid w:val="0"/>
              <w:rPr>
                <w:i/>
              </w:rPr>
            </w:pPr>
          </w:p>
        </w:tc>
      </w:tr>
      <w:tr w:rsidR="006E0FBC" w14:paraId="7FEE45C0" w14:textId="77777777" w:rsidTr="00A11D7A">
        <w:trPr>
          <w:cantSplit/>
          <w:trHeight w:val="264"/>
        </w:trPr>
        <w:tc>
          <w:tcPr>
            <w:tcW w:w="531" w:type="dxa"/>
            <w:tcBorders>
              <w:top w:val="single" w:sz="4" w:space="0" w:color="000000"/>
              <w:left w:val="single" w:sz="4" w:space="0" w:color="000000"/>
              <w:bottom w:val="single" w:sz="4" w:space="0" w:color="000000"/>
            </w:tcBorders>
            <w:shd w:val="clear" w:color="auto" w:fill="auto"/>
          </w:tcPr>
          <w:p w14:paraId="7FEE45B8" w14:textId="77777777" w:rsidR="006E0FBC" w:rsidRPr="005E434B" w:rsidRDefault="006E0FBC" w:rsidP="005E434B">
            <w:pPr>
              <w:snapToGrid w:val="0"/>
              <w:jc w:val="center"/>
            </w:pPr>
            <w:r>
              <w:t>13</w:t>
            </w:r>
            <w:r w:rsidRPr="005E434B">
              <w:t>.</w:t>
            </w:r>
          </w:p>
        </w:tc>
        <w:tc>
          <w:tcPr>
            <w:tcW w:w="1243" w:type="dxa"/>
            <w:vMerge w:val="restart"/>
            <w:tcBorders>
              <w:top w:val="single" w:sz="4" w:space="0" w:color="000000"/>
              <w:left w:val="single" w:sz="4" w:space="0" w:color="000000"/>
            </w:tcBorders>
            <w:shd w:val="clear" w:color="auto" w:fill="auto"/>
            <w:vAlign w:val="center"/>
          </w:tcPr>
          <w:p w14:paraId="7FEE45B9" w14:textId="77777777" w:rsidR="006E0FBC" w:rsidRPr="005E434B" w:rsidRDefault="006E0FBC" w:rsidP="00A11D7A">
            <w:pPr>
              <w:snapToGrid w:val="0"/>
              <w:ind w:left="113" w:right="113"/>
              <w:jc w:val="center"/>
              <w:rPr>
                <w:b/>
              </w:rPr>
            </w:pPr>
            <w:r w:rsidRPr="005E434B">
              <w:rPr>
                <w:b/>
              </w:rPr>
              <w:t>Декабрь</w:t>
            </w:r>
          </w:p>
        </w:tc>
        <w:tc>
          <w:tcPr>
            <w:tcW w:w="2138" w:type="dxa"/>
            <w:tcBorders>
              <w:top w:val="single" w:sz="4" w:space="0" w:color="000000"/>
              <w:left w:val="single" w:sz="4" w:space="0" w:color="000000"/>
              <w:bottom w:val="single" w:sz="4" w:space="0" w:color="000000"/>
            </w:tcBorders>
            <w:shd w:val="clear" w:color="auto" w:fill="auto"/>
          </w:tcPr>
          <w:p w14:paraId="7FEE45BA" w14:textId="77777777" w:rsidR="006E0FBC" w:rsidRPr="005E434B" w:rsidRDefault="006E0FBC" w:rsidP="006E0FBC">
            <w:pPr>
              <w:snapToGrid w:val="0"/>
            </w:pPr>
            <w:r>
              <w:t>«Пространственные отношения: слева, справа</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BB" w14:textId="77777777" w:rsidR="006E0FBC" w:rsidRDefault="006E0FBC" w:rsidP="005E434B">
            <w:pPr>
              <w:snapToGrid w:val="0"/>
            </w:pPr>
            <w:r>
              <w:t>Развивать пространственные представления, уточнить отношения: слева, справа.</w:t>
            </w:r>
          </w:p>
          <w:p w14:paraId="7FEE45BC" w14:textId="77777777" w:rsidR="006E0FBC" w:rsidRPr="005E434B" w:rsidRDefault="006E0FBC" w:rsidP="005E434B">
            <w:pPr>
              <w:snapToGrid w:val="0"/>
            </w:pPr>
            <w:r>
              <w:t>Закрепить понимание смысла действия сложения.</w:t>
            </w:r>
          </w:p>
        </w:tc>
        <w:tc>
          <w:tcPr>
            <w:tcW w:w="2835" w:type="dxa"/>
            <w:tcBorders>
              <w:top w:val="single" w:sz="4" w:space="0" w:color="000000"/>
              <w:left w:val="single" w:sz="4" w:space="0" w:color="000000"/>
              <w:bottom w:val="single" w:sz="4" w:space="0" w:color="000000"/>
            </w:tcBorders>
            <w:shd w:val="clear" w:color="auto" w:fill="auto"/>
          </w:tcPr>
          <w:p w14:paraId="7FEE45BD" w14:textId="77777777" w:rsidR="006E0FBC" w:rsidRDefault="006E0FBC" w:rsidP="002D38D4">
            <w:r>
              <w:t>Занятие 11</w:t>
            </w:r>
          </w:p>
          <w:p w14:paraId="7FEE45BE" w14:textId="77777777" w:rsidR="006E0FBC" w:rsidRPr="005E434B" w:rsidRDefault="006E0FBC" w:rsidP="002D38D4">
            <w:r w:rsidRPr="005E434B">
              <w:t xml:space="preserve">Стр. </w:t>
            </w:r>
            <w:r>
              <w:t>47</w:t>
            </w:r>
          </w:p>
        </w:tc>
        <w:tc>
          <w:tcPr>
            <w:tcW w:w="15911" w:type="dxa"/>
            <w:gridSpan w:val="3"/>
            <w:tcBorders>
              <w:left w:val="single" w:sz="4" w:space="0" w:color="000000"/>
            </w:tcBorders>
            <w:shd w:val="clear" w:color="auto" w:fill="auto"/>
          </w:tcPr>
          <w:p w14:paraId="7FEE45BF" w14:textId="77777777" w:rsidR="006E0FBC" w:rsidRDefault="006E0FBC" w:rsidP="00734890">
            <w:pPr>
              <w:snapToGrid w:val="0"/>
              <w:rPr>
                <w:i/>
              </w:rPr>
            </w:pPr>
          </w:p>
        </w:tc>
      </w:tr>
      <w:tr w:rsidR="006E0FBC" w14:paraId="7FEE45C9" w14:textId="77777777" w:rsidTr="00A11D7A">
        <w:trPr>
          <w:cantSplit/>
          <w:trHeight w:val="264"/>
        </w:trPr>
        <w:tc>
          <w:tcPr>
            <w:tcW w:w="531" w:type="dxa"/>
            <w:tcBorders>
              <w:top w:val="single" w:sz="4" w:space="0" w:color="000000"/>
              <w:left w:val="single" w:sz="4" w:space="0" w:color="000000"/>
              <w:bottom w:val="single" w:sz="4" w:space="0" w:color="000000"/>
            </w:tcBorders>
            <w:shd w:val="clear" w:color="auto" w:fill="auto"/>
          </w:tcPr>
          <w:p w14:paraId="7FEE45C1" w14:textId="77777777" w:rsidR="006E0FBC" w:rsidRPr="005E434B" w:rsidRDefault="006E0FBC" w:rsidP="005E434B">
            <w:pPr>
              <w:snapToGrid w:val="0"/>
              <w:jc w:val="center"/>
            </w:pPr>
            <w:r>
              <w:t>14.</w:t>
            </w:r>
          </w:p>
        </w:tc>
        <w:tc>
          <w:tcPr>
            <w:tcW w:w="1243" w:type="dxa"/>
            <w:vMerge/>
            <w:tcBorders>
              <w:left w:val="single" w:sz="4" w:space="0" w:color="000000"/>
            </w:tcBorders>
            <w:shd w:val="clear" w:color="auto" w:fill="auto"/>
            <w:vAlign w:val="center"/>
          </w:tcPr>
          <w:p w14:paraId="7FEE45C2" w14:textId="77777777" w:rsidR="006E0FBC" w:rsidRPr="005E434B" w:rsidRDefault="006E0FBC"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C3" w14:textId="77777777" w:rsidR="006E0FBC" w:rsidRPr="005E434B" w:rsidRDefault="006E0FBC" w:rsidP="002D38D4">
            <w:pPr>
              <w:snapToGrid w:val="0"/>
            </w:pPr>
            <w:r>
              <w:t>«Пространственные отношения: слева, справа</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C4" w14:textId="77777777" w:rsidR="006E0FBC" w:rsidRDefault="006E0FBC" w:rsidP="005E434B">
            <w:pPr>
              <w:snapToGrid w:val="0"/>
            </w:pPr>
            <w:r>
              <w:t>Закрепить пространственные отношения: слева, справа.</w:t>
            </w:r>
          </w:p>
          <w:p w14:paraId="7FEE45C5" w14:textId="77777777" w:rsidR="006E0FBC" w:rsidRPr="005E434B" w:rsidRDefault="006E0FBC" w:rsidP="005E434B">
            <w:pPr>
              <w:snapToGrid w:val="0"/>
            </w:pPr>
            <w:r>
              <w:t>Закрепить смысл сложения, взаимосвязь целого и частей.</w:t>
            </w:r>
          </w:p>
        </w:tc>
        <w:tc>
          <w:tcPr>
            <w:tcW w:w="2835" w:type="dxa"/>
            <w:tcBorders>
              <w:top w:val="single" w:sz="4" w:space="0" w:color="000000"/>
              <w:left w:val="single" w:sz="4" w:space="0" w:color="000000"/>
              <w:bottom w:val="single" w:sz="4" w:space="0" w:color="000000"/>
            </w:tcBorders>
            <w:shd w:val="clear" w:color="auto" w:fill="auto"/>
          </w:tcPr>
          <w:p w14:paraId="7FEE45C6" w14:textId="77777777" w:rsidR="006E0FBC" w:rsidRDefault="006E0FBC" w:rsidP="002D38D4">
            <w:pPr>
              <w:snapToGrid w:val="0"/>
            </w:pPr>
            <w:r>
              <w:t>Занятие 12</w:t>
            </w:r>
          </w:p>
          <w:p w14:paraId="7FEE45C7" w14:textId="77777777" w:rsidR="006E0FBC" w:rsidRPr="005E434B" w:rsidRDefault="006E0FBC" w:rsidP="002D38D4">
            <w:pPr>
              <w:snapToGrid w:val="0"/>
            </w:pPr>
            <w:r w:rsidRPr="005E434B">
              <w:t>Стр.</w:t>
            </w:r>
            <w:r>
              <w:t xml:space="preserve"> 51</w:t>
            </w:r>
          </w:p>
        </w:tc>
        <w:tc>
          <w:tcPr>
            <w:tcW w:w="15911" w:type="dxa"/>
            <w:gridSpan w:val="3"/>
            <w:tcBorders>
              <w:left w:val="single" w:sz="4" w:space="0" w:color="000000"/>
            </w:tcBorders>
            <w:shd w:val="clear" w:color="auto" w:fill="auto"/>
          </w:tcPr>
          <w:p w14:paraId="7FEE45C8" w14:textId="77777777" w:rsidR="006E0FBC" w:rsidRDefault="006E0FBC" w:rsidP="00734890">
            <w:pPr>
              <w:snapToGrid w:val="0"/>
              <w:rPr>
                <w:i/>
              </w:rPr>
            </w:pPr>
          </w:p>
        </w:tc>
      </w:tr>
      <w:tr w:rsidR="006E0FBC" w14:paraId="7FEE45D2" w14:textId="77777777" w:rsidTr="00A11D7A">
        <w:trPr>
          <w:cantSplit/>
          <w:trHeight w:val="264"/>
        </w:trPr>
        <w:tc>
          <w:tcPr>
            <w:tcW w:w="531" w:type="dxa"/>
            <w:tcBorders>
              <w:top w:val="single" w:sz="4" w:space="0" w:color="000000"/>
              <w:left w:val="single" w:sz="4" w:space="0" w:color="000000"/>
              <w:bottom w:val="single" w:sz="4" w:space="0" w:color="000000"/>
            </w:tcBorders>
            <w:shd w:val="clear" w:color="auto" w:fill="auto"/>
          </w:tcPr>
          <w:p w14:paraId="7FEE45CA" w14:textId="77777777" w:rsidR="006E0FBC" w:rsidRPr="005E434B" w:rsidRDefault="006E0FBC" w:rsidP="005E434B">
            <w:pPr>
              <w:snapToGrid w:val="0"/>
              <w:jc w:val="center"/>
            </w:pPr>
            <w:r>
              <w:t>15.</w:t>
            </w:r>
          </w:p>
        </w:tc>
        <w:tc>
          <w:tcPr>
            <w:tcW w:w="1243" w:type="dxa"/>
            <w:vMerge/>
            <w:tcBorders>
              <w:left w:val="single" w:sz="4" w:space="0" w:color="000000"/>
            </w:tcBorders>
            <w:shd w:val="clear" w:color="auto" w:fill="auto"/>
            <w:vAlign w:val="center"/>
          </w:tcPr>
          <w:p w14:paraId="7FEE45CB" w14:textId="77777777" w:rsidR="006E0FBC" w:rsidRPr="005E434B" w:rsidRDefault="006E0FBC"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CC" w14:textId="77777777" w:rsidR="006E0FBC" w:rsidRPr="005E434B" w:rsidRDefault="006E0FBC" w:rsidP="006E0FBC">
            <w:pPr>
              <w:snapToGrid w:val="0"/>
            </w:pPr>
            <w:r>
              <w:t>«Вычитание</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CD" w14:textId="77777777" w:rsidR="006E0FBC" w:rsidRDefault="006E0FBC" w:rsidP="005E434B">
            <w:pPr>
              <w:snapToGrid w:val="0"/>
            </w:pPr>
            <w:r>
              <w:t>Формировать представление о вычитании как об удалении из группы предметов ее части. Познакомить со знаком «</w:t>
            </w:r>
            <w:r>
              <w:sym w:font="Symbol" w:char="F02D"/>
            </w:r>
            <w:r>
              <w:t>»</w:t>
            </w:r>
            <w:r w:rsidR="00400639">
              <w:t>.</w:t>
            </w:r>
          </w:p>
          <w:p w14:paraId="7FEE45CE" w14:textId="77777777" w:rsidR="00400639" w:rsidRPr="005E434B" w:rsidRDefault="00400639" w:rsidP="005E434B">
            <w:pPr>
              <w:snapToGrid w:val="0"/>
            </w:pPr>
            <w:r>
              <w:t>Закрепить знание свойств предметов, пространственные отношения.</w:t>
            </w:r>
          </w:p>
        </w:tc>
        <w:tc>
          <w:tcPr>
            <w:tcW w:w="2835" w:type="dxa"/>
            <w:tcBorders>
              <w:top w:val="single" w:sz="4" w:space="0" w:color="000000"/>
              <w:left w:val="single" w:sz="4" w:space="0" w:color="000000"/>
              <w:bottom w:val="single" w:sz="4" w:space="0" w:color="000000"/>
            </w:tcBorders>
            <w:shd w:val="clear" w:color="auto" w:fill="auto"/>
          </w:tcPr>
          <w:p w14:paraId="7FEE45CF" w14:textId="77777777" w:rsidR="00400639" w:rsidRDefault="00400639" w:rsidP="002D38D4">
            <w:pPr>
              <w:snapToGrid w:val="0"/>
            </w:pPr>
            <w:r>
              <w:t>Занятие 13</w:t>
            </w:r>
          </w:p>
          <w:p w14:paraId="7FEE45D0" w14:textId="77777777" w:rsidR="006E0FBC" w:rsidRPr="005E434B" w:rsidRDefault="006E0FBC" w:rsidP="002D38D4">
            <w:pPr>
              <w:snapToGrid w:val="0"/>
            </w:pPr>
            <w:r w:rsidRPr="005E434B">
              <w:t>Стр.</w:t>
            </w:r>
            <w:r w:rsidR="00400639">
              <w:t xml:space="preserve"> 55</w:t>
            </w:r>
          </w:p>
        </w:tc>
        <w:tc>
          <w:tcPr>
            <w:tcW w:w="15911" w:type="dxa"/>
            <w:gridSpan w:val="3"/>
            <w:tcBorders>
              <w:left w:val="single" w:sz="4" w:space="0" w:color="000000"/>
            </w:tcBorders>
            <w:shd w:val="clear" w:color="auto" w:fill="auto"/>
          </w:tcPr>
          <w:p w14:paraId="7FEE45D1" w14:textId="77777777" w:rsidR="006E0FBC" w:rsidRDefault="006E0FBC" w:rsidP="00734890">
            <w:pPr>
              <w:snapToGrid w:val="0"/>
              <w:rPr>
                <w:i/>
              </w:rPr>
            </w:pPr>
          </w:p>
        </w:tc>
      </w:tr>
      <w:tr w:rsidR="006E0FBC" w14:paraId="7FEE45DB"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5D3" w14:textId="77777777" w:rsidR="006E0FBC" w:rsidRPr="005E434B" w:rsidRDefault="006E0FBC" w:rsidP="005E434B">
            <w:pPr>
              <w:snapToGrid w:val="0"/>
              <w:jc w:val="center"/>
            </w:pPr>
            <w:r>
              <w:t>16.</w:t>
            </w:r>
          </w:p>
        </w:tc>
        <w:tc>
          <w:tcPr>
            <w:tcW w:w="1243" w:type="dxa"/>
            <w:vMerge/>
            <w:tcBorders>
              <w:left w:val="single" w:sz="4" w:space="0" w:color="000000"/>
              <w:bottom w:val="single" w:sz="4" w:space="0" w:color="000000"/>
            </w:tcBorders>
            <w:shd w:val="clear" w:color="auto" w:fill="auto"/>
            <w:vAlign w:val="center"/>
          </w:tcPr>
          <w:p w14:paraId="7FEE45D4" w14:textId="77777777" w:rsidR="006E0FBC" w:rsidRPr="005E434B" w:rsidRDefault="006E0FBC"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D5" w14:textId="77777777" w:rsidR="006E0FBC" w:rsidRPr="005E434B" w:rsidRDefault="006E0FBC" w:rsidP="00400639">
            <w:pPr>
              <w:snapToGrid w:val="0"/>
            </w:pPr>
            <w:r w:rsidRPr="005E434B">
              <w:t>«</w:t>
            </w:r>
            <w:r w:rsidR="00400639">
              <w:t>Пространственные отношения: между, посередине</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D6" w14:textId="77777777" w:rsidR="006E0FBC" w:rsidRDefault="00400639" w:rsidP="005E434B">
            <w:pPr>
              <w:snapToGrid w:val="0"/>
            </w:pPr>
            <w:r>
              <w:t>Уточнить пространственные отношения: между, посередине.</w:t>
            </w:r>
          </w:p>
          <w:p w14:paraId="7FEE45D7" w14:textId="77777777" w:rsidR="00400639" w:rsidRPr="005E434B" w:rsidRDefault="00400639" w:rsidP="005E434B">
            <w:pPr>
              <w:snapToGrid w:val="0"/>
            </w:pPr>
            <w:r>
              <w:t>Закрепить понимание смысла действия вычитание.</w:t>
            </w:r>
          </w:p>
        </w:tc>
        <w:tc>
          <w:tcPr>
            <w:tcW w:w="2835" w:type="dxa"/>
            <w:tcBorders>
              <w:top w:val="single" w:sz="4" w:space="0" w:color="000000"/>
              <w:left w:val="single" w:sz="4" w:space="0" w:color="000000"/>
              <w:bottom w:val="single" w:sz="4" w:space="0" w:color="000000"/>
            </w:tcBorders>
            <w:shd w:val="clear" w:color="auto" w:fill="auto"/>
          </w:tcPr>
          <w:p w14:paraId="7FEE45D8" w14:textId="77777777" w:rsidR="00400639" w:rsidRDefault="00400639" w:rsidP="002D38D4">
            <w:pPr>
              <w:snapToGrid w:val="0"/>
            </w:pPr>
            <w:r>
              <w:t>Занятие 14</w:t>
            </w:r>
          </w:p>
          <w:p w14:paraId="7FEE45D9" w14:textId="77777777" w:rsidR="006E0FBC" w:rsidRPr="005E434B" w:rsidRDefault="006E0FBC" w:rsidP="002D38D4">
            <w:pPr>
              <w:snapToGrid w:val="0"/>
            </w:pPr>
            <w:r w:rsidRPr="005E434B">
              <w:t xml:space="preserve">Стр. </w:t>
            </w:r>
            <w:r w:rsidR="00400639">
              <w:t>59</w:t>
            </w:r>
          </w:p>
        </w:tc>
        <w:tc>
          <w:tcPr>
            <w:tcW w:w="15911" w:type="dxa"/>
            <w:gridSpan w:val="3"/>
            <w:tcBorders>
              <w:left w:val="single" w:sz="4" w:space="0" w:color="000000"/>
            </w:tcBorders>
            <w:shd w:val="clear" w:color="auto" w:fill="auto"/>
          </w:tcPr>
          <w:p w14:paraId="7FEE45DA" w14:textId="77777777" w:rsidR="006E0FBC" w:rsidRDefault="006E0FBC" w:rsidP="00734890">
            <w:pPr>
              <w:snapToGrid w:val="0"/>
            </w:pPr>
          </w:p>
        </w:tc>
      </w:tr>
      <w:tr w:rsidR="00400639" w14:paraId="7FEE45E4"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5DC" w14:textId="77777777" w:rsidR="00400639" w:rsidRPr="005E434B" w:rsidRDefault="00400639" w:rsidP="005E434B">
            <w:pPr>
              <w:snapToGrid w:val="0"/>
              <w:jc w:val="center"/>
            </w:pPr>
            <w:r>
              <w:t>17</w:t>
            </w:r>
            <w:r w:rsidRPr="005E434B">
              <w:t>.</w:t>
            </w:r>
          </w:p>
        </w:tc>
        <w:tc>
          <w:tcPr>
            <w:tcW w:w="1243" w:type="dxa"/>
            <w:vMerge w:val="restart"/>
            <w:tcBorders>
              <w:top w:val="single" w:sz="4" w:space="0" w:color="000000"/>
              <w:left w:val="single" w:sz="4" w:space="0" w:color="000000"/>
            </w:tcBorders>
            <w:shd w:val="clear" w:color="auto" w:fill="auto"/>
            <w:vAlign w:val="center"/>
          </w:tcPr>
          <w:p w14:paraId="7FEE45DD" w14:textId="77777777" w:rsidR="00400639" w:rsidRPr="005E434B" w:rsidRDefault="00400639" w:rsidP="00A11D7A">
            <w:pPr>
              <w:snapToGrid w:val="0"/>
              <w:ind w:left="113" w:right="113"/>
              <w:jc w:val="center"/>
              <w:rPr>
                <w:b/>
              </w:rPr>
            </w:pPr>
            <w:r w:rsidRPr="005E434B">
              <w:rPr>
                <w:b/>
              </w:rPr>
              <w:t>Январь</w:t>
            </w:r>
          </w:p>
        </w:tc>
        <w:tc>
          <w:tcPr>
            <w:tcW w:w="2138" w:type="dxa"/>
            <w:tcBorders>
              <w:top w:val="single" w:sz="4" w:space="0" w:color="000000"/>
              <w:left w:val="single" w:sz="4" w:space="0" w:color="000000"/>
              <w:bottom w:val="single" w:sz="4" w:space="0" w:color="000000"/>
            </w:tcBorders>
            <w:shd w:val="clear" w:color="auto" w:fill="auto"/>
          </w:tcPr>
          <w:p w14:paraId="7FEE45DE" w14:textId="77777777" w:rsidR="00400639" w:rsidRPr="005E434B" w:rsidRDefault="00400639" w:rsidP="00400639">
            <w:pPr>
              <w:snapToGrid w:val="0"/>
            </w:pPr>
            <w:r>
              <w:t>«Один - много</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DF" w14:textId="77777777" w:rsidR="00400639" w:rsidRDefault="00400639" w:rsidP="005E434B">
            <w:pPr>
              <w:snapToGrid w:val="0"/>
            </w:pPr>
            <w:r>
              <w:t>Сформировать представления о понятиях: один, много.</w:t>
            </w:r>
          </w:p>
          <w:p w14:paraId="7FEE45E0" w14:textId="77777777" w:rsidR="00400639" w:rsidRPr="005E434B" w:rsidRDefault="00400639" w:rsidP="005E434B">
            <w:pPr>
              <w:snapToGrid w:val="0"/>
            </w:pPr>
            <w:r>
              <w:t>Закрепить пространственные отношения, представления о сложении и вычитании.</w:t>
            </w:r>
          </w:p>
        </w:tc>
        <w:tc>
          <w:tcPr>
            <w:tcW w:w="2835" w:type="dxa"/>
            <w:tcBorders>
              <w:top w:val="single" w:sz="4" w:space="0" w:color="000000"/>
              <w:left w:val="single" w:sz="4" w:space="0" w:color="000000"/>
              <w:bottom w:val="single" w:sz="4" w:space="0" w:color="000000"/>
            </w:tcBorders>
            <w:shd w:val="clear" w:color="auto" w:fill="auto"/>
          </w:tcPr>
          <w:p w14:paraId="7FEE45E1" w14:textId="77777777" w:rsidR="00400639" w:rsidRDefault="00400639" w:rsidP="002D38D4">
            <w:pPr>
              <w:snapToGrid w:val="0"/>
            </w:pPr>
            <w:r>
              <w:t>Занятие 15</w:t>
            </w:r>
          </w:p>
          <w:p w14:paraId="7FEE45E2" w14:textId="77777777" w:rsidR="00400639" w:rsidRPr="005E434B" w:rsidRDefault="00400639" w:rsidP="002D38D4">
            <w:pPr>
              <w:snapToGrid w:val="0"/>
            </w:pPr>
            <w:r w:rsidRPr="005E434B">
              <w:t>Стр</w:t>
            </w:r>
            <w:r>
              <w:t>. 62</w:t>
            </w:r>
          </w:p>
        </w:tc>
        <w:tc>
          <w:tcPr>
            <w:tcW w:w="15911" w:type="dxa"/>
            <w:gridSpan w:val="3"/>
            <w:tcBorders>
              <w:left w:val="single" w:sz="4" w:space="0" w:color="000000"/>
            </w:tcBorders>
            <w:shd w:val="clear" w:color="auto" w:fill="auto"/>
          </w:tcPr>
          <w:p w14:paraId="7FEE45E3" w14:textId="77777777" w:rsidR="00400639" w:rsidRDefault="00400639" w:rsidP="00734890">
            <w:pPr>
              <w:snapToGrid w:val="0"/>
            </w:pPr>
          </w:p>
        </w:tc>
      </w:tr>
      <w:tr w:rsidR="00400639" w14:paraId="7FEE45ED"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5E5" w14:textId="77777777" w:rsidR="00400639" w:rsidRPr="005E434B" w:rsidRDefault="00400639" w:rsidP="006E0FBC">
            <w:pPr>
              <w:snapToGrid w:val="0"/>
              <w:jc w:val="center"/>
            </w:pPr>
            <w:r>
              <w:t>18.</w:t>
            </w:r>
          </w:p>
        </w:tc>
        <w:tc>
          <w:tcPr>
            <w:tcW w:w="1243" w:type="dxa"/>
            <w:vMerge/>
            <w:tcBorders>
              <w:left w:val="single" w:sz="4" w:space="0" w:color="000000"/>
            </w:tcBorders>
            <w:shd w:val="clear" w:color="auto" w:fill="auto"/>
            <w:vAlign w:val="center"/>
          </w:tcPr>
          <w:p w14:paraId="7FEE45E6" w14:textId="77777777" w:rsidR="00400639" w:rsidRPr="005E434B" w:rsidRDefault="00400639"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E7" w14:textId="77777777" w:rsidR="00400639" w:rsidRPr="005E434B" w:rsidRDefault="00400639" w:rsidP="00400639">
            <w:pPr>
              <w:snapToGrid w:val="0"/>
            </w:pPr>
            <w:r>
              <w:t>«Число 1. Цифра 1</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E8" w14:textId="77777777" w:rsidR="00400639" w:rsidRDefault="00400639" w:rsidP="005E434B">
            <w:pPr>
              <w:tabs>
                <w:tab w:val="left" w:pos="7106"/>
              </w:tabs>
              <w:snapToGrid w:val="0"/>
            </w:pPr>
            <w:r>
              <w:t>Познакомить детей с числом 1 и графическим рисунком цифры 1.</w:t>
            </w:r>
          </w:p>
          <w:p w14:paraId="7FEE45E9" w14:textId="77777777" w:rsidR="00400639" w:rsidRPr="005E434B" w:rsidRDefault="00400639" w:rsidP="005E434B">
            <w:pPr>
              <w:tabs>
                <w:tab w:val="left" w:pos="7106"/>
              </w:tabs>
              <w:snapToGrid w:val="0"/>
            </w:pPr>
            <w:r>
              <w:t>Закрепить представления о взаимосвязи целого и частей, действиях сложения и вычитания.</w:t>
            </w:r>
          </w:p>
        </w:tc>
        <w:tc>
          <w:tcPr>
            <w:tcW w:w="2835" w:type="dxa"/>
            <w:tcBorders>
              <w:top w:val="single" w:sz="4" w:space="0" w:color="000000"/>
              <w:left w:val="single" w:sz="4" w:space="0" w:color="000000"/>
              <w:bottom w:val="single" w:sz="4" w:space="0" w:color="000000"/>
            </w:tcBorders>
            <w:shd w:val="clear" w:color="auto" w:fill="auto"/>
          </w:tcPr>
          <w:p w14:paraId="7FEE45EA" w14:textId="77777777" w:rsidR="00400639" w:rsidRDefault="00400639" w:rsidP="002D38D4">
            <w:pPr>
              <w:snapToGrid w:val="0"/>
            </w:pPr>
            <w:r>
              <w:t>Занятие 16</w:t>
            </w:r>
          </w:p>
          <w:p w14:paraId="7FEE45EB" w14:textId="77777777" w:rsidR="00400639" w:rsidRPr="005E434B" w:rsidRDefault="00400639" w:rsidP="002D38D4">
            <w:pPr>
              <w:snapToGrid w:val="0"/>
            </w:pPr>
            <w:r w:rsidRPr="005E434B">
              <w:t>Стр.</w:t>
            </w:r>
            <w:r>
              <w:t xml:space="preserve"> 65</w:t>
            </w:r>
          </w:p>
        </w:tc>
        <w:tc>
          <w:tcPr>
            <w:tcW w:w="15911" w:type="dxa"/>
            <w:gridSpan w:val="3"/>
            <w:tcBorders>
              <w:left w:val="single" w:sz="4" w:space="0" w:color="000000"/>
            </w:tcBorders>
            <w:shd w:val="clear" w:color="auto" w:fill="auto"/>
          </w:tcPr>
          <w:p w14:paraId="7FEE45EC" w14:textId="77777777" w:rsidR="00400639" w:rsidRDefault="00400639" w:rsidP="00734890">
            <w:pPr>
              <w:snapToGrid w:val="0"/>
              <w:rPr>
                <w:i/>
              </w:rPr>
            </w:pPr>
          </w:p>
        </w:tc>
      </w:tr>
      <w:tr w:rsidR="00400639" w14:paraId="7FEE45F6"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5EE" w14:textId="77777777" w:rsidR="00400639" w:rsidRPr="005E434B" w:rsidRDefault="00400639" w:rsidP="005E434B">
            <w:pPr>
              <w:snapToGrid w:val="0"/>
              <w:jc w:val="center"/>
            </w:pPr>
            <w:r>
              <w:t>19.</w:t>
            </w:r>
          </w:p>
        </w:tc>
        <w:tc>
          <w:tcPr>
            <w:tcW w:w="1243" w:type="dxa"/>
            <w:vMerge/>
            <w:tcBorders>
              <w:left w:val="single" w:sz="4" w:space="0" w:color="000000"/>
            </w:tcBorders>
            <w:shd w:val="clear" w:color="auto" w:fill="auto"/>
            <w:vAlign w:val="center"/>
          </w:tcPr>
          <w:p w14:paraId="7FEE45EF" w14:textId="77777777" w:rsidR="00400639" w:rsidRPr="005E434B" w:rsidRDefault="00400639"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F0" w14:textId="77777777" w:rsidR="00400639" w:rsidRPr="005E434B" w:rsidRDefault="00400639" w:rsidP="00400639">
            <w:pPr>
              <w:snapToGrid w:val="0"/>
            </w:pPr>
            <w:r w:rsidRPr="005E434B">
              <w:t>«</w:t>
            </w:r>
            <w:r>
              <w:t>Внутри, снаружи</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F1" w14:textId="77777777" w:rsidR="00400639" w:rsidRDefault="00400639" w:rsidP="005E434B">
            <w:pPr>
              <w:snapToGrid w:val="0"/>
            </w:pPr>
            <w:r>
              <w:t>Уточнить пространственные отношения: внутри, снаружи.</w:t>
            </w:r>
          </w:p>
          <w:p w14:paraId="7FEE45F2" w14:textId="77777777" w:rsidR="00400639" w:rsidRPr="005E434B" w:rsidRDefault="00400639" w:rsidP="005E434B">
            <w:pPr>
              <w:snapToGrid w:val="0"/>
            </w:pPr>
            <w:r>
              <w:t>Закрепить понимание смысла сложения и вычитания, взаимосвязь целого и</w:t>
            </w:r>
            <w:r w:rsidR="00045044">
              <w:t xml:space="preserve"> </w:t>
            </w:r>
            <w:r>
              <w:t>частей.</w:t>
            </w:r>
          </w:p>
        </w:tc>
        <w:tc>
          <w:tcPr>
            <w:tcW w:w="2835" w:type="dxa"/>
            <w:tcBorders>
              <w:top w:val="single" w:sz="4" w:space="0" w:color="000000"/>
              <w:left w:val="single" w:sz="4" w:space="0" w:color="000000"/>
              <w:bottom w:val="single" w:sz="4" w:space="0" w:color="000000"/>
            </w:tcBorders>
            <w:shd w:val="clear" w:color="auto" w:fill="auto"/>
          </w:tcPr>
          <w:p w14:paraId="7FEE45F3" w14:textId="77777777" w:rsidR="00400639" w:rsidRDefault="00400639" w:rsidP="002D38D4">
            <w:pPr>
              <w:snapToGrid w:val="0"/>
            </w:pPr>
            <w:r>
              <w:t>Занятие 17</w:t>
            </w:r>
          </w:p>
          <w:p w14:paraId="7FEE45F4" w14:textId="77777777" w:rsidR="00400639" w:rsidRPr="005E434B" w:rsidRDefault="00400639" w:rsidP="002D38D4">
            <w:pPr>
              <w:snapToGrid w:val="0"/>
            </w:pPr>
            <w:r w:rsidRPr="005E434B">
              <w:t>Стр.</w:t>
            </w:r>
            <w:r>
              <w:t xml:space="preserve"> 68</w:t>
            </w:r>
          </w:p>
        </w:tc>
        <w:tc>
          <w:tcPr>
            <w:tcW w:w="15911" w:type="dxa"/>
            <w:gridSpan w:val="3"/>
            <w:tcBorders>
              <w:left w:val="single" w:sz="4" w:space="0" w:color="000000"/>
            </w:tcBorders>
            <w:shd w:val="clear" w:color="auto" w:fill="auto"/>
          </w:tcPr>
          <w:p w14:paraId="7FEE45F5" w14:textId="77777777" w:rsidR="00400639" w:rsidRDefault="00400639" w:rsidP="00734890">
            <w:pPr>
              <w:snapToGrid w:val="0"/>
              <w:rPr>
                <w:i/>
              </w:rPr>
            </w:pPr>
          </w:p>
        </w:tc>
      </w:tr>
      <w:tr w:rsidR="00400639" w14:paraId="7FEE45FF"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5F7" w14:textId="77777777" w:rsidR="00400639" w:rsidRPr="005E434B" w:rsidRDefault="00400639" w:rsidP="005E434B">
            <w:pPr>
              <w:snapToGrid w:val="0"/>
              <w:jc w:val="center"/>
            </w:pPr>
            <w:r>
              <w:t>20.</w:t>
            </w:r>
          </w:p>
        </w:tc>
        <w:tc>
          <w:tcPr>
            <w:tcW w:w="1243" w:type="dxa"/>
            <w:vMerge/>
            <w:tcBorders>
              <w:left w:val="single" w:sz="4" w:space="0" w:color="000000"/>
              <w:bottom w:val="single" w:sz="4" w:space="0" w:color="000000"/>
            </w:tcBorders>
            <w:shd w:val="clear" w:color="auto" w:fill="auto"/>
            <w:vAlign w:val="center"/>
          </w:tcPr>
          <w:p w14:paraId="7FEE45F8" w14:textId="77777777" w:rsidR="00400639" w:rsidRPr="005E434B" w:rsidRDefault="00400639"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5F9" w14:textId="77777777" w:rsidR="00400639" w:rsidRPr="005E434B" w:rsidRDefault="00400639" w:rsidP="00045044">
            <w:pPr>
              <w:snapToGrid w:val="0"/>
            </w:pPr>
            <w:r w:rsidRPr="005E434B">
              <w:t>«</w:t>
            </w:r>
            <w:r w:rsidR="00045044">
              <w:t>Число 2. Цифра 2. Пара</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5FA" w14:textId="77777777" w:rsidR="00400639" w:rsidRDefault="00045044" w:rsidP="005E434B">
            <w:pPr>
              <w:snapToGrid w:val="0"/>
            </w:pPr>
            <w:r>
              <w:t>Познакомить с образованием и составом числа 2, цифрой 2.</w:t>
            </w:r>
          </w:p>
          <w:p w14:paraId="7FEE45FB" w14:textId="77777777" w:rsidR="00045044" w:rsidRPr="005E434B" w:rsidRDefault="00045044" w:rsidP="005E434B">
            <w:pPr>
              <w:snapToGrid w:val="0"/>
            </w:pPr>
            <w:r>
              <w:t>Закрепить понимание смысла действий сложения и вычитания, взаимосвязи целого и частей.</w:t>
            </w:r>
          </w:p>
        </w:tc>
        <w:tc>
          <w:tcPr>
            <w:tcW w:w="2835" w:type="dxa"/>
            <w:tcBorders>
              <w:top w:val="single" w:sz="4" w:space="0" w:color="000000"/>
              <w:left w:val="single" w:sz="4" w:space="0" w:color="000000"/>
              <w:bottom w:val="single" w:sz="4" w:space="0" w:color="000000"/>
            </w:tcBorders>
            <w:shd w:val="clear" w:color="auto" w:fill="auto"/>
          </w:tcPr>
          <w:p w14:paraId="7FEE45FC" w14:textId="77777777" w:rsidR="00045044" w:rsidRDefault="00045044" w:rsidP="002D38D4">
            <w:pPr>
              <w:snapToGrid w:val="0"/>
            </w:pPr>
            <w:r>
              <w:t>Занятие 18</w:t>
            </w:r>
          </w:p>
          <w:p w14:paraId="7FEE45FD" w14:textId="77777777" w:rsidR="00400639" w:rsidRPr="005E434B" w:rsidRDefault="00400639" w:rsidP="002D38D4">
            <w:pPr>
              <w:snapToGrid w:val="0"/>
            </w:pPr>
            <w:r w:rsidRPr="005E434B">
              <w:t xml:space="preserve">Стр. </w:t>
            </w:r>
            <w:r w:rsidR="00045044">
              <w:t>71</w:t>
            </w:r>
          </w:p>
        </w:tc>
        <w:tc>
          <w:tcPr>
            <w:tcW w:w="15911" w:type="dxa"/>
            <w:gridSpan w:val="3"/>
            <w:tcBorders>
              <w:left w:val="single" w:sz="4" w:space="0" w:color="000000"/>
            </w:tcBorders>
            <w:shd w:val="clear" w:color="auto" w:fill="auto"/>
          </w:tcPr>
          <w:p w14:paraId="7FEE45FE" w14:textId="77777777" w:rsidR="00400639" w:rsidRDefault="00400639" w:rsidP="00734890">
            <w:pPr>
              <w:snapToGrid w:val="0"/>
              <w:rPr>
                <w:i/>
              </w:rPr>
            </w:pPr>
          </w:p>
        </w:tc>
      </w:tr>
      <w:tr w:rsidR="00400639" w:rsidRPr="00045044" w14:paraId="7FEE4608"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600" w14:textId="77777777" w:rsidR="00400639" w:rsidRPr="005E434B" w:rsidRDefault="00400639" w:rsidP="005E434B">
            <w:pPr>
              <w:snapToGrid w:val="0"/>
              <w:jc w:val="center"/>
            </w:pPr>
            <w:r>
              <w:t>21</w:t>
            </w:r>
            <w:r w:rsidRPr="005E434B">
              <w:t>.</w:t>
            </w:r>
          </w:p>
        </w:tc>
        <w:tc>
          <w:tcPr>
            <w:tcW w:w="1243" w:type="dxa"/>
            <w:tcBorders>
              <w:top w:val="single" w:sz="4" w:space="0" w:color="000000"/>
              <w:left w:val="single" w:sz="4" w:space="0" w:color="000000"/>
              <w:bottom w:val="single" w:sz="4" w:space="0" w:color="auto"/>
            </w:tcBorders>
            <w:shd w:val="clear" w:color="auto" w:fill="auto"/>
            <w:vAlign w:val="center"/>
          </w:tcPr>
          <w:p w14:paraId="7FEE4601" w14:textId="77777777" w:rsidR="00400639" w:rsidRPr="005E434B" w:rsidRDefault="00400639" w:rsidP="00A11D7A">
            <w:pPr>
              <w:snapToGrid w:val="0"/>
              <w:ind w:left="113" w:right="113"/>
              <w:jc w:val="center"/>
              <w:rPr>
                <w:b/>
              </w:rPr>
            </w:pPr>
            <w:r w:rsidRPr="005E434B">
              <w:rPr>
                <w:b/>
              </w:rPr>
              <w:t>Февраль</w:t>
            </w:r>
          </w:p>
        </w:tc>
        <w:tc>
          <w:tcPr>
            <w:tcW w:w="2138" w:type="dxa"/>
            <w:tcBorders>
              <w:top w:val="single" w:sz="4" w:space="0" w:color="000000"/>
              <w:left w:val="single" w:sz="4" w:space="0" w:color="000000"/>
              <w:bottom w:val="single" w:sz="4" w:space="0" w:color="000000"/>
            </w:tcBorders>
            <w:shd w:val="clear" w:color="auto" w:fill="auto"/>
          </w:tcPr>
          <w:p w14:paraId="7FEE4602" w14:textId="77777777" w:rsidR="00400639" w:rsidRPr="005E434B" w:rsidRDefault="00400639" w:rsidP="00045044">
            <w:pPr>
              <w:snapToGrid w:val="0"/>
            </w:pPr>
            <w:r w:rsidRPr="005E434B">
              <w:t>«</w:t>
            </w:r>
            <w:r w:rsidR="00045044">
              <w:t>Точка. Линия. Прямая и кривая линия</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03" w14:textId="77777777" w:rsidR="00400639" w:rsidRDefault="00045044" w:rsidP="005E434B">
            <w:pPr>
              <w:snapToGrid w:val="0"/>
            </w:pPr>
            <w:r>
              <w:t>Формировать представления о точке, линии, прямой и кривой линиях.</w:t>
            </w:r>
          </w:p>
          <w:p w14:paraId="7FEE4604" w14:textId="77777777" w:rsidR="00045044" w:rsidRPr="005E434B" w:rsidRDefault="00045044" w:rsidP="005E434B">
            <w:pPr>
              <w:snapToGrid w:val="0"/>
            </w:pPr>
            <w:r>
              <w:t>Закрепить умение соотносить цифры 1 и 2 с количеством, смысл сложения и вычитания, отношения – справа, слева.</w:t>
            </w:r>
          </w:p>
        </w:tc>
        <w:tc>
          <w:tcPr>
            <w:tcW w:w="2835" w:type="dxa"/>
            <w:tcBorders>
              <w:top w:val="single" w:sz="4" w:space="0" w:color="000000"/>
              <w:left w:val="single" w:sz="4" w:space="0" w:color="000000"/>
              <w:bottom w:val="single" w:sz="4" w:space="0" w:color="000000"/>
            </w:tcBorders>
            <w:shd w:val="clear" w:color="auto" w:fill="auto"/>
          </w:tcPr>
          <w:p w14:paraId="7FEE4605" w14:textId="77777777" w:rsidR="00045044" w:rsidRDefault="00045044" w:rsidP="002D38D4">
            <w:pPr>
              <w:snapToGrid w:val="0"/>
            </w:pPr>
            <w:r>
              <w:t>Занятие 19</w:t>
            </w:r>
          </w:p>
          <w:p w14:paraId="7FEE4606" w14:textId="77777777" w:rsidR="00400639" w:rsidRPr="005E434B" w:rsidRDefault="00400639" w:rsidP="002D38D4">
            <w:pPr>
              <w:snapToGrid w:val="0"/>
            </w:pPr>
            <w:r w:rsidRPr="005E434B">
              <w:t xml:space="preserve">Стр. </w:t>
            </w:r>
            <w:r w:rsidR="00045044">
              <w:t>74</w:t>
            </w:r>
          </w:p>
        </w:tc>
        <w:tc>
          <w:tcPr>
            <w:tcW w:w="15911" w:type="dxa"/>
            <w:gridSpan w:val="3"/>
            <w:tcBorders>
              <w:left w:val="single" w:sz="4" w:space="0" w:color="000000"/>
            </w:tcBorders>
            <w:shd w:val="clear" w:color="auto" w:fill="auto"/>
          </w:tcPr>
          <w:p w14:paraId="7FEE4607" w14:textId="77777777" w:rsidR="00400639" w:rsidRPr="00045044" w:rsidRDefault="00400639" w:rsidP="00734890">
            <w:pPr>
              <w:snapToGrid w:val="0"/>
              <w:rPr>
                <w:i/>
              </w:rPr>
            </w:pPr>
          </w:p>
        </w:tc>
      </w:tr>
      <w:tr w:rsidR="00A35170" w:rsidRPr="00DA30F6" w14:paraId="7FEE4611"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609" w14:textId="77777777" w:rsidR="00A35170" w:rsidRPr="005E434B" w:rsidRDefault="00A35170" w:rsidP="005E434B">
            <w:pPr>
              <w:snapToGrid w:val="0"/>
              <w:jc w:val="center"/>
            </w:pPr>
            <w:r>
              <w:lastRenderedPageBreak/>
              <w:t>22.</w:t>
            </w:r>
          </w:p>
        </w:tc>
        <w:tc>
          <w:tcPr>
            <w:tcW w:w="1243" w:type="dxa"/>
            <w:vMerge w:val="restart"/>
            <w:tcBorders>
              <w:top w:val="single" w:sz="4" w:space="0" w:color="auto"/>
              <w:left w:val="single" w:sz="4" w:space="0" w:color="000000"/>
            </w:tcBorders>
            <w:shd w:val="clear" w:color="auto" w:fill="auto"/>
            <w:vAlign w:val="center"/>
          </w:tcPr>
          <w:p w14:paraId="7FEE460A" w14:textId="77777777"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0B" w14:textId="77777777" w:rsidR="00A35170" w:rsidRPr="005E434B" w:rsidRDefault="00A35170" w:rsidP="00045044">
            <w:pPr>
              <w:snapToGrid w:val="0"/>
            </w:pPr>
            <w:r w:rsidRPr="005E434B">
              <w:t>«</w:t>
            </w:r>
            <w:r>
              <w:t>Отрезок. Луч</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0C" w14:textId="77777777" w:rsidR="00A35170" w:rsidRDefault="00A35170" w:rsidP="00045044">
            <w:pPr>
              <w:snapToGrid w:val="0"/>
            </w:pPr>
            <w:r>
              <w:t>Сформировать представления об отрезке, луче.</w:t>
            </w:r>
          </w:p>
          <w:p w14:paraId="7FEE460D" w14:textId="77777777" w:rsidR="00A35170" w:rsidRPr="005E434B" w:rsidRDefault="00A35170" w:rsidP="00045044">
            <w:pPr>
              <w:snapToGrid w:val="0"/>
            </w:pPr>
            <w:r>
              <w:t>Учить соотносить цифры 1 и 2 с количеством, составлять рассказы, в которых описываются сложение и вычитание в пределах 2.</w:t>
            </w:r>
          </w:p>
        </w:tc>
        <w:tc>
          <w:tcPr>
            <w:tcW w:w="2835" w:type="dxa"/>
            <w:tcBorders>
              <w:top w:val="single" w:sz="4" w:space="0" w:color="000000"/>
              <w:left w:val="single" w:sz="4" w:space="0" w:color="000000"/>
              <w:bottom w:val="single" w:sz="4" w:space="0" w:color="000000"/>
            </w:tcBorders>
            <w:shd w:val="clear" w:color="auto" w:fill="auto"/>
          </w:tcPr>
          <w:p w14:paraId="7FEE460E" w14:textId="77777777" w:rsidR="00A35170" w:rsidRDefault="00A35170" w:rsidP="002D38D4">
            <w:pPr>
              <w:snapToGrid w:val="0"/>
            </w:pPr>
            <w:r>
              <w:t>Занятие 20</w:t>
            </w:r>
          </w:p>
          <w:p w14:paraId="7FEE460F" w14:textId="77777777" w:rsidR="00A35170" w:rsidRPr="005E434B" w:rsidRDefault="00A35170" w:rsidP="002D38D4">
            <w:pPr>
              <w:snapToGrid w:val="0"/>
            </w:pPr>
            <w:r w:rsidRPr="005E434B">
              <w:t xml:space="preserve">Стр. </w:t>
            </w:r>
            <w:r>
              <w:t>78</w:t>
            </w:r>
          </w:p>
        </w:tc>
        <w:tc>
          <w:tcPr>
            <w:tcW w:w="15911" w:type="dxa"/>
            <w:gridSpan w:val="3"/>
            <w:tcBorders>
              <w:left w:val="single" w:sz="4" w:space="0" w:color="000000"/>
            </w:tcBorders>
            <w:shd w:val="clear" w:color="auto" w:fill="auto"/>
          </w:tcPr>
          <w:p w14:paraId="7FEE4610" w14:textId="77777777" w:rsidR="00A35170" w:rsidRPr="00DA30F6" w:rsidRDefault="00A35170" w:rsidP="00734890">
            <w:pPr>
              <w:snapToGrid w:val="0"/>
              <w:rPr>
                <w:i/>
              </w:rPr>
            </w:pPr>
          </w:p>
        </w:tc>
      </w:tr>
      <w:tr w:rsidR="00A35170" w14:paraId="7FEE461A"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612" w14:textId="77777777" w:rsidR="00A35170" w:rsidRPr="005E434B" w:rsidRDefault="00A35170" w:rsidP="005E434B">
            <w:pPr>
              <w:snapToGrid w:val="0"/>
              <w:jc w:val="center"/>
            </w:pPr>
            <w:r>
              <w:t>23.</w:t>
            </w:r>
          </w:p>
        </w:tc>
        <w:tc>
          <w:tcPr>
            <w:tcW w:w="1243" w:type="dxa"/>
            <w:vMerge/>
            <w:tcBorders>
              <w:left w:val="single" w:sz="4" w:space="0" w:color="000000"/>
            </w:tcBorders>
            <w:shd w:val="clear" w:color="auto" w:fill="auto"/>
            <w:vAlign w:val="center"/>
          </w:tcPr>
          <w:p w14:paraId="7FEE4613" w14:textId="77777777"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14" w14:textId="77777777" w:rsidR="00A35170" w:rsidRPr="005E434B" w:rsidRDefault="00A35170" w:rsidP="00045044">
            <w:pPr>
              <w:snapToGrid w:val="0"/>
            </w:pPr>
            <w:r w:rsidRPr="005E434B">
              <w:t>«</w:t>
            </w:r>
            <w:r>
              <w:t>Число и цифра 3»</w:t>
            </w:r>
          </w:p>
        </w:tc>
        <w:tc>
          <w:tcPr>
            <w:tcW w:w="8221" w:type="dxa"/>
            <w:tcBorders>
              <w:top w:val="single" w:sz="4" w:space="0" w:color="000000"/>
              <w:left w:val="single" w:sz="4" w:space="0" w:color="000000"/>
              <w:bottom w:val="single" w:sz="4" w:space="0" w:color="000000"/>
            </w:tcBorders>
            <w:shd w:val="clear" w:color="auto" w:fill="auto"/>
          </w:tcPr>
          <w:p w14:paraId="7FEE4615" w14:textId="77777777" w:rsidR="00A35170" w:rsidRDefault="00A35170" w:rsidP="005E434B">
            <w:pPr>
              <w:snapToGrid w:val="0"/>
            </w:pPr>
            <w:r>
              <w:t>Познакомить с образованием и составом числа 3.</w:t>
            </w:r>
          </w:p>
          <w:p w14:paraId="7FEE4616" w14:textId="77777777" w:rsidR="00A35170" w:rsidRPr="005E434B" w:rsidRDefault="00A35170" w:rsidP="005E434B">
            <w:pPr>
              <w:snapToGrid w:val="0"/>
            </w:pPr>
            <w:r>
              <w:t>Закрепить представления о сложении и вычитании, умение сравнивать предметы по свойствам.</w:t>
            </w:r>
          </w:p>
        </w:tc>
        <w:tc>
          <w:tcPr>
            <w:tcW w:w="2835" w:type="dxa"/>
            <w:tcBorders>
              <w:top w:val="single" w:sz="4" w:space="0" w:color="000000"/>
              <w:left w:val="single" w:sz="4" w:space="0" w:color="000000"/>
              <w:bottom w:val="single" w:sz="4" w:space="0" w:color="000000"/>
            </w:tcBorders>
            <w:shd w:val="clear" w:color="auto" w:fill="auto"/>
          </w:tcPr>
          <w:p w14:paraId="7FEE4617" w14:textId="77777777" w:rsidR="00A35170" w:rsidRDefault="00A35170" w:rsidP="002D38D4">
            <w:pPr>
              <w:snapToGrid w:val="0"/>
            </w:pPr>
            <w:r>
              <w:t>Занятие 21</w:t>
            </w:r>
          </w:p>
          <w:p w14:paraId="7FEE4618" w14:textId="77777777" w:rsidR="00A35170" w:rsidRPr="005E434B" w:rsidRDefault="00A35170" w:rsidP="002D38D4">
            <w:pPr>
              <w:snapToGrid w:val="0"/>
            </w:pPr>
            <w:r w:rsidRPr="005E434B">
              <w:t xml:space="preserve">Стр. </w:t>
            </w:r>
            <w:r>
              <w:t>82</w:t>
            </w:r>
          </w:p>
        </w:tc>
        <w:tc>
          <w:tcPr>
            <w:tcW w:w="15911" w:type="dxa"/>
            <w:gridSpan w:val="3"/>
            <w:tcBorders>
              <w:left w:val="single" w:sz="4" w:space="0" w:color="000000"/>
            </w:tcBorders>
            <w:shd w:val="clear" w:color="auto" w:fill="auto"/>
          </w:tcPr>
          <w:p w14:paraId="7FEE4619" w14:textId="77777777" w:rsidR="00A35170" w:rsidRDefault="00A35170" w:rsidP="00734890">
            <w:pPr>
              <w:snapToGrid w:val="0"/>
              <w:rPr>
                <w:i/>
              </w:rPr>
            </w:pPr>
          </w:p>
        </w:tc>
      </w:tr>
      <w:tr w:rsidR="00A35170" w14:paraId="7FEE4623"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61B" w14:textId="77777777" w:rsidR="00A35170" w:rsidRPr="005E434B" w:rsidRDefault="00A35170" w:rsidP="005E434B">
            <w:pPr>
              <w:snapToGrid w:val="0"/>
              <w:jc w:val="center"/>
            </w:pPr>
            <w:r>
              <w:t>24.</w:t>
            </w:r>
          </w:p>
        </w:tc>
        <w:tc>
          <w:tcPr>
            <w:tcW w:w="1243" w:type="dxa"/>
            <w:vMerge/>
            <w:tcBorders>
              <w:left w:val="single" w:sz="4" w:space="0" w:color="000000"/>
              <w:bottom w:val="single" w:sz="4" w:space="0" w:color="000000"/>
            </w:tcBorders>
            <w:shd w:val="clear" w:color="auto" w:fill="auto"/>
            <w:vAlign w:val="center"/>
          </w:tcPr>
          <w:p w14:paraId="7FEE461C" w14:textId="77777777"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1D" w14:textId="77777777" w:rsidR="00A35170" w:rsidRPr="005E434B" w:rsidRDefault="00A35170" w:rsidP="00045044">
            <w:pPr>
              <w:snapToGrid w:val="0"/>
            </w:pPr>
            <w:r w:rsidRPr="005E434B">
              <w:t>«</w:t>
            </w:r>
            <w:r>
              <w:t>Замкнутые и незамкнутые линии»</w:t>
            </w:r>
          </w:p>
        </w:tc>
        <w:tc>
          <w:tcPr>
            <w:tcW w:w="8221" w:type="dxa"/>
            <w:tcBorders>
              <w:top w:val="single" w:sz="4" w:space="0" w:color="000000"/>
              <w:left w:val="single" w:sz="4" w:space="0" w:color="000000"/>
              <w:bottom w:val="single" w:sz="4" w:space="0" w:color="000000"/>
            </w:tcBorders>
            <w:shd w:val="clear" w:color="auto" w:fill="auto"/>
          </w:tcPr>
          <w:p w14:paraId="7FEE461E" w14:textId="77777777" w:rsidR="00A35170" w:rsidRDefault="00A35170" w:rsidP="005E434B">
            <w:pPr>
              <w:snapToGrid w:val="0"/>
            </w:pPr>
            <w:r>
              <w:t>Формировать представления о замкнутой и незамкнутой линии.</w:t>
            </w:r>
          </w:p>
          <w:p w14:paraId="7FEE461F" w14:textId="77777777" w:rsidR="00A35170" w:rsidRPr="005E434B" w:rsidRDefault="00A35170" w:rsidP="005E434B">
            <w:pPr>
              <w:snapToGrid w:val="0"/>
            </w:pPr>
            <w:r>
              <w:t>Закрепить умение соотносить цифры 1 – 3 с количеством предметов, навыки счета в пределах трех, взаимосвязь целого и частей.</w:t>
            </w:r>
          </w:p>
        </w:tc>
        <w:tc>
          <w:tcPr>
            <w:tcW w:w="2835" w:type="dxa"/>
            <w:tcBorders>
              <w:top w:val="single" w:sz="4" w:space="0" w:color="000000"/>
              <w:left w:val="single" w:sz="4" w:space="0" w:color="000000"/>
              <w:bottom w:val="single" w:sz="4" w:space="0" w:color="000000"/>
            </w:tcBorders>
            <w:shd w:val="clear" w:color="auto" w:fill="auto"/>
          </w:tcPr>
          <w:p w14:paraId="7FEE4620" w14:textId="77777777" w:rsidR="00A35170" w:rsidRDefault="00A35170" w:rsidP="002D38D4">
            <w:pPr>
              <w:snapToGrid w:val="0"/>
            </w:pPr>
            <w:r>
              <w:t>Занятие 22</w:t>
            </w:r>
          </w:p>
          <w:p w14:paraId="7FEE4621" w14:textId="77777777" w:rsidR="00A35170" w:rsidRPr="005E434B" w:rsidRDefault="00A35170" w:rsidP="002D38D4">
            <w:pPr>
              <w:snapToGrid w:val="0"/>
            </w:pPr>
            <w:r w:rsidRPr="005E434B">
              <w:t xml:space="preserve">Стр. </w:t>
            </w:r>
            <w:r>
              <w:t>86</w:t>
            </w:r>
          </w:p>
        </w:tc>
        <w:tc>
          <w:tcPr>
            <w:tcW w:w="15911" w:type="dxa"/>
            <w:gridSpan w:val="3"/>
            <w:tcBorders>
              <w:left w:val="single" w:sz="4" w:space="0" w:color="000000"/>
            </w:tcBorders>
            <w:shd w:val="clear" w:color="auto" w:fill="auto"/>
          </w:tcPr>
          <w:p w14:paraId="7FEE4622" w14:textId="77777777" w:rsidR="00A35170" w:rsidRDefault="00A35170" w:rsidP="00734890">
            <w:pPr>
              <w:snapToGrid w:val="0"/>
              <w:rPr>
                <w:i/>
              </w:rPr>
            </w:pPr>
          </w:p>
        </w:tc>
      </w:tr>
      <w:tr w:rsidR="00A35170" w14:paraId="7FEE462C"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624" w14:textId="77777777" w:rsidR="00A35170" w:rsidRPr="005E434B" w:rsidRDefault="00A35170" w:rsidP="005E434B">
            <w:pPr>
              <w:snapToGrid w:val="0"/>
              <w:jc w:val="center"/>
            </w:pPr>
            <w:r>
              <w:t>25.</w:t>
            </w:r>
          </w:p>
        </w:tc>
        <w:tc>
          <w:tcPr>
            <w:tcW w:w="1243" w:type="dxa"/>
            <w:vMerge w:val="restart"/>
            <w:tcBorders>
              <w:top w:val="single" w:sz="4" w:space="0" w:color="000000"/>
              <w:left w:val="single" w:sz="4" w:space="0" w:color="000000"/>
            </w:tcBorders>
            <w:shd w:val="clear" w:color="auto" w:fill="auto"/>
            <w:vAlign w:val="center"/>
          </w:tcPr>
          <w:p w14:paraId="7FEE4625" w14:textId="77777777" w:rsidR="00A35170" w:rsidRPr="005E434B" w:rsidRDefault="00A35170" w:rsidP="00A11D7A">
            <w:pPr>
              <w:snapToGrid w:val="0"/>
              <w:ind w:left="113" w:right="113"/>
              <w:jc w:val="center"/>
              <w:rPr>
                <w:b/>
              </w:rPr>
            </w:pPr>
            <w:r w:rsidRPr="005E434B">
              <w:rPr>
                <w:b/>
              </w:rPr>
              <w:t>Март</w:t>
            </w:r>
          </w:p>
        </w:tc>
        <w:tc>
          <w:tcPr>
            <w:tcW w:w="2138" w:type="dxa"/>
            <w:tcBorders>
              <w:top w:val="single" w:sz="4" w:space="0" w:color="000000"/>
              <w:left w:val="single" w:sz="4" w:space="0" w:color="000000"/>
              <w:bottom w:val="single" w:sz="4" w:space="0" w:color="000000"/>
            </w:tcBorders>
            <w:shd w:val="clear" w:color="auto" w:fill="auto"/>
          </w:tcPr>
          <w:p w14:paraId="7FEE4626" w14:textId="77777777" w:rsidR="00A35170" w:rsidRPr="005E434B" w:rsidRDefault="00A35170" w:rsidP="00A35170">
            <w:pPr>
              <w:snapToGrid w:val="0"/>
            </w:pPr>
            <w:r w:rsidRPr="005E434B">
              <w:t>«</w:t>
            </w:r>
            <w:r>
              <w:t>Ломаная линия, многоугольник</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27" w14:textId="77777777" w:rsidR="00A35170" w:rsidRDefault="00A35170" w:rsidP="005E434B">
            <w:pPr>
              <w:snapToGrid w:val="0"/>
            </w:pPr>
            <w:r>
              <w:t>Познакомить с понятиями ломаная линия, многоугольник.</w:t>
            </w:r>
          </w:p>
          <w:p w14:paraId="7FEE4628" w14:textId="77777777" w:rsidR="00A35170" w:rsidRPr="005E434B" w:rsidRDefault="00A35170" w:rsidP="005E434B">
            <w:pPr>
              <w:snapToGrid w:val="0"/>
            </w:pPr>
            <w:r>
              <w:t>Продолжить формирование представлений о свойствах предметов, взаимосвязи целого и частей, составе числа 3.</w:t>
            </w:r>
          </w:p>
        </w:tc>
        <w:tc>
          <w:tcPr>
            <w:tcW w:w="2835" w:type="dxa"/>
            <w:tcBorders>
              <w:top w:val="single" w:sz="4" w:space="0" w:color="000000"/>
              <w:left w:val="single" w:sz="4" w:space="0" w:color="000000"/>
              <w:bottom w:val="single" w:sz="4" w:space="0" w:color="000000"/>
            </w:tcBorders>
            <w:shd w:val="clear" w:color="auto" w:fill="auto"/>
          </w:tcPr>
          <w:p w14:paraId="7FEE4629" w14:textId="77777777" w:rsidR="00A35170" w:rsidRDefault="00A35170" w:rsidP="002D38D4">
            <w:pPr>
              <w:snapToGrid w:val="0"/>
            </w:pPr>
            <w:r>
              <w:t>Занятие 23</w:t>
            </w:r>
          </w:p>
          <w:p w14:paraId="7FEE462A" w14:textId="77777777" w:rsidR="00A35170" w:rsidRPr="005E434B" w:rsidRDefault="00A35170" w:rsidP="002D38D4">
            <w:pPr>
              <w:snapToGrid w:val="0"/>
            </w:pPr>
            <w:r w:rsidRPr="005E434B">
              <w:t xml:space="preserve">Стр. </w:t>
            </w:r>
            <w:r>
              <w:t>90</w:t>
            </w:r>
          </w:p>
        </w:tc>
        <w:tc>
          <w:tcPr>
            <w:tcW w:w="15911" w:type="dxa"/>
            <w:gridSpan w:val="3"/>
            <w:tcBorders>
              <w:left w:val="single" w:sz="4" w:space="0" w:color="000000"/>
            </w:tcBorders>
            <w:shd w:val="clear" w:color="auto" w:fill="auto"/>
          </w:tcPr>
          <w:p w14:paraId="7FEE462B" w14:textId="77777777" w:rsidR="00A35170" w:rsidRDefault="00A35170" w:rsidP="00734890">
            <w:pPr>
              <w:snapToGrid w:val="0"/>
              <w:rPr>
                <w:i/>
              </w:rPr>
            </w:pPr>
          </w:p>
        </w:tc>
      </w:tr>
      <w:tr w:rsidR="00A35170" w14:paraId="7FEE4636" w14:textId="77777777" w:rsidTr="00A11D7A">
        <w:trPr>
          <w:cantSplit/>
          <w:trHeight w:val="386"/>
        </w:trPr>
        <w:tc>
          <w:tcPr>
            <w:tcW w:w="531" w:type="dxa"/>
            <w:tcBorders>
              <w:top w:val="single" w:sz="4" w:space="0" w:color="000000"/>
              <w:left w:val="single" w:sz="4" w:space="0" w:color="000000"/>
              <w:bottom w:val="single" w:sz="4" w:space="0" w:color="000000"/>
            </w:tcBorders>
            <w:shd w:val="clear" w:color="auto" w:fill="auto"/>
          </w:tcPr>
          <w:p w14:paraId="7FEE462D" w14:textId="77777777" w:rsidR="00A35170" w:rsidRPr="005E434B" w:rsidRDefault="00A35170" w:rsidP="005E434B">
            <w:pPr>
              <w:snapToGrid w:val="0"/>
              <w:jc w:val="center"/>
            </w:pPr>
            <w:r>
              <w:t>26.</w:t>
            </w:r>
          </w:p>
        </w:tc>
        <w:tc>
          <w:tcPr>
            <w:tcW w:w="1243" w:type="dxa"/>
            <w:vMerge/>
            <w:tcBorders>
              <w:left w:val="single" w:sz="4" w:space="0" w:color="000000"/>
            </w:tcBorders>
            <w:shd w:val="clear" w:color="auto" w:fill="auto"/>
            <w:vAlign w:val="center"/>
          </w:tcPr>
          <w:p w14:paraId="7FEE462E" w14:textId="77777777"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2F" w14:textId="77777777" w:rsidR="00A35170" w:rsidRPr="005E434B" w:rsidRDefault="00A35170" w:rsidP="00A35170">
            <w:pPr>
              <w:snapToGrid w:val="0"/>
            </w:pPr>
            <w:r w:rsidRPr="005E434B">
              <w:t>«</w:t>
            </w:r>
            <w:r>
              <w:t>Число 4. Цифра 4</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30" w14:textId="77777777" w:rsidR="00A35170" w:rsidRDefault="00A35170" w:rsidP="005E434B">
            <w:pPr>
              <w:snapToGrid w:val="0"/>
            </w:pPr>
            <w:r>
              <w:t>Познакомить с образованием числа 4, составом числа 4, цифрой 4.</w:t>
            </w:r>
          </w:p>
          <w:p w14:paraId="7FEE4631" w14:textId="77777777" w:rsidR="00A35170" w:rsidRDefault="00A35170" w:rsidP="005E434B">
            <w:pPr>
              <w:snapToGrid w:val="0"/>
            </w:pPr>
            <w:r>
              <w:t>Сформировать умение соотносить цифру 4 с количеством предметов, обозначать число 4 четырьмя точками.</w:t>
            </w:r>
          </w:p>
          <w:p w14:paraId="7FEE4632" w14:textId="77777777" w:rsidR="00A35170" w:rsidRPr="005E434B" w:rsidRDefault="00A35170" w:rsidP="005E434B">
            <w:pPr>
              <w:snapToGrid w:val="0"/>
            </w:pPr>
            <w:r>
              <w:t>Закрепить умение разбивать группу фигур на части по различным признакам.</w:t>
            </w:r>
          </w:p>
        </w:tc>
        <w:tc>
          <w:tcPr>
            <w:tcW w:w="2835" w:type="dxa"/>
            <w:tcBorders>
              <w:top w:val="single" w:sz="4" w:space="0" w:color="000000"/>
              <w:left w:val="single" w:sz="4" w:space="0" w:color="000000"/>
              <w:bottom w:val="single" w:sz="4" w:space="0" w:color="000000"/>
            </w:tcBorders>
            <w:shd w:val="clear" w:color="auto" w:fill="auto"/>
          </w:tcPr>
          <w:p w14:paraId="7FEE4633" w14:textId="77777777" w:rsidR="00A35170" w:rsidRDefault="00A35170" w:rsidP="002D38D4">
            <w:pPr>
              <w:snapToGrid w:val="0"/>
            </w:pPr>
            <w:r>
              <w:t>Занятие 24</w:t>
            </w:r>
          </w:p>
          <w:p w14:paraId="7FEE4634" w14:textId="77777777" w:rsidR="00A35170" w:rsidRPr="005E434B" w:rsidRDefault="00A35170" w:rsidP="002D38D4">
            <w:pPr>
              <w:snapToGrid w:val="0"/>
            </w:pPr>
            <w:r w:rsidRPr="005E434B">
              <w:t>Стр.</w:t>
            </w:r>
            <w:r>
              <w:t xml:space="preserve"> 94</w:t>
            </w:r>
          </w:p>
        </w:tc>
        <w:tc>
          <w:tcPr>
            <w:tcW w:w="15911" w:type="dxa"/>
            <w:gridSpan w:val="3"/>
            <w:tcBorders>
              <w:left w:val="single" w:sz="4" w:space="0" w:color="000000"/>
            </w:tcBorders>
            <w:shd w:val="clear" w:color="auto" w:fill="auto"/>
          </w:tcPr>
          <w:p w14:paraId="7FEE4635" w14:textId="77777777" w:rsidR="00A35170" w:rsidRDefault="00A35170" w:rsidP="00734890">
            <w:pPr>
              <w:snapToGrid w:val="0"/>
              <w:rPr>
                <w:i/>
              </w:rPr>
            </w:pPr>
          </w:p>
        </w:tc>
      </w:tr>
      <w:tr w:rsidR="00A35170" w14:paraId="7FEE463F" w14:textId="77777777"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14:paraId="7FEE4637" w14:textId="77777777" w:rsidR="00A35170" w:rsidRPr="005E434B" w:rsidRDefault="00A35170" w:rsidP="005E434B">
            <w:pPr>
              <w:snapToGrid w:val="0"/>
              <w:jc w:val="center"/>
            </w:pPr>
            <w:r>
              <w:t>27.</w:t>
            </w:r>
          </w:p>
        </w:tc>
        <w:tc>
          <w:tcPr>
            <w:tcW w:w="1243" w:type="dxa"/>
            <w:vMerge/>
            <w:tcBorders>
              <w:left w:val="single" w:sz="4" w:space="0" w:color="000000"/>
            </w:tcBorders>
            <w:shd w:val="clear" w:color="auto" w:fill="auto"/>
            <w:vAlign w:val="center"/>
          </w:tcPr>
          <w:p w14:paraId="7FEE4638" w14:textId="77777777"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39" w14:textId="77777777" w:rsidR="00A35170" w:rsidRPr="005E434B" w:rsidRDefault="00A35170" w:rsidP="00A35170">
            <w:pPr>
              <w:snapToGrid w:val="0"/>
            </w:pPr>
            <w:r w:rsidRPr="005E434B">
              <w:t>«</w:t>
            </w:r>
            <w:r>
              <w:t>Угол</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3A" w14:textId="77777777" w:rsidR="00A35170" w:rsidRDefault="00A35170" w:rsidP="005E434B">
            <w:pPr>
              <w:snapToGrid w:val="0"/>
            </w:pPr>
            <w:r>
              <w:t>Сформировать представления о различных видах углов – прямом, остром, тупом.</w:t>
            </w:r>
          </w:p>
          <w:p w14:paraId="7FEE463B" w14:textId="77777777" w:rsidR="00A35170" w:rsidRPr="005E434B" w:rsidRDefault="00A35170" w:rsidP="005E434B">
            <w:pPr>
              <w:snapToGrid w:val="0"/>
            </w:pPr>
            <w:r>
              <w:t>Закрепить знание цифр 1 – 4, счет до 4, знание состава числа 4, смысл сложения и вычитания, взаимосвязь между частью и целым, понятие многоугольника.</w:t>
            </w:r>
          </w:p>
        </w:tc>
        <w:tc>
          <w:tcPr>
            <w:tcW w:w="2835" w:type="dxa"/>
            <w:tcBorders>
              <w:top w:val="single" w:sz="4" w:space="0" w:color="000000"/>
              <w:left w:val="single" w:sz="4" w:space="0" w:color="000000"/>
              <w:bottom w:val="single" w:sz="4" w:space="0" w:color="000000"/>
            </w:tcBorders>
            <w:shd w:val="clear" w:color="auto" w:fill="auto"/>
          </w:tcPr>
          <w:p w14:paraId="7FEE463C" w14:textId="77777777" w:rsidR="00A35170" w:rsidRDefault="00A35170" w:rsidP="002D38D4">
            <w:pPr>
              <w:snapToGrid w:val="0"/>
            </w:pPr>
            <w:r>
              <w:t>Занятие 25</w:t>
            </w:r>
          </w:p>
          <w:p w14:paraId="7FEE463D" w14:textId="77777777" w:rsidR="00A35170" w:rsidRPr="005E434B" w:rsidRDefault="00A35170" w:rsidP="002D38D4">
            <w:pPr>
              <w:snapToGrid w:val="0"/>
            </w:pPr>
            <w:r w:rsidRPr="005E434B">
              <w:t>Стр.</w:t>
            </w:r>
            <w:r>
              <w:t xml:space="preserve"> 98</w:t>
            </w:r>
          </w:p>
        </w:tc>
        <w:tc>
          <w:tcPr>
            <w:tcW w:w="15911" w:type="dxa"/>
            <w:gridSpan w:val="3"/>
            <w:tcBorders>
              <w:left w:val="single" w:sz="4" w:space="0" w:color="000000"/>
            </w:tcBorders>
            <w:shd w:val="clear" w:color="auto" w:fill="auto"/>
          </w:tcPr>
          <w:p w14:paraId="7FEE463E" w14:textId="77777777" w:rsidR="00A35170" w:rsidRDefault="00A35170" w:rsidP="00734890">
            <w:pPr>
              <w:snapToGrid w:val="0"/>
              <w:rPr>
                <w:i/>
              </w:rPr>
            </w:pPr>
          </w:p>
        </w:tc>
      </w:tr>
      <w:tr w:rsidR="00A35170" w14:paraId="7FEE4648" w14:textId="77777777"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14:paraId="7FEE4640" w14:textId="77777777" w:rsidR="00A35170" w:rsidRPr="005E434B" w:rsidRDefault="00A35170" w:rsidP="005E434B">
            <w:pPr>
              <w:snapToGrid w:val="0"/>
              <w:jc w:val="center"/>
            </w:pPr>
            <w:r>
              <w:t>28.</w:t>
            </w:r>
          </w:p>
        </w:tc>
        <w:tc>
          <w:tcPr>
            <w:tcW w:w="1243" w:type="dxa"/>
            <w:vMerge/>
            <w:tcBorders>
              <w:left w:val="single" w:sz="4" w:space="0" w:color="000000"/>
              <w:bottom w:val="single" w:sz="4" w:space="0" w:color="000000"/>
            </w:tcBorders>
            <w:shd w:val="clear" w:color="auto" w:fill="auto"/>
            <w:vAlign w:val="center"/>
          </w:tcPr>
          <w:p w14:paraId="7FEE4641" w14:textId="77777777" w:rsidR="00A35170" w:rsidRPr="005E434B" w:rsidRDefault="00A351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42" w14:textId="77777777" w:rsidR="00A35170" w:rsidRPr="005E434B" w:rsidRDefault="00A35170" w:rsidP="006B5DF3">
            <w:pPr>
              <w:snapToGrid w:val="0"/>
            </w:pPr>
            <w:r w:rsidRPr="005E434B">
              <w:t>«</w:t>
            </w:r>
            <w:r w:rsidR="006B5DF3">
              <w:t>Числовой отрезок</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43" w14:textId="77777777" w:rsidR="00A35170" w:rsidRDefault="006B5DF3" w:rsidP="005E434B">
            <w:pPr>
              <w:snapToGrid w:val="0"/>
            </w:pPr>
            <w:r>
              <w:t>Сформировать представления о числовом отрезке, приемах присчитывания и отсчитывания единиц с помощью числового отрезка.</w:t>
            </w:r>
          </w:p>
          <w:p w14:paraId="7FEE4644" w14:textId="77777777" w:rsidR="006B5DF3" w:rsidRPr="005E434B" w:rsidRDefault="006B5DF3" w:rsidP="005E434B">
            <w:pPr>
              <w:snapToGrid w:val="0"/>
            </w:pPr>
            <w:r>
              <w:t>Закрепить смысл сложения и вычитания, взаимосвязь целого и частей, счетные умения и состав чисел в пределах 4, пространственные отношения.</w:t>
            </w:r>
          </w:p>
        </w:tc>
        <w:tc>
          <w:tcPr>
            <w:tcW w:w="2835" w:type="dxa"/>
            <w:tcBorders>
              <w:top w:val="single" w:sz="4" w:space="0" w:color="000000"/>
              <w:left w:val="single" w:sz="4" w:space="0" w:color="000000"/>
              <w:bottom w:val="single" w:sz="4" w:space="0" w:color="000000"/>
            </w:tcBorders>
            <w:shd w:val="clear" w:color="auto" w:fill="auto"/>
          </w:tcPr>
          <w:p w14:paraId="7FEE4645" w14:textId="77777777" w:rsidR="006B5DF3" w:rsidRDefault="006B5DF3" w:rsidP="002D38D4">
            <w:pPr>
              <w:snapToGrid w:val="0"/>
            </w:pPr>
            <w:r>
              <w:t>Занятие 26</w:t>
            </w:r>
          </w:p>
          <w:p w14:paraId="7FEE4646" w14:textId="77777777" w:rsidR="00A35170" w:rsidRPr="005E434B" w:rsidRDefault="00A35170" w:rsidP="002D38D4">
            <w:pPr>
              <w:snapToGrid w:val="0"/>
            </w:pPr>
            <w:r w:rsidRPr="005E434B">
              <w:t>Стр.</w:t>
            </w:r>
            <w:r w:rsidR="006B5DF3">
              <w:t xml:space="preserve"> 103</w:t>
            </w:r>
          </w:p>
        </w:tc>
        <w:tc>
          <w:tcPr>
            <w:tcW w:w="15911" w:type="dxa"/>
            <w:gridSpan w:val="3"/>
            <w:tcBorders>
              <w:left w:val="single" w:sz="4" w:space="0" w:color="000000"/>
            </w:tcBorders>
            <w:shd w:val="clear" w:color="auto" w:fill="auto"/>
          </w:tcPr>
          <w:p w14:paraId="7FEE4647" w14:textId="77777777" w:rsidR="00A35170" w:rsidRDefault="00A35170" w:rsidP="00734890">
            <w:pPr>
              <w:snapToGrid w:val="0"/>
              <w:rPr>
                <w:i/>
              </w:rPr>
            </w:pPr>
          </w:p>
        </w:tc>
      </w:tr>
      <w:tr w:rsidR="00506E70" w14:paraId="7FEE4651" w14:textId="77777777"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14:paraId="7FEE4649" w14:textId="77777777" w:rsidR="00506E70" w:rsidRPr="005E434B" w:rsidRDefault="00506E70" w:rsidP="005E434B">
            <w:pPr>
              <w:snapToGrid w:val="0"/>
              <w:jc w:val="center"/>
            </w:pPr>
            <w:r>
              <w:t>29.</w:t>
            </w:r>
          </w:p>
        </w:tc>
        <w:tc>
          <w:tcPr>
            <w:tcW w:w="1243" w:type="dxa"/>
            <w:vMerge w:val="restart"/>
            <w:tcBorders>
              <w:top w:val="single" w:sz="4" w:space="0" w:color="000000"/>
              <w:left w:val="single" w:sz="4" w:space="0" w:color="000000"/>
            </w:tcBorders>
            <w:shd w:val="clear" w:color="auto" w:fill="auto"/>
            <w:vAlign w:val="center"/>
          </w:tcPr>
          <w:p w14:paraId="7FEE464A" w14:textId="77777777" w:rsidR="00506E70" w:rsidRPr="005E434B" w:rsidRDefault="00506E70" w:rsidP="00A11D7A">
            <w:pPr>
              <w:snapToGrid w:val="0"/>
              <w:ind w:left="113" w:right="113"/>
              <w:jc w:val="center"/>
              <w:rPr>
                <w:b/>
              </w:rPr>
            </w:pPr>
            <w:r w:rsidRPr="005E434B">
              <w:rPr>
                <w:b/>
              </w:rPr>
              <w:t>Апрель</w:t>
            </w:r>
          </w:p>
        </w:tc>
        <w:tc>
          <w:tcPr>
            <w:tcW w:w="2138" w:type="dxa"/>
            <w:tcBorders>
              <w:top w:val="single" w:sz="4" w:space="0" w:color="000000"/>
              <w:left w:val="single" w:sz="4" w:space="0" w:color="000000"/>
              <w:bottom w:val="single" w:sz="4" w:space="0" w:color="000000"/>
            </w:tcBorders>
            <w:shd w:val="clear" w:color="auto" w:fill="auto"/>
          </w:tcPr>
          <w:p w14:paraId="7FEE464B" w14:textId="77777777" w:rsidR="00506E70" w:rsidRPr="005E434B" w:rsidRDefault="00506E70" w:rsidP="006B5DF3">
            <w:pPr>
              <w:snapToGrid w:val="0"/>
            </w:pPr>
            <w:r w:rsidRPr="005E434B">
              <w:t>«</w:t>
            </w:r>
            <w:r>
              <w:t>Число 5. Цифра 5</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4C" w14:textId="77777777" w:rsidR="00506E70" w:rsidRDefault="00506E70" w:rsidP="005E434B">
            <w:pPr>
              <w:snapToGrid w:val="0"/>
            </w:pPr>
            <w:r>
              <w:t>Познакомить с образование и составом числа 5, с цифрой 5.</w:t>
            </w:r>
          </w:p>
          <w:p w14:paraId="7FEE464D" w14:textId="77777777" w:rsidR="00506E70" w:rsidRPr="005E434B" w:rsidRDefault="00506E70" w:rsidP="005E434B">
            <w:pPr>
              <w:snapToGrid w:val="0"/>
            </w:pPr>
            <w:r>
              <w:t>Закрепить знание цифр 1 – 4, понятия многоугольника, числового отрезка.</w:t>
            </w:r>
          </w:p>
        </w:tc>
        <w:tc>
          <w:tcPr>
            <w:tcW w:w="2835" w:type="dxa"/>
            <w:tcBorders>
              <w:top w:val="single" w:sz="4" w:space="0" w:color="000000"/>
              <w:left w:val="single" w:sz="4" w:space="0" w:color="000000"/>
              <w:bottom w:val="single" w:sz="4" w:space="0" w:color="000000"/>
            </w:tcBorders>
            <w:shd w:val="clear" w:color="auto" w:fill="auto"/>
          </w:tcPr>
          <w:p w14:paraId="7FEE464E" w14:textId="77777777" w:rsidR="00506E70" w:rsidRDefault="00506E70" w:rsidP="002D38D4">
            <w:pPr>
              <w:snapToGrid w:val="0"/>
            </w:pPr>
            <w:r>
              <w:t>Занятие 27</w:t>
            </w:r>
          </w:p>
          <w:p w14:paraId="7FEE464F" w14:textId="77777777" w:rsidR="00506E70" w:rsidRPr="005E434B" w:rsidRDefault="00506E70" w:rsidP="002D38D4">
            <w:pPr>
              <w:snapToGrid w:val="0"/>
            </w:pPr>
            <w:r w:rsidRPr="005E434B">
              <w:t>Стр. 1</w:t>
            </w:r>
            <w:r>
              <w:t>06</w:t>
            </w:r>
          </w:p>
        </w:tc>
        <w:tc>
          <w:tcPr>
            <w:tcW w:w="15911" w:type="dxa"/>
            <w:gridSpan w:val="3"/>
            <w:tcBorders>
              <w:left w:val="single" w:sz="4" w:space="0" w:color="000000"/>
            </w:tcBorders>
            <w:shd w:val="clear" w:color="auto" w:fill="auto"/>
          </w:tcPr>
          <w:p w14:paraId="7FEE4650" w14:textId="77777777" w:rsidR="00506E70" w:rsidRDefault="00506E70" w:rsidP="00734890">
            <w:pPr>
              <w:snapToGrid w:val="0"/>
              <w:rPr>
                <w:i/>
              </w:rPr>
            </w:pPr>
          </w:p>
        </w:tc>
      </w:tr>
      <w:tr w:rsidR="00506E70" w14:paraId="7FEE465A" w14:textId="77777777" w:rsidTr="00A11D7A">
        <w:trPr>
          <w:cantSplit/>
          <w:trHeight w:val="384"/>
        </w:trPr>
        <w:tc>
          <w:tcPr>
            <w:tcW w:w="531" w:type="dxa"/>
            <w:tcBorders>
              <w:top w:val="single" w:sz="4" w:space="0" w:color="000000"/>
              <w:left w:val="single" w:sz="4" w:space="0" w:color="000000"/>
              <w:bottom w:val="single" w:sz="4" w:space="0" w:color="000000"/>
            </w:tcBorders>
            <w:shd w:val="clear" w:color="auto" w:fill="auto"/>
          </w:tcPr>
          <w:p w14:paraId="7FEE4652" w14:textId="77777777" w:rsidR="00506E70" w:rsidRPr="005E434B" w:rsidRDefault="00506E70" w:rsidP="005E434B">
            <w:pPr>
              <w:snapToGrid w:val="0"/>
              <w:jc w:val="center"/>
            </w:pPr>
            <w:r>
              <w:t>30.</w:t>
            </w:r>
          </w:p>
        </w:tc>
        <w:tc>
          <w:tcPr>
            <w:tcW w:w="1243" w:type="dxa"/>
            <w:vMerge/>
            <w:tcBorders>
              <w:left w:val="single" w:sz="4" w:space="0" w:color="000000"/>
            </w:tcBorders>
            <w:shd w:val="clear" w:color="auto" w:fill="auto"/>
            <w:vAlign w:val="center"/>
          </w:tcPr>
          <w:p w14:paraId="7FEE4653" w14:textId="77777777" w:rsidR="00506E70" w:rsidRPr="005E434B" w:rsidRDefault="00506E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54" w14:textId="77777777" w:rsidR="00506E70" w:rsidRPr="005E434B" w:rsidRDefault="00506E70" w:rsidP="006B5DF3">
            <w:pPr>
              <w:snapToGrid w:val="0"/>
            </w:pPr>
            <w:r w:rsidRPr="005E434B">
              <w:t>«</w:t>
            </w:r>
            <w:r>
              <w:t>Впереди – сзади</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55" w14:textId="77777777" w:rsidR="00506E70" w:rsidRDefault="00506E70" w:rsidP="005E434B">
            <w:pPr>
              <w:snapToGrid w:val="0"/>
            </w:pPr>
            <w:r>
              <w:t>Уточнить пространственные отношения: впереди, сзади.</w:t>
            </w:r>
          </w:p>
          <w:p w14:paraId="7FEE4656" w14:textId="77777777" w:rsidR="00506E70" w:rsidRPr="005E434B" w:rsidRDefault="00506E70" w:rsidP="005E434B">
            <w:pPr>
              <w:snapToGrid w:val="0"/>
            </w:pPr>
            <w:r>
              <w:t>Закрепить взаимосвязь целого и частей, присчитывание и отсчитывание по числовому отрезку, количественный и порядковый счет в пределах 5, сформировать представления о составе числа 5.</w:t>
            </w:r>
          </w:p>
        </w:tc>
        <w:tc>
          <w:tcPr>
            <w:tcW w:w="2835" w:type="dxa"/>
            <w:tcBorders>
              <w:top w:val="single" w:sz="4" w:space="0" w:color="000000"/>
              <w:left w:val="single" w:sz="4" w:space="0" w:color="000000"/>
              <w:bottom w:val="single" w:sz="4" w:space="0" w:color="000000"/>
            </w:tcBorders>
            <w:shd w:val="clear" w:color="auto" w:fill="auto"/>
          </w:tcPr>
          <w:p w14:paraId="7FEE4657" w14:textId="77777777" w:rsidR="00506E70" w:rsidRDefault="00506E70" w:rsidP="002D38D4">
            <w:pPr>
              <w:snapToGrid w:val="0"/>
            </w:pPr>
            <w:r>
              <w:t>Занятие 28</w:t>
            </w:r>
          </w:p>
          <w:p w14:paraId="7FEE4658" w14:textId="77777777" w:rsidR="00506E70" w:rsidRPr="005E434B" w:rsidRDefault="00506E70" w:rsidP="002D38D4">
            <w:pPr>
              <w:snapToGrid w:val="0"/>
            </w:pPr>
            <w:r w:rsidRPr="005E434B">
              <w:t>Стр. 1</w:t>
            </w:r>
            <w:r>
              <w:t>10</w:t>
            </w:r>
          </w:p>
        </w:tc>
        <w:tc>
          <w:tcPr>
            <w:tcW w:w="15911" w:type="dxa"/>
            <w:gridSpan w:val="3"/>
            <w:tcBorders>
              <w:left w:val="single" w:sz="4" w:space="0" w:color="000000"/>
            </w:tcBorders>
            <w:shd w:val="clear" w:color="auto" w:fill="auto"/>
          </w:tcPr>
          <w:p w14:paraId="7FEE4659" w14:textId="77777777" w:rsidR="00506E70" w:rsidRDefault="00506E70" w:rsidP="00734890">
            <w:pPr>
              <w:snapToGrid w:val="0"/>
              <w:rPr>
                <w:i/>
              </w:rPr>
            </w:pPr>
          </w:p>
        </w:tc>
      </w:tr>
      <w:tr w:rsidR="00506E70" w14:paraId="7FEE4663" w14:textId="77777777" w:rsidTr="00A11D7A">
        <w:trPr>
          <w:cantSplit/>
          <w:trHeight w:val="266"/>
        </w:trPr>
        <w:tc>
          <w:tcPr>
            <w:tcW w:w="531" w:type="dxa"/>
            <w:tcBorders>
              <w:top w:val="single" w:sz="4" w:space="0" w:color="000000"/>
              <w:left w:val="single" w:sz="4" w:space="0" w:color="000000"/>
              <w:bottom w:val="single" w:sz="4" w:space="0" w:color="000000"/>
            </w:tcBorders>
            <w:shd w:val="clear" w:color="auto" w:fill="auto"/>
          </w:tcPr>
          <w:p w14:paraId="7FEE465B" w14:textId="77777777" w:rsidR="00506E70" w:rsidRPr="005E434B" w:rsidRDefault="00506E70" w:rsidP="005E434B">
            <w:pPr>
              <w:snapToGrid w:val="0"/>
              <w:jc w:val="center"/>
            </w:pPr>
            <w:r>
              <w:t>31.</w:t>
            </w:r>
          </w:p>
        </w:tc>
        <w:tc>
          <w:tcPr>
            <w:tcW w:w="1243" w:type="dxa"/>
            <w:vMerge/>
            <w:tcBorders>
              <w:left w:val="single" w:sz="4" w:space="0" w:color="000000"/>
              <w:bottom w:val="single" w:sz="4" w:space="0" w:color="000000"/>
            </w:tcBorders>
            <w:shd w:val="clear" w:color="auto" w:fill="auto"/>
            <w:vAlign w:val="center"/>
          </w:tcPr>
          <w:p w14:paraId="7FEE465C" w14:textId="77777777" w:rsidR="00506E70" w:rsidRPr="005E434B" w:rsidRDefault="00506E70" w:rsidP="00A11D7A">
            <w:pPr>
              <w:snapToGrid w:val="0"/>
              <w:ind w:left="113" w:right="113"/>
              <w:jc w:val="center"/>
              <w:rPr>
                <w:b/>
              </w:rPr>
            </w:pPr>
          </w:p>
        </w:tc>
        <w:tc>
          <w:tcPr>
            <w:tcW w:w="2138" w:type="dxa"/>
            <w:tcBorders>
              <w:top w:val="single" w:sz="4" w:space="0" w:color="000000"/>
              <w:left w:val="single" w:sz="4" w:space="0" w:color="000000"/>
              <w:bottom w:val="single" w:sz="4" w:space="0" w:color="000000"/>
            </w:tcBorders>
            <w:shd w:val="clear" w:color="auto" w:fill="auto"/>
          </w:tcPr>
          <w:p w14:paraId="7FEE465D" w14:textId="77777777" w:rsidR="00506E70" w:rsidRPr="005E434B" w:rsidRDefault="00506E70" w:rsidP="006B5DF3">
            <w:pPr>
              <w:snapToGrid w:val="0"/>
            </w:pPr>
            <w:r w:rsidRPr="005E434B">
              <w:t>«</w:t>
            </w:r>
            <w:r>
              <w:t>Столько же</w:t>
            </w:r>
            <w:r w:rsidRPr="005E434B">
              <w:t>»</w:t>
            </w:r>
          </w:p>
        </w:tc>
        <w:tc>
          <w:tcPr>
            <w:tcW w:w="8221" w:type="dxa"/>
            <w:tcBorders>
              <w:top w:val="single" w:sz="4" w:space="0" w:color="000000"/>
              <w:left w:val="single" w:sz="4" w:space="0" w:color="000000"/>
              <w:bottom w:val="single" w:sz="4" w:space="0" w:color="000000"/>
            </w:tcBorders>
            <w:shd w:val="clear" w:color="auto" w:fill="auto"/>
          </w:tcPr>
          <w:p w14:paraId="7FEE465E" w14:textId="77777777" w:rsidR="00506E70" w:rsidRDefault="00506E70" w:rsidP="006B5DF3">
            <w:pPr>
              <w:snapToGrid w:val="0"/>
            </w:pPr>
            <w:r w:rsidRPr="005E434B">
              <w:t xml:space="preserve">Формировать представления о </w:t>
            </w:r>
            <w:r>
              <w:t>сравнении групп предметов по количеству с помощью составления пар.</w:t>
            </w:r>
          </w:p>
          <w:p w14:paraId="7FEE465F" w14:textId="77777777" w:rsidR="00506E70" w:rsidRPr="005E434B" w:rsidRDefault="00506E70" w:rsidP="006B5DF3">
            <w:pPr>
              <w:snapToGrid w:val="0"/>
            </w:pPr>
            <w:r>
              <w:t>Закрепить взаимосвязь целого и частей, присчитывание и отсчитывание единиц с помощью числового отрезка, представления о числах и цифрах 1 – 5.</w:t>
            </w: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FEE4660" w14:textId="77777777" w:rsidR="00506E70" w:rsidRDefault="00506E70" w:rsidP="002D38D4">
            <w:r>
              <w:t>Занятие 29</w:t>
            </w:r>
          </w:p>
          <w:p w14:paraId="7FEE4661" w14:textId="77777777" w:rsidR="00506E70" w:rsidRPr="005E434B" w:rsidRDefault="00506E70" w:rsidP="002D38D4">
            <w:r w:rsidRPr="005E434B">
              <w:t>Стр. 1</w:t>
            </w:r>
            <w:r>
              <w:t>13</w:t>
            </w:r>
          </w:p>
        </w:tc>
        <w:tc>
          <w:tcPr>
            <w:tcW w:w="15911" w:type="dxa"/>
            <w:gridSpan w:val="3"/>
            <w:tcBorders>
              <w:left w:val="single" w:sz="4" w:space="0" w:color="auto"/>
            </w:tcBorders>
            <w:shd w:val="clear" w:color="auto" w:fill="auto"/>
          </w:tcPr>
          <w:p w14:paraId="7FEE4662" w14:textId="77777777" w:rsidR="00506E70" w:rsidRDefault="00506E70" w:rsidP="00734890">
            <w:pPr>
              <w:snapToGrid w:val="0"/>
              <w:rPr>
                <w:i/>
              </w:rPr>
            </w:pPr>
          </w:p>
        </w:tc>
      </w:tr>
      <w:tr w:rsidR="002D38D4" w14:paraId="7FEE466B" w14:textId="77777777" w:rsidTr="00A11D7A">
        <w:trPr>
          <w:gridAfter w:val="3"/>
          <w:wAfter w:w="15911" w:type="dxa"/>
          <w:cantSplit/>
          <w:trHeight w:val="561"/>
        </w:trPr>
        <w:tc>
          <w:tcPr>
            <w:tcW w:w="531" w:type="dxa"/>
            <w:tcBorders>
              <w:top w:val="single" w:sz="4" w:space="0" w:color="000000"/>
              <w:left w:val="single" w:sz="4" w:space="0" w:color="000000"/>
              <w:bottom w:val="single" w:sz="4" w:space="0" w:color="auto"/>
            </w:tcBorders>
            <w:shd w:val="clear" w:color="auto" w:fill="auto"/>
          </w:tcPr>
          <w:p w14:paraId="7FEE4664" w14:textId="77777777" w:rsidR="002D38D4" w:rsidRPr="005E434B" w:rsidRDefault="00A35170" w:rsidP="005E434B">
            <w:pPr>
              <w:snapToGrid w:val="0"/>
              <w:jc w:val="center"/>
            </w:pPr>
            <w:r>
              <w:lastRenderedPageBreak/>
              <w:t>32.</w:t>
            </w:r>
          </w:p>
        </w:tc>
        <w:tc>
          <w:tcPr>
            <w:tcW w:w="1243" w:type="dxa"/>
            <w:tcBorders>
              <w:top w:val="single" w:sz="4" w:space="0" w:color="000000"/>
              <w:left w:val="single" w:sz="4" w:space="0" w:color="000000"/>
              <w:bottom w:val="single" w:sz="4" w:space="0" w:color="auto"/>
            </w:tcBorders>
            <w:shd w:val="clear" w:color="auto" w:fill="auto"/>
            <w:vAlign w:val="center"/>
          </w:tcPr>
          <w:p w14:paraId="7FEE4665" w14:textId="77777777" w:rsidR="002D38D4" w:rsidRPr="005E434B" w:rsidRDefault="002D38D4" w:rsidP="00A11D7A">
            <w:pPr>
              <w:snapToGrid w:val="0"/>
              <w:ind w:left="113" w:right="113"/>
              <w:jc w:val="center"/>
              <w:rPr>
                <w:b/>
              </w:rPr>
            </w:pPr>
          </w:p>
        </w:tc>
        <w:tc>
          <w:tcPr>
            <w:tcW w:w="2138" w:type="dxa"/>
            <w:tcBorders>
              <w:top w:val="single" w:sz="4" w:space="0" w:color="000000"/>
              <w:left w:val="single" w:sz="4" w:space="0" w:color="000000"/>
              <w:bottom w:val="single" w:sz="4" w:space="0" w:color="auto"/>
            </w:tcBorders>
            <w:shd w:val="clear" w:color="auto" w:fill="auto"/>
          </w:tcPr>
          <w:p w14:paraId="7FEE4666" w14:textId="77777777" w:rsidR="002D38D4" w:rsidRPr="005E434B" w:rsidRDefault="002D38D4" w:rsidP="006B5DF3">
            <w:pPr>
              <w:snapToGrid w:val="0"/>
            </w:pPr>
            <w:r w:rsidRPr="005E434B">
              <w:t>«</w:t>
            </w:r>
            <w:r w:rsidR="006B5DF3">
              <w:t xml:space="preserve">Больше. Меньше. Знаки </w:t>
            </w:r>
            <w:r w:rsidR="00506E70">
              <w:sym w:font="Symbol" w:char="F03E"/>
            </w:r>
            <w:r w:rsidR="00506E70">
              <w:t xml:space="preserve"> и </w:t>
            </w:r>
            <w:r w:rsidR="00506E70">
              <w:sym w:font="Symbol" w:char="F03C"/>
            </w:r>
            <w:r w:rsidRPr="005E434B">
              <w:t>»</w:t>
            </w:r>
          </w:p>
        </w:tc>
        <w:tc>
          <w:tcPr>
            <w:tcW w:w="8221" w:type="dxa"/>
            <w:tcBorders>
              <w:top w:val="single" w:sz="4" w:space="0" w:color="000000"/>
              <w:left w:val="single" w:sz="4" w:space="0" w:color="000000"/>
              <w:bottom w:val="single" w:sz="4" w:space="0" w:color="auto"/>
            </w:tcBorders>
            <w:shd w:val="clear" w:color="auto" w:fill="auto"/>
          </w:tcPr>
          <w:p w14:paraId="7FEE4667" w14:textId="77777777" w:rsidR="002D38D4" w:rsidRDefault="00506E70" w:rsidP="005E434B">
            <w:pPr>
              <w:snapToGrid w:val="0"/>
            </w:pPr>
            <w:r>
              <w:t xml:space="preserve">Закрепить сравнение групп предметов по количеству с помощью составления пар. Познакомить со знаками </w:t>
            </w:r>
            <w:r>
              <w:sym w:font="Symbol" w:char="F03E"/>
            </w:r>
            <w:r>
              <w:t xml:space="preserve"> и </w:t>
            </w:r>
            <w:r>
              <w:sym w:font="Symbol" w:char="F03C"/>
            </w:r>
            <w:r>
              <w:t>.</w:t>
            </w:r>
          </w:p>
          <w:p w14:paraId="7FEE4668" w14:textId="77777777" w:rsidR="00506E70" w:rsidRPr="00506E70" w:rsidRDefault="00506E70" w:rsidP="005E434B">
            <w:pPr>
              <w:snapToGrid w:val="0"/>
              <w:rPr>
                <w:b/>
              </w:rPr>
            </w:pPr>
            <w:r>
              <w:t>Закрепить понимание взаимосвязи целого и частей, счетные умения.</w:t>
            </w:r>
          </w:p>
        </w:tc>
        <w:tc>
          <w:tcPr>
            <w:tcW w:w="2835" w:type="dxa"/>
            <w:tcBorders>
              <w:top w:val="single" w:sz="4" w:space="0" w:color="000000"/>
              <w:left w:val="single" w:sz="4" w:space="0" w:color="000000"/>
              <w:bottom w:val="single" w:sz="4" w:space="0" w:color="auto"/>
              <w:right w:val="single" w:sz="4" w:space="0" w:color="auto"/>
            </w:tcBorders>
            <w:shd w:val="clear" w:color="auto" w:fill="auto"/>
          </w:tcPr>
          <w:p w14:paraId="7FEE4669" w14:textId="77777777" w:rsidR="002D38D4" w:rsidRDefault="00506E70" w:rsidP="002D38D4">
            <w:pPr>
              <w:snapToGrid w:val="0"/>
            </w:pPr>
            <w:r>
              <w:t>Занятие 30</w:t>
            </w:r>
          </w:p>
          <w:p w14:paraId="7FEE466A" w14:textId="77777777" w:rsidR="00506E70" w:rsidRPr="005E434B" w:rsidRDefault="00506E70" w:rsidP="002D38D4">
            <w:pPr>
              <w:snapToGrid w:val="0"/>
            </w:pPr>
            <w:r>
              <w:t>Стр. 117</w:t>
            </w:r>
          </w:p>
        </w:tc>
      </w:tr>
      <w:tr w:rsidR="00506E70" w14:paraId="7FEE4673" w14:textId="77777777" w:rsidTr="00A11D7A">
        <w:trPr>
          <w:gridAfter w:val="3"/>
          <w:wAfter w:w="15911" w:type="dxa"/>
          <w:cantSplit/>
          <w:trHeight w:val="262"/>
        </w:trPr>
        <w:tc>
          <w:tcPr>
            <w:tcW w:w="531" w:type="dxa"/>
            <w:tcBorders>
              <w:top w:val="single" w:sz="4" w:space="0" w:color="auto"/>
              <w:left w:val="single" w:sz="4" w:space="0" w:color="000000"/>
              <w:bottom w:val="single" w:sz="4" w:space="0" w:color="auto"/>
            </w:tcBorders>
            <w:shd w:val="clear" w:color="auto" w:fill="auto"/>
          </w:tcPr>
          <w:p w14:paraId="7FEE466C" w14:textId="77777777" w:rsidR="00506E70" w:rsidRPr="005E434B" w:rsidRDefault="00506E70" w:rsidP="005E434B">
            <w:pPr>
              <w:snapToGrid w:val="0"/>
              <w:jc w:val="center"/>
            </w:pPr>
            <w:r>
              <w:t>33.</w:t>
            </w:r>
          </w:p>
        </w:tc>
        <w:tc>
          <w:tcPr>
            <w:tcW w:w="1243" w:type="dxa"/>
            <w:vMerge w:val="restart"/>
            <w:tcBorders>
              <w:top w:val="single" w:sz="4" w:space="0" w:color="auto"/>
              <w:left w:val="single" w:sz="4" w:space="0" w:color="000000"/>
            </w:tcBorders>
            <w:shd w:val="clear" w:color="auto" w:fill="auto"/>
            <w:vAlign w:val="center"/>
          </w:tcPr>
          <w:p w14:paraId="7FEE466D" w14:textId="77777777" w:rsidR="00506E70" w:rsidRPr="005E434B" w:rsidRDefault="00506E70" w:rsidP="00A11D7A">
            <w:pPr>
              <w:snapToGrid w:val="0"/>
              <w:ind w:left="113" w:right="113"/>
              <w:jc w:val="center"/>
              <w:rPr>
                <w:b/>
              </w:rPr>
            </w:pPr>
            <w:r w:rsidRPr="005E434B">
              <w:rPr>
                <w:b/>
              </w:rPr>
              <w:t>Май</w:t>
            </w:r>
          </w:p>
        </w:tc>
        <w:tc>
          <w:tcPr>
            <w:tcW w:w="2138" w:type="dxa"/>
            <w:tcBorders>
              <w:top w:val="single" w:sz="4" w:space="0" w:color="auto"/>
              <w:left w:val="single" w:sz="4" w:space="0" w:color="000000"/>
              <w:bottom w:val="single" w:sz="4" w:space="0" w:color="auto"/>
            </w:tcBorders>
            <w:shd w:val="clear" w:color="auto" w:fill="auto"/>
          </w:tcPr>
          <w:p w14:paraId="7FEE466E" w14:textId="77777777" w:rsidR="00506E70" w:rsidRPr="005E434B" w:rsidRDefault="00506E70" w:rsidP="002D38D4">
            <w:pPr>
              <w:snapToGrid w:val="0"/>
            </w:pPr>
            <w:r>
              <w:t>«Раньше, позже</w:t>
            </w:r>
            <w:r w:rsidRPr="005E434B">
              <w:t>»</w:t>
            </w:r>
          </w:p>
        </w:tc>
        <w:tc>
          <w:tcPr>
            <w:tcW w:w="8221" w:type="dxa"/>
            <w:tcBorders>
              <w:top w:val="single" w:sz="4" w:space="0" w:color="auto"/>
              <w:left w:val="single" w:sz="4" w:space="0" w:color="000000"/>
              <w:bottom w:val="single" w:sz="4" w:space="0" w:color="auto"/>
            </w:tcBorders>
            <w:shd w:val="clear" w:color="auto" w:fill="auto"/>
          </w:tcPr>
          <w:p w14:paraId="7FEE466F" w14:textId="77777777" w:rsidR="00506E70" w:rsidRDefault="00506E70" w:rsidP="005E434B">
            <w:pPr>
              <w:snapToGrid w:val="0"/>
            </w:pPr>
            <w:r>
              <w:t>Расширить временные представления детей, уточнить отношения раньше – позже.</w:t>
            </w:r>
          </w:p>
          <w:p w14:paraId="7FEE4670" w14:textId="77777777" w:rsidR="00506E70" w:rsidRPr="005E434B" w:rsidRDefault="00506E70" w:rsidP="005E434B">
            <w:pPr>
              <w:snapToGrid w:val="0"/>
            </w:pPr>
            <w:r>
              <w:t>Закрепить представления о сравнении, сложении и вычитании групп предметов, числовом отрезке, количественном и порядковом счете предметов.</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7FEE4671" w14:textId="77777777" w:rsidR="00506E70" w:rsidRDefault="00506E70" w:rsidP="002D38D4">
            <w:pPr>
              <w:snapToGrid w:val="0"/>
            </w:pPr>
            <w:r>
              <w:t>Занятие 31</w:t>
            </w:r>
          </w:p>
          <w:p w14:paraId="7FEE4672" w14:textId="77777777" w:rsidR="00506E70" w:rsidRPr="005E434B" w:rsidRDefault="00506E70" w:rsidP="002D38D4">
            <w:pPr>
              <w:snapToGrid w:val="0"/>
            </w:pPr>
            <w:r>
              <w:t>Стр. 120</w:t>
            </w:r>
          </w:p>
        </w:tc>
      </w:tr>
      <w:tr w:rsidR="00506E70" w14:paraId="7FEE467A" w14:textId="77777777" w:rsidTr="00A11D7A">
        <w:trPr>
          <w:gridAfter w:val="3"/>
          <w:wAfter w:w="15911" w:type="dxa"/>
          <w:cantSplit/>
          <w:trHeight w:val="281"/>
        </w:trPr>
        <w:tc>
          <w:tcPr>
            <w:tcW w:w="531" w:type="dxa"/>
            <w:tcBorders>
              <w:top w:val="single" w:sz="4" w:space="0" w:color="auto"/>
              <w:left w:val="single" w:sz="4" w:space="0" w:color="000000"/>
              <w:bottom w:val="single" w:sz="4" w:space="0" w:color="auto"/>
            </w:tcBorders>
            <w:shd w:val="clear" w:color="auto" w:fill="auto"/>
          </w:tcPr>
          <w:p w14:paraId="7FEE4674" w14:textId="77777777" w:rsidR="00506E70" w:rsidRPr="005E434B" w:rsidRDefault="00506E70" w:rsidP="005E434B">
            <w:pPr>
              <w:snapToGrid w:val="0"/>
              <w:jc w:val="center"/>
            </w:pPr>
            <w:r>
              <w:t>34.</w:t>
            </w:r>
          </w:p>
        </w:tc>
        <w:tc>
          <w:tcPr>
            <w:tcW w:w="1243" w:type="dxa"/>
            <w:vMerge/>
            <w:tcBorders>
              <w:left w:val="single" w:sz="4" w:space="0" w:color="000000"/>
            </w:tcBorders>
            <w:shd w:val="clear" w:color="auto" w:fill="auto"/>
            <w:vAlign w:val="center"/>
          </w:tcPr>
          <w:p w14:paraId="7FEE4675" w14:textId="77777777" w:rsidR="00506E70" w:rsidRPr="005E434B" w:rsidRDefault="00506E70" w:rsidP="00A11D7A">
            <w:pPr>
              <w:snapToGrid w:val="0"/>
              <w:ind w:left="113" w:right="113"/>
              <w:jc w:val="center"/>
              <w:rPr>
                <w:b/>
              </w:rPr>
            </w:pPr>
          </w:p>
        </w:tc>
        <w:tc>
          <w:tcPr>
            <w:tcW w:w="2138" w:type="dxa"/>
            <w:tcBorders>
              <w:top w:val="single" w:sz="4" w:space="0" w:color="auto"/>
              <w:left w:val="single" w:sz="4" w:space="0" w:color="000000"/>
              <w:bottom w:val="single" w:sz="4" w:space="0" w:color="auto"/>
            </w:tcBorders>
            <w:shd w:val="clear" w:color="auto" w:fill="auto"/>
          </w:tcPr>
          <w:p w14:paraId="7FEE4676" w14:textId="77777777" w:rsidR="00506E70" w:rsidRPr="005E434B" w:rsidRDefault="00506E70" w:rsidP="002D38D4">
            <w:pPr>
              <w:snapToGrid w:val="0"/>
            </w:pPr>
            <w:r w:rsidRPr="005E434B">
              <w:t>«Повторение»</w:t>
            </w:r>
          </w:p>
        </w:tc>
        <w:tc>
          <w:tcPr>
            <w:tcW w:w="8221" w:type="dxa"/>
            <w:tcBorders>
              <w:top w:val="single" w:sz="4" w:space="0" w:color="auto"/>
              <w:left w:val="single" w:sz="4" w:space="0" w:color="000000"/>
              <w:bottom w:val="single" w:sz="4" w:space="0" w:color="auto"/>
            </w:tcBorders>
            <w:shd w:val="clear" w:color="auto" w:fill="auto"/>
          </w:tcPr>
          <w:p w14:paraId="7FEE4677" w14:textId="77777777" w:rsidR="00506E70" w:rsidRPr="005E434B" w:rsidRDefault="00506E70" w:rsidP="005E434B">
            <w:pPr>
              <w:snapToGrid w:val="0"/>
            </w:pPr>
            <w:r w:rsidRPr="005E434B">
              <w:t>Повторение пройденного матери</w:t>
            </w:r>
            <w:r>
              <w:t>ала.</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7FEE4678" w14:textId="77777777" w:rsidR="00506E70" w:rsidRDefault="00506E70" w:rsidP="002D38D4">
            <w:pPr>
              <w:snapToGrid w:val="0"/>
            </w:pPr>
            <w:r>
              <w:t>Занятия 32- 34</w:t>
            </w:r>
          </w:p>
          <w:p w14:paraId="7FEE4679" w14:textId="77777777" w:rsidR="00506E70" w:rsidRPr="005E434B" w:rsidRDefault="00506E70" w:rsidP="002D38D4">
            <w:pPr>
              <w:snapToGrid w:val="0"/>
            </w:pPr>
            <w:r>
              <w:t>Стр. 124</w:t>
            </w:r>
          </w:p>
        </w:tc>
      </w:tr>
      <w:tr w:rsidR="00506E70" w14:paraId="7FEE4680" w14:textId="77777777" w:rsidTr="00A11D7A">
        <w:trPr>
          <w:gridAfter w:val="3"/>
          <w:wAfter w:w="15911" w:type="dxa"/>
          <w:cantSplit/>
          <w:trHeight w:val="281"/>
        </w:trPr>
        <w:tc>
          <w:tcPr>
            <w:tcW w:w="531" w:type="dxa"/>
            <w:tcBorders>
              <w:top w:val="single" w:sz="4" w:space="0" w:color="auto"/>
              <w:left w:val="single" w:sz="4" w:space="0" w:color="000000"/>
              <w:bottom w:val="single" w:sz="4" w:space="0" w:color="auto"/>
            </w:tcBorders>
            <w:shd w:val="clear" w:color="auto" w:fill="auto"/>
          </w:tcPr>
          <w:p w14:paraId="7FEE467B" w14:textId="77777777" w:rsidR="00506E70" w:rsidRPr="005E434B" w:rsidRDefault="00506E70" w:rsidP="005E434B">
            <w:pPr>
              <w:snapToGrid w:val="0"/>
              <w:jc w:val="center"/>
            </w:pPr>
            <w:r>
              <w:t>35.</w:t>
            </w:r>
          </w:p>
        </w:tc>
        <w:tc>
          <w:tcPr>
            <w:tcW w:w="1243" w:type="dxa"/>
            <w:vMerge/>
            <w:tcBorders>
              <w:left w:val="single" w:sz="4" w:space="0" w:color="000000"/>
            </w:tcBorders>
            <w:shd w:val="clear" w:color="auto" w:fill="auto"/>
            <w:vAlign w:val="center"/>
          </w:tcPr>
          <w:p w14:paraId="7FEE467C" w14:textId="77777777" w:rsidR="00506E70" w:rsidRPr="005E434B" w:rsidRDefault="00506E70" w:rsidP="00A11D7A">
            <w:pPr>
              <w:snapToGrid w:val="0"/>
              <w:ind w:left="113" w:right="113"/>
              <w:jc w:val="center"/>
              <w:rPr>
                <w:b/>
              </w:rPr>
            </w:pPr>
          </w:p>
        </w:tc>
        <w:tc>
          <w:tcPr>
            <w:tcW w:w="2138" w:type="dxa"/>
            <w:tcBorders>
              <w:top w:val="single" w:sz="4" w:space="0" w:color="auto"/>
              <w:left w:val="single" w:sz="4" w:space="0" w:color="000000"/>
              <w:bottom w:val="single" w:sz="4" w:space="0" w:color="auto"/>
            </w:tcBorders>
            <w:shd w:val="clear" w:color="auto" w:fill="auto"/>
          </w:tcPr>
          <w:p w14:paraId="7FEE467D" w14:textId="77777777" w:rsidR="00506E70" w:rsidRPr="005E434B" w:rsidRDefault="00506E70" w:rsidP="002D38D4">
            <w:pPr>
              <w:snapToGrid w:val="0"/>
            </w:pPr>
          </w:p>
        </w:tc>
        <w:tc>
          <w:tcPr>
            <w:tcW w:w="8221" w:type="dxa"/>
            <w:tcBorders>
              <w:top w:val="single" w:sz="4" w:space="0" w:color="auto"/>
              <w:left w:val="single" w:sz="4" w:space="0" w:color="000000"/>
              <w:bottom w:val="single" w:sz="4" w:space="0" w:color="auto"/>
            </w:tcBorders>
            <w:shd w:val="clear" w:color="auto" w:fill="auto"/>
          </w:tcPr>
          <w:p w14:paraId="7FEE467E" w14:textId="77777777" w:rsidR="00506E70" w:rsidRPr="00506E70" w:rsidRDefault="00506E70" w:rsidP="005E434B">
            <w:pPr>
              <w:snapToGrid w:val="0"/>
              <w:jc w:val="center"/>
              <w:rPr>
                <w:i/>
              </w:rPr>
            </w:pPr>
            <w:r w:rsidRPr="00506E70">
              <w:rPr>
                <w:i/>
              </w:rPr>
              <w:t>Мониторинг</w:t>
            </w:r>
          </w:p>
        </w:tc>
        <w:tc>
          <w:tcPr>
            <w:tcW w:w="2835" w:type="dxa"/>
            <w:tcBorders>
              <w:top w:val="single" w:sz="4" w:space="0" w:color="auto"/>
              <w:left w:val="single" w:sz="4" w:space="0" w:color="000000"/>
              <w:bottom w:val="single" w:sz="4" w:space="0" w:color="auto"/>
              <w:right w:val="single" w:sz="4" w:space="0" w:color="auto"/>
            </w:tcBorders>
            <w:shd w:val="clear" w:color="auto" w:fill="auto"/>
          </w:tcPr>
          <w:p w14:paraId="7FEE467F" w14:textId="77777777" w:rsidR="00506E70" w:rsidRPr="005E434B" w:rsidRDefault="00506E70" w:rsidP="002D38D4">
            <w:pPr>
              <w:snapToGrid w:val="0"/>
            </w:pPr>
          </w:p>
        </w:tc>
      </w:tr>
      <w:tr w:rsidR="00506E70" w14:paraId="7FEE4686" w14:textId="77777777" w:rsidTr="00A11D7A">
        <w:trPr>
          <w:gridAfter w:val="3"/>
          <w:wAfter w:w="15911" w:type="dxa"/>
          <w:cantSplit/>
        </w:trPr>
        <w:tc>
          <w:tcPr>
            <w:tcW w:w="531" w:type="dxa"/>
            <w:tcBorders>
              <w:top w:val="single" w:sz="4" w:space="0" w:color="auto"/>
              <w:left w:val="single" w:sz="4" w:space="0" w:color="000000"/>
              <w:bottom w:val="single" w:sz="4" w:space="0" w:color="000000"/>
            </w:tcBorders>
            <w:shd w:val="clear" w:color="auto" w:fill="auto"/>
          </w:tcPr>
          <w:p w14:paraId="7FEE4681" w14:textId="77777777" w:rsidR="00506E70" w:rsidRPr="005E434B" w:rsidRDefault="00506E70" w:rsidP="005E434B">
            <w:pPr>
              <w:snapToGrid w:val="0"/>
              <w:jc w:val="center"/>
            </w:pPr>
            <w:r>
              <w:t>36.</w:t>
            </w:r>
          </w:p>
        </w:tc>
        <w:tc>
          <w:tcPr>
            <w:tcW w:w="1243" w:type="dxa"/>
            <w:vMerge/>
            <w:tcBorders>
              <w:left w:val="single" w:sz="4" w:space="0" w:color="000000"/>
              <w:bottom w:val="single" w:sz="4" w:space="0" w:color="000000"/>
            </w:tcBorders>
            <w:shd w:val="clear" w:color="auto" w:fill="auto"/>
            <w:vAlign w:val="center"/>
          </w:tcPr>
          <w:p w14:paraId="7FEE4682" w14:textId="77777777" w:rsidR="00506E70" w:rsidRPr="005E434B" w:rsidRDefault="00506E70" w:rsidP="00A11D7A">
            <w:pPr>
              <w:snapToGrid w:val="0"/>
              <w:ind w:left="113" w:right="113"/>
              <w:jc w:val="center"/>
              <w:rPr>
                <w:b/>
              </w:rPr>
            </w:pPr>
          </w:p>
        </w:tc>
        <w:tc>
          <w:tcPr>
            <w:tcW w:w="2138" w:type="dxa"/>
            <w:tcBorders>
              <w:top w:val="single" w:sz="4" w:space="0" w:color="auto"/>
              <w:left w:val="single" w:sz="4" w:space="0" w:color="000000"/>
              <w:bottom w:val="single" w:sz="4" w:space="0" w:color="000000"/>
            </w:tcBorders>
            <w:shd w:val="clear" w:color="auto" w:fill="auto"/>
          </w:tcPr>
          <w:p w14:paraId="7FEE4683" w14:textId="77777777" w:rsidR="00506E70" w:rsidRPr="005E434B" w:rsidRDefault="00506E70" w:rsidP="002D38D4">
            <w:pPr>
              <w:snapToGrid w:val="0"/>
            </w:pPr>
          </w:p>
        </w:tc>
        <w:tc>
          <w:tcPr>
            <w:tcW w:w="8221" w:type="dxa"/>
            <w:tcBorders>
              <w:top w:val="single" w:sz="4" w:space="0" w:color="auto"/>
              <w:left w:val="single" w:sz="4" w:space="0" w:color="000000"/>
              <w:bottom w:val="single" w:sz="4" w:space="0" w:color="000000"/>
            </w:tcBorders>
            <w:shd w:val="clear" w:color="auto" w:fill="auto"/>
          </w:tcPr>
          <w:p w14:paraId="7FEE4684" w14:textId="77777777" w:rsidR="00506E70" w:rsidRPr="00506E70" w:rsidRDefault="00506E70" w:rsidP="005E434B">
            <w:pPr>
              <w:snapToGrid w:val="0"/>
              <w:jc w:val="center"/>
              <w:rPr>
                <w:i/>
              </w:rPr>
            </w:pPr>
            <w:r w:rsidRPr="00506E70">
              <w:rPr>
                <w:i/>
              </w:rPr>
              <w:t>Мониторинг</w:t>
            </w:r>
          </w:p>
        </w:tc>
        <w:tc>
          <w:tcPr>
            <w:tcW w:w="2835" w:type="dxa"/>
            <w:tcBorders>
              <w:top w:val="single" w:sz="4" w:space="0" w:color="auto"/>
              <w:left w:val="single" w:sz="4" w:space="0" w:color="000000"/>
              <w:bottom w:val="single" w:sz="4" w:space="0" w:color="000000"/>
              <w:right w:val="single" w:sz="4" w:space="0" w:color="auto"/>
            </w:tcBorders>
            <w:shd w:val="clear" w:color="auto" w:fill="auto"/>
          </w:tcPr>
          <w:p w14:paraId="7FEE4685" w14:textId="77777777" w:rsidR="00506E70" w:rsidRPr="005E434B" w:rsidRDefault="00506E70" w:rsidP="002D38D4">
            <w:pPr>
              <w:snapToGrid w:val="0"/>
            </w:pPr>
          </w:p>
        </w:tc>
      </w:tr>
    </w:tbl>
    <w:p w14:paraId="7FEE4687" w14:textId="77777777" w:rsidR="00DC47B2" w:rsidRDefault="00DC47B2" w:rsidP="009721D8">
      <w:pPr>
        <w:ind w:firstLine="709"/>
        <w:jc w:val="center"/>
        <w:rPr>
          <w:b/>
        </w:rPr>
      </w:pPr>
    </w:p>
    <w:p w14:paraId="7FEE4688" w14:textId="77777777" w:rsidR="002069C0" w:rsidRDefault="002069C0" w:rsidP="00582304">
      <w:pPr>
        <w:rPr>
          <w:b/>
        </w:rPr>
      </w:pPr>
    </w:p>
    <w:p w14:paraId="7FEE4689" w14:textId="77777777" w:rsidR="002069C0" w:rsidRDefault="002069C0" w:rsidP="002069C0">
      <w:pPr>
        <w:jc w:val="center"/>
        <w:rPr>
          <w:b/>
        </w:rPr>
      </w:pPr>
      <w:r>
        <w:rPr>
          <w:b/>
        </w:rPr>
        <w:t>Конструирование и ручной труд</w:t>
      </w:r>
    </w:p>
    <w:p w14:paraId="7FEE468A" w14:textId="77777777" w:rsidR="002069C0" w:rsidRDefault="002069C0" w:rsidP="002069C0">
      <w:pPr>
        <w:rPr>
          <w:b/>
        </w:rPr>
      </w:pPr>
      <w:r>
        <w:rPr>
          <w:b/>
        </w:rPr>
        <w:t>Задачи:</w:t>
      </w:r>
    </w:p>
    <w:p w14:paraId="7FEE468B" w14:textId="77777777" w:rsidR="002069C0" w:rsidRDefault="002069C0" w:rsidP="002069C0">
      <w:r>
        <w:t xml:space="preserve">1. способствовать развитию у детей умения создавать художественные образы, </w:t>
      </w:r>
    </w:p>
    <w:p w14:paraId="7FEE468C" w14:textId="77777777" w:rsidR="002069C0" w:rsidRDefault="002069C0" w:rsidP="002069C0">
      <w:r>
        <w:t>2. сформировать  у детей эстетический вкус;</w:t>
      </w:r>
    </w:p>
    <w:p w14:paraId="7FEE468D" w14:textId="77777777" w:rsidR="002069C0" w:rsidRDefault="002069C0" w:rsidP="002069C0">
      <w:r>
        <w:t>3. развить фантазию, изобретательность, стремление к творчеству, познанию свойств материалов, желание экспериментировать с ними.</w:t>
      </w:r>
    </w:p>
    <w:p w14:paraId="7FEE468E" w14:textId="77777777" w:rsidR="00506E70" w:rsidRDefault="00506E70" w:rsidP="002069C0"/>
    <w:p w14:paraId="7FEE468F" w14:textId="77777777" w:rsidR="002069C0" w:rsidRPr="00506E70" w:rsidRDefault="002069C0" w:rsidP="002069C0">
      <w:pPr>
        <w:rPr>
          <w:b/>
        </w:rPr>
      </w:pPr>
      <w:r>
        <w:rPr>
          <w:b/>
        </w:rPr>
        <w:t>Методы:</w:t>
      </w:r>
    </w:p>
    <w:p w14:paraId="7FEE4690" w14:textId="77777777" w:rsidR="002069C0" w:rsidRDefault="002069C0" w:rsidP="002069C0">
      <w:r>
        <w:t>- разнообразные игры-эксперименты, игры-фантазии;</w:t>
      </w:r>
    </w:p>
    <w:p w14:paraId="7FEE4691" w14:textId="77777777" w:rsidR="002069C0" w:rsidRDefault="002069C0" w:rsidP="002069C0">
      <w:r>
        <w:t>- рассматривание рисунков , иллюстраций, фотографий, чертежей, схем;</w:t>
      </w:r>
    </w:p>
    <w:p w14:paraId="7FEE4692" w14:textId="77777777" w:rsidR="002069C0" w:rsidRDefault="002069C0" w:rsidP="002069C0">
      <w:r>
        <w:t>- наблюдения, экскурсии, беседы об увиденном;</w:t>
      </w:r>
    </w:p>
    <w:p w14:paraId="7FEE4693" w14:textId="77777777" w:rsidR="002069C0" w:rsidRDefault="002069C0" w:rsidP="002069C0">
      <w:r>
        <w:t xml:space="preserve">- чтение художественных произведений, </w:t>
      </w:r>
    </w:p>
    <w:p w14:paraId="7FEE4694" w14:textId="77777777" w:rsidR="005E434B" w:rsidRDefault="005E434B" w:rsidP="002069C0">
      <w:pPr>
        <w:rPr>
          <w:b/>
        </w:rPr>
      </w:pPr>
    </w:p>
    <w:p w14:paraId="7FEE4695" w14:textId="77777777" w:rsidR="002069C0" w:rsidRDefault="002069C0" w:rsidP="002069C0">
      <w:pPr>
        <w:rPr>
          <w:b/>
        </w:rPr>
      </w:pPr>
      <w:r>
        <w:rPr>
          <w:b/>
        </w:rPr>
        <w:t>Предполагаемый результат:</w:t>
      </w:r>
    </w:p>
    <w:p w14:paraId="7FEE4696" w14:textId="77777777" w:rsidR="002069C0" w:rsidRDefault="002069C0" w:rsidP="002069C0">
      <w:r>
        <w:rPr>
          <w:b/>
        </w:rPr>
        <w:t>-</w:t>
      </w:r>
      <w:r>
        <w:t xml:space="preserve"> добивается результата труда, с небольшой помощью взрослого успешно решает интеллектуально-творческие задачи в процессе создания  поделок и реализации замысла (использование обобщенных способов конструирования);</w:t>
      </w:r>
    </w:p>
    <w:p w14:paraId="7FEE4697" w14:textId="77777777" w:rsidR="002069C0" w:rsidRDefault="002069C0" w:rsidP="002069C0">
      <w:r>
        <w:t>- при небольшой помощи взрослых труд ребенка результативен; сформированы основы культуры труда – бережное отношение к инструментам, рациональное использование материалов, уборка рабочего места;</w:t>
      </w:r>
    </w:p>
    <w:p w14:paraId="7FEE4698" w14:textId="77777777" w:rsidR="002069C0" w:rsidRDefault="002069C0" w:rsidP="002069C0">
      <w:r>
        <w:t>- поведение ребенка свидетельствует о формирующемся ценностном отношении к предметному миру как результату труда взрослых, бережливости, желании принимать участие в трудовой деятельности взрослых, оказывая посильную помощь.</w:t>
      </w:r>
    </w:p>
    <w:p w14:paraId="7FEE4699" w14:textId="77777777" w:rsidR="002069C0" w:rsidRDefault="002069C0" w:rsidP="002069C0">
      <w:pPr>
        <w:pageBreakBefore/>
        <w:jc w:val="center"/>
        <w:rPr>
          <w:b/>
        </w:rPr>
      </w:pPr>
      <w:r>
        <w:rPr>
          <w:b/>
        </w:rPr>
        <w:lastRenderedPageBreak/>
        <w:t xml:space="preserve">Перспективное планирование </w:t>
      </w:r>
    </w:p>
    <w:p w14:paraId="7FEE469A" w14:textId="77777777" w:rsidR="002069C0" w:rsidRDefault="002069C0" w:rsidP="002069C0">
      <w:pPr>
        <w:jc w:val="center"/>
        <w:rPr>
          <w:b/>
          <w:i/>
          <w:sz w:val="32"/>
          <w:szCs w:val="32"/>
          <w:u w:val="single"/>
        </w:rPr>
      </w:pPr>
    </w:p>
    <w:tbl>
      <w:tblPr>
        <w:tblW w:w="22133" w:type="dxa"/>
        <w:tblInd w:w="-118" w:type="dxa"/>
        <w:tblLayout w:type="fixed"/>
        <w:tblCellMar>
          <w:left w:w="0" w:type="dxa"/>
          <w:right w:w="0" w:type="dxa"/>
        </w:tblCellMar>
        <w:tblLook w:val="0000" w:firstRow="0" w:lastRow="0" w:firstColumn="0" w:lastColumn="0" w:noHBand="0" w:noVBand="0"/>
      </w:tblPr>
      <w:tblGrid>
        <w:gridCol w:w="582"/>
        <w:gridCol w:w="1293"/>
        <w:gridCol w:w="2643"/>
        <w:gridCol w:w="6945"/>
        <w:gridCol w:w="3686"/>
        <w:gridCol w:w="5046"/>
        <w:gridCol w:w="1938"/>
      </w:tblGrid>
      <w:tr w:rsidR="002069C0" w:rsidRPr="00A016CE" w14:paraId="7FEE46A3" w14:textId="77777777" w:rsidTr="00A016CE">
        <w:trPr>
          <w:trHeight w:val="493"/>
        </w:trPr>
        <w:tc>
          <w:tcPr>
            <w:tcW w:w="582" w:type="dxa"/>
            <w:tcBorders>
              <w:top w:val="single" w:sz="4" w:space="0" w:color="000000"/>
              <w:left w:val="single" w:sz="4" w:space="0" w:color="000000"/>
              <w:bottom w:val="single" w:sz="4" w:space="0" w:color="000000"/>
            </w:tcBorders>
            <w:shd w:val="clear" w:color="auto" w:fill="auto"/>
            <w:vAlign w:val="center"/>
          </w:tcPr>
          <w:p w14:paraId="7FEE469B" w14:textId="77777777" w:rsidR="002069C0" w:rsidRPr="00A016CE" w:rsidRDefault="002069C0" w:rsidP="00A016CE">
            <w:pPr>
              <w:snapToGrid w:val="0"/>
              <w:jc w:val="center"/>
              <w:rPr>
                <w:b/>
              </w:rPr>
            </w:pPr>
            <w:r w:rsidRPr="00A016CE">
              <w:rPr>
                <w:b/>
              </w:rPr>
              <w:t>№</w:t>
            </w:r>
          </w:p>
          <w:p w14:paraId="7FEE469C" w14:textId="77777777" w:rsidR="002069C0" w:rsidRPr="00A016CE" w:rsidRDefault="002069C0" w:rsidP="00A016CE">
            <w:pPr>
              <w:jc w:val="center"/>
              <w:rPr>
                <w:b/>
              </w:rPr>
            </w:pPr>
            <w:r w:rsidRPr="00A016CE">
              <w:rPr>
                <w:b/>
              </w:rPr>
              <w:t>п/п</w:t>
            </w:r>
          </w:p>
        </w:tc>
        <w:tc>
          <w:tcPr>
            <w:tcW w:w="1293" w:type="dxa"/>
            <w:tcBorders>
              <w:top w:val="single" w:sz="4" w:space="0" w:color="000000"/>
              <w:left w:val="single" w:sz="4" w:space="0" w:color="000000"/>
              <w:bottom w:val="single" w:sz="4" w:space="0" w:color="000000"/>
            </w:tcBorders>
            <w:shd w:val="clear" w:color="auto" w:fill="auto"/>
            <w:vAlign w:val="center"/>
          </w:tcPr>
          <w:p w14:paraId="7FEE469D" w14:textId="77777777" w:rsidR="002069C0" w:rsidRPr="00A016CE" w:rsidRDefault="002069C0" w:rsidP="00A016CE">
            <w:pPr>
              <w:snapToGrid w:val="0"/>
              <w:jc w:val="center"/>
              <w:rPr>
                <w:b/>
              </w:rPr>
            </w:pPr>
            <w:r w:rsidRPr="00A016CE">
              <w:rPr>
                <w:b/>
              </w:rPr>
              <w:t>Месяц</w:t>
            </w:r>
          </w:p>
        </w:tc>
        <w:tc>
          <w:tcPr>
            <w:tcW w:w="2643" w:type="dxa"/>
            <w:tcBorders>
              <w:top w:val="single" w:sz="4" w:space="0" w:color="000000"/>
              <w:left w:val="single" w:sz="4" w:space="0" w:color="000000"/>
              <w:bottom w:val="single" w:sz="4" w:space="0" w:color="000000"/>
            </w:tcBorders>
            <w:shd w:val="clear" w:color="auto" w:fill="auto"/>
            <w:vAlign w:val="center"/>
          </w:tcPr>
          <w:p w14:paraId="7FEE469E" w14:textId="77777777" w:rsidR="002069C0" w:rsidRPr="00A016CE" w:rsidRDefault="002069C0" w:rsidP="00A016CE">
            <w:pPr>
              <w:snapToGrid w:val="0"/>
              <w:jc w:val="center"/>
              <w:rPr>
                <w:b/>
              </w:rPr>
            </w:pPr>
            <w:r w:rsidRPr="00A016CE">
              <w:rPr>
                <w:b/>
              </w:rPr>
              <w:t>Тема</w:t>
            </w:r>
          </w:p>
        </w:tc>
        <w:tc>
          <w:tcPr>
            <w:tcW w:w="6945" w:type="dxa"/>
            <w:tcBorders>
              <w:top w:val="single" w:sz="4" w:space="0" w:color="000000"/>
              <w:left w:val="single" w:sz="4" w:space="0" w:color="000000"/>
              <w:bottom w:val="single" w:sz="4" w:space="0" w:color="000000"/>
            </w:tcBorders>
            <w:shd w:val="clear" w:color="auto" w:fill="auto"/>
            <w:vAlign w:val="center"/>
          </w:tcPr>
          <w:p w14:paraId="7FEE469F" w14:textId="77777777" w:rsidR="002069C0" w:rsidRPr="00A016CE" w:rsidRDefault="00506E70" w:rsidP="00A016CE">
            <w:pPr>
              <w:snapToGrid w:val="0"/>
              <w:jc w:val="center"/>
              <w:rPr>
                <w:b/>
              </w:rPr>
            </w:pPr>
            <w:r w:rsidRPr="00A016CE">
              <w:rPr>
                <w:b/>
              </w:rPr>
              <w:t>Цель</w:t>
            </w:r>
          </w:p>
        </w:tc>
        <w:tc>
          <w:tcPr>
            <w:tcW w:w="3686" w:type="dxa"/>
            <w:tcBorders>
              <w:top w:val="single" w:sz="4" w:space="0" w:color="000000"/>
              <w:left w:val="single" w:sz="4" w:space="0" w:color="000000"/>
              <w:bottom w:val="single" w:sz="4" w:space="0" w:color="000000"/>
            </w:tcBorders>
            <w:shd w:val="clear" w:color="auto" w:fill="auto"/>
            <w:vAlign w:val="center"/>
          </w:tcPr>
          <w:p w14:paraId="7FEE46A0" w14:textId="77777777" w:rsidR="002069C0" w:rsidRPr="00A016CE" w:rsidRDefault="002069C0" w:rsidP="00A016CE">
            <w:pPr>
              <w:snapToGrid w:val="0"/>
              <w:jc w:val="center"/>
              <w:rPr>
                <w:b/>
              </w:rPr>
            </w:pPr>
            <w:r w:rsidRPr="00A016CE">
              <w:rPr>
                <w:b/>
              </w:rPr>
              <w:t>Источник, страница</w:t>
            </w:r>
          </w:p>
        </w:tc>
        <w:tc>
          <w:tcPr>
            <w:tcW w:w="5046" w:type="dxa"/>
            <w:tcBorders>
              <w:left w:val="single" w:sz="4" w:space="0" w:color="000000"/>
            </w:tcBorders>
            <w:shd w:val="clear" w:color="auto" w:fill="auto"/>
            <w:vAlign w:val="center"/>
          </w:tcPr>
          <w:p w14:paraId="7FEE46A1" w14:textId="77777777" w:rsidR="002069C0" w:rsidRPr="00A016CE" w:rsidRDefault="002069C0" w:rsidP="00A016CE">
            <w:pPr>
              <w:snapToGrid w:val="0"/>
              <w:jc w:val="center"/>
              <w:rPr>
                <w:b/>
                <w:sz w:val="20"/>
                <w:szCs w:val="20"/>
              </w:rPr>
            </w:pPr>
          </w:p>
        </w:tc>
        <w:tc>
          <w:tcPr>
            <w:tcW w:w="1938" w:type="dxa"/>
            <w:shd w:val="clear" w:color="auto" w:fill="auto"/>
            <w:vAlign w:val="center"/>
          </w:tcPr>
          <w:p w14:paraId="7FEE46A2" w14:textId="77777777" w:rsidR="002069C0" w:rsidRPr="00A016CE" w:rsidRDefault="002069C0" w:rsidP="00A016CE">
            <w:pPr>
              <w:snapToGrid w:val="0"/>
              <w:jc w:val="center"/>
              <w:rPr>
                <w:b/>
              </w:rPr>
            </w:pPr>
          </w:p>
        </w:tc>
      </w:tr>
      <w:tr w:rsidR="00A016CE" w14:paraId="7FEE46AB" w14:textId="77777777" w:rsidTr="00A016CE">
        <w:trPr>
          <w:trHeight w:val="197"/>
        </w:trPr>
        <w:tc>
          <w:tcPr>
            <w:tcW w:w="582" w:type="dxa"/>
            <w:tcBorders>
              <w:top w:val="single" w:sz="4" w:space="0" w:color="000000"/>
              <w:left w:val="single" w:sz="4" w:space="0" w:color="000000"/>
              <w:bottom w:val="single" w:sz="4" w:space="0" w:color="000000"/>
            </w:tcBorders>
            <w:shd w:val="clear" w:color="auto" w:fill="auto"/>
          </w:tcPr>
          <w:p w14:paraId="7FEE46A4" w14:textId="77777777" w:rsidR="00A016CE" w:rsidRDefault="00A016CE" w:rsidP="00A016CE">
            <w:pPr>
              <w:snapToGrid w:val="0"/>
              <w:jc w:val="center"/>
            </w:pPr>
            <w:r>
              <w:t>1.</w:t>
            </w:r>
          </w:p>
        </w:tc>
        <w:tc>
          <w:tcPr>
            <w:tcW w:w="1293" w:type="dxa"/>
            <w:vMerge w:val="restart"/>
            <w:tcBorders>
              <w:top w:val="single" w:sz="4" w:space="0" w:color="000000"/>
              <w:left w:val="single" w:sz="4" w:space="0" w:color="000000"/>
            </w:tcBorders>
            <w:shd w:val="clear" w:color="auto" w:fill="auto"/>
            <w:vAlign w:val="center"/>
          </w:tcPr>
          <w:p w14:paraId="7FEE46A5" w14:textId="77777777" w:rsidR="00A016CE" w:rsidRPr="005E434B" w:rsidRDefault="00A016CE" w:rsidP="00A016CE">
            <w:pPr>
              <w:snapToGrid w:val="0"/>
              <w:jc w:val="center"/>
              <w:rPr>
                <w:b/>
              </w:rPr>
            </w:pPr>
            <w:r w:rsidRPr="005E434B">
              <w:rPr>
                <w:b/>
              </w:rPr>
              <w:t>Сентябрь</w:t>
            </w:r>
          </w:p>
        </w:tc>
        <w:tc>
          <w:tcPr>
            <w:tcW w:w="2643" w:type="dxa"/>
            <w:tcBorders>
              <w:top w:val="single" w:sz="4" w:space="0" w:color="000000"/>
              <w:left w:val="single" w:sz="4" w:space="0" w:color="000000"/>
              <w:bottom w:val="single" w:sz="4" w:space="0" w:color="000000"/>
            </w:tcBorders>
            <w:shd w:val="clear" w:color="auto" w:fill="auto"/>
          </w:tcPr>
          <w:p w14:paraId="7FEE46A6" w14:textId="77777777" w:rsidR="00A016CE" w:rsidRDefault="00A016CE" w:rsidP="005E434B">
            <w:pPr>
              <w:snapToGrid w:val="0"/>
            </w:pPr>
            <w:r>
              <w:t xml:space="preserve">  </w:t>
            </w:r>
          </w:p>
        </w:tc>
        <w:tc>
          <w:tcPr>
            <w:tcW w:w="6945" w:type="dxa"/>
            <w:tcBorders>
              <w:top w:val="single" w:sz="4" w:space="0" w:color="000000"/>
              <w:left w:val="single" w:sz="4" w:space="0" w:color="000000"/>
              <w:bottom w:val="single" w:sz="4" w:space="0" w:color="000000"/>
            </w:tcBorders>
            <w:shd w:val="clear" w:color="auto" w:fill="auto"/>
          </w:tcPr>
          <w:p w14:paraId="7FEE46A7" w14:textId="77777777" w:rsidR="00A016CE" w:rsidRPr="00FE3ED6" w:rsidRDefault="00A016CE" w:rsidP="00FE3ED6">
            <w:pPr>
              <w:jc w:val="center"/>
              <w:rPr>
                <w:i/>
              </w:rPr>
            </w:pPr>
            <w:r>
              <w:rPr>
                <w:i/>
              </w:rPr>
              <w:t>Мониторинг</w:t>
            </w:r>
          </w:p>
        </w:tc>
        <w:tc>
          <w:tcPr>
            <w:tcW w:w="3686" w:type="dxa"/>
            <w:tcBorders>
              <w:top w:val="single" w:sz="4" w:space="0" w:color="000000"/>
              <w:left w:val="single" w:sz="4" w:space="0" w:color="000000"/>
              <w:bottom w:val="single" w:sz="4" w:space="0" w:color="000000"/>
            </w:tcBorders>
            <w:shd w:val="clear" w:color="auto" w:fill="auto"/>
          </w:tcPr>
          <w:p w14:paraId="7FEE46A8" w14:textId="77777777" w:rsidR="00A016CE" w:rsidRDefault="00A016CE" w:rsidP="00734890"/>
        </w:tc>
        <w:tc>
          <w:tcPr>
            <w:tcW w:w="5046" w:type="dxa"/>
            <w:tcBorders>
              <w:left w:val="single" w:sz="4" w:space="0" w:color="000000"/>
            </w:tcBorders>
            <w:shd w:val="clear" w:color="auto" w:fill="auto"/>
          </w:tcPr>
          <w:p w14:paraId="7FEE46A9" w14:textId="77777777" w:rsidR="00A016CE" w:rsidRDefault="00A016CE" w:rsidP="00734890">
            <w:pPr>
              <w:snapToGrid w:val="0"/>
              <w:rPr>
                <w:sz w:val="20"/>
                <w:szCs w:val="20"/>
              </w:rPr>
            </w:pPr>
          </w:p>
        </w:tc>
        <w:tc>
          <w:tcPr>
            <w:tcW w:w="1938" w:type="dxa"/>
            <w:shd w:val="clear" w:color="auto" w:fill="auto"/>
          </w:tcPr>
          <w:p w14:paraId="7FEE46AA" w14:textId="77777777" w:rsidR="00A016CE" w:rsidRDefault="00A016CE" w:rsidP="00734890">
            <w:pPr>
              <w:snapToGrid w:val="0"/>
            </w:pPr>
          </w:p>
        </w:tc>
      </w:tr>
      <w:tr w:rsidR="00A016CE" w14:paraId="7FEE46B3" w14:textId="77777777" w:rsidTr="00A016CE">
        <w:trPr>
          <w:trHeight w:val="266"/>
        </w:trPr>
        <w:tc>
          <w:tcPr>
            <w:tcW w:w="582" w:type="dxa"/>
            <w:tcBorders>
              <w:top w:val="single" w:sz="4" w:space="0" w:color="000000"/>
              <w:left w:val="single" w:sz="4" w:space="0" w:color="000000"/>
              <w:bottom w:val="single" w:sz="4" w:space="0" w:color="auto"/>
            </w:tcBorders>
            <w:shd w:val="clear" w:color="auto" w:fill="auto"/>
          </w:tcPr>
          <w:p w14:paraId="7FEE46AC" w14:textId="77777777" w:rsidR="00A016CE" w:rsidRDefault="00A016CE" w:rsidP="00A016CE">
            <w:pPr>
              <w:snapToGrid w:val="0"/>
              <w:jc w:val="center"/>
            </w:pPr>
            <w:r>
              <w:t>2.</w:t>
            </w:r>
          </w:p>
        </w:tc>
        <w:tc>
          <w:tcPr>
            <w:tcW w:w="1293" w:type="dxa"/>
            <w:vMerge/>
            <w:tcBorders>
              <w:left w:val="single" w:sz="4" w:space="0" w:color="000000"/>
            </w:tcBorders>
            <w:shd w:val="clear" w:color="auto" w:fill="auto"/>
            <w:vAlign w:val="center"/>
          </w:tcPr>
          <w:p w14:paraId="7FEE46AD" w14:textId="77777777" w:rsidR="00A016CE" w:rsidRPr="005E434B" w:rsidRDefault="00A016CE" w:rsidP="00A016CE">
            <w:pPr>
              <w:snapToGrid w:val="0"/>
              <w:jc w:val="center"/>
              <w:rPr>
                <w:b/>
              </w:rPr>
            </w:pPr>
          </w:p>
        </w:tc>
        <w:tc>
          <w:tcPr>
            <w:tcW w:w="2643" w:type="dxa"/>
            <w:tcBorders>
              <w:top w:val="single" w:sz="4" w:space="0" w:color="000000"/>
              <w:left w:val="single" w:sz="4" w:space="0" w:color="000000"/>
              <w:bottom w:val="single" w:sz="4" w:space="0" w:color="auto"/>
            </w:tcBorders>
            <w:shd w:val="clear" w:color="auto" w:fill="auto"/>
            <w:vAlign w:val="center"/>
          </w:tcPr>
          <w:p w14:paraId="7FEE46AE" w14:textId="77777777" w:rsidR="00A016CE" w:rsidRDefault="00A016CE" w:rsidP="00734890">
            <w:pPr>
              <w:snapToGrid w:val="0"/>
            </w:pPr>
          </w:p>
        </w:tc>
        <w:tc>
          <w:tcPr>
            <w:tcW w:w="6945" w:type="dxa"/>
            <w:tcBorders>
              <w:top w:val="single" w:sz="4" w:space="0" w:color="000000"/>
              <w:left w:val="single" w:sz="4" w:space="0" w:color="000000"/>
              <w:bottom w:val="single" w:sz="4" w:space="0" w:color="auto"/>
            </w:tcBorders>
            <w:shd w:val="clear" w:color="auto" w:fill="auto"/>
          </w:tcPr>
          <w:p w14:paraId="7FEE46AF" w14:textId="77777777" w:rsidR="00A016CE" w:rsidRPr="00A016CE" w:rsidRDefault="00A016CE" w:rsidP="00A016CE">
            <w:pPr>
              <w:snapToGrid w:val="0"/>
              <w:jc w:val="center"/>
              <w:rPr>
                <w:i/>
              </w:rPr>
            </w:pPr>
            <w:r>
              <w:rPr>
                <w:i/>
              </w:rPr>
              <w:t>Мониторинг</w:t>
            </w:r>
          </w:p>
        </w:tc>
        <w:tc>
          <w:tcPr>
            <w:tcW w:w="3686" w:type="dxa"/>
            <w:tcBorders>
              <w:top w:val="single" w:sz="4" w:space="0" w:color="000000"/>
              <w:left w:val="single" w:sz="4" w:space="0" w:color="000000"/>
              <w:bottom w:val="single" w:sz="4" w:space="0" w:color="auto"/>
            </w:tcBorders>
            <w:shd w:val="clear" w:color="auto" w:fill="auto"/>
            <w:vAlign w:val="center"/>
          </w:tcPr>
          <w:p w14:paraId="7FEE46B0" w14:textId="77777777" w:rsidR="00A016CE" w:rsidRDefault="00A016CE" w:rsidP="005E434B">
            <w:pPr>
              <w:snapToGrid w:val="0"/>
            </w:pPr>
          </w:p>
        </w:tc>
        <w:tc>
          <w:tcPr>
            <w:tcW w:w="5046" w:type="dxa"/>
            <w:vMerge w:val="restart"/>
            <w:tcBorders>
              <w:left w:val="single" w:sz="4" w:space="0" w:color="000000"/>
            </w:tcBorders>
            <w:shd w:val="clear" w:color="auto" w:fill="auto"/>
          </w:tcPr>
          <w:p w14:paraId="7FEE46B1" w14:textId="77777777" w:rsidR="00A016CE" w:rsidRDefault="00A016CE" w:rsidP="00734890">
            <w:pPr>
              <w:snapToGrid w:val="0"/>
              <w:rPr>
                <w:sz w:val="20"/>
                <w:szCs w:val="20"/>
              </w:rPr>
            </w:pPr>
          </w:p>
        </w:tc>
        <w:tc>
          <w:tcPr>
            <w:tcW w:w="1938" w:type="dxa"/>
            <w:vMerge w:val="restart"/>
            <w:shd w:val="clear" w:color="auto" w:fill="auto"/>
          </w:tcPr>
          <w:p w14:paraId="7FEE46B2" w14:textId="77777777" w:rsidR="00A016CE" w:rsidRDefault="00A016CE" w:rsidP="00734890">
            <w:pPr>
              <w:snapToGrid w:val="0"/>
            </w:pPr>
          </w:p>
        </w:tc>
      </w:tr>
      <w:tr w:rsidR="00A016CE" w14:paraId="7FEE46BE" w14:textId="77777777" w:rsidTr="00A016CE">
        <w:trPr>
          <w:trHeight w:val="1373"/>
        </w:trPr>
        <w:tc>
          <w:tcPr>
            <w:tcW w:w="582" w:type="dxa"/>
            <w:tcBorders>
              <w:top w:val="single" w:sz="4" w:space="0" w:color="auto"/>
              <w:left w:val="single" w:sz="4" w:space="0" w:color="000000"/>
              <w:bottom w:val="single" w:sz="4" w:space="0" w:color="000000"/>
            </w:tcBorders>
            <w:shd w:val="clear" w:color="auto" w:fill="auto"/>
          </w:tcPr>
          <w:p w14:paraId="7FEE46B4" w14:textId="77777777" w:rsidR="00A016CE" w:rsidRDefault="00A016CE" w:rsidP="00A016CE">
            <w:pPr>
              <w:snapToGrid w:val="0"/>
              <w:jc w:val="center"/>
            </w:pPr>
            <w:r>
              <w:t>3.</w:t>
            </w:r>
          </w:p>
        </w:tc>
        <w:tc>
          <w:tcPr>
            <w:tcW w:w="1293" w:type="dxa"/>
            <w:vMerge/>
            <w:tcBorders>
              <w:left w:val="single" w:sz="4" w:space="0" w:color="000000"/>
            </w:tcBorders>
            <w:shd w:val="clear" w:color="auto" w:fill="auto"/>
            <w:vAlign w:val="center"/>
          </w:tcPr>
          <w:p w14:paraId="7FEE46B5" w14:textId="77777777" w:rsidR="00A016CE" w:rsidRPr="005E434B" w:rsidRDefault="00A016CE" w:rsidP="00A016CE">
            <w:pPr>
              <w:snapToGrid w:val="0"/>
              <w:jc w:val="center"/>
              <w:rPr>
                <w:b/>
              </w:rPr>
            </w:pPr>
          </w:p>
        </w:tc>
        <w:tc>
          <w:tcPr>
            <w:tcW w:w="2643" w:type="dxa"/>
            <w:tcBorders>
              <w:top w:val="single" w:sz="4" w:space="0" w:color="auto"/>
              <w:left w:val="single" w:sz="4" w:space="0" w:color="000000"/>
              <w:bottom w:val="single" w:sz="4" w:space="0" w:color="000000"/>
            </w:tcBorders>
            <w:shd w:val="clear" w:color="auto" w:fill="auto"/>
          </w:tcPr>
          <w:p w14:paraId="7FEE46B6" w14:textId="77777777" w:rsidR="00A016CE" w:rsidRDefault="00A016CE" w:rsidP="00A016CE">
            <w:pPr>
              <w:snapToGrid w:val="0"/>
            </w:pPr>
            <w:r>
              <w:t>«Магазин игрушек»</w:t>
            </w:r>
          </w:p>
        </w:tc>
        <w:tc>
          <w:tcPr>
            <w:tcW w:w="6945" w:type="dxa"/>
            <w:tcBorders>
              <w:top w:val="single" w:sz="4" w:space="0" w:color="auto"/>
              <w:left w:val="single" w:sz="4" w:space="0" w:color="000000"/>
              <w:bottom w:val="single" w:sz="4" w:space="0" w:color="000000"/>
            </w:tcBorders>
            <w:shd w:val="clear" w:color="auto" w:fill="auto"/>
          </w:tcPr>
          <w:p w14:paraId="7FEE46B7" w14:textId="77777777" w:rsidR="00A016CE" w:rsidRDefault="00A016CE" w:rsidP="00A016CE">
            <w:pPr>
              <w:snapToGrid w:val="0"/>
            </w:pPr>
            <w:r>
              <w:t>Закрепить умение  складывать лист бумага , сглаживание линии сгиба пополам.</w:t>
            </w:r>
          </w:p>
          <w:p w14:paraId="7FEE46B8" w14:textId="77777777" w:rsidR="00A016CE" w:rsidRDefault="00A016CE" w:rsidP="00A016CE"/>
        </w:tc>
        <w:tc>
          <w:tcPr>
            <w:tcW w:w="3686" w:type="dxa"/>
            <w:tcBorders>
              <w:top w:val="single" w:sz="4" w:space="0" w:color="auto"/>
              <w:left w:val="single" w:sz="4" w:space="0" w:color="000000"/>
              <w:bottom w:val="single" w:sz="4" w:space="0" w:color="000000"/>
            </w:tcBorders>
            <w:shd w:val="clear" w:color="auto" w:fill="auto"/>
            <w:vAlign w:val="center"/>
          </w:tcPr>
          <w:p w14:paraId="7FEE46B9" w14:textId="77777777" w:rsidR="00A016CE" w:rsidRDefault="00A016CE" w:rsidP="005E434B">
            <w:pPr>
              <w:snapToGrid w:val="0"/>
            </w:pPr>
            <w:r>
              <w:t>Куцакова Л.В. «Занятия по конструированию из строительного материала и художественному труду»</w:t>
            </w:r>
          </w:p>
          <w:p w14:paraId="7FEE46BA" w14:textId="77777777" w:rsidR="00A016CE" w:rsidRDefault="00A016CE" w:rsidP="005E434B">
            <w:pPr>
              <w:snapToGrid w:val="0"/>
            </w:pPr>
            <w:r>
              <w:t>Занятие 14</w:t>
            </w:r>
          </w:p>
          <w:p w14:paraId="7FEE46BB" w14:textId="77777777" w:rsidR="00A016CE" w:rsidRDefault="00A016CE" w:rsidP="005E434B">
            <w:pPr>
              <w:snapToGrid w:val="0"/>
            </w:pPr>
            <w:r>
              <w:t>стр.68</w:t>
            </w:r>
          </w:p>
        </w:tc>
        <w:tc>
          <w:tcPr>
            <w:tcW w:w="5046" w:type="dxa"/>
            <w:vMerge/>
            <w:tcBorders>
              <w:left w:val="single" w:sz="4" w:space="0" w:color="000000"/>
            </w:tcBorders>
            <w:shd w:val="clear" w:color="auto" w:fill="auto"/>
          </w:tcPr>
          <w:p w14:paraId="7FEE46BC" w14:textId="77777777" w:rsidR="00A016CE" w:rsidRDefault="00A016CE" w:rsidP="00734890">
            <w:pPr>
              <w:snapToGrid w:val="0"/>
              <w:rPr>
                <w:sz w:val="20"/>
                <w:szCs w:val="20"/>
              </w:rPr>
            </w:pPr>
          </w:p>
        </w:tc>
        <w:tc>
          <w:tcPr>
            <w:tcW w:w="1938" w:type="dxa"/>
            <w:vMerge/>
            <w:shd w:val="clear" w:color="auto" w:fill="auto"/>
          </w:tcPr>
          <w:p w14:paraId="7FEE46BD" w14:textId="77777777" w:rsidR="00A016CE" w:rsidRDefault="00A016CE" w:rsidP="00734890">
            <w:pPr>
              <w:snapToGrid w:val="0"/>
            </w:pPr>
          </w:p>
        </w:tc>
      </w:tr>
      <w:tr w:rsidR="000214E1" w14:paraId="7FEE46C7" w14:textId="77777777" w:rsidTr="00A016CE">
        <w:trPr>
          <w:trHeight w:val="530"/>
        </w:trPr>
        <w:tc>
          <w:tcPr>
            <w:tcW w:w="582" w:type="dxa"/>
            <w:tcBorders>
              <w:top w:val="single" w:sz="4" w:space="0" w:color="000000"/>
              <w:left w:val="single" w:sz="4" w:space="0" w:color="000000"/>
              <w:bottom w:val="single" w:sz="4" w:space="0" w:color="000000"/>
            </w:tcBorders>
            <w:shd w:val="clear" w:color="auto" w:fill="auto"/>
          </w:tcPr>
          <w:p w14:paraId="7FEE46BF" w14:textId="77777777" w:rsidR="000214E1" w:rsidRDefault="00A016CE" w:rsidP="00A016CE">
            <w:pPr>
              <w:snapToGrid w:val="0"/>
              <w:jc w:val="center"/>
            </w:pPr>
            <w:r>
              <w:t>4</w:t>
            </w:r>
            <w:r w:rsidR="000214E1">
              <w:t>.</w:t>
            </w:r>
          </w:p>
        </w:tc>
        <w:tc>
          <w:tcPr>
            <w:tcW w:w="1293" w:type="dxa"/>
            <w:vMerge w:val="restart"/>
            <w:tcBorders>
              <w:top w:val="single" w:sz="4" w:space="0" w:color="000000"/>
              <w:left w:val="single" w:sz="4" w:space="0" w:color="000000"/>
            </w:tcBorders>
            <w:shd w:val="clear" w:color="auto" w:fill="auto"/>
            <w:vAlign w:val="center"/>
          </w:tcPr>
          <w:p w14:paraId="7FEE46C0" w14:textId="77777777" w:rsidR="000214E1" w:rsidRPr="005E434B" w:rsidRDefault="000214E1" w:rsidP="00A016CE">
            <w:pPr>
              <w:snapToGrid w:val="0"/>
              <w:jc w:val="center"/>
              <w:rPr>
                <w:b/>
              </w:rPr>
            </w:pPr>
            <w:r w:rsidRPr="005E434B">
              <w:rPr>
                <w:b/>
              </w:rPr>
              <w:t>Октябрь</w:t>
            </w:r>
          </w:p>
        </w:tc>
        <w:tc>
          <w:tcPr>
            <w:tcW w:w="2643" w:type="dxa"/>
            <w:tcBorders>
              <w:top w:val="single" w:sz="4" w:space="0" w:color="000000"/>
              <w:left w:val="single" w:sz="4" w:space="0" w:color="000000"/>
              <w:bottom w:val="single" w:sz="4" w:space="0" w:color="000000"/>
            </w:tcBorders>
            <w:shd w:val="clear" w:color="auto" w:fill="auto"/>
          </w:tcPr>
          <w:p w14:paraId="7FEE46C1" w14:textId="77777777" w:rsidR="000214E1" w:rsidRDefault="000214E1" w:rsidP="00A016CE">
            <w:r>
              <w:t>«Мастерим из коробочек»</w:t>
            </w:r>
          </w:p>
        </w:tc>
        <w:tc>
          <w:tcPr>
            <w:tcW w:w="6945" w:type="dxa"/>
            <w:tcBorders>
              <w:top w:val="single" w:sz="4" w:space="0" w:color="000000"/>
              <w:left w:val="single" w:sz="4" w:space="0" w:color="000000"/>
              <w:bottom w:val="single" w:sz="4" w:space="0" w:color="000000"/>
            </w:tcBorders>
            <w:shd w:val="clear" w:color="auto" w:fill="auto"/>
          </w:tcPr>
          <w:p w14:paraId="7FEE46C2" w14:textId="77777777" w:rsidR="000214E1" w:rsidRDefault="000214E1" w:rsidP="00A016CE">
            <w:pPr>
              <w:snapToGrid w:val="0"/>
            </w:pPr>
            <w:r>
              <w:t>Учить работать по несложной выкройке и вырезать по контуру</w:t>
            </w:r>
          </w:p>
        </w:tc>
        <w:tc>
          <w:tcPr>
            <w:tcW w:w="3686" w:type="dxa"/>
            <w:tcBorders>
              <w:top w:val="single" w:sz="4" w:space="0" w:color="000000"/>
              <w:left w:val="single" w:sz="4" w:space="0" w:color="000000"/>
              <w:bottom w:val="single" w:sz="4" w:space="0" w:color="000000"/>
            </w:tcBorders>
            <w:shd w:val="clear" w:color="auto" w:fill="auto"/>
          </w:tcPr>
          <w:p w14:paraId="7FEE46C3" w14:textId="77777777" w:rsidR="000D5909" w:rsidRDefault="000D5909" w:rsidP="00734890">
            <w:pPr>
              <w:snapToGrid w:val="0"/>
            </w:pPr>
            <w:r>
              <w:t>Занятие 15</w:t>
            </w:r>
          </w:p>
          <w:p w14:paraId="7FEE46C4" w14:textId="77777777" w:rsidR="000214E1" w:rsidRDefault="000214E1" w:rsidP="00734890">
            <w:r>
              <w:t>стр.68</w:t>
            </w:r>
          </w:p>
        </w:tc>
        <w:tc>
          <w:tcPr>
            <w:tcW w:w="5046" w:type="dxa"/>
            <w:tcBorders>
              <w:left w:val="single" w:sz="4" w:space="0" w:color="000000"/>
            </w:tcBorders>
            <w:shd w:val="clear" w:color="auto" w:fill="auto"/>
          </w:tcPr>
          <w:p w14:paraId="7FEE46C5" w14:textId="77777777" w:rsidR="000214E1" w:rsidRDefault="000214E1" w:rsidP="00734890">
            <w:pPr>
              <w:snapToGrid w:val="0"/>
              <w:rPr>
                <w:sz w:val="20"/>
                <w:szCs w:val="20"/>
              </w:rPr>
            </w:pPr>
          </w:p>
        </w:tc>
        <w:tc>
          <w:tcPr>
            <w:tcW w:w="1938" w:type="dxa"/>
            <w:shd w:val="clear" w:color="auto" w:fill="auto"/>
          </w:tcPr>
          <w:p w14:paraId="7FEE46C6" w14:textId="77777777" w:rsidR="000214E1" w:rsidRDefault="000214E1" w:rsidP="00734890">
            <w:pPr>
              <w:snapToGrid w:val="0"/>
            </w:pPr>
          </w:p>
        </w:tc>
      </w:tr>
      <w:tr w:rsidR="000214E1" w14:paraId="7FEE46D0" w14:textId="77777777" w:rsidTr="00A016CE">
        <w:trPr>
          <w:trHeight w:val="870"/>
        </w:trPr>
        <w:tc>
          <w:tcPr>
            <w:tcW w:w="582" w:type="dxa"/>
            <w:tcBorders>
              <w:top w:val="single" w:sz="4" w:space="0" w:color="000000"/>
              <w:left w:val="single" w:sz="4" w:space="0" w:color="000000"/>
              <w:bottom w:val="single" w:sz="4" w:space="0" w:color="000000"/>
            </w:tcBorders>
            <w:shd w:val="clear" w:color="auto" w:fill="auto"/>
          </w:tcPr>
          <w:p w14:paraId="7FEE46C8" w14:textId="77777777" w:rsidR="000214E1" w:rsidRDefault="00A016CE" w:rsidP="00A016CE">
            <w:pPr>
              <w:snapToGrid w:val="0"/>
              <w:jc w:val="center"/>
            </w:pPr>
            <w:r>
              <w:t>5</w:t>
            </w:r>
            <w:r w:rsidR="00506E70">
              <w:t>.</w:t>
            </w:r>
          </w:p>
        </w:tc>
        <w:tc>
          <w:tcPr>
            <w:tcW w:w="1293" w:type="dxa"/>
            <w:vMerge/>
            <w:tcBorders>
              <w:left w:val="single" w:sz="4" w:space="0" w:color="000000"/>
            </w:tcBorders>
            <w:shd w:val="clear" w:color="auto" w:fill="auto"/>
            <w:vAlign w:val="center"/>
          </w:tcPr>
          <w:p w14:paraId="7FEE46C9" w14:textId="77777777"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14:paraId="7FEE46CA" w14:textId="77777777" w:rsidR="000214E1" w:rsidRDefault="000214E1" w:rsidP="00A016CE">
            <w:pPr>
              <w:snapToGrid w:val="0"/>
            </w:pPr>
            <w:r>
              <w:t>«Корзиночка»</w:t>
            </w:r>
          </w:p>
        </w:tc>
        <w:tc>
          <w:tcPr>
            <w:tcW w:w="6945" w:type="dxa"/>
            <w:tcBorders>
              <w:top w:val="single" w:sz="4" w:space="0" w:color="000000"/>
              <w:left w:val="single" w:sz="4" w:space="0" w:color="000000"/>
              <w:bottom w:val="single" w:sz="4" w:space="0" w:color="000000"/>
            </w:tcBorders>
            <w:shd w:val="clear" w:color="auto" w:fill="auto"/>
          </w:tcPr>
          <w:p w14:paraId="7FEE46CB" w14:textId="77777777" w:rsidR="000214E1" w:rsidRDefault="000214E1" w:rsidP="00A016CE">
            <w:pPr>
              <w:snapToGrid w:val="0"/>
            </w:pPr>
            <w:r>
              <w:t>Учить складывать лист на 9 и 16 маленьких квадратиков, делать надрезы по четырем линиям сгиба, складывать и склеивать корзиночку.</w:t>
            </w:r>
          </w:p>
        </w:tc>
        <w:tc>
          <w:tcPr>
            <w:tcW w:w="3686" w:type="dxa"/>
            <w:tcBorders>
              <w:top w:val="single" w:sz="4" w:space="0" w:color="000000"/>
              <w:left w:val="single" w:sz="4" w:space="0" w:color="000000"/>
              <w:bottom w:val="single" w:sz="4" w:space="0" w:color="000000"/>
            </w:tcBorders>
            <w:shd w:val="clear" w:color="auto" w:fill="auto"/>
          </w:tcPr>
          <w:p w14:paraId="7FEE46CC" w14:textId="77777777" w:rsidR="000D5909" w:rsidRDefault="000D5909" w:rsidP="000214E1">
            <w:r>
              <w:t>Занятие 16</w:t>
            </w:r>
          </w:p>
          <w:p w14:paraId="7FEE46CD" w14:textId="77777777" w:rsidR="000214E1" w:rsidRDefault="000D5909" w:rsidP="000214E1">
            <w:r>
              <w:t>стр. 69</w:t>
            </w:r>
          </w:p>
        </w:tc>
        <w:tc>
          <w:tcPr>
            <w:tcW w:w="5046" w:type="dxa"/>
            <w:tcBorders>
              <w:left w:val="single" w:sz="4" w:space="0" w:color="000000"/>
            </w:tcBorders>
            <w:shd w:val="clear" w:color="auto" w:fill="auto"/>
          </w:tcPr>
          <w:p w14:paraId="7FEE46CE" w14:textId="77777777" w:rsidR="000214E1" w:rsidRDefault="000214E1" w:rsidP="00734890">
            <w:pPr>
              <w:snapToGrid w:val="0"/>
              <w:rPr>
                <w:sz w:val="20"/>
                <w:szCs w:val="20"/>
              </w:rPr>
            </w:pPr>
          </w:p>
        </w:tc>
        <w:tc>
          <w:tcPr>
            <w:tcW w:w="1938" w:type="dxa"/>
            <w:shd w:val="clear" w:color="auto" w:fill="auto"/>
          </w:tcPr>
          <w:p w14:paraId="7FEE46CF" w14:textId="77777777" w:rsidR="000214E1" w:rsidRDefault="000214E1" w:rsidP="00734890">
            <w:pPr>
              <w:snapToGrid w:val="0"/>
            </w:pPr>
          </w:p>
        </w:tc>
      </w:tr>
      <w:tr w:rsidR="000214E1" w14:paraId="7FEE46D9" w14:textId="77777777" w:rsidTr="00A016CE">
        <w:tc>
          <w:tcPr>
            <w:tcW w:w="582" w:type="dxa"/>
            <w:tcBorders>
              <w:top w:val="single" w:sz="4" w:space="0" w:color="000000"/>
              <w:left w:val="single" w:sz="4" w:space="0" w:color="000000"/>
              <w:bottom w:val="single" w:sz="4" w:space="0" w:color="000000"/>
            </w:tcBorders>
            <w:shd w:val="clear" w:color="auto" w:fill="auto"/>
          </w:tcPr>
          <w:p w14:paraId="7FEE46D1" w14:textId="77777777" w:rsidR="000214E1" w:rsidRDefault="00A016CE" w:rsidP="00A016CE">
            <w:pPr>
              <w:snapToGrid w:val="0"/>
              <w:jc w:val="center"/>
            </w:pPr>
            <w:r>
              <w:t>6</w:t>
            </w:r>
            <w:r w:rsidR="00506E70">
              <w:t>.</w:t>
            </w:r>
          </w:p>
        </w:tc>
        <w:tc>
          <w:tcPr>
            <w:tcW w:w="1293" w:type="dxa"/>
            <w:vMerge w:val="restart"/>
            <w:tcBorders>
              <w:top w:val="single" w:sz="4" w:space="0" w:color="000000"/>
              <w:left w:val="single" w:sz="4" w:space="0" w:color="000000"/>
            </w:tcBorders>
            <w:shd w:val="clear" w:color="auto" w:fill="auto"/>
            <w:vAlign w:val="center"/>
          </w:tcPr>
          <w:p w14:paraId="7FEE46D2" w14:textId="77777777" w:rsidR="000214E1" w:rsidRPr="005E434B" w:rsidRDefault="000214E1" w:rsidP="00A016CE">
            <w:pPr>
              <w:snapToGrid w:val="0"/>
              <w:jc w:val="center"/>
              <w:rPr>
                <w:b/>
              </w:rPr>
            </w:pPr>
            <w:r w:rsidRPr="005E434B">
              <w:rPr>
                <w:b/>
              </w:rPr>
              <w:t>Ноябрь</w:t>
            </w:r>
          </w:p>
        </w:tc>
        <w:tc>
          <w:tcPr>
            <w:tcW w:w="2643" w:type="dxa"/>
            <w:tcBorders>
              <w:top w:val="single" w:sz="4" w:space="0" w:color="000000"/>
              <w:left w:val="single" w:sz="4" w:space="0" w:color="000000"/>
              <w:bottom w:val="single" w:sz="4" w:space="0" w:color="000000"/>
            </w:tcBorders>
            <w:shd w:val="clear" w:color="auto" w:fill="auto"/>
          </w:tcPr>
          <w:p w14:paraId="7FEE46D3" w14:textId="77777777" w:rsidR="000214E1" w:rsidRDefault="000214E1" w:rsidP="00A016CE">
            <w:pPr>
              <w:snapToGrid w:val="0"/>
            </w:pPr>
            <w:r>
              <w:t>«Домик</w:t>
            </w:r>
            <w:r w:rsidR="000D5909">
              <w:t>, гараж, сарай</w:t>
            </w:r>
            <w:r>
              <w:t>»</w:t>
            </w:r>
          </w:p>
        </w:tc>
        <w:tc>
          <w:tcPr>
            <w:tcW w:w="6945" w:type="dxa"/>
            <w:tcBorders>
              <w:top w:val="single" w:sz="4" w:space="0" w:color="000000"/>
              <w:left w:val="single" w:sz="4" w:space="0" w:color="000000"/>
              <w:bottom w:val="single" w:sz="4" w:space="0" w:color="000000"/>
            </w:tcBorders>
            <w:shd w:val="clear" w:color="auto" w:fill="auto"/>
          </w:tcPr>
          <w:p w14:paraId="7FEE46D4" w14:textId="77777777" w:rsidR="000214E1" w:rsidRDefault="000214E1" w:rsidP="00A016CE">
            <w:pPr>
              <w:snapToGrid w:val="0"/>
            </w:pPr>
            <w:r>
              <w:t>Учить детей делать более сложные конструкции из квадрата, сложенного на 16 маленьких квадратиков</w:t>
            </w:r>
          </w:p>
        </w:tc>
        <w:tc>
          <w:tcPr>
            <w:tcW w:w="3686" w:type="dxa"/>
            <w:tcBorders>
              <w:top w:val="single" w:sz="4" w:space="0" w:color="000000"/>
              <w:left w:val="single" w:sz="4" w:space="0" w:color="000000"/>
              <w:bottom w:val="single" w:sz="4" w:space="0" w:color="000000"/>
            </w:tcBorders>
            <w:shd w:val="clear" w:color="auto" w:fill="auto"/>
          </w:tcPr>
          <w:p w14:paraId="7FEE46D5" w14:textId="77777777" w:rsidR="000D5909" w:rsidRDefault="000D5909" w:rsidP="00734890">
            <w:pPr>
              <w:snapToGrid w:val="0"/>
            </w:pPr>
            <w:r>
              <w:t>Занятие 17</w:t>
            </w:r>
          </w:p>
          <w:p w14:paraId="7FEE46D6" w14:textId="77777777" w:rsidR="000214E1" w:rsidRDefault="000214E1" w:rsidP="00734890">
            <w:r>
              <w:t>стр.69</w:t>
            </w:r>
          </w:p>
        </w:tc>
        <w:tc>
          <w:tcPr>
            <w:tcW w:w="5046" w:type="dxa"/>
            <w:tcBorders>
              <w:left w:val="single" w:sz="4" w:space="0" w:color="000000"/>
            </w:tcBorders>
            <w:shd w:val="clear" w:color="auto" w:fill="auto"/>
          </w:tcPr>
          <w:p w14:paraId="7FEE46D7" w14:textId="77777777" w:rsidR="000214E1" w:rsidRDefault="000214E1" w:rsidP="00734890">
            <w:pPr>
              <w:snapToGrid w:val="0"/>
              <w:rPr>
                <w:sz w:val="20"/>
                <w:szCs w:val="20"/>
              </w:rPr>
            </w:pPr>
          </w:p>
        </w:tc>
        <w:tc>
          <w:tcPr>
            <w:tcW w:w="1938" w:type="dxa"/>
            <w:shd w:val="clear" w:color="auto" w:fill="auto"/>
          </w:tcPr>
          <w:p w14:paraId="7FEE46D8" w14:textId="77777777" w:rsidR="000214E1" w:rsidRDefault="000214E1" w:rsidP="00734890">
            <w:pPr>
              <w:snapToGrid w:val="0"/>
            </w:pPr>
          </w:p>
        </w:tc>
      </w:tr>
      <w:tr w:rsidR="000214E1" w14:paraId="7FEE46E2" w14:textId="77777777" w:rsidTr="00A016CE">
        <w:trPr>
          <w:trHeight w:val="482"/>
        </w:trPr>
        <w:tc>
          <w:tcPr>
            <w:tcW w:w="582" w:type="dxa"/>
            <w:tcBorders>
              <w:top w:val="single" w:sz="4" w:space="0" w:color="000000"/>
              <w:left w:val="single" w:sz="4" w:space="0" w:color="000000"/>
              <w:bottom w:val="single" w:sz="4" w:space="0" w:color="000000"/>
            </w:tcBorders>
            <w:shd w:val="clear" w:color="auto" w:fill="auto"/>
          </w:tcPr>
          <w:p w14:paraId="7FEE46DA" w14:textId="77777777" w:rsidR="000214E1" w:rsidRDefault="00A016CE" w:rsidP="00A016CE">
            <w:pPr>
              <w:snapToGrid w:val="0"/>
              <w:jc w:val="center"/>
            </w:pPr>
            <w:r>
              <w:t>7</w:t>
            </w:r>
            <w:r w:rsidR="00506E70">
              <w:t>.</w:t>
            </w:r>
          </w:p>
        </w:tc>
        <w:tc>
          <w:tcPr>
            <w:tcW w:w="1293" w:type="dxa"/>
            <w:vMerge/>
            <w:tcBorders>
              <w:left w:val="single" w:sz="4" w:space="0" w:color="000000"/>
              <w:bottom w:val="single" w:sz="4" w:space="0" w:color="000000"/>
            </w:tcBorders>
            <w:shd w:val="clear" w:color="auto" w:fill="auto"/>
            <w:vAlign w:val="center"/>
          </w:tcPr>
          <w:p w14:paraId="7FEE46DB" w14:textId="77777777"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14:paraId="7FEE46DC" w14:textId="77777777" w:rsidR="000214E1" w:rsidRDefault="000D5909" w:rsidP="00A016CE">
            <w:r>
              <w:t>«Улица</w:t>
            </w:r>
            <w:r w:rsidR="000214E1">
              <w:t>»</w:t>
            </w:r>
          </w:p>
        </w:tc>
        <w:tc>
          <w:tcPr>
            <w:tcW w:w="6945" w:type="dxa"/>
            <w:tcBorders>
              <w:top w:val="single" w:sz="4" w:space="0" w:color="000000"/>
              <w:left w:val="single" w:sz="4" w:space="0" w:color="000000"/>
              <w:bottom w:val="single" w:sz="4" w:space="0" w:color="000000"/>
            </w:tcBorders>
            <w:shd w:val="clear" w:color="auto" w:fill="auto"/>
          </w:tcPr>
          <w:p w14:paraId="7FEE46DD" w14:textId="77777777" w:rsidR="000214E1" w:rsidRPr="000214E1" w:rsidRDefault="000214E1" w:rsidP="00A016CE">
            <w:pPr>
              <w:snapToGrid w:val="0"/>
            </w:pPr>
            <w:r>
              <w:t xml:space="preserve">Учить </w:t>
            </w:r>
            <w:r w:rsidR="000D5909">
              <w:t>детей строить улицы города</w:t>
            </w:r>
          </w:p>
        </w:tc>
        <w:tc>
          <w:tcPr>
            <w:tcW w:w="3686" w:type="dxa"/>
            <w:tcBorders>
              <w:top w:val="single" w:sz="4" w:space="0" w:color="000000"/>
              <w:left w:val="single" w:sz="4" w:space="0" w:color="000000"/>
              <w:bottom w:val="single" w:sz="4" w:space="0" w:color="000000"/>
            </w:tcBorders>
            <w:shd w:val="clear" w:color="auto" w:fill="auto"/>
            <w:vAlign w:val="center"/>
          </w:tcPr>
          <w:p w14:paraId="7FEE46DE" w14:textId="77777777" w:rsidR="000D5909" w:rsidRDefault="000D5909" w:rsidP="00734890">
            <w:pPr>
              <w:snapToGrid w:val="0"/>
            </w:pPr>
            <w:r>
              <w:t>Занятие 9</w:t>
            </w:r>
          </w:p>
          <w:p w14:paraId="7FEE46DF" w14:textId="77777777" w:rsidR="000214E1" w:rsidRPr="000214E1" w:rsidRDefault="000214E1" w:rsidP="00734890">
            <w:r>
              <w:t xml:space="preserve">стр. </w:t>
            </w:r>
            <w:r w:rsidR="000D5909">
              <w:t>67</w:t>
            </w:r>
          </w:p>
        </w:tc>
        <w:tc>
          <w:tcPr>
            <w:tcW w:w="5046" w:type="dxa"/>
            <w:tcBorders>
              <w:left w:val="single" w:sz="4" w:space="0" w:color="000000"/>
            </w:tcBorders>
            <w:shd w:val="clear" w:color="auto" w:fill="auto"/>
          </w:tcPr>
          <w:p w14:paraId="7FEE46E0" w14:textId="77777777" w:rsidR="000214E1" w:rsidRDefault="000214E1" w:rsidP="00734890">
            <w:pPr>
              <w:snapToGrid w:val="0"/>
              <w:rPr>
                <w:sz w:val="20"/>
                <w:szCs w:val="20"/>
              </w:rPr>
            </w:pPr>
          </w:p>
        </w:tc>
        <w:tc>
          <w:tcPr>
            <w:tcW w:w="1938" w:type="dxa"/>
            <w:shd w:val="clear" w:color="auto" w:fill="auto"/>
          </w:tcPr>
          <w:p w14:paraId="7FEE46E1" w14:textId="77777777" w:rsidR="000214E1" w:rsidRDefault="000214E1" w:rsidP="00734890">
            <w:pPr>
              <w:snapToGrid w:val="0"/>
            </w:pPr>
          </w:p>
        </w:tc>
      </w:tr>
      <w:tr w:rsidR="000214E1" w14:paraId="7FEE46EB" w14:textId="77777777" w:rsidTr="00A016CE">
        <w:trPr>
          <w:trHeight w:val="510"/>
        </w:trPr>
        <w:tc>
          <w:tcPr>
            <w:tcW w:w="582" w:type="dxa"/>
            <w:tcBorders>
              <w:top w:val="single" w:sz="4" w:space="0" w:color="000000"/>
              <w:left w:val="single" w:sz="4" w:space="0" w:color="000000"/>
              <w:bottom w:val="single" w:sz="4" w:space="0" w:color="000000"/>
            </w:tcBorders>
            <w:shd w:val="clear" w:color="auto" w:fill="auto"/>
          </w:tcPr>
          <w:p w14:paraId="7FEE46E3" w14:textId="77777777" w:rsidR="000214E1" w:rsidRDefault="00A016CE" w:rsidP="00A016CE">
            <w:pPr>
              <w:snapToGrid w:val="0"/>
              <w:jc w:val="center"/>
            </w:pPr>
            <w:r>
              <w:t>8</w:t>
            </w:r>
            <w:r w:rsidR="00506E70">
              <w:t>.</w:t>
            </w:r>
          </w:p>
        </w:tc>
        <w:tc>
          <w:tcPr>
            <w:tcW w:w="1293" w:type="dxa"/>
            <w:vMerge w:val="restart"/>
            <w:tcBorders>
              <w:top w:val="single" w:sz="4" w:space="0" w:color="000000"/>
              <w:left w:val="single" w:sz="4" w:space="0" w:color="000000"/>
            </w:tcBorders>
            <w:shd w:val="clear" w:color="auto" w:fill="auto"/>
            <w:vAlign w:val="center"/>
          </w:tcPr>
          <w:p w14:paraId="7FEE46E4" w14:textId="77777777" w:rsidR="000214E1" w:rsidRPr="005E434B" w:rsidRDefault="000214E1" w:rsidP="00A016CE">
            <w:pPr>
              <w:snapToGrid w:val="0"/>
              <w:jc w:val="center"/>
              <w:rPr>
                <w:b/>
              </w:rPr>
            </w:pPr>
            <w:r w:rsidRPr="005E434B">
              <w:rPr>
                <w:b/>
              </w:rPr>
              <w:t>Декабрь</w:t>
            </w:r>
          </w:p>
        </w:tc>
        <w:tc>
          <w:tcPr>
            <w:tcW w:w="2643" w:type="dxa"/>
            <w:tcBorders>
              <w:top w:val="single" w:sz="4" w:space="0" w:color="000000"/>
              <w:left w:val="single" w:sz="4" w:space="0" w:color="000000"/>
              <w:bottom w:val="single" w:sz="4" w:space="0" w:color="000000"/>
            </w:tcBorders>
            <w:shd w:val="clear" w:color="auto" w:fill="auto"/>
          </w:tcPr>
          <w:p w14:paraId="7FEE46E5" w14:textId="77777777" w:rsidR="000214E1" w:rsidRDefault="000214E1" w:rsidP="00A016CE">
            <w:r>
              <w:t>«Елочные игрушки»</w:t>
            </w:r>
          </w:p>
        </w:tc>
        <w:tc>
          <w:tcPr>
            <w:tcW w:w="6945" w:type="dxa"/>
            <w:tcBorders>
              <w:top w:val="single" w:sz="4" w:space="0" w:color="000000"/>
              <w:left w:val="single" w:sz="4" w:space="0" w:color="000000"/>
              <w:bottom w:val="single" w:sz="4" w:space="0" w:color="000000"/>
            </w:tcBorders>
            <w:shd w:val="clear" w:color="auto" w:fill="auto"/>
          </w:tcPr>
          <w:p w14:paraId="7FEE46E6" w14:textId="77777777" w:rsidR="000214E1" w:rsidRDefault="000214E1" w:rsidP="00A016CE">
            <w:pPr>
              <w:snapToGrid w:val="0"/>
            </w:pPr>
            <w:r>
              <w:t>Учить детей изготавливать игрушки по шаблонам, обводить бумагу, сложенную вдвое, делать надрезы</w:t>
            </w:r>
          </w:p>
        </w:tc>
        <w:tc>
          <w:tcPr>
            <w:tcW w:w="3686" w:type="dxa"/>
            <w:tcBorders>
              <w:top w:val="single" w:sz="4" w:space="0" w:color="000000"/>
              <w:left w:val="single" w:sz="4" w:space="0" w:color="000000"/>
              <w:bottom w:val="single" w:sz="4" w:space="0" w:color="000000"/>
            </w:tcBorders>
            <w:shd w:val="clear" w:color="auto" w:fill="auto"/>
          </w:tcPr>
          <w:p w14:paraId="7FEE46E7" w14:textId="77777777" w:rsidR="000D5909" w:rsidRDefault="000D5909" w:rsidP="00734890">
            <w:pPr>
              <w:snapToGrid w:val="0"/>
            </w:pPr>
            <w:r>
              <w:t>Занятие 19</w:t>
            </w:r>
          </w:p>
          <w:p w14:paraId="7FEE46E8" w14:textId="77777777" w:rsidR="000214E1" w:rsidRDefault="000214E1" w:rsidP="00734890">
            <w:r>
              <w:t>стр.70</w:t>
            </w:r>
          </w:p>
        </w:tc>
        <w:tc>
          <w:tcPr>
            <w:tcW w:w="5046" w:type="dxa"/>
            <w:tcBorders>
              <w:left w:val="single" w:sz="4" w:space="0" w:color="000000"/>
            </w:tcBorders>
            <w:shd w:val="clear" w:color="auto" w:fill="auto"/>
          </w:tcPr>
          <w:p w14:paraId="7FEE46E9" w14:textId="77777777" w:rsidR="000214E1" w:rsidRDefault="000214E1" w:rsidP="00734890">
            <w:pPr>
              <w:snapToGrid w:val="0"/>
              <w:rPr>
                <w:sz w:val="20"/>
                <w:szCs w:val="20"/>
              </w:rPr>
            </w:pPr>
          </w:p>
        </w:tc>
        <w:tc>
          <w:tcPr>
            <w:tcW w:w="1938" w:type="dxa"/>
            <w:shd w:val="clear" w:color="auto" w:fill="auto"/>
          </w:tcPr>
          <w:p w14:paraId="7FEE46EA" w14:textId="77777777" w:rsidR="000214E1" w:rsidRDefault="000214E1" w:rsidP="00734890">
            <w:pPr>
              <w:snapToGrid w:val="0"/>
            </w:pPr>
          </w:p>
        </w:tc>
      </w:tr>
      <w:tr w:rsidR="000214E1" w14:paraId="7FEE46F5" w14:textId="77777777" w:rsidTr="00A016CE">
        <w:trPr>
          <w:trHeight w:val="504"/>
        </w:trPr>
        <w:tc>
          <w:tcPr>
            <w:tcW w:w="582" w:type="dxa"/>
            <w:tcBorders>
              <w:top w:val="single" w:sz="4" w:space="0" w:color="000000"/>
              <w:left w:val="single" w:sz="4" w:space="0" w:color="000000"/>
              <w:bottom w:val="single" w:sz="4" w:space="0" w:color="000000"/>
            </w:tcBorders>
            <w:shd w:val="clear" w:color="auto" w:fill="auto"/>
          </w:tcPr>
          <w:p w14:paraId="7FEE46EC" w14:textId="77777777" w:rsidR="000214E1" w:rsidRDefault="00A016CE" w:rsidP="00A016CE">
            <w:pPr>
              <w:snapToGrid w:val="0"/>
              <w:jc w:val="center"/>
            </w:pPr>
            <w:r>
              <w:t>9</w:t>
            </w:r>
            <w:r w:rsidR="00506E70">
              <w:t>.</w:t>
            </w:r>
          </w:p>
        </w:tc>
        <w:tc>
          <w:tcPr>
            <w:tcW w:w="1293" w:type="dxa"/>
            <w:vMerge/>
            <w:tcBorders>
              <w:left w:val="single" w:sz="4" w:space="0" w:color="000000"/>
              <w:bottom w:val="single" w:sz="4" w:space="0" w:color="000000"/>
            </w:tcBorders>
            <w:shd w:val="clear" w:color="auto" w:fill="auto"/>
            <w:vAlign w:val="center"/>
          </w:tcPr>
          <w:p w14:paraId="7FEE46ED" w14:textId="77777777"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14:paraId="7FEE46EE" w14:textId="77777777" w:rsidR="000214E1" w:rsidRDefault="00506E70" w:rsidP="00A016CE">
            <w:r>
              <w:t>«Г</w:t>
            </w:r>
            <w:r w:rsidR="000D5909">
              <w:t>араж с двумя въездами</w:t>
            </w:r>
            <w:r w:rsidR="000214E1">
              <w:t>»</w:t>
            </w:r>
          </w:p>
          <w:p w14:paraId="7FEE46EF" w14:textId="77777777" w:rsidR="000214E1" w:rsidRDefault="000214E1" w:rsidP="00A016CE">
            <w:pPr>
              <w:rPr>
                <w:sz w:val="28"/>
                <w:szCs w:val="28"/>
              </w:rPr>
            </w:pPr>
          </w:p>
        </w:tc>
        <w:tc>
          <w:tcPr>
            <w:tcW w:w="6945" w:type="dxa"/>
            <w:tcBorders>
              <w:top w:val="single" w:sz="4" w:space="0" w:color="000000"/>
              <w:left w:val="single" w:sz="4" w:space="0" w:color="000000"/>
              <w:bottom w:val="single" w:sz="4" w:space="0" w:color="000000"/>
            </w:tcBorders>
            <w:shd w:val="clear" w:color="auto" w:fill="auto"/>
          </w:tcPr>
          <w:p w14:paraId="7FEE46F0" w14:textId="77777777" w:rsidR="000214E1" w:rsidRDefault="000D5909" w:rsidP="00A016CE">
            <w:pPr>
              <w:snapToGrid w:val="0"/>
            </w:pPr>
            <w:r>
              <w:t>Учить детей подготавливать основу для перекрытия, ориентироваться на плоскости</w:t>
            </w:r>
          </w:p>
        </w:tc>
        <w:tc>
          <w:tcPr>
            <w:tcW w:w="3686" w:type="dxa"/>
            <w:tcBorders>
              <w:top w:val="single" w:sz="4" w:space="0" w:color="000000"/>
              <w:left w:val="single" w:sz="4" w:space="0" w:color="000000"/>
              <w:bottom w:val="single" w:sz="4" w:space="0" w:color="000000"/>
            </w:tcBorders>
            <w:shd w:val="clear" w:color="auto" w:fill="auto"/>
          </w:tcPr>
          <w:p w14:paraId="7FEE46F1" w14:textId="77777777" w:rsidR="000D5909" w:rsidRDefault="000D5909" w:rsidP="00734890">
            <w:pPr>
              <w:snapToGrid w:val="0"/>
            </w:pPr>
            <w:r>
              <w:t>Занятие 4</w:t>
            </w:r>
          </w:p>
          <w:p w14:paraId="7FEE46F2" w14:textId="77777777" w:rsidR="000214E1" w:rsidRDefault="000D5909" w:rsidP="00734890">
            <w:r>
              <w:t>стр. 65</w:t>
            </w:r>
          </w:p>
        </w:tc>
        <w:tc>
          <w:tcPr>
            <w:tcW w:w="5046" w:type="dxa"/>
            <w:tcBorders>
              <w:left w:val="single" w:sz="4" w:space="0" w:color="000000"/>
            </w:tcBorders>
            <w:shd w:val="clear" w:color="auto" w:fill="auto"/>
          </w:tcPr>
          <w:p w14:paraId="7FEE46F3" w14:textId="77777777" w:rsidR="000214E1" w:rsidRDefault="000214E1" w:rsidP="00734890">
            <w:pPr>
              <w:snapToGrid w:val="0"/>
              <w:rPr>
                <w:sz w:val="20"/>
                <w:szCs w:val="20"/>
              </w:rPr>
            </w:pPr>
          </w:p>
        </w:tc>
        <w:tc>
          <w:tcPr>
            <w:tcW w:w="1938" w:type="dxa"/>
            <w:shd w:val="clear" w:color="auto" w:fill="auto"/>
          </w:tcPr>
          <w:p w14:paraId="7FEE46F4" w14:textId="77777777" w:rsidR="000214E1" w:rsidRDefault="000214E1" w:rsidP="00734890">
            <w:pPr>
              <w:snapToGrid w:val="0"/>
            </w:pPr>
          </w:p>
        </w:tc>
      </w:tr>
      <w:tr w:rsidR="000214E1" w14:paraId="7FEE46FE" w14:textId="77777777" w:rsidTr="00A016CE">
        <w:trPr>
          <w:trHeight w:val="470"/>
        </w:trPr>
        <w:tc>
          <w:tcPr>
            <w:tcW w:w="582" w:type="dxa"/>
            <w:tcBorders>
              <w:top w:val="single" w:sz="4" w:space="0" w:color="000000"/>
              <w:left w:val="single" w:sz="4" w:space="0" w:color="000000"/>
              <w:bottom w:val="single" w:sz="4" w:space="0" w:color="000000"/>
            </w:tcBorders>
            <w:shd w:val="clear" w:color="auto" w:fill="auto"/>
          </w:tcPr>
          <w:p w14:paraId="7FEE46F6" w14:textId="77777777" w:rsidR="000214E1" w:rsidRDefault="00A016CE" w:rsidP="00A016CE">
            <w:pPr>
              <w:snapToGrid w:val="0"/>
              <w:jc w:val="center"/>
            </w:pPr>
            <w:r>
              <w:t>10</w:t>
            </w:r>
            <w:r w:rsidR="000214E1">
              <w:t>.</w:t>
            </w:r>
          </w:p>
        </w:tc>
        <w:tc>
          <w:tcPr>
            <w:tcW w:w="1293" w:type="dxa"/>
            <w:vMerge w:val="restart"/>
            <w:tcBorders>
              <w:top w:val="single" w:sz="4" w:space="0" w:color="000000"/>
              <w:left w:val="single" w:sz="4" w:space="0" w:color="000000"/>
            </w:tcBorders>
            <w:shd w:val="clear" w:color="auto" w:fill="auto"/>
            <w:vAlign w:val="center"/>
          </w:tcPr>
          <w:p w14:paraId="7FEE46F7" w14:textId="77777777" w:rsidR="000214E1" w:rsidRPr="005E434B" w:rsidRDefault="000214E1" w:rsidP="00A016CE">
            <w:pPr>
              <w:snapToGrid w:val="0"/>
              <w:jc w:val="center"/>
              <w:rPr>
                <w:b/>
              </w:rPr>
            </w:pPr>
            <w:r w:rsidRPr="005E434B">
              <w:rPr>
                <w:b/>
              </w:rPr>
              <w:t>Январь</w:t>
            </w:r>
          </w:p>
        </w:tc>
        <w:tc>
          <w:tcPr>
            <w:tcW w:w="2643" w:type="dxa"/>
            <w:tcBorders>
              <w:top w:val="single" w:sz="4" w:space="0" w:color="000000"/>
              <w:left w:val="single" w:sz="4" w:space="0" w:color="000000"/>
              <w:bottom w:val="single" w:sz="4" w:space="0" w:color="000000"/>
            </w:tcBorders>
            <w:shd w:val="clear" w:color="auto" w:fill="auto"/>
          </w:tcPr>
          <w:p w14:paraId="7FEE46F8" w14:textId="77777777" w:rsidR="000214E1" w:rsidRDefault="000214E1" w:rsidP="00A016CE">
            <w:pPr>
              <w:rPr>
                <w:sz w:val="28"/>
                <w:szCs w:val="28"/>
              </w:rPr>
            </w:pPr>
            <w:r>
              <w:t>«Сказочный домик»</w:t>
            </w:r>
          </w:p>
        </w:tc>
        <w:tc>
          <w:tcPr>
            <w:tcW w:w="6945" w:type="dxa"/>
            <w:tcBorders>
              <w:top w:val="single" w:sz="4" w:space="0" w:color="000000"/>
              <w:left w:val="single" w:sz="4" w:space="0" w:color="000000"/>
              <w:bottom w:val="single" w:sz="4" w:space="0" w:color="000000"/>
            </w:tcBorders>
            <w:shd w:val="clear" w:color="auto" w:fill="auto"/>
          </w:tcPr>
          <w:p w14:paraId="7FEE46F9" w14:textId="77777777" w:rsidR="000214E1" w:rsidRDefault="000214E1" w:rsidP="00A016CE">
            <w:pPr>
              <w:snapToGrid w:val="0"/>
            </w:pPr>
            <w:r>
              <w:t>Учить делать домик по образцу, вносить свои изменения и дополнения.</w:t>
            </w:r>
          </w:p>
        </w:tc>
        <w:tc>
          <w:tcPr>
            <w:tcW w:w="3686" w:type="dxa"/>
            <w:tcBorders>
              <w:top w:val="single" w:sz="4" w:space="0" w:color="000000"/>
              <w:left w:val="single" w:sz="4" w:space="0" w:color="000000"/>
              <w:bottom w:val="single" w:sz="4" w:space="0" w:color="000000"/>
            </w:tcBorders>
            <w:shd w:val="clear" w:color="auto" w:fill="auto"/>
          </w:tcPr>
          <w:p w14:paraId="7FEE46FA" w14:textId="77777777" w:rsidR="000D5909" w:rsidRDefault="000D5909" w:rsidP="00734890">
            <w:pPr>
              <w:snapToGrid w:val="0"/>
            </w:pPr>
            <w:r>
              <w:t>Занятие 18</w:t>
            </w:r>
          </w:p>
          <w:p w14:paraId="7FEE46FB" w14:textId="77777777" w:rsidR="000214E1" w:rsidRDefault="000D5909" w:rsidP="00734890">
            <w:r>
              <w:t>стр.70</w:t>
            </w:r>
          </w:p>
        </w:tc>
        <w:tc>
          <w:tcPr>
            <w:tcW w:w="5046" w:type="dxa"/>
            <w:tcBorders>
              <w:left w:val="single" w:sz="4" w:space="0" w:color="000000"/>
            </w:tcBorders>
            <w:shd w:val="clear" w:color="auto" w:fill="auto"/>
          </w:tcPr>
          <w:p w14:paraId="7FEE46FC" w14:textId="77777777" w:rsidR="000214E1" w:rsidRDefault="000214E1" w:rsidP="00734890">
            <w:pPr>
              <w:snapToGrid w:val="0"/>
              <w:rPr>
                <w:sz w:val="20"/>
                <w:szCs w:val="20"/>
              </w:rPr>
            </w:pPr>
          </w:p>
        </w:tc>
        <w:tc>
          <w:tcPr>
            <w:tcW w:w="1938" w:type="dxa"/>
            <w:shd w:val="clear" w:color="auto" w:fill="auto"/>
          </w:tcPr>
          <w:p w14:paraId="7FEE46FD" w14:textId="77777777" w:rsidR="000214E1" w:rsidRDefault="000214E1" w:rsidP="00734890">
            <w:pPr>
              <w:snapToGrid w:val="0"/>
            </w:pPr>
          </w:p>
        </w:tc>
      </w:tr>
      <w:tr w:rsidR="000214E1" w14:paraId="7FEE4707" w14:textId="77777777" w:rsidTr="00A016CE">
        <w:trPr>
          <w:trHeight w:val="267"/>
        </w:trPr>
        <w:tc>
          <w:tcPr>
            <w:tcW w:w="582" w:type="dxa"/>
            <w:tcBorders>
              <w:top w:val="single" w:sz="4" w:space="0" w:color="000000"/>
              <w:left w:val="single" w:sz="4" w:space="0" w:color="000000"/>
              <w:bottom w:val="single" w:sz="4" w:space="0" w:color="000000"/>
            </w:tcBorders>
            <w:shd w:val="clear" w:color="auto" w:fill="auto"/>
          </w:tcPr>
          <w:p w14:paraId="7FEE46FF" w14:textId="77777777" w:rsidR="000214E1" w:rsidRDefault="00A016CE" w:rsidP="00A016CE">
            <w:pPr>
              <w:snapToGrid w:val="0"/>
              <w:jc w:val="center"/>
            </w:pPr>
            <w:r>
              <w:t>11</w:t>
            </w:r>
            <w:r w:rsidR="00506E70">
              <w:t>.</w:t>
            </w:r>
          </w:p>
        </w:tc>
        <w:tc>
          <w:tcPr>
            <w:tcW w:w="1293" w:type="dxa"/>
            <w:vMerge/>
            <w:tcBorders>
              <w:left w:val="single" w:sz="4" w:space="0" w:color="000000"/>
              <w:bottom w:val="single" w:sz="4" w:space="0" w:color="auto"/>
            </w:tcBorders>
            <w:shd w:val="clear" w:color="auto" w:fill="auto"/>
            <w:vAlign w:val="center"/>
          </w:tcPr>
          <w:p w14:paraId="7FEE4700" w14:textId="77777777" w:rsidR="000214E1" w:rsidRPr="005E434B" w:rsidRDefault="000214E1"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14:paraId="7FEE4701" w14:textId="77777777" w:rsidR="000214E1" w:rsidRPr="000214E1" w:rsidRDefault="000214E1" w:rsidP="00A016CE">
            <w:r>
              <w:t>«</w:t>
            </w:r>
            <w:r w:rsidR="007E5DF7">
              <w:t>Грузовой автомобиль</w:t>
            </w:r>
            <w:r>
              <w:t>»</w:t>
            </w:r>
          </w:p>
        </w:tc>
        <w:tc>
          <w:tcPr>
            <w:tcW w:w="6945" w:type="dxa"/>
            <w:tcBorders>
              <w:top w:val="single" w:sz="4" w:space="0" w:color="000000"/>
              <w:left w:val="single" w:sz="4" w:space="0" w:color="000000"/>
              <w:bottom w:val="single" w:sz="4" w:space="0" w:color="000000"/>
            </w:tcBorders>
            <w:shd w:val="clear" w:color="auto" w:fill="auto"/>
          </w:tcPr>
          <w:p w14:paraId="7FEE4702" w14:textId="77777777" w:rsidR="000214E1" w:rsidRDefault="000214E1" w:rsidP="00A016CE">
            <w:pPr>
              <w:snapToGrid w:val="0"/>
            </w:pPr>
            <w:r>
              <w:t xml:space="preserve">Учить детей </w:t>
            </w:r>
            <w:r w:rsidR="007E5DF7">
              <w:t>строить грузовой автомобиль</w:t>
            </w:r>
          </w:p>
        </w:tc>
        <w:tc>
          <w:tcPr>
            <w:tcW w:w="3686" w:type="dxa"/>
            <w:tcBorders>
              <w:top w:val="single" w:sz="4" w:space="0" w:color="000000"/>
              <w:left w:val="single" w:sz="4" w:space="0" w:color="000000"/>
              <w:bottom w:val="single" w:sz="4" w:space="0" w:color="000000"/>
            </w:tcBorders>
            <w:shd w:val="clear" w:color="auto" w:fill="auto"/>
          </w:tcPr>
          <w:p w14:paraId="7FEE4703" w14:textId="77777777" w:rsidR="007E5DF7" w:rsidRDefault="007E5DF7" w:rsidP="00734890">
            <w:pPr>
              <w:snapToGrid w:val="0"/>
            </w:pPr>
            <w:r>
              <w:t>Занятие 1</w:t>
            </w:r>
          </w:p>
          <w:p w14:paraId="7FEE4704" w14:textId="77777777" w:rsidR="000214E1" w:rsidRDefault="007E5DF7" w:rsidP="00734890">
            <w:r>
              <w:t>стр. 64</w:t>
            </w:r>
          </w:p>
        </w:tc>
        <w:tc>
          <w:tcPr>
            <w:tcW w:w="5046" w:type="dxa"/>
            <w:tcBorders>
              <w:left w:val="single" w:sz="4" w:space="0" w:color="000000"/>
            </w:tcBorders>
            <w:shd w:val="clear" w:color="auto" w:fill="auto"/>
          </w:tcPr>
          <w:p w14:paraId="7FEE4705" w14:textId="77777777" w:rsidR="000214E1" w:rsidRDefault="000214E1" w:rsidP="00734890">
            <w:pPr>
              <w:snapToGrid w:val="0"/>
              <w:rPr>
                <w:sz w:val="20"/>
                <w:szCs w:val="20"/>
              </w:rPr>
            </w:pPr>
          </w:p>
        </w:tc>
        <w:tc>
          <w:tcPr>
            <w:tcW w:w="1938" w:type="dxa"/>
            <w:shd w:val="clear" w:color="auto" w:fill="auto"/>
          </w:tcPr>
          <w:p w14:paraId="7FEE4706" w14:textId="77777777" w:rsidR="000214E1" w:rsidRDefault="000214E1" w:rsidP="00734890">
            <w:pPr>
              <w:snapToGrid w:val="0"/>
            </w:pPr>
          </w:p>
        </w:tc>
      </w:tr>
      <w:tr w:rsidR="002069C0" w14:paraId="7FEE4710" w14:textId="77777777" w:rsidTr="00A016CE">
        <w:trPr>
          <w:trHeight w:val="562"/>
        </w:trPr>
        <w:tc>
          <w:tcPr>
            <w:tcW w:w="582" w:type="dxa"/>
            <w:tcBorders>
              <w:top w:val="single" w:sz="4" w:space="0" w:color="000000"/>
              <w:left w:val="single" w:sz="4" w:space="0" w:color="000000"/>
              <w:bottom w:val="single" w:sz="4" w:space="0" w:color="auto"/>
            </w:tcBorders>
            <w:shd w:val="clear" w:color="auto" w:fill="auto"/>
          </w:tcPr>
          <w:p w14:paraId="7FEE4708" w14:textId="77777777" w:rsidR="002069C0" w:rsidRDefault="00A016CE" w:rsidP="00A016CE">
            <w:pPr>
              <w:snapToGrid w:val="0"/>
              <w:jc w:val="center"/>
            </w:pPr>
            <w:r>
              <w:t>12</w:t>
            </w:r>
            <w:r w:rsidR="00506E70">
              <w:t>.</w:t>
            </w:r>
          </w:p>
        </w:tc>
        <w:tc>
          <w:tcPr>
            <w:tcW w:w="1293" w:type="dxa"/>
            <w:tcBorders>
              <w:top w:val="single" w:sz="4" w:space="0" w:color="000000"/>
              <w:left w:val="single" w:sz="4" w:space="0" w:color="000000"/>
              <w:bottom w:val="single" w:sz="4" w:space="0" w:color="auto"/>
            </w:tcBorders>
            <w:shd w:val="clear" w:color="auto" w:fill="auto"/>
            <w:vAlign w:val="center"/>
          </w:tcPr>
          <w:p w14:paraId="7FEE4709" w14:textId="77777777" w:rsidR="002069C0" w:rsidRPr="005E434B" w:rsidRDefault="00DA6BFD" w:rsidP="00A016CE">
            <w:pPr>
              <w:snapToGrid w:val="0"/>
              <w:jc w:val="center"/>
              <w:rPr>
                <w:b/>
              </w:rPr>
            </w:pPr>
            <w:r>
              <w:rPr>
                <w:b/>
              </w:rPr>
              <w:t>Февраль</w:t>
            </w:r>
          </w:p>
        </w:tc>
        <w:tc>
          <w:tcPr>
            <w:tcW w:w="2643" w:type="dxa"/>
            <w:tcBorders>
              <w:top w:val="single" w:sz="4" w:space="0" w:color="000000"/>
              <w:left w:val="single" w:sz="4" w:space="0" w:color="000000"/>
              <w:bottom w:val="single" w:sz="4" w:space="0" w:color="auto"/>
            </w:tcBorders>
            <w:shd w:val="clear" w:color="auto" w:fill="auto"/>
          </w:tcPr>
          <w:p w14:paraId="7FEE470A" w14:textId="77777777" w:rsidR="002069C0" w:rsidRDefault="00DA6BFD" w:rsidP="00A016CE">
            <w:pPr>
              <w:snapToGrid w:val="0"/>
            </w:pPr>
            <w:r>
              <w:t>«Чебурашка»</w:t>
            </w:r>
          </w:p>
        </w:tc>
        <w:tc>
          <w:tcPr>
            <w:tcW w:w="6945" w:type="dxa"/>
            <w:tcBorders>
              <w:top w:val="single" w:sz="4" w:space="0" w:color="000000"/>
              <w:left w:val="single" w:sz="4" w:space="0" w:color="000000"/>
              <w:bottom w:val="single" w:sz="4" w:space="0" w:color="auto"/>
            </w:tcBorders>
            <w:shd w:val="clear" w:color="auto" w:fill="auto"/>
          </w:tcPr>
          <w:p w14:paraId="7FEE470B" w14:textId="77777777" w:rsidR="002069C0" w:rsidRDefault="00DA6BFD" w:rsidP="00A016CE">
            <w:pPr>
              <w:snapToGrid w:val="0"/>
            </w:pPr>
            <w:r>
              <w:t>Учить делать поделки из бумажных цилиндров</w:t>
            </w:r>
          </w:p>
        </w:tc>
        <w:tc>
          <w:tcPr>
            <w:tcW w:w="3686" w:type="dxa"/>
            <w:tcBorders>
              <w:top w:val="single" w:sz="4" w:space="0" w:color="000000"/>
              <w:left w:val="single" w:sz="4" w:space="0" w:color="000000"/>
              <w:bottom w:val="single" w:sz="4" w:space="0" w:color="auto"/>
            </w:tcBorders>
            <w:shd w:val="clear" w:color="auto" w:fill="auto"/>
          </w:tcPr>
          <w:p w14:paraId="7FEE470C" w14:textId="77777777" w:rsidR="000D5909" w:rsidRDefault="000D5909" w:rsidP="000214E1">
            <w:r>
              <w:t>Занятие 24</w:t>
            </w:r>
          </w:p>
          <w:p w14:paraId="7FEE470D" w14:textId="77777777" w:rsidR="000D5909" w:rsidRDefault="00DA6BFD" w:rsidP="000214E1">
            <w:r>
              <w:t xml:space="preserve">Стр. </w:t>
            </w:r>
            <w:r w:rsidR="000D5909">
              <w:t>73</w:t>
            </w:r>
          </w:p>
        </w:tc>
        <w:tc>
          <w:tcPr>
            <w:tcW w:w="5046" w:type="dxa"/>
            <w:tcBorders>
              <w:left w:val="single" w:sz="4" w:space="0" w:color="000000"/>
            </w:tcBorders>
            <w:shd w:val="clear" w:color="auto" w:fill="auto"/>
          </w:tcPr>
          <w:p w14:paraId="7FEE470E" w14:textId="77777777" w:rsidR="002069C0" w:rsidRDefault="002069C0" w:rsidP="00734890">
            <w:pPr>
              <w:snapToGrid w:val="0"/>
              <w:rPr>
                <w:sz w:val="20"/>
                <w:szCs w:val="20"/>
              </w:rPr>
            </w:pPr>
          </w:p>
        </w:tc>
        <w:tc>
          <w:tcPr>
            <w:tcW w:w="1938" w:type="dxa"/>
            <w:shd w:val="clear" w:color="auto" w:fill="auto"/>
          </w:tcPr>
          <w:p w14:paraId="7FEE470F" w14:textId="77777777" w:rsidR="002069C0" w:rsidRDefault="002069C0" w:rsidP="00734890">
            <w:pPr>
              <w:snapToGrid w:val="0"/>
            </w:pPr>
          </w:p>
        </w:tc>
      </w:tr>
      <w:tr w:rsidR="002069C0" w14:paraId="7FEE4719" w14:textId="77777777" w:rsidTr="00A016CE">
        <w:trPr>
          <w:trHeight w:val="70"/>
        </w:trPr>
        <w:tc>
          <w:tcPr>
            <w:tcW w:w="582" w:type="dxa"/>
            <w:tcBorders>
              <w:top w:val="single" w:sz="4" w:space="0" w:color="auto"/>
              <w:left w:val="single" w:sz="4" w:space="0" w:color="000000"/>
              <w:bottom w:val="single" w:sz="4" w:space="0" w:color="000000"/>
            </w:tcBorders>
            <w:shd w:val="clear" w:color="auto" w:fill="auto"/>
          </w:tcPr>
          <w:p w14:paraId="7FEE4711" w14:textId="77777777" w:rsidR="002069C0" w:rsidRDefault="00A016CE" w:rsidP="00A016CE">
            <w:pPr>
              <w:snapToGrid w:val="0"/>
              <w:jc w:val="center"/>
            </w:pPr>
            <w:r>
              <w:t>13</w:t>
            </w:r>
            <w:r w:rsidR="00506E70">
              <w:t>.</w:t>
            </w:r>
          </w:p>
        </w:tc>
        <w:tc>
          <w:tcPr>
            <w:tcW w:w="1293" w:type="dxa"/>
            <w:tcBorders>
              <w:top w:val="single" w:sz="4" w:space="0" w:color="auto"/>
              <w:left w:val="single" w:sz="4" w:space="0" w:color="000000"/>
              <w:bottom w:val="single" w:sz="4" w:space="0" w:color="000000"/>
            </w:tcBorders>
            <w:shd w:val="clear" w:color="auto" w:fill="auto"/>
            <w:vAlign w:val="center"/>
          </w:tcPr>
          <w:p w14:paraId="7FEE4712" w14:textId="77777777" w:rsidR="002069C0" w:rsidRPr="005E434B" w:rsidRDefault="002069C0" w:rsidP="00A016CE">
            <w:pPr>
              <w:snapToGrid w:val="0"/>
              <w:jc w:val="center"/>
              <w:rPr>
                <w:b/>
              </w:rPr>
            </w:pPr>
          </w:p>
        </w:tc>
        <w:tc>
          <w:tcPr>
            <w:tcW w:w="2643" w:type="dxa"/>
            <w:tcBorders>
              <w:top w:val="single" w:sz="4" w:space="0" w:color="auto"/>
              <w:left w:val="single" w:sz="4" w:space="0" w:color="000000"/>
              <w:bottom w:val="single" w:sz="4" w:space="0" w:color="000000"/>
            </w:tcBorders>
            <w:shd w:val="clear" w:color="auto" w:fill="auto"/>
          </w:tcPr>
          <w:p w14:paraId="7FEE4713" w14:textId="77777777" w:rsidR="002069C0" w:rsidRDefault="000D5909" w:rsidP="00A016CE">
            <w:r>
              <w:t>«</w:t>
            </w:r>
            <w:r w:rsidR="00DA6BFD">
              <w:t>Мосты»</w:t>
            </w:r>
          </w:p>
        </w:tc>
        <w:tc>
          <w:tcPr>
            <w:tcW w:w="6945" w:type="dxa"/>
            <w:tcBorders>
              <w:top w:val="single" w:sz="4" w:space="0" w:color="auto"/>
              <w:left w:val="single" w:sz="4" w:space="0" w:color="000000"/>
              <w:bottom w:val="single" w:sz="4" w:space="0" w:color="000000"/>
            </w:tcBorders>
            <w:shd w:val="clear" w:color="auto" w:fill="auto"/>
          </w:tcPr>
          <w:p w14:paraId="7FEE4714" w14:textId="77777777" w:rsidR="002069C0" w:rsidRDefault="00DA6BFD" w:rsidP="00A016CE">
            <w:pPr>
              <w:snapToGrid w:val="0"/>
            </w:pPr>
            <w:r>
              <w:t>Расширять представления детей о мостах, упражнять в конструировании мостов</w:t>
            </w:r>
          </w:p>
        </w:tc>
        <w:tc>
          <w:tcPr>
            <w:tcW w:w="3686" w:type="dxa"/>
            <w:tcBorders>
              <w:top w:val="single" w:sz="4" w:space="0" w:color="auto"/>
              <w:left w:val="single" w:sz="4" w:space="0" w:color="000000"/>
              <w:bottom w:val="single" w:sz="4" w:space="0" w:color="000000"/>
            </w:tcBorders>
            <w:shd w:val="clear" w:color="auto" w:fill="auto"/>
          </w:tcPr>
          <w:p w14:paraId="7FEE4715" w14:textId="77777777" w:rsidR="000D5909" w:rsidRDefault="000D5909" w:rsidP="00DA6BFD">
            <w:pPr>
              <w:snapToGrid w:val="0"/>
            </w:pPr>
            <w:r>
              <w:t>Занятие 5</w:t>
            </w:r>
          </w:p>
          <w:p w14:paraId="7FEE4716" w14:textId="77777777" w:rsidR="002069C0" w:rsidRDefault="00DA6BFD" w:rsidP="00DA6BFD">
            <w:r>
              <w:t>стр.</w:t>
            </w:r>
            <w:r w:rsidR="000D5909">
              <w:t xml:space="preserve"> 65</w:t>
            </w:r>
          </w:p>
        </w:tc>
        <w:tc>
          <w:tcPr>
            <w:tcW w:w="5046" w:type="dxa"/>
            <w:tcBorders>
              <w:left w:val="single" w:sz="4" w:space="0" w:color="000000"/>
            </w:tcBorders>
            <w:shd w:val="clear" w:color="auto" w:fill="auto"/>
          </w:tcPr>
          <w:p w14:paraId="7FEE4717" w14:textId="77777777" w:rsidR="002069C0" w:rsidRDefault="002069C0" w:rsidP="00734890">
            <w:pPr>
              <w:snapToGrid w:val="0"/>
              <w:rPr>
                <w:sz w:val="20"/>
                <w:szCs w:val="20"/>
              </w:rPr>
            </w:pPr>
          </w:p>
        </w:tc>
        <w:tc>
          <w:tcPr>
            <w:tcW w:w="1938" w:type="dxa"/>
            <w:shd w:val="clear" w:color="auto" w:fill="auto"/>
          </w:tcPr>
          <w:p w14:paraId="7FEE4718" w14:textId="77777777" w:rsidR="002069C0" w:rsidRDefault="002069C0" w:rsidP="00734890">
            <w:pPr>
              <w:snapToGrid w:val="0"/>
            </w:pPr>
          </w:p>
        </w:tc>
      </w:tr>
      <w:tr w:rsidR="00DA6BFD" w14:paraId="7FEE4722" w14:textId="77777777" w:rsidTr="00A016CE">
        <w:trPr>
          <w:trHeight w:val="562"/>
        </w:trPr>
        <w:tc>
          <w:tcPr>
            <w:tcW w:w="582" w:type="dxa"/>
            <w:tcBorders>
              <w:top w:val="single" w:sz="4" w:space="0" w:color="000000"/>
              <w:left w:val="single" w:sz="4" w:space="0" w:color="000000"/>
              <w:bottom w:val="single" w:sz="4" w:space="0" w:color="000000"/>
            </w:tcBorders>
            <w:shd w:val="clear" w:color="auto" w:fill="auto"/>
          </w:tcPr>
          <w:p w14:paraId="7FEE471A" w14:textId="77777777" w:rsidR="00DA6BFD" w:rsidRDefault="00A016CE" w:rsidP="00A016CE">
            <w:pPr>
              <w:snapToGrid w:val="0"/>
              <w:jc w:val="center"/>
            </w:pPr>
            <w:r>
              <w:lastRenderedPageBreak/>
              <w:t>14</w:t>
            </w:r>
            <w:r w:rsidR="00506E70">
              <w:t>.</w:t>
            </w:r>
          </w:p>
        </w:tc>
        <w:tc>
          <w:tcPr>
            <w:tcW w:w="1293" w:type="dxa"/>
            <w:vMerge w:val="restart"/>
            <w:tcBorders>
              <w:top w:val="single" w:sz="4" w:space="0" w:color="000000"/>
              <w:left w:val="single" w:sz="4" w:space="0" w:color="000000"/>
            </w:tcBorders>
            <w:shd w:val="clear" w:color="auto" w:fill="auto"/>
            <w:vAlign w:val="center"/>
          </w:tcPr>
          <w:p w14:paraId="7FEE471B" w14:textId="77777777" w:rsidR="00DA6BFD" w:rsidRPr="005E434B" w:rsidRDefault="00DA6BFD" w:rsidP="00A016CE">
            <w:pPr>
              <w:snapToGrid w:val="0"/>
              <w:jc w:val="center"/>
              <w:rPr>
                <w:b/>
              </w:rPr>
            </w:pPr>
            <w:r w:rsidRPr="005E434B">
              <w:rPr>
                <w:b/>
              </w:rPr>
              <w:t>Март</w:t>
            </w:r>
          </w:p>
        </w:tc>
        <w:tc>
          <w:tcPr>
            <w:tcW w:w="2643" w:type="dxa"/>
            <w:tcBorders>
              <w:top w:val="single" w:sz="4" w:space="0" w:color="000000"/>
              <w:left w:val="single" w:sz="4" w:space="0" w:color="000000"/>
              <w:bottom w:val="single" w:sz="4" w:space="0" w:color="000000"/>
            </w:tcBorders>
            <w:shd w:val="clear" w:color="auto" w:fill="auto"/>
          </w:tcPr>
          <w:p w14:paraId="7FEE471C" w14:textId="77777777" w:rsidR="00DA6BFD" w:rsidRDefault="00DA6BFD" w:rsidP="00A016CE">
            <w:r>
              <w:t xml:space="preserve"> «Мотылек, рыбка, лодочка»</w:t>
            </w:r>
          </w:p>
        </w:tc>
        <w:tc>
          <w:tcPr>
            <w:tcW w:w="6945" w:type="dxa"/>
            <w:tcBorders>
              <w:top w:val="single" w:sz="4" w:space="0" w:color="000000"/>
              <w:left w:val="single" w:sz="4" w:space="0" w:color="000000"/>
              <w:bottom w:val="single" w:sz="4" w:space="0" w:color="000000"/>
            </w:tcBorders>
            <w:shd w:val="clear" w:color="auto" w:fill="auto"/>
          </w:tcPr>
          <w:p w14:paraId="7FEE471D" w14:textId="77777777" w:rsidR="00DA6BFD" w:rsidRDefault="00DA6BFD" w:rsidP="00A016CE">
            <w:pPr>
              <w:snapToGrid w:val="0"/>
            </w:pPr>
            <w:r>
              <w:t>Учить делать несложные поделки, сгибая лист в разных направлениях</w:t>
            </w:r>
          </w:p>
        </w:tc>
        <w:tc>
          <w:tcPr>
            <w:tcW w:w="3686" w:type="dxa"/>
            <w:tcBorders>
              <w:top w:val="single" w:sz="4" w:space="0" w:color="000000"/>
              <w:left w:val="single" w:sz="4" w:space="0" w:color="000000"/>
              <w:bottom w:val="single" w:sz="4" w:space="0" w:color="000000"/>
            </w:tcBorders>
            <w:shd w:val="clear" w:color="auto" w:fill="auto"/>
          </w:tcPr>
          <w:p w14:paraId="7FEE471E" w14:textId="77777777" w:rsidR="000D5909" w:rsidRDefault="000D5909" w:rsidP="000214E1">
            <w:pPr>
              <w:snapToGrid w:val="0"/>
            </w:pPr>
            <w:r>
              <w:t>Занятие 26</w:t>
            </w:r>
          </w:p>
          <w:p w14:paraId="7FEE471F" w14:textId="77777777" w:rsidR="00DA6BFD" w:rsidRDefault="00DA6BFD" w:rsidP="000214E1">
            <w:r>
              <w:t>стр.75</w:t>
            </w:r>
          </w:p>
        </w:tc>
        <w:tc>
          <w:tcPr>
            <w:tcW w:w="5046" w:type="dxa"/>
            <w:tcBorders>
              <w:left w:val="single" w:sz="4" w:space="0" w:color="000000"/>
            </w:tcBorders>
            <w:shd w:val="clear" w:color="auto" w:fill="auto"/>
          </w:tcPr>
          <w:p w14:paraId="7FEE4720" w14:textId="77777777" w:rsidR="00DA6BFD" w:rsidRDefault="00DA6BFD" w:rsidP="00734890">
            <w:pPr>
              <w:snapToGrid w:val="0"/>
              <w:rPr>
                <w:sz w:val="20"/>
                <w:szCs w:val="20"/>
              </w:rPr>
            </w:pPr>
          </w:p>
        </w:tc>
        <w:tc>
          <w:tcPr>
            <w:tcW w:w="1938" w:type="dxa"/>
            <w:shd w:val="clear" w:color="auto" w:fill="auto"/>
          </w:tcPr>
          <w:p w14:paraId="7FEE4721" w14:textId="77777777" w:rsidR="00DA6BFD" w:rsidRDefault="00DA6BFD" w:rsidP="00734890">
            <w:pPr>
              <w:snapToGrid w:val="0"/>
            </w:pPr>
          </w:p>
        </w:tc>
      </w:tr>
      <w:tr w:rsidR="00DA6BFD" w14:paraId="7FEE472C" w14:textId="77777777" w:rsidTr="00A016CE">
        <w:trPr>
          <w:trHeight w:val="557"/>
        </w:trPr>
        <w:tc>
          <w:tcPr>
            <w:tcW w:w="582" w:type="dxa"/>
            <w:tcBorders>
              <w:top w:val="single" w:sz="4" w:space="0" w:color="000000"/>
              <w:left w:val="single" w:sz="4" w:space="0" w:color="000000"/>
              <w:bottom w:val="single" w:sz="4" w:space="0" w:color="000000"/>
            </w:tcBorders>
            <w:shd w:val="clear" w:color="auto" w:fill="auto"/>
          </w:tcPr>
          <w:p w14:paraId="7FEE4723" w14:textId="77777777" w:rsidR="00DA6BFD" w:rsidRDefault="00A016CE" w:rsidP="00A016CE">
            <w:pPr>
              <w:snapToGrid w:val="0"/>
              <w:jc w:val="center"/>
            </w:pPr>
            <w:r>
              <w:t>15</w:t>
            </w:r>
            <w:r w:rsidR="00506E70">
              <w:t>.</w:t>
            </w:r>
          </w:p>
        </w:tc>
        <w:tc>
          <w:tcPr>
            <w:tcW w:w="1293" w:type="dxa"/>
            <w:vMerge/>
            <w:tcBorders>
              <w:left w:val="single" w:sz="4" w:space="0" w:color="000000"/>
              <w:bottom w:val="single" w:sz="4" w:space="0" w:color="000000"/>
            </w:tcBorders>
            <w:shd w:val="clear" w:color="auto" w:fill="auto"/>
            <w:vAlign w:val="center"/>
          </w:tcPr>
          <w:p w14:paraId="7FEE4724" w14:textId="77777777" w:rsidR="00DA6BFD" w:rsidRPr="005E434B" w:rsidRDefault="00DA6BFD"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14:paraId="7FEE4725" w14:textId="77777777" w:rsidR="00DA6BFD" w:rsidRDefault="00DA6BFD" w:rsidP="00A016CE">
            <w:r>
              <w:t xml:space="preserve"> «Вагон»</w:t>
            </w:r>
          </w:p>
          <w:p w14:paraId="7FEE4726" w14:textId="77777777" w:rsidR="00DA6BFD" w:rsidRDefault="00DA6BFD" w:rsidP="00A016CE"/>
        </w:tc>
        <w:tc>
          <w:tcPr>
            <w:tcW w:w="6945" w:type="dxa"/>
            <w:tcBorders>
              <w:top w:val="single" w:sz="4" w:space="0" w:color="000000"/>
              <w:left w:val="single" w:sz="4" w:space="0" w:color="000000"/>
              <w:bottom w:val="single" w:sz="4" w:space="0" w:color="000000"/>
            </w:tcBorders>
            <w:shd w:val="clear" w:color="auto" w:fill="auto"/>
          </w:tcPr>
          <w:p w14:paraId="7FEE4727" w14:textId="77777777" w:rsidR="00DA6BFD" w:rsidRDefault="00DA6BFD" w:rsidP="00A016CE">
            <w:pPr>
              <w:snapToGrid w:val="0"/>
            </w:pPr>
            <w:r>
              <w:t>Учить мастерить вагоны из коробочек от зубной пасты или крема для игры в «железную дорогу»</w:t>
            </w:r>
          </w:p>
        </w:tc>
        <w:tc>
          <w:tcPr>
            <w:tcW w:w="3686" w:type="dxa"/>
            <w:tcBorders>
              <w:top w:val="single" w:sz="4" w:space="0" w:color="000000"/>
              <w:left w:val="single" w:sz="4" w:space="0" w:color="000000"/>
              <w:bottom w:val="single" w:sz="4" w:space="0" w:color="000000"/>
            </w:tcBorders>
            <w:shd w:val="clear" w:color="auto" w:fill="auto"/>
          </w:tcPr>
          <w:p w14:paraId="7FEE4728" w14:textId="77777777" w:rsidR="000D5909" w:rsidRDefault="000D5909" w:rsidP="00734890">
            <w:pPr>
              <w:snapToGrid w:val="0"/>
            </w:pPr>
            <w:r>
              <w:t>Занятие 28</w:t>
            </w:r>
          </w:p>
          <w:p w14:paraId="7FEE4729" w14:textId="77777777" w:rsidR="00DA6BFD" w:rsidRDefault="00DA6BFD" w:rsidP="00734890">
            <w:r>
              <w:t>стр.76</w:t>
            </w:r>
          </w:p>
        </w:tc>
        <w:tc>
          <w:tcPr>
            <w:tcW w:w="5046" w:type="dxa"/>
            <w:tcBorders>
              <w:left w:val="single" w:sz="4" w:space="0" w:color="000000"/>
            </w:tcBorders>
            <w:shd w:val="clear" w:color="auto" w:fill="auto"/>
          </w:tcPr>
          <w:p w14:paraId="7FEE472A" w14:textId="77777777" w:rsidR="00DA6BFD" w:rsidRDefault="00DA6BFD" w:rsidP="00734890">
            <w:pPr>
              <w:snapToGrid w:val="0"/>
              <w:rPr>
                <w:sz w:val="20"/>
                <w:szCs w:val="20"/>
              </w:rPr>
            </w:pPr>
          </w:p>
        </w:tc>
        <w:tc>
          <w:tcPr>
            <w:tcW w:w="1938" w:type="dxa"/>
            <w:shd w:val="clear" w:color="auto" w:fill="auto"/>
          </w:tcPr>
          <w:p w14:paraId="7FEE472B" w14:textId="77777777" w:rsidR="00DA6BFD" w:rsidRDefault="00DA6BFD" w:rsidP="00734890">
            <w:pPr>
              <w:snapToGrid w:val="0"/>
            </w:pPr>
          </w:p>
        </w:tc>
      </w:tr>
      <w:tr w:rsidR="004577D8" w14:paraId="7FEE4735" w14:textId="77777777" w:rsidTr="00A016CE">
        <w:trPr>
          <w:trHeight w:val="551"/>
        </w:trPr>
        <w:tc>
          <w:tcPr>
            <w:tcW w:w="582" w:type="dxa"/>
            <w:tcBorders>
              <w:top w:val="single" w:sz="4" w:space="0" w:color="000000"/>
              <w:left w:val="single" w:sz="4" w:space="0" w:color="000000"/>
              <w:bottom w:val="single" w:sz="4" w:space="0" w:color="000000"/>
            </w:tcBorders>
            <w:shd w:val="clear" w:color="auto" w:fill="auto"/>
          </w:tcPr>
          <w:p w14:paraId="7FEE472D" w14:textId="77777777" w:rsidR="004577D8" w:rsidRDefault="00A016CE" w:rsidP="00A016CE">
            <w:pPr>
              <w:snapToGrid w:val="0"/>
              <w:jc w:val="center"/>
            </w:pPr>
            <w:r>
              <w:t>16</w:t>
            </w:r>
            <w:r w:rsidR="00506E70">
              <w:t>.</w:t>
            </w:r>
          </w:p>
        </w:tc>
        <w:tc>
          <w:tcPr>
            <w:tcW w:w="1293" w:type="dxa"/>
            <w:vMerge w:val="restart"/>
            <w:tcBorders>
              <w:top w:val="single" w:sz="4" w:space="0" w:color="000000"/>
              <w:left w:val="single" w:sz="4" w:space="0" w:color="000000"/>
            </w:tcBorders>
            <w:shd w:val="clear" w:color="auto" w:fill="auto"/>
            <w:vAlign w:val="center"/>
          </w:tcPr>
          <w:p w14:paraId="7FEE472E" w14:textId="77777777" w:rsidR="004577D8" w:rsidRPr="005E434B" w:rsidRDefault="004577D8" w:rsidP="00A016CE">
            <w:pPr>
              <w:snapToGrid w:val="0"/>
              <w:jc w:val="center"/>
              <w:rPr>
                <w:b/>
              </w:rPr>
            </w:pPr>
            <w:r>
              <w:rPr>
                <w:b/>
              </w:rPr>
              <w:t>Апрель</w:t>
            </w:r>
          </w:p>
        </w:tc>
        <w:tc>
          <w:tcPr>
            <w:tcW w:w="2643" w:type="dxa"/>
            <w:tcBorders>
              <w:top w:val="single" w:sz="4" w:space="0" w:color="000000"/>
              <w:left w:val="single" w:sz="4" w:space="0" w:color="000000"/>
              <w:bottom w:val="single" w:sz="4" w:space="0" w:color="000000"/>
            </w:tcBorders>
            <w:shd w:val="clear" w:color="auto" w:fill="auto"/>
          </w:tcPr>
          <w:p w14:paraId="7FEE472F" w14:textId="77777777" w:rsidR="004577D8" w:rsidRDefault="004577D8" w:rsidP="00A016CE">
            <w:pPr>
              <w:snapToGrid w:val="0"/>
            </w:pPr>
            <w:r>
              <w:t>«Панно»</w:t>
            </w:r>
          </w:p>
        </w:tc>
        <w:tc>
          <w:tcPr>
            <w:tcW w:w="6945" w:type="dxa"/>
            <w:tcBorders>
              <w:top w:val="single" w:sz="4" w:space="0" w:color="000000"/>
              <w:left w:val="single" w:sz="4" w:space="0" w:color="000000"/>
              <w:bottom w:val="single" w:sz="4" w:space="0" w:color="000000"/>
            </w:tcBorders>
            <w:shd w:val="clear" w:color="auto" w:fill="auto"/>
          </w:tcPr>
          <w:p w14:paraId="7FEE4730" w14:textId="77777777" w:rsidR="004577D8" w:rsidRDefault="004577D8" w:rsidP="00A016CE">
            <w:pPr>
              <w:snapToGrid w:val="0"/>
            </w:pPr>
            <w:r>
              <w:t>Учить делать декоративное панно из различных природных материалов.</w:t>
            </w:r>
          </w:p>
        </w:tc>
        <w:tc>
          <w:tcPr>
            <w:tcW w:w="3686" w:type="dxa"/>
            <w:tcBorders>
              <w:top w:val="single" w:sz="4" w:space="0" w:color="000000"/>
              <w:left w:val="single" w:sz="4" w:space="0" w:color="000000"/>
              <w:bottom w:val="single" w:sz="4" w:space="0" w:color="000000"/>
            </w:tcBorders>
            <w:shd w:val="clear" w:color="auto" w:fill="auto"/>
          </w:tcPr>
          <w:p w14:paraId="7FEE4731" w14:textId="77777777" w:rsidR="000D5909" w:rsidRDefault="000D5909" w:rsidP="00734890">
            <w:pPr>
              <w:snapToGrid w:val="0"/>
            </w:pPr>
            <w:r>
              <w:t>Занятие 36</w:t>
            </w:r>
          </w:p>
          <w:p w14:paraId="7FEE4732" w14:textId="77777777" w:rsidR="004577D8" w:rsidRDefault="004577D8" w:rsidP="00734890">
            <w:r>
              <w:t>стр.80</w:t>
            </w:r>
          </w:p>
        </w:tc>
        <w:tc>
          <w:tcPr>
            <w:tcW w:w="5046" w:type="dxa"/>
            <w:tcBorders>
              <w:left w:val="single" w:sz="4" w:space="0" w:color="000000"/>
            </w:tcBorders>
            <w:shd w:val="clear" w:color="auto" w:fill="auto"/>
          </w:tcPr>
          <w:p w14:paraId="7FEE4733" w14:textId="77777777" w:rsidR="004577D8" w:rsidRDefault="004577D8" w:rsidP="00734890">
            <w:pPr>
              <w:snapToGrid w:val="0"/>
              <w:rPr>
                <w:sz w:val="20"/>
                <w:szCs w:val="20"/>
              </w:rPr>
            </w:pPr>
          </w:p>
        </w:tc>
        <w:tc>
          <w:tcPr>
            <w:tcW w:w="1938" w:type="dxa"/>
            <w:shd w:val="clear" w:color="auto" w:fill="auto"/>
          </w:tcPr>
          <w:p w14:paraId="7FEE4734" w14:textId="77777777" w:rsidR="004577D8" w:rsidRDefault="004577D8" w:rsidP="00734890">
            <w:pPr>
              <w:snapToGrid w:val="0"/>
            </w:pPr>
          </w:p>
        </w:tc>
      </w:tr>
      <w:tr w:rsidR="004577D8" w14:paraId="7FEE473E" w14:textId="77777777" w:rsidTr="00A016CE">
        <w:trPr>
          <w:trHeight w:val="562"/>
        </w:trPr>
        <w:tc>
          <w:tcPr>
            <w:tcW w:w="582" w:type="dxa"/>
            <w:tcBorders>
              <w:top w:val="single" w:sz="4" w:space="0" w:color="000000"/>
              <w:left w:val="single" w:sz="4" w:space="0" w:color="000000"/>
              <w:bottom w:val="single" w:sz="4" w:space="0" w:color="000000"/>
            </w:tcBorders>
            <w:shd w:val="clear" w:color="auto" w:fill="auto"/>
          </w:tcPr>
          <w:p w14:paraId="7FEE4736" w14:textId="77777777" w:rsidR="004577D8" w:rsidRDefault="00A016CE" w:rsidP="00A016CE">
            <w:pPr>
              <w:snapToGrid w:val="0"/>
              <w:jc w:val="center"/>
            </w:pPr>
            <w:r>
              <w:t>17</w:t>
            </w:r>
            <w:r w:rsidR="00506E70">
              <w:t>.</w:t>
            </w:r>
          </w:p>
        </w:tc>
        <w:tc>
          <w:tcPr>
            <w:tcW w:w="1293" w:type="dxa"/>
            <w:vMerge/>
            <w:tcBorders>
              <w:left w:val="single" w:sz="4" w:space="0" w:color="000000"/>
              <w:bottom w:val="single" w:sz="4" w:space="0" w:color="000000"/>
            </w:tcBorders>
            <w:shd w:val="clear" w:color="auto" w:fill="auto"/>
            <w:vAlign w:val="center"/>
          </w:tcPr>
          <w:p w14:paraId="7FEE4737" w14:textId="77777777" w:rsidR="004577D8" w:rsidRPr="005E434B" w:rsidRDefault="004577D8"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tcPr>
          <w:p w14:paraId="7FEE4738" w14:textId="77777777" w:rsidR="004577D8" w:rsidRDefault="007E5DF7" w:rsidP="00A016CE">
            <w:pPr>
              <w:snapToGrid w:val="0"/>
            </w:pPr>
            <w:r>
              <w:t>«Самолет</w:t>
            </w:r>
            <w:r w:rsidR="004577D8">
              <w:t>»</w:t>
            </w:r>
          </w:p>
        </w:tc>
        <w:tc>
          <w:tcPr>
            <w:tcW w:w="6945" w:type="dxa"/>
            <w:tcBorders>
              <w:top w:val="single" w:sz="4" w:space="0" w:color="000000"/>
              <w:left w:val="single" w:sz="4" w:space="0" w:color="000000"/>
              <w:bottom w:val="single" w:sz="4" w:space="0" w:color="000000"/>
            </w:tcBorders>
            <w:shd w:val="clear" w:color="auto" w:fill="auto"/>
          </w:tcPr>
          <w:p w14:paraId="7FEE4739" w14:textId="77777777" w:rsidR="004577D8" w:rsidRDefault="007E5DF7" w:rsidP="00A016CE">
            <w:pPr>
              <w:snapToGrid w:val="0"/>
            </w:pPr>
            <w:r>
              <w:t>Учить детей строить самолет используя в качестве образцов рисунки чертежи</w:t>
            </w:r>
          </w:p>
        </w:tc>
        <w:tc>
          <w:tcPr>
            <w:tcW w:w="3686" w:type="dxa"/>
            <w:tcBorders>
              <w:top w:val="single" w:sz="4" w:space="0" w:color="000000"/>
              <w:left w:val="single" w:sz="4" w:space="0" w:color="000000"/>
              <w:bottom w:val="single" w:sz="4" w:space="0" w:color="000000"/>
            </w:tcBorders>
            <w:shd w:val="clear" w:color="auto" w:fill="auto"/>
          </w:tcPr>
          <w:p w14:paraId="7FEE473A" w14:textId="77777777" w:rsidR="007E5DF7" w:rsidRDefault="007E5DF7" w:rsidP="00734890">
            <w:pPr>
              <w:snapToGrid w:val="0"/>
            </w:pPr>
            <w:r>
              <w:t>Занятие 11</w:t>
            </w:r>
          </w:p>
          <w:p w14:paraId="7FEE473B" w14:textId="77777777" w:rsidR="004577D8" w:rsidRDefault="007E5DF7" w:rsidP="00734890">
            <w:r>
              <w:t>стр.67</w:t>
            </w:r>
          </w:p>
        </w:tc>
        <w:tc>
          <w:tcPr>
            <w:tcW w:w="5046" w:type="dxa"/>
            <w:tcBorders>
              <w:left w:val="single" w:sz="4" w:space="0" w:color="000000"/>
            </w:tcBorders>
            <w:shd w:val="clear" w:color="auto" w:fill="auto"/>
          </w:tcPr>
          <w:p w14:paraId="7FEE473C" w14:textId="77777777" w:rsidR="004577D8" w:rsidRDefault="004577D8" w:rsidP="00734890">
            <w:pPr>
              <w:snapToGrid w:val="0"/>
              <w:rPr>
                <w:sz w:val="20"/>
                <w:szCs w:val="20"/>
              </w:rPr>
            </w:pPr>
          </w:p>
        </w:tc>
        <w:tc>
          <w:tcPr>
            <w:tcW w:w="1938" w:type="dxa"/>
            <w:shd w:val="clear" w:color="auto" w:fill="auto"/>
          </w:tcPr>
          <w:p w14:paraId="7FEE473D" w14:textId="77777777" w:rsidR="004577D8" w:rsidRDefault="004577D8" w:rsidP="00734890">
            <w:pPr>
              <w:snapToGrid w:val="0"/>
            </w:pPr>
          </w:p>
        </w:tc>
      </w:tr>
      <w:tr w:rsidR="00506E70" w14:paraId="7FEE4747" w14:textId="77777777" w:rsidTr="00184B80">
        <w:trPr>
          <w:trHeight w:val="540"/>
        </w:trPr>
        <w:tc>
          <w:tcPr>
            <w:tcW w:w="582" w:type="dxa"/>
            <w:tcBorders>
              <w:top w:val="single" w:sz="4" w:space="0" w:color="000000"/>
              <w:left w:val="single" w:sz="4" w:space="0" w:color="000000"/>
              <w:bottom w:val="single" w:sz="4" w:space="0" w:color="auto"/>
            </w:tcBorders>
            <w:shd w:val="clear" w:color="auto" w:fill="auto"/>
          </w:tcPr>
          <w:p w14:paraId="7FEE473F" w14:textId="77777777" w:rsidR="00506E70" w:rsidRDefault="00A016CE" w:rsidP="00A016CE">
            <w:pPr>
              <w:snapToGrid w:val="0"/>
              <w:jc w:val="center"/>
            </w:pPr>
            <w:r>
              <w:t>18</w:t>
            </w:r>
            <w:r w:rsidR="00506E70">
              <w:t>.</w:t>
            </w:r>
          </w:p>
        </w:tc>
        <w:tc>
          <w:tcPr>
            <w:tcW w:w="1293" w:type="dxa"/>
            <w:vMerge w:val="restart"/>
            <w:tcBorders>
              <w:top w:val="single" w:sz="4" w:space="0" w:color="000000"/>
              <w:left w:val="single" w:sz="4" w:space="0" w:color="000000"/>
            </w:tcBorders>
            <w:shd w:val="clear" w:color="auto" w:fill="auto"/>
            <w:vAlign w:val="center"/>
          </w:tcPr>
          <w:p w14:paraId="7FEE4740" w14:textId="77777777" w:rsidR="00506E70" w:rsidRPr="005E434B" w:rsidRDefault="00506E70" w:rsidP="00A016CE">
            <w:pPr>
              <w:snapToGrid w:val="0"/>
              <w:jc w:val="center"/>
              <w:rPr>
                <w:b/>
              </w:rPr>
            </w:pPr>
            <w:r w:rsidRPr="005E434B">
              <w:rPr>
                <w:b/>
              </w:rPr>
              <w:t>Май</w:t>
            </w:r>
          </w:p>
        </w:tc>
        <w:tc>
          <w:tcPr>
            <w:tcW w:w="2643" w:type="dxa"/>
            <w:tcBorders>
              <w:top w:val="single" w:sz="4" w:space="0" w:color="000000"/>
              <w:left w:val="single" w:sz="4" w:space="0" w:color="000000"/>
              <w:bottom w:val="single" w:sz="4" w:space="0" w:color="auto"/>
            </w:tcBorders>
            <w:shd w:val="clear" w:color="auto" w:fill="auto"/>
          </w:tcPr>
          <w:p w14:paraId="7FEE4741" w14:textId="77777777" w:rsidR="00506E70" w:rsidRDefault="00506E70" w:rsidP="00A016CE">
            <w:pPr>
              <w:snapToGrid w:val="0"/>
            </w:pPr>
            <w:r>
              <w:t>«Разнообразные мосты»</w:t>
            </w:r>
          </w:p>
        </w:tc>
        <w:tc>
          <w:tcPr>
            <w:tcW w:w="6945" w:type="dxa"/>
            <w:tcBorders>
              <w:top w:val="single" w:sz="4" w:space="0" w:color="000000"/>
              <w:left w:val="single" w:sz="4" w:space="0" w:color="000000"/>
              <w:bottom w:val="single" w:sz="4" w:space="0" w:color="auto"/>
            </w:tcBorders>
            <w:shd w:val="clear" w:color="auto" w:fill="auto"/>
          </w:tcPr>
          <w:p w14:paraId="7FEE4742" w14:textId="77777777" w:rsidR="00506E70" w:rsidRDefault="00506E70" w:rsidP="00A016CE">
            <w:pPr>
              <w:snapToGrid w:val="0"/>
            </w:pPr>
            <w:r>
              <w:t>Продолжить расширять представления детей о мостах, упражнять в конструировании мостов</w:t>
            </w:r>
          </w:p>
        </w:tc>
        <w:tc>
          <w:tcPr>
            <w:tcW w:w="3686" w:type="dxa"/>
            <w:tcBorders>
              <w:top w:val="single" w:sz="4" w:space="0" w:color="000000"/>
              <w:left w:val="single" w:sz="4" w:space="0" w:color="000000"/>
              <w:bottom w:val="single" w:sz="4" w:space="0" w:color="auto"/>
            </w:tcBorders>
            <w:shd w:val="clear" w:color="auto" w:fill="auto"/>
          </w:tcPr>
          <w:p w14:paraId="7FEE4743" w14:textId="77777777" w:rsidR="00506E70" w:rsidRDefault="00506E70" w:rsidP="00734890">
            <w:pPr>
              <w:snapToGrid w:val="0"/>
            </w:pPr>
            <w:r>
              <w:t>Занятие 6</w:t>
            </w:r>
          </w:p>
          <w:p w14:paraId="7FEE4744" w14:textId="77777777" w:rsidR="00506E70" w:rsidRDefault="00506E70" w:rsidP="004577D8">
            <w:r>
              <w:t>стр. 66</w:t>
            </w:r>
          </w:p>
        </w:tc>
        <w:tc>
          <w:tcPr>
            <w:tcW w:w="5046" w:type="dxa"/>
            <w:vMerge w:val="restart"/>
            <w:tcBorders>
              <w:left w:val="single" w:sz="4" w:space="0" w:color="000000"/>
            </w:tcBorders>
            <w:shd w:val="clear" w:color="auto" w:fill="auto"/>
          </w:tcPr>
          <w:p w14:paraId="7FEE4745" w14:textId="77777777" w:rsidR="00506E70" w:rsidRDefault="00506E70" w:rsidP="00734890">
            <w:pPr>
              <w:snapToGrid w:val="0"/>
              <w:rPr>
                <w:sz w:val="20"/>
                <w:szCs w:val="20"/>
              </w:rPr>
            </w:pPr>
          </w:p>
        </w:tc>
        <w:tc>
          <w:tcPr>
            <w:tcW w:w="1938" w:type="dxa"/>
            <w:vMerge w:val="restart"/>
            <w:shd w:val="clear" w:color="auto" w:fill="auto"/>
          </w:tcPr>
          <w:p w14:paraId="7FEE4746" w14:textId="77777777" w:rsidR="00506E70" w:rsidRDefault="00506E70" w:rsidP="00734890">
            <w:pPr>
              <w:snapToGrid w:val="0"/>
            </w:pPr>
          </w:p>
        </w:tc>
      </w:tr>
      <w:tr w:rsidR="00506E70" w14:paraId="7FEE474F" w14:textId="77777777" w:rsidTr="00A016CE">
        <w:trPr>
          <w:trHeight w:val="8"/>
        </w:trPr>
        <w:tc>
          <w:tcPr>
            <w:tcW w:w="582" w:type="dxa"/>
            <w:tcBorders>
              <w:top w:val="single" w:sz="4" w:space="0" w:color="auto"/>
              <w:left w:val="single" w:sz="4" w:space="0" w:color="000000"/>
              <w:bottom w:val="single" w:sz="4" w:space="0" w:color="000000"/>
            </w:tcBorders>
            <w:shd w:val="clear" w:color="auto" w:fill="auto"/>
          </w:tcPr>
          <w:p w14:paraId="7FEE4748" w14:textId="77777777" w:rsidR="00506E70" w:rsidRDefault="00A016CE" w:rsidP="00A016CE">
            <w:pPr>
              <w:snapToGrid w:val="0"/>
              <w:jc w:val="center"/>
            </w:pPr>
            <w:r>
              <w:t>19</w:t>
            </w:r>
            <w:r w:rsidR="00506E70">
              <w:t>.</w:t>
            </w:r>
          </w:p>
        </w:tc>
        <w:tc>
          <w:tcPr>
            <w:tcW w:w="1293" w:type="dxa"/>
            <w:vMerge/>
            <w:tcBorders>
              <w:left w:val="single" w:sz="4" w:space="0" w:color="000000"/>
            </w:tcBorders>
            <w:shd w:val="clear" w:color="auto" w:fill="auto"/>
            <w:vAlign w:val="center"/>
          </w:tcPr>
          <w:p w14:paraId="7FEE4749" w14:textId="77777777" w:rsidR="00506E70" w:rsidRPr="005E434B" w:rsidRDefault="00506E70" w:rsidP="00A016CE">
            <w:pPr>
              <w:snapToGrid w:val="0"/>
              <w:jc w:val="center"/>
              <w:rPr>
                <w:b/>
              </w:rPr>
            </w:pPr>
          </w:p>
        </w:tc>
        <w:tc>
          <w:tcPr>
            <w:tcW w:w="2643" w:type="dxa"/>
            <w:tcBorders>
              <w:top w:val="single" w:sz="4" w:space="0" w:color="auto"/>
              <w:left w:val="single" w:sz="4" w:space="0" w:color="000000"/>
              <w:bottom w:val="single" w:sz="4" w:space="0" w:color="000000"/>
            </w:tcBorders>
            <w:shd w:val="clear" w:color="auto" w:fill="auto"/>
          </w:tcPr>
          <w:p w14:paraId="7FEE474A" w14:textId="77777777" w:rsidR="00506E70" w:rsidRDefault="00506E70" w:rsidP="00734890">
            <w:pPr>
              <w:snapToGrid w:val="0"/>
            </w:pPr>
          </w:p>
        </w:tc>
        <w:tc>
          <w:tcPr>
            <w:tcW w:w="6945" w:type="dxa"/>
            <w:tcBorders>
              <w:top w:val="single" w:sz="4" w:space="0" w:color="auto"/>
              <w:left w:val="single" w:sz="4" w:space="0" w:color="000000"/>
              <w:bottom w:val="single" w:sz="4" w:space="0" w:color="000000"/>
            </w:tcBorders>
            <w:shd w:val="clear" w:color="auto" w:fill="auto"/>
          </w:tcPr>
          <w:p w14:paraId="7FEE474B" w14:textId="77777777" w:rsidR="00506E70" w:rsidRPr="00506E70" w:rsidRDefault="00506E70" w:rsidP="00506E70">
            <w:pPr>
              <w:snapToGrid w:val="0"/>
              <w:jc w:val="center"/>
              <w:rPr>
                <w:i/>
              </w:rPr>
            </w:pPr>
            <w:r w:rsidRPr="00506E70">
              <w:rPr>
                <w:i/>
              </w:rPr>
              <w:t>Мониторинг</w:t>
            </w:r>
          </w:p>
        </w:tc>
        <w:tc>
          <w:tcPr>
            <w:tcW w:w="3686" w:type="dxa"/>
            <w:tcBorders>
              <w:top w:val="single" w:sz="4" w:space="0" w:color="auto"/>
              <w:left w:val="single" w:sz="4" w:space="0" w:color="000000"/>
              <w:bottom w:val="single" w:sz="4" w:space="0" w:color="000000"/>
            </w:tcBorders>
            <w:shd w:val="clear" w:color="auto" w:fill="auto"/>
          </w:tcPr>
          <w:p w14:paraId="7FEE474C" w14:textId="77777777" w:rsidR="00506E70" w:rsidRDefault="00506E70" w:rsidP="004577D8"/>
        </w:tc>
        <w:tc>
          <w:tcPr>
            <w:tcW w:w="5046" w:type="dxa"/>
            <w:vMerge/>
            <w:tcBorders>
              <w:left w:val="single" w:sz="4" w:space="0" w:color="000000"/>
            </w:tcBorders>
            <w:shd w:val="clear" w:color="auto" w:fill="auto"/>
          </w:tcPr>
          <w:p w14:paraId="7FEE474D" w14:textId="77777777" w:rsidR="00506E70" w:rsidRDefault="00506E70" w:rsidP="00734890">
            <w:pPr>
              <w:snapToGrid w:val="0"/>
              <w:rPr>
                <w:sz w:val="20"/>
                <w:szCs w:val="20"/>
              </w:rPr>
            </w:pPr>
          </w:p>
        </w:tc>
        <w:tc>
          <w:tcPr>
            <w:tcW w:w="1938" w:type="dxa"/>
            <w:vMerge/>
            <w:shd w:val="clear" w:color="auto" w:fill="auto"/>
          </w:tcPr>
          <w:p w14:paraId="7FEE474E" w14:textId="77777777" w:rsidR="00506E70" w:rsidRDefault="00506E70" w:rsidP="00734890">
            <w:pPr>
              <w:snapToGrid w:val="0"/>
            </w:pPr>
          </w:p>
        </w:tc>
      </w:tr>
      <w:tr w:rsidR="00506E70" w14:paraId="7FEE4757" w14:textId="77777777" w:rsidTr="00A016CE">
        <w:trPr>
          <w:trHeight w:val="221"/>
        </w:trPr>
        <w:tc>
          <w:tcPr>
            <w:tcW w:w="582" w:type="dxa"/>
            <w:tcBorders>
              <w:top w:val="single" w:sz="4" w:space="0" w:color="000000"/>
              <w:left w:val="single" w:sz="4" w:space="0" w:color="000000"/>
              <w:bottom w:val="single" w:sz="4" w:space="0" w:color="000000"/>
            </w:tcBorders>
            <w:shd w:val="clear" w:color="auto" w:fill="auto"/>
          </w:tcPr>
          <w:p w14:paraId="7FEE4750" w14:textId="77777777" w:rsidR="00506E70" w:rsidRDefault="00A016CE" w:rsidP="00A016CE">
            <w:pPr>
              <w:snapToGrid w:val="0"/>
              <w:jc w:val="center"/>
            </w:pPr>
            <w:r>
              <w:t>20</w:t>
            </w:r>
            <w:r w:rsidR="00506E70">
              <w:t>.</w:t>
            </w:r>
          </w:p>
        </w:tc>
        <w:tc>
          <w:tcPr>
            <w:tcW w:w="1293" w:type="dxa"/>
            <w:vMerge/>
            <w:tcBorders>
              <w:left w:val="single" w:sz="4" w:space="0" w:color="000000"/>
              <w:bottom w:val="single" w:sz="4" w:space="0" w:color="000000"/>
            </w:tcBorders>
            <w:shd w:val="clear" w:color="auto" w:fill="auto"/>
            <w:vAlign w:val="center"/>
          </w:tcPr>
          <w:p w14:paraId="7FEE4751" w14:textId="77777777" w:rsidR="00506E70" w:rsidRPr="005E434B" w:rsidRDefault="00506E70" w:rsidP="00A016CE">
            <w:pPr>
              <w:snapToGrid w:val="0"/>
              <w:jc w:val="center"/>
              <w:rPr>
                <w:b/>
              </w:rPr>
            </w:pPr>
          </w:p>
        </w:tc>
        <w:tc>
          <w:tcPr>
            <w:tcW w:w="2643" w:type="dxa"/>
            <w:tcBorders>
              <w:top w:val="single" w:sz="4" w:space="0" w:color="000000"/>
              <w:left w:val="single" w:sz="4" w:space="0" w:color="000000"/>
              <w:bottom w:val="single" w:sz="4" w:space="0" w:color="000000"/>
            </w:tcBorders>
            <w:shd w:val="clear" w:color="auto" w:fill="auto"/>
            <w:vAlign w:val="center"/>
          </w:tcPr>
          <w:p w14:paraId="7FEE4752" w14:textId="77777777" w:rsidR="00506E70" w:rsidRDefault="00506E70" w:rsidP="00734890">
            <w:pPr>
              <w:snapToGrid w:val="0"/>
            </w:pPr>
          </w:p>
        </w:tc>
        <w:tc>
          <w:tcPr>
            <w:tcW w:w="6945" w:type="dxa"/>
            <w:tcBorders>
              <w:top w:val="single" w:sz="4" w:space="0" w:color="000000"/>
              <w:left w:val="single" w:sz="4" w:space="0" w:color="000000"/>
              <w:bottom w:val="single" w:sz="4" w:space="0" w:color="000000"/>
            </w:tcBorders>
            <w:shd w:val="clear" w:color="auto" w:fill="auto"/>
          </w:tcPr>
          <w:p w14:paraId="7FEE4753" w14:textId="77777777" w:rsidR="00506E70" w:rsidRPr="00506E70" w:rsidRDefault="00506E70" w:rsidP="00506E70">
            <w:pPr>
              <w:snapToGrid w:val="0"/>
              <w:jc w:val="center"/>
              <w:rPr>
                <w:i/>
              </w:rPr>
            </w:pPr>
            <w:r w:rsidRPr="00506E70">
              <w:rPr>
                <w:i/>
              </w:rPr>
              <w:t>Мониторинг</w:t>
            </w:r>
          </w:p>
        </w:tc>
        <w:tc>
          <w:tcPr>
            <w:tcW w:w="3686" w:type="dxa"/>
            <w:tcBorders>
              <w:top w:val="single" w:sz="4" w:space="0" w:color="000000"/>
              <w:left w:val="single" w:sz="4" w:space="0" w:color="000000"/>
              <w:bottom w:val="single" w:sz="4" w:space="0" w:color="000000"/>
            </w:tcBorders>
            <w:shd w:val="clear" w:color="auto" w:fill="auto"/>
          </w:tcPr>
          <w:p w14:paraId="7FEE4754" w14:textId="77777777" w:rsidR="00506E70" w:rsidRDefault="00506E70" w:rsidP="00734890"/>
        </w:tc>
        <w:tc>
          <w:tcPr>
            <w:tcW w:w="5046" w:type="dxa"/>
            <w:tcBorders>
              <w:left w:val="single" w:sz="4" w:space="0" w:color="000000"/>
            </w:tcBorders>
            <w:shd w:val="clear" w:color="auto" w:fill="auto"/>
          </w:tcPr>
          <w:p w14:paraId="7FEE4755" w14:textId="77777777" w:rsidR="00506E70" w:rsidRDefault="00506E70" w:rsidP="00734890">
            <w:pPr>
              <w:snapToGrid w:val="0"/>
              <w:rPr>
                <w:sz w:val="20"/>
                <w:szCs w:val="20"/>
              </w:rPr>
            </w:pPr>
          </w:p>
        </w:tc>
        <w:tc>
          <w:tcPr>
            <w:tcW w:w="1938" w:type="dxa"/>
            <w:shd w:val="clear" w:color="auto" w:fill="auto"/>
          </w:tcPr>
          <w:p w14:paraId="7FEE4756" w14:textId="77777777" w:rsidR="00506E70" w:rsidRDefault="00506E70" w:rsidP="00734890">
            <w:pPr>
              <w:snapToGrid w:val="0"/>
            </w:pPr>
          </w:p>
        </w:tc>
      </w:tr>
    </w:tbl>
    <w:p w14:paraId="7FEE4758" w14:textId="77777777" w:rsidR="002069C0" w:rsidRDefault="002069C0" w:rsidP="009721D8">
      <w:pPr>
        <w:ind w:firstLine="709"/>
        <w:jc w:val="center"/>
        <w:rPr>
          <w:b/>
        </w:rPr>
      </w:pPr>
    </w:p>
    <w:p w14:paraId="7FEE4759" w14:textId="77777777" w:rsidR="00FF651A" w:rsidRDefault="004959C3" w:rsidP="007E5DF7">
      <w:pPr>
        <w:jc w:val="center"/>
        <w:rPr>
          <w:b/>
        </w:rPr>
      </w:pPr>
      <w:r>
        <w:rPr>
          <w:b/>
        </w:rPr>
        <w:t>Речевое развитие</w:t>
      </w:r>
    </w:p>
    <w:p w14:paraId="7FEE475A" w14:textId="77777777" w:rsidR="00FF651A" w:rsidRDefault="00FF651A">
      <w:pPr>
        <w:ind w:firstLine="709"/>
        <w:jc w:val="both"/>
        <w:rPr>
          <w:b/>
        </w:rPr>
      </w:pPr>
    </w:p>
    <w:p w14:paraId="7FEE475B" w14:textId="77777777" w:rsidR="00FF651A" w:rsidRDefault="00FF651A">
      <w:pPr>
        <w:ind w:firstLine="709"/>
      </w:pPr>
      <w:r>
        <w:t>В данном разделе основное внимание направлено на решение задач всех компонентов устной речи детей в различных видах детской деятельности.</w:t>
      </w:r>
    </w:p>
    <w:p w14:paraId="7FEE475C" w14:textId="77777777" w:rsidR="00FF651A" w:rsidRDefault="00FF651A">
      <w:pPr>
        <w:ind w:firstLine="709"/>
        <w:rPr>
          <w:i/>
          <w:u w:val="single"/>
        </w:rPr>
      </w:pPr>
      <w:r>
        <w:t xml:space="preserve">                                                     </w:t>
      </w:r>
      <w:r>
        <w:rPr>
          <w:i/>
          <w:u w:val="single"/>
        </w:rPr>
        <w:t>Воспитание звуковой культуры речи</w:t>
      </w:r>
    </w:p>
    <w:p w14:paraId="7FEE475D" w14:textId="77777777" w:rsidR="00FF651A" w:rsidRDefault="00FF651A">
      <w:pPr>
        <w:ind w:firstLine="709"/>
        <w:rPr>
          <w:b/>
        </w:rPr>
      </w:pPr>
      <w:r>
        <w:rPr>
          <w:b/>
        </w:rPr>
        <w:t>Задачи:</w:t>
      </w:r>
    </w:p>
    <w:p w14:paraId="7FEE475E" w14:textId="77777777" w:rsidR="00FF651A" w:rsidRDefault="00FF651A">
      <w:pPr>
        <w:ind w:firstLine="709"/>
      </w:pPr>
      <w:r>
        <w:t>1. дальнейшее совершенствование речевого слуха;</w:t>
      </w:r>
    </w:p>
    <w:p w14:paraId="7FEE475F" w14:textId="77777777" w:rsidR="00FF651A" w:rsidRDefault="00FF651A">
      <w:pPr>
        <w:ind w:firstLine="709"/>
      </w:pPr>
      <w:r>
        <w:t>2. закрепление навыков четкой, правильной, выразительной речи</w:t>
      </w:r>
    </w:p>
    <w:p w14:paraId="7FEE4760" w14:textId="77777777" w:rsidR="00FF651A" w:rsidRDefault="00FF651A">
      <w:pPr>
        <w:ind w:firstLine="709"/>
      </w:pPr>
    </w:p>
    <w:p w14:paraId="7FEE4761" w14:textId="77777777" w:rsidR="00FF651A" w:rsidRDefault="00FF651A">
      <w:pPr>
        <w:ind w:firstLine="709"/>
        <w:rPr>
          <w:i/>
          <w:u w:val="single"/>
        </w:rPr>
      </w:pPr>
      <w:r>
        <w:t xml:space="preserve">                                                    </w:t>
      </w:r>
      <w:r>
        <w:rPr>
          <w:i/>
          <w:u w:val="single"/>
        </w:rPr>
        <w:t>Словарная работа</w:t>
      </w:r>
    </w:p>
    <w:p w14:paraId="7FEE4762" w14:textId="77777777" w:rsidR="00FF651A" w:rsidRDefault="00FF651A">
      <w:pPr>
        <w:ind w:firstLine="709"/>
        <w:rPr>
          <w:b/>
        </w:rPr>
      </w:pPr>
      <w:r>
        <w:rPr>
          <w:b/>
        </w:rPr>
        <w:t>Задачи:</w:t>
      </w:r>
    </w:p>
    <w:p w14:paraId="7FEE4763" w14:textId="77777777" w:rsidR="00FF651A" w:rsidRDefault="00FF651A">
      <w:pPr>
        <w:ind w:firstLine="709"/>
      </w:pPr>
      <w:r>
        <w:t>1. обогащение, уточнение, активизация словаря</w:t>
      </w:r>
    </w:p>
    <w:p w14:paraId="7FEE4764" w14:textId="77777777" w:rsidR="00FF651A" w:rsidRDefault="00FF651A">
      <w:pPr>
        <w:ind w:firstLine="709"/>
      </w:pPr>
      <w:r>
        <w:t>2. развитие умения обобщать, сравнивать, противопоставлять</w:t>
      </w:r>
    </w:p>
    <w:p w14:paraId="7FEE4765" w14:textId="77777777" w:rsidR="00FF651A" w:rsidRDefault="00FF651A">
      <w:pPr>
        <w:ind w:firstLine="709"/>
      </w:pPr>
    </w:p>
    <w:p w14:paraId="7FEE4766" w14:textId="77777777" w:rsidR="00FF651A" w:rsidRDefault="00FF651A">
      <w:pPr>
        <w:ind w:firstLine="709"/>
        <w:rPr>
          <w:i/>
          <w:u w:val="single"/>
        </w:rPr>
      </w:pPr>
      <w:r>
        <w:t xml:space="preserve">                                                    </w:t>
      </w:r>
      <w:r>
        <w:rPr>
          <w:i/>
          <w:u w:val="single"/>
        </w:rPr>
        <w:t>Формирование грамматического строя речи</w:t>
      </w:r>
    </w:p>
    <w:p w14:paraId="7FEE4767" w14:textId="77777777" w:rsidR="00FF651A" w:rsidRDefault="00FF651A">
      <w:pPr>
        <w:ind w:firstLine="709"/>
        <w:rPr>
          <w:b/>
        </w:rPr>
      </w:pPr>
      <w:r>
        <w:rPr>
          <w:b/>
        </w:rPr>
        <w:t>Задачи:</w:t>
      </w:r>
    </w:p>
    <w:p w14:paraId="7FEE4768" w14:textId="77777777" w:rsidR="00FF651A" w:rsidRDefault="00FF651A">
      <w:pPr>
        <w:ind w:firstLine="709"/>
      </w:pPr>
      <w:r>
        <w:t>1. согласование прилагательных и существительных (особенно среднего рода);</w:t>
      </w:r>
    </w:p>
    <w:p w14:paraId="7FEE4769" w14:textId="77777777" w:rsidR="00FF651A" w:rsidRDefault="00FF651A">
      <w:pPr>
        <w:ind w:firstLine="709"/>
      </w:pPr>
      <w:r>
        <w:t>2. образование трудных форм глагола в повелительном наклонении;</w:t>
      </w:r>
    </w:p>
    <w:p w14:paraId="7FEE476A" w14:textId="77777777" w:rsidR="00FF651A" w:rsidRDefault="00FF651A">
      <w:pPr>
        <w:ind w:firstLine="709"/>
      </w:pPr>
      <w:r>
        <w:t>3. научить образовывать  существительные с уменьшительными, ласкательными суффиксами;</w:t>
      </w:r>
    </w:p>
    <w:p w14:paraId="7FEE476B" w14:textId="77777777" w:rsidR="00FF651A" w:rsidRDefault="00FF651A">
      <w:pPr>
        <w:ind w:firstLine="709"/>
      </w:pPr>
      <w:r>
        <w:t>4. уделять внимание синтаксической стороне речи (построению сложных предложений разных типов)</w:t>
      </w:r>
    </w:p>
    <w:p w14:paraId="7FEE476C" w14:textId="77777777" w:rsidR="00FF651A" w:rsidRDefault="00FF651A">
      <w:pPr>
        <w:ind w:firstLine="709"/>
      </w:pPr>
    </w:p>
    <w:p w14:paraId="7FEE476D" w14:textId="77777777" w:rsidR="00FF651A" w:rsidRDefault="00FF651A">
      <w:pPr>
        <w:ind w:firstLine="709"/>
        <w:rPr>
          <w:i/>
          <w:u w:val="single"/>
        </w:rPr>
      </w:pPr>
      <w:r>
        <w:t xml:space="preserve">                                                   </w:t>
      </w:r>
      <w:r>
        <w:rPr>
          <w:i/>
          <w:u w:val="single"/>
        </w:rPr>
        <w:t>Развитие связной речи</w:t>
      </w:r>
    </w:p>
    <w:p w14:paraId="7FEE476E" w14:textId="77777777" w:rsidR="00FF651A" w:rsidRDefault="00FF651A">
      <w:pPr>
        <w:ind w:firstLine="709"/>
        <w:rPr>
          <w:b/>
        </w:rPr>
      </w:pPr>
    </w:p>
    <w:p w14:paraId="7FEE476F" w14:textId="77777777" w:rsidR="00FF651A" w:rsidRDefault="00FF651A">
      <w:pPr>
        <w:ind w:firstLine="709"/>
        <w:rPr>
          <w:b/>
        </w:rPr>
      </w:pPr>
      <w:r>
        <w:rPr>
          <w:b/>
        </w:rPr>
        <w:lastRenderedPageBreak/>
        <w:t>Задачи:</w:t>
      </w:r>
    </w:p>
    <w:p w14:paraId="7FEE4770" w14:textId="77777777" w:rsidR="00FF651A" w:rsidRDefault="00FF651A">
      <w:pPr>
        <w:ind w:firstLine="709"/>
      </w:pPr>
      <w:r>
        <w:t>1. учить связно, последовательно и выразительно пересказывать литературные произведения;</w:t>
      </w:r>
    </w:p>
    <w:p w14:paraId="7FEE4771" w14:textId="77777777" w:rsidR="00FF651A" w:rsidRDefault="00FF651A">
      <w:pPr>
        <w:ind w:firstLine="709"/>
      </w:pPr>
      <w:r>
        <w:t>2. учить самостоятельно составлять описательный или повествовательный рассказ по содержанию картины;</w:t>
      </w:r>
    </w:p>
    <w:p w14:paraId="7FEE4772" w14:textId="77777777" w:rsidR="00FF651A" w:rsidRDefault="00FF651A">
      <w:pPr>
        <w:ind w:firstLine="709"/>
      </w:pPr>
      <w:r>
        <w:t>3. учить сочинять рассказы на темы из их личного опыта (описательные, повествовательные, смешанные);</w:t>
      </w:r>
    </w:p>
    <w:p w14:paraId="7FEE4773" w14:textId="77777777" w:rsidR="00FF651A" w:rsidRDefault="00FF651A">
      <w:pPr>
        <w:ind w:firstLine="709"/>
      </w:pPr>
      <w:r>
        <w:t>4. формирование навыков контроля за собственной речью путем ее прослушивания в магнитофонной записи.</w:t>
      </w:r>
    </w:p>
    <w:p w14:paraId="7FEE4774" w14:textId="77777777" w:rsidR="00FF651A" w:rsidRDefault="00FF651A">
      <w:pPr>
        <w:ind w:firstLine="709"/>
      </w:pPr>
    </w:p>
    <w:p w14:paraId="7FEE4775" w14:textId="77777777" w:rsidR="00FF651A" w:rsidRDefault="00FF651A">
      <w:pPr>
        <w:ind w:firstLine="709"/>
        <w:rPr>
          <w:b/>
        </w:rPr>
      </w:pPr>
      <w:r>
        <w:rPr>
          <w:b/>
        </w:rPr>
        <w:t>Методы:</w:t>
      </w:r>
    </w:p>
    <w:p w14:paraId="7FEE4776" w14:textId="77777777" w:rsidR="00FF651A" w:rsidRDefault="00FF651A">
      <w:pPr>
        <w:ind w:firstLine="709"/>
      </w:pPr>
      <w:r>
        <w:t>- ознакомление детей с художественной литературой;</w:t>
      </w:r>
    </w:p>
    <w:p w14:paraId="7FEE4777" w14:textId="77777777" w:rsidR="00FF651A" w:rsidRDefault="00FF651A">
      <w:pPr>
        <w:ind w:firstLine="709"/>
      </w:pPr>
      <w:r>
        <w:t>- игры-рассказы  и упражнения на правильное произнесение звуков (громкость, темп речи, четкость и ясность);</w:t>
      </w:r>
    </w:p>
    <w:p w14:paraId="7FEE4778" w14:textId="77777777" w:rsidR="00FF651A" w:rsidRDefault="00FF651A">
      <w:pPr>
        <w:ind w:firstLine="709"/>
      </w:pPr>
      <w:r>
        <w:t>- чтение наизусть стихотворений, потешек, считалок (читать весело, грустно, торжественно);</w:t>
      </w:r>
    </w:p>
    <w:p w14:paraId="7FEE4779" w14:textId="77777777" w:rsidR="00FF651A" w:rsidRDefault="00FF651A">
      <w:pPr>
        <w:ind w:firstLine="709"/>
      </w:pPr>
      <w:r>
        <w:t>- беседы, разговоры с детьми;</w:t>
      </w:r>
    </w:p>
    <w:p w14:paraId="7FEE477A" w14:textId="77777777" w:rsidR="00FF651A" w:rsidRDefault="00FF651A">
      <w:pPr>
        <w:ind w:firstLine="709"/>
      </w:pPr>
      <w:r>
        <w:t>- прогулки, наблюдения, экскурсии, ознакомление с окружающим миром;</w:t>
      </w:r>
    </w:p>
    <w:p w14:paraId="7FEE477B" w14:textId="77777777" w:rsidR="00FF651A" w:rsidRDefault="00FF651A">
      <w:pPr>
        <w:ind w:firstLine="709"/>
      </w:pPr>
      <w:r>
        <w:t>- решение проблемных речевых задач в играх;</w:t>
      </w:r>
    </w:p>
    <w:p w14:paraId="7FEE477C" w14:textId="77777777" w:rsidR="00FF651A" w:rsidRDefault="00FF651A">
      <w:pPr>
        <w:ind w:firstLine="709"/>
      </w:pPr>
      <w:r>
        <w:t>- просмотр иллюстраций, книг;</w:t>
      </w:r>
    </w:p>
    <w:p w14:paraId="7FEE477D" w14:textId="77777777" w:rsidR="00FF651A" w:rsidRDefault="00FF651A">
      <w:pPr>
        <w:ind w:firstLine="709"/>
      </w:pPr>
      <w:r>
        <w:t>- звуковые викторины, досуги, дидактические, настольные игры.</w:t>
      </w:r>
    </w:p>
    <w:p w14:paraId="7FEE477E" w14:textId="77777777" w:rsidR="00FF651A" w:rsidRDefault="00FF651A">
      <w:pPr>
        <w:ind w:firstLine="709"/>
        <w:rPr>
          <w:b/>
        </w:rPr>
      </w:pPr>
      <w:r>
        <w:rPr>
          <w:b/>
        </w:rPr>
        <w:t>Планируемые результаты:</w:t>
      </w:r>
    </w:p>
    <w:p w14:paraId="7FEE477F" w14:textId="77777777" w:rsidR="00FF651A" w:rsidRDefault="00FF651A">
      <w:pPr>
        <w:ind w:firstLine="709"/>
      </w:pPr>
      <w:r>
        <w:rPr>
          <w:b/>
        </w:rPr>
        <w:t xml:space="preserve">-  </w:t>
      </w:r>
      <w:r>
        <w:t xml:space="preserve">ребенок активно общается со сверстниками и взрослыми; </w:t>
      </w:r>
    </w:p>
    <w:p w14:paraId="7FEE4780" w14:textId="77777777" w:rsidR="00FF651A" w:rsidRDefault="00FF651A">
      <w:pPr>
        <w:ind w:firstLine="709"/>
      </w:pPr>
      <w:r>
        <w:t xml:space="preserve">- инициативен и самостоятелен в придумывании сказок; </w:t>
      </w:r>
    </w:p>
    <w:p w14:paraId="7FEE4781" w14:textId="77777777" w:rsidR="00FF651A" w:rsidRDefault="00FF651A">
      <w:pPr>
        <w:ind w:firstLine="709"/>
      </w:pPr>
      <w:r>
        <w:t xml:space="preserve">- проявляет инициативу в общении – делится впечатлениями со сверстниками; </w:t>
      </w:r>
    </w:p>
    <w:p w14:paraId="7FEE4782" w14:textId="77777777" w:rsidR="00FF651A" w:rsidRDefault="00FF651A">
      <w:pPr>
        <w:ind w:firstLine="709"/>
      </w:pPr>
      <w:r>
        <w:t>- имеет богатый словарный запас, речь чистая, грамматически правильная; владеет средствами звукового анализа слов, определяет     качественные характеристики звуков в слове (гласный-согласный), место звука в слове.</w:t>
      </w:r>
    </w:p>
    <w:p w14:paraId="7FEE4783" w14:textId="77777777" w:rsidR="00FF651A" w:rsidRDefault="00FF651A">
      <w:pPr>
        <w:ind w:firstLine="709"/>
      </w:pPr>
    </w:p>
    <w:p w14:paraId="7FEE4784" w14:textId="77777777" w:rsidR="002069C0" w:rsidRDefault="00FF651A">
      <w:pPr>
        <w:ind w:firstLine="709"/>
      </w:pPr>
      <w:r w:rsidRPr="00160AC9">
        <w:t xml:space="preserve">                                                                            </w:t>
      </w:r>
    </w:p>
    <w:p w14:paraId="7FEE4785" w14:textId="77777777" w:rsidR="002069C0" w:rsidRDefault="002069C0">
      <w:pPr>
        <w:ind w:firstLine="709"/>
      </w:pPr>
    </w:p>
    <w:p w14:paraId="7FEE4786" w14:textId="77777777" w:rsidR="002069C0" w:rsidRDefault="002069C0">
      <w:pPr>
        <w:ind w:firstLine="709"/>
      </w:pPr>
    </w:p>
    <w:p w14:paraId="7FEE4787" w14:textId="77777777" w:rsidR="002069C0" w:rsidRDefault="002069C0">
      <w:pPr>
        <w:ind w:firstLine="709"/>
      </w:pPr>
    </w:p>
    <w:p w14:paraId="7FEE4788" w14:textId="77777777" w:rsidR="002069C0" w:rsidRDefault="002069C0" w:rsidP="002069C0">
      <w:pPr>
        <w:ind w:firstLine="709"/>
        <w:jc w:val="center"/>
      </w:pPr>
    </w:p>
    <w:p w14:paraId="7FEE4789" w14:textId="77777777" w:rsidR="002069C0" w:rsidRDefault="002069C0" w:rsidP="002069C0">
      <w:pPr>
        <w:ind w:firstLine="709"/>
        <w:jc w:val="center"/>
      </w:pPr>
    </w:p>
    <w:p w14:paraId="7FEE478A" w14:textId="77777777" w:rsidR="002069C0" w:rsidRDefault="002069C0" w:rsidP="002069C0">
      <w:pPr>
        <w:ind w:firstLine="709"/>
        <w:jc w:val="center"/>
      </w:pPr>
    </w:p>
    <w:p w14:paraId="7FEE478B" w14:textId="77777777" w:rsidR="002069C0" w:rsidRDefault="002069C0" w:rsidP="002069C0">
      <w:pPr>
        <w:ind w:firstLine="709"/>
        <w:jc w:val="center"/>
      </w:pPr>
    </w:p>
    <w:p w14:paraId="7FEE478C" w14:textId="77777777" w:rsidR="002069C0" w:rsidRDefault="002069C0" w:rsidP="002069C0">
      <w:pPr>
        <w:ind w:firstLine="709"/>
        <w:jc w:val="center"/>
      </w:pPr>
    </w:p>
    <w:p w14:paraId="7FEE478D" w14:textId="77777777" w:rsidR="002069C0" w:rsidRDefault="002069C0" w:rsidP="002069C0">
      <w:pPr>
        <w:ind w:firstLine="709"/>
        <w:jc w:val="center"/>
      </w:pPr>
    </w:p>
    <w:p w14:paraId="7FEE478E" w14:textId="77777777" w:rsidR="002069C0" w:rsidRDefault="002069C0" w:rsidP="002069C0">
      <w:pPr>
        <w:ind w:firstLine="709"/>
        <w:jc w:val="center"/>
      </w:pPr>
    </w:p>
    <w:p w14:paraId="7FEE478F" w14:textId="77777777" w:rsidR="002069C0" w:rsidRDefault="002069C0" w:rsidP="002069C0">
      <w:pPr>
        <w:ind w:firstLine="709"/>
        <w:jc w:val="center"/>
      </w:pPr>
    </w:p>
    <w:p w14:paraId="7FEE4790" w14:textId="77777777" w:rsidR="002069C0" w:rsidRDefault="002069C0" w:rsidP="00582304"/>
    <w:p w14:paraId="7FEE4791" w14:textId="77777777" w:rsidR="002069C0" w:rsidRDefault="002069C0" w:rsidP="002069C0">
      <w:pPr>
        <w:ind w:firstLine="709"/>
        <w:jc w:val="center"/>
      </w:pPr>
    </w:p>
    <w:p w14:paraId="7FEE4792" w14:textId="77777777" w:rsidR="00FF651A" w:rsidRDefault="00FF651A" w:rsidP="002069C0">
      <w:pPr>
        <w:ind w:firstLine="709"/>
        <w:jc w:val="center"/>
        <w:rPr>
          <w:b/>
        </w:rPr>
      </w:pPr>
      <w:r w:rsidRPr="00160AC9">
        <w:rPr>
          <w:b/>
        </w:rPr>
        <w:lastRenderedPageBreak/>
        <w:t>Перспективное планирование</w:t>
      </w:r>
    </w:p>
    <w:p w14:paraId="7FEE4793" w14:textId="77777777" w:rsidR="00A016CE" w:rsidRPr="00160AC9" w:rsidRDefault="00A016CE" w:rsidP="002069C0">
      <w:pPr>
        <w:ind w:firstLine="709"/>
        <w:jc w:val="center"/>
        <w:rPr>
          <w:b/>
        </w:rPr>
      </w:pPr>
    </w:p>
    <w:tbl>
      <w:tblPr>
        <w:tblW w:w="31680" w:type="dxa"/>
        <w:tblInd w:w="-284" w:type="dxa"/>
        <w:tblLayout w:type="fixed"/>
        <w:tblCellMar>
          <w:left w:w="0" w:type="dxa"/>
          <w:right w:w="0" w:type="dxa"/>
        </w:tblCellMar>
        <w:tblLook w:val="0000" w:firstRow="0" w:lastRow="0" w:firstColumn="0" w:lastColumn="0" w:noHBand="0" w:noVBand="0"/>
      </w:tblPr>
      <w:tblGrid>
        <w:gridCol w:w="563"/>
        <w:gridCol w:w="1286"/>
        <w:gridCol w:w="1984"/>
        <w:gridCol w:w="9496"/>
        <w:gridCol w:w="2264"/>
        <w:gridCol w:w="7192"/>
        <w:gridCol w:w="8703"/>
        <w:gridCol w:w="182"/>
        <w:gridCol w:w="10"/>
      </w:tblGrid>
      <w:tr w:rsidR="00347804" w:rsidRPr="004577D8" w14:paraId="7FEE479B" w14:textId="77777777" w:rsidTr="00A016CE">
        <w:trPr>
          <w:gridAfter w:val="1"/>
          <w:wAfter w:w="10" w:type="dxa"/>
        </w:trPr>
        <w:tc>
          <w:tcPr>
            <w:tcW w:w="563" w:type="dxa"/>
            <w:tcBorders>
              <w:top w:val="single" w:sz="4" w:space="0" w:color="000000"/>
              <w:left w:val="single" w:sz="4" w:space="0" w:color="000000"/>
              <w:bottom w:val="single" w:sz="4" w:space="0" w:color="000000"/>
            </w:tcBorders>
            <w:shd w:val="clear" w:color="auto" w:fill="auto"/>
            <w:vAlign w:val="center"/>
          </w:tcPr>
          <w:p w14:paraId="7FEE4794" w14:textId="77777777" w:rsidR="00347804" w:rsidRPr="004577D8" w:rsidRDefault="00347804" w:rsidP="00A016CE">
            <w:pPr>
              <w:snapToGrid w:val="0"/>
              <w:jc w:val="center"/>
              <w:rPr>
                <w:b/>
              </w:rPr>
            </w:pPr>
            <w:r w:rsidRPr="004577D8">
              <w:rPr>
                <w:b/>
              </w:rPr>
              <w:t>№</w:t>
            </w:r>
          </w:p>
          <w:p w14:paraId="7FEE4795" w14:textId="77777777" w:rsidR="00347804" w:rsidRPr="004577D8" w:rsidRDefault="00A016CE" w:rsidP="00A016CE">
            <w:pPr>
              <w:jc w:val="center"/>
              <w:rPr>
                <w:b/>
              </w:rPr>
            </w:pPr>
            <w:r>
              <w:rPr>
                <w:b/>
              </w:rPr>
              <w:t>п/п</w:t>
            </w:r>
          </w:p>
        </w:tc>
        <w:tc>
          <w:tcPr>
            <w:tcW w:w="1286" w:type="dxa"/>
            <w:tcBorders>
              <w:top w:val="single" w:sz="4" w:space="0" w:color="000000"/>
              <w:left w:val="single" w:sz="4" w:space="0" w:color="000000"/>
              <w:bottom w:val="single" w:sz="4" w:space="0" w:color="000000"/>
            </w:tcBorders>
            <w:shd w:val="clear" w:color="auto" w:fill="auto"/>
            <w:vAlign w:val="center"/>
          </w:tcPr>
          <w:p w14:paraId="7FEE4796" w14:textId="77777777" w:rsidR="00347804" w:rsidRPr="004577D8" w:rsidRDefault="00347804" w:rsidP="00A016CE">
            <w:pPr>
              <w:snapToGrid w:val="0"/>
              <w:jc w:val="center"/>
              <w:rPr>
                <w:b/>
              </w:rPr>
            </w:pPr>
            <w:r w:rsidRPr="004577D8">
              <w:rPr>
                <w:b/>
              </w:rPr>
              <w:t>Месяц</w:t>
            </w:r>
          </w:p>
        </w:tc>
        <w:tc>
          <w:tcPr>
            <w:tcW w:w="1984" w:type="dxa"/>
            <w:tcBorders>
              <w:top w:val="single" w:sz="4" w:space="0" w:color="000000"/>
              <w:left w:val="single" w:sz="4" w:space="0" w:color="000000"/>
              <w:bottom w:val="single" w:sz="4" w:space="0" w:color="000000"/>
            </w:tcBorders>
            <w:shd w:val="clear" w:color="auto" w:fill="auto"/>
            <w:vAlign w:val="center"/>
          </w:tcPr>
          <w:p w14:paraId="7FEE4797" w14:textId="77777777" w:rsidR="00347804" w:rsidRPr="004577D8" w:rsidRDefault="00347804" w:rsidP="00A016CE">
            <w:pPr>
              <w:snapToGrid w:val="0"/>
              <w:jc w:val="center"/>
              <w:rPr>
                <w:b/>
              </w:rPr>
            </w:pPr>
            <w:r w:rsidRPr="004577D8">
              <w:rPr>
                <w:b/>
              </w:rPr>
              <w:t>Тем</w:t>
            </w:r>
            <w:r w:rsidR="00506E70">
              <w:rPr>
                <w:b/>
              </w:rPr>
              <w:t>а</w:t>
            </w:r>
          </w:p>
        </w:tc>
        <w:tc>
          <w:tcPr>
            <w:tcW w:w="9496" w:type="dxa"/>
            <w:tcBorders>
              <w:top w:val="single" w:sz="4" w:space="0" w:color="000000"/>
              <w:left w:val="single" w:sz="4" w:space="0" w:color="000000"/>
              <w:bottom w:val="single" w:sz="4" w:space="0" w:color="000000"/>
            </w:tcBorders>
            <w:shd w:val="clear" w:color="auto" w:fill="auto"/>
            <w:vAlign w:val="center"/>
          </w:tcPr>
          <w:p w14:paraId="7FEE4798" w14:textId="77777777" w:rsidR="00347804" w:rsidRPr="004577D8" w:rsidRDefault="00347804" w:rsidP="00A016CE">
            <w:pPr>
              <w:snapToGrid w:val="0"/>
              <w:jc w:val="center"/>
              <w:rPr>
                <w:b/>
              </w:rPr>
            </w:pPr>
            <w:r w:rsidRPr="004577D8">
              <w:rPr>
                <w:b/>
              </w:rPr>
              <w:t>Цель</w:t>
            </w:r>
          </w:p>
        </w:tc>
        <w:tc>
          <w:tcPr>
            <w:tcW w:w="2264" w:type="dxa"/>
            <w:tcBorders>
              <w:top w:val="single" w:sz="4" w:space="0" w:color="000000"/>
              <w:left w:val="single" w:sz="4" w:space="0" w:color="000000"/>
              <w:bottom w:val="single" w:sz="4" w:space="0" w:color="000000"/>
            </w:tcBorders>
            <w:shd w:val="clear" w:color="auto" w:fill="auto"/>
            <w:vAlign w:val="center"/>
          </w:tcPr>
          <w:p w14:paraId="7FEE4799" w14:textId="77777777" w:rsidR="00347804" w:rsidRPr="004577D8" w:rsidRDefault="00347804" w:rsidP="00A016CE">
            <w:pPr>
              <w:snapToGrid w:val="0"/>
              <w:jc w:val="center"/>
              <w:rPr>
                <w:b/>
              </w:rPr>
            </w:pPr>
            <w:r w:rsidRPr="004577D8">
              <w:rPr>
                <w:b/>
              </w:rPr>
              <w:t>Источник</w:t>
            </w:r>
            <w:r w:rsidR="00135DE7">
              <w:rPr>
                <w:b/>
              </w:rPr>
              <w:t>, страница</w:t>
            </w:r>
          </w:p>
        </w:tc>
        <w:tc>
          <w:tcPr>
            <w:tcW w:w="16077" w:type="dxa"/>
            <w:gridSpan w:val="3"/>
            <w:tcBorders>
              <w:left w:val="single" w:sz="4" w:space="0" w:color="000000"/>
            </w:tcBorders>
            <w:shd w:val="clear" w:color="auto" w:fill="auto"/>
            <w:vAlign w:val="center"/>
          </w:tcPr>
          <w:p w14:paraId="7FEE479A" w14:textId="77777777" w:rsidR="00347804" w:rsidRPr="004577D8" w:rsidRDefault="00347804" w:rsidP="00A016CE">
            <w:pPr>
              <w:snapToGrid w:val="0"/>
              <w:jc w:val="center"/>
            </w:pPr>
          </w:p>
        </w:tc>
      </w:tr>
      <w:tr w:rsidR="00135DE7" w:rsidRPr="004577D8" w14:paraId="7FEE47A2" w14:textId="77777777" w:rsidTr="00A016CE">
        <w:trPr>
          <w:gridAfter w:val="1"/>
          <w:wAfter w:w="10" w:type="dxa"/>
          <w:trHeight w:val="41"/>
        </w:trPr>
        <w:tc>
          <w:tcPr>
            <w:tcW w:w="563" w:type="dxa"/>
            <w:tcBorders>
              <w:top w:val="single" w:sz="4" w:space="0" w:color="000000"/>
              <w:left w:val="single" w:sz="4" w:space="0" w:color="000000"/>
              <w:bottom w:val="single" w:sz="4" w:space="0" w:color="000000"/>
            </w:tcBorders>
            <w:shd w:val="clear" w:color="auto" w:fill="auto"/>
          </w:tcPr>
          <w:p w14:paraId="7FEE479C" w14:textId="77777777" w:rsidR="00135DE7" w:rsidRPr="004577D8" w:rsidRDefault="00135DE7">
            <w:pPr>
              <w:snapToGrid w:val="0"/>
              <w:jc w:val="center"/>
            </w:pPr>
            <w:r w:rsidRPr="004577D8">
              <w:t>1.</w:t>
            </w:r>
          </w:p>
        </w:tc>
        <w:tc>
          <w:tcPr>
            <w:tcW w:w="1286" w:type="dxa"/>
            <w:vMerge w:val="restart"/>
            <w:tcBorders>
              <w:top w:val="single" w:sz="4" w:space="0" w:color="000000"/>
              <w:left w:val="single" w:sz="4" w:space="0" w:color="000000"/>
            </w:tcBorders>
            <w:shd w:val="clear" w:color="auto" w:fill="auto"/>
            <w:vAlign w:val="center"/>
          </w:tcPr>
          <w:p w14:paraId="7FEE479D" w14:textId="77777777" w:rsidR="00135DE7" w:rsidRPr="004577D8" w:rsidRDefault="00135DE7" w:rsidP="00A016CE">
            <w:pPr>
              <w:snapToGrid w:val="0"/>
              <w:ind w:right="113"/>
              <w:jc w:val="center"/>
              <w:rPr>
                <w:b/>
              </w:rPr>
            </w:pPr>
            <w:r w:rsidRPr="004577D8">
              <w:rPr>
                <w:b/>
              </w:rPr>
              <w:t>Сентябрь</w:t>
            </w:r>
          </w:p>
        </w:tc>
        <w:tc>
          <w:tcPr>
            <w:tcW w:w="1984" w:type="dxa"/>
            <w:tcBorders>
              <w:top w:val="single" w:sz="4" w:space="0" w:color="000000"/>
              <w:left w:val="single" w:sz="4" w:space="0" w:color="000000"/>
              <w:bottom w:val="single" w:sz="4" w:space="0" w:color="000000"/>
            </w:tcBorders>
            <w:shd w:val="clear" w:color="auto" w:fill="auto"/>
          </w:tcPr>
          <w:p w14:paraId="7FEE479E" w14:textId="77777777" w:rsidR="00135DE7" w:rsidRPr="004577D8" w:rsidRDefault="00135DE7">
            <w:pPr>
              <w:snapToGrid w:val="0"/>
              <w:jc w:val="center"/>
            </w:pPr>
          </w:p>
        </w:tc>
        <w:tc>
          <w:tcPr>
            <w:tcW w:w="9496" w:type="dxa"/>
            <w:tcBorders>
              <w:top w:val="single" w:sz="4" w:space="0" w:color="000000"/>
              <w:left w:val="single" w:sz="4" w:space="0" w:color="000000"/>
              <w:bottom w:val="single" w:sz="4" w:space="0" w:color="000000"/>
            </w:tcBorders>
            <w:shd w:val="clear" w:color="auto" w:fill="auto"/>
          </w:tcPr>
          <w:p w14:paraId="7FEE479F" w14:textId="77777777" w:rsidR="00135DE7" w:rsidRPr="00135DE7" w:rsidRDefault="00135DE7">
            <w:pPr>
              <w:snapToGrid w:val="0"/>
              <w:jc w:val="center"/>
              <w:rPr>
                <w:i/>
              </w:rPr>
            </w:pPr>
            <w:r w:rsidRPr="00135DE7">
              <w:rPr>
                <w:i/>
              </w:rPr>
              <w:t>Мониторинг</w:t>
            </w:r>
          </w:p>
        </w:tc>
        <w:tc>
          <w:tcPr>
            <w:tcW w:w="2264" w:type="dxa"/>
            <w:tcBorders>
              <w:top w:val="single" w:sz="4" w:space="0" w:color="000000"/>
              <w:left w:val="single" w:sz="4" w:space="0" w:color="000000"/>
              <w:bottom w:val="single" w:sz="4" w:space="0" w:color="000000"/>
            </w:tcBorders>
            <w:shd w:val="clear" w:color="auto" w:fill="auto"/>
          </w:tcPr>
          <w:p w14:paraId="7FEE47A0" w14:textId="77777777" w:rsidR="00135DE7" w:rsidRPr="004577D8" w:rsidRDefault="00135DE7">
            <w:pPr>
              <w:snapToGrid w:val="0"/>
              <w:jc w:val="center"/>
            </w:pPr>
          </w:p>
        </w:tc>
        <w:tc>
          <w:tcPr>
            <w:tcW w:w="16077" w:type="dxa"/>
            <w:gridSpan w:val="3"/>
            <w:tcBorders>
              <w:left w:val="single" w:sz="4" w:space="0" w:color="000000"/>
            </w:tcBorders>
            <w:shd w:val="clear" w:color="auto" w:fill="auto"/>
          </w:tcPr>
          <w:p w14:paraId="7FEE47A1" w14:textId="77777777" w:rsidR="00135DE7" w:rsidRPr="004577D8" w:rsidRDefault="00135DE7">
            <w:pPr>
              <w:snapToGrid w:val="0"/>
            </w:pPr>
          </w:p>
        </w:tc>
      </w:tr>
      <w:tr w:rsidR="00135DE7" w:rsidRPr="004577D8" w14:paraId="7FEE47A9" w14:textId="77777777" w:rsidTr="00A016CE">
        <w:trPr>
          <w:gridAfter w:val="1"/>
          <w:wAfter w:w="10" w:type="dxa"/>
          <w:trHeight w:val="34"/>
        </w:trPr>
        <w:tc>
          <w:tcPr>
            <w:tcW w:w="563" w:type="dxa"/>
            <w:tcBorders>
              <w:top w:val="single" w:sz="4" w:space="0" w:color="000000"/>
              <w:left w:val="single" w:sz="4" w:space="0" w:color="000000"/>
              <w:bottom w:val="single" w:sz="4" w:space="0" w:color="000000"/>
            </w:tcBorders>
            <w:shd w:val="clear" w:color="auto" w:fill="auto"/>
          </w:tcPr>
          <w:p w14:paraId="7FEE47A3" w14:textId="77777777" w:rsidR="00135DE7" w:rsidRPr="004577D8" w:rsidRDefault="00687F09">
            <w:pPr>
              <w:snapToGrid w:val="0"/>
              <w:jc w:val="center"/>
            </w:pPr>
            <w:r>
              <w:t>2.</w:t>
            </w:r>
          </w:p>
        </w:tc>
        <w:tc>
          <w:tcPr>
            <w:tcW w:w="1286" w:type="dxa"/>
            <w:vMerge/>
            <w:tcBorders>
              <w:left w:val="single" w:sz="4" w:space="0" w:color="000000"/>
            </w:tcBorders>
            <w:shd w:val="clear" w:color="auto" w:fill="auto"/>
            <w:vAlign w:val="center"/>
          </w:tcPr>
          <w:p w14:paraId="7FEE47A4" w14:textId="77777777" w:rsidR="00135DE7" w:rsidRPr="004577D8" w:rsidRDefault="00135DE7"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A5" w14:textId="77777777" w:rsidR="00135DE7" w:rsidRPr="004577D8" w:rsidRDefault="00135DE7">
            <w:pPr>
              <w:snapToGrid w:val="0"/>
              <w:jc w:val="center"/>
            </w:pPr>
          </w:p>
        </w:tc>
        <w:tc>
          <w:tcPr>
            <w:tcW w:w="9496" w:type="dxa"/>
            <w:tcBorders>
              <w:top w:val="single" w:sz="4" w:space="0" w:color="000000"/>
              <w:left w:val="single" w:sz="4" w:space="0" w:color="000000"/>
              <w:bottom w:val="single" w:sz="4" w:space="0" w:color="000000"/>
            </w:tcBorders>
            <w:shd w:val="clear" w:color="auto" w:fill="auto"/>
          </w:tcPr>
          <w:p w14:paraId="7FEE47A6" w14:textId="77777777" w:rsidR="00135DE7" w:rsidRPr="00135DE7" w:rsidRDefault="00135DE7">
            <w:pPr>
              <w:snapToGrid w:val="0"/>
              <w:jc w:val="center"/>
              <w:rPr>
                <w:i/>
              </w:rPr>
            </w:pPr>
            <w:r w:rsidRPr="00135DE7">
              <w:rPr>
                <w:i/>
              </w:rPr>
              <w:t>Мониторинг</w:t>
            </w:r>
          </w:p>
        </w:tc>
        <w:tc>
          <w:tcPr>
            <w:tcW w:w="2264" w:type="dxa"/>
            <w:tcBorders>
              <w:top w:val="single" w:sz="4" w:space="0" w:color="000000"/>
              <w:left w:val="single" w:sz="4" w:space="0" w:color="000000"/>
              <w:bottom w:val="single" w:sz="4" w:space="0" w:color="000000"/>
            </w:tcBorders>
            <w:shd w:val="clear" w:color="auto" w:fill="auto"/>
          </w:tcPr>
          <w:p w14:paraId="7FEE47A7" w14:textId="77777777" w:rsidR="00135DE7" w:rsidRPr="004577D8" w:rsidRDefault="00135DE7">
            <w:pPr>
              <w:snapToGrid w:val="0"/>
              <w:jc w:val="center"/>
            </w:pPr>
          </w:p>
        </w:tc>
        <w:tc>
          <w:tcPr>
            <w:tcW w:w="16077" w:type="dxa"/>
            <w:gridSpan w:val="3"/>
            <w:tcBorders>
              <w:left w:val="single" w:sz="4" w:space="0" w:color="000000"/>
            </w:tcBorders>
            <w:shd w:val="clear" w:color="auto" w:fill="auto"/>
          </w:tcPr>
          <w:p w14:paraId="7FEE47A8" w14:textId="77777777" w:rsidR="00135DE7" w:rsidRPr="004577D8" w:rsidRDefault="00135DE7">
            <w:pPr>
              <w:snapToGrid w:val="0"/>
            </w:pPr>
          </w:p>
        </w:tc>
      </w:tr>
      <w:tr w:rsidR="00135DE7" w:rsidRPr="004577D8" w14:paraId="7FEE47B5" w14:textId="77777777" w:rsidTr="00A016CE">
        <w:trPr>
          <w:gridAfter w:val="1"/>
          <w:wAfter w:w="10" w:type="dxa"/>
          <w:trHeight w:val="34"/>
        </w:trPr>
        <w:tc>
          <w:tcPr>
            <w:tcW w:w="563" w:type="dxa"/>
            <w:tcBorders>
              <w:top w:val="single" w:sz="4" w:space="0" w:color="000000"/>
              <w:left w:val="single" w:sz="4" w:space="0" w:color="000000"/>
              <w:bottom w:val="single" w:sz="4" w:space="0" w:color="000000"/>
            </w:tcBorders>
            <w:shd w:val="clear" w:color="auto" w:fill="auto"/>
          </w:tcPr>
          <w:p w14:paraId="7FEE47AA" w14:textId="77777777" w:rsidR="00135DE7" w:rsidRPr="004577D8" w:rsidRDefault="00687F09">
            <w:pPr>
              <w:snapToGrid w:val="0"/>
              <w:jc w:val="center"/>
            </w:pPr>
            <w:r>
              <w:t>3.</w:t>
            </w:r>
          </w:p>
        </w:tc>
        <w:tc>
          <w:tcPr>
            <w:tcW w:w="1286" w:type="dxa"/>
            <w:vMerge/>
            <w:tcBorders>
              <w:left w:val="single" w:sz="4" w:space="0" w:color="000000"/>
            </w:tcBorders>
            <w:shd w:val="clear" w:color="auto" w:fill="auto"/>
            <w:vAlign w:val="center"/>
          </w:tcPr>
          <w:p w14:paraId="7FEE47AB" w14:textId="77777777" w:rsidR="00135DE7" w:rsidRPr="004577D8" w:rsidRDefault="00135DE7"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AC" w14:textId="77777777" w:rsidR="00135DE7" w:rsidRPr="004577D8" w:rsidRDefault="00135DE7" w:rsidP="00146884">
            <w:pPr>
              <w:tabs>
                <w:tab w:val="center" w:pos="383"/>
              </w:tabs>
              <w:snapToGrid w:val="0"/>
            </w:pPr>
            <w:r w:rsidRPr="004577D8">
              <w:t>Пересказ сказки «Лиса и рак»</w:t>
            </w:r>
          </w:p>
        </w:tc>
        <w:tc>
          <w:tcPr>
            <w:tcW w:w="9496" w:type="dxa"/>
            <w:tcBorders>
              <w:top w:val="single" w:sz="4" w:space="0" w:color="000000"/>
              <w:left w:val="single" w:sz="4" w:space="0" w:color="000000"/>
              <w:bottom w:val="single" w:sz="4" w:space="0" w:color="000000"/>
            </w:tcBorders>
            <w:shd w:val="clear" w:color="auto" w:fill="auto"/>
          </w:tcPr>
          <w:p w14:paraId="7FEE47AD" w14:textId="77777777" w:rsidR="00146884" w:rsidRDefault="00135DE7" w:rsidP="00146884">
            <w:pPr>
              <w:snapToGrid w:val="0"/>
              <w:ind w:right="-4787"/>
            </w:pPr>
            <w:r w:rsidRPr="004577D8">
              <w:t>Учить связно, последовательно и выразительно рассказывать</w:t>
            </w:r>
            <w:r w:rsidR="00146884">
              <w:t xml:space="preserve"> </w:t>
            </w:r>
            <w:r w:rsidRPr="004577D8">
              <w:t xml:space="preserve">сказку без помощи вопросов </w:t>
            </w:r>
          </w:p>
          <w:p w14:paraId="7FEE47AE" w14:textId="77777777" w:rsidR="00146884" w:rsidRDefault="00135DE7" w:rsidP="00146884">
            <w:pPr>
              <w:snapToGrid w:val="0"/>
              <w:ind w:right="-4787"/>
            </w:pPr>
            <w:r w:rsidRPr="004577D8">
              <w:t>воспитателя; подвести к составлению</w:t>
            </w:r>
            <w:r w:rsidR="00146884">
              <w:t xml:space="preserve"> </w:t>
            </w:r>
            <w:r w:rsidRPr="004577D8">
              <w:t xml:space="preserve">описательного рассказа по картине «Лиса», учить </w:t>
            </w:r>
          </w:p>
          <w:p w14:paraId="7FEE47AF" w14:textId="77777777" w:rsidR="00135DE7" w:rsidRPr="004577D8" w:rsidRDefault="00135DE7" w:rsidP="00146884">
            <w:pPr>
              <w:snapToGrid w:val="0"/>
              <w:ind w:right="-4787"/>
            </w:pPr>
            <w:r w:rsidRPr="004577D8">
              <w:t>образовывать близкие по смыслу однокоренные слова, использовать в речи слова</w:t>
            </w:r>
          </w:p>
          <w:p w14:paraId="7FEE47B0" w14:textId="77777777" w:rsidR="00135DE7" w:rsidRPr="004577D8" w:rsidRDefault="00135DE7" w:rsidP="00146884">
            <w:pPr>
              <w:ind w:right="-4787"/>
            </w:pPr>
            <w:r w:rsidRPr="004577D8">
              <w:t xml:space="preserve"> с противоположным значением; развивать голосовой аппарат.</w:t>
            </w:r>
          </w:p>
        </w:tc>
        <w:tc>
          <w:tcPr>
            <w:tcW w:w="2264" w:type="dxa"/>
            <w:tcBorders>
              <w:top w:val="single" w:sz="4" w:space="0" w:color="000000"/>
              <w:left w:val="single" w:sz="4" w:space="0" w:color="000000"/>
              <w:bottom w:val="single" w:sz="4" w:space="0" w:color="000000"/>
            </w:tcBorders>
            <w:shd w:val="clear" w:color="auto" w:fill="auto"/>
          </w:tcPr>
          <w:p w14:paraId="7FEE47B1" w14:textId="77777777" w:rsidR="00135DE7" w:rsidRPr="004577D8" w:rsidRDefault="00135DE7" w:rsidP="00146884">
            <w:pPr>
              <w:snapToGrid w:val="0"/>
            </w:pPr>
            <w:r w:rsidRPr="004577D8">
              <w:t>О.С. Ушакова-</w:t>
            </w:r>
          </w:p>
          <w:p w14:paraId="7FEE47B2" w14:textId="77777777" w:rsidR="00687F09" w:rsidRPr="004577D8" w:rsidRDefault="00135DE7" w:rsidP="00146884">
            <w:r w:rsidRPr="004577D8">
              <w:t>«Занятия по развитию речи для детей 5-7 лет»,</w:t>
            </w:r>
          </w:p>
          <w:p w14:paraId="7FEE47B3" w14:textId="77777777" w:rsidR="00135DE7" w:rsidRPr="004577D8" w:rsidRDefault="00135DE7" w:rsidP="00146884">
            <w:r w:rsidRPr="004577D8">
              <w:t>Стр. 21 №1</w:t>
            </w:r>
          </w:p>
        </w:tc>
        <w:tc>
          <w:tcPr>
            <w:tcW w:w="16077" w:type="dxa"/>
            <w:gridSpan w:val="3"/>
            <w:tcBorders>
              <w:left w:val="single" w:sz="4" w:space="0" w:color="000000"/>
            </w:tcBorders>
            <w:shd w:val="clear" w:color="auto" w:fill="auto"/>
          </w:tcPr>
          <w:p w14:paraId="7FEE47B4" w14:textId="77777777" w:rsidR="00135DE7" w:rsidRPr="004577D8" w:rsidRDefault="00135DE7">
            <w:pPr>
              <w:snapToGrid w:val="0"/>
            </w:pPr>
          </w:p>
        </w:tc>
      </w:tr>
      <w:tr w:rsidR="00135DE7" w:rsidRPr="004577D8" w14:paraId="7FEE47BE" w14:textId="77777777" w:rsidTr="00A016CE">
        <w:trPr>
          <w:gridAfter w:val="1"/>
          <w:wAfter w:w="10" w:type="dxa"/>
          <w:trHeight w:val="34"/>
        </w:trPr>
        <w:tc>
          <w:tcPr>
            <w:tcW w:w="563" w:type="dxa"/>
            <w:tcBorders>
              <w:top w:val="single" w:sz="4" w:space="0" w:color="000000"/>
              <w:left w:val="single" w:sz="4" w:space="0" w:color="000000"/>
              <w:bottom w:val="single" w:sz="4" w:space="0" w:color="000000"/>
            </w:tcBorders>
            <w:shd w:val="clear" w:color="auto" w:fill="auto"/>
          </w:tcPr>
          <w:p w14:paraId="7FEE47B6" w14:textId="77777777" w:rsidR="00135DE7" w:rsidRPr="004577D8" w:rsidRDefault="00687F09">
            <w:pPr>
              <w:snapToGrid w:val="0"/>
              <w:jc w:val="center"/>
            </w:pPr>
            <w:r>
              <w:t>4.</w:t>
            </w:r>
          </w:p>
        </w:tc>
        <w:tc>
          <w:tcPr>
            <w:tcW w:w="1286" w:type="dxa"/>
            <w:vMerge/>
            <w:tcBorders>
              <w:left w:val="single" w:sz="4" w:space="0" w:color="000000"/>
              <w:bottom w:val="single" w:sz="4" w:space="0" w:color="000000"/>
            </w:tcBorders>
            <w:shd w:val="clear" w:color="auto" w:fill="auto"/>
            <w:vAlign w:val="center"/>
          </w:tcPr>
          <w:p w14:paraId="7FEE47B7" w14:textId="77777777" w:rsidR="00135DE7" w:rsidRPr="004577D8" w:rsidRDefault="00135DE7"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B8" w14:textId="77777777" w:rsidR="00146884" w:rsidRPr="004577D8" w:rsidRDefault="00146884" w:rsidP="00146884">
            <w:pPr>
              <w:snapToGrid w:val="0"/>
            </w:pPr>
            <w:r w:rsidRPr="004577D8">
              <w:t>Рассказывание о личных впечатлениях на тему</w:t>
            </w:r>
          </w:p>
          <w:p w14:paraId="7FEE47B9" w14:textId="77777777" w:rsidR="00135DE7" w:rsidRPr="004577D8" w:rsidRDefault="00146884" w:rsidP="00146884">
            <w:pPr>
              <w:tabs>
                <w:tab w:val="center" w:pos="383"/>
              </w:tabs>
              <w:snapToGrid w:val="0"/>
            </w:pPr>
            <w:r w:rsidRPr="004577D8">
              <w:t>«Наши игрушки»</w:t>
            </w:r>
          </w:p>
        </w:tc>
        <w:tc>
          <w:tcPr>
            <w:tcW w:w="9496" w:type="dxa"/>
            <w:tcBorders>
              <w:top w:val="single" w:sz="4" w:space="0" w:color="000000"/>
              <w:left w:val="single" w:sz="4" w:space="0" w:color="000000"/>
              <w:bottom w:val="single" w:sz="4" w:space="0" w:color="000000"/>
            </w:tcBorders>
            <w:shd w:val="clear" w:color="auto" w:fill="auto"/>
          </w:tcPr>
          <w:p w14:paraId="7FEE47BA" w14:textId="77777777" w:rsidR="00135DE7" w:rsidRPr="004577D8" w:rsidRDefault="00146884" w:rsidP="00687F09">
            <w:pPr>
              <w:snapToGrid w:val="0"/>
            </w:pPr>
            <w:r w:rsidRPr="004577D8">
              <w:t>Учить давать описание внешнего вида игрушки, рассказывать о том, как можно с ней играть, какие игрушки есть дома; закреплять умение образовывать близкие по смыслу однокоренные слова, пользоваться в речи сложноподчинёнными предложениями; учить произносить слова со звуками (с) и (з)  отчётливо и внятно, выделять эти звуки из слов, слова с этими звуками из фраз, регулировать силу голоса, произносить фразы на одном выдохе, а звуки (с) и (з) в словах протяжно</w:t>
            </w:r>
          </w:p>
        </w:tc>
        <w:tc>
          <w:tcPr>
            <w:tcW w:w="2264" w:type="dxa"/>
            <w:tcBorders>
              <w:top w:val="single" w:sz="4" w:space="0" w:color="000000"/>
              <w:left w:val="single" w:sz="4" w:space="0" w:color="000000"/>
              <w:bottom w:val="single" w:sz="4" w:space="0" w:color="000000"/>
            </w:tcBorders>
            <w:shd w:val="clear" w:color="auto" w:fill="auto"/>
          </w:tcPr>
          <w:p w14:paraId="7FEE47BB" w14:textId="77777777" w:rsidR="00146884" w:rsidRPr="004577D8" w:rsidRDefault="00146884" w:rsidP="00146884">
            <w:pPr>
              <w:snapToGrid w:val="0"/>
            </w:pPr>
            <w:r w:rsidRPr="004577D8">
              <w:t>Стр. 29  №3</w:t>
            </w:r>
          </w:p>
          <w:p w14:paraId="7FEE47BC" w14:textId="77777777" w:rsidR="00135DE7" w:rsidRPr="004577D8" w:rsidRDefault="00135DE7" w:rsidP="00146884"/>
        </w:tc>
        <w:tc>
          <w:tcPr>
            <w:tcW w:w="16077" w:type="dxa"/>
            <w:gridSpan w:val="3"/>
            <w:tcBorders>
              <w:left w:val="single" w:sz="4" w:space="0" w:color="000000"/>
            </w:tcBorders>
            <w:shd w:val="clear" w:color="auto" w:fill="auto"/>
          </w:tcPr>
          <w:p w14:paraId="7FEE47BD" w14:textId="77777777" w:rsidR="00135DE7" w:rsidRPr="004577D8" w:rsidRDefault="00135DE7">
            <w:pPr>
              <w:snapToGrid w:val="0"/>
            </w:pPr>
          </w:p>
        </w:tc>
      </w:tr>
      <w:tr w:rsidR="00146884" w:rsidRPr="004577D8" w14:paraId="7FEE47C5" w14:textId="77777777" w:rsidTr="00A016CE">
        <w:trPr>
          <w:gridAfter w:val="1"/>
          <w:wAfter w:w="10" w:type="dxa"/>
          <w:cantSplit/>
          <w:trHeight w:val="287"/>
        </w:trPr>
        <w:tc>
          <w:tcPr>
            <w:tcW w:w="563" w:type="dxa"/>
            <w:tcBorders>
              <w:top w:val="single" w:sz="4" w:space="0" w:color="000000"/>
              <w:left w:val="single" w:sz="4" w:space="0" w:color="000000"/>
              <w:bottom w:val="single" w:sz="4" w:space="0" w:color="000000"/>
            </w:tcBorders>
            <w:shd w:val="clear" w:color="auto" w:fill="auto"/>
          </w:tcPr>
          <w:p w14:paraId="7FEE47BF" w14:textId="77777777" w:rsidR="00146884" w:rsidRPr="004577D8" w:rsidRDefault="00687F09">
            <w:pPr>
              <w:snapToGrid w:val="0"/>
              <w:jc w:val="center"/>
            </w:pPr>
            <w:r>
              <w:t>5</w:t>
            </w:r>
            <w:r w:rsidR="00146884" w:rsidRPr="004577D8">
              <w:t>.</w:t>
            </w:r>
          </w:p>
        </w:tc>
        <w:tc>
          <w:tcPr>
            <w:tcW w:w="1286" w:type="dxa"/>
            <w:vMerge w:val="restart"/>
            <w:tcBorders>
              <w:top w:val="single" w:sz="4" w:space="0" w:color="000000"/>
              <w:left w:val="single" w:sz="4" w:space="0" w:color="000000"/>
            </w:tcBorders>
            <w:shd w:val="clear" w:color="auto" w:fill="auto"/>
            <w:vAlign w:val="center"/>
          </w:tcPr>
          <w:p w14:paraId="7FEE47C0" w14:textId="77777777" w:rsidR="00146884" w:rsidRPr="004577D8" w:rsidRDefault="00146884" w:rsidP="00A016CE">
            <w:pPr>
              <w:snapToGrid w:val="0"/>
              <w:ind w:left="113" w:right="113"/>
              <w:jc w:val="center"/>
              <w:rPr>
                <w:b/>
              </w:rPr>
            </w:pPr>
            <w:r w:rsidRPr="004577D8">
              <w:rPr>
                <w:b/>
              </w:rPr>
              <w:t>Октябрь</w:t>
            </w:r>
          </w:p>
        </w:tc>
        <w:tc>
          <w:tcPr>
            <w:tcW w:w="1984" w:type="dxa"/>
            <w:tcBorders>
              <w:top w:val="single" w:sz="4" w:space="0" w:color="000000"/>
              <w:left w:val="single" w:sz="4" w:space="0" w:color="000000"/>
              <w:bottom w:val="single" w:sz="4" w:space="0" w:color="000000"/>
            </w:tcBorders>
            <w:shd w:val="clear" w:color="auto" w:fill="auto"/>
          </w:tcPr>
          <w:p w14:paraId="7FEE47C1" w14:textId="77777777" w:rsidR="00146884" w:rsidRPr="004577D8" w:rsidRDefault="00146884" w:rsidP="00146884">
            <w:r w:rsidRPr="004577D8">
              <w:t>Составление сложного рассказа по картине «Кошка с котятами»</w:t>
            </w:r>
          </w:p>
        </w:tc>
        <w:tc>
          <w:tcPr>
            <w:tcW w:w="9496" w:type="dxa"/>
            <w:tcBorders>
              <w:top w:val="single" w:sz="4" w:space="0" w:color="000000"/>
              <w:left w:val="single" w:sz="4" w:space="0" w:color="000000"/>
              <w:bottom w:val="single" w:sz="4" w:space="0" w:color="000000"/>
            </w:tcBorders>
            <w:shd w:val="clear" w:color="auto" w:fill="auto"/>
          </w:tcPr>
          <w:p w14:paraId="7FEE47C2" w14:textId="77777777" w:rsidR="00146884" w:rsidRPr="004577D8" w:rsidRDefault="00146884" w:rsidP="00146884">
            <w:pPr>
              <w:snapToGrid w:val="0"/>
            </w:pPr>
            <w:r w:rsidRPr="004577D8">
              <w:t>Учить составлять небольшо</w:t>
            </w:r>
            <w:r>
              <w:t xml:space="preserve">й сюжетный рассказ по картине; </w:t>
            </w:r>
            <w:r w:rsidRPr="004577D8">
              <w:t>рассказывать о событиях, предшествовавших изображённым на картине, придумывать концовку; учить отмечать и называть различие и сходство между кошкой и котятами на основе сравнения их внешнего вида, поведения ;подбирать точные слова для характеристики действия; учить самостоятельно образовывать клички животных; уточнить и закрепить правильное произношение звуков (с) и (з); учить дифференцировать эти звуки на слух, произносить их протяжно и с разной силой голоса; закрепить умение самостоятельно подбирать нужное по смыслу слово, быстро и громко произносить его, вслушиваться в его звучание.</w:t>
            </w:r>
          </w:p>
        </w:tc>
        <w:tc>
          <w:tcPr>
            <w:tcW w:w="2264" w:type="dxa"/>
            <w:tcBorders>
              <w:top w:val="single" w:sz="4" w:space="0" w:color="000000"/>
              <w:left w:val="single" w:sz="4" w:space="0" w:color="000000"/>
              <w:bottom w:val="single" w:sz="4" w:space="0" w:color="000000"/>
            </w:tcBorders>
            <w:shd w:val="clear" w:color="auto" w:fill="auto"/>
          </w:tcPr>
          <w:p w14:paraId="7FEE47C3" w14:textId="77777777" w:rsidR="00146884" w:rsidRPr="004577D8" w:rsidRDefault="00146884" w:rsidP="00146884">
            <w:r w:rsidRPr="004577D8">
              <w:t>Стр. 23 №2</w:t>
            </w:r>
          </w:p>
        </w:tc>
        <w:tc>
          <w:tcPr>
            <w:tcW w:w="16077" w:type="dxa"/>
            <w:gridSpan w:val="3"/>
            <w:tcBorders>
              <w:left w:val="single" w:sz="4" w:space="0" w:color="000000"/>
            </w:tcBorders>
            <w:shd w:val="clear" w:color="auto" w:fill="auto"/>
          </w:tcPr>
          <w:p w14:paraId="7FEE47C4" w14:textId="77777777" w:rsidR="00146884" w:rsidRPr="004577D8" w:rsidRDefault="00146884">
            <w:pPr>
              <w:snapToGrid w:val="0"/>
            </w:pPr>
          </w:p>
        </w:tc>
      </w:tr>
      <w:tr w:rsidR="00146884" w:rsidRPr="004577D8" w14:paraId="7FEE47CC" w14:textId="77777777" w:rsidTr="00A016CE">
        <w:trPr>
          <w:gridAfter w:val="1"/>
          <w:wAfter w:w="10" w:type="dxa"/>
          <w:cantSplit/>
          <w:trHeight w:val="284"/>
        </w:trPr>
        <w:tc>
          <w:tcPr>
            <w:tcW w:w="563" w:type="dxa"/>
            <w:tcBorders>
              <w:top w:val="single" w:sz="4" w:space="0" w:color="000000"/>
              <w:left w:val="single" w:sz="4" w:space="0" w:color="000000"/>
              <w:bottom w:val="single" w:sz="4" w:space="0" w:color="000000"/>
            </w:tcBorders>
            <w:shd w:val="clear" w:color="auto" w:fill="auto"/>
          </w:tcPr>
          <w:p w14:paraId="7FEE47C6" w14:textId="77777777" w:rsidR="00146884" w:rsidRPr="004577D8" w:rsidRDefault="00687F09">
            <w:pPr>
              <w:snapToGrid w:val="0"/>
              <w:jc w:val="center"/>
            </w:pPr>
            <w:r>
              <w:t>6.</w:t>
            </w:r>
          </w:p>
        </w:tc>
        <w:tc>
          <w:tcPr>
            <w:tcW w:w="1286" w:type="dxa"/>
            <w:vMerge/>
            <w:tcBorders>
              <w:left w:val="single" w:sz="4" w:space="0" w:color="000000"/>
            </w:tcBorders>
            <w:shd w:val="clear" w:color="auto" w:fill="auto"/>
            <w:vAlign w:val="center"/>
          </w:tcPr>
          <w:p w14:paraId="7FEE47C7"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C8" w14:textId="77777777" w:rsidR="00146884" w:rsidRPr="004577D8" w:rsidRDefault="00146884" w:rsidP="00146884">
            <w:pPr>
              <w:snapToGrid w:val="0"/>
            </w:pPr>
            <w:r w:rsidRPr="004577D8">
              <w:t>Составление рассказа по скороговорке</w:t>
            </w:r>
          </w:p>
        </w:tc>
        <w:tc>
          <w:tcPr>
            <w:tcW w:w="9496" w:type="dxa"/>
            <w:tcBorders>
              <w:top w:val="single" w:sz="4" w:space="0" w:color="000000"/>
              <w:left w:val="single" w:sz="4" w:space="0" w:color="000000"/>
              <w:bottom w:val="single" w:sz="4" w:space="0" w:color="000000"/>
            </w:tcBorders>
            <w:shd w:val="clear" w:color="auto" w:fill="auto"/>
          </w:tcPr>
          <w:p w14:paraId="7FEE47C9" w14:textId="77777777" w:rsidR="00146884" w:rsidRPr="004577D8" w:rsidRDefault="00146884" w:rsidP="00146884">
            <w:pPr>
              <w:snapToGrid w:val="0"/>
            </w:pPr>
            <w:r w:rsidRPr="004577D8">
              <w:t>Формировать навыки связной речи; учить использовать в речи сложноподчинённые предложения; называть игрушки, предметы, подбирать слова близкие по смыслу; уточнить и закрепить правильное произношение звуков (с) и (ц), учить дифференцировать их на слух и в собственной речи, отчётливо произносить слова и фразы в различном темпе,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14:paraId="7FEE47CA" w14:textId="77777777" w:rsidR="00146884" w:rsidRPr="004577D8" w:rsidRDefault="00146884" w:rsidP="00146884">
            <w:r w:rsidRPr="004577D8">
              <w:t>Стр. 31 №4</w:t>
            </w:r>
          </w:p>
        </w:tc>
        <w:tc>
          <w:tcPr>
            <w:tcW w:w="16077" w:type="dxa"/>
            <w:gridSpan w:val="3"/>
            <w:tcBorders>
              <w:left w:val="single" w:sz="4" w:space="0" w:color="000000"/>
            </w:tcBorders>
            <w:shd w:val="clear" w:color="auto" w:fill="auto"/>
          </w:tcPr>
          <w:p w14:paraId="7FEE47CB" w14:textId="77777777" w:rsidR="00146884" w:rsidRPr="004577D8" w:rsidRDefault="00146884">
            <w:pPr>
              <w:snapToGrid w:val="0"/>
            </w:pPr>
          </w:p>
        </w:tc>
      </w:tr>
      <w:tr w:rsidR="00146884" w:rsidRPr="004577D8" w14:paraId="7FEE47D4" w14:textId="77777777" w:rsidTr="00A016CE">
        <w:trPr>
          <w:gridAfter w:val="1"/>
          <w:wAfter w:w="10" w:type="dxa"/>
          <w:cantSplit/>
          <w:trHeight w:val="284"/>
        </w:trPr>
        <w:tc>
          <w:tcPr>
            <w:tcW w:w="563" w:type="dxa"/>
            <w:tcBorders>
              <w:top w:val="single" w:sz="4" w:space="0" w:color="000000"/>
              <w:left w:val="single" w:sz="4" w:space="0" w:color="000000"/>
              <w:bottom w:val="single" w:sz="4" w:space="0" w:color="000000"/>
            </w:tcBorders>
            <w:shd w:val="clear" w:color="auto" w:fill="auto"/>
          </w:tcPr>
          <w:p w14:paraId="7FEE47CD" w14:textId="77777777" w:rsidR="00146884" w:rsidRPr="004577D8" w:rsidRDefault="00687F09">
            <w:pPr>
              <w:snapToGrid w:val="0"/>
              <w:jc w:val="center"/>
            </w:pPr>
            <w:r>
              <w:t>7.</w:t>
            </w:r>
          </w:p>
        </w:tc>
        <w:tc>
          <w:tcPr>
            <w:tcW w:w="1286" w:type="dxa"/>
            <w:vMerge/>
            <w:tcBorders>
              <w:left w:val="single" w:sz="4" w:space="0" w:color="000000"/>
              <w:bottom w:val="single" w:sz="4" w:space="0" w:color="000000"/>
            </w:tcBorders>
            <w:shd w:val="clear" w:color="auto" w:fill="auto"/>
            <w:vAlign w:val="center"/>
          </w:tcPr>
          <w:p w14:paraId="7FEE47CE"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CF" w14:textId="77777777" w:rsidR="00146884" w:rsidRPr="004577D8" w:rsidRDefault="00146884" w:rsidP="00146884">
            <w:pPr>
              <w:snapToGrid w:val="0"/>
            </w:pPr>
            <w:r w:rsidRPr="004577D8">
              <w:t>Пересказ рассказа Н. Калининой</w:t>
            </w:r>
          </w:p>
          <w:p w14:paraId="7FEE47D0" w14:textId="77777777" w:rsidR="00146884" w:rsidRPr="004577D8" w:rsidRDefault="00146884" w:rsidP="00146884">
            <w:r>
              <w:t>«Разве так играют</w:t>
            </w:r>
            <w:r w:rsidRPr="004577D8">
              <w:t xml:space="preserve">?» </w:t>
            </w:r>
          </w:p>
        </w:tc>
        <w:tc>
          <w:tcPr>
            <w:tcW w:w="9496" w:type="dxa"/>
            <w:tcBorders>
              <w:top w:val="single" w:sz="4" w:space="0" w:color="000000"/>
              <w:left w:val="single" w:sz="4" w:space="0" w:color="000000"/>
              <w:bottom w:val="single" w:sz="4" w:space="0" w:color="000000"/>
            </w:tcBorders>
            <w:shd w:val="clear" w:color="auto" w:fill="auto"/>
          </w:tcPr>
          <w:p w14:paraId="7FEE47D1" w14:textId="77777777" w:rsidR="00146884" w:rsidRPr="004577D8" w:rsidRDefault="00146884" w:rsidP="00146884">
            <w:pPr>
              <w:snapToGrid w:val="0"/>
            </w:pPr>
            <w:r w:rsidRPr="004577D8">
              <w:t>Учит выразительно пересказывать текст; активизировать в речи глаголы; учить подбирать по смыслу глаголы к существительным; образовывать формы единственного и множественного числа существительных, обозначающих названия детёнышей животных; формировать представление о том, что не все детёныши имеют название сходное  по звучанию с названием взрослых животных</w:t>
            </w:r>
          </w:p>
        </w:tc>
        <w:tc>
          <w:tcPr>
            <w:tcW w:w="2264" w:type="dxa"/>
            <w:tcBorders>
              <w:top w:val="single" w:sz="4" w:space="0" w:color="000000"/>
              <w:left w:val="single" w:sz="4" w:space="0" w:color="000000"/>
              <w:bottom w:val="single" w:sz="4" w:space="0" w:color="000000"/>
            </w:tcBorders>
            <w:shd w:val="clear" w:color="auto" w:fill="auto"/>
          </w:tcPr>
          <w:p w14:paraId="7FEE47D2" w14:textId="77777777" w:rsidR="00146884" w:rsidRPr="004577D8" w:rsidRDefault="00146884" w:rsidP="00146884">
            <w:r w:rsidRPr="004577D8">
              <w:t>Стр. 35 №5</w:t>
            </w:r>
          </w:p>
        </w:tc>
        <w:tc>
          <w:tcPr>
            <w:tcW w:w="16077" w:type="dxa"/>
            <w:gridSpan w:val="3"/>
            <w:tcBorders>
              <w:left w:val="single" w:sz="4" w:space="0" w:color="000000"/>
            </w:tcBorders>
            <w:shd w:val="clear" w:color="auto" w:fill="auto"/>
          </w:tcPr>
          <w:p w14:paraId="7FEE47D3" w14:textId="77777777" w:rsidR="00146884" w:rsidRPr="004577D8" w:rsidRDefault="00146884">
            <w:pPr>
              <w:snapToGrid w:val="0"/>
            </w:pPr>
          </w:p>
        </w:tc>
      </w:tr>
      <w:tr w:rsidR="00347804" w:rsidRPr="004577D8" w14:paraId="7FEE47E0" w14:textId="77777777" w:rsidTr="00A016CE">
        <w:trPr>
          <w:gridAfter w:val="1"/>
          <w:wAfter w:w="10" w:type="dxa"/>
          <w:cantSplit/>
          <w:trHeight w:val="284"/>
        </w:trPr>
        <w:tc>
          <w:tcPr>
            <w:tcW w:w="563" w:type="dxa"/>
            <w:vMerge w:val="restart"/>
            <w:tcBorders>
              <w:top w:val="single" w:sz="4" w:space="0" w:color="000000"/>
              <w:left w:val="single" w:sz="4" w:space="0" w:color="000000"/>
            </w:tcBorders>
            <w:shd w:val="clear" w:color="auto" w:fill="auto"/>
          </w:tcPr>
          <w:p w14:paraId="7FEE47D5" w14:textId="77777777" w:rsidR="00347804" w:rsidRPr="004577D8" w:rsidRDefault="00687F09">
            <w:pPr>
              <w:snapToGrid w:val="0"/>
              <w:jc w:val="center"/>
            </w:pPr>
            <w:r>
              <w:lastRenderedPageBreak/>
              <w:t>8.</w:t>
            </w:r>
          </w:p>
        </w:tc>
        <w:tc>
          <w:tcPr>
            <w:tcW w:w="1286" w:type="dxa"/>
            <w:vMerge w:val="restart"/>
            <w:tcBorders>
              <w:top w:val="single" w:sz="4" w:space="0" w:color="000000"/>
              <w:left w:val="single" w:sz="4" w:space="0" w:color="000000"/>
            </w:tcBorders>
            <w:shd w:val="clear" w:color="auto" w:fill="auto"/>
            <w:vAlign w:val="center"/>
          </w:tcPr>
          <w:p w14:paraId="7FEE47D6" w14:textId="77777777" w:rsidR="00347804" w:rsidRPr="004577D8" w:rsidRDefault="0034780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D7" w14:textId="77777777" w:rsidR="00347804" w:rsidRPr="004577D8" w:rsidRDefault="00347804" w:rsidP="00146884">
            <w:pPr>
              <w:tabs>
                <w:tab w:val="left" w:pos="432"/>
              </w:tabs>
              <w:snapToGrid w:val="0"/>
            </w:pPr>
            <w:r w:rsidRPr="004577D8">
              <w:t>Составление сюжетного рассказа по картине «строим дом»</w:t>
            </w:r>
          </w:p>
        </w:tc>
        <w:tc>
          <w:tcPr>
            <w:tcW w:w="9496" w:type="dxa"/>
            <w:tcBorders>
              <w:top w:val="single" w:sz="4" w:space="0" w:color="000000"/>
              <w:left w:val="single" w:sz="4" w:space="0" w:color="000000"/>
              <w:bottom w:val="single" w:sz="4" w:space="0" w:color="000000"/>
            </w:tcBorders>
            <w:shd w:val="clear" w:color="auto" w:fill="auto"/>
          </w:tcPr>
          <w:p w14:paraId="7FEE47D8" w14:textId="77777777" w:rsidR="00347804" w:rsidRPr="004577D8" w:rsidRDefault="00347804" w:rsidP="00146884">
            <w:pPr>
              <w:snapToGrid w:val="0"/>
            </w:pPr>
            <w:r w:rsidRPr="004577D8">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 уточнить и закрепить правильное произношение  звуков «ш» и «ж», учить их дифференцировать, отчетливо и внятно произносить слова с ними; делить односложные слова на части и произносить каждую часть слова; показать последовательность звучания слогов в слове</w:t>
            </w:r>
          </w:p>
        </w:tc>
        <w:tc>
          <w:tcPr>
            <w:tcW w:w="2264" w:type="dxa"/>
            <w:tcBorders>
              <w:top w:val="single" w:sz="4" w:space="0" w:color="000000"/>
              <w:left w:val="single" w:sz="4" w:space="0" w:color="000000"/>
              <w:bottom w:val="single" w:sz="4" w:space="0" w:color="000000"/>
            </w:tcBorders>
            <w:shd w:val="clear" w:color="auto" w:fill="auto"/>
          </w:tcPr>
          <w:p w14:paraId="7FEE47D9" w14:textId="77777777" w:rsidR="00347804" w:rsidRPr="004577D8" w:rsidRDefault="00347804" w:rsidP="00146884">
            <w:r w:rsidRPr="004577D8">
              <w:t>Стр. 38 №6</w:t>
            </w:r>
          </w:p>
        </w:tc>
        <w:tc>
          <w:tcPr>
            <w:tcW w:w="16077" w:type="dxa"/>
            <w:gridSpan w:val="3"/>
            <w:tcBorders>
              <w:left w:val="single" w:sz="4" w:space="0" w:color="000000"/>
            </w:tcBorders>
            <w:shd w:val="clear" w:color="auto" w:fill="auto"/>
          </w:tcPr>
          <w:p w14:paraId="7FEE47DA" w14:textId="77777777" w:rsidR="00347804" w:rsidRPr="004577D8" w:rsidRDefault="00347804">
            <w:pPr>
              <w:snapToGrid w:val="0"/>
            </w:pPr>
          </w:p>
          <w:p w14:paraId="7FEE47DB" w14:textId="77777777" w:rsidR="00347804" w:rsidRPr="004577D8" w:rsidRDefault="00347804">
            <w:pPr>
              <w:snapToGrid w:val="0"/>
            </w:pPr>
          </w:p>
          <w:p w14:paraId="7FEE47DC" w14:textId="77777777" w:rsidR="00347804" w:rsidRPr="004577D8" w:rsidRDefault="00347804">
            <w:pPr>
              <w:snapToGrid w:val="0"/>
            </w:pPr>
          </w:p>
          <w:p w14:paraId="7FEE47DD" w14:textId="77777777" w:rsidR="00347804" w:rsidRPr="004577D8" w:rsidRDefault="00347804">
            <w:pPr>
              <w:snapToGrid w:val="0"/>
            </w:pPr>
          </w:p>
          <w:p w14:paraId="7FEE47DE" w14:textId="77777777" w:rsidR="00347804" w:rsidRPr="004577D8" w:rsidRDefault="00347804">
            <w:pPr>
              <w:snapToGrid w:val="0"/>
            </w:pPr>
          </w:p>
          <w:p w14:paraId="7FEE47DF" w14:textId="77777777" w:rsidR="00347804" w:rsidRPr="004577D8" w:rsidRDefault="00347804">
            <w:pPr>
              <w:snapToGrid w:val="0"/>
            </w:pPr>
          </w:p>
        </w:tc>
      </w:tr>
      <w:tr w:rsidR="00EE473B" w:rsidRPr="004577D8" w14:paraId="7FEE47E7" w14:textId="77777777" w:rsidTr="00A016CE">
        <w:trPr>
          <w:gridAfter w:val="1"/>
          <w:wAfter w:w="10" w:type="dxa"/>
          <w:cantSplit/>
          <w:trHeight w:val="284"/>
        </w:trPr>
        <w:tc>
          <w:tcPr>
            <w:tcW w:w="563" w:type="dxa"/>
            <w:vMerge/>
            <w:tcBorders>
              <w:left w:val="single" w:sz="4" w:space="0" w:color="000000"/>
              <w:bottom w:val="single" w:sz="4" w:space="0" w:color="000000"/>
            </w:tcBorders>
            <w:shd w:val="clear" w:color="auto" w:fill="auto"/>
          </w:tcPr>
          <w:p w14:paraId="7FEE47E1" w14:textId="77777777" w:rsidR="00EE473B" w:rsidRPr="004577D8" w:rsidRDefault="00EE473B">
            <w:pPr>
              <w:snapToGrid w:val="0"/>
              <w:jc w:val="center"/>
            </w:pPr>
          </w:p>
        </w:tc>
        <w:tc>
          <w:tcPr>
            <w:tcW w:w="1286" w:type="dxa"/>
            <w:vMerge/>
            <w:tcBorders>
              <w:left w:val="single" w:sz="4" w:space="0" w:color="000000"/>
              <w:bottom w:val="single" w:sz="4" w:space="0" w:color="000000"/>
            </w:tcBorders>
            <w:shd w:val="clear" w:color="auto" w:fill="auto"/>
            <w:vAlign w:val="center"/>
          </w:tcPr>
          <w:p w14:paraId="7FEE47E2" w14:textId="77777777" w:rsidR="00EE473B" w:rsidRPr="004577D8" w:rsidRDefault="00EE473B"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E3" w14:textId="77777777" w:rsidR="00EE473B" w:rsidRPr="004577D8" w:rsidRDefault="00EE473B" w:rsidP="00146884">
            <w:pPr>
              <w:snapToGrid w:val="0"/>
            </w:pPr>
            <w:r w:rsidRPr="004577D8">
              <w:t>Составление рассказов на темы стихотворений</w:t>
            </w:r>
          </w:p>
        </w:tc>
        <w:tc>
          <w:tcPr>
            <w:tcW w:w="9496" w:type="dxa"/>
            <w:tcBorders>
              <w:top w:val="single" w:sz="4" w:space="0" w:color="000000"/>
              <w:left w:val="single" w:sz="4" w:space="0" w:color="000000"/>
              <w:bottom w:val="single" w:sz="4" w:space="0" w:color="000000"/>
            </w:tcBorders>
            <w:shd w:val="clear" w:color="auto" w:fill="auto"/>
          </w:tcPr>
          <w:p w14:paraId="7FEE47E4" w14:textId="77777777" w:rsidR="00EE473B" w:rsidRPr="004577D8" w:rsidRDefault="00EE473B" w:rsidP="00146884">
            <w:pPr>
              <w:snapToGrid w:val="0"/>
            </w:pPr>
            <w:r w:rsidRPr="004577D8">
              <w:t>Учить рассказывать связно, не отступая от заданной темы, упражнять в образовании названий детенышей животных в именительном и родительном падежах  множественного числа; закрепить представление о том, что не все детеныши имеют специальное название; активизировать в речи сложноподчиненные предложения; учить выделять слова со звуками «ш» и «ж»; четко произносить фразы, насыщенные этими звуками; учить делить трехсложные слова на части, определять порядок слогов</w:t>
            </w:r>
          </w:p>
        </w:tc>
        <w:tc>
          <w:tcPr>
            <w:tcW w:w="2264" w:type="dxa"/>
            <w:tcBorders>
              <w:top w:val="single" w:sz="4" w:space="0" w:color="000000"/>
              <w:left w:val="single" w:sz="4" w:space="0" w:color="000000"/>
              <w:bottom w:val="single" w:sz="4" w:space="0" w:color="000000"/>
            </w:tcBorders>
            <w:shd w:val="clear" w:color="auto" w:fill="auto"/>
          </w:tcPr>
          <w:p w14:paraId="7FEE47E5" w14:textId="77777777" w:rsidR="00EE473B" w:rsidRPr="004577D8" w:rsidRDefault="00EE473B" w:rsidP="00146884">
            <w:r w:rsidRPr="004577D8">
              <w:t>Стр. 41 №7</w:t>
            </w:r>
          </w:p>
        </w:tc>
        <w:tc>
          <w:tcPr>
            <w:tcW w:w="16077" w:type="dxa"/>
            <w:gridSpan w:val="3"/>
            <w:tcBorders>
              <w:left w:val="single" w:sz="4" w:space="0" w:color="000000"/>
            </w:tcBorders>
            <w:shd w:val="clear" w:color="auto" w:fill="auto"/>
          </w:tcPr>
          <w:p w14:paraId="7FEE47E6" w14:textId="77777777" w:rsidR="00EE473B" w:rsidRPr="004577D8" w:rsidRDefault="00EE473B">
            <w:pPr>
              <w:snapToGrid w:val="0"/>
            </w:pPr>
          </w:p>
        </w:tc>
      </w:tr>
      <w:tr w:rsidR="00146884" w:rsidRPr="004577D8" w14:paraId="7FEE47EE" w14:textId="77777777" w:rsidTr="00A016CE">
        <w:trPr>
          <w:gridAfter w:val="1"/>
          <w:wAfter w:w="10" w:type="dxa"/>
          <w:trHeight w:val="67"/>
        </w:trPr>
        <w:tc>
          <w:tcPr>
            <w:tcW w:w="563" w:type="dxa"/>
            <w:tcBorders>
              <w:top w:val="single" w:sz="4" w:space="0" w:color="000000"/>
              <w:left w:val="single" w:sz="4" w:space="0" w:color="000000"/>
              <w:bottom w:val="single" w:sz="4" w:space="0" w:color="000000"/>
            </w:tcBorders>
            <w:shd w:val="clear" w:color="auto" w:fill="auto"/>
          </w:tcPr>
          <w:p w14:paraId="7FEE47E8" w14:textId="77777777" w:rsidR="00146884" w:rsidRPr="004577D8" w:rsidRDefault="00687F09">
            <w:pPr>
              <w:snapToGrid w:val="0"/>
              <w:jc w:val="center"/>
            </w:pPr>
            <w:r>
              <w:t>9.</w:t>
            </w:r>
          </w:p>
        </w:tc>
        <w:tc>
          <w:tcPr>
            <w:tcW w:w="1286" w:type="dxa"/>
            <w:vMerge w:val="restart"/>
            <w:tcBorders>
              <w:top w:val="single" w:sz="4" w:space="0" w:color="000000"/>
              <w:left w:val="single" w:sz="4" w:space="0" w:color="000000"/>
            </w:tcBorders>
            <w:shd w:val="clear" w:color="auto" w:fill="auto"/>
            <w:vAlign w:val="center"/>
          </w:tcPr>
          <w:p w14:paraId="7FEE47E9" w14:textId="77777777" w:rsidR="00146884" w:rsidRPr="004577D8" w:rsidRDefault="00146884" w:rsidP="00A016CE">
            <w:pPr>
              <w:snapToGrid w:val="0"/>
              <w:jc w:val="center"/>
              <w:rPr>
                <w:b/>
              </w:rPr>
            </w:pPr>
            <w:r w:rsidRPr="004577D8">
              <w:rPr>
                <w:b/>
              </w:rPr>
              <w:t>Ноябрь</w:t>
            </w:r>
          </w:p>
        </w:tc>
        <w:tc>
          <w:tcPr>
            <w:tcW w:w="1984" w:type="dxa"/>
            <w:tcBorders>
              <w:top w:val="single" w:sz="4" w:space="0" w:color="000000"/>
              <w:left w:val="single" w:sz="4" w:space="0" w:color="000000"/>
              <w:bottom w:val="single" w:sz="4" w:space="0" w:color="000000"/>
            </w:tcBorders>
            <w:shd w:val="clear" w:color="auto" w:fill="auto"/>
          </w:tcPr>
          <w:p w14:paraId="7FEE47EA" w14:textId="77777777" w:rsidR="00146884" w:rsidRPr="004577D8" w:rsidRDefault="00146884" w:rsidP="00146884">
            <w:pPr>
              <w:snapToGrid w:val="0"/>
            </w:pPr>
            <w:r w:rsidRPr="004577D8">
              <w:t>Составление рассказа на заданную тему</w:t>
            </w:r>
          </w:p>
        </w:tc>
        <w:tc>
          <w:tcPr>
            <w:tcW w:w="9496" w:type="dxa"/>
            <w:tcBorders>
              <w:top w:val="single" w:sz="4" w:space="0" w:color="000000"/>
              <w:left w:val="single" w:sz="4" w:space="0" w:color="000000"/>
              <w:bottom w:val="single" w:sz="4" w:space="0" w:color="000000"/>
            </w:tcBorders>
            <w:shd w:val="clear" w:color="auto" w:fill="auto"/>
          </w:tcPr>
          <w:p w14:paraId="7FEE47EB" w14:textId="77777777" w:rsidR="00146884" w:rsidRPr="004577D8" w:rsidRDefault="00146884" w:rsidP="00146884">
            <w:pPr>
              <w:snapToGrid w:val="0"/>
            </w:pPr>
            <w:r w:rsidRPr="004577D8">
              <w:t>Учить составлять краткий рассказ; закрепить умение образовывать название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tc>
        <w:tc>
          <w:tcPr>
            <w:tcW w:w="2264" w:type="dxa"/>
            <w:tcBorders>
              <w:top w:val="single" w:sz="4" w:space="0" w:color="000000"/>
              <w:left w:val="single" w:sz="4" w:space="0" w:color="000000"/>
              <w:bottom w:val="single" w:sz="4" w:space="0" w:color="000000"/>
            </w:tcBorders>
            <w:shd w:val="clear" w:color="auto" w:fill="auto"/>
          </w:tcPr>
          <w:p w14:paraId="7FEE47EC" w14:textId="77777777" w:rsidR="00146884" w:rsidRPr="004577D8" w:rsidRDefault="00146884" w:rsidP="00146884">
            <w:r w:rsidRPr="004577D8">
              <w:t>Стр. 45 №8</w:t>
            </w:r>
          </w:p>
        </w:tc>
        <w:tc>
          <w:tcPr>
            <w:tcW w:w="16077" w:type="dxa"/>
            <w:gridSpan w:val="3"/>
            <w:tcBorders>
              <w:left w:val="single" w:sz="4" w:space="0" w:color="000000"/>
            </w:tcBorders>
            <w:shd w:val="clear" w:color="auto" w:fill="auto"/>
          </w:tcPr>
          <w:p w14:paraId="7FEE47ED" w14:textId="77777777" w:rsidR="00146884" w:rsidRPr="004577D8" w:rsidRDefault="00146884">
            <w:pPr>
              <w:snapToGrid w:val="0"/>
            </w:pPr>
          </w:p>
        </w:tc>
      </w:tr>
      <w:tr w:rsidR="00146884" w:rsidRPr="004577D8" w14:paraId="7FEE47F5" w14:textId="77777777" w:rsidTr="00A016CE">
        <w:trPr>
          <w:gridAfter w:val="1"/>
          <w:wAfter w:w="10" w:type="dxa"/>
          <w:trHeight w:val="67"/>
        </w:trPr>
        <w:tc>
          <w:tcPr>
            <w:tcW w:w="563" w:type="dxa"/>
            <w:tcBorders>
              <w:top w:val="single" w:sz="4" w:space="0" w:color="000000"/>
              <w:left w:val="single" w:sz="4" w:space="0" w:color="000000"/>
              <w:bottom w:val="single" w:sz="4" w:space="0" w:color="000000"/>
            </w:tcBorders>
            <w:shd w:val="clear" w:color="auto" w:fill="auto"/>
          </w:tcPr>
          <w:p w14:paraId="7FEE47EF" w14:textId="77777777" w:rsidR="00146884" w:rsidRPr="004577D8" w:rsidRDefault="00687F09">
            <w:pPr>
              <w:snapToGrid w:val="0"/>
              <w:jc w:val="center"/>
            </w:pPr>
            <w:r>
              <w:t>10.</w:t>
            </w:r>
          </w:p>
        </w:tc>
        <w:tc>
          <w:tcPr>
            <w:tcW w:w="1286" w:type="dxa"/>
            <w:vMerge/>
            <w:tcBorders>
              <w:left w:val="single" w:sz="4" w:space="0" w:color="000000"/>
            </w:tcBorders>
            <w:shd w:val="clear" w:color="auto" w:fill="auto"/>
            <w:vAlign w:val="center"/>
          </w:tcPr>
          <w:p w14:paraId="7FEE47F0" w14:textId="77777777" w:rsidR="00146884" w:rsidRPr="004577D8" w:rsidRDefault="00146884"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F1" w14:textId="77777777" w:rsidR="00146884" w:rsidRPr="004577D8" w:rsidRDefault="00146884" w:rsidP="00146884">
            <w:pPr>
              <w:snapToGrid w:val="0"/>
            </w:pPr>
            <w:r w:rsidRPr="004577D8">
              <w:t>Пересказ рассказа Е.Чарушина «Лисята»</w:t>
            </w:r>
          </w:p>
        </w:tc>
        <w:tc>
          <w:tcPr>
            <w:tcW w:w="9496" w:type="dxa"/>
            <w:tcBorders>
              <w:top w:val="single" w:sz="4" w:space="0" w:color="000000"/>
              <w:left w:val="single" w:sz="4" w:space="0" w:color="000000"/>
              <w:bottom w:val="single" w:sz="4" w:space="0" w:color="000000"/>
            </w:tcBorders>
            <w:shd w:val="clear" w:color="auto" w:fill="auto"/>
          </w:tcPr>
          <w:p w14:paraId="7FEE47F2" w14:textId="77777777" w:rsidR="00146884" w:rsidRPr="004577D8" w:rsidRDefault="00146884" w:rsidP="00146884">
            <w:pPr>
              <w:snapToGrid w:val="0"/>
            </w:pPr>
            <w:r w:rsidRPr="004577D8">
              <w:t>Учить выразительно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 интонацией.</w:t>
            </w:r>
          </w:p>
        </w:tc>
        <w:tc>
          <w:tcPr>
            <w:tcW w:w="2264" w:type="dxa"/>
            <w:tcBorders>
              <w:top w:val="single" w:sz="4" w:space="0" w:color="000000"/>
              <w:left w:val="single" w:sz="4" w:space="0" w:color="000000"/>
              <w:bottom w:val="single" w:sz="4" w:space="0" w:color="000000"/>
            </w:tcBorders>
            <w:shd w:val="clear" w:color="auto" w:fill="auto"/>
          </w:tcPr>
          <w:p w14:paraId="7FEE47F3" w14:textId="77777777" w:rsidR="00146884" w:rsidRPr="004577D8" w:rsidRDefault="00146884" w:rsidP="00146884">
            <w:r w:rsidRPr="004577D8">
              <w:t>Стр. 48 №9</w:t>
            </w:r>
          </w:p>
        </w:tc>
        <w:tc>
          <w:tcPr>
            <w:tcW w:w="16077" w:type="dxa"/>
            <w:gridSpan w:val="3"/>
            <w:tcBorders>
              <w:left w:val="single" w:sz="4" w:space="0" w:color="000000"/>
            </w:tcBorders>
            <w:shd w:val="clear" w:color="auto" w:fill="auto"/>
          </w:tcPr>
          <w:p w14:paraId="7FEE47F4" w14:textId="77777777" w:rsidR="00146884" w:rsidRPr="004577D8" w:rsidRDefault="00146884">
            <w:pPr>
              <w:snapToGrid w:val="0"/>
            </w:pPr>
          </w:p>
        </w:tc>
      </w:tr>
      <w:tr w:rsidR="00146884" w:rsidRPr="004577D8" w14:paraId="7FEE47FC" w14:textId="77777777" w:rsidTr="00A016CE">
        <w:trPr>
          <w:gridAfter w:val="1"/>
          <w:wAfter w:w="10" w:type="dxa"/>
          <w:trHeight w:val="67"/>
        </w:trPr>
        <w:tc>
          <w:tcPr>
            <w:tcW w:w="563" w:type="dxa"/>
            <w:tcBorders>
              <w:top w:val="single" w:sz="4" w:space="0" w:color="000000"/>
              <w:left w:val="single" w:sz="4" w:space="0" w:color="000000"/>
              <w:bottom w:val="single" w:sz="4" w:space="0" w:color="000000"/>
            </w:tcBorders>
            <w:shd w:val="clear" w:color="auto" w:fill="auto"/>
          </w:tcPr>
          <w:p w14:paraId="7FEE47F6" w14:textId="77777777" w:rsidR="00146884" w:rsidRPr="004577D8" w:rsidRDefault="00687F09">
            <w:pPr>
              <w:snapToGrid w:val="0"/>
              <w:jc w:val="center"/>
            </w:pPr>
            <w:r>
              <w:t>11.</w:t>
            </w:r>
          </w:p>
        </w:tc>
        <w:tc>
          <w:tcPr>
            <w:tcW w:w="1286" w:type="dxa"/>
            <w:vMerge/>
            <w:tcBorders>
              <w:left w:val="single" w:sz="4" w:space="0" w:color="000000"/>
              <w:bottom w:val="single" w:sz="4" w:space="0" w:color="000000"/>
            </w:tcBorders>
            <w:shd w:val="clear" w:color="auto" w:fill="auto"/>
            <w:vAlign w:val="center"/>
          </w:tcPr>
          <w:p w14:paraId="7FEE47F7" w14:textId="77777777" w:rsidR="00146884" w:rsidRPr="004577D8" w:rsidRDefault="00146884" w:rsidP="00A016CE">
            <w:pPr>
              <w:snapToGrid w:val="0"/>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7F8" w14:textId="77777777" w:rsidR="00146884" w:rsidRPr="004577D8" w:rsidRDefault="00687F09" w:rsidP="00687F09">
            <w:pPr>
              <w:snapToGrid w:val="0"/>
            </w:pPr>
            <w:r w:rsidRPr="004577D8">
              <w:t xml:space="preserve">Составление описательного рассказа о предметах посуды </w:t>
            </w:r>
          </w:p>
        </w:tc>
        <w:tc>
          <w:tcPr>
            <w:tcW w:w="9496" w:type="dxa"/>
            <w:tcBorders>
              <w:top w:val="single" w:sz="4" w:space="0" w:color="000000"/>
              <w:left w:val="single" w:sz="4" w:space="0" w:color="000000"/>
              <w:bottom w:val="single" w:sz="4" w:space="0" w:color="000000"/>
            </w:tcBorders>
            <w:shd w:val="clear" w:color="auto" w:fill="auto"/>
          </w:tcPr>
          <w:p w14:paraId="7FEE47F9" w14:textId="77777777" w:rsidR="00146884" w:rsidRPr="004577D8" w:rsidRDefault="00687F09" w:rsidP="00687F09">
            <w:pPr>
              <w:snapToGrid w:val="0"/>
            </w:pPr>
            <w:r w:rsidRPr="004577D8">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 активизировать употребление антонимов; многозначных  слов; классификация предметов по качеству; учить образовывать по аналогии названия предметов посуды</w:t>
            </w:r>
          </w:p>
        </w:tc>
        <w:tc>
          <w:tcPr>
            <w:tcW w:w="2264" w:type="dxa"/>
            <w:tcBorders>
              <w:top w:val="single" w:sz="4" w:space="0" w:color="000000"/>
              <w:left w:val="single" w:sz="4" w:space="0" w:color="000000"/>
              <w:bottom w:val="single" w:sz="4" w:space="0" w:color="000000"/>
            </w:tcBorders>
            <w:shd w:val="clear" w:color="auto" w:fill="auto"/>
          </w:tcPr>
          <w:p w14:paraId="7FEE47FA" w14:textId="77777777" w:rsidR="00146884" w:rsidRPr="004577D8" w:rsidRDefault="00687F09" w:rsidP="00687F09">
            <w:pPr>
              <w:snapToGrid w:val="0"/>
            </w:pPr>
            <w:r w:rsidRPr="004577D8">
              <w:t>Стр. 56 №12</w:t>
            </w:r>
          </w:p>
        </w:tc>
        <w:tc>
          <w:tcPr>
            <w:tcW w:w="16077" w:type="dxa"/>
            <w:gridSpan w:val="3"/>
            <w:tcBorders>
              <w:left w:val="single" w:sz="4" w:space="0" w:color="000000"/>
            </w:tcBorders>
            <w:shd w:val="clear" w:color="auto" w:fill="auto"/>
          </w:tcPr>
          <w:p w14:paraId="7FEE47FB" w14:textId="77777777" w:rsidR="00146884" w:rsidRPr="004577D8" w:rsidRDefault="00146884">
            <w:pPr>
              <w:snapToGrid w:val="0"/>
            </w:pPr>
          </w:p>
        </w:tc>
      </w:tr>
      <w:tr w:rsidR="00A016CE" w:rsidRPr="004577D8" w14:paraId="7FEE4803"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7FD" w14:textId="77777777" w:rsidR="00A016CE" w:rsidRPr="004577D8" w:rsidRDefault="00A016CE">
            <w:pPr>
              <w:snapToGrid w:val="0"/>
              <w:jc w:val="center"/>
            </w:pPr>
            <w:r>
              <w:t>12.</w:t>
            </w:r>
          </w:p>
        </w:tc>
        <w:tc>
          <w:tcPr>
            <w:tcW w:w="1286" w:type="dxa"/>
            <w:vMerge w:val="restart"/>
            <w:tcBorders>
              <w:top w:val="single" w:sz="4" w:space="0" w:color="000000"/>
              <w:left w:val="single" w:sz="4" w:space="0" w:color="000000"/>
            </w:tcBorders>
            <w:shd w:val="clear" w:color="auto" w:fill="auto"/>
            <w:vAlign w:val="center"/>
          </w:tcPr>
          <w:p w14:paraId="7FEE47FE" w14:textId="77777777" w:rsidR="00A016CE" w:rsidRPr="004577D8" w:rsidRDefault="00A016CE" w:rsidP="00A016CE">
            <w:pPr>
              <w:snapToGrid w:val="0"/>
              <w:ind w:left="113" w:right="113"/>
              <w:jc w:val="center"/>
              <w:rPr>
                <w:b/>
              </w:rPr>
            </w:pPr>
            <w:r w:rsidRPr="004577D8">
              <w:rPr>
                <w:b/>
              </w:rPr>
              <w:t>Декабрь</w:t>
            </w:r>
          </w:p>
        </w:tc>
        <w:tc>
          <w:tcPr>
            <w:tcW w:w="1984" w:type="dxa"/>
            <w:tcBorders>
              <w:top w:val="single" w:sz="4" w:space="0" w:color="000000"/>
              <w:left w:val="single" w:sz="4" w:space="0" w:color="000000"/>
              <w:bottom w:val="single" w:sz="4" w:space="0" w:color="000000"/>
            </w:tcBorders>
            <w:shd w:val="clear" w:color="auto" w:fill="auto"/>
          </w:tcPr>
          <w:p w14:paraId="7FEE47FF" w14:textId="77777777" w:rsidR="00A016CE" w:rsidRPr="004577D8" w:rsidRDefault="00A016CE" w:rsidP="00146884">
            <w:pPr>
              <w:snapToGrid w:val="0"/>
            </w:pPr>
            <w:r w:rsidRPr="004577D8">
              <w:t>Составление рассказа на тему «Домашние животные»</w:t>
            </w:r>
          </w:p>
        </w:tc>
        <w:tc>
          <w:tcPr>
            <w:tcW w:w="9496" w:type="dxa"/>
            <w:tcBorders>
              <w:top w:val="single" w:sz="4" w:space="0" w:color="000000"/>
              <w:left w:val="single" w:sz="4" w:space="0" w:color="000000"/>
              <w:bottom w:val="single" w:sz="4" w:space="0" w:color="000000"/>
            </w:tcBorders>
            <w:shd w:val="clear" w:color="auto" w:fill="auto"/>
          </w:tcPr>
          <w:p w14:paraId="7FEE4800" w14:textId="77777777" w:rsidR="00A016CE" w:rsidRPr="004577D8" w:rsidRDefault="00A016CE" w:rsidP="00146884">
            <w:pPr>
              <w:snapToGrid w:val="0"/>
            </w:pPr>
            <w:r w:rsidRPr="004577D8">
              <w:t>Учить рассказывать о своих личных впечатлениях; воспитывать умение отбирать для рассказа интересные факты и события; учить употребление трудных форм родительного падежа множественного числа существительных; воспитывать умение задавать друг другу вопросы; учить выделять во фразах слова со звуками «ч»  и «щ», находить слова с тремя слогами, находить заданный звук</w:t>
            </w:r>
          </w:p>
        </w:tc>
        <w:tc>
          <w:tcPr>
            <w:tcW w:w="2264" w:type="dxa"/>
            <w:tcBorders>
              <w:top w:val="single" w:sz="4" w:space="0" w:color="000000"/>
              <w:left w:val="single" w:sz="4" w:space="0" w:color="000000"/>
              <w:bottom w:val="single" w:sz="4" w:space="0" w:color="000000"/>
            </w:tcBorders>
            <w:shd w:val="clear" w:color="auto" w:fill="auto"/>
          </w:tcPr>
          <w:p w14:paraId="7FEE4801" w14:textId="77777777" w:rsidR="00A016CE" w:rsidRPr="004577D8" w:rsidRDefault="00A016CE" w:rsidP="00146884">
            <w:r w:rsidRPr="004577D8">
              <w:t>Стр. 52 №11</w:t>
            </w:r>
          </w:p>
        </w:tc>
        <w:tc>
          <w:tcPr>
            <w:tcW w:w="16077" w:type="dxa"/>
            <w:gridSpan w:val="3"/>
            <w:tcBorders>
              <w:left w:val="single" w:sz="4" w:space="0" w:color="000000"/>
            </w:tcBorders>
            <w:shd w:val="clear" w:color="auto" w:fill="auto"/>
          </w:tcPr>
          <w:p w14:paraId="7FEE4802" w14:textId="77777777" w:rsidR="00A016CE" w:rsidRPr="004577D8" w:rsidRDefault="00A016CE">
            <w:pPr>
              <w:snapToGrid w:val="0"/>
            </w:pPr>
          </w:p>
        </w:tc>
      </w:tr>
      <w:tr w:rsidR="00A016CE" w:rsidRPr="004577D8" w14:paraId="7FEE480A" w14:textId="77777777" w:rsidTr="00A016CE">
        <w:trPr>
          <w:gridAfter w:val="1"/>
          <w:wAfter w:w="10" w:type="dxa"/>
          <w:cantSplit/>
          <w:trHeight w:val="283"/>
        </w:trPr>
        <w:tc>
          <w:tcPr>
            <w:tcW w:w="563" w:type="dxa"/>
            <w:tcBorders>
              <w:top w:val="single" w:sz="4" w:space="0" w:color="000000"/>
              <w:left w:val="single" w:sz="4" w:space="0" w:color="000000"/>
              <w:bottom w:val="single" w:sz="4" w:space="0" w:color="000000"/>
            </w:tcBorders>
            <w:shd w:val="clear" w:color="auto" w:fill="auto"/>
          </w:tcPr>
          <w:p w14:paraId="7FEE4804" w14:textId="77777777" w:rsidR="00A016CE" w:rsidRPr="004577D8" w:rsidRDefault="00A016CE">
            <w:pPr>
              <w:snapToGrid w:val="0"/>
              <w:jc w:val="center"/>
            </w:pPr>
            <w:r>
              <w:t>13.</w:t>
            </w:r>
          </w:p>
        </w:tc>
        <w:tc>
          <w:tcPr>
            <w:tcW w:w="1286" w:type="dxa"/>
            <w:vMerge/>
            <w:tcBorders>
              <w:left w:val="single" w:sz="4" w:space="0" w:color="000000"/>
              <w:bottom w:val="single" w:sz="4" w:space="0" w:color="auto"/>
            </w:tcBorders>
            <w:shd w:val="clear" w:color="auto" w:fill="auto"/>
            <w:vAlign w:val="center"/>
          </w:tcPr>
          <w:p w14:paraId="7FEE4805" w14:textId="77777777"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06" w14:textId="77777777" w:rsidR="00A016CE" w:rsidRPr="004577D8" w:rsidRDefault="00A016CE" w:rsidP="00146884">
            <w:pPr>
              <w:snapToGrid w:val="0"/>
            </w:pPr>
            <w:r w:rsidRPr="004577D8">
              <w:t>Составление рассказа по картине «Ежи»</w:t>
            </w:r>
          </w:p>
        </w:tc>
        <w:tc>
          <w:tcPr>
            <w:tcW w:w="9496" w:type="dxa"/>
            <w:tcBorders>
              <w:top w:val="single" w:sz="4" w:space="0" w:color="000000"/>
              <w:left w:val="single" w:sz="4" w:space="0" w:color="000000"/>
              <w:bottom w:val="single" w:sz="4" w:space="0" w:color="000000"/>
            </w:tcBorders>
            <w:shd w:val="clear" w:color="auto" w:fill="auto"/>
          </w:tcPr>
          <w:p w14:paraId="7FEE4807" w14:textId="77777777" w:rsidR="00A016CE" w:rsidRPr="004577D8" w:rsidRDefault="00A016CE" w:rsidP="00146884">
            <w:pPr>
              <w:snapToGrid w:val="0"/>
            </w:pPr>
            <w:r w:rsidRPr="004577D8">
              <w:t>Учить составлять рассказы, используя имеющиеся знания о жизни диких животных; активизировать в речи сложноподчиненные предложения; формировать умение понимать смысл образованных выражений в загадках; уточнить и закрепить произношение звуков «ч» и «щ»; учить их различать и выделять в словах.</w:t>
            </w:r>
          </w:p>
        </w:tc>
        <w:tc>
          <w:tcPr>
            <w:tcW w:w="2264" w:type="dxa"/>
            <w:tcBorders>
              <w:top w:val="single" w:sz="4" w:space="0" w:color="000000"/>
              <w:left w:val="single" w:sz="4" w:space="0" w:color="000000"/>
              <w:bottom w:val="single" w:sz="4" w:space="0" w:color="000000"/>
            </w:tcBorders>
            <w:shd w:val="clear" w:color="auto" w:fill="auto"/>
          </w:tcPr>
          <w:p w14:paraId="7FEE4808" w14:textId="77777777" w:rsidR="00A016CE" w:rsidRPr="004577D8" w:rsidRDefault="00A016CE" w:rsidP="00687F09">
            <w:r w:rsidRPr="004577D8">
              <w:t>Стр. 49 №10</w:t>
            </w:r>
          </w:p>
        </w:tc>
        <w:tc>
          <w:tcPr>
            <w:tcW w:w="16077" w:type="dxa"/>
            <w:gridSpan w:val="3"/>
            <w:tcBorders>
              <w:left w:val="single" w:sz="4" w:space="0" w:color="000000"/>
            </w:tcBorders>
            <w:shd w:val="clear" w:color="auto" w:fill="auto"/>
          </w:tcPr>
          <w:p w14:paraId="7FEE4809" w14:textId="77777777" w:rsidR="00A016CE" w:rsidRPr="004577D8" w:rsidRDefault="00A016CE">
            <w:pPr>
              <w:snapToGrid w:val="0"/>
            </w:pPr>
          </w:p>
        </w:tc>
      </w:tr>
      <w:tr w:rsidR="00146884" w:rsidRPr="004577D8" w14:paraId="7FEE4811" w14:textId="77777777" w:rsidTr="00A016CE">
        <w:trPr>
          <w:gridAfter w:val="1"/>
          <w:wAfter w:w="10" w:type="dxa"/>
          <w:cantSplit/>
          <w:trHeight w:val="1324"/>
        </w:trPr>
        <w:tc>
          <w:tcPr>
            <w:tcW w:w="563" w:type="dxa"/>
            <w:vMerge w:val="restart"/>
            <w:tcBorders>
              <w:top w:val="single" w:sz="4" w:space="0" w:color="000000"/>
              <w:left w:val="single" w:sz="4" w:space="0" w:color="000000"/>
            </w:tcBorders>
            <w:shd w:val="clear" w:color="auto" w:fill="auto"/>
          </w:tcPr>
          <w:p w14:paraId="7FEE480B" w14:textId="77777777" w:rsidR="00146884" w:rsidRPr="004577D8" w:rsidRDefault="00687F09">
            <w:pPr>
              <w:snapToGrid w:val="0"/>
              <w:jc w:val="center"/>
            </w:pPr>
            <w:r>
              <w:lastRenderedPageBreak/>
              <w:t>14.</w:t>
            </w:r>
          </w:p>
        </w:tc>
        <w:tc>
          <w:tcPr>
            <w:tcW w:w="1286" w:type="dxa"/>
            <w:vMerge w:val="restart"/>
            <w:tcBorders>
              <w:top w:val="single" w:sz="4" w:space="0" w:color="auto"/>
              <w:left w:val="single" w:sz="4" w:space="0" w:color="000000"/>
            </w:tcBorders>
            <w:shd w:val="clear" w:color="auto" w:fill="auto"/>
            <w:vAlign w:val="center"/>
          </w:tcPr>
          <w:p w14:paraId="7FEE480C"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0D" w14:textId="77777777" w:rsidR="00146884" w:rsidRPr="004577D8" w:rsidRDefault="00146884" w:rsidP="00146884">
            <w:pPr>
              <w:snapToGrid w:val="0"/>
            </w:pPr>
            <w:r w:rsidRPr="004577D8">
              <w:t>Пересказ рассказа Н.Калининой «Про снежный колобок»</w:t>
            </w:r>
          </w:p>
        </w:tc>
        <w:tc>
          <w:tcPr>
            <w:tcW w:w="9496" w:type="dxa"/>
            <w:tcBorders>
              <w:top w:val="single" w:sz="4" w:space="0" w:color="000000"/>
              <w:left w:val="single" w:sz="4" w:space="0" w:color="000000"/>
              <w:bottom w:val="single" w:sz="4" w:space="0" w:color="000000"/>
            </w:tcBorders>
            <w:shd w:val="clear" w:color="auto" w:fill="auto"/>
          </w:tcPr>
          <w:p w14:paraId="7FEE480E" w14:textId="77777777" w:rsidR="00146884" w:rsidRPr="004577D8" w:rsidRDefault="00146884" w:rsidP="00146884">
            <w:pPr>
              <w:snapToGrid w:val="0"/>
            </w:pPr>
            <w:r w:rsidRPr="004577D8">
              <w:t>Учить передавать художественный текст связно, последовательно, выразительно, без помощи вопросов воспитателя; 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 обратить внимание на формы изменения глагола «хотеть»; привлечь внимание к громкости и четкости  произнесения  слов.</w:t>
            </w:r>
          </w:p>
        </w:tc>
        <w:tc>
          <w:tcPr>
            <w:tcW w:w="2264" w:type="dxa"/>
            <w:tcBorders>
              <w:top w:val="single" w:sz="4" w:space="0" w:color="000000"/>
              <w:left w:val="single" w:sz="4" w:space="0" w:color="000000"/>
              <w:bottom w:val="single" w:sz="4" w:space="0" w:color="000000"/>
            </w:tcBorders>
            <w:shd w:val="clear" w:color="auto" w:fill="auto"/>
          </w:tcPr>
          <w:p w14:paraId="7FEE480F" w14:textId="77777777" w:rsidR="00146884" w:rsidRPr="004577D8" w:rsidRDefault="00146884" w:rsidP="00146884">
            <w:r w:rsidRPr="004577D8">
              <w:t>Стр. 58 №13</w:t>
            </w:r>
          </w:p>
        </w:tc>
        <w:tc>
          <w:tcPr>
            <w:tcW w:w="16077" w:type="dxa"/>
            <w:gridSpan w:val="3"/>
            <w:tcBorders>
              <w:left w:val="single" w:sz="4" w:space="0" w:color="000000"/>
            </w:tcBorders>
            <w:shd w:val="clear" w:color="auto" w:fill="auto"/>
          </w:tcPr>
          <w:p w14:paraId="7FEE4810" w14:textId="77777777" w:rsidR="00146884" w:rsidRPr="004577D8" w:rsidRDefault="00146884">
            <w:pPr>
              <w:snapToGrid w:val="0"/>
            </w:pPr>
          </w:p>
        </w:tc>
      </w:tr>
      <w:tr w:rsidR="00146884" w:rsidRPr="004577D8" w14:paraId="7FEE4818" w14:textId="77777777" w:rsidTr="00A016CE">
        <w:trPr>
          <w:gridAfter w:val="1"/>
          <w:wAfter w:w="10" w:type="dxa"/>
          <w:cantSplit/>
          <w:trHeight w:val="1116"/>
        </w:trPr>
        <w:tc>
          <w:tcPr>
            <w:tcW w:w="563" w:type="dxa"/>
            <w:vMerge/>
            <w:tcBorders>
              <w:left w:val="single" w:sz="4" w:space="0" w:color="000000"/>
              <w:bottom w:val="single" w:sz="4" w:space="0" w:color="000000"/>
            </w:tcBorders>
            <w:shd w:val="clear" w:color="auto" w:fill="auto"/>
          </w:tcPr>
          <w:p w14:paraId="7FEE4812" w14:textId="77777777" w:rsidR="00146884" w:rsidRPr="004577D8" w:rsidRDefault="00146884">
            <w:pPr>
              <w:snapToGrid w:val="0"/>
              <w:jc w:val="center"/>
            </w:pPr>
          </w:p>
        </w:tc>
        <w:tc>
          <w:tcPr>
            <w:tcW w:w="1286" w:type="dxa"/>
            <w:vMerge/>
            <w:tcBorders>
              <w:left w:val="single" w:sz="4" w:space="0" w:color="000000"/>
              <w:bottom w:val="single" w:sz="4" w:space="0" w:color="000000"/>
            </w:tcBorders>
            <w:shd w:val="clear" w:color="auto" w:fill="auto"/>
            <w:vAlign w:val="center"/>
          </w:tcPr>
          <w:p w14:paraId="7FEE4813"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14" w14:textId="77777777" w:rsidR="00146884" w:rsidRPr="004577D8" w:rsidRDefault="00146884" w:rsidP="00146884">
            <w:pPr>
              <w:snapToGrid w:val="0"/>
            </w:pPr>
            <w:r w:rsidRPr="004577D8">
              <w:t>Составление рассказа по картине «Река замерзла»</w:t>
            </w:r>
          </w:p>
        </w:tc>
        <w:tc>
          <w:tcPr>
            <w:tcW w:w="9496" w:type="dxa"/>
            <w:tcBorders>
              <w:top w:val="single" w:sz="4" w:space="0" w:color="000000"/>
              <w:left w:val="single" w:sz="4" w:space="0" w:color="000000"/>
              <w:bottom w:val="single" w:sz="4" w:space="0" w:color="000000"/>
            </w:tcBorders>
            <w:shd w:val="clear" w:color="auto" w:fill="auto"/>
          </w:tcPr>
          <w:p w14:paraId="7FEE4815" w14:textId="77777777" w:rsidR="00146884" w:rsidRPr="004577D8" w:rsidRDefault="00146884" w:rsidP="00146884">
            <w:pPr>
              <w:snapToGrid w:val="0"/>
            </w:pPr>
            <w:r w:rsidRPr="004577D8">
              <w:t>Учить составлять рассказ по картине, при описании событий указывать место и время действия; тренировать умение понимать оттенки значения слова; учить согласовывать в роде глагол прошедшего времени с существительным; закреплять правильное произношение звуков «с» и «ш», учить различать эти звуки, произносить их протяжно, на одном выдохе; отчетливо и внятно произносить слова со звуками «с» и «ш»; закрепить умение делить слова на слоги.</w:t>
            </w:r>
          </w:p>
        </w:tc>
        <w:tc>
          <w:tcPr>
            <w:tcW w:w="2264" w:type="dxa"/>
            <w:tcBorders>
              <w:top w:val="single" w:sz="4" w:space="0" w:color="000000"/>
              <w:left w:val="single" w:sz="4" w:space="0" w:color="000000"/>
              <w:bottom w:val="single" w:sz="4" w:space="0" w:color="000000"/>
            </w:tcBorders>
            <w:shd w:val="clear" w:color="auto" w:fill="auto"/>
          </w:tcPr>
          <w:p w14:paraId="7FEE4816" w14:textId="77777777" w:rsidR="00146884" w:rsidRPr="004577D8" w:rsidRDefault="00146884" w:rsidP="00146884">
            <w:r w:rsidRPr="004577D8">
              <w:t>Стр. 61 №14</w:t>
            </w:r>
          </w:p>
        </w:tc>
        <w:tc>
          <w:tcPr>
            <w:tcW w:w="16077" w:type="dxa"/>
            <w:gridSpan w:val="3"/>
            <w:tcBorders>
              <w:left w:val="single" w:sz="4" w:space="0" w:color="000000"/>
            </w:tcBorders>
            <w:shd w:val="clear" w:color="auto" w:fill="auto"/>
          </w:tcPr>
          <w:p w14:paraId="7FEE4817" w14:textId="77777777" w:rsidR="00146884" w:rsidRPr="004577D8" w:rsidRDefault="00146884">
            <w:pPr>
              <w:snapToGrid w:val="0"/>
            </w:pPr>
          </w:p>
        </w:tc>
      </w:tr>
      <w:tr w:rsidR="00146884" w:rsidRPr="004577D8" w14:paraId="7FEE481F"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19" w14:textId="77777777" w:rsidR="00146884" w:rsidRPr="004577D8" w:rsidRDefault="00687F09" w:rsidP="004959C3">
            <w:pPr>
              <w:snapToGrid w:val="0"/>
              <w:jc w:val="center"/>
            </w:pPr>
            <w:r>
              <w:t>15.</w:t>
            </w:r>
          </w:p>
        </w:tc>
        <w:tc>
          <w:tcPr>
            <w:tcW w:w="1286" w:type="dxa"/>
            <w:vMerge w:val="restart"/>
            <w:tcBorders>
              <w:top w:val="single" w:sz="4" w:space="0" w:color="000000"/>
              <w:left w:val="single" w:sz="4" w:space="0" w:color="000000"/>
            </w:tcBorders>
            <w:shd w:val="clear" w:color="auto" w:fill="auto"/>
            <w:vAlign w:val="center"/>
          </w:tcPr>
          <w:p w14:paraId="7FEE481A" w14:textId="77777777" w:rsidR="00146884" w:rsidRPr="004577D8" w:rsidRDefault="00146884" w:rsidP="00A016CE">
            <w:pPr>
              <w:snapToGrid w:val="0"/>
              <w:ind w:left="113" w:right="113"/>
              <w:jc w:val="center"/>
              <w:rPr>
                <w:b/>
              </w:rPr>
            </w:pPr>
            <w:r w:rsidRPr="004577D8">
              <w:rPr>
                <w:b/>
              </w:rPr>
              <w:t>Январь</w:t>
            </w:r>
          </w:p>
        </w:tc>
        <w:tc>
          <w:tcPr>
            <w:tcW w:w="1984" w:type="dxa"/>
            <w:tcBorders>
              <w:top w:val="single" w:sz="4" w:space="0" w:color="000000"/>
              <w:left w:val="single" w:sz="4" w:space="0" w:color="000000"/>
              <w:bottom w:val="single" w:sz="4" w:space="0" w:color="000000"/>
            </w:tcBorders>
            <w:shd w:val="clear" w:color="auto" w:fill="auto"/>
          </w:tcPr>
          <w:p w14:paraId="7FEE481B" w14:textId="77777777" w:rsidR="00146884" w:rsidRPr="004577D8" w:rsidRDefault="00146884" w:rsidP="00146884">
            <w:pPr>
              <w:snapToGrid w:val="0"/>
            </w:pPr>
            <w:r w:rsidRPr="004577D8">
              <w:t>Составление рассказа на тему «Игры зимой»</w:t>
            </w:r>
          </w:p>
        </w:tc>
        <w:tc>
          <w:tcPr>
            <w:tcW w:w="9496" w:type="dxa"/>
            <w:tcBorders>
              <w:top w:val="single" w:sz="4" w:space="0" w:color="000000"/>
              <w:left w:val="single" w:sz="4" w:space="0" w:color="000000"/>
              <w:bottom w:val="single" w:sz="4" w:space="0" w:color="000000"/>
            </w:tcBorders>
            <w:shd w:val="clear" w:color="auto" w:fill="auto"/>
          </w:tcPr>
          <w:p w14:paraId="7FEE481C" w14:textId="77777777" w:rsidR="00146884" w:rsidRPr="004577D8" w:rsidRDefault="00146884" w:rsidP="00146884">
            <w:pPr>
              <w:snapToGrid w:val="0"/>
            </w:pPr>
            <w:r w:rsidRPr="004577D8">
              <w:t xml:space="preserve">Учить составлять связный рассказ о впечатлениях из личного опыта, не отступая от заданной темы; учить употреблять предлоги с пространственным значением; учить отчетливо и внятно произносить фразы, насыщенные словами со звуками «с» и «ш», говорить с разной громкостью голоса, применять темп речи, выделять голосом из фразы отдельные слова; обратить внимание на разное звучание слогов в слове; учить медленно проговаривать слова, вслушиваться в звучание слогов в слове </w:t>
            </w:r>
          </w:p>
        </w:tc>
        <w:tc>
          <w:tcPr>
            <w:tcW w:w="2264" w:type="dxa"/>
            <w:tcBorders>
              <w:top w:val="single" w:sz="4" w:space="0" w:color="000000"/>
              <w:left w:val="single" w:sz="4" w:space="0" w:color="000000"/>
              <w:bottom w:val="single" w:sz="4" w:space="0" w:color="000000"/>
            </w:tcBorders>
            <w:shd w:val="clear" w:color="auto" w:fill="auto"/>
          </w:tcPr>
          <w:p w14:paraId="7FEE481D" w14:textId="77777777" w:rsidR="00146884" w:rsidRPr="004577D8" w:rsidRDefault="00146884" w:rsidP="00146884">
            <w:r w:rsidRPr="004577D8">
              <w:t>Стр. 65 №15</w:t>
            </w:r>
          </w:p>
        </w:tc>
        <w:tc>
          <w:tcPr>
            <w:tcW w:w="16077" w:type="dxa"/>
            <w:gridSpan w:val="3"/>
            <w:tcBorders>
              <w:left w:val="single" w:sz="4" w:space="0" w:color="000000"/>
            </w:tcBorders>
            <w:shd w:val="clear" w:color="auto" w:fill="auto"/>
          </w:tcPr>
          <w:p w14:paraId="7FEE481E" w14:textId="77777777" w:rsidR="00146884" w:rsidRPr="004577D8" w:rsidRDefault="00146884">
            <w:pPr>
              <w:snapToGrid w:val="0"/>
            </w:pPr>
          </w:p>
        </w:tc>
      </w:tr>
      <w:tr w:rsidR="00146884" w:rsidRPr="004577D8" w14:paraId="7FEE4826"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20" w14:textId="77777777" w:rsidR="00146884" w:rsidRPr="004577D8" w:rsidRDefault="00687F09" w:rsidP="00687F09">
            <w:pPr>
              <w:snapToGrid w:val="0"/>
              <w:jc w:val="center"/>
            </w:pPr>
            <w:r>
              <w:t>16.</w:t>
            </w:r>
          </w:p>
        </w:tc>
        <w:tc>
          <w:tcPr>
            <w:tcW w:w="1286" w:type="dxa"/>
            <w:vMerge/>
            <w:tcBorders>
              <w:left w:val="single" w:sz="4" w:space="0" w:color="000000"/>
            </w:tcBorders>
            <w:shd w:val="clear" w:color="auto" w:fill="auto"/>
            <w:vAlign w:val="center"/>
          </w:tcPr>
          <w:p w14:paraId="7FEE4821"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22" w14:textId="77777777" w:rsidR="00146884" w:rsidRPr="004577D8" w:rsidRDefault="00146884" w:rsidP="00146884">
            <w:pPr>
              <w:snapToGrid w:val="0"/>
            </w:pPr>
            <w:r w:rsidRPr="004577D8">
              <w:t>Составление рассказа на темы скороговорок</w:t>
            </w:r>
          </w:p>
        </w:tc>
        <w:tc>
          <w:tcPr>
            <w:tcW w:w="9496" w:type="dxa"/>
            <w:tcBorders>
              <w:top w:val="single" w:sz="4" w:space="0" w:color="000000"/>
              <w:left w:val="single" w:sz="4" w:space="0" w:color="000000"/>
              <w:bottom w:val="single" w:sz="4" w:space="0" w:color="000000"/>
            </w:tcBorders>
            <w:shd w:val="clear" w:color="auto" w:fill="auto"/>
          </w:tcPr>
          <w:p w14:paraId="7FEE4823" w14:textId="77777777" w:rsidR="00146884" w:rsidRPr="004577D8" w:rsidRDefault="00146884" w:rsidP="00146884">
            <w:pPr>
              <w:snapToGrid w:val="0"/>
            </w:pPr>
            <w:r w:rsidRPr="004577D8">
              <w:t>Учить самостоятельно составлять короткий рассказ на меты скороговорок; закрепить представление о многозначности слова и слов, противоположных по смыслу; учить образованию форм родительного падежа множественного числа существительных; учить различать на слух звуки «З» и «ж» протяжно, четко, с различной силой голоса</w:t>
            </w:r>
          </w:p>
        </w:tc>
        <w:tc>
          <w:tcPr>
            <w:tcW w:w="2264" w:type="dxa"/>
            <w:tcBorders>
              <w:top w:val="single" w:sz="4" w:space="0" w:color="000000"/>
              <w:left w:val="single" w:sz="4" w:space="0" w:color="000000"/>
              <w:bottom w:val="single" w:sz="4" w:space="0" w:color="000000"/>
            </w:tcBorders>
            <w:shd w:val="clear" w:color="auto" w:fill="auto"/>
          </w:tcPr>
          <w:p w14:paraId="7FEE4824" w14:textId="77777777" w:rsidR="00146884" w:rsidRPr="004577D8" w:rsidRDefault="00146884" w:rsidP="00146884">
            <w:r w:rsidRPr="004577D8">
              <w:t>Стр. 68 №16</w:t>
            </w:r>
          </w:p>
        </w:tc>
        <w:tc>
          <w:tcPr>
            <w:tcW w:w="16077" w:type="dxa"/>
            <w:gridSpan w:val="3"/>
            <w:tcBorders>
              <w:left w:val="single" w:sz="4" w:space="0" w:color="000000"/>
            </w:tcBorders>
            <w:shd w:val="clear" w:color="auto" w:fill="auto"/>
          </w:tcPr>
          <w:p w14:paraId="7FEE4825" w14:textId="77777777" w:rsidR="00146884" w:rsidRPr="004577D8" w:rsidRDefault="00146884">
            <w:pPr>
              <w:snapToGrid w:val="0"/>
            </w:pPr>
          </w:p>
        </w:tc>
      </w:tr>
      <w:tr w:rsidR="00146884" w:rsidRPr="004577D8" w14:paraId="7FEE482D"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27" w14:textId="77777777" w:rsidR="00146884" w:rsidRPr="004577D8" w:rsidRDefault="00687F09" w:rsidP="00687F09">
            <w:pPr>
              <w:snapToGrid w:val="0"/>
              <w:jc w:val="center"/>
            </w:pPr>
            <w:r>
              <w:t>17.</w:t>
            </w:r>
          </w:p>
        </w:tc>
        <w:tc>
          <w:tcPr>
            <w:tcW w:w="1286" w:type="dxa"/>
            <w:vMerge/>
            <w:tcBorders>
              <w:left w:val="single" w:sz="4" w:space="0" w:color="000000"/>
              <w:bottom w:val="single" w:sz="4" w:space="0" w:color="000000"/>
            </w:tcBorders>
            <w:shd w:val="clear" w:color="auto" w:fill="auto"/>
            <w:vAlign w:val="center"/>
          </w:tcPr>
          <w:p w14:paraId="7FEE4828"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29" w14:textId="77777777" w:rsidR="00146884" w:rsidRPr="004577D8" w:rsidRDefault="00146884" w:rsidP="00146884">
            <w:pPr>
              <w:snapToGrid w:val="0"/>
            </w:pPr>
            <w:r w:rsidRPr="004577D8">
              <w:t>Пересказ сказки «Петух да собака»</w:t>
            </w:r>
          </w:p>
        </w:tc>
        <w:tc>
          <w:tcPr>
            <w:tcW w:w="9496" w:type="dxa"/>
            <w:tcBorders>
              <w:top w:val="single" w:sz="4" w:space="0" w:color="000000"/>
              <w:left w:val="single" w:sz="4" w:space="0" w:color="000000"/>
              <w:bottom w:val="single" w:sz="4" w:space="0" w:color="000000"/>
            </w:tcBorders>
            <w:shd w:val="clear" w:color="auto" w:fill="auto"/>
          </w:tcPr>
          <w:p w14:paraId="7FEE482A" w14:textId="77777777" w:rsidR="00146884" w:rsidRPr="004577D8" w:rsidRDefault="00146884" w:rsidP="00146884">
            <w:pPr>
              <w:snapToGrid w:val="0"/>
            </w:pPr>
            <w:r w:rsidRPr="004577D8">
              <w:t xml:space="preserve">Учить пересказывать сказку без помощи вопроса  воспитателя, выразительно, передавая диалог действующих лиц; учить подбирать прилагательные и глаголы к существительным лиса и собака; учить использовать сложноподчиненные и вопросительные предложения; ориентироваться на окончания слов  при согласовании существительных и прилагательных в роде; образовывать формы  родительного падежа множественного числа существительных; подбирать слова сходные по звучанию, в заданном ритме </w:t>
            </w:r>
          </w:p>
        </w:tc>
        <w:tc>
          <w:tcPr>
            <w:tcW w:w="2264" w:type="dxa"/>
            <w:tcBorders>
              <w:top w:val="single" w:sz="4" w:space="0" w:color="000000"/>
              <w:left w:val="single" w:sz="4" w:space="0" w:color="000000"/>
              <w:bottom w:val="single" w:sz="4" w:space="0" w:color="000000"/>
            </w:tcBorders>
            <w:shd w:val="clear" w:color="auto" w:fill="auto"/>
          </w:tcPr>
          <w:p w14:paraId="7FEE482B" w14:textId="77777777" w:rsidR="00146884" w:rsidRPr="004577D8" w:rsidRDefault="00146884" w:rsidP="00146884">
            <w:r w:rsidRPr="004577D8">
              <w:t>Стр. 71 №17</w:t>
            </w:r>
          </w:p>
        </w:tc>
        <w:tc>
          <w:tcPr>
            <w:tcW w:w="16077" w:type="dxa"/>
            <w:gridSpan w:val="3"/>
            <w:tcBorders>
              <w:left w:val="single" w:sz="4" w:space="0" w:color="000000"/>
            </w:tcBorders>
            <w:shd w:val="clear" w:color="auto" w:fill="auto"/>
          </w:tcPr>
          <w:p w14:paraId="7FEE482C" w14:textId="77777777" w:rsidR="00146884" w:rsidRPr="004577D8" w:rsidRDefault="00146884">
            <w:pPr>
              <w:snapToGrid w:val="0"/>
            </w:pPr>
          </w:p>
        </w:tc>
      </w:tr>
      <w:tr w:rsidR="00146884" w:rsidRPr="004577D8" w14:paraId="7FEE4834"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2E" w14:textId="77777777" w:rsidR="00146884" w:rsidRPr="004577D8" w:rsidRDefault="00687F09">
            <w:pPr>
              <w:snapToGrid w:val="0"/>
              <w:jc w:val="center"/>
            </w:pPr>
            <w:r>
              <w:t>18.</w:t>
            </w:r>
          </w:p>
        </w:tc>
        <w:tc>
          <w:tcPr>
            <w:tcW w:w="1286" w:type="dxa"/>
            <w:tcBorders>
              <w:top w:val="single" w:sz="4" w:space="0" w:color="000000"/>
              <w:left w:val="single" w:sz="4" w:space="0" w:color="000000"/>
              <w:bottom w:val="single" w:sz="4" w:space="0" w:color="auto"/>
            </w:tcBorders>
            <w:shd w:val="clear" w:color="auto" w:fill="auto"/>
            <w:vAlign w:val="center"/>
          </w:tcPr>
          <w:p w14:paraId="7FEE482F" w14:textId="77777777" w:rsidR="00146884" w:rsidRPr="004577D8" w:rsidRDefault="00146884" w:rsidP="00A016CE">
            <w:pPr>
              <w:snapToGrid w:val="0"/>
              <w:ind w:left="113" w:right="113"/>
              <w:jc w:val="center"/>
              <w:rPr>
                <w:b/>
              </w:rPr>
            </w:pPr>
            <w:r w:rsidRPr="004577D8">
              <w:rPr>
                <w:b/>
              </w:rPr>
              <w:t>Февраль</w:t>
            </w:r>
          </w:p>
        </w:tc>
        <w:tc>
          <w:tcPr>
            <w:tcW w:w="1984" w:type="dxa"/>
            <w:tcBorders>
              <w:top w:val="single" w:sz="4" w:space="0" w:color="000000"/>
              <w:left w:val="single" w:sz="4" w:space="0" w:color="000000"/>
              <w:bottom w:val="single" w:sz="4" w:space="0" w:color="auto"/>
            </w:tcBorders>
            <w:shd w:val="clear" w:color="auto" w:fill="auto"/>
          </w:tcPr>
          <w:p w14:paraId="7FEE4830" w14:textId="77777777" w:rsidR="00146884" w:rsidRPr="004577D8" w:rsidRDefault="00146884" w:rsidP="00146884">
            <w:pPr>
              <w:snapToGrid w:val="0"/>
            </w:pPr>
            <w:r w:rsidRPr="004577D8">
              <w:t>Составление рассказа о картине «Северные олени»</w:t>
            </w:r>
          </w:p>
        </w:tc>
        <w:tc>
          <w:tcPr>
            <w:tcW w:w="9496" w:type="dxa"/>
            <w:tcBorders>
              <w:top w:val="single" w:sz="4" w:space="0" w:color="000000"/>
              <w:left w:val="single" w:sz="4" w:space="0" w:color="000000"/>
              <w:bottom w:val="single" w:sz="4" w:space="0" w:color="000000"/>
            </w:tcBorders>
            <w:shd w:val="clear" w:color="auto" w:fill="auto"/>
          </w:tcPr>
          <w:p w14:paraId="7FEE4831" w14:textId="77777777" w:rsidR="00146884" w:rsidRPr="004577D8" w:rsidRDefault="00146884" w:rsidP="00146884">
            <w:pPr>
              <w:snapToGrid w:val="0"/>
            </w:pPr>
            <w:r w:rsidRPr="004577D8">
              <w:t>Учить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анитонимы; упражнять в образовании названий детенышей животных с уменьшительными суффиксами: уточнить и закрепить правильное произношение звуков «ч» и «ц»; учить различать их отчетливо и внятно, произносить слова со  звуками «ц» и «ч»</w:t>
            </w:r>
          </w:p>
        </w:tc>
        <w:tc>
          <w:tcPr>
            <w:tcW w:w="2264" w:type="dxa"/>
            <w:tcBorders>
              <w:top w:val="single" w:sz="4" w:space="0" w:color="000000"/>
              <w:left w:val="single" w:sz="4" w:space="0" w:color="000000"/>
              <w:bottom w:val="single" w:sz="4" w:space="0" w:color="000000"/>
            </w:tcBorders>
            <w:shd w:val="clear" w:color="auto" w:fill="auto"/>
          </w:tcPr>
          <w:p w14:paraId="7FEE4832" w14:textId="77777777" w:rsidR="00146884" w:rsidRPr="004577D8" w:rsidRDefault="00146884" w:rsidP="00146884">
            <w:r w:rsidRPr="004577D8">
              <w:t>Стр. 74 №18</w:t>
            </w:r>
          </w:p>
        </w:tc>
        <w:tc>
          <w:tcPr>
            <w:tcW w:w="16077" w:type="dxa"/>
            <w:gridSpan w:val="3"/>
            <w:tcBorders>
              <w:left w:val="single" w:sz="4" w:space="0" w:color="000000"/>
            </w:tcBorders>
            <w:shd w:val="clear" w:color="auto" w:fill="auto"/>
          </w:tcPr>
          <w:p w14:paraId="7FEE4833" w14:textId="77777777" w:rsidR="00146884" w:rsidRPr="004577D8" w:rsidRDefault="00146884">
            <w:pPr>
              <w:snapToGrid w:val="0"/>
            </w:pPr>
          </w:p>
        </w:tc>
      </w:tr>
      <w:tr w:rsidR="00146884" w:rsidRPr="004577D8" w14:paraId="7FEE483B"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35" w14:textId="77777777" w:rsidR="00146884" w:rsidRPr="004577D8" w:rsidRDefault="00687F09">
            <w:pPr>
              <w:snapToGrid w:val="0"/>
              <w:jc w:val="center"/>
            </w:pPr>
            <w:r>
              <w:lastRenderedPageBreak/>
              <w:t>19.</w:t>
            </w:r>
          </w:p>
        </w:tc>
        <w:tc>
          <w:tcPr>
            <w:tcW w:w="1286" w:type="dxa"/>
            <w:vMerge w:val="restart"/>
            <w:tcBorders>
              <w:top w:val="single" w:sz="4" w:space="0" w:color="auto"/>
              <w:left w:val="single" w:sz="4" w:space="0" w:color="000000"/>
            </w:tcBorders>
            <w:shd w:val="clear" w:color="auto" w:fill="auto"/>
            <w:vAlign w:val="center"/>
          </w:tcPr>
          <w:p w14:paraId="7FEE4836"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37" w14:textId="77777777" w:rsidR="00146884" w:rsidRPr="004577D8" w:rsidRDefault="00146884" w:rsidP="00146884">
            <w:pPr>
              <w:snapToGrid w:val="0"/>
            </w:pPr>
            <w:r w:rsidRPr="004577D8">
              <w:t>Составление</w:t>
            </w:r>
            <w:r>
              <w:t xml:space="preserve"> описательного рассказа на тему «</w:t>
            </w:r>
            <w:r w:rsidRPr="004577D8">
              <w:t>Зима»</w:t>
            </w:r>
          </w:p>
        </w:tc>
        <w:tc>
          <w:tcPr>
            <w:tcW w:w="9496" w:type="dxa"/>
            <w:tcBorders>
              <w:top w:val="single" w:sz="4" w:space="0" w:color="000000"/>
              <w:left w:val="single" w:sz="4" w:space="0" w:color="000000"/>
              <w:bottom w:val="single" w:sz="4" w:space="0" w:color="000000"/>
            </w:tcBorders>
            <w:shd w:val="clear" w:color="auto" w:fill="auto"/>
          </w:tcPr>
          <w:p w14:paraId="7FEE4838" w14:textId="77777777" w:rsidR="00146884" w:rsidRPr="004577D8" w:rsidRDefault="00146884" w:rsidP="00146884">
            <w:pPr>
              <w:snapToGrid w:val="0"/>
            </w:pPr>
            <w:r w:rsidRPr="004577D8">
              <w:t>Учить при описании событий указывать время действия, используя разные типы предложений; учить подобрать определения к заданным словам; совершенствовать синтаксические навыки, используя ситуацию «письменной речи»;добиваться чёткого произнесения слов и фраз, включающих звуки (ц) и (ч), приучать правильно пользоваться вопросительной интонацией, делить трёхсложные слова на слоги.</w:t>
            </w:r>
          </w:p>
        </w:tc>
        <w:tc>
          <w:tcPr>
            <w:tcW w:w="2264" w:type="dxa"/>
            <w:tcBorders>
              <w:top w:val="single" w:sz="4" w:space="0" w:color="000000"/>
              <w:left w:val="single" w:sz="4" w:space="0" w:color="000000"/>
              <w:bottom w:val="single" w:sz="4" w:space="0" w:color="000000"/>
            </w:tcBorders>
            <w:shd w:val="clear" w:color="auto" w:fill="auto"/>
          </w:tcPr>
          <w:p w14:paraId="7FEE4839" w14:textId="77777777" w:rsidR="00146884" w:rsidRPr="004577D8" w:rsidRDefault="00146884" w:rsidP="00146884">
            <w:r w:rsidRPr="004577D8">
              <w:t>Стр. 76 №19</w:t>
            </w:r>
          </w:p>
        </w:tc>
        <w:tc>
          <w:tcPr>
            <w:tcW w:w="16077" w:type="dxa"/>
            <w:gridSpan w:val="3"/>
            <w:tcBorders>
              <w:left w:val="single" w:sz="4" w:space="0" w:color="000000"/>
            </w:tcBorders>
            <w:shd w:val="clear" w:color="auto" w:fill="auto"/>
          </w:tcPr>
          <w:p w14:paraId="7FEE483A" w14:textId="77777777" w:rsidR="00146884" w:rsidRPr="004577D8" w:rsidRDefault="00146884">
            <w:pPr>
              <w:snapToGrid w:val="0"/>
            </w:pPr>
          </w:p>
        </w:tc>
      </w:tr>
      <w:tr w:rsidR="00146884" w:rsidRPr="004577D8" w14:paraId="7FEE4842"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3C" w14:textId="77777777" w:rsidR="00146884" w:rsidRPr="004577D8" w:rsidRDefault="00687F09">
            <w:pPr>
              <w:snapToGrid w:val="0"/>
              <w:jc w:val="center"/>
            </w:pPr>
            <w:r>
              <w:t>20.</w:t>
            </w:r>
          </w:p>
        </w:tc>
        <w:tc>
          <w:tcPr>
            <w:tcW w:w="1286" w:type="dxa"/>
            <w:vMerge/>
            <w:tcBorders>
              <w:left w:val="single" w:sz="4" w:space="0" w:color="000000"/>
              <w:bottom w:val="single" w:sz="4" w:space="0" w:color="000000"/>
            </w:tcBorders>
            <w:shd w:val="clear" w:color="auto" w:fill="auto"/>
            <w:vAlign w:val="center"/>
          </w:tcPr>
          <w:p w14:paraId="7FEE483D"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3E" w14:textId="77777777" w:rsidR="00146884" w:rsidRPr="004577D8" w:rsidRDefault="00146884" w:rsidP="00146884">
            <w:pPr>
              <w:snapToGrid w:val="0"/>
            </w:pPr>
            <w:r w:rsidRPr="004577D8">
              <w:t>Ознакомление с предложением.</w:t>
            </w:r>
          </w:p>
        </w:tc>
        <w:tc>
          <w:tcPr>
            <w:tcW w:w="9496" w:type="dxa"/>
            <w:tcBorders>
              <w:top w:val="single" w:sz="4" w:space="0" w:color="000000"/>
              <w:left w:val="single" w:sz="4" w:space="0" w:color="000000"/>
              <w:bottom w:val="single" w:sz="4" w:space="0" w:color="000000"/>
            </w:tcBorders>
            <w:shd w:val="clear" w:color="auto" w:fill="auto"/>
          </w:tcPr>
          <w:p w14:paraId="7FEE483F" w14:textId="77777777" w:rsidR="00146884" w:rsidRPr="004577D8" w:rsidRDefault="00146884" w:rsidP="00146884">
            <w:pPr>
              <w:snapToGrid w:val="0"/>
            </w:pPr>
            <w:r w:rsidRPr="004577D8">
              <w:t>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закрепить умение называть слова в предложении последовательно и вразбивку; учить подбирать слова. Сходные по звучанию, в заданном воспитателем ритме; учить произносить чистоговорки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14:paraId="7FEE4840" w14:textId="77777777" w:rsidR="00146884" w:rsidRPr="004577D8" w:rsidRDefault="00146884" w:rsidP="00146884">
            <w:r w:rsidRPr="004577D8">
              <w:t>Стр. 81 №20</w:t>
            </w:r>
          </w:p>
        </w:tc>
        <w:tc>
          <w:tcPr>
            <w:tcW w:w="16077" w:type="dxa"/>
            <w:gridSpan w:val="3"/>
            <w:tcBorders>
              <w:left w:val="single" w:sz="4" w:space="0" w:color="000000"/>
            </w:tcBorders>
            <w:shd w:val="clear" w:color="auto" w:fill="auto"/>
          </w:tcPr>
          <w:p w14:paraId="7FEE4841" w14:textId="77777777" w:rsidR="00146884" w:rsidRPr="004577D8" w:rsidRDefault="00146884">
            <w:pPr>
              <w:snapToGrid w:val="0"/>
              <w:rPr>
                <w:lang w:val="en-US"/>
              </w:rPr>
            </w:pPr>
          </w:p>
        </w:tc>
      </w:tr>
      <w:tr w:rsidR="00146884" w:rsidRPr="004577D8" w14:paraId="7FEE484A"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43" w14:textId="77777777" w:rsidR="00146884" w:rsidRPr="00687F09" w:rsidRDefault="00687F09">
            <w:pPr>
              <w:snapToGrid w:val="0"/>
              <w:jc w:val="center"/>
            </w:pPr>
            <w:r>
              <w:t>21.</w:t>
            </w:r>
          </w:p>
        </w:tc>
        <w:tc>
          <w:tcPr>
            <w:tcW w:w="1286" w:type="dxa"/>
            <w:vMerge w:val="restart"/>
            <w:tcBorders>
              <w:top w:val="single" w:sz="4" w:space="0" w:color="000000"/>
              <w:left w:val="single" w:sz="4" w:space="0" w:color="000000"/>
            </w:tcBorders>
            <w:shd w:val="clear" w:color="auto" w:fill="auto"/>
            <w:vAlign w:val="center"/>
          </w:tcPr>
          <w:p w14:paraId="7FEE4844" w14:textId="77777777" w:rsidR="00146884" w:rsidRPr="004577D8" w:rsidRDefault="00146884" w:rsidP="00A016CE">
            <w:pPr>
              <w:snapToGrid w:val="0"/>
              <w:ind w:left="113" w:right="113"/>
              <w:jc w:val="center"/>
              <w:rPr>
                <w:b/>
              </w:rPr>
            </w:pPr>
            <w:r w:rsidRPr="004577D8">
              <w:rPr>
                <w:b/>
              </w:rPr>
              <w:t>Март</w:t>
            </w:r>
          </w:p>
        </w:tc>
        <w:tc>
          <w:tcPr>
            <w:tcW w:w="1984" w:type="dxa"/>
            <w:tcBorders>
              <w:top w:val="single" w:sz="4" w:space="0" w:color="000000"/>
              <w:left w:val="single" w:sz="4" w:space="0" w:color="000000"/>
              <w:bottom w:val="single" w:sz="4" w:space="0" w:color="000000"/>
            </w:tcBorders>
            <w:shd w:val="clear" w:color="auto" w:fill="auto"/>
          </w:tcPr>
          <w:p w14:paraId="7FEE4845" w14:textId="77777777" w:rsidR="00146884" w:rsidRPr="004577D8" w:rsidRDefault="00146884" w:rsidP="00146884">
            <w:pPr>
              <w:snapToGrid w:val="0"/>
            </w:pPr>
            <w:r w:rsidRPr="004577D8">
              <w:t>Пересказ сказки «Лиса и кувшин»</w:t>
            </w:r>
          </w:p>
        </w:tc>
        <w:tc>
          <w:tcPr>
            <w:tcW w:w="9496" w:type="dxa"/>
            <w:tcBorders>
              <w:top w:val="single" w:sz="4" w:space="0" w:color="000000"/>
              <w:left w:val="single" w:sz="4" w:space="0" w:color="000000"/>
              <w:bottom w:val="single" w:sz="4" w:space="0" w:color="000000"/>
            </w:tcBorders>
            <w:shd w:val="clear" w:color="auto" w:fill="auto"/>
          </w:tcPr>
          <w:p w14:paraId="7FEE4846" w14:textId="77777777" w:rsidR="00146884" w:rsidRPr="004577D8" w:rsidRDefault="00146884" w:rsidP="00146884">
            <w:pPr>
              <w:snapToGrid w:val="0"/>
            </w:pPr>
            <w:r w:rsidRPr="004577D8">
              <w:t xml:space="preserve">Учить рассказывать сказку без наводящих вопросов, выразительно; объяснить значение слова </w:t>
            </w:r>
            <w:r w:rsidRPr="004577D8">
              <w:rPr>
                <w:b/>
              </w:rPr>
              <w:t xml:space="preserve">жать, </w:t>
            </w:r>
            <w:r w:rsidRPr="004577D8">
              <w:t>учить подбирать синонимы к глаголам, составлять предложения с заданными словами, правильно сочетая их по смыслу; учить в игре составлять из отдельных слов предложение; читать предложения после перестановки каждого слова; учить произносить предложения с разными оттенками интонации</w:t>
            </w:r>
          </w:p>
          <w:p w14:paraId="7FEE4847" w14:textId="77777777" w:rsidR="00146884" w:rsidRPr="004577D8" w:rsidRDefault="00146884" w:rsidP="00146884">
            <w:r w:rsidRPr="004577D8">
              <w:t xml:space="preserve"> ( сердитая, просительная, ласковая).</w:t>
            </w:r>
          </w:p>
        </w:tc>
        <w:tc>
          <w:tcPr>
            <w:tcW w:w="2264" w:type="dxa"/>
            <w:tcBorders>
              <w:top w:val="single" w:sz="4" w:space="0" w:color="000000"/>
              <w:left w:val="single" w:sz="4" w:space="0" w:color="000000"/>
              <w:bottom w:val="single" w:sz="4" w:space="0" w:color="000000"/>
            </w:tcBorders>
            <w:shd w:val="clear" w:color="auto" w:fill="auto"/>
          </w:tcPr>
          <w:p w14:paraId="7FEE4848" w14:textId="77777777" w:rsidR="00146884" w:rsidRPr="004577D8" w:rsidRDefault="00146884" w:rsidP="00146884">
            <w:r w:rsidRPr="004577D8">
              <w:t>Стр. 85 №21</w:t>
            </w:r>
          </w:p>
        </w:tc>
        <w:tc>
          <w:tcPr>
            <w:tcW w:w="16077" w:type="dxa"/>
            <w:gridSpan w:val="3"/>
            <w:tcBorders>
              <w:left w:val="single" w:sz="4" w:space="0" w:color="000000"/>
            </w:tcBorders>
            <w:shd w:val="clear" w:color="auto" w:fill="auto"/>
          </w:tcPr>
          <w:p w14:paraId="7FEE4849" w14:textId="77777777" w:rsidR="00146884" w:rsidRPr="004577D8" w:rsidRDefault="00146884">
            <w:pPr>
              <w:snapToGrid w:val="0"/>
            </w:pPr>
          </w:p>
        </w:tc>
      </w:tr>
      <w:tr w:rsidR="00146884" w:rsidRPr="004577D8" w14:paraId="7FEE4851"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4B" w14:textId="77777777" w:rsidR="00146884" w:rsidRPr="004577D8" w:rsidRDefault="00687F09">
            <w:pPr>
              <w:snapToGrid w:val="0"/>
              <w:jc w:val="center"/>
            </w:pPr>
            <w:r>
              <w:t>22.</w:t>
            </w:r>
          </w:p>
        </w:tc>
        <w:tc>
          <w:tcPr>
            <w:tcW w:w="1286" w:type="dxa"/>
            <w:vMerge/>
            <w:tcBorders>
              <w:left w:val="single" w:sz="4" w:space="0" w:color="000000"/>
            </w:tcBorders>
            <w:shd w:val="clear" w:color="auto" w:fill="auto"/>
            <w:vAlign w:val="center"/>
          </w:tcPr>
          <w:p w14:paraId="7FEE484C"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4D" w14:textId="77777777" w:rsidR="00146884" w:rsidRPr="004577D8" w:rsidRDefault="00146884" w:rsidP="00146884">
            <w:pPr>
              <w:snapToGrid w:val="0"/>
            </w:pPr>
            <w:r w:rsidRPr="004577D8">
              <w:t>Составление рассказа по картине «Лошадь с жеребёнком»</w:t>
            </w:r>
          </w:p>
        </w:tc>
        <w:tc>
          <w:tcPr>
            <w:tcW w:w="9496" w:type="dxa"/>
            <w:tcBorders>
              <w:top w:val="single" w:sz="4" w:space="0" w:color="000000"/>
              <w:left w:val="single" w:sz="4" w:space="0" w:color="000000"/>
              <w:bottom w:val="single" w:sz="4" w:space="0" w:color="000000"/>
            </w:tcBorders>
            <w:shd w:val="clear" w:color="auto" w:fill="auto"/>
          </w:tcPr>
          <w:p w14:paraId="7FEE484E" w14:textId="77777777" w:rsidR="00146884" w:rsidRPr="004577D8" w:rsidRDefault="00146884" w:rsidP="00146884">
            <w:pPr>
              <w:snapToGrid w:val="0"/>
            </w:pPr>
            <w:r w:rsidRPr="004577D8">
              <w:t>Учить составлять описательный рассказ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формировать умение отчётливо произносить скороговорки в разном темпе и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14:paraId="7FEE484F" w14:textId="77777777" w:rsidR="00146884" w:rsidRPr="004577D8" w:rsidRDefault="00146884" w:rsidP="00146884">
            <w:r w:rsidRPr="004577D8">
              <w:t>Стр. 87 №22</w:t>
            </w:r>
          </w:p>
        </w:tc>
        <w:tc>
          <w:tcPr>
            <w:tcW w:w="16077" w:type="dxa"/>
            <w:gridSpan w:val="3"/>
            <w:tcBorders>
              <w:left w:val="single" w:sz="4" w:space="0" w:color="000000"/>
            </w:tcBorders>
            <w:shd w:val="clear" w:color="auto" w:fill="auto"/>
          </w:tcPr>
          <w:p w14:paraId="7FEE4850" w14:textId="77777777" w:rsidR="00146884" w:rsidRPr="004577D8" w:rsidRDefault="00146884">
            <w:pPr>
              <w:snapToGrid w:val="0"/>
            </w:pPr>
          </w:p>
        </w:tc>
      </w:tr>
      <w:tr w:rsidR="00146884" w:rsidRPr="004577D8" w14:paraId="7FEE4858"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52" w14:textId="77777777" w:rsidR="00146884" w:rsidRPr="004577D8" w:rsidRDefault="00687F09">
            <w:pPr>
              <w:snapToGrid w:val="0"/>
              <w:jc w:val="center"/>
            </w:pPr>
            <w:r>
              <w:t>23.</w:t>
            </w:r>
          </w:p>
        </w:tc>
        <w:tc>
          <w:tcPr>
            <w:tcW w:w="1286" w:type="dxa"/>
            <w:vMerge/>
            <w:tcBorders>
              <w:left w:val="single" w:sz="4" w:space="0" w:color="000000"/>
              <w:bottom w:val="single" w:sz="4" w:space="0" w:color="000000"/>
            </w:tcBorders>
            <w:shd w:val="clear" w:color="auto" w:fill="auto"/>
            <w:vAlign w:val="center"/>
          </w:tcPr>
          <w:p w14:paraId="7FEE4853"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54" w14:textId="77777777" w:rsidR="00146884" w:rsidRPr="004577D8" w:rsidRDefault="00146884" w:rsidP="00146884">
            <w:pPr>
              <w:snapToGrid w:val="0"/>
            </w:pPr>
            <w:r w:rsidRPr="004577D8">
              <w:t>Составление рассказа на тему «Как цыплёнок заблудился»</w:t>
            </w:r>
          </w:p>
        </w:tc>
        <w:tc>
          <w:tcPr>
            <w:tcW w:w="9496" w:type="dxa"/>
            <w:tcBorders>
              <w:top w:val="single" w:sz="4" w:space="0" w:color="000000"/>
              <w:left w:val="single" w:sz="4" w:space="0" w:color="000000"/>
              <w:bottom w:val="single" w:sz="4" w:space="0" w:color="000000"/>
            </w:tcBorders>
            <w:shd w:val="clear" w:color="auto" w:fill="auto"/>
          </w:tcPr>
          <w:p w14:paraId="7FEE4855" w14:textId="77777777" w:rsidR="00146884" w:rsidRPr="004577D8" w:rsidRDefault="00146884" w:rsidP="00146884">
            <w:pPr>
              <w:snapToGrid w:val="0"/>
            </w:pPr>
            <w:r w:rsidRPr="004577D8">
              <w:t>Учить самостоятельно продолжать и завершать рассказ, начатый воспитателем; формировать умение составлять из данного предложения новое, путём последовательной замены слов; закреплять представления о слоге и ударении в словах.</w:t>
            </w:r>
          </w:p>
        </w:tc>
        <w:tc>
          <w:tcPr>
            <w:tcW w:w="2264" w:type="dxa"/>
            <w:tcBorders>
              <w:top w:val="single" w:sz="4" w:space="0" w:color="000000"/>
              <w:left w:val="single" w:sz="4" w:space="0" w:color="000000"/>
              <w:bottom w:val="single" w:sz="4" w:space="0" w:color="000000"/>
            </w:tcBorders>
            <w:shd w:val="clear" w:color="auto" w:fill="auto"/>
          </w:tcPr>
          <w:p w14:paraId="7FEE4856" w14:textId="77777777" w:rsidR="00146884" w:rsidRPr="004577D8" w:rsidRDefault="00146884" w:rsidP="00146884">
            <w:r w:rsidRPr="004577D8">
              <w:t>Стр. 89 №23</w:t>
            </w:r>
          </w:p>
        </w:tc>
        <w:tc>
          <w:tcPr>
            <w:tcW w:w="16077" w:type="dxa"/>
            <w:gridSpan w:val="3"/>
            <w:tcBorders>
              <w:left w:val="single" w:sz="4" w:space="0" w:color="000000"/>
            </w:tcBorders>
            <w:shd w:val="clear" w:color="auto" w:fill="auto"/>
          </w:tcPr>
          <w:p w14:paraId="7FEE4857" w14:textId="77777777" w:rsidR="00146884" w:rsidRPr="004577D8" w:rsidRDefault="00146884">
            <w:pPr>
              <w:snapToGrid w:val="0"/>
            </w:pPr>
          </w:p>
        </w:tc>
      </w:tr>
      <w:tr w:rsidR="00146884" w:rsidRPr="004577D8" w14:paraId="7FEE485F" w14:textId="77777777" w:rsidTr="00A016CE">
        <w:trPr>
          <w:gridAfter w:val="1"/>
          <w:wAfter w:w="10" w:type="dxa"/>
          <w:cantSplit/>
          <w:trHeight w:val="414"/>
        </w:trPr>
        <w:tc>
          <w:tcPr>
            <w:tcW w:w="563" w:type="dxa"/>
            <w:tcBorders>
              <w:top w:val="single" w:sz="4" w:space="0" w:color="000000"/>
              <w:left w:val="single" w:sz="4" w:space="0" w:color="000000"/>
              <w:bottom w:val="single" w:sz="4" w:space="0" w:color="000000"/>
            </w:tcBorders>
            <w:shd w:val="clear" w:color="auto" w:fill="auto"/>
          </w:tcPr>
          <w:p w14:paraId="7FEE4859" w14:textId="77777777" w:rsidR="00146884" w:rsidRPr="004577D8" w:rsidRDefault="00687F09">
            <w:pPr>
              <w:snapToGrid w:val="0"/>
              <w:jc w:val="center"/>
            </w:pPr>
            <w:r>
              <w:t>24.</w:t>
            </w:r>
          </w:p>
        </w:tc>
        <w:tc>
          <w:tcPr>
            <w:tcW w:w="1286" w:type="dxa"/>
            <w:vMerge w:val="restart"/>
            <w:tcBorders>
              <w:top w:val="single" w:sz="4" w:space="0" w:color="000000"/>
              <w:left w:val="single" w:sz="4" w:space="0" w:color="000000"/>
            </w:tcBorders>
            <w:shd w:val="clear" w:color="auto" w:fill="auto"/>
            <w:vAlign w:val="center"/>
          </w:tcPr>
          <w:p w14:paraId="7FEE485A" w14:textId="77777777" w:rsidR="00146884" w:rsidRPr="004577D8" w:rsidRDefault="00146884" w:rsidP="00A016CE">
            <w:pPr>
              <w:snapToGrid w:val="0"/>
              <w:ind w:left="113" w:right="113"/>
              <w:jc w:val="center"/>
              <w:rPr>
                <w:b/>
              </w:rPr>
            </w:pPr>
            <w:r w:rsidRPr="004577D8">
              <w:rPr>
                <w:b/>
              </w:rPr>
              <w:t>Апрель</w:t>
            </w:r>
          </w:p>
        </w:tc>
        <w:tc>
          <w:tcPr>
            <w:tcW w:w="1984" w:type="dxa"/>
            <w:tcBorders>
              <w:top w:val="single" w:sz="4" w:space="0" w:color="000000"/>
              <w:left w:val="single" w:sz="4" w:space="0" w:color="000000"/>
              <w:bottom w:val="single" w:sz="4" w:space="0" w:color="000000"/>
            </w:tcBorders>
            <w:shd w:val="clear" w:color="auto" w:fill="auto"/>
          </w:tcPr>
          <w:p w14:paraId="7FEE485B" w14:textId="77777777" w:rsidR="00146884" w:rsidRPr="004577D8" w:rsidRDefault="00146884" w:rsidP="00146884">
            <w:pPr>
              <w:snapToGrid w:val="0"/>
            </w:pPr>
            <w:r w:rsidRPr="004577D8">
              <w:t>Составление рассказа на заданную тему.</w:t>
            </w:r>
          </w:p>
        </w:tc>
        <w:tc>
          <w:tcPr>
            <w:tcW w:w="9496" w:type="dxa"/>
            <w:tcBorders>
              <w:top w:val="single" w:sz="4" w:space="0" w:color="000000"/>
              <w:left w:val="single" w:sz="4" w:space="0" w:color="000000"/>
              <w:bottom w:val="single" w:sz="4" w:space="0" w:color="000000"/>
            </w:tcBorders>
            <w:shd w:val="clear" w:color="auto" w:fill="auto"/>
          </w:tcPr>
          <w:p w14:paraId="7FEE485C" w14:textId="77777777" w:rsidR="00146884" w:rsidRPr="004577D8" w:rsidRDefault="00146884" w:rsidP="00146884">
            <w:pPr>
              <w:snapToGrid w:val="0"/>
            </w:pPr>
            <w:r w:rsidRPr="004577D8">
              <w:t xml:space="preserve">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w:t>
            </w:r>
            <w:r w:rsidRPr="004577D8">
              <w:rPr>
                <w:b/>
              </w:rPr>
              <w:t>мебель</w:t>
            </w:r>
            <w:r w:rsidRPr="004577D8">
              <w:t xml:space="preserve"> и </w:t>
            </w:r>
            <w:r w:rsidRPr="004577D8">
              <w:rPr>
                <w:b/>
              </w:rPr>
              <w:t>посуда</w:t>
            </w:r>
            <w:r w:rsidRPr="004577D8">
              <w:t>; учить самостоятельно образовывать названия посуды; формировать умение строить предложения.</w:t>
            </w:r>
          </w:p>
        </w:tc>
        <w:tc>
          <w:tcPr>
            <w:tcW w:w="2264" w:type="dxa"/>
            <w:tcBorders>
              <w:top w:val="single" w:sz="4" w:space="0" w:color="000000"/>
              <w:left w:val="single" w:sz="4" w:space="0" w:color="000000"/>
              <w:bottom w:val="single" w:sz="4" w:space="0" w:color="000000"/>
            </w:tcBorders>
            <w:shd w:val="clear" w:color="auto" w:fill="auto"/>
          </w:tcPr>
          <w:p w14:paraId="7FEE485D" w14:textId="77777777" w:rsidR="00146884" w:rsidRPr="004577D8" w:rsidRDefault="00146884" w:rsidP="00146884">
            <w:r w:rsidRPr="004577D8">
              <w:t>Стр. 91 №24</w:t>
            </w:r>
          </w:p>
        </w:tc>
        <w:tc>
          <w:tcPr>
            <w:tcW w:w="16077" w:type="dxa"/>
            <w:gridSpan w:val="3"/>
            <w:tcBorders>
              <w:left w:val="single" w:sz="4" w:space="0" w:color="000000"/>
            </w:tcBorders>
            <w:shd w:val="clear" w:color="auto" w:fill="auto"/>
          </w:tcPr>
          <w:p w14:paraId="7FEE485E" w14:textId="77777777" w:rsidR="00146884" w:rsidRPr="004577D8" w:rsidRDefault="00146884">
            <w:pPr>
              <w:snapToGrid w:val="0"/>
            </w:pPr>
          </w:p>
        </w:tc>
      </w:tr>
      <w:tr w:rsidR="00146884" w:rsidRPr="004577D8" w14:paraId="7FEE4866" w14:textId="77777777" w:rsidTr="00A016CE">
        <w:trPr>
          <w:gridAfter w:val="1"/>
          <w:wAfter w:w="10" w:type="dxa"/>
          <w:cantSplit/>
          <w:trHeight w:val="412"/>
        </w:trPr>
        <w:tc>
          <w:tcPr>
            <w:tcW w:w="563" w:type="dxa"/>
            <w:tcBorders>
              <w:top w:val="single" w:sz="4" w:space="0" w:color="000000"/>
              <w:left w:val="single" w:sz="4" w:space="0" w:color="000000"/>
              <w:bottom w:val="single" w:sz="4" w:space="0" w:color="000000"/>
            </w:tcBorders>
            <w:shd w:val="clear" w:color="auto" w:fill="auto"/>
          </w:tcPr>
          <w:p w14:paraId="7FEE4860" w14:textId="77777777" w:rsidR="00146884" w:rsidRPr="004577D8" w:rsidRDefault="00687F09">
            <w:pPr>
              <w:snapToGrid w:val="0"/>
              <w:jc w:val="center"/>
            </w:pPr>
            <w:r>
              <w:t>25.</w:t>
            </w:r>
          </w:p>
        </w:tc>
        <w:tc>
          <w:tcPr>
            <w:tcW w:w="1286" w:type="dxa"/>
            <w:vMerge/>
            <w:tcBorders>
              <w:left w:val="single" w:sz="4" w:space="0" w:color="000000"/>
              <w:bottom w:val="single" w:sz="4" w:space="0" w:color="auto"/>
            </w:tcBorders>
            <w:shd w:val="clear" w:color="auto" w:fill="auto"/>
            <w:vAlign w:val="center"/>
          </w:tcPr>
          <w:p w14:paraId="7FEE4861"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62" w14:textId="77777777" w:rsidR="00146884" w:rsidRPr="004577D8" w:rsidRDefault="00146884" w:rsidP="00146884">
            <w:pPr>
              <w:snapToGrid w:val="0"/>
            </w:pPr>
            <w:r w:rsidRPr="004577D8">
              <w:t>Пересказ рассказа  Л. Толстого «Пожарные собаки»</w:t>
            </w:r>
          </w:p>
        </w:tc>
        <w:tc>
          <w:tcPr>
            <w:tcW w:w="9496" w:type="dxa"/>
            <w:tcBorders>
              <w:top w:val="single" w:sz="4" w:space="0" w:color="000000"/>
              <w:left w:val="single" w:sz="4" w:space="0" w:color="000000"/>
              <w:bottom w:val="single" w:sz="4" w:space="0" w:color="000000"/>
            </w:tcBorders>
            <w:shd w:val="clear" w:color="auto" w:fill="auto"/>
          </w:tcPr>
          <w:p w14:paraId="7FEE4863" w14:textId="77777777" w:rsidR="00146884" w:rsidRPr="004577D8" w:rsidRDefault="00146884" w:rsidP="00146884">
            <w:pPr>
              <w:snapToGrid w:val="0"/>
            </w:pPr>
            <w:r w:rsidRPr="004577D8">
              <w:t>Учить связно, последовательно, выразительно пересказывать художественный текст без наводящих вопросов; учить подбирать по смыслу определения, слова, близкие и противоположные по смыслу; учить составлять предложения-путаницы и заменять слова в этих предложениях; развивать чувство ритма и рифмы при составлении шуток – чистоговорок.</w:t>
            </w:r>
          </w:p>
        </w:tc>
        <w:tc>
          <w:tcPr>
            <w:tcW w:w="2264" w:type="dxa"/>
            <w:tcBorders>
              <w:top w:val="single" w:sz="4" w:space="0" w:color="000000"/>
              <w:left w:val="single" w:sz="4" w:space="0" w:color="000000"/>
              <w:bottom w:val="single" w:sz="4" w:space="0" w:color="000000"/>
            </w:tcBorders>
            <w:shd w:val="clear" w:color="auto" w:fill="auto"/>
          </w:tcPr>
          <w:p w14:paraId="7FEE4864" w14:textId="77777777" w:rsidR="00146884" w:rsidRPr="004577D8" w:rsidRDefault="00146884" w:rsidP="00146884">
            <w:r w:rsidRPr="004577D8">
              <w:t>Стр. 94 №25</w:t>
            </w:r>
          </w:p>
        </w:tc>
        <w:tc>
          <w:tcPr>
            <w:tcW w:w="16077" w:type="dxa"/>
            <w:gridSpan w:val="3"/>
            <w:tcBorders>
              <w:left w:val="single" w:sz="4" w:space="0" w:color="000000"/>
            </w:tcBorders>
            <w:shd w:val="clear" w:color="auto" w:fill="auto"/>
          </w:tcPr>
          <w:p w14:paraId="7FEE4865" w14:textId="77777777" w:rsidR="00146884" w:rsidRPr="004577D8" w:rsidRDefault="00146884">
            <w:pPr>
              <w:snapToGrid w:val="0"/>
            </w:pPr>
          </w:p>
        </w:tc>
      </w:tr>
      <w:tr w:rsidR="00146884" w:rsidRPr="004577D8" w14:paraId="7FEE486D" w14:textId="77777777" w:rsidTr="00A016CE">
        <w:trPr>
          <w:gridAfter w:val="1"/>
          <w:wAfter w:w="10" w:type="dxa"/>
          <w:cantSplit/>
          <w:trHeight w:val="412"/>
        </w:trPr>
        <w:tc>
          <w:tcPr>
            <w:tcW w:w="563" w:type="dxa"/>
            <w:tcBorders>
              <w:top w:val="single" w:sz="4" w:space="0" w:color="000000"/>
              <w:left w:val="single" w:sz="4" w:space="0" w:color="000000"/>
              <w:bottom w:val="single" w:sz="4" w:space="0" w:color="000000"/>
            </w:tcBorders>
            <w:shd w:val="clear" w:color="auto" w:fill="auto"/>
          </w:tcPr>
          <w:p w14:paraId="7FEE4867" w14:textId="77777777" w:rsidR="00146884" w:rsidRPr="004577D8" w:rsidRDefault="00687F09">
            <w:pPr>
              <w:snapToGrid w:val="0"/>
              <w:jc w:val="center"/>
            </w:pPr>
            <w:r>
              <w:lastRenderedPageBreak/>
              <w:t>26.</w:t>
            </w:r>
          </w:p>
        </w:tc>
        <w:tc>
          <w:tcPr>
            <w:tcW w:w="1286" w:type="dxa"/>
            <w:vMerge w:val="restart"/>
            <w:tcBorders>
              <w:top w:val="single" w:sz="4" w:space="0" w:color="auto"/>
              <w:left w:val="single" w:sz="4" w:space="0" w:color="000000"/>
            </w:tcBorders>
            <w:shd w:val="clear" w:color="auto" w:fill="auto"/>
            <w:vAlign w:val="center"/>
          </w:tcPr>
          <w:p w14:paraId="7FEE4868"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69" w14:textId="77777777" w:rsidR="00146884" w:rsidRPr="004577D8" w:rsidRDefault="00146884" w:rsidP="00146884">
            <w:pPr>
              <w:snapToGrid w:val="0"/>
            </w:pPr>
            <w:r w:rsidRPr="004577D8">
              <w:t>Составление сюжетного рассказа по набору игрушек.</w:t>
            </w:r>
          </w:p>
        </w:tc>
        <w:tc>
          <w:tcPr>
            <w:tcW w:w="9496" w:type="dxa"/>
            <w:tcBorders>
              <w:top w:val="single" w:sz="4" w:space="0" w:color="000000"/>
              <w:left w:val="single" w:sz="4" w:space="0" w:color="000000"/>
              <w:bottom w:val="single" w:sz="4" w:space="0" w:color="000000"/>
            </w:tcBorders>
            <w:shd w:val="clear" w:color="auto" w:fill="auto"/>
          </w:tcPr>
          <w:p w14:paraId="7FEE486A" w14:textId="77777777" w:rsidR="00146884" w:rsidRPr="004577D8" w:rsidRDefault="00146884" w:rsidP="00146884">
            <w:pPr>
              <w:snapToGrid w:val="0"/>
            </w:pPr>
            <w:r w:rsidRPr="004577D8">
              <w:t>Учить составлять сюжетный рассказ, выбирая для него действующих персонажей; давать описание и характеристику персонажей, вводить в повествование диалог; учить подбирать определения к заданным словам; учить составлять предложения из набора слов с помощью воспитателя из двух- трёх слов – самостоятельно; учить различать на слух звуки (с) и (с’), (щ) в словах, чётко произносить слова с этими звуками.</w:t>
            </w:r>
          </w:p>
        </w:tc>
        <w:tc>
          <w:tcPr>
            <w:tcW w:w="2264" w:type="dxa"/>
            <w:tcBorders>
              <w:top w:val="single" w:sz="4" w:space="0" w:color="000000"/>
              <w:left w:val="single" w:sz="4" w:space="0" w:color="000000"/>
              <w:bottom w:val="single" w:sz="4" w:space="0" w:color="000000"/>
            </w:tcBorders>
            <w:shd w:val="clear" w:color="auto" w:fill="auto"/>
          </w:tcPr>
          <w:p w14:paraId="7FEE486B" w14:textId="77777777" w:rsidR="00146884" w:rsidRPr="004577D8" w:rsidRDefault="00146884" w:rsidP="00146884">
            <w:r w:rsidRPr="004577D8">
              <w:t>Стр. 96  №26</w:t>
            </w:r>
          </w:p>
        </w:tc>
        <w:tc>
          <w:tcPr>
            <w:tcW w:w="16077" w:type="dxa"/>
            <w:gridSpan w:val="3"/>
            <w:tcBorders>
              <w:left w:val="single" w:sz="4" w:space="0" w:color="000000"/>
            </w:tcBorders>
            <w:shd w:val="clear" w:color="auto" w:fill="auto"/>
          </w:tcPr>
          <w:p w14:paraId="7FEE486C" w14:textId="77777777" w:rsidR="00146884" w:rsidRPr="004577D8" w:rsidRDefault="00146884">
            <w:pPr>
              <w:snapToGrid w:val="0"/>
            </w:pPr>
          </w:p>
        </w:tc>
      </w:tr>
      <w:tr w:rsidR="00146884" w:rsidRPr="004577D8" w14:paraId="7FEE4874" w14:textId="77777777" w:rsidTr="00A016CE">
        <w:trPr>
          <w:gridAfter w:val="1"/>
          <w:wAfter w:w="10" w:type="dxa"/>
          <w:cantSplit/>
          <w:trHeight w:val="412"/>
        </w:trPr>
        <w:tc>
          <w:tcPr>
            <w:tcW w:w="563" w:type="dxa"/>
            <w:vMerge w:val="restart"/>
            <w:tcBorders>
              <w:top w:val="single" w:sz="4" w:space="0" w:color="000000"/>
              <w:left w:val="single" w:sz="4" w:space="0" w:color="000000"/>
            </w:tcBorders>
            <w:shd w:val="clear" w:color="auto" w:fill="auto"/>
          </w:tcPr>
          <w:p w14:paraId="7FEE486E" w14:textId="77777777" w:rsidR="00146884" w:rsidRPr="004577D8" w:rsidRDefault="00687F09">
            <w:pPr>
              <w:snapToGrid w:val="0"/>
              <w:jc w:val="center"/>
            </w:pPr>
            <w:r>
              <w:t>27.</w:t>
            </w:r>
          </w:p>
        </w:tc>
        <w:tc>
          <w:tcPr>
            <w:tcW w:w="1286" w:type="dxa"/>
            <w:vMerge/>
            <w:tcBorders>
              <w:left w:val="single" w:sz="4" w:space="0" w:color="000000"/>
            </w:tcBorders>
            <w:shd w:val="clear" w:color="auto" w:fill="auto"/>
            <w:vAlign w:val="center"/>
          </w:tcPr>
          <w:p w14:paraId="7FEE486F"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70" w14:textId="77777777" w:rsidR="00146884" w:rsidRPr="004577D8" w:rsidRDefault="00146884" w:rsidP="00146884">
            <w:pPr>
              <w:snapToGrid w:val="0"/>
            </w:pPr>
            <w:r w:rsidRPr="004577D8">
              <w:t>Сочинение на тему «Приключения зайца».</w:t>
            </w:r>
          </w:p>
        </w:tc>
        <w:tc>
          <w:tcPr>
            <w:tcW w:w="9496" w:type="dxa"/>
            <w:tcBorders>
              <w:top w:val="single" w:sz="4" w:space="0" w:color="000000"/>
              <w:left w:val="single" w:sz="4" w:space="0" w:color="000000"/>
              <w:bottom w:val="single" w:sz="4" w:space="0" w:color="000000"/>
            </w:tcBorders>
            <w:shd w:val="clear" w:color="auto" w:fill="auto"/>
          </w:tcPr>
          <w:p w14:paraId="7FEE4871" w14:textId="77777777" w:rsidR="00146884" w:rsidRPr="004577D8" w:rsidRDefault="00146884" w:rsidP="00146884">
            <w:pPr>
              <w:snapToGrid w:val="0"/>
            </w:pPr>
            <w:r w:rsidRPr="004577D8">
              <w:t>Учить придумывать сказку по предложенному плану, не отступая от темы; не повторяя сюжетов товарищей; учить подбирать прилагательные и глаголы к существительному</w:t>
            </w:r>
            <w:r w:rsidRPr="004577D8">
              <w:rPr>
                <w:b/>
              </w:rPr>
              <w:t xml:space="preserve"> заяц;</w:t>
            </w:r>
            <w:r w:rsidRPr="004577D8">
              <w:t xml:space="preserve"> учить согласовывать прилагательные с существительными в роде и числе; добиваться внятного и чёткого произнесения слов и фраз, включающих звуки (с), (с’) и (щ), учить выделять слова с данными звуками из фраз; закрепить представление об ударных и безударных слогах.</w:t>
            </w:r>
          </w:p>
        </w:tc>
        <w:tc>
          <w:tcPr>
            <w:tcW w:w="2264" w:type="dxa"/>
            <w:tcBorders>
              <w:top w:val="single" w:sz="4" w:space="0" w:color="000000"/>
              <w:left w:val="single" w:sz="4" w:space="0" w:color="000000"/>
              <w:bottom w:val="single" w:sz="4" w:space="0" w:color="000000"/>
            </w:tcBorders>
            <w:shd w:val="clear" w:color="auto" w:fill="auto"/>
          </w:tcPr>
          <w:p w14:paraId="7FEE4872" w14:textId="77777777" w:rsidR="00146884" w:rsidRPr="004577D8" w:rsidRDefault="00146884" w:rsidP="00146884">
            <w:r w:rsidRPr="004577D8">
              <w:t>Стр. 98  № 27</w:t>
            </w:r>
          </w:p>
        </w:tc>
        <w:tc>
          <w:tcPr>
            <w:tcW w:w="16077" w:type="dxa"/>
            <w:gridSpan w:val="3"/>
            <w:tcBorders>
              <w:left w:val="single" w:sz="4" w:space="0" w:color="000000"/>
            </w:tcBorders>
            <w:shd w:val="clear" w:color="auto" w:fill="auto"/>
          </w:tcPr>
          <w:p w14:paraId="7FEE4873" w14:textId="77777777" w:rsidR="00146884" w:rsidRPr="004577D8" w:rsidRDefault="00146884">
            <w:pPr>
              <w:snapToGrid w:val="0"/>
            </w:pPr>
          </w:p>
        </w:tc>
      </w:tr>
      <w:tr w:rsidR="00146884" w:rsidRPr="004577D8" w14:paraId="7FEE487B" w14:textId="77777777" w:rsidTr="00A016CE">
        <w:trPr>
          <w:gridAfter w:val="1"/>
          <w:wAfter w:w="10" w:type="dxa"/>
          <w:cantSplit/>
          <w:trHeight w:val="412"/>
        </w:trPr>
        <w:tc>
          <w:tcPr>
            <w:tcW w:w="563" w:type="dxa"/>
            <w:vMerge/>
            <w:tcBorders>
              <w:left w:val="single" w:sz="4" w:space="0" w:color="000000"/>
              <w:bottom w:val="single" w:sz="4" w:space="0" w:color="000000"/>
            </w:tcBorders>
            <w:shd w:val="clear" w:color="auto" w:fill="auto"/>
          </w:tcPr>
          <w:p w14:paraId="7FEE4875" w14:textId="77777777" w:rsidR="00146884" w:rsidRPr="004577D8" w:rsidRDefault="00146884">
            <w:pPr>
              <w:snapToGrid w:val="0"/>
              <w:jc w:val="center"/>
            </w:pPr>
          </w:p>
        </w:tc>
        <w:tc>
          <w:tcPr>
            <w:tcW w:w="1286" w:type="dxa"/>
            <w:vMerge/>
            <w:tcBorders>
              <w:left w:val="single" w:sz="4" w:space="0" w:color="000000"/>
              <w:bottom w:val="single" w:sz="4" w:space="0" w:color="000000"/>
            </w:tcBorders>
            <w:shd w:val="clear" w:color="auto" w:fill="auto"/>
            <w:vAlign w:val="center"/>
          </w:tcPr>
          <w:p w14:paraId="7FEE4876" w14:textId="77777777" w:rsidR="00146884" w:rsidRPr="004577D8" w:rsidRDefault="00146884"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77" w14:textId="77777777" w:rsidR="00146884" w:rsidRPr="004577D8" w:rsidRDefault="00146884" w:rsidP="00146884">
            <w:pPr>
              <w:snapToGrid w:val="0"/>
            </w:pPr>
            <w:r w:rsidRPr="004577D8">
              <w:t>Составление рассказа по картине «Лошадь с жеребёнком»</w:t>
            </w:r>
          </w:p>
        </w:tc>
        <w:tc>
          <w:tcPr>
            <w:tcW w:w="9496" w:type="dxa"/>
            <w:tcBorders>
              <w:top w:val="single" w:sz="4" w:space="0" w:color="000000"/>
              <w:left w:val="single" w:sz="4" w:space="0" w:color="000000"/>
              <w:bottom w:val="single" w:sz="4" w:space="0" w:color="000000"/>
            </w:tcBorders>
            <w:shd w:val="clear" w:color="auto" w:fill="auto"/>
          </w:tcPr>
          <w:p w14:paraId="7FEE4878" w14:textId="77777777" w:rsidR="00146884" w:rsidRPr="004577D8" w:rsidRDefault="00146884" w:rsidP="00146884">
            <w:pPr>
              <w:snapToGrid w:val="0"/>
            </w:pPr>
            <w:r w:rsidRPr="004577D8">
              <w:t>Закрепить умение на  составление  описательного рассказа по картине, используя наиболее точные слова для обозначения цвета, величины; закреплять в игре умение строить предложение из заданных слов, менять порядок слов в предложении; формировать умение отчётливо произносить скороговорки в разном темпе и с разной силой голоса.</w:t>
            </w:r>
          </w:p>
        </w:tc>
        <w:tc>
          <w:tcPr>
            <w:tcW w:w="2264" w:type="dxa"/>
            <w:tcBorders>
              <w:top w:val="single" w:sz="4" w:space="0" w:color="000000"/>
              <w:left w:val="single" w:sz="4" w:space="0" w:color="000000"/>
              <w:bottom w:val="single" w:sz="4" w:space="0" w:color="000000"/>
            </w:tcBorders>
            <w:shd w:val="clear" w:color="auto" w:fill="auto"/>
          </w:tcPr>
          <w:p w14:paraId="7FEE4879" w14:textId="77777777" w:rsidR="00146884" w:rsidRPr="004577D8" w:rsidRDefault="00146884" w:rsidP="00146884">
            <w:r w:rsidRPr="004577D8">
              <w:t>Стр. 87 №22</w:t>
            </w:r>
          </w:p>
        </w:tc>
        <w:tc>
          <w:tcPr>
            <w:tcW w:w="16077" w:type="dxa"/>
            <w:gridSpan w:val="3"/>
            <w:tcBorders>
              <w:left w:val="single" w:sz="4" w:space="0" w:color="000000"/>
            </w:tcBorders>
            <w:shd w:val="clear" w:color="auto" w:fill="auto"/>
          </w:tcPr>
          <w:p w14:paraId="7FEE487A" w14:textId="77777777" w:rsidR="00146884" w:rsidRPr="004577D8" w:rsidRDefault="00146884">
            <w:pPr>
              <w:snapToGrid w:val="0"/>
            </w:pPr>
          </w:p>
        </w:tc>
      </w:tr>
      <w:tr w:rsidR="00A016CE" w:rsidRPr="004577D8" w14:paraId="7FEE4882" w14:textId="77777777" w:rsidTr="00A016CE">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7C" w14:textId="77777777" w:rsidR="00A016CE" w:rsidRPr="004577D8" w:rsidRDefault="00A016CE">
            <w:pPr>
              <w:snapToGrid w:val="0"/>
              <w:jc w:val="center"/>
            </w:pPr>
            <w:r>
              <w:t>28.</w:t>
            </w:r>
          </w:p>
        </w:tc>
        <w:tc>
          <w:tcPr>
            <w:tcW w:w="1286" w:type="dxa"/>
            <w:vMerge w:val="restart"/>
            <w:tcBorders>
              <w:top w:val="single" w:sz="4" w:space="0" w:color="000000"/>
              <w:left w:val="single" w:sz="4" w:space="0" w:color="000000"/>
            </w:tcBorders>
            <w:shd w:val="clear" w:color="auto" w:fill="auto"/>
            <w:vAlign w:val="center"/>
          </w:tcPr>
          <w:p w14:paraId="7FEE487D" w14:textId="77777777" w:rsidR="00A016CE" w:rsidRPr="004577D8" w:rsidRDefault="00A016CE" w:rsidP="00A016CE">
            <w:pPr>
              <w:snapToGrid w:val="0"/>
              <w:ind w:left="113" w:right="113"/>
              <w:jc w:val="center"/>
              <w:rPr>
                <w:b/>
              </w:rPr>
            </w:pPr>
            <w:r w:rsidRPr="004577D8">
              <w:rPr>
                <w:b/>
              </w:rPr>
              <w:t>Май</w:t>
            </w:r>
          </w:p>
        </w:tc>
        <w:tc>
          <w:tcPr>
            <w:tcW w:w="1984" w:type="dxa"/>
            <w:tcBorders>
              <w:top w:val="single" w:sz="4" w:space="0" w:color="000000"/>
              <w:left w:val="single" w:sz="4" w:space="0" w:color="000000"/>
              <w:bottom w:val="single" w:sz="4" w:space="0" w:color="000000"/>
            </w:tcBorders>
            <w:shd w:val="clear" w:color="auto" w:fill="auto"/>
          </w:tcPr>
          <w:p w14:paraId="7FEE487E" w14:textId="77777777" w:rsidR="00A016CE" w:rsidRPr="004577D8" w:rsidRDefault="00A016CE" w:rsidP="00146884">
            <w:pPr>
              <w:snapToGrid w:val="0"/>
            </w:pPr>
            <w:r w:rsidRPr="004577D8">
              <w:t>Составление рассказа на тему «Как цыплёнок заблудился»</w:t>
            </w:r>
          </w:p>
        </w:tc>
        <w:tc>
          <w:tcPr>
            <w:tcW w:w="9496" w:type="dxa"/>
            <w:tcBorders>
              <w:top w:val="single" w:sz="4" w:space="0" w:color="000000"/>
              <w:left w:val="single" w:sz="4" w:space="0" w:color="000000"/>
              <w:bottom w:val="single" w:sz="4" w:space="0" w:color="000000"/>
            </w:tcBorders>
            <w:shd w:val="clear" w:color="auto" w:fill="auto"/>
          </w:tcPr>
          <w:p w14:paraId="7FEE487F" w14:textId="77777777" w:rsidR="00A016CE" w:rsidRPr="004577D8" w:rsidRDefault="00A016CE" w:rsidP="00146884">
            <w:pPr>
              <w:snapToGrid w:val="0"/>
            </w:pPr>
            <w:r w:rsidRPr="004577D8">
              <w:t>Учить самостоятельно продолжать и завершать рассказ, начатый воспитателем; формировать умение составлять из данного предложения новое, путём последовательной замены слов; закреплять представления о слоге и ударении в словах.</w:t>
            </w:r>
          </w:p>
        </w:tc>
        <w:tc>
          <w:tcPr>
            <w:tcW w:w="2264" w:type="dxa"/>
            <w:tcBorders>
              <w:top w:val="single" w:sz="4" w:space="0" w:color="000000"/>
              <w:left w:val="single" w:sz="4" w:space="0" w:color="000000"/>
              <w:bottom w:val="single" w:sz="4" w:space="0" w:color="000000"/>
            </w:tcBorders>
            <w:shd w:val="clear" w:color="auto" w:fill="auto"/>
          </w:tcPr>
          <w:p w14:paraId="7FEE4880" w14:textId="77777777" w:rsidR="00A016CE" w:rsidRPr="004577D8" w:rsidRDefault="00A016CE" w:rsidP="00146884">
            <w:r w:rsidRPr="004577D8">
              <w:t>Стр. 89 №23</w:t>
            </w:r>
          </w:p>
        </w:tc>
        <w:tc>
          <w:tcPr>
            <w:tcW w:w="16077" w:type="dxa"/>
            <w:gridSpan w:val="3"/>
            <w:tcBorders>
              <w:left w:val="single" w:sz="4" w:space="0" w:color="000000"/>
            </w:tcBorders>
            <w:shd w:val="clear" w:color="auto" w:fill="auto"/>
          </w:tcPr>
          <w:p w14:paraId="7FEE4881" w14:textId="77777777" w:rsidR="00A016CE" w:rsidRPr="004577D8" w:rsidRDefault="00A016CE">
            <w:pPr>
              <w:snapToGrid w:val="0"/>
            </w:pPr>
          </w:p>
        </w:tc>
      </w:tr>
      <w:tr w:rsidR="00A016CE" w:rsidRPr="004577D8" w14:paraId="7FEE4889" w14:textId="77777777" w:rsidTr="004F24BF">
        <w:trPr>
          <w:gridAfter w:val="1"/>
          <w:wAfter w:w="10" w:type="dxa"/>
          <w:cantSplit/>
          <w:trHeight w:val="285"/>
        </w:trPr>
        <w:tc>
          <w:tcPr>
            <w:tcW w:w="563" w:type="dxa"/>
            <w:tcBorders>
              <w:top w:val="single" w:sz="4" w:space="0" w:color="000000"/>
              <w:left w:val="single" w:sz="4" w:space="0" w:color="000000"/>
              <w:bottom w:val="single" w:sz="4" w:space="0" w:color="000000"/>
            </w:tcBorders>
            <w:shd w:val="clear" w:color="auto" w:fill="auto"/>
          </w:tcPr>
          <w:p w14:paraId="7FEE4883" w14:textId="77777777" w:rsidR="00A016CE" w:rsidRPr="004577D8" w:rsidRDefault="00A016CE">
            <w:pPr>
              <w:snapToGrid w:val="0"/>
              <w:jc w:val="center"/>
            </w:pPr>
            <w:r>
              <w:t>29.</w:t>
            </w:r>
          </w:p>
        </w:tc>
        <w:tc>
          <w:tcPr>
            <w:tcW w:w="1286" w:type="dxa"/>
            <w:vMerge/>
            <w:tcBorders>
              <w:left w:val="single" w:sz="4" w:space="0" w:color="000000"/>
            </w:tcBorders>
            <w:shd w:val="clear" w:color="auto" w:fill="auto"/>
            <w:vAlign w:val="center"/>
          </w:tcPr>
          <w:p w14:paraId="7FEE4884" w14:textId="77777777"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85" w14:textId="77777777" w:rsidR="00A016CE" w:rsidRPr="004577D8" w:rsidRDefault="00A016CE" w:rsidP="00146884">
            <w:pPr>
              <w:snapToGrid w:val="0"/>
            </w:pPr>
            <w:r w:rsidRPr="004577D8">
              <w:t>Составление рассказа на заданную тему.</w:t>
            </w:r>
          </w:p>
        </w:tc>
        <w:tc>
          <w:tcPr>
            <w:tcW w:w="9496" w:type="dxa"/>
            <w:tcBorders>
              <w:top w:val="single" w:sz="4" w:space="0" w:color="000000"/>
              <w:left w:val="single" w:sz="4" w:space="0" w:color="000000"/>
              <w:bottom w:val="single" w:sz="4" w:space="0" w:color="000000"/>
              <w:right w:val="single" w:sz="4" w:space="0" w:color="auto"/>
            </w:tcBorders>
            <w:shd w:val="clear" w:color="auto" w:fill="auto"/>
          </w:tcPr>
          <w:p w14:paraId="7FEE4886" w14:textId="77777777" w:rsidR="00A016CE" w:rsidRPr="004577D8" w:rsidRDefault="00A016CE" w:rsidP="00146884">
            <w:pPr>
              <w:snapToGrid w:val="0"/>
            </w:pPr>
            <w:r w:rsidRPr="004577D8">
              <w:t xml:space="preserve">Закрепление на умение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уточнить значения слов </w:t>
            </w:r>
            <w:r w:rsidRPr="004577D8">
              <w:rPr>
                <w:b/>
              </w:rPr>
              <w:t>мебель</w:t>
            </w:r>
            <w:r w:rsidRPr="004577D8">
              <w:t xml:space="preserve"> и </w:t>
            </w:r>
            <w:r w:rsidRPr="004577D8">
              <w:rPr>
                <w:b/>
              </w:rPr>
              <w:t>посуда</w:t>
            </w:r>
            <w:r w:rsidRPr="004577D8">
              <w:t>; учить самостоятельно образовывать названия посуды; формировать умение строить предложения.</w:t>
            </w:r>
          </w:p>
        </w:tc>
        <w:tc>
          <w:tcPr>
            <w:tcW w:w="2264" w:type="dxa"/>
            <w:tcBorders>
              <w:top w:val="single" w:sz="4" w:space="0" w:color="000000"/>
              <w:left w:val="single" w:sz="4" w:space="0" w:color="auto"/>
              <w:bottom w:val="single" w:sz="4" w:space="0" w:color="000000"/>
            </w:tcBorders>
            <w:shd w:val="clear" w:color="auto" w:fill="auto"/>
          </w:tcPr>
          <w:p w14:paraId="7FEE4887" w14:textId="77777777" w:rsidR="00A016CE" w:rsidRPr="004577D8" w:rsidRDefault="00A016CE" w:rsidP="00146884">
            <w:r w:rsidRPr="004577D8">
              <w:t>Стр. 91 №24</w:t>
            </w:r>
          </w:p>
        </w:tc>
        <w:tc>
          <w:tcPr>
            <w:tcW w:w="16077" w:type="dxa"/>
            <w:gridSpan w:val="3"/>
            <w:tcBorders>
              <w:left w:val="single" w:sz="4" w:space="0" w:color="000000"/>
            </w:tcBorders>
            <w:shd w:val="clear" w:color="auto" w:fill="auto"/>
          </w:tcPr>
          <w:p w14:paraId="7FEE4888" w14:textId="77777777" w:rsidR="00A016CE" w:rsidRPr="004577D8" w:rsidRDefault="00A016CE">
            <w:pPr>
              <w:snapToGrid w:val="0"/>
            </w:pPr>
          </w:p>
        </w:tc>
      </w:tr>
      <w:tr w:rsidR="00A016CE" w:rsidRPr="004577D8" w14:paraId="7FEE4892" w14:textId="77777777" w:rsidTr="004F24BF">
        <w:trPr>
          <w:cantSplit/>
          <w:trHeight w:val="285"/>
        </w:trPr>
        <w:tc>
          <w:tcPr>
            <w:tcW w:w="563" w:type="dxa"/>
            <w:tcBorders>
              <w:top w:val="single" w:sz="4" w:space="0" w:color="000000"/>
              <w:left w:val="single" w:sz="4" w:space="0" w:color="000000"/>
              <w:bottom w:val="single" w:sz="4" w:space="0" w:color="000000"/>
            </w:tcBorders>
            <w:shd w:val="clear" w:color="auto" w:fill="auto"/>
          </w:tcPr>
          <w:p w14:paraId="7FEE488A" w14:textId="77777777" w:rsidR="00A016CE" w:rsidRPr="004577D8" w:rsidRDefault="00A016CE">
            <w:pPr>
              <w:snapToGrid w:val="0"/>
              <w:jc w:val="center"/>
            </w:pPr>
            <w:r>
              <w:t>30.</w:t>
            </w:r>
          </w:p>
        </w:tc>
        <w:tc>
          <w:tcPr>
            <w:tcW w:w="1286" w:type="dxa"/>
            <w:vMerge/>
            <w:tcBorders>
              <w:left w:val="single" w:sz="4" w:space="0" w:color="000000"/>
            </w:tcBorders>
            <w:shd w:val="clear" w:color="auto" w:fill="auto"/>
            <w:vAlign w:val="center"/>
          </w:tcPr>
          <w:p w14:paraId="7FEE488B" w14:textId="77777777"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8C" w14:textId="77777777" w:rsidR="00A016CE" w:rsidRPr="004577D8" w:rsidRDefault="00A016CE">
            <w:pPr>
              <w:snapToGrid w:val="0"/>
              <w:jc w:val="center"/>
            </w:pPr>
          </w:p>
        </w:tc>
        <w:tc>
          <w:tcPr>
            <w:tcW w:w="9496" w:type="dxa"/>
            <w:tcBorders>
              <w:top w:val="single" w:sz="4" w:space="0" w:color="000000"/>
              <w:left w:val="single" w:sz="4" w:space="0" w:color="000000"/>
              <w:bottom w:val="single" w:sz="4" w:space="0" w:color="000000"/>
              <w:right w:val="single" w:sz="4" w:space="0" w:color="auto"/>
            </w:tcBorders>
            <w:shd w:val="clear" w:color="auto" w:fill="auto"/>
          </w:tcPr>
          <w:p w14:paraId="7FEE488D" w14:textId="77777777" w:rsidR="00A016CE" w:rsidRPr="00687F09" w:rsidRDefault="00A016CE" w:rsidP="00687F09">
            <w:pPr>
              <w:snapToGrid w:val="0"/>
              <w:jc w:val="center"/>
              <w:rPr>
                <w:i/>
              </w:rPr>
            </w:pPr>
            <w:r w:rsidRPr="00687F09">
              <w:rPr>
                <w:i/>
              </w:rPr>
              <w:t>Мониторинг</w:t>
            </w:r>
          </w:p>
        </w:tc>
        <w:tc>
          <w:tcPr>
            <w:tcW w:w="2264" w:type="dxa"/>
            <w:tcBorders>
              <w:top w:val="single" w:sz="4" w:space="0" w:color="000000"/>
              <w:left w:val="single" w:sz="4" w:space="0" w:color="auto"/>
              <w:bottom w:val="single" w:sz="4" w:space="0" w:color="000000"/>
            </w:tcBorders>
            <w:shd w:val="clear" w:color="auto" w:fill="auto"/>
          </w:tcPr>
          <w:p w14:paraId="7FEE488E" w14:textId="77777777" w:rsidR="00A016CE" w:rsidRPr="00687F09" w:rsidRDefault="00A016CE" w:rsidP="00EE79ED">
            <w:pPr>
              <w:snapToGrid w:val="0"/>
              <w:jc w:val="center"/>
              <w:rPr>
                <w:i/>
              </w:rPr>
            </w:pPr>
          </w:p>
        </w:tc>
        <w:tc>
          <w:tcPr>
            <w:tcW w:w="7192" w:type="dxa"/>
            <w:vMerge w:val="restart"/>
            <w:tcBorders>
              <w:left w:val="single" w:sz="4" w:space="0" w:color="000000"/>
            </w:tcBorders>
            <w:shd w:val="clear" w:color="auto" w:fill="auto"/>
          </w:tcPr>
          <w:p w14:paraId="7FEE488F" w14:textId="77777777" w:rsidR="00A016CE" w:rsidRPr="004577D8" w:rsidRDefault="00A016CE">
            <w:pPr>
              <w:snapToGrid w:val="0"/>
              <w:jc w:val="center"/>
            </w:pPr>
          </w:p>
        </w:tc>
        <w:tc>
          <w:tcPr>
            <w:tcW w:w="8703" w:type="dxa"/>
            <w:tcBorders>
              <w:top w:val="single" w:sz="4" w:space="0" w:color="000000"/>
              <w:left w:val="single" w:sz="4" w:space="0" w:color="000000"/>
              <w:bottom w:val="single" w:sz="4" w:space="0" w:color="000000"/>
            </w:tcBorders>
            <w:shd w:val="clear" w:color="auto" w:fill="auto"/>
          </w:tcPr>
          <w:p w14:paraId="7FEE4890" w14:textId="77777777" w:rsidR="00A016CE" w:rsidRPr="004577D8" w:rsidRDefault="00A016CE">
            <w:pPr>
              <w:snapToGrid w:val="0"/>
              <w:jc w:val="center"/>
            </w:pPr>
          </w:p>
        </w:tc>
        <w:tc>
          <w:tcPr>
            <w:tcW w:w="192" w:type="dxa"/>
            <w:gridSpan w:val="2"/>
            <w:tcBorders>
              <w:left w:val="single" w:sz="4" w:space="0" w:color="000000"/>
            </w:tcBorders>
            <w:shd w:val="clear" w:color="auto" w:fill="auto"/>
          </w:tcPr>
          <w:p w14:paraId="7FEE4891" w14:textId="77777777" w:rsidR="00A016CE" w:rsidRPr="004577D8" w:rsidRDefault="00A016CE">
            <w:pPr>
              <w:snapToGrid w:val="0"/>
            </w:pPr>
          </w:p>
        </w:tc>
      </w:tr>
      <w:tr w:rsidR="00A016CE" w:rsidRPr="004577D8" w14:paraId="7FEE489B" w14:textId="77777777" w:rsidTr="00A016CE">
        <w:trPr>
          <w:cantSplit/>
          <w:trHeight w:val="285"/>
        </w:trPr>
        <w:tc>
          <w:tcPr>
            <w:tcW w:w="563" w:type="dxa"/>
            <w:tcBorders>
              <w:top w:val="single" w:sz="4" w:space="0" w:color="000000"/>
              <w:left w:val="single" w:sz="4" w:space="0" w:color="000000"/>
              <w:bottom w:val="single" w:sz="4" w:space="0" w:color="000000"/>
            </w:tcBorders>
            <w:shd w:val="clear" w:color="auto" w:fill="auto"/>
          </w:tcPr>
          <w:p w14:paraId="7FEE4893" w14:textId="77777777" w:rsidR="00A016CE" w:rsidRPr="004577D8" w:rsidRDefault="00A016CE">
            <w:pPr>
              <w:snapToGrid w:val="0"/>
              <w:jc w:val="center"/>
            </w:pPr>
            <w:r>
              <w:t>31.</w:t>
            </w:r>
          </w:p>
        </w:tc>
        <w:tc>
          <w:tcPr>
            <w:tcW w:w="1286" w:type="dxa"/>
            <w:vMerge/>
            <w:tcBorders>
              <w:left w:val="single" w:sz="4" w:space="0" w:color="000000"/>
              <w:bottom w:val="single" w:sz="4" w:space="0" w:color="000000"/>
            </w:tcBorders>
            <w:shd w:val="clear" w:color="auto" w:fill="auto"/>
            <w:vAlign w:val="center"/>
          </w:tcPr>
          <w:p w14:paraId="7FEE4894" w14:textId="77777777" w:rsidR="00A016CE" w:rsidRPr="004577D8" w:rsidRDefault="00A016CE" w:rsidP="00A016CE">
            <w:pPr>
              <w:snapToGrid w:val="0"/>
              <w:ind w:left="113" w:right="113"/>
              <w:jc w:val="center"/>
              <w:rPr>
                <w:b/>
              </w:rPr>
            </w:pPr>
          </w:p>
        </w:tc>
        <w:tc>
          <w:tcPr>
            <w:tcW w:w="1984" w:type="dxa"/>
            <w:tcBorders>
              <w:top w:val="single" w:sz="4" w:space="0" w:color="000000"/>
              <w:left w:val="single" w:sz="4" w:space="0" w:color="000000"/>
              <w:bottom w:val="single" w:sz="4" w:space="0" w:color="000000"/>
            </w:tcBorders>
            <w:shd w:val="clear" w:color="auto" w:fill="auto"/>
          </w:tcPr>
          <w:p w14:paraId="7FEE4895" w14:textId="77777777" w:rsidR="00A016CE" w:rsidRPr="004577D8" w:rsidRDefault="00A016CE">
            <w:pPr>
              <w:snapToGrid w:val="0"/>
              <w:jc w:val="center"/>
            </w:pPr>
          </w:p>
        </w:tc>
        <w:tc>
          <w:tcPr>
            <w:tcW w:w="9496" w:type="dxa"/>
            <w:tcBorders>
              <w:top w:val="single" w:sz="4" w:space="0" w:color="000000"/>
              <w:left w:val="single" w:sz="4" w:space="0" w:color="000000"/>
              <w:bottom w:val="single" w:sz="4" w:space="0" w:color="000000"/>
              <w:right w:val="single" w:sz="4" w:space="0" w:color="auto"/>
            </w:tcBorders>
            <w:shd w:val="clear" w:color="auto" w:fill="auto"/>
          </w:tcPr>
          <w:p w14:paraId="7FEE4896" w14:textId="77777777" w:rsidR="00A016CE" w:rsidRPr="00687F09" w:rsidRDefault="00A016CE" w:rsidP="00687F09">
            <w:pPr>
              <w:snapToGrid w:val="0"/>
              <w:jc w:val="center"/>
              <w:rPr>
                <w:i/>
              </w:rPr>
            </w:pPr>
            <w:r w:rsidRPr="00687F09">
              <w:rPr>
                <w:i/>
              </w:rPr>
              <w:t xml:space="preserve">Мониторинг </w:t>
            </w:r>
          </w:p>
        </w:tc>
        <w:tc>
          <w:tcPr>
            <w:tcW w:w="2264" w:type="dxa"/>
            <w:tcBorders>
              <w:top w:val="single" w:sz="4" w:space="0" w:color="000000"/>
              <w:left w:val="single" w:sz="4" w:space="0" w:color="auto"/>
              <w:bottom w:val="single" w:sz="4" w:space="0" w:color="000000"/>
            </w:tcBorders>
            <w:shd w:val="clear" w:color="auto" w:fill="auto"/>
          </w:tcPr>
          <w:p w14:paraId="7FEE4897" w14:textId="77777777" w:rsidR="00A016CE" w:rsidRPr="00687F09" w:rsidRDefault="00A016CE" w:rsidP="00EE79ED">
            <w:pPr>
              <w:snapToGrid w:val="0"/>
              <w:jc w:val="center"/>
              <w:rPr>
                <w:i/>
              </w:rPr>
            </w:pPr>
          </w:p>
        </w:tc>
        <w:tc>
          <w:tcPr>
            <w:tcW w:w="7192" w:type="dxa"/>
            <w:vMerge/>
            <w:tcBorders>
              <w:left w:val="single" w:sz="4" w:space="0" w:color="000000"/>
            </w:tcBorders>
            <w:shd w:val="clear" w:color="auto" w:fill="auto"/>
          </w:tcPr>
          <w:p w14:paraId="7FEE4898" w14:textId="77777777" w:rsidR="00A016CE" w:rsidRPr="004577D8" w:rsidRDefault="00A016CE">
            <w:pPr>
              <w:snapToGrid w:val="0"/>
              <w:jc w:val="center"/>
            </w:pPr>
          </w:p>
        </w:tc>
        <w:tc>
          <w:tcPr>
            <w:tcW w:w="8703" w:type="dxa"/>
            <w:tcBorders>
              <w:top w:val="single" w:sz="4" w:space="0" w:color="000000"/>
              <w:left w:val="single" w:sz="4" w:space="0" w:color="000000"/>
              <w:bottom w:val="single" w:sz="4" w:space="0" w:color="000000"/>
            </w:tcBorders>
            <w:shd w:val="clear" w:color="auto" w:fill="auto"/>
          </w:tcPr>
          <w:p w14:paraId="7FEE4899" w14:textId="77777777" w:rsidR="00A016CE" w:rsidRPr="004577D8" w:rsidRDefault="00A016CE">
            <w:pPr>
              <w:snapToGrid w:val="0"/>
              <w:jc w:val="center"/>
            </w:pPr>
          </w:p>
        </w:tc>
        <w:tc>
          <w:tcPr>
            <w:tcW w:w="192" w:type="dxa"/>
            <w:gridSpan w:val="2"/>
            <w:tcBorders>
              <w:left w:val="single" w:sz="4" w:space="0" w:color="000000"/>
            </w:tcBorders>
            <w:shd w:val="clear" w:color="auto" w:fill="auto"/>
          </w:tcPr>
          <w:p w14:paraId="7FEE489A" w14:textId="77777777" w:rsidR="00A016CE" w:rsidRPr="004577D8" w:rsidRDefault="00A016CE">
            <w:pPr>
              <w:snapToGrid w:val="0"/>
            </w:pPr>
          </w:p>
        </w:tc>
      </w:tr>
    </w:tbl>
    <w:p w14:paraId="7FEE489C" w14:textId="77777777" w:rsidR="009D4843" w:rsidRDefault="009D4843">
      <w:pPr>
        <w:jc w:val="center"/>
      </w:pPr>
    </w:p>
    <w:p w14:paraId="7FEE489D" w14:textId="77777777" w:rsidR="00FF651A" w:rsidRDefault="00FF651A" w:rsidP="004959C3"/>
    <w:p w14:paraId="7FEE489E" w14:textId="77777777" w:rsidR="00B34B77" w:rsidRDefault="00BF78D1" w:rsidP="00B34B77">
      <w:pPr>
        <w:pageBreakBefore/>
        <w:jc w:val="center"/>
        <w:rPr>
          <w:b/>
        </w:rPr>
      </w:pPr>
      <w:r>
        <w:rPr>
          <w:b/>
        </w:rPr>
        <w:lastRenderedPageBreak/>
        <w:t>Социально-коммуникативное развитие</w:t>
      </w:r>
      <w:r w:rsidR="00B34B77">
        <w:rPr>
          <w:b/>
        </w:rPr>
        <w:br/>
        <w:t xml:space="preserve">Безопасность </w:t>
      </w:r>
    </w:p>
    <w:p w14:paraId="7FEE489F" w14:textId="77777777" w:rsidR="00B34B77" w:rsidRDefault="00B34B77" w:rsidP="00B34B77">
      <w:pPr>
        <w:rPr>
          <w:b/>
        </w:rPr>
      </w:pPr>
      <w:r>
        <w:rPr>
          <w:b/>
        </w:rPr>
        <w:t>Задачи воспитания и развития детей:</w:t>
      </w:r>
    </w:p>
    <w:p w14:paraId="7FEE48A0" w14:textId="77777777" w:rsidR="00B34B77" w:rsidRDefault="00B34B77" w:rsidP="00B34B77">
      <w:r>
        <w:t>1. формировать представления детей об основных источниках и вилах опасности в быту, на улице, в природе и способах безопасного поведения;</w:t>
      </w:r>
    </w:p>
    <w:p w14:paraId="7FEE48A1" w14:textId="77777777" w:rsidR="00B34B77" w:rsidRDefault="00B34B77" w:rsidP="00B34B77">
      <w:r>
        <w:t>2. формировать умения самостоятельного безопасного поведения в повседневной жизни на основе правил безопасного поведения;</w:t>
      </w:r>
    </w:p>
    <w:p w14:paraId="7FEE48A2" w14:textId="77777777" w:rsidR="00B34B77" w:rsidRDefault="00B34B77" w:rsidP="00B34B77">
      <w:r>
        <w:t>3. передавать детям знания о правилах безопасности дорожного движения в качестве пешехода и пассажира транспортного средства;</w:t>
      </w:r>
    </w:p>
    <w:p w14:paraId="7FEE48A3" w14:textId="77777777" w:rsidR="00B34B77" w:rsidRDefault="00B34B77" w:rsidP="00B34B77">
      <w:r>
        <w:t>4. развивать осторожное и осмотрительное отношение к потенциально опасным для человека ситуациям в природе.</w:t>
      </w:r>
    </w:p>
    <w:p w14:paraId="7FEE48A4" w14:textId="77777777" w:rsidR="00B34B77" w:rsidRDefault="00B34B77" w:rsidP="00B34B77">
      <w:pPr>
        <w:rPr>
          <w:b/>
        </w:rPr>
      </w:pPr>
      <w:r>
        <w:rPr>
          <w:b/>
        </w:rPr>
        <w:t>Методы:</w:t>
      </w:r>
    </w:p>
    <w:p w14:paraId="7FEE48A5" w14:textId="77777777" w:rsidR="00B34B77" w:rsidRDefault="00B34B77" w:rsidP="00B34B77">
      <w:r>
        <w:rPr>
          <w:b/>
        </w:rPr>
        <w:t xml:space="preserve">- </w:t>
      </w:r>
      <w:r>
        <w:t>с помощью игровых и практических проблемных ситуаций;</w:t>
      </w:r>
    </w:p>
    <w:p w14:paraId="7FEE48A6" w14:textId="77777777" w:rsidR="00B34B77" w:rsidRDefault="00B34B77" w:rsidP="00B34B77">
      <w:r>
        <w:t>-  в самостоятельных сюжетно-ролевых играх, в играх-драматизациях, викторинах;</w:t>
      </w:r>
    </w:p>
    <w:p w14:paraId="7FEE48A7" w14:textId="77777777" w:rsidR="00B34B77" w:rsidRDefault="00B34B77" w:rsidP="00B34B77">
      <w:r>
        <w:t>-  совместных мероприятиях с родителями;</w:t>
      </w:r>
    </w:p>
    <w:p w14:paraId="7FEE48A8" w14:textId="77777777" w:rsidR="00B34B77" w:rsidRDefault="00B34B77" w:rsidP="00B34B77">
      <w:r>
        <w:t>-  при знакомстве с литературными произведениями соответствующей тематики.</w:t>
      </w:r>
    </w:p>
    <w:p w14:paraId="7FEE48A9" w14:textId="77777777" w:rsidR="00B34B77" w:rsidRDefault="00B34B77" w:rsidP="00B34B77">
      <w:pPr>
        <w:rPr>
          <w:b/>
        </w:rPr>
      </w:pPr>
      <w:r>
        <w:rPr>
          <w:b/>
        </w:rPr>
        <w:t>Предполагаемый результат:</w:t>
      </w:r>
    </w:p>
    <w:p w14:paraId="7FEE48AA" w14:textId="77777777" w:rsidR="00B34B77" w:rsidRDefault="00B34B77" w:rsidP="00B34B77">
      <w:r>
        <w:t>- ребенок проявляет интерес к правилам безопасного поведения;</w:t>
      </w:r>
    </w:p>
    <w:p w14:paraId="7FEE48AB" w14:textId="77777777" w:rsidR="00B34B77" w:rsidRDefault="00B34B77" w:rsidP="00B34B77">
      <w:r>
        <w:t xml:space="preserve">   Ребенок умеет:</w:t>
      </w:r>
    </w:p>
    <w:p w14:paraId="7FEE48AC" w14:textId="77777777" w:rsidR="00B34B77" w:rsidRDefault="00B34B77" w:rsidP="00B34B77">
      <w:r>
        <w:t>- соблюдать правила безопасного поведения в подвижных играх, в спортивном зале;</w:t>
      </w:r>
    </w:p>
    <w:p w14:paraId="7FEE48AD" w14:textId="77777777" w:rsidR="00B34B77" w:rsidRDefault="00B34B77" w:rsidP="00B34B77">
      <w:r>
        <w:t>- пользоваться под присмотром взрослого опасными бытовыми предметами (ножницы, иголки);</w:t>
      </w:r>
    </w:p>
    <w:p w14:paraId="7FEE48AE" w14:textId="77777777" w:rsidR="00B34B77" w:rsidRDefault="00B34B77" w:rsidP="00B34B77">
      <w:r>
        <w:t>- различать отдельные съедобные и ядовитые грибы, ягоды, травы;</w:t>
      </w:r>
    </w:p>
    <w:p w14:paraId="7FEE48AF" w14:textId="77777777" w:rsidR="00B34B77" w:rsidRDefault="00B34B77" w:rsidP="00B34B77">
      <w:r>
        <w:t>- соблюдать правила дорожного движения, правильно вести себя в транспорте;</w:t>
      </w:r>
    </w:p>
    <w:p w14:paraId="7FEE48B0" w14:textId="77777777" w:rsidR="00B34B77" w:rsidRDefault="00B34B77" w:rsidP="00B34B77">
      <w:r>
        <w:t>- правильно вести себя на воде, на солнце;</w:t>
      </w:r>
    </w:p>
    <w:p w14:paraId="7FEE48B1" w14:textId="77777777" w:rsidR="00B34B77" w:rsidRDefault="00B34B77" w:rsidP="00B34B77">
      <w:r>
        <w:t>- в повседневной жизни стремится соблюдать правила безопасного поведения сам и помогает сверстникам и младшим детям;</w:t>
      </w:r>
    </w:p>
    <w:p w14:paraId="7FEE48B2" w14:textId="77777777" w:rsidR="00B34B77" w:rsidRDefault="00B34B77" w:rsidP="00B34B77">
      <w:r>
        <w:t>- ребенок умеет привлечь внимание взрослого в случае возникновения неожиданных, опасных для жизни и здоровья ситуаций;</w:t>
      </w:r>
    </w:p>
    <w:p w14:paraId="7FEE48B3" w14:textId="77777777" w:rsidR="00B34B77" w:rsidRDefault="00B34B77" w:rsidP="00B34B77">
      <w:r>
        <w:t>- избегает контактов с незнакомыми людьми на улице, вступает в разговор с незнакомыми людьми только в присутствии родителей.</w:t>
      </w:r>
    </w:p>
    <w:p w14:paraId="7FEE48B4" w14:textId="77777777" w:rsidR="00B34B77" w:rsidRDefault="00B34B77" w:rsidP="00B34B77"/>
    <w:p w14:paraId="7FEE48B5" w14:textId="77777777" w:rsidR="00B34B77" w:rsidRDefault="00B34B77" w:rsidP="00B34B77">
      <w:pPr>
        <w:pageBreakBefore/>
        <w:jc w:val="center"/>
        <w:rPr>
          <w:b/>
        </w:rPr>
      </w:pPr>
      <w:r>
        <w:rPr>
          <w:b/>
        </w:rPr>
        <w:lastRenderedPageBreak/>
        <w:t xml:space="preserve">Перспективное планирование </w:t>
      </w:r>
      <w:r w:rsidR="00A016CE">
        <w:rPr>
          <w:b/>
        </w:rPr>
        <w:br/>
      </w:r>
    </w:p>
    <w:tbl>
      <w:tblPr>
        <w:tblW w:w="15291" w:type="dxa"/>
        <w:tblInd w:w="-15" w:type="dxa"/>
        <w:tblLayout w:type="fixed"/>
        <w:tblLook w:val="0000" w:firstRow="0" w:lastRow="0" w:firstColumn="0" w:lastColumn="0" w:noHBand="0" w:noVBand="0"/>
      </w:tblPr>
      <w:tblGrid>
        <w:gridCol w:w="660"/>
        <w:gridCol w:w="1298"/>
        <w:gridCol w:w="4303"/>
        <w:gridCol w:w="23"/>
        <w:gridCol w:w="6030"/>
        <w:gridCol w:w="2977"/>
      </w:tblGrid>
      <w:tr w:rsidR="00B34B77" w:rsidRPr="00A016CE" w14:paraId="7FEE48BC" w14:textId="77777777" w:rsidTr="00AA6E41">
        <w:trPr>
          <w:trHeight w:val="425"/>
        </w:trPr>
        <w:tc>
          <w:tcPr>
            <w:tcW w:w="660" w:type="dxa"/>
            <w:tcBorders>
              <w:top w:val="single" w:sz="4" w:space="0" w:color="000000"/>
              <w:left w:val="single" w:sz="4" w:space="0" w:color="000000"/>
              <w:bottom w:val="single" w:sz="4" w:space="0" w:color="000000"/>
            </w:tcBorders>
            <w:shd w:val="clear" w:color="auto" w:fill="auto"/>
          </w:tcPr>
          <w:p w14:paraId="7FEE48B6" w14:textId="77777777" w:rsidR="00B34B77" w:rsidRPr="00A016CE" w:rsidRDefault="00B34B77" w:rsidP="00765E70">
            <w:pPr>
              <w:snapToGrid w:val="0"/>
              <w:jc w:val="center"/>
              <w:rPr>
                <w:b/>
              </w:rPr>
            </w:pPr>
            <w:r w:rsidRPr="00A016CE">
              <w:rPr>
                <w:b/>
              </w:rPr>
              <w:t>№</w:t>
            </w:r>
          </w:p>
          <w:p w14:paraId="7FEE48B7" w14:textId="77777777" w:rsidR="00B34B77" w:rsidRPr="00A016CE" w:rsidRDefault="00B34B77" w:rsidP="00765E70">
            <w:pPr>
              <w:jc w:val="center"/>
              <w:rPr>
                <w:b/>
              </w:rPr>
            </w:pPr>
            <w:r w:rsidRPr="00A016CE">
              <w:rPr>
                <w:b/>
              </w:rPr>
              <w:t>п/п</w:t>
            </w:r>
          </w:p>
        </w:tc>
        <w:tc>
          <w:tcPr>
            <w:tcW w:w="1298" w:type="dxa"/>
            <w:tcBorders>
              <w:top w:val="single" w:sz="4" w:space="0" w:color="000000"/>
              <w:left w:val="single" w:sz="4" w:space="0" w:color="000000"/>
              <w:bottom w:val="single" w:sz="4" w:space="0" w:color="000000"/>
            </w:tcBorders>
            <w:shd w:val="clear" w:color="auto" w:fill="auto"/>
            <w:vAlign w:val="center"/>
          </w:tcPr>
          <w:p w14:paraId="7FEE48B8" w14:textId="77777777" w:rsidR="00B34B77" w:rsidRPr="00A016CE" w:rsidRDefault="00B34B77" w:rsidP="00AA6E41">
            <w:pPr>
              <w:snapToGrid w:val="0"/>
              <w:jc w:val="center"/>
              <w:rPr>
                <w:b/>
              </w:rPr>
            </w:pPr>
            <w:r w:rsidRPr="00A016CE">
              <w:rPr>
                <w:b/>
              </w:rPr>
              <w:t>Месяц</w:t>
            </w:r>
          </w:p>
        </w:tc>
        <w:tc>
          <w:tcPr>
            <w:tcW w:w="4326" w:type="dxa"/>
            <w:gridSpan w:val="2"/>
            <w:tcBorders>
              <w:top w:val="single" w:sz="4" w:space="0" w:color="000000"/>
              <w:left w:val="single" w:sz="4" w:space="0" w:color="000000"/>
              <w:bottom w:val="single" w:sz="4" w:space="0" w:color="000000"/>
            </w:tcBorders>
            <w:shd w:val="clear" w:color="auto" w:fill="auto"/>
            <w:vAlign w:val="center"/>
          </w:tcPr>
          <w:p w14:paraId="7FEE48B9" w14:textId="77777777" w:rsidR="00B34B77" w:rsidRPr="00A016CE" w:rsidRDefault="00B34B77" w:rsidP="00765E70">
            <w:pPr>
              <w:snapToGrid w:val="0"/>
              <w:jc w:val="center"/>
              <w:rPr>
                <w:b/>
              </w:rPr>
            </w:pPr>
            <w:r w:rsidRPr="00A016CE">
              <w:rPr>
                <w:b/>
              </w:rPr>
              <w:t>Тема</w:t>
            </w:r>
          </w:p>
        </w:tc>
        <w:tc>
          <w:tcPr>
            <w:tcW w:w="6030" w:type="dxa"/>
            <w:tcBorders>
              <w:top w:val="single" w:sz="4" w:space="0" w:color="000000"/>
              <w:left w:val="single" w:sz="4" w:space="0" w:color="000000"/>
              <w:bottom w:val="single" w:sz="4" w:space="0" w:color="000000"/>
            </w:tcBorders>
            <w:shd w:val="clear" w:color="auto" w:fill="auto"/>
            <w:vAlign w:val="center"/>
          </w:tcPr>
          <w:p w14:paraId="7FEE48BA" w14:textId="77777777" w:rsidR="00B34B77" w:rsidRPr="00A016CE" w:rsidRDefault="00B34B77" w:rsidP="00765E70">
            <w:pPr>
              <w:snapToGrid w:val="0"/>
              <w:jc w:val="center"/>
              <w:rPr>
                <w:b/>
              </w:rPr>
            </w:pPr>
            <w:r w:rsidRPr="00A016CE">
              <w:rPr>
                <w:b/>
              </w:rPr>
              <w:t>Цель</w:t>
            </w:r>
          </w:p>
        </w:tc>
        <w:tc>
          <w:tcPr>
            <w:tcW w:w="2977"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E48BB" w14:textId="77777777" w:rsidR="00B34B77" w:rsidRPr="00A016CE" w:rsidRDefault="00B34B77" w:rsidP="00765E70">
            <w:pPr>
              <w:snapToGrid w:val="0"/>
              <w:jc w:val="center"/>
              <w:rPr>
                <w:b/>
              </w:rPr>
            </w:pPr>
            <w:r w:rsidRPr="00A016CE">
              <w:rPr>
                <w:b/>
              </w:rPr>
              <w:t>Источник,</w:t>
            </w:r>
            <w:r w:rsidR="00765E70">
              <w:rPr>
                <w:b/>
              </w:rPr>
              <w:t xml:space="preserve">  </w:t>
            </w:r>
            <w:r w:rsidRPr="00A016CE">
              <w:rPr>
                <w:b/>
              </w:rPr>
              <w:t>страница</w:t>
            </w:r>
          </w:p>
        </w:tc>
      </w:tr>
      <w:tr w:rsidR="00A016CE" w14:paraId="7FEE48C2" w14:textId="77777777" w:rsidTr="00AA6E41">
        <w:tc>
          <w:tcPr>
            <w:tcW w:w="660" w:type="dxa"/>
            <w:vMerge w:val="restart"/>
            <w:tcBorders>
              <w:top w:val="single" w:sz="4" w:space="0" w:color="000000"/>
              <w:left w:val="single" w:sz="4" w:space="0" w:color="000000"/>
            </w:tcBorders>
            <w:shd w:val="clear" w:color="auto" w:fill="auto"/>
          </w:tcPr>
          <w:p w14:paraId="7FEE48BD" w14:textId="77777777" w:rsidR="00A016CE" w:rsidRPr="00AA6E41" w:rsidRDefault="00A016CE" w:rsidP="00765E70">
            <w:pPr>
              <w:snapToGrid w:val="0"/>
              <w:jc w:val="center"/>
            </w:pPr>
            <w:r w:rsidRPr="00AA6E41">
              <w:t>1.</w:t>
            </w:r>
          </w:p>
        </w:tc>
        <w:tc>
          <w:tcPr>
            <w:tcW w:w="1298" w:type="dxa"/>
            <w:vMerge w:val="restart"/>
            <w:tcBorders>
              <w:top w:val="single" w:sz="4" w:space="0" w:color="000000"/>
              <w:left w:val="single" w:sz="4" w:space="0" w:color="000000"/>
            </w:tcBorders>
            <w:shd w:val="clear" w:color="auto" w:fill="auto"/>
            <w:vAlign w:val="center"/>
          </w:tcPr>
          <w:p w14:paraId="7FEE48BE" w14:textId="77777777" w:rsidR="00A016CE" w:rsidRPr="00B34B77" w:rsidRDefault="00A016CE" w:rsidP="00AA6E41">
            <w:pPr>
              <w:snapToGrid w:val="0"/>
              <w:jc w:val="center"/>
              <w:rPr>
                <w:b/>
              </w:rPr>
            </w:pPr>
            <w:r w:rsidRPr="00B34B77">
              <w:rPr>
                <w:b/>
              </w:rPr>
              <w:t>Сентябрь</w:t>
            </w:r>
          </w:p>
        </w:tc>
        <w:tc>
          <w:tcPr>
            <w:tcW w:w="4303" w:type="dxa"/>
            <w:tcBorders>
              <w:top w:val="single" w:sz="4" w:space="0" w:color="000000"/>
              <w:left w:val="single" w:sz="4" w:space="0" w:color="000000"/>
              <w:bottom w:val="single" w:sz="4" w:space="0" w:color="000000"/>
              <w:right w:val="single" w:sz="4" w:space="0" w:color="auto"/>
            </w:tcBorders>
            <w:shd w:val="clear" w:color="auto" w:fill="auto"/>
          </w:tcPr>
          <w:p w14:paraId="7FEE48BF" w14:textId="77777777" w:rsidR="00A016CE" w:rsidRPr="007E5DF7" w:rsidRDefault="00A016CE" w:rsidP="00A016CE">
            <w:pPr>
              <w:snapToGrid w:val="0"/>
              <w:jc w:val="center"/>
              <w:rPr>
                <w:i/>
              </w:rPr>
            </w:pPr>
          </w:p>
        </w:tc>
        <w:tc>
          <w:tcPr>
            <w:tcW w:w="6053" w:type="dxa"/>
            <w:gridSpan w:val="2"/>
            <w:tcBorders>
              <w:top w:val="single" w:sz="4" w:space="0" w:color="000000"/>
              <w:left w:val="single" w:sz="4" w:space="0" w:color="auto"/>
              <w:bottom w:val="single" w:sz="4" w:space="0" w:color="000000"/>
            </w:tcBorders>
            <w:shd w:val="clear" w:color="auto" w:fill="auto"/>
          </w:tcPr>
          <w:p w14:paraId="7FEE48C0" w14:textId="77777777" w:rsidR="00A016CE" w:rsidRPr="007E5DF7" w:rsidRDefault="00A016CE" w:rsidP="0041471A">
            <w:pPr>
              <w:snapToGrid w:val="0"/>
              <w:jc w:val="center"/>
              <w:rPr>
                <w:i/>
              </w:rPr>
            </w:pPr>
            <w:r>
              <w:rPr>
                <w:i/>
              </w:rPr>
              <w:t>Мониторинг</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C1" w14:textId="77777777" w:rsidR="00A016CE" w:rsidRDefault="00A016CE" w:rsidP="0041471A"/>
        </w:tc>
      </w:tr>
      <w:tr w:rsidR="00A016CE" w14:paraId="7FEE48C8" w14:textId="77777777" w:rsidTr="00AA6E41">
        <w:tc>
          <w:tcPr>
            <w:tcW w:w="660" w:type="dxa"/>
            <w:vMerge/>
            <w:tcBorders>
              <w:left w:val="single" w:sz="4" w:space="0" w:color="000000"/>
            </w:tcBorders>
            <w:shd w:val="clear" w:color="auto" w:fill="auto"/>
          </w:tcPr>
          <w:p w14:paraId="7FEE48C3" w14:textId="77777777" w:rsidR="00A016CE" w:rsidRPr="00AA6E41" w:rsidRDefault="00A016CE" w:rsidP="00765E70">
            <w:pPr>
              <w:snapToGrid w:val="0"/>
              <w:jc w:val="center"/>
            </w:pPr>
          </w:p>
        </w:tc>
        <w:tc>
          <w:tcPr>
            <w:tcW w:w="1298" w:type="dxa"/>
            <w:vMerge/>
            <w:tcBorders>
              <w:left w:val="single" w:sz="4" w:space="0" w:color="000000"/>
            </w:tcBorders>
            <w:shd w:val="clear" w:color="auto" w:fill="auto"/>
            <w:vAlign w:val="center"/>
          </w:tcPr>
          <w:p w14:paraId="7FEE48C4" w14:textId="77777777" w:rsidR="00A016CE" w:rsidRPr="00B34B77" w:rsidRDefault="00A016CE" w:rsidP="00AA6E41">
            <w:pPr>
              <w:snapToGrid w:val="0"/>
              <w:jc w:val="center"/>
              <w:rPr>
                <w:b/>
              </w:rPr>
            </w:pPr>
          </w:p>
        </w:tc>
        <w:tc>
          <w:tcPr>
            <w:tcW w:w="4303" w:type="dxa"/>
            <w:tcBorders>
              <w:top w:val="single" w:sz="4" w:space="0" w:color="000000"/>
              <w:left w:val="single" w:sz="4" w:space="0" w:color="000000"/>
              <w:bottom w:val="single" w:sz="4" w:space="0" w:color="000000"/>
              <w:right w:val="single" w:sz="4" w:space="0" w:color="auto"/>
            </w:tcBorders>
            <w:shd w:val="clear" w:color="auto" w:fill="auto"/>
          </w:tcPr>
          <w:p w14:paraId="7FEE48C5" w14:textId="77777777" w:rsidR="00A016CE" w:rsidRPr="007E5DF7" w:rsidRDefault="00A016CE" w:rsidP="00A016CE">
            <w:pPr>
              <w:snapToGrid w:val="0"/>
              <w:jc w:val="center"/>
              <w:rPr>
                <w:i/>
              </w:rPr>
            </w:pPr>
          </w:p>
        </w:tc>
        <w:tc>
          <w:tcPr>
            <w:tcW w:w="6053" w:type="dxa"/>
            <w:gridSpan w:val="2"/>
            <w:tcBorders>
              <w:top w:val="single" w:sz="4" w:space="0" w:color="000000"/>
              <w:left w:val="single" w:sz="4" w:space="0" w:color="auto"/>
              <w:bottom w:val="single" w:sz="4" w:space="0" w:color="000000"/>
            </w:tcBorders>
            <w:shd w:val="clear" w:color="auto" w:fill="auto"/>
          </w:tcPr>
          <w:p w14:paraId="7FEE48C6" w14:textId="77777777" w:rsidR="00A016CE" w:rsidRPr="007E5DF7" w:rsidRDefault="00A016CE" w:rsidP="0041471A">
            <w:pPr>
              <w:snapToGrid w:val="0"/>
              <w:jc w:val="center"/>
              <w:rPr>
                <w:i/>
              </w:rPr>
            </w:pPr>
            <w:r>
              <w:rPr>
                <w:i/>
              </w:rPr>
              <w:t>Мониторинг</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C7" w14:textId="77777777" w:rsidR="00A016CE" w:rsidRDefault="00A016CE" w:rsidP="0041471A">
            <w:pPr>
              <w:snapToGrid w:val="0"/>
            </w:pPr>
          </w:p>
        </w:tc>
      </w:tr>
      <w:tr w:rsidR="00B34B77" w14:paraId="7FEE48D1" w14:textId="77777777" w:rsidTr="00AA6E41">
        <w:trPr>
          <w:trHeight w:val="585"/>
        </w:trPr>
        <w:tc>
          <w:tcPr>
            <w:tcW w:w="660" w:type="dxa"/>
            <w:tcBorders>
              <w:top w:val="single" w:sz="4" w:space="0" w:color="000000"/>
              <w:left w:val="single" w:sz="4" w:space="0" w:color="000000"/>
              <w:bottom w:val="single" w:sz="4" w:space="0" w:color="000000"/>
            </w:tcBorders>
            <w:shd w:val="clear" w:color="auto" w:fill="auto"/>
          </w:tcPr>
          <w:p w14:paraId="7FEE48C9" w14:textId="77777777" w:rsidR="00B34B77" w:rsidRPr="00AA6E41" w:rsidRDefault="00B34B77" w:rsidP="00765E70">
            <w:pPr>
              <w:snapToGrid w:val="0"/>
              <w:jc w:val="center"/>
            </w:pPr>
            <w:r w:rsidRPr="00AA6E41">
              <w:t>2.</w:t>
            </w:r>
          </w:p>
        </w:tc>
        <w:tc>
          <w:tcPr>
            <w:tcW w:w="1298" w:type="dxa"/>
            <w:tcBorders>
              <w:top w:val="single" w:sz="4" w:space="0" w:color="000000"/>
              <w:left w:val="single" w:sz="4" w:space="0" w:color="000000"/>
              <w:bottom w:val="single" w:sz="4" w:space="0" w:color="000000"/>
            </w:tcBorders>
            <w:shd w:val="clear" w:color="auto" w:fill="auto"/>
            <w:vAlign w:val="center"/>
          </w:tcPr>
          <w:p w14:paraId="7FEE48CA" w14:textId="77777777" w:rsidR="00B34B77" w:rsidRPr="00B34B77" w:rsidRDefault="00B34B77" w:rsidP="00AA6E41">
            <w:pPr>
              <w:snapToGrid w:val="0"/>
              <w:jc w:val="center"/>
              <w:rPr>
                <w:b/>
              </w:rPr>
            </w:pPr>
            <w:r w:rsidRPr="00B34B77">
              <w:rPr>
                <w:b/>
              </w:rPr>
              <w:t>Октябрь</w:t>
            </w:r>
          </w:p>
        </w:tc>
        <w:tc>
          <w:tcPr>
            <w:tcW w:w="4326" w:type="dxa"/>
            <w:gridSpan w:val="2"/>
            <w:tcBorders>
              <w:top w:val="single" w:sz="4" w:space="0" w:color="000000"/>
              <w:left w:val="single" w:sz="4" w:space="0" w:color="000000"/>
              <w:bottom w:val="single" w:sz="4" w:space="0" w:color="000000"/>
            </w:tcBorders>
            <w:shd w:val="clear" w:color="auto" w:fill="auto"/>
          </w:tcPr>
          <w:p w14:paraId="7FEE48CB" w14:textId="77777777" w:rsidR="00B34B77" w:rsidRDefault="00B34B77" w:rsidP="0041471A">
            <w:pPr>
              <w:snapToGrid w:val="0"/>
            </w:pPr>
            <w:r>
              <w:t>Опасные ситуации: контакты с незнакомыми людьми дома</w:t>
            </w:r>
          </w:p>
        </w:tc>
        <w:tc>
          <w:tcPr>
            <w:tcW w:w="6030" w:type="dxa"/>
            <w:tcBorders>
              <w:top w:val="single" w:sz="4" w:space="0" w:color="000000"/>
              <w:left w:val="single" w:sz="4" w:space="0" w:color="000000"/>
              <w:bottom w:val="single" w:sz="4" w:space="0" w:color="000000"/>
            </w:tcBorders>
            <w:shd w:val="clear" w:color="auto" w:fill="auto"/>
          </w:tcPr>
          <w:p w14:paraId="7FEE48CC" w14:textId="77777777" w:rsidR="00B34B77" w:rsidRDefault="00B34B77" w:rsidP="0041471A">
            <w:pPr>
              <w:snapToGrid w:val="0"/>
            </w:pPr>
            <w:r>
              <w:t>Рассмотреть и обсудить с детьми такие опасные ситуации, как контакты с чужими людьми, научить их правильно вести себя в таких случаях.</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CD" w14:textId="77777777" w:rsidR="00765E70" w:rsidRDefault="00765E70" w:rsidP="00765E70">
            <w:pPr>
              <w:snapToGrid w:val="0"/>
            </w:pPr>
            <w:r>
              <w:t>Н.Н. Авдеева</w:t>
            </w:r>
          </w:p>
          <w:p w14:paraId="7FEE48CE" w14:textId="77777777" w:rsidR="00765E70" w:rsidRDefault="00765E70" w:rsidP="00765E70">
            <w:r>
              <w:t>О.Л.Князева</w:t>
            </w:r>
          </w:p>
          <w:p w14:paraId="7FEE48CF" w14:textId="77777777" w:rsidR="00765E70" w:rsidRDefault="00765E70" w:rsidP="00765E70">
            <w:r>
              <w:t>Р.Б.Стеркина</w:t>
            </w:r>
          </w:p>
          <w:p w14:paraId="7FEE48D0" w14:textId="77777777" w:rsidR="00B34B77" w:rsidRDefault="00765E70" w:rsidP="00765E70">
            <w:pPr>
              <w:snapToGrid w:val="0"/>
            </w:pPr>
            <w:r>
              <w:t xml:space="preserve">«ОБЖ», </w:t>
            </w:r>
            <w:r w:rsidR="00B34B77">
              <w:t>стр. 46</w:t>
            </w:r>
          </w:p>
        </w:tc>
      </w:tr>
      <w:tr w:rsidR="00B34B77" w14:paraId="7FEE48D7" w14:textId="77777777" w:rsidTr="00AA6E41">
        <w:trPr>
          <w:trHeight w:val="420"/>
        </w:trPr>
        <w:tc>
          <w:tcPr>
            <w:tcW w:w="660" w:type="dxa"/>
            <w:tcBorders>
              <w:top w:val="single" w:sz="4" w:space="0" w:color="000000"/>
              <w:left w:val="single" w:sz="4" w:space="0" w:color="000000"/>
              <w:bottom w:val="single" w:sz="4" w:space="0" w:color="000000"/>
            </w:tcBorders>
            <w:shd w:val="clear" w:color="auto" w:fill="auto"/>
          </w:tcPr>
          <w:p w14:paraId="7FEE48D2" w14:textId="77777777" w:rsidR="00B34B77" w:rsidRPr="00AA6E41" w:rsidRDefault="00B34B77" w:rsidP="00765E70">
            <w:pPr>
              <w:snapToGrid w:val="0"/>
              <w:jc w:val="center"/>
            </w:pPr>
            <w:r w:rsidRPr="00AA6E41">
              <w:t>3.</w:t>
            </w:r>
          </w:p>
        </w:tc>
        <w:tc>
          <w:tcPr>
            <w:tcW w:w="1298" w:type="dxa"/>
            <w:tcBorders>
              <w:top w:val="single" w:sz="4" w:space="0" w:color="000000"/>
              <w:left w:val="single" w:sz="4" w:space="0" w:color="000000"/>
              <w:bottom w:val="single" w:sz="4" w:space="0" w:color="000000"/>
            </w:tcBorders>
            <w:shd w:val="clear" w:color="auto" w:fill="auto"/>
            <w:vAlign w:val="center"/>
          </w:tcPr>
          <w:p w14:paraId="7FEE48D3" w14:textId="77777777" w:rsidR="00B34B77" w:rsidRPr="00B34B77" w:rsidRDefault="00B34B77" w:rsidP="00AA6E41">
            <w:pPr>
              <w:snapToGrid w:val="0"/>
              <w:jc w:val="center"/>
              <w:rPr>
                <w:b/>
              </w:rPr>
            </w:pPr>
            <w:r w:rsidRPr="00B34B77">
              <w:rPr>
                <w:b/>
              </w:rPr>
              <w:t>Ноябрь</w:t>
            </w:r>
          </w:p>
        </w:tc>
        <w:tc>
          <w:tcPr>
            <w:tcW w:w="4326" w:type="dxa"/>
            <w:gridSpan w:val="2"/>
            <w:tcBorders>
              <w:top w:val="single" w:sz="4" w:space="0" w:color="000000"/>
              <w:left w:val="single" w:sz="4" w:space="0" w:color="000000"/>
              <w:bottom w:val="single" w:sz="4" w:space="0" w:color="000000"/>
            </w:tcBorders>
            <w:shd w:val="clear" w:color="auto" w:fill="auto"/>
          </w:tcPr>
          <w:p w14:paraId="7FEE48D4" w14:textId="77777777" w:rsidR="00B34B77" w:rsidRDefault="00B34B77" w:rsidP="0041471A">
            <w:pPr>
              <w:snapToGrid w:val="0"/>
            </w:pPr>
            <w:r>
              <w:t>Использование и хранение опасных предметов</w:t>
            </w:r>
          </w:p>
        </w:tc>
        <w:tc>
          <w:tcPr>
            <w:tcW w:w="6030" w:type="dxa"/>
            <w:tcBorders>
              <w:top w:val="single" w:sz="4" w:space="0" w:color="000000"/>
              <w:left w:val="single" w:sz="4" w:space="0" w:color="000000"/>
              <w:bottom w:val="single" w:sz="4" w:space="0" w:color="000000"/>
            </w:tcBorders>
            <w:shd w:val="clear" w:color="auto" w:fill="auto"/>
          </w:tcPr>
          <w:p w14:paraId="7FEE48D5" w14:textId="77777777" w:rsidR="00B34B77" w:rsidRDefault="00B34B77" w:rsidP="0041471A">
            <w:pPr>
              <w:snapToGrid w:val="0"/>
            </w:pPr>
            <w:r>
              <w:t>Рассказать детям, что существует много предметов, которыми надо уметь пользоваться, и что они должны храниться в специально отведенных местах</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D6" w14:textId="77777777" w:rsidR="00B34B77" w:rsidRDefault="00B34B77" w:rsidP="0041471A">
            <w:pPr>
              <w:snapToGrid w:val="0"/>
            </w:pPr>
            <w:r>
              <w:t>стр. 58</w:t>
            </w:r>
          </w:p>
        </w:tc>
      </w:tr>
      <w:tr w:rsidR="00B34B77" w14:paraId="7FEE48DD" w14:textId="77777777" w:rsidTr="00AA6E41">
        <w:trPr>
          <w:trHeight w:val="570"/>
        </w:trPr>
        <w:tc>
          <w:tcPr>
            <w:tcW w:w="660" w:type="dxa"/>
            <w:tcBorders>
              <w:top w:val="single" w:sz="4" w:space="0" w:color="000000"/>
              <w:left w:val="single" w:sz="4" w:space="0" w:color="000000"/>
              <w:bottom w:val="single" w:sz="4" w:space="0" w:color="000000"/>
            </w:tcBorders>
            <w:shd w:val="clear" w:color="auto" w:fill="auto"/>
          </w:tcPr>
          <w:p w14:paraId="7FEE48D8" w14:textId="77777777" w:rsidR="00B34B77" w:rsidRPr="00AA6E41" w:rsidRDefault="00B34B77" w:rsidP="00765E70">
            <w:pPr>
              <w:snapToGrid w:val="0"/>
              <w:jc w:val="center"/>
            </w:pPr>
            <w:r w:rsidRPr="00AA6E41">
              <w:t>4.</w:t>
            </w:r>
          </w:p>
        </w:tc>
        <w:tc>
          <w:tcPr>
            <w:tcW w:w="1298" w:type="dxa"/>
            <w:tcBorders>
              <w:top w:val="single" w:sz="4" w:space="0" w:color="000000"/>
              <w:left w:val="single" w:sz="4" w:space="0" w:color="000000"/>
              <w:bottom w:val="single" w:sz="4" w:space="0" w:color="000000"/>
            </w:tcBorders>
            <w:shd w:val="clear" w:color="auto" w:fill="auto"/>
            <w:vAlign w:val="center"/>
          </w:tcPr>
          <w:p w14:paraId="7FEE48D9" w14:textId="77777777" w:rsidR="00B34B77" w:rsidRPr="00B34B77" w:rsidRDefault="00B34B77" w:rsidP="00AA6E41">
            <w:pPr>
              <w:snapToGrid w:val="0"/>
              <w:jc w:val="center"/>
              <w:rPr>
                <w:b/>
              </w:rPr>
            </w:pPr>
            <w:r w:rsidRPr="00B34B77">
              <w:rPr>
                <w:b/>
              </w:rPr>
              <w:t>Декабрь</w:t>
            </w:r>
          </w:p>
        </w:tc>
        <w:tc>
          <w:tcPr>
            <w:tcW w:w="4326" w:type="dxa"/>
            <w:gridSpan w:val="2"/>
            <w:tcBorders>
              <w:top w:val="single" w:sz="4" w:space="0" w:color="000000"/>
              <w:left w:val="single" w:sz="4" w:space="0" w:color="000000"/>
              <w:bottom w:val="single" w:sz="4" w:space="0" w:color="000000"/>
            </w:tcBorders>
            <w:shd w:val="clear" w:color="auto" w:fill="auto"/>
          </w:tcPr>
          <w:p w14:paraId="7FEE48DA" w14:textId="77777777" w:rsidR="00B34B77" w:rsidRDefault="00765E70" w:rsidP="0041471A">
            <w:pPr>
              <w:snapToGrid w:val="0"/>
            </w:pPr>
            <w:r>
              <w:t>Пожар</w:t>
            </w:r>
          </w:p>
        </w:tc>
        <w:tc>
          <w:tcPr>
            <w:tcW w:w="6030" w:type="dxa"/>
            <w:tcBorders>
              <w:top w:val="single" w:sz="4" w:space="0" w:color="000000"/>
              <w:left w:val="single" w:sz="4" w:space="0" w:color="000000"/>
              <w:bottom w:val="single" w:sz="4" w:space="0" w:color="000000"/>
            </w:tcBorders>
            <w:shd w:val="clear" w:color="auto" w:fill="auto"/>
          </w:tcPr>
          <w:p w14:paraId="7FEE48DB" w14:textId="77777777" w:rsidR="00B34B77" w:rsidRDefault="00765E70" w:rsidP="0041471A">
            <w:pPr>
              <w:snapToGrid w:val="0"/>
            </w:pPr>
            <w:r>
              <w:t>Познакомить детей с номером телефона «01», по которому надо звонить в случае пожара</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DC" w14:textId="77777777" w:rsidR="00B34B77" w:rsidRDefault="00765E70" w:rsidP="0041471A">
            <w:pPr>
              <w:snapToGrid w:val="0"/>
            </w:pPr>
            <w:r>
              <w:t>стр. 61</w:t>
            </w:r>
          </w:p>
        </w:tc>
      </w:tr>
      <w:tr w:rsidR="00B34B77" w14:paraId="7FEE48E4" w14:textId="77777777" w:rsidTr="00AA6E41">
        <w:trPr>
          <w:trHeight w:val="510"/>
        </w:trPr>
        <w:tc>
          <w:tcPr>
            <w:tcW w:w="660" w:type="dxa"/>
            <w:tcBorders>
              <w:top w:val="single" w:sz="4" w:space="0" w:color="000000"/>
              <w:left w:val="single" w:sz="4" w:space="0" w:color="000000"/>
              <w:bottom w:val="single" w:sz="4" w:space="0" w:color="000000"/>
            </w:tcBorders>
            <w:shd w:val="clear" w:color="auto" w:fill="auto"/>
          </w:tcPr>
          <w:p w14:paraId="7FEE48DE" w14:textId="77777777" w:rsidR="00B34B77" w:rsidRPr="00AA6E41" w:rsidRDefault="00B34B77" w:rsidP="00765E70">
            <w:pPr>
              <w:snapToGrid w:val="0"/>
              <w:jc w:val="center"/>
            </w:pPr>
            <w:r w:rsidRPr="00AA6E41">
              <w:t>5.</w:t>
            </w:r>
          </w:p>
        </w:tc>
        <w:tc>
          <w:tcPr>
            <w:tcW w:w="1298" w:type="dxa"/>
            <w:tcBorders>
              <w:top w:val="single" w:sz="4" w:space="0" w:color="000000"/>
              <w:left w:val="single" w:sz="4" w:space="0" w:color="000000"/>
              <w:bottom w:val="single" w:sz="4" w:space="0" w:color="000000"/>
            </w:tcBorders>
            <w:shd w:val="clear" w:color="auto" w:fill="auto"/>
            <w:vAlign w:val="center"/>
          </w:tcPr>
          <w:p w14:paraId="7FEE48DF" w14:textId="77777777" w:rsidR="00B34B77" w:rsidRPr="00B34B77" w:rsidRDefault="00B34B77" w:rsidP="00AA6E41">
            <w:pPr>
              <w:snapToGrid w:val="0"/>
              <w:jc w:val="center"/>
              <w:rPr>
                <w:b/>
              </w:rPr>
            </w:pPr>
            <w:r w:rsidRPr="00B34B77">
              <w:rPr>
                <w:b/>
              </w:rPr>
              <w:t>Январь</w:t>
            </w:r>
          </w:p>
        </w:tc>
        <w:tc>
          <w:tcPr>
            <w:tcW w:w="4326" w:type="dxa"/>
            <w:gridSpan w:val="2"/>
            <w:tcBorders>
              <w:top w:val="single" w:sz="4" w:space="0" w:color="000000"/>
              <w:left w:val="single" w:sz="4" w:space="0" w:color="000000"/>
              <w:bottom w:val="single" w:sz="4" w:space="0" w:color="000000"/>
            </w:tcBorders>
            <w:shd w:val="clear" w:color="auto" w:fill="auto"/>
          </w:tcPr>
          <w:p w14:paraId="7FEE48E0" w14:textId="77777777" w:rsidR="00B34B77" w:rsidRDefault="00765E70" w:rsidP="0041471A">
            <w:pPr>
              <w:snapToGrid w:val="0"/>
            </w:pPr>
            <w:r>
              <w:t>Как вызвать полицию</w:t>
            </w:r>
          </w:p>
        </w:tc>
        <w:tc>
          <w:tcPr>
            <w:tcW w:w="6030" w:type="dxa"/>
            <w:tcBorders>
              <w:top w:val="single" w:sz="4" w:space="0" w:color="000000"/>
              <w:left w:val="single" w:sz="4" w:space="0" w:color="000000"/>
              <w:bottom w:val="single" w:sz="4" w:space="0" w:color="000000"/>
            </w:tcBorders>
            <w:shd w:val="clear" w:color="auto" w:fill="auto"/>
          </w:tcPr>
          <w:p w14:paraId="7FEE48E1" w14:textId="77777777" w:rsidR="00B34B77" w:rsidRDefault="00765E70" w:rsidP="0041471A">
            <w:pPr>
              <w:snapToGrid w:val="0"/>
            </w:pPr>
            <w:r>
              <w:t>Научить детей пользоваться телефоном для вызова полиции «02» (запомнить номер)</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E2" w14:textId="77777777" w:rsidR="00765E70" w:rsidRDefault="00765E70" w:rsidP="00765E70">
            <w:pPr>
              <w:snapToGrid w:val="0"/>
            </w:pPr>
            <w:r>
              <w:t>стр. 63</w:t>
            </w:r>
          </w:p>
          <w:p w14:paraId="7FEE48E3" w14:textId="77777777" w:rsidR="00B34B77" w:rsidRDefault="00B34B77" w:rsidP="0041471A">
            <w:pPr>
              <w:snapToGrid w:val="0"/>
            </w:pPr>
          </w:p>
        </w:tc>
      </w:tr>
      <w:tr w:rsidR="00B34B77" w14:paraId="7FEE48EA" w14:textId="77777777" w:rsidTr="00AA6E41">
        <w:trPr>
          <w:trHeight w:val="450"/>
        </w:trPr>
        <w:tc>
          <w:tcPr>
            <w:tcW w:w="660" w:type="dxa"/>
            <w:tcBorders>
              <w:top w:val="single" w:sz="4" w:space="0" w:color="000000"/>
              <w:left w:val="single" w:sz="4" w:space="0" w:color="000000"/>
              <w:bottom w:val="single" w:sz="4" w:space="0" w:color="000000"/>
            </w:tcBorders>
            <w:shd w:val="clear" w:color="auto" w:fill="auto"/>
          </w:tcPr>
          <w:p w14:paraId="7FEE48E5" w14:textId="77777777" w:rsidR="00B34B77" w:rsidRPr="00AA6E41" w:rsidRDefault="00B34B77" w:rsidP="00765E70">
            <w:pPr>
              <w:snapToGrid w:val="0"/>
              <w:jc w:val="center"/>
            </w:pPr>
            <w:r w:rsidRPr="00AA6E41">
              <w:t>6.</w:t>
            </w:r>
          </w:p>
        </w:tc>
        <w:tc>
          <w:tcPr>
            <w:tcW w:w="1298" w:type="dxa"/>
            <w:tcBorders>
              <w:top w:val="single" w:sz="4" w:space="0" w:color="000000"/>
              <w:left w:val="single" w:sz="4" w:space="0" w:color="000000"/>
              <w:bottom w:val="single" w:sz="4" w:space="0" w:color="000000"/>
            </w:tcBorders>
            <w:shd w:val="clear" w:color="auto" w:fill="auto"/>
            <w:vAlign w:val="center"/>
          </w:tcPr>
          <w:p w14:paraId="7FEE48E6" w14:textId="77777777" w:rsidR="00B34B77" w:rsidRPr="00B34B77" w:rsidRDefault="00B34B77" w:rsidP="00AA6E41">
            <w:pPr>
              <w:snapToGrid w:val="0"/>
              <w:jc w:val="center"/>
              <w:rPr>
                <w:b/>
              </w:rPr>
            </w:pPr>
            <w:r w:rsidRPr="00B34B77">
              <w:rPr>
                <w:b/>
              </w:rPr>
              <w:t>Февраль</w:t>
            </w:r>
          </w:p>
        </w:tc>
        <w:tc>
          <w:tcPr>
            <w:tcW w:w="4326" w:type="dxa"/>
            <w:gridSpan w:val="2"/>
            <w:tcBorders>
              <w:top w:val="single" w:sz="4" w:space="0" w:color="000000"/>
              <w:left w:val="single" w:sz="4" w:space="0" w:color="000000"/>
              <w:bottom w:val="single" w:sz="4" w:space="0" w:color="000000"/>
            </w:tcBorders>
            <w:shd w:val="clear" w:color="auto" w:fill="auto"/>
          </w:tcPr>
          <w:p w14:paraId="7FEE48E7" w14:textId="77777777" w:rsidR="00B34B77" w:rsidRDefault="00B34B77" w:rsidP="0041471A">
            <w:pPr>
              <w:snapToGrid w:val="0"/>
            </w:pPr>
            <w:r>
              <w:t>Контакты с животными</w:t>
            </w:r>
          </w:p>
        </w:tc>
        <w:tc>
          <w:tcPr>
            <w:tcW w:w="6030" w:type="dxa"/>
            <w:tcBorders>
              <w:top w:val="single" w:sz="4" w:space="0" w:color="000000"/>
              <w:left w:val="single" w:sz="4" w:space="0" w:color="000000"/>
              <w:bottom w:val="single" w:sz="4" w:space="0" w:color="000000"/>
            </w:tcBorders>
            <w:shd w:val="clear" w:color="auto" w:fill="auto"/>
          </w:tcPr>
          <w:p w14:paraId="7FEE48E8" w14:textId="77777777" w:rsidR="00B34B77" w:rsidRDefault="00B34B77" w:rsidP="0041471A">
            <w:pPr>
              <w:snapToGrid w:val="0"/>
            </w:pPr>
            <w:r>
              <w:t>Объяснить детям, что контакты с животными иногда могут быть опасны</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E9" w14:textId="77777777" w:rsidR="00B34B77" w:rsidRDefault="00B34B77" w:rsidP="0041471A">
            <w:pPr>
              <w:snapToGrid w:val="0"/>
            </w:pPr>
            <w:r>
              <w:t>стр. 83</w:t>
            </w:r>
          </w:p>
        </w:tc>
      </w:tr>
      <w:tr w:rsidR="00B34B77" w14:paraId="7FEE48F0" w14:textId="77777777" w:rsidTr="00AA6E41">
        <w:trPr>
          <w:trHeight w:val="570"/>
        </w:trPr>
        <w:tc>
          <w:tcPr>
            <w:tcW w:w="660" w:type="dxa"/>
            <w:tcBorders>
              <w:top w:val="single" w:sz="4" w:space="0" w:color="000000"/>
              <w:left w:val="single" w:sz="4" w:space="0" w:color="000000"/>
              <w:bottom w:val="single" w:sz="4" w:space="0" w:color="000000"/>
            </w:tcBorders>
            <w:shd w:val="clear" w:color="auto" w:fill="auto"/>
          </w:tcPr>
          <w:p w14:paraId="7FEE48EB" w14:textId="77777777" w:rsidR="00B34B77" w:rsidRPr="00AA6E41" w:rsidRDefault="00B34B77" w:rsidP="00765E70">
            <w:pPr>
              <w:snapToGrid w:val="0"/>
              <w:jc w:val="center"/>
            </w:pPr>
            <w:r w:rsidRPr="00AA6E41">
              <w:t>7.</w:t>
            </w:r>
          </w:p>
        </w:tc>
        <w:tc>
          <w:tcPr>
            <w:tcW w:w="1298" w:type="dxa"/>
            <w:tcBorders>
              <w:top w:val="single" w:sz="4" w:space="0" w:color="000000"/>
              <w:left w:val="single" w:sz="4" w:space="0" w:color="000000"/>
              <w:bottom w:val="single" w:sz="4" w:space="0" w:color="000000"/>
            </w:tcBorders>
            <w:shd w:val="clear" w:color="auto" w:fill="auto"/>
            <w:vAlign w:val="center"/>
          </w:tcPr>
          <w:p w14:paraId="7FEE48EC" w14:textId="77777777" w:rsidR="00B34B77" w:rsidRPr="00B34B77" w:rsidRDefault="00B34B77" w:rsidP="00AA6E41">
            <w:pPr>
              <w:snapToGrid w:val="0"/>
              <w:jc w:val="center"/>
              <w:rPr>
                <w:b/>
              </w:rPr>
            </w:pPr>
            <w:r w:rsidRPr="00B34B77">
              <w:rPr>
                <w:b/>
              </w:rPr>
              <w:t>Март</w:t>
            </w:r>
          </w:p>
        </w:tc>
        <w:tc>
          <w:tcPr>
            <w:tcW w:w="4326" w:type="dxa"/>
            <w:gridSpan w:val="2"/>
            <w:tcBorders>
              <w:top w:val="single" w:sz="4" w:space="0" w:color="000000"/>
              <w:left w:val="single" w:sz="4" w:space="0" w:color="000000"/>
              <w:bottom w:val="single" w:sz="4" w:space="0" w:color="000000"/>
            </w:tcBorders>
            <w:shd w:val="clear" w:color="auto" w:fill="auto"/>
          </w:tcPr>
          <w:p w14:paraId="7FEE48ED" w14:textId="77777777" w:rsidR="00B34B77" w:rsidRDefault="00765E70" w:rsidP="0041471A">
            <w:r>
              <w:t>Скорая помощь</w:t>
            </w:r>
          </w:p>
        </w:tc>
        <w:tc>
          <w:tcPr>
            <w:tcW w:w="6030" w:type="dxa"/>
            <w:tcBorders>
              <w:top w:val="single" w:sz="4" w:space="0" w:color="000000"/>
              <w:left w:val="single" w:sz="4" w:space="0" w:color="000000"/>
              <w:bottom w:val="single" w:sz="4" w:space="0" w:color="000000"/>
            </w:tcBorders>
            <w:shd w:val="clear" w:color="auto" w:fill="auto"/>
          </w:tcPr>
          <w:p w14:paraId="7FEE48EE" w14:textId="77777777" w:rsidR="00B34B77" w:rsidRDefault="00765E70" w:rsidP="0041471A">
            <w:pPr>
              <w:snapToGrid w:val="0"/>
            </w:pPr>
            <w:r>
              <w:t>Познакомить детей с номером телефона «03», научить вызывать «скорую медицинскую помощь» (запомнить свое имя, фамилию и домашний адрес)</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FEE48EF" w14:textId="77777777" w:rsidR="00B34B77" w:rsidRDefault="00765E70" w:rsidP="0041471A">
            <w:r>
              <w:t>стр. 64</w:t>
            </w:r>
          </w:p>
        </w:tc>
      </w:tr>
      <w:tr w:rsidR="00B34B77" w14:paraId="7FEE48F6" w14:textId="77777777" w:rsidTr="00AA6E41">
        <w:trPr>
          <w:trHeight w:val="971"/>
        </w:trPr>
        <w:tc>
          <w:tcPr>
            <w:tcW w:w="660" w:type="dxa"/>
            <w:tcBorders>
              <w:top w:val="single" w:sz="4" w:space="0" w:color="000000"/>
              <w:left w:val="single" w:sz="4" w:space="0" w:color="000000"/>
              <w:bottom w:val="single" w:sz="4" w:space="0" w:color="auto"/>
            </w:tcBorders>
            <w:shd w:val="clear" w:color="auto" w:fill="auto"/>
          </w:tcPr>
          <w:p w14:paraId="7FEE48F1" w14:textId="77777777" w:rsidR="00B34B77" w:rsidRPr="00AA6E41" w:rsidRDefault="00765E70" w:rsidP="00765E70">
            <w:pPr>
              <w:snapToGrid w:val="0"/>
              <w:jc w:val="center"/>
            </w:pPr>
            <w:r w:rsidRPr="00AA6E41">
              <w:t>8.</w:t>
            </w:r>
          </w:p>
        </w:tc>
        <w:tc>
          <w:tcPr>
            <w:tcW w:w="1298" w:type="dxa"/>
            <w:tcBorders>
              <w:top w:val="single" w:sz="4" w:space="0" w:color="000000"/>
              <w:left w:val="single" w:sz="4" w:space="0" w:color="000000"/>
              <w:bottom w:val="single" w:sz="4" w:space="0" w:color="auto"/>
            </w:tcBorders>
            <w:shd w:val="clear" w:color="auto" w:fill="auto"/>
            <w:vAlign w:val="center"/>
          </w:tcPr>
          <w:p w14:paraId="7FEE48F2" w14:textId="77777777" w:rsidR="00B34B77" w:rsidRPr="00B34B77" w:rsidRDefault="00765E70" w:rsidP="00AA6E41">
            <w:pPr>
              <w:snapToGrid w:val="0"/>
              <w:jc w:val="center"/>
              <w:rPr>
                <w:b/>
              </w:rPr>
            </w:pPr>
            <w:r w:rsidRPr="00B34B77">
              <w:rPr>
                <w:b/>
              </w:rPr>
              <w:t>Апрель</w:t>
            </w:r>
          </w:p>
        </w:tc>
        <w:tc>
          <w:tcPr>
            <w:tcW w:w="4326" w:type="dxa"/>
            <w:gridSpan w:val="2"/>
            <w:tcBorders>
              <w:top w:val="single" w:sz="4" w:space="0" w:color="000000"/>
              <w:left w:val="single" w:sz="4" w:space="0" w:color="000000"/>
              <w:bottom w:val="single" w:sz="4" w:space="0" w:color="auto"/>
            </w:tcBorders>
            <w:shd w:val="clear" w:color="auto" w:fill="auto"/>
          </w:tcPr>
          <w:p w14:paraId="7FEE48F3" w14:textId="77777777" w:rsidR="00B34B77" w:rsidRDefault="00B34B77" w:rsidP="0041471A">
            <w:pPr>
              <w:snapToGrid w:val="0"/>
            </w:pPr>
            <w:r>
              <w:t>Опасные ситуации: контакты с незнакомыми людьми на улице</w:t>
            </w:r>
          </w:p>
        </w:tc>
        <w:tc>
          <w:tcPr>
            <w:tcW w:w="6030" w:type="dxa"/>
            <w:tcBorders>
              <w:top w:val="single" w:sz="4" w:space="0" w:color="000000"/>
              <w:left w:val="single" w:sz="4" w:space="0" w:color="000000"/>
              <w:bottom w:val="single" w:sz="4" w:space="0" w:color="auto"/>
            </w:tcBorders>
            <w:shd w:val="clear" w:color="auto" w:fill="auto"/>
          </w:tcPr>
          <w:p w14:paraId="7FEE48F4" w14:textId="77777777" w:rsidR="00B34B77" w:rsidRDefault="00B34B77" w:rsidP="0041471A">
            <w:pPr>
              <w:snapToGrid w:val="0"/>
            </w:pPr>
            <w:r>
              <w:t>Продолжать рассматривать  и обсуждать с детьми типичные опасные ситуации возможных контактов с незнакомыми людьми на улице, научить ребенка правильно вести себя в таких ситуациях.</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14:paraId="7FEE48F5" w14:textId="77777777" w:rsidR="00B34B77" w:rsidRDefault="00B34B77" w:rsidP="00765E70">
            <w:pPr>
              <w:snapToGrid w:val="0"/>
            </w:pPr>
            <w:r>
              <w:t>стр. 42</w:t>
            </w:r>
          </w:p>
        </w:tc>
      </w:tr>
      <w:tr w:rsidR="00AA6E41" w14:paraId="7FEE48FC" w14:textId="77777777" w:rsidTr="004F24BF">
        <w:trPr>
          <w:trHeight w:val="116"/>
        </w:trPr>
        <w:tc>
          <w:tcPr>
            <w:tcW w:w="660" w:type="dxa"/>
            <w:tcBorders>
              <w:top w:val="single" w:sz="4" w:space="0" w:color="auto"/>
              <w:left w:val="single" w:sz="4" w:space="0" w:color="000000"/>
              <w:bottom w:val="single" w:sz="4" w:space="0" w:color="auto"/>
            </w:tcBorders>
            <w:shd w:val="clear" w:color="auto" w:fill="auto"/>
          </w:tcPr>
          <w:p w14:paraId="7FEE48F7" w14:textId="77777777" w:rsidR="00AA6E41" w:rsidRPr="00AA6E41" w:rsidRDefault="00AA6E41" w:rsidP="00765E70">
            <w:pPr>
              <w:snapToGrid w:val="0"/>
              <w:jc w:val="center"/>
            </w:pPr>
          </w:p>
        </w:tc>
        <w:tc>
          <w:tcPr>
            <w:tcW w:w="1298" w:type="dxa"/>
            <w:vMerge w:val="restart"/>
            <w:tcBorders>
              <w:top w:val="single" w:sz="4" w:space="0" w:color="auto"/>
              <w:left w:val="single" w:sz="4" w:space="0" w:color="000000"/>
            </w:tcBorders>
            <w:shd w:val="clear" w:color="auto" w:fill="auto"/>
            <w:vAlign w:val="center"/>
          </w:tcPr>
          <w:p w14:paraId="7FEE48F8" w14:textId="77777777" w:rsidR="00AA6E41" w:rsidRPr="00B34B77" w:rsidRDefault="00AA6E41" w:rsidP="00AA6E41">
            <w:pPr>
              <w:snapToGrid w:val="0"/>
              <w:jc w:val="center"/>
              <w:rPr>
                <w:b/>
              </w:rPr>
            </w:pPr>
            <w:r>
              <w:rPr>
                <w:b/>
              </w:rPr>
              <w:t>Май</w:t>
            </w:r>
          </w:p>
        </w:tc>
        <w:tc>
          <w:tcPr>
            <w:tcW w:w="4326" w:type="dxa"/>
            <w:gridSpan w:val="2"/>
            <w:tcBorders>
              <w:top w:val="single" w:sz="4" w:space="0" w:color="auto"/>
              <w:left w:val="single" w:sz="4" w:space="0" w:color="000000"/>
              <w:bottom w:val="single" w:sz="4" w:space="0" w:color="auto"/>
            </w:tcBorders>
            <w:shd w:val="clear" w:color="auto" w:fill="auto"/>
          </w:tcPr>
          <w:p w14:paraId="7FEE48F9" w14:textId="77777777" w:rsidR="00AA6E41" w:rsidRDefault="00AA6E41" w:rsidP="0041471A">
            <w:pPr>
              <w:snapToGrid w:val="0"/>
            </w:pPr>
            <w:r>
              <w:t>Балкон, открытое окно и другие бытовые опасности</w:t>
            </w:r>
          </w:p>
        </w:tc>
        <w:tc>
          <w:tcPr>
            <w:tcW w:w="6030" w:type="dxa"/>
            <w:tcBorders>
              <w:top w:val="single" w:sz="4" w:space="0" w:color="auto"/>
              <w:left w:val="single" w:sz="4" w:space="0" w:color="000000"/>
              <w:bottom w:val="single" w:sz="4" w:space="0" w:color="auto"/>
            </w:tcBorders>
            <w:shd w:val="clear" w:color="auto" w:fill="auto"/>
          </w:tcPr>
          <w:p w14:paraId="7FEE48FA" w14:textId="77777777" w:rsidR="00AA6E41" w:rsidRDefault="00AA6E41" w:rsidP="0041471A">
            <w:pPr>
              <w:snapToGrid w:val="0"/>
            </w:pPr>
            <w:r>
              <w:t>Продолжать расширять представления детей о предметах, которые могут служить источниками опасности в доме.</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14:paraId="7FEE48FB" w14:textId="77777777" w:rsidR="00AA6E41" w:rsidRDefault="00AA6E41" w:rsidP="00765E70">
            <w:pPr>
              <w:snapToGrid w:val="0"/>
            </w:pPr>
            <w:r>
              <w:t>стр. 66</w:t>
            </w:r>
          </w:p>
        </w:tc>
      </w:tr>
      <w:tr w:rsidR="00AA6E41" w14:paraId="7FEE4902" w14:textId="77777777" w:rsidTr="004F24BF">
        <w:trPr>
          <w:trHeight w:val="70"/>
        </w:trPr>
        <w:tc>
          <w:tcPr>
            <w:tcW w:w="660" w:type="dxa"/>
            <w:tcBorders>
              <w:top w:val="single" w:sz="4" w:space="0" w:color="auto"/>
              <w:left w:val="single" w:sz="4" w:space="0" w:color="000000"/>
              <w:bottom w:val="single" w:sz="4" w:space="0" w:color="auto"/>
            </w:tcBorders>
            <w:shd w:val="clear" w:color="auto" w:fill="auto"/>
          </w:tcPr>
          <w:p w14:paraId="7FEE48FD" w14:textId="77777777" w:rsidR="00AA6E41" w:rsidRPr="00AA6E41" w:rsidRDefault="00AA6E41" w:rsidP="00765E70">
            <w:pPr>
              <w:snapToGrid w:val="0"/>
              <w:jc w:val="center"/>
            </w:pPr>
            <w:r w:rsidRPr="00AA6E41">
              <w:t>9.</w:t>
            </w:r>
          </w:p>
        </w:tc>
        <w:tc>
          <w:tcPr>
            <w:tcW w:w="1298" w:type="dxa"/>
            <w:vMerge/>
            <w:tcBorders>
              <w:left w:val="single" w:sz="4" w:space="0" w:color="000000"/>
            </w:tcBorders>
            <w:shd w:val="clear" w:color="auto" w:fill="auto"/>
            <w:vAlign w:val="center"/>
          </w:tcPr>
          <w:p w14:paraId="7FEE48FE" w14:textId="77777777" w:rsidR="00AA6E41" w:rsidRPr="00B34B77" w:rsidRDefault="00AA6E41" w:rsidP="00AA6E41">
            <w:pPr>
              <w:snapToGrid w:val="0"/>
              <w:jc w:val="center"/>
              <w:rPr>
                <w:b/>
              </w:rPr>
            </w:pPr>
          </w:p>
        </w:tc>
        <w:tc>
          <w:tcPr>
            <w:tcW w:w="4326" w:type="dxa"/>
            <w:gridSpan w:val="2"/>
            <w:tcBorders>
              <w:top w:val="single" w:sz="4" w:space="0" w:color="auto"/>
              <w:left w:val="single" w:sz="4" w:space="0" w:color="000000"/>
              <w:bottom w:val="single" w:sz="4" w:space="0" w:color="auto"/>
            </w:tcBorders>
            <w:shd w:val="clear" w:color="auto" w:fill="auto"/>
          </w:tcPr>
          <w:p w14:paraId="7FEE48FF" w14:textId="77777777" w:rsidR="00AA6E41" w:rsidRDefault="00AA6E41" w:rsidP="0041471A">
            <w:pPr>
              <w:snapToGrid w:val="0"/>
            </w:pPr>
          </w:p>
        </w:tc>
        <w:tc>
          <w:tcPr>
            <w:tcW w:w="6030" w:type="dxa"/>
            <w:tcBorders>
              <w:top w:val="single" w:sz="4" w:space="0" w:color="auto"/>
              <w:left w:val="single" w:sz="4" w:space="0" w:color="000000"/>
              <w:bottom w:val="single" w:sz="4" w:space="0" w:color="auto"/>
            </w:tcBorders>
            <w:shd w:val="clear" w:color="auto" w:fill="auto"/>
          </w:tcPr>
          <w:p w14:paraId="7FEE4900" w14:textId="77777777" w:rsidR="00AA6E41" w:rsidRPr="004F24BF" w:rsidRDefault="004F24BF" w:rsidP="004F24BF">
            <w:pPr>
              <w:snapToGrid w:val="0"/>
              <w:jc w:val="center"/>
              <w:rPr>
                <w:i/>
              </w:rPr>
            </w:pPr>
            <w:r>
              <w:rPr>
                <w:i/>
              </w:rPr>
              <w:t>Мониторинг</w:t>
            </w:r>
          </w:p>
        </w:tc>
        <w:tc>
          <w:tcPr>
            <w:tcW w:w="2977" w:type="dxa"/>
            <w:tcBorders>
              <w:top w:val="single" w:sz="4" w:space="0" w:color="000000"/>
              <w:left w:val="single" w:sz="4" w:space="0" w:color="000000"/>
              <w:bottom w:val="single" w:sz="4" w:space="0" w:color="auto"/>
              <w:right w:val="single" w:sz="4" w:space="0" w:color="auto"/>
            </w:tcBorders>
            <w:shd w:val="clear" w:color="auto" w:fill="auto"/>
          </w:tcPr>
          <w:p w14:paraId="7FEE4901" w14:textId="77777777" w:rsidR="00AA6E41" w:rsidRDefault="00AA6E41" w:rsidP="0041471A">
            <w:pPr>
              <w:snapToGrid w:val="0"/>
            </w:pPr>
          </w:p>
        </w:tc>
      </w:tr>
      <w:tr w:rsidR="00AA6E41" w14:paraId="7FEE4908" w14:textId="77777777" w:rsidTr="004F24BF">
        <w:trPr>
          <w:trHeight w:val="70"/>
        </w:trPr>
        <w:tc>
          <w:tcPr>
            <w:tcW w:w="660" w:type="dxa"/>
            <w:tcBorders>
              <w:top w:val="single" w:sz="4" w:space="0" w:color="auto"/>
              <w:left w:val="single" w:sz="4" w:space="0" w:color="000000"/>
              <w:bottom w:val="single" w:sz="4" w:space="0" w:color="auto"/>
            </w:tcBorders>
            <w:shd w:val="clear" w:color="auto" w:fill="auto"/>
          </w:tcPr>
          <w:p w14:paraId="7FEE4903" w14:textId="77777777" w:rsidR="00AA6E41" w:rsidRPr="00AA6E41" w:rsidRDefault="00AA6E41" w:rsidP="00765E70">
            <w:pPr>
              <w:snapToGrid w:val="0"/>
              <w:jc w:val="center"/>
            </w:pPr>
            <w:r w:rsidRPr="00AA6E41">
              <w:t>10.</w:t>
            </w:r>
          </w:p>
        </w:tc>
        <w:tc>
          <w:tcPr>
            <w:tcW w:w="1298" w:type="dxa"/>
            <w:vMerge/>
            <w:tcBorders>
              <w:left w:val="single" w:sz="4" w:space="0" w:color="000000"/>
              <w:bottom w:val="single" w:sz="4" w:space="0" w:color="auto"/>
            </w:tcBorders>
            <w:shd w:val="clear" w:color="auto" w:fill="auto"/>
            <w:vAlign w:val="center"/>
          </w:tcPr>
          <w:p w14:paraId="7FEE4904" w14:textId="77777777" w:rsidR="00AA6E41" w:rsidRPr="00B34B77" w:rsidRDefault="00AA6E41" w:rsidP="00AA6E41">
            <w:pPr>
              <w:snapToGrid w:val="0"/>
              <w:jc w:val="center"/>
              <w:rPr>
                <w:b/>
              </w:rPr>
            </w:pPr>
          </w:p>
        </w:tc>
        <w:tc>
          <w:tcPr>
            <w:tcW w:w="4326" w:type="dxa"/>
            <w:gridSpan w:val="2"/>
            <w:tcBorders>
              <w:top w:val="single" w:sz="4" w:space="0" w:color="auto"/>
              <w:left w:val="single" w:sz="4" w:space="0" w:color="000000"/>
              <w:bottom w:val="single" w:sz="4" w:space="0" w:color="auto"/>
            </w:tcBorders>
            <w:shd w:val="clear" w:color="auto" w:fill="auto"/>
          </w:tcPr>
          <w:p w14:paraId="7FEE4905" w14:textId="77777777" w:rsidR="00AA6E41" w:rsidRDefault="00AA6E41" w:rsidP="0041471A">
            <w:pPr>
              <w:snapToGrid w:val="0"/>
            </w:pPr>
          </w:p>
        </w:tc>
        <w:tc>
          <w:tcPr>
            <w:tcW w:w="6030" w:type="dxa"/>
            <w:tcBorders>
              <w:top w:val="single" w:sz="4" w:space="0" w:color="auto"/>
              <w:left w:val="single" w:sz="4" w:space="0" w:color="000000"/>
              <w:bottom w:val="single" w:sz="4" w:space="0" w:color="auto"/>
            </w:tcBorders>
            <w:shd w:val="clear" w:color="auto" w:fill="auto"/>
          </w:tcPr>
          <w:p w14:paraId="7FEE4906" w14:textId="77777777" w:rsidR="00AA6E41" w:rsidRPr="004F24BF" w:rsidRDefault="004F24BF" w:rsidP="004F24BF">
            <w:pPr>
              <w:snapToGrid w:val="0"/>
              <w:jc w:val="center"/>
              <w:rPr>
                <w:i/>
              </w:rPr>
            </w:pPr>
            <w:r>
              <w:rPr>
                <w:i/>
              </w:rPr>
              <w:t xml:space="preserve">Мониторинг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14:paraId="7FEE4907" w14:textId="77777777" w:rsidR="00AA6E41" w:rsidRDefault="00AA6E41" w:rsidP="0041471A">
            <w:pPr>
              <w:snapToGrid w:val="0"/>
            </w:pPr>
          </w:p>
        </w:tc>
      </w:tr>
    </w:tbl>
    <w:p w14:paraId="7FEE4909" w14:textId="77777777" w:rsidR="00BF78D1" w:rsidRDefault="00BF78D1" w:rsidP="00BF78D1">
      <w:pPr>
        <w:pageBreakBefore/>
        <w:rPr>
          <w:b/>
        </w:rPr>
      </w:pPr>
      <w:r>
        <w:rPr>
          <w:b/>
          <w:sz w:val="28"/>
          <w:szCs w:val="28"/>
        </w:rPr>
        <w:lastRenderedPageBreak/>
        <w:t xml:space="preserve">                                                                        </w:t>
      </w:r>
      <w:r>
        <w:rPr>
          <w:b/>
        </w:rPr>
        <w:t>Экспериментальная деятельность</w:t>
      </w:r>
    </w:p>
    <w:p w14:paraId="7FEE490A" w14:textId="77777777" w:rsidR="00BF78D1" w:rsidRDefault="00BF78D1" w:rsidP="00BF78D1">
      <w:pPr>
        <w:ind w:firstLine="709"/>
        <w:jc w:val="center"/>
        <w:rPr>
          <w:b/>
        </w:rPr>
      </w:pPr>
    </w:p>
    <w:p w14:paraId="7FEE490B" w14:textId="77777777" w:rsidR="00BF78D1" w:rsidRDefault="00BF78D1" w:rsidP="00BF78D1">
      <w:pPr>
        <w:ind w:firstLine="709"/>
        <w:rPr>
          <w:b/>
        </w:rPr>
      </w:pPr>
      <w:r>
        <w:rPr>
          <w:b/>
        </w:rPr>
        <w:t>Задачи воспитания и развития детей</w:t>
      </w:r>
    </w:p>
    <w:p w14:paraId="7FEE490C" w14:textId="77777777" w:rsidR="00BF78D1" w:rsidRDefault="00BF78D1" w:rsidP="00BF78D1">
      <w:pPr>
        <w:ind w:firstLine="709"/>
      </w:pPr>
      <w:r>
        <w:rPr>
          <w:b/>
        </w:rPr>
        <w:t xml:space="preserve">1. </w:t>
      </w:r>
      <w:r>
        <w:t>обогащать сенсорный опыт детей, развивать умение выделять свойства предметов с помощью разных органов чувств;</w:t>
      </w:r>
    </w:p>
    <w:p w14:paraId="7FEE490D" w14:textId="77777777" w:rsidR="00BF78D1" w:rsidRDefault="00BF78D1" w:rsidP="00BF78D1">
      <w:pPr>
        <w:ind w:firstLine="709"/>
      </w:pPr>
      <w:r>
        <w:t>1. способствовать освоению детьми разных способов обследования;</w:t>
      </w:r>
    </w:p>
    <w:p w14:paraId="7FEE490E" w14:textId="77777777" w:rsidR="00BF78D1" w:rsidRDefault="00BF78D1" w:rsidP="00BF78D1">
      <w:pPr>
        <w:ind w:firstLine="709"/>
      </w:pPr>
      <w:r>
        <w:t>3. способствовать освоению детьми соответствующего словаря (названия способа обследования и познаваемых свойств: ударил об пол – отскочил; понюхал – без запаха и т.п.), его активному использованию;</w:t>
      </w:r>
    </w:p>
    <w:p w14:paraId="7FEE490F" w14:textId="77777777" w:rsidR="00BF78D1" w:rsidRDefault="00BF78D1" w:rsidP="00BF78D1">
      <w:pPr>
        <w:ind w:firstLine="709"/>
      </w:pPr>
      <w:r>
        <w:t>4. учить выделять структуру геометрических фигур (угол, сторона, вершина), устанавливать связи между цветами спектра;</w:t>
      </w:r>
    </w:p>
    <w:p w14:paraId="7FEE4910" w14:textId="77777777" w:rsidR="00BF78D1" w:rsidRDefault="00BF78D1" w:rsidP="00BF78D1">
      <w:pPr>
        <w:ind w:firstLine="709"/>
      </w:pPr>
      <w:r>
        <w:t>5. поддерживать и стимулировать попытки самостоятельного познания детьми окружающих предметов;</w:t>
      </w:r>
    </w:p>
    <w:p w14:paraId="7FEE4911" w14:textId="77777777" w:rsidR="00BF78D1" w:rsidRDefault="00BF78D1" w:rsidP="00BF78D1">
      <w:pPr>
        <w:ind w:firstLine="709"/>
      </w:pPr>
      <w:r>
        <w:rPr>
          <w:b/>
        </w:rPr>
        <w:t>Методами</w:t>
      </w:r>
      <w:r>
        <w:t xml:space="preserve"> воспитания является:</w:t>
      </w:r>
    </w:p>
    <w:p w14:paraId="7FEE4912" w14:textId="77777777" w:rsidR="00BF78D1" w:rsidRDefault="00BF78D1" w:rsidP="00BF78D1">
      <w:pPr>
        <w:ind w:firstLine="709"/>
      </w:pPr>
      <w:r>
        <w:t xml:space="preserve">- совместная деятельность воспитателя с детьми; </w:t>
      </w:r>
    </w:p>
    <w:p w14:paraId="7FEE4913" w14:textId="77777777" w:rsidR="00BF78D1" w:rsidRDefault="00BF78D1" w:rsidP="00BF78D1">
      <w:pPr>
        <w:ind w:firstLine="709"/>
      </w:pPr>
      <w:r>
        <w:t>- практические и игровые ситуации;</w:t>
      </w:r>
    </w:p>
    <w:p w14:paraId="7FEE4914" w14:textId="77777777" w:rsidR="00BF78D1" w:rsidRDefault="00BF78D1" w:rsidP="00BF78D1">
      <w:pPr>
        <w:ind w:firstLine="709"/>
      </w:pPr>
      <w:r>
        <w:t>- собственная практическая деятельность детей с предметами и материалами;</w:t>
      </w:r>
    </w:p>
    <w:p w14:paraId="7FEE4915" w14:textId="77777777" w:rsidR="00BF78D1" w:rsidRDefault="00BF78D1" w:rsidP="00BF78D1">
      <w:pPr>
        <w:ind w:firstLine="709"/>
      </w:pPr>
      <w:r>
        <w:t>-  продуктивные виды деятельности;</w:t>
      </w:r>
    </w:p>
    <w:p w14:paraId="7FEE4916" w14:textId="77777777" w:rsidR="00BF78D1" w:rsidRDefault="00BF78D1" w:rsidP="00BF78D1">
      <w:pPr>
        <w:ind w:firstLine="709"/>
      </w:pPr>
      <w:r>
        <w:t>-  экспериментирование и все виды игр.</w:t>
      </w:r>
    </w:p>
    <w:p w14:paraId="7FEE4917" w14:textId="77777777" w:rsidR="00BF78D1" w:rsidRDefault="00BF78D1" w:rsidP="00BF78D1">
      <w:pPr>
        <w:ind w:firstLine="709"/>
        <w:rPr>
          <w:b/>
        </w:rPr>
      </w:pPr>
      <w:r>
        <w:rPr>
          <w:b/>
        </w:rPr>
        <w:t>Предполагаемый результат:</w:t>
      </w:r>
    </w:p>
    <w:p w14:paraId="7FEE4918" w14:textId="77777777" w:rsidR="00BF78D1" w:rsidRDefault="00BF78D1" w:rsidP="00BF78D1">
      <w:pPr>
        <w:ind w:firstLine="709"/>
      </w:pPr>
      <w:r>
        <w:t>- ребенок проявляет интерес к самостоятельному познанию, обследованию предметов;</w:t>
      </w:r>
    </w:p>
    <w:p w14:paraId="7FEE4919" w14:textId="77777777" w:rsidR="00BF78D1" w:rsidRDefault="00BF78D1" w:rsidP="00BF78D1">
      <w:pPr>
        <w:ind w:firstLine="709"/>
      </w:pPr>
      <w:r>
        <w:t>- умеет рассматривать и обследовать предметы, осознано используя разные органы чувств;</w:t>
      </w:r>
    </w:p>
    <w:p w14:paraId="7FEE491A" w14:textId="77777777" w:rsidR="00BF78D1" w:rsidRDefault="00BF78D1" w:rsidP="00BF78D1">
      <w:pPr>
        <w:ind w:firstLine="709"/>
      </w:pPr>
      <w:r>
        <w:t>- по собственной инициативе организует собственную деятельность экспериментирования;</w:t>
      </w:r>
    </w:p>
    <w:p w14:paraId="7FEE491B" w14:textId="77777777" w:rsidR="00BF78D1" w:rsidRDefault="00BF78D1" w:rsidP="00BF78D1">
      <w:pPr>
        <w:ind w:firstLine="709"/>
      </w:pPr>
      <w:r>
        <w:t>- умеет целенаправленно наблюдать за объектами в самостоятельной деятельности;</w:t>
      </w:r>
    </w:p>
    <w:p w14:paraId="7FEE491C" w14:textId="77777777" w:rsidR="00BF78D1" w:rsidRDefault="00BF78D1" w:rsidP="00BF78D1">
      <w:pPr>
        <w:ind w:firstLine="709"/>
      </w:pPr>
      <w:r>
        <w:t>- умеет выполнять сенсорный анализ, выделяя в предметах разные качества и свойства;</w:t>
      </w:r>
    </w:p>
    <w:p w14:paraId="7FEE491D" w14:textId="77777777" w:rsidR="00BF78D1" w:rsidRDefault="00BF78D1" w:rsidP="00BF78D1">
      <w:pPr>
        <w:ind w:firstLine="709"/>
      </w:pPr>
      <w:r>
        <w:t>-в общении со сверстниками и воспитателем использует слова, обозначающие свойства и качества предметов;</w:t>
      </w:r>
    </w:p>
    <w:p w14:paraId="7FEE491E" w14:textId="77777777" w:rsidR="004F24BF" w:rsidRDefault="00BF78D1" w:rsidP="004F24BF">
      <w:pPr>
        <w:ind w:firstLine="709"/>
      </w:pPr>
      <w:r>
        <w:t>- использует в продуктивных видах деятельности знания эталонов и практический опыт по различению свойств и качеств предметного мира.</w:t>
      </w:r>
    </w:p>
    <w:p w14:paraId="7FEE491F" w14:textId="77777777" w:rsidR="00BF78D1" w:rsidRDefault="004F24BF" w:rsidP="00BF78D1">
      <w:pPr>
        <w:pageBreakBefore/>
        <w:ind w:firstLine="709"/>
        <w:jc w:val="center"/>
        <w:rPr>
          <w:b/>
        </w:rPr>
      </w:pPr>
      <w:r>
        <w:rPr>
          <w:b/>
        </w:rPr>
        <w:lastRenderedPageBreak/>
        <w:t>Перспективное</w:t>
      </w:r>
      <w:r w:rsidR="00953562">
        <w:rPr>
          <w:b/>
        </w:rPr>
        <w:t xml:space="preserve">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391"/>
        <w:gridCol w:w="2552"/>
        <w:gridCol w:w="6945"/>
        <w:gridCol w:w="3168"/>
      </w:tblGrid>
      <w:tr w:rsidR="00953562" w14:paraId="7FEE4921" w14:textId="77777777" w:rsidTr="00953562">
        <w:trPr>
          <w:gridAfter w:val="4"/>
          <w:wAfter w:w="14056" w:type="dxa"/>
          <w:trHeight w:val="276"/>
        </w:trPr>
        <w:tc>
          <w:tcPr>
            <w:tcW w:w="560" w:type="dxa"/>
            <w:tcBorders>
              <w:top w:val="nil"/>
              <w:left w:val="nil"/>
              <w:right w:val="nil"/>
            </w:tcBorders>
          </w:tcPr>
          <w:p w14:paraId="7FEE4920" w14:textId="77777777" w:rsidR="00953562" w:rsidRPr="00583915" w:rsidRDefault="00953562" w:rsidP="00953562">
            <w:pPr>
              <w:rPr>
                <w:b/>
              </w:rPr>
            </w:pPr>
            <w:r w:rsidRPr="00583915">
              <w:rPr>
                <w:b/>
              </w:rPr>
              <w:t xml:space="preserve"> </w:t>
            </w:r>
          </w:p>
        </w:tc>
      </w:tr>
      <w:tr w:rsidR="00BF78D1" w14:paraId="7FEE4927" w14:textId="77777777" w:rsidTr="00953562">
        <w:trPr>
          <w:trHeight w:val="112"/>
        </w:trPr>
        <w:tc>
          <w:tcPr>
            <w:tcW w:w="560" w:type="dxa"/>
            <w:vAlign w:val="center"/>
          </w:tcPr>
          <w:p w14:paraId="7FEE4922" w14:textId="77777777" w:rsidR="00BF78D1" w:rsidRPr="00583915" w:rsidRDefault="00953562" w:rsidP="00953562">
            <w:pPr>
              <w:jc w:val="center"/>
              <w:rPr>
                <w:b/>
              </w:rPr>
            </w:pPr>
            <w:r>
              <w:rPr>
                <w:b/>
              </w:rPr>
              <w:t>№ п/п</w:t>
            </w:r>
          </w:p>
        </w:tc>
        <w:tc>
          <w:tcPr>
            <w:tcW w:w="1391" w:type="dxa"/>
            <w:tcBorders>
              <w:top w:val="single" w:sz="4" w:space="0" w:color="auto"/>
            </w:tcBorders>
            <w:vAlign w:val="center"/>
          </w:tcPr>
          <w:p w14:paraId="7FEE4923" w14:textId="77777777" w:rsidR="00BF78D1" w:rsidRPr="00953562" w:rsidRDefault="00953562" w:rsidP="00953562">
            <w:pPr>
              <w:jc w:val="center"/>
              <w:rPr>
                <w:b/>
              </w:rPr>
            </w:pPr>
            <w:r w:rsidRPr="00953562">
              <w:rPr>
                <w:b/>
              </w:rPr>
              <w:t>Месяц</w:t>
            </w:r>
          </w:p>
        </w:tc>
        <w:tc>
          <w:tcPr>
            <w:tcW w:w="2552" w:type="dxa"/>
            <w:tcBorders>
              <w:top w:val="single" w:sz="4" w:space="0" w:color="auto"/>
            </w:tcBorders>
            <w:vAlign w:val="center"/>
          </w:tcPr>
          <w:p w14:paraId="7FEE4924" w14:textId="77777777" w:rsidR="00BF78D1" w:rsidRPr="00583915" w:rsidRDefault="00953562" w:rsidP="00953562">
            <w:pPr>
              <w:jc w:val="center"/>
              <w:rPr>
                <w:b/>
              </w:rPr>
            </w:pPr>
            <w:r>
              <w:rPr>
                <w:b/>
              </w:rPr>
              <w:t>Тема</w:t>
            </w:r>
          </w:p>
        </w:tc>
        <w:tc>
          <w:tcPr>
            <w:tcW w:w="6945" w:type="dxa"/>
            <w:tcBorders>
              <w:top w:val="single" w:sz="4" w:space="0" w:color="auto"/>
            </w:tcBorders>
            <w:vAlign w:val="center"/>
          </w:tcPr>
          <w:p w14:paraId="7FEE4925" w14:textId="77777777" w:rsidR="00BF78D1" w:rsidRPr="00583915" w:rsidRDefault="00953562" w:rsidP="00953562">
            <w:pPr>
              <w:jc w:val="center"/>
              <w:rPr>
                <w:b/>
              </w:rPr>
            </w:pPr>
            <w:r>
              <w:rPr>
                <w:b/>
              </w:rPr>
              <w:t>Цель</w:t>
            </w:r>
          </w:p>
        </w:tc>
        <w:tc>
          <w:tcPr>
            <w:tcW w:w="3168" w:type="dxa"/>
            <w:tcBorders>
              <w:top w:val="single" w:sz="4" w:space="0" w:color="auto"/>
            </w:tcBorders>
            <w:vAlign w:val="center"/>
          </w:tcPr>
          <w:p w14:paraId="7FEE4926" w14:textId="77777777" w:rsidR="00BF78D1" w:rsidRPr="00583915" w:rsidRDefault="00953562" w:rsidP="00953562">
            <w:pPr>
              <w:jc w:val="center"/>
              <w:rPr>
                <w:b/>
              </w:rPr>
            </w:pPr>
            <w:r>
              <w:rPr>
                <w:b/>
              </w:rPr>
              <w:t>Источник, страница</w:t>
            </w:r>
          </w:p>
        </w:tc>
      </w:tr>
      <w:tr w:rsidR="00FD644D" w14:paraId="7FEE492D" w14:textId="77777777" w:rsidTr="00953562">
        <w:trPr>
          <w:trHeight w:val="168"/>
        </w:trPr>
        <w:tc>
          <w:tcPr>
            <w:tcW w:w="560" w:type="dxa"/>
          </w:tcPr>
          <w:p w14:paraId="7FEE4928" w14:textId="77777777" w:rsidR="00FD644D" w:rsidRDefault="00FD644D" w:rsidP="00953562">
            <w:pPr>
              <w:jc w:val="center"/>
            </w:pPr>
            <w:r>
              <w:t>1.</w:t>
            </w:r>
          </w:p>
        </w:tc>
        <w:tc>
          <w:tcPr>
            <w:tcW w:w="1391" w:type="dxa"/>
            <w:vMerge w:val="restart"/>
            <w:vAlign w:val="center"/>
          </w:tcPr>
          <w:p w14:paraId="7FEE4929" w14:textId="77777777" w:rsidR="00FD644D" w:rsidRPr="00953562" w:rsidRDefault="00FD644D" w:rsidP="00953562">
            <w:pPr>
              <w:jc w:val="center"/>
              <w:rPr>
                <w:b/>
              </w:rPr>
            </w:pPr>
            <w:r>
              <w:rPr>
                <w:b/>
              </w:rPr>
              <w:t xml:space="preserve">Сентябрь </w:t>
            </w:r>
          </w:p>
        </w:tc>
        <w:tc>
          <w:tcPr>
            <w:tcW w:w="2552" w:type="dxa"/>
            <w:vMerge w:val="restart"/>
          </w:tcPr>
          <w:p w14:paraId="7FEE492A" w14:textId="77777777" w:rsidR="00FD644D" w:rsidRDefault="00FD644D" w:rsidP="00953562"/>
        </w:tc>
        <w:tc>
          <w:tcPr>
            <w:tcW w:w="6945" w:type="dxa"/>
          </w:tcPr>
          <w:p w14:paraId="7FEE492B" w14:textId="77777777" w:rsidR="00FD644D" w:rsidRPr="00953562" w:rsidRDefault="00FD644D" w:rsidP="00953562">
            <w:pPr>
              <w:jc w:val="center"/>
              <w:rPr>
                <w:i/>
              </w:rPr>
            </w:pPr>
            <w:r>
              <w:rPr>
                <w:i/>
              </w:rPr>
              <w:t xml:space="preserve">Мониторинг </w:t>
            </w:r>
          </w:p>
        </w:tc>
        <w:tc>
          <w:tcPr>
            <w:tcW w:w="3168" w:type="dxa"/>
            <w:vMerge w:val="restart"/>
          </w:tcPr>
          <w:p w14:paraId="7FEE492C" w14:textId="77777777" w:rsidR="00FD644D" w:rsidRDefault="00FD644D" w:rsidP="00953562"/>
        </w:tc>
      </w:tr>
      <w:tr w:rsidR="00FD644D" w14:paraId="7FEE4933" w14:textId="77777777" w:rsidTr="00FD644D">
        <w:trPr>
          <w:trHeight w:val="284"/>
        </w:trPr>
        <w:tc>
          <w:tcPr>
            <w:tcW w:w="560" w:type="dxa"/>
          </w:tcPr>
          <w:p w14:paraId="7FEE492E" w14:textId="77777777" w:rsidR="00FD644D" w:rsidRDefault="00CA4E23" w:rsidP="00953562">
            <w:pPr>
              <w:jc w:val="center"/>
            </w:pPr>
            <w:r>
              <w:t>2.</w:t>
            </w:r>
          </w:p>
        </w:tc>
        <w:tc>
          <w:tcPr>
            <w:tcW w:w="1391" w:type="dxa"/>
            <w:vMerge/>
            <w:vAlign w:val="center"/>
          </w:tcPr>
          <w:p w14:paraId="7FEE492F" w14:textId="77777777" w:rsidR="00FD644D" w:rsidRDefault="00FD644D" w:rsidP="00953562">
            <w:pPr>
              <w:jc w:val="center"/>
              <w:rPr>
                <w:b/>
              </w:rPr>
            </w:pPr>
          </w:p>
        </w:tc>
        <w:tc>
          <w:tcPr>
            <w:tcW w:w="2552" w:type="dxa"/>
            <w:vMerge/>
          </w:tcPr>
          <w:p w14:paraId="7FEE4930" w14:textId="77777777" w:rsidR="00FD644D" w:rsidRDefault="00FD644D" w:rsidP="00953562"/>
        </w:tc>
        <w:tc>
          <w:tcPr>
            <w:tcW w:w="6945" w:type="dxa"/>
          </w:tcPr>
          <w:p w14:paraId="7FEE4931" w14:textId="77777777" w:rsidR="00FD644D" w:rsidRPr="00FD644D" w:rsidRDefault="00FD644D" w:rsidP="00953562">
            <w:pPr>
              <w:jc w:val="center"/>
            </w:pPr>
            <w:r>
              <w:rPr>
                <w:i/>
              </w:rPr>
              <w:t xml:space="preserve">Мониторинг </w:t>
            </w:r>
          </w:p>
        </w:tc>
        <w:tc>
          <w:tcPr>
            <w:tcW w:w="3168" w:type="dxa"/>
            <w:vMerge/>
          </w:tcPr>
          <w:p w14:paraId="7FEE4932" w14:textId="77777777" w:rsidR="00FD644D" w:rsidRDefault="00FD644D" w:rsidP="00953562"/>
        </w:tc>
      </w:tr>
      <w:tr w:rsidR="00FD644D" w14:paraId="7FEE493A" w14:textId="77777777" w:rsidTr="00953562">
        <w:trPr>
          <w:trHeight w:val="251"/>
        </w:trPr>
        <w:tc>
          <w:tcPr>
            <w:tcW w:w="560" w:type="dxa"/>
          </w:tcPr>
          <w:p w14:paraId="7FEE4934" w14:textId="77777777" w:rsidR="00FD644D" w:rsidRDefault="00CA4E23" w:rsidP="00953562">
            <w:pPr>
              <w:jc w:val="center"/>
            </w:pPr>
            <w:r>
              <w:t>3.</w:t>
            </w:r>
          </w:p>
        </w:tc>
        <w:tc>
          <w:tcPr>
            <w:tcW w:w="1391" w:type="dxa"/>
            <w:vMerge/>
            <w:vAlign w:val="center"/>
          </w:tcPr>
          <w:p w14:paraId="7FEE4935" w14:textId="77777777" w:rsidR="00FD644D" w:rsidRDefault="00FD644D" w:rsidP="00953562">
            <w:pPr>
              <w:jc w:val="center"/>
              <w:rPr>
                <w:b/>
              </w:rPr>
            </w:pPr>
          </w:p>
        </w:tc>
        <w:tc>
          <w:tcPr>
            <w:tcW w:w="2552" w:type="dxa"/>
          </w:tcPr>
          <w:p w14:paraId="7FEE4936" w14:textId="77777777" w:rsidR="00FD644D" w:rsidRDefault="00FD644D" w:rsidP="00953562">
            <w:r>
              <w:t>Экскурсия в детскую в детскую лабораторию</w:t>
            </w:r>
          </w:p>
        </w:tc>
        <w:tc>
          <w:tcPr>
            <w:tcW w:w="6945" w:type="dxa"/>
          </w:tcPr>
          <w:p w14:paraId="7FEE4937" w14:textId="77777777" w:rsidR="00FD644D" w:rsidRPr="00FD644D" w:rsidRDefault="005C3CC1" w:rsidP="00FD644D">
            <w:r>
              <w:t>Уточнить представление о том, кто такие ученые (люди, изучающие мир и его устройство), познакомить с понятиями «наука» (познание), «гипотеза» (предположение), о способе познания мира – эксперименте (опыте), о назначении детской лаборатории; дать представления о культуре поведения в детской лаборатории.</w:t>
            </w:r>
          </w:p>
        </w:tc>
        <w:tc>
          <w:tcPr>
            <w:tcW w:w="3168" w:type="dxa"/>
          </w:tcPr>
          <w:p w14:paraId="7FEE4938" w14:textId="77777777" w:rsidR="00FD644D" w:rsidRDefault="00FD644D" w:rsidP="00953562">
            <w:r>
              <w:t>Тугушева Г.П., Чистякова А.Е. «Экспериментальная деятельность детей среднего и старшего дошкольного возраста»</w:t>
            </w:r>
          </w:p>
          <w:p w14:paraId="7FEE4939" w14:textId="77777777" w:rsidR="00FD644D" w:rsidRDefault="005C3CC1" w:rsidP="00953562">
            <w:r>
              <w:t>стр.</w:t>
            </w:r>
            <w:r w:rsidR="00CA4E23">
              <w:t xml:space="preserve"> 41</w:t>
            </w:r>
          </w:p>
        </w:tc>
      </w:tr>
      <w:tr w:rsidR="00FD644D" w14:paraId="7FEE4940" w14:textId="77777777" w:rsidTr="00FD644D">
        <w:trPr>
          <w:trHeight w:val="301"/>
        </w:trPr>
        <w:tc>
          <w:tcPr>
            <w:tcW w:w="560" w:type="dxa"/>
          </w:tcPr>
          <w:p w14:paraId="7FEE493B" w14:textId="77777777" w:rsidR="00FD644D" w:rsidRDefault="00CA4E23" w:rsidP="00953562">
            <w:pPr>
              <w:jc w:val="center"/>
            </w:pPr>
            <w:r>
              <w:t>4.</w:t>
            </w:r>
          </w:p>
        </w:tc>
        <w:tc>
          <w:tcPr>
            <w:tcW w:w="1391" w:type="dxa"/>
            <w:vMerge w:val="restart"/>
            <w:vAlign w:val="center"/>
          </w:tcPr>
          <w:p w14:paraId="7FEE493C" w14:textId="77777777" w:rsidR="00FD644D" w:rsidRPr="00953562" w:rsidRDefault="00FD644D" w:rsidP="00953562">
            <w:pPr>
              <w:jc w:val="center"/>
              <w:rPr>
                <w:b/>
              </w:rPr>
            </w:pPr>
            <w:r w:rsidRPr="00953562">
              <w:rPr>
                <w:b/>
              </w:rPr>
              <w:t>Октябрь</w:t>
            </w:r>
          </w:p>
        </w:tc>
        <w:tc>
          <w:tcPr>
            <w:tcW w:w="2552" w:type="dxa"/>
          </w:tcPr>
          <w:p w14:paraId="7FEE493D" w14:textId="77777777" w:rsidR="00FD644D" w:rsidRDefault="00FD644D" w:rsidP="00953562">
            <w:r>
              <w:t>Какая бывает вода?</w:t>
            </w:r>
          </w:p>
        </w:tc>
        <w:tc>
          <w:tcPr>
            <w:tcW w:w="6945" w:type="dxa"/>
          </w:tcPr>
          <w:p w14:paraId="7FEE493E" w14:textId="77777777" w:rsidR="00FD644D" w:rsidRDefault="00CA4E23" w:rsidP="00953562">
            <w:r>
              <w:t>Уточнить представления детей о свойствах воды: прозрачная, без запаха, имеет вес, не имеет собственной формы; познакомить с принципом работы пипетки, развить умение действовать по алгоритму, разгадывать элементарный кроссворд.</w:t>
            </w:r>
          </w:p>
        </w:tc>
        <w:tc>
          <w:tcPr>
            <w:tcW w:w="3168" w:type="dxa"/>
          </w:tcPr>
          <w:p w14:paraId="7FEE493F" w14:textId="77777777" w:rsidR="00CA4E23" w:rsidRDefault="00CA4E23" w:rsidP="00953562">
            <w:r>
              <w:t>стр. 43</w:t>
            </w:r>
          </w:p>
        </w:tc>
      </w:tr>
      <w:tr w:rsidR="00FD644D" w14:paraId="7FEE4946" w14:textId="77777777" w:rsidTr="00FD644D">
        <w:trPr>
          <w:trHeight w:val="519"/>
        </w:trPr>
        <w:tc>
          <w:tcPr>
            <w:tcW w:w="560" w:type="dxa"/>
          </w:tcPr>
          <w:p w14:paraId="7FEE4941" w14:textId="77777777" w:rsidR="00FD644D" w:rsidRDefault="00CA4E23" w:rsidP="00953562">
            <w:pPr>
              <w:jc w:val="center"/>
            </w:pPr>
            <w:r>
              <w:t>5.</w:t>
            </w:r>
          </w:p>
        </w:tc>
        <w:tc>
          <w:tcPr>
            <w:tcW w:w="1391" w:type="dxa"/>
            <w:vMerge/>
            <w:vAlign w:val="center"/>
          </w:tcPr>
          <w:p w14:paraId="7FEE4942" w14:textId="77777777" w:rsidR="00FD644D" w:rsidRPr="00953562" w:rsidRDefault="00FD644D" w:rsidP="00953562">
            <w:pPr>
              <w:jc w:val="center"/>
              <w:rPr>
                <w:b/>
              </w:rPr>
            </w:pPr>
          </w:p>
        </w:tc>
        <w:tc>
          <w:tcPr>
            <w:tcW w:w="2552" w:type="dxa"/>
          </w:tcPr>
          <w:p w14:paraId="7FEE4943" w14:textId="77777777" w:rsidR="00FD644D" w:rsidRDefault="00FD644D" w:rsidP="00953562">
            <w:r>
              <w:t>Вода – растворитель. Очищение воды</w:t>
            </w:r>
          </w:p>
        </w:tc>
        <w:tc>
          <w:tcPr>
            <w:tcW w:w="6945" w:type="dxa"/>
          </w:tcPr>
          <w:p w14:paraId="7FEE4944" w14:textId="77777777" w:rsidR="00FD644D" w:rsidRPr="00812734" w:rsidRDefault="00812734" w:rsidP="00953562">
            <w:r>
              <w:t>В</w:t>
            </w:r>
            <w:r w:rsidR="00CA4E23">
              <w:t>ыявить</w:t>
            </w:r>
            <w:r>
              <w:t xml:space="preserve"> вещества, которые растворяются в воде;</w:t>
            </w:r>
            <w:r w:rsidRPr="00812734">
              <w:t xml:space="preserve"> </w:t>
            </w:r>
            <w:r>
              <w:t>познакомить со способом очистки воды – фильтрованием; закрепить знания о правилах безопасного поведения при работе с различными веществами.</w:t>
            </w:r>
          </w:p>
        </w:tc>
        <w:tc>
          <w:tcPr>
            <w:tcW w:w="3168" w:type="dxa"/>
          </w:tcPr>
          <w:p w14:paraId="7FEE4945" w14:textId="77777777" w:rsidR="00812734" w:rsidRDefault="00812734" w:rsidP="00953562">
            <w:r>
              <w:t>стр. 46</w:t>
            </w:r>
          </w:p>
        </w:tc>
      </w:tr>
      <w:tr w:rsidR="00FD644D" w14:paraId="7FEE494C" w14:textId="77777777" w:rsidTr="00FD644D">
        <w:trPr>
          <w:trHeight w:val="268"/>
        </w:trPr>
        <w:tc>
          <w:tcPr>
            <w:tcW w:w="560" w:type="dxa"/>
          </w:tcPr>
          <w:p w14:paraId="7FEE4947" w14:textId="77777777" w:rsidR="00FD644D" w:rsidRDefault="00CA4E23" w:rsidP="00953562">
            <w:pPr>
              <w:jc w:val="center"/>
            </w:pPr>
            <w:r>
              <w:t>6.</w:t>
            </w:r>
          </w:p>
        </w:tc>
        <w:tc>
          <w:tcPr>
            <w:tcW w:w="1391" w:type="dxa"/>
            <w:vMerge/>
            <w:vAlign w:val="center"/>
          </w:tcPr>
          <w:p w14:paraId="7FEE4948" w14:textId="77777777" w:rsidR="00FD644D" w:rsidRPr="00953562" w:rsidRDefault="00FD644D" w:rsidP="00953562">
            <w:pPr>
              <w:jc w:val="center"/>
              <w:rPr>
                <w:b/>
              </w:rPr>
            </w:pPr>
          </w:p>
        </w:tc>
        <w:tc>
          <w:tcPr>
            <w:tcW w:w="2552" w:type="dxa"/>
          </w:tcPr>
          <w:p w14:paraId="7FEE4949" w14:textId="77777777" w:rsidR="00FD644D" w:rsidRDefault="00FD644D" w:rsidP="00953562">
            <w:r>
              <w:t>Сила тяготения</w:t>
            </w:r>
          </w:p>
        </w:tc>
        <w:tc>
          <w:tcPr>
            <w:tcW w:w="6945" w:type="dxa"/>
          </w:tcPr>
          <w:p w14:paraId="7FEE494A" w14:textId="77777777" w:rsidR="00FD644D" w:rsidRDefault="00812734" w:rsidP="00953562">
            <w:r>
              <w:t>Дать детям представление о существовании невидимой силы – силы тяготения, которая притягивает предметы и любые тела к Земле.</w:t>
            </w:r>
          </w:p>
        </w:tc>
        <w:tc>
          <w:tcPr>
            <w:tcW w:w="3168" w:type="dxa"/>
          </w:tcPr>
          <w:p w14:paraId="7FEE494B" w14:textId="77777777" w:rsidR="00FD644D" w:rsidRDefault="00812734" w:rsidP="00953562">
            <w:r>
              <w:t>стр. 47</w:t>
            </w:r>
          </w:p>
        </w:tc>
      </w:tr>
      <w:tr w:rsidR="00FD644D" w14:paraId="7FEE4952" w14:textId="77777777" w:rsidTr="00953562">
        <w:trPr>
          <w:trHeight w:val="284"/>
        </w:trPr>
        <w:tc>
          <w:tcPr>
            <w:tcW w:w="560" w:type="dxa"/>
          </w:tcPr>
          <w:p w14:paraId="7FEE494D" w14:textId="77777777" w:rsidR="00FD644D" w:rsidRDefault="00CA4E23" w:rsidP="00953562">
            <w:pPr>
              <w:jc w:val="center"/>
            </w:pPr>
            <w:r>
              <w:t>7.</w:t>
            </w:r>
          </w:p>
        </w:tc>
        <w:tc>
          <w:tcPr>
            <w:tcW w:w="1391" w:type="dxa"/>
            <w:vMerge/>
            <w:vAlign w:val="center"/>
          </w:tcPr>
          <w:p w14:paraId="7FEE494E" w14:textId="77777777" w:rsidR="00FD644D" w:rsidRPr="00953562" w:rsidRDefault="00FD644D" w:rsidP="00953562">
            <w:pPr>
              <w:jc w:val="center"/>
              <w:rPr>
                <w:b/>
              </w:rPr>
            </w:pPr>
          </w:p>
        </w:tc>
        <w:tc>
          <w:tcPr>
            <w:tcW w:w="2552" w:type="dxa"/>
          </w:tcPr>
          <w:p w14:paraId="7FEE494F" w14:textId="77777777" w:rsidR="00FD644D" w:rsidRDefault="00FD644D" w:rsidP="00953562">
            <w:r>
              <w:t>Упрямые предметы</w:t>
            </w:r>
          </w:p>
        </w:tc>
        <w:tc>
          <w:tcPr>
            <w:tcW w:w="6945" w:type="dxa"/>
          </w:tcPr>
          <w:p w14:paraId="7FEE4950" w14:textId="77777777" w:rsidR="00FD644D" w:rsidRDefault="002B55CE" w:rsidP="00953562">
            <w:r>
              <w:t>Познакомить детей с физическим свойством предметов – инерцией; развить умение фиксировать результаты наблюдения.</w:t>
            </w:r>
          </w:p>
        </w:tc>
        <w:tc>
          <w:tcPr>
            <w:tcW w:w="3168" w:type="dxa"/>
          </w:tcPr>
          <w:p w14:paraId="7FEE4951" w14:textId="77777777" w:rsidR="00FD644D" w:rsidRDefault="002B55CE" w:rsidP="00953562">
            <w:r>
              <w:t>стр. 48</w:t>
            </w:r>
          </w:p>
        </w:tc>
      </w:tr>
      <w:tr w:rsidR="00FD644D" w14:paraId="7FEE4958" w14:textId="77777777" w:rsidTr="00FD644D">
        <w:trPr>
          <w:trHeight w:val="234"/>
        </w:trPr>
        <w:tc>
          <w:tcPr>
            <w:tcW w:w="560" w:type="dxa"/>
          </w:tcPr>
          <w:p w14:paraId="7FEE4953" w14:textId="77777777" w:rsidR="00FD644D" w:rsidRDefault="00CA4E23" w:rsidP="00953562">
            <w:pPr>
              <w:jc w:val="center"/>
            </w:pPr>
            <w:r>
              <w:t>8.</w:t>
            </w:r>
          </w:p>
        </w:tc>
        <w:tc>
          <w:tcPr>
            <w:tcW w:w="1391" w:type="dxa"/>
            <w:vMerge w:val="restart"/>
            <w:vAlign w:val="center"/>
          </w:tcPr>
          <w:p w14:paraId="7FEE4954" w14:textId="77777777" w:rsidR="00FD644D" w:rsidRPr="00953562" w:rsidRDefault="00FD644D" w:rsidP="00953562">
            <w:pPr>
              <w:jc w:val="center"/>
              <w:rPr>
                <w:b/>
              </w:rPr>
            </w:pPr>
            <w:r w:rsidRPr="00953562">
              <w:rPr>
                <w:b/>
              </w:rPr>
              <w:t>Ноябрь</w:t>
            </w:r>
          </w:p>
        </w:tc>
        <w:tc>
          <w:tcPr>
            <w:tcW w:w="2552" w:type="dxa"/>
          </w:tcPr>
          <w:p w14:paraId="7FEE4955" w14:textId="77777777" w:rsidR="00FD644D" w:rsidRDefault="00360E71" w:rsidP="00953562">
            <w:r>
              <w:t>Волшебные стеклышки</w:t>
            </w:r>
          </w:p>
        </w:tc>
        <w:tc>
          <w:tcPr>
            <w:tcW w:w="6945" w:type="dxa"/>
          </w:tcPr>
          <w:p w14:paraId="7FEE4956" w14:textId="77777777" w:rsidR="00FD644D" w:rsidRDefault="002B55CE" w:rsidP="00953562">
            <w:r>
              <w:t>Познакомить детей с приборами для наблюдения – микроскопом, лупой, подзорной трубой, телескопом, биноклем; объяснить, для чего они нужны человеку.</w:t>
            </w:r>
          </w:p>
        </w:tc>
        <w:tc>
          <w:tcPr>
            <w:tcW w:w="3168" w:type="dxa"/>
          </w:tcPr>
          <w:p w14:paraId="7FEE4957" w14:textId="77777777" w:rsidR="00FD644D" w:rsidRDefault="002B55CE" w:rsidP="00953562">
            <w:r>
              <w:t>стр. 51</w:t>
            </w:r>
          </w:p>
        </w:tc>
      </w:tr>
      <w:tr w:rsidR="00FD644D" w14:paraId="7FEE495E" w14:textId="77777777" w:rsidTr="00FD644D">
        <w:trPr>
          <w:trHeight w:val="318"/>
        </w:trPr>
        <w:tc>
          <w:tcPr>
            <w:tcW w:w="560" w:type="dxa"/>
          </w:tcPr>
          <w:p w14:paraId="7FEE4959" w14:textId="77777777" w:rsidR="00FD644D" w:rsidRDefault="00CA4E23" w:rsidP="00953562">
            <w:pPr>
              <w:jc w:val="center"/>
            </w:pPr>
            <w:r>
              <w:t>9.</w:t>
            </w:r>
          </w:p>
        </w:tc>
        <w:tc>
          <w:tcPr>
            <w:tcW w:w="1391" w:type="dxa"/>
            <w:vMerge/>
            <w:vAlign w:val="center"/>
          </w:tcPr>
          <w:p w14:paraId="7FEE495A" w14:textId="77777777" w:rsidR="00FD644D" w:rsidRPr="00953562" w:rsidRDefault="00FD644D" w:rsidP="00953562">
            <w:pPr>
              <w:jc w:val="center"/>
              <w:rPr>
                <w:b/>
              </w:rPr>
            </w:pPr>
          </w:p>
        </w:tc>
        <w:tc>
          <w:tcPr>
            <w:tcW w:w="2552" w:type="dxa"/>
          </w:tcPr>
          <w:p w14:paraId="7FEE495B" w14:textId="77777777" w:rsidR="00FD644D" w:rsidRDefault="00360E71" w:rsidP="00953562">
            <w:r>
              <w:t>Почему предметы движутся?</w:t>
            </w:r>
          </w:p>
        </w:tc>
        <w:tc>
          <w:tcPr>
            <w:tcW w:w="6945" w:type="dxa"/>
          </w:tcPr>
          <w:p w14:paraId="7FEE495C" w14:textId="77777777" w:rsidR="00FD644D" w:rsidRDefault="002B55CE" w:rsidP="00953562">
            <w:r>
              <w:t>Познакомить детей с физическими понятиями: «сила», «трение»; пока</w:t>
            </w:r>
            <w:r w:rsidR="00E40396">
              <w:t>зать пользу трения; закрепить умение работать с микроскопом.</w:t>
            </w:r>
          </w:p>
        </w:tc>
        <w:tc>
          <w:tcPr>
            <w:tcW w:w="3168" w:type="dxa"/>
          </w:tcPr>
          <w:p w14:paraId="7FEE495D" w14:textId="77777777" w:rsidR="00FD644D" w:rsidRDefault="002B55CE" w:rsidP="00953562">
            <w:r>
              <w:t>стр. 53</w:t>
            </w:r>
          </w:p>
        </w:tc>
      </w:tr>
      <w:tr w:rsidR="00FD644D" w14:paraId="7FEE4964" w14:textId="77777777" w:rsidTr="00FD644D">
        <w:trPr>
          <w:trHeight w:val="268"/>
        </w:trPr>
        <w:tc>
          <w:tcPr>
            <w:tcW w:w="560" w:type="dxa"/>
          </w:tcPr>
          <w:p w14:paraId="7FEE495F" w14:textId="77777777" w:rsidR="00FD644D" w:rsidRDefault="00CA4E23" w:rsidP="00953562">
            <w:pPr>
              <w:jc w:val="center"/>
            </w:pPr>
            <w:r>
              <w:t>10.</w:t>
            </w:r>
          </w:p>
        </w:tc>
        <w:tc>
          <w:tcPr>
            <w:tcW w:w="1391" w:type="dxa"/>
            <w:vMerge/>
            <w:vAlign w:val="center"/>
          </w:tcPr>
          <w:p w14:paraId="7FEE4960" w14:textId="77777777" w:rsidR="00FD644D" w:rsidRPr="00953562" w:rsidRDefault="00FD644D" w:rsidP="00953562">
            <w:pPr>
              <w:jc w:val="center"/>
              <w:rPr>
                <w:b/>
              </w:rPr>
            </w:pPr>
          </w:p>
        </w:tc>
        <w:tc>
          <w:tcPr>
            <w:tcW w:w="2552" w:type="dxa"/>
          </w:tcPr>
          <w:p w14:paraId="7FEE4961" w14:textId="77777777" w:rsidR="00FD644D" w:rsidRDefault="00360E71" w:rsidP="00953562">
            <w:r>
              <w:t>Хитрости инерции</w:t>
            </w:r>
          </w:p>
        </w:tc>
        <w:tc>
          <w:tcPr>
            <w:tcW w:w="6945" w:type="dxa"/>
          </w:tcPr>
          <w:p w14:paraId="7FEE4962" w14:textId="77777777" w:rsidR="00FD644D" w:rsidRDefault="00E40396" w:rsidP="00953562">
            <w:r>
              <w:t>Познакомить детей с фокусом, основанном на физическом явлении – инерции; показать возможность практического использования инерции в повседневной жизни (отличать сырые яйца от вареных).</w:t>
            </w:r>
          </w:p>
        </w:tc>
        <w:tc>
          <w:tcPr>
            <w:tcW w:w="3168" w:type="dxa"/>
          </w:tcPr>
          <w:p w14:paraId="7FEE4963" w14:textId="77777777" w:rsidR="00FD644D" w:rsidRDefault="00E40396" w:rsidP="00953562">
            <w:r>
              <w:t>стр. 55</w:t>
            </w:r>
          </w:p>
        </w:tc>
      </w:tr>
      <w:tr w:rsidR="00FD644D" w14:paraId="7FEE496A" w14:textId="77777777" w:rsidTr="00953562">
        <w:trPr>
          <w:trHeight w:val="268"/>
        </w:trPr>
        <w:tc>
          <w:tcPr>
            <w:tcW w:w="560" w:type="dxa"/>
          </w:tcPr>
          <w:p w14:paraId="7FEE4965" w14:textId="77777777" w:rsidR="00FD644D" w:rsidRDefault="00CA4E23" w:rsidP="00953562">
            <w:pPr>
              <w:jc w:val="center"/>
            </w:pPr>
            <w:r>
              <w:lastRenderedPageBreak/>
              <w:t>11.</w:t>
            </w:r>
          </w:p>
        </w:tc>
        <w:tc>
          <w:tcPr>
            <w:tcW w:w="1391" w:type="dxa"/>
            <w:vAlign w:val="center"/>
          </w:tcPr>
          <w:p w14:paraId="7FEE4966" w14:textId="77777777" w:rsidR="00FD644D" w:rsidRPr="00953562" w:rsidRDefault="00FD644D" w:rsidP="00953562">
            <w:pPr>
              <w:jc w:val="center"/>
              <w:rPr>
                <w:b/>
              </w:rPr>
            </w:pPr>
          </w:p>
        </w:tc>
        <w:tc>
          <w:tcPr>
            <w:tcW w:w="2552" w:type="dxa"/>
          </w:tcPr>
          <w:p w14:paraId="7FEE4967" w14:textId="77777777" w:rsidR="00FD644D" w:rsidRDefault="00360E71" w:rsidP="00953562">
            <w:r>
              <w:t>Что такое масса?</w:t>
            </w:r>
          </w:p>
        </w:tc>
        <w:tc>
          <w:tcPr>
            <w:tcW w:w="6945" w:type="dxa"/>
          </w:tcPr>
          <w:p w14:paraId="7FEE4968" w14:textId="77777777" w:rsidR="00FD644D" w:rsidRDefault="00E40396" w:rsidP="00953562">
            <w:r>
              <w:t>Выявить свойство предметов – массу; познакомить с прибором для измерения массы</w:t>
            </w:r>
            <w:r w:rsidR="004B6010">
              <w:t xml:space="preserve"> – чашечными весами; научить способам их использования.</w:t>
            </w:r>
          </w:p>
        </w:tc>
        <w:tc>
          <w:tcPr>
            <w:tcW w:w="3168" w:type="dxa"/>
          </w:tcPr>
          <w:p w14:paraId="7FEE4969" w14:textId="77777777" w:rsidR="00FD644D" w:rsidRDefault="004B6010" w:rsidP="00953562">
            <w:r>
              <w:t>стр. 56</w:t>
            </w:r>
          </w:p>
        </w:tc>
      </w:tr>
      <w:tr w:rsidR="00360E71" w14:paraId="7FEE4970" w14:textId="77777777" w:rsidTr="00360E71">
        <w:trPr>
          <w:trHeight w:val="318"/>
        </w:trPr>
        <w:tc>
          <w:tcPr>
            <w:tcW w:w="560" w:type="dxa"/>
          </w:tcPr>
          <w:p w14:paraId="7FEE496B" w14:textId="77777777" w:rsidR="00360E71" w:rsidRDefault="00CA4E23" w:rsidP="00953562">
            <w:pPr>
              <w:jc w:val="center"/>
            </w:pPr>
            <w:r>
              <w:t>12.</w:t>
            </w:r>
          </w:p>
        </w:tc>
        <w:tc>
          <w:tcPr>
            <w:tcW w:w="1391" w:type="dxa"/>
            <w:vMerge w:val="restart"/>
            <w:vAlign w:val="center"/>
          </w:tcPr>
          <w:p w14:paraId="7FEE496C" w14:textId="77777777" w:rsidR="00360E71" w:rsidRPr="00953562" w:rsidRDefault="00360E71" w:rsidP="00953562">
            <w:pPr>
              <w:jc w:val="center"/>
              <w:rPr>
                <w:b/>
              </w:rPr>
            </w:pPr>
            <w:r w:rsidRPr="00953562">
              <w:rPr>
                <w:b/>
              </w:rPr>
              <w:t>Декабрь</w:t>
            </w:r>
          </w:p>
        </w:tc>
        <w:tc>
          <w:tcPr>
            <w:tcW w:w="2552" w:type="dxa"/>
          </w:tcPr>
          <w:p w14:paraId="7FEE496D" w14:textId="77777777" w:rsidR="00360E71" w:rsidRDefault="00360E71" w:rsidP="00953562">
            <w:r>
              <w:t xml:space="preserve">Воздух </w:t>
            </w:r>
          </w:p>
        </w:tc>
        <w:tc>
          <w:tcPr>
            <w:tcW w:w="6945" w:type="dxa"/>
          </w:tcPr>
          <w:p w14:paraId="7FEE496E" w14:textId="77777777" w:rsidR="00360E71" w:rsidRDefault="004B6010" w:rsidP="00953562">
            <w:r>
              <w:t>Расширить представления детей о свойствах воздуха: невидим,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tc>
        <w:tc>
          <w:tcPr>
            <w:tcW w:w="3168" w:type="dxa"/>
          </w:tcPr>
          <w:p w14:paraId="7FEE496F" w14:textId="77777777" w:rsidR="00360E71" w:rsidRDefault="004B6010" w:rsidP="00953562">
            <w:r>
              <w:t>стр. 59</w:t>
            </w:r>
          </w:p>
        </w:tc>
      </w:tr>
      <w:tr w:rsidR="00360E71" w14:paraId="7FEE4976" w14:textId="77777777" w:rsidTr="00360E71">
        <w:trPr>
          <w:trHeight w:val="258"/>
        </w:trPr>
        <w:tc>
          <w:tcPr>
            <w:tcW w:w="560" w:type="dxa"/>
          </w:tcPr>
          <w:p w14:paraId="7FEE4971" w14:textId="77777777" w:rsidR="00360E71" w:rsidRDefault="00CA4E23" w:rsidP="00953562">
            <w:pPr>
              <w:jc w:val="center"/>
            </w:pPr>
            <w:r>
              <w:t>13.</w:t>
            </w:r>
          </w:p>
        </w:tc>
        <w:tc>
          <w:tcPr>
            <w:tcW w:w="1391" w:type="dxa"/>
            <w:vMerge/>
            <w:vAlign w:val="center"/>
          </w:tcPr>
          <w:p w14:paraId="7FEE4972" w14:textId="77777777" w:rsidR="00360E71" w:rsidRPr="00953562" w:rsidRDefault="00360E71" w:rsidP="00953562">
            <w:pPr>
              <w:jc w:val="center"/>
              <w:rPr>
                <w:b/>
              </w:rPr>
            </w:pPr>
          </w:p>
        </w:tc>
        <w:tc>
          <w:tcPr>
            <w:tcW w:w="2552" w:type="dxa"/>
          </w:tcPr>
          <w:p w14:paraId="7FEE4973" w14:textId="77777777" w:rsidR="00360E71" w:rsidRDefault="00360E71" w:rsidP="00953562">
            <w:r>
              <w:t>Солнце дарит нам тепло</w:t>
            </w:r>
          </w:p>
        </w:tc>
        <w:tc>
          <w:tcPr>
            <w:tcW w:w="6945" w:type="dxa"/>
          </w:tcPr>
          <w:p w14:paraId="7FEE4974" w14:textId="77777777" w:rsidR="00360E71" w:rsidRDefault="004B6010" w:rsidP="00953562">
            <w:r>
              <w:t>Дать детям представление о том, что Солнце является источником тепла и света; познакомить с понятием «световая энергия», показать степень ее поглощения разными предметами, материалами.</w:t>
            </w:r>
          </w:p>
        </w:tc>
        <w:tc>
          <w:tcPr>
            <w:tcW w:w="3168" w:type="dxa"/>
          </w:tcPr>
          <w:p w14:paraId="7FEE4975" w14:textId="77777777" w:rsidR="00360E71" w:rsidRDefault="004B6010" w:rsidP="00953562">
            <w:r>
              <w:t>стр. 61</w:t>
            </w:r>
          </w:p>
        </w:tc>
      </w:tr>
      <w:tr w:rsidR="00360E71" w14:paraId="7FEE497C" w14:textId="77777777" w:rsidTr="00360E71">
        <w:trPr>
          <w:trHeight w:val="318"/>
        </w:trPr>
        <w:tc>
          <w:tcPr>
            <w:tcW w:w="560" w:type="dxa"/>
          </w:tcPr>
          <w:p w14:paraId="7FEE4977" w14:textId="77777777" w:rsidR="00360E71" w:rsidRDefault="00CA4E23" w:rsidP="00953562">
            <w:pPr>
              <w:jc w:val="center"/>
            </w:pPr>
            <w:r>
              <w:t>14.</w:t>
            </w:r>
          </w:p>
        </w:tc>
        <w:tc>
          <w:tcPr>
            <w:tcW w:w="1391" w:type="dxa"/>
            <w:vMerge/>
            <w:vAlign w:val="center"/>
          </w:tcPr>
          <w:p w14:paraId="7FEE4978" w14:textId="77777777" w:rsidR="00360E71" w:rsidRPr="00953562" w:rsidRDefault="00360E71" w:rsidP="00953562">
            <w:pPr>
              <w:jc w:val="center"/>
              <w:rPr>
                <w:b/>
              </w:rPr>
            </w:pPr>
          </w:p>
        </w:tc>
        <w:tc>
          <w:tcPr>
            <w:tcW w:w="2552" w:type="dxa"/>
          </w:tcPr>
          <w:p w14:paraId="7FEE4979" w14:textId="77777777" w:rsidR="00360E71" w:rsidRDefault="00360E71" w:rsidP="00953562">
            <w:r>
              <w:t>Почему дует ветер?</w:t>
            </w:r>
          </w:p>
        </w:tc>
        <w:tc>
          <w:tcPr>
            <w:tcW w:w="6945" w:type="dxa"/>
          </w:tcPr>
          <w:p w14:paraId="7FEE497A" w14:textId="77777777" w:rsidR="00360E71" w:rsidRDefault="00314AD2" w:rsidP="00953562">
            <w:r>
              <w:t>Познакомить детей с причиной возникновения ветра – движением воздушных масс; уточнить представления детей о свойствах воздуха; горячий поднимается вверх – он легкий, холодный опускается вниз – он тяжелый.</w:t>
            </w:r>
          </w:p>
        </w:tc>
        <w:tc>
          <w:tcPr>
            <w:tcW w:w="3168" w:type="dxa"/>
          </w:tcPr>
          <w:p w14:paraId="7FEE497B" w14:textId="77777777" w:rsidR="00360E71" w:rsidRDefault="00314AD2" w:rsidP="00953562">
            <w:r>
              <w:t>стр. 64</w:t>
            </w:r>
          </w:p>
        </w:tc>
      </w:tr>
      <w:tr w:rsidR="00360E71" w14:paraId="7FEE4982" w14:textId="77777777" w:rsidTr="00953562">
        <w:trPr>
          <w:trHeight w:val="218"/>
        </w:trPr>
        <w:tc>
          <w:tcPr>
            <w:tcW w:w="560" w:type="dxa"/>
          </w:tcPr>
          <w:p w14:paraId="7FEE497D" w14:textId="77777777" w:rsidR="00360E71" w:rsidRDefault="00CA4E23" w:rsidP="00953562">
            <w:pPr>
              <w:jc w:val="center"/>
            </w:pPr>
            <w:r>
              <w:t>15.</w:t>
            </w:r>
          </w:p>
        </w:tc>
        <w:tc>
          <w:tcPr>
            <w:tcW w:w="1391" w:type="dxa"/>
            <w:vMerge/>
            <w:vAlign w:val="center"/>
          </w:tcPr>
          <w:p w14:paraId="7FEE497E" w14:textId="77777777" w:rsidR="00360E71" w:rsidRPr="00953562" w:rsidRDefault="00360E71" w:rsidP="00953562">
            <w:pPr>
              <w:jc w:val="center"/>
              <w:rPr>
                <w:b/>
              </w:rPr>
            </w:pPr>
          </w:p>
        </w:tc>
        <w:tc>
          <w:tcPr>
            <w:tcW w:w="2552" w:type="dxa"/>
          </w:tcPr>
          <w:p w14:paraId="7FEE497F" w14:textId="77777777" w:rsidR="00360E71" w:rsidRDefault="00360E71" w:rsidP="00953562">
            <w:r>
              <w:t>Почему не тонут корабли?</w:t>
            </w:r>
          </w:p>
        </w:tc>
        <w:tc>
          <w:tcPr>
            <w:tcW w:w="6945" w:type="dxa"/>
          </w:tcPr>
          <w:p w14:paraId="7FEE4980" w14:textId="77777777" w:rsidR="00360E71" w:rsidRDefault="00314AD2" w:rsidP="00953562">
            <w:r>
              <w:t>Выявить с детьми зависимость плавучести предметов от равновесия сил: соответствие размера, формы предмета с весом.</w:t>
            </w:r>
          </w:p>
        </w:tc>
        <w:tc>
          <w:tcPr>
            <w:tcW w:w="3168" w:type="dxa"/>
          </w:tcPr>
          <w:p w14:paraId="7FEE4981" w14:textId="77777777" w:rsidR="00360E71" w:rsidRDefault="00314AD2" w:rsidP="00953562">
            <w:r>
              <w:t>стр. 68</w:t>
            </w:r>
          </w:p>
        </w:tc>
      </w:tr>
      <w:tr w:rsidR="00360E71" w14:paraId="7FEE4988" w14:textId="77777777" w:rsidTr="00360E71">
        <w:trPr>
          <w:trHeight w:val="234"/>
        </w:trPr>
        <w:tc>
          <w:tcPr>
            <w:tcW w:w="560" w:type="dxa"/>
          </w:tcPr>
          <w:p w14:paraId="7FEE4983" w14:textId="77777777" w:rsidR="00360E71" w:rsidRDefault="00CA4E23" w:rsidP="00953562">
            <w:pPr>
              <w:jc w:val="center"/>
            </w:pPr>
            <w:r>
              <w:t>16.</w:t>
            </w:r>
          </w:p>
        </w:tc>
        <w:tc>
          <w:tcPr>
            <w:tcW w:w="1391" w:type="dxa"/>
            <w:vMerge w:val="restart"/>
            <w:vAlign w:val="center"/>
          </w:tcPr>
          <w:p w14:paraId="7FEE4984" w14:textId="77777777" w:rsidR="00360E71" w:rsidRPr="00953562" w:rsidRDefault="00360E71" w:rsidP="00953562">
            <w:pPr>
              <w:jc w:val="center"/>
              <w:rPr>
                <w:b/>
              </w:rPr>
            </w:pPr>
            <w:r w:rsidRPr="00953562">
              <w:rPr>
                <w:b/>
              </w:rPr>
              <w:t>Январь</w:t>
            </w:r>
          </w:p>
        </w:tc>
        <w:tc>
          <w:tcPr>
            <w:tcW w:w="2552" w:type="dxa"/>
          </w:tcPr>
          <w:p w14:paraId="7FEE4985" w14:textId="77777777" w:rsidR="00360E71" w:rsidRDefault="00360E71" w:rsidP="00953562">
            <w:r>
              <w:t>Путешествие Капельки</w:t>
            </w:r>
          </w:p>
        </w:tc>
        <w:tc>
          <w:tcPr>
            <w:tcW w:w="6945" w:type="dxa"/>
          </w:tcPr>
          <w:p w14:paraId="7FEE4986" w14:textId="77777777" w:rsidR="00360E71" w:rsidRDefault="00314AD2" w:rsidP="00953562">
            <w:r>
              <w:t>Познакомить детей с круговоротом воды в природе, объяснить причину выпадения осадков в виде дождя и снега; расширить представления детей о значении воды для жизни человека; развивать социальные навыки у детей; умение работать в группе, договариваться, учитывать мнение партнера, доказывать правильность своего мнения.</w:t>
            </w:r>
          </w:p>
        </w:tc>
        <w:tc>
          <w:tcPr>
            <w:tcW w:w="3168" w:type="dxa"/>
          </w:tcPr>
          <w:p w14:paraId="7FEE4987" w14:textId="77777777" w:rsidR="00360E71" w:rsidRDefault="00314AD2" w:rsidP="00953562">
            <w:r>
              <w:t>стр. 70</w:t>
            </w:r>
          </w:p>
        </w:tc>
      </w:tr>
      <w:tr w:rsidR="00360E71" w14:paraId="7FEE498E" w14:textId="77777777" w:rsidTr="00360E71">
        <w:trPr>
          <w:trHeight w:val="301"/>
        </w:trPr>
        <w:tc>
          <w:tcPr>
            <w:tcW w:w="560" w:type="dxa"/>
          </w:tcPr>
          <w:p w14:paraId="7FEE4989" w14:textId="77777777" w:rsidR="00360E71" w:rsidRDefault="00CA4E23" w:rsidP="00953562">
            <w:pPr>
              <w:jc w:val="center"/>
            </w:pPr>
            <w:r>
              <w:t>17.</w:t>
            </w:r>
          </w:p>
        </w:tc>
        <w:tc>
          <w:tcPr>
            <w:tcW w:w="1391" w:type="dxa"/>
            <w:vMerge/>
            <w:vAlign w:val="center"/>
          </w:tcPr>
          <w:p w14:paraId="7FEE498A" w14:textId="77777777" w:rsidR="00360E71" w:rsidRPr="00953562" w:rsidRDefault="00360E71" w:rsidP="00953562">
            <w:pPr>
              <w:jc w:val="center"/>
              <w:rPr>
                <w:b/>
              </w:rPr>
            </w:pPr>
          </w:p>
        </w:tc>
        <w:tc>
          <w:tcPr>
            <w:tcW w:w="2552" w:type="dxa"/>
          </w:tcPr>
          <w:p w14:paraId="7FEE498B" w14:textId="77777777" w:rsidR="00360E71" w:rsidRDefault="00360E71" w:rsidP="00953562">
            <w:r>
              <w:t>Чем можно измерить длину?</w:t>
            </w:r>
          </w:p>
        </w:tc>
        <w:tc>
          <w:tcPr>
            <w:tcW w:w="6945" w:type="dxa"/>
          </w:tcPr>
          <w:p w14:paraId="7FEE498C" w14:textId="77777777" w:rsidR="00360E71" w:rsidRDefault="004D3F4E" w:rsidP="00953562">
            <w:r>
              <w:t>Расширить представления детей о мерах длины: условная мерка, единица измерения; познакомить с измерительными приборами: линейкой, сантиметровой лентой; развить познавательную деятельность детей за счет знакомства с мерами длины в древности (локоть, фут, пас, ладонь, палец, ярд).</w:t>
            </w:r>
          </w:p>
        </w:tc>
        <w:tc>
          <w:tcPr>
            <w:tcW w:w="3168" w:type="dxa"/>
          </w:tcPr>
          <w:p w14:paraId="7FEE498D" w14:textId="77777777" w:rsidR="00360E71" w:rsidRDefault="004D3F4E" w:rsidP="00953562">
            <w:r>
              <w:t>стр. 74</w:t>
            </w:r>
          </w:p>
        </w:tc>
      </w:tr>
      <w:tr w:rsidR="00360E71" w14:paraId="7FEE4994" w14:textId="77777777" w:rsidTr="00360E71">
        <w:trPr>
          <w:trHeight w:val="125"/>
        </w:trPr>
        <w:tc>
          <w:tcPr>
            <w:tcW w:w="560" w:type="dxa"/>
          </w:tcPr>
          <w:p w14:paraId="7FEE498F" w14:textId="77777777" w:rsidR="00360E71" w:rsidRDefault="00CA4E23" w:rsidP="00953562">
            <w:pPr>
              <w:jc w:val="center"/>
            </w:pPr>
            <w:r>
              <w:t>18.</w:t>
            </w:r>
          </w:p>
        </w:tc>
        <w:tc>
          <w:tcPr>
            <w:tcW w:w="1391" w:type="dxa"/>
            <w:vMerge/>
            <w:vAlign w:val="center"/>
          </w:tcPr>
          <w:p w14:paraId="7FEE4990" w14:textId="77777777" w:rsidR="00360E71" w:rsidRPr="00953562" w:rsidRDefault="00360E71" w:rsidP="00953562">
            <w:pPr>
              <w:jc w:val="center"/>
              <w:rPr>
                <w:b/>
              </w:rPr>
            </w:pPr>
          </w:p>
        </w:tc>
        <w:tc>
          <w:tcPr>
            <w:tcW w:w="2552" w:type="dxa"/>
          </w:tcPr>
          <w:p w14:paraId="7FEE4991" w14:textId="77777777" w:rsidR="00360E71" w:rsidRDefault="00360E71" w:rsidP="00953562">
            <w:r>
              <w:t>Все обо всем</w:t>
            </w:r>
          </w:p>
        </w:tc>
        <w:tc>
          <w:tcPr>
            <w:tcW w:w="6945" w:type="dxa"/>
          </w:tcPr>
          <w:p w14:paraId="7FEE4992" w14:textId="77777777" w:rsidR="00360E71" w:rsidRDefault="004D3F4E" w:rsidP="00953562">
            <w:r>
              <w:t>Развить познавательную активность детей в процессе самостоятельного выполнения опытов по схеме, по заданию на рабочем листе; поощрить детей за самостоятельное формулирование выводов по итогам экспериментов с опорой на полученные ранее представления и собственные предположения; развить аккуратность, взаимопомощь.</w:t>
            </w:r>
          </w:p>
        </w:tc>
        <w:tc>
          <w:tcPr>
            <w:tcW w:w="3168" w:type="dxa"/>
          </w:tcPr>
          <w:p w14:paraId="7FEE4993" w14:textId="77777777" w:rsidR="00360E71" w:rsidRDefault="004D3F4E" w:rsidP="00953562">
            <w:r>
              <w:t>стр. 77</w:t>
            </w:r>
          </w:p>
        </w:tc>
      </w:tr>
      <w:tr w:rsidR="00B85908" w14:paraId="7FEE499A" w14:textId="77777777" w:rsidTr="005F734A">
        <w:trPr>
          <w:trHeight w:val="1104"/>
        </w:trPr>
        <w:tc>
          <w:tcPr>
            <w:tcW w:w="560" w:type="dxa"/>
            <w:tcBorders>
              <w:top w:val="single" w:sz="4" w:space="0" w:color="auto"/>
            </w:tcBorders>
          </w:tcPr>
          <w:p w14:paraId="7FEE4995" w14:textId="77777777" w:rsidR="00B85908" w:rsidRDefault="00B85908" w:rsidP="00953562">
            <w:pPr>
              <w:jc w:val="center"/>
            </w:pPr>
            <w:r>
              <w:lastRenderedPageBreak/>
              <w:t>19.</w:t>
            </w:r>
          </w:p>
        </w:tc>
        <w:tc>
          <w:tcPr>
            <w:tcW w:w="1391" w:type="dxa"/>
            <w:vMerge w:val="restart"/>
            <w:tcBorders>
              <w:top w:val="single" w:sz="4" w:space="0" w:color="auto"/>
            </w:tcBorders>
            <w:vAlign w:val="center"/>
          </w:tcPr>
          <w:p w14:paraId="7FEE4996" w14:textId="77777777" w:rsidR="00B85908" w:rsidRPr="00953562" w:rsidRDefault="00B85908" w:rsidP="00953562">
            <w:pPr>
              <w:jc w:val="center"/>
              <w:rPr>
                <w:b/>
              </w:rPr>
            </w:pPr>
            <w:r w:rsidRPr="00953562">
              <w:rPr>
                <w:b/>
              </w:rPr>
              <w:t>Февраль</w:t>
            </w:r>
          </w:p>
        </w:tc>
        <w:tc>
          <w:tcPr>
            <w:tcW w:w="2552" w:type="dxa"/>
            <w:tcBorders>
              <w:top w:val="single" w:sz="4" w:space="0" w:color="auto"/>
            </w:tcBorders>
          </w:tcPr>
          <w:p w14:paraId="7FEE4997" w14:textId="77777777" w:rsidR="00B85908" w:rsidRDefault="00B85908" w:rsidP="00953562">
            <w:r>
              <w:t>Твердая вода. Почему не тонут айсберги?</w:t>
            </w:r>
          </w:p>
        </w:tc>
        <w:tc>
          <w:tcPr>
            <w:tcW w:w="6945" w:type="dxa"/>
          </w:tcPr>
          <w:p w14:paraId="7FEE4998" w14:textId="77777777" w:rsidR="00B85908" w:rsidRDefault="00B85908" w:rsidP="00953562">
            <w:r>
              <w:t>Уточнить представления детей о свойствах льда: прозрачный, твердый, имеет форму, при нагревании тает и превращается в воду; дать представление об айсбергах, их опасности для судоходства.</w:t>
            </w:r>
          </w:p>
        </w:tc>
        <w:tc>
          <w:tcPr>
            <w:tcW w:w="3168" w:type="dxa"/>
          </w:tcPr>
          <w:p w14:paraId="7FEE4999" w14:textId="77777777" w:rsidR="00B85908" w:rsidRDefault="00B85908" w:rsidP="00953562">
            <w:r>
              <w:t>стр. 78</w:t>
            </w:r>
          </w:p>
        </w:tc>
      </w:tr>
      <w:tr w:rsidR="005C3CC1" w14:paraId="7FEE49A0" w14:textId="77777777" w:rsidTr="005F734A">
        <w:trPr>
          <w:trHeight w:val="318"/>
        </w:trPr>
        <w:tc>
          <w:tcPr>
            <w:tcW w:w="560" w:type="dxa"/>
            <w:tcBorders>
              <w:top w:val="single" w:sz="4" w:space="0" w:color="auto"/>
            </w:tcBorders>
          </w:tcPr>
          <w:p w14:paraId="7FEE499B" w14:textId="77777777" w:rsidR="005C3CC1" w:rsidRDefault="00CA4E23" w:rsidP="00953562">
            <w:pPr>
              <w:jc w:val="center"/>
            </w:pPr>
            <w:r>
              <w:t>20.</w:t>
            </w:r>
          </w:p>
        </w:tc>
        <w:tc>
          <w:tcPr>
            <w:tcW w:w="1391" w:type="dxa"/>
            <w:vMerge/>
            <w:vAlign w:val="center"/>
          </w:tcPr>
          <w:p w14:paraId="7FEE499C" w14:textId="77777777" w:rsidR="005C3CC1" w:rsidRPr="00953562" w:rsidRDefault="005C3CC1" w:rsidP="00953562">
            <w:pPr>
              <w:jc w:val="center"/>
              <w:rPr>
                <w:b/>
              </w:rPr>
            </w:pPr>
          </w:p>
        </w:tc>
        <w:tc>
          <w:tcPr>
            <w:tcW w:w="2552" w:type="dxa"/>
            <w:tcBorders>
              <w:top w:val="single" w:sz="4" w:space="0" w:color="auto"/>
            </w:tcBorders>
          </w:tcPr>
          <w:p w14:paraId="7FEE499D" w14:textId="77777777" w:rsidR="005C3CC1" w:rsidRDefault="005C3CC1" w:rsidP="00953562">
            <w:r>
              <w:t>Откуда взялись острова?</w:t>
            </w:r>
          </w:p>
        </w:tc>
        <w:tc>
          <w:tcPr>
            <w:tcW w:w="6945" w:type="dxa"/>
            <w:tcBorders>
              <w:top w:val="single" w:sz="4" w:space="0" w:color="auto"/>
            </w:tcBorders>
          </w:tcPr>
          <w:p w14:paraId="7FEE499E" w14:textId="77777777" w:rsidR="005C3CC1" w:rsidRDefault="00B85908" w:rsidP="00953562">
            <w:r>
              <w:t>Познакомить детей с понятием «остров», причинами его образования: движением земной коры, повышением уровня моря.</w:t>
            </w:r>
          </w:p>
        </w:tc>
        <w:tc>
          <w:tcPr>
            <w:tcW w:w="3168" w:type="dxa"/>
            <w:tcBorders>
              <w:top w:val="single" w:sz="4" w:space="0" w:color="auto"/>
            </w:tcBorders>
          </w:tcPr>
          <w:p w14:paraId="7FEE499F" w14:textId="77777777" w:rsidR="005C3CC1" w:rsidRDefault="00B85908" w:rsidP="00953562">
            <w:r>
              <w:t>стр. 85</w:t>
            </w:r>
          </w:p>
        </w:tc>
      </w:tr>
      <w:tr w:rsidR="005C3CC1" w14:paraId="7FEE49A6" w14:textId="77777777" w:rsidTr="005F734A">
        <w:tc>
          <w:tcPr>
            <w:tcW w:w="560" w:type="dxa"/>
          </w:tcPr>
          <w:p w14:paraId="7FEE49A1" w14:textId="77777777" w:rsidR="005C3CC1" w:rsidRDefault="00CA4E23" w:rsidP="00953562">
            <w:pPr>
              <w:jc w:val="center"/>
            </w:pPr>
            <w:r>
              <w:t>21.</w:t>
            </w:r>
          </w:p>
        </w:tc>
        <w:tc>
          <w:tcPr>
            <w:tcW w:w="1391" w:type="dxa"/>
            <w:vMerge/>
            <w:vAlign w:val="center"/>
          </w:tcPr>
          <w:p w14:paraId="7FEE49A2" w14:textId="77777777" w:rsidR="005C3CC1" w:rsidRPr="00953562" w:rsidRDefault="005C3CC1" w:rsidP="00953562">
            <w:pPr>
              <w:jc w:val="center"/>
              <w:rPr>
                <w:b/>
              </w:rPr>
            </w:pPr>
          </w:p>
        </w:tc>
        <w:tc>
          <w:tcPr>
            <w:tcW w:w="2552" w:type="dxa"/>
          </w:tcPr>
          <w:p w14:paraId="7FEE49A3" w14:textId="77777777" w:rsidR="005C3CC1" w:rsidRDefault="005C3CC1" w:rsidP="00953562">
            <w:r>
              <w:t>Как происходит извержение вулкана?</w:t>
            </w:r>
          </w:p>
        </w:tc>
        <w:tc>
          <w:tcPr>
            <w:tcW w:w="6945" w:type="dxa"/>
          </w:tcPr>
          <w:p w14:paraId="7FEE49A4" w14:textId="77777777" w:rsidR="005C3CC1" w:rsidRDefault="00B85908" w:rsidP="00953562">
            <w:r>
              <w:t>Познакомить детей с природным явлением – вулканом, причиной его извержения.</w:t>
            </w:r>
          </w:p>
        </w:tc>
        <w:tc>
          <w:tcPr>
            <w:tcW w:w="3168" w:type="dxa"/>
          </w:tcPr>
          <w:p w14:paraId="7FEE49A5" w14:textId="77777777" w:rsidR="005C3CC1" w:rsidRDefault="00B85908" w:rsidP="00953562">
            <w:r>
              <w:t>стр. 87</w:t>
            </w:r>
          </w:p>
        </w:tc>
      </w:tr>
      <w:tr w:rsidR="005C3CC1" w14:paraId="7FEE49AC" w14:textId="77777777" w:rsidTr="005F734A">
        <w:trPr>
          <w:trHeight w:val="151"/>
        </w:trPr>
        <w:tc>
          <w:tcPr>
            <w:tcW w:w="560" w:type="dxa"/>
          </w:tcPr>
          <w:p w14:paraId="7FEE49A7" w14:textId="77777777" w:rsidR="005C3CC1" w:rsidRDefault="00CA4E23" w:rsidP="00953562">
            <w:pPr>
              <w:jc w:val="center"/>
            </w:pPr>
            <w:r>
              <w:t>22.</w:t>
            </w:r>
          </w:p>
        </w:tc>
        <w:tc>
          <w:tcPr>
            <w:tcW w:w="1391" w:type="dxa"/>
            <w:vMerge/>
            <w:vAlign w:val="center"/>
          </w:tcPr>
          <w:p w14:paraId="7FEE49A8" w14:textId="77777777" w:rsidR="005C3CC1" w:rsidRPr="00953562" w:rsidRDefault="005C3CC1" w:rsidP="00953562">
            <w:pPr>
              <w:jc w:val="center"/>
              <w:rPr>
                <w:b/>
              </w:rPr>
            </w:pPr>
          </w:p>
        </w:tc>
        <w:tc>
          <w:tcPr>
            <w:tcW w:w="2552" w:type="dxa"/>
          </w:tcPr>
          <w:p w14:paraId="7FEE49A9" w14:textId="77777777" w:rsidR="005C3CC1" w:rsidRDefault="005C3CC1" w:rsidP="00953562">
            <w:r>
              <w:t>Как появляются горы?</w:t>
            </w:r>
          </w:p>
        </w:tc>
        <w:tc>
          <w:tcPr>
            <w:tcW w:w="6945" w:type="dxa"/>
          </w:tcPr>
          <w:p w14:paraId="7FEE49AA" w14:textId="77777777" w:rsidR="005C3CC1" w:rsidRDefault="00B85908" w:rsidP="00953562">
            <w:r>
              <w:t>Познакоми</w:t>
            </w:r>
            <w:r w:rsidR="008A1010">
              <w:t>ть детей с причиной</w:t>
            </w:r>
            <w:r w:rsidR="004B73F6">
              <w:t xml:space="preserve"> образования гор: движением земной коры, вулканическим происхождением гор; научить детей самостоятельно изготавливать соленое тесто.</w:t>
            </w:r>
          </w:p>
        </w:tc>
        <w:tc>
          <w:tcPr>
            <w:tcW w:w="3168" w:type="dxa"/>
          </w:tcPr>
          <w:p w14:paraId="7FEE49AB" w14:textId="77777777" w:rsidR="005C3CC1" w:rsidRDefault="004B73F6" w:rsidP="00953562">
            <w:r>
              <w:t>стр. 88</w:t>
            </w:r>
          </w:p>
        </w:tc>
      </w:tr>
      <w:tr w:rsidR="00360E71" w14:paraId="7FEE49B2" w14:textId="77777777" w:rsidTr="00360E71">
        <w:trPr>
          <w:trHeight w:val="268"/>
        </w:trPr>
        <w:tc>
          <w:tcPr>
            <w:tcW w:w="560" w:type="dxa"/>
          </w:tcPr>
          <w:p w14:paraId="7FEE49AD" w14:textId="77777777" w:rsidR="00360E71" w:rsidRDefault="00CA4E23" w:rsidP="00953562">
            <w:pPr>
              <w:jc w:val="center"/>
            </w:pPr>
            <w:r>
              <w:t>23.</w:t>
            </w:r>
          </w:p>
        </w:tc>
        <w:tc>
          <w:tcPr>
            <w:tcW w:w="1391" w:type="dxa"/>
            <w:vMerge w:val="restart"/>
            <w:vAlign w:val="center"/>
          </w:tcPr>
          <w:p w14:paraId="7FEE49AE" w14:textId="77777777" w:rsidR="00360E71" w:rsidRPr="00953562" w:rsidRDefault="00360E71" w:rsidP="00953562">
            <w:pPr>
              <w:jc w:val="center"/>
              <w:rPr>
                <w:b/>
              </w:rPr>
            </w:pPr>
            <w:r w:rsidRPr="00953562">
              <w:rPr>
                <w:b/>
              </w:rPr>
              <w:t>Март</w:t>
            </w:r>
          </w:p>
        </w:tc>
        <w:tc>
          <w:tcPr>
            <w:tcW w:w="2552" w:type="dxa"/>
          </w:tcPr>
          <w:p w14:paraId="7FEE49AF" w14:textId="77777777" w:rsidR="00360E71" w:rsidRDefault="005C3CC1" w:rsidP="00953562">
            <w:r>
              <w:t>Испытание магнита</w:t>
            </w:r>
          </w:p>
        </w:tc>
        <w:tc>
          <w:tcPr>
            <w:tcW w:w="6945" w:type="dxa"/>
          </w:tcPr>
          <w:p w14:paraId="7FEE49B0" w14:textId="77777777" w:rsidR="00360E71" w:rsidRDefault="004B73F6" w:rsidP="00953562">
            <w:r>
              <w:t>Познакомить детей с физическим явлением – магнетизмом, магнитом и его особенностями; опытным путем выявить материалы, которые могут стать магнетическими; показать способ изготовления самодельного компаса; развить у детей коммуникативные навыки, самостоятельность.</w:t>
            </w:r>
          </w:p>
        </w:tc>
        <w:tc>
          <w:tcPr>
            <w:tcW w:w="3168" w:type="dxa"/>
          </w:tcPr>
          <w:p w14:paraId="7FEE49B1" w14:textId="77777777" w:rsidR="00360E71" w:rsidRDefault="004B73F6" w:rsidP="00953562">
            <w:r>
              <w:t>стр. 91</w:t>
            </w:r>
          </w:p>
        </w:tc>
      </w:tr>
      <w:tr w:rsidR="00360E71" w14:paraId="7FEE49B8" w14:textId="77777777" w:rsidTr="00360E71">
        <w:trPr>
          <w:trHeight w:val="284"/>
        </w:trPr>
        <w:tc>
          <w:tcPr>
            <w:tcW w:w="560" w:type="dxa"/>
          </w:tcPr>
          <w:p w14:paraId="7FEE49B3" w14:textId="77777777" w:rsidR="00360E71" w:rsidRDefault="00CA4E23" w:rsidP="00953562">
            <w:pPr>
              <w:jc w:val="center"/>
            </w:pPr>
            <w:r>
              <w:t>24.</w:t>
            </w:r>
          </w:p>
        </w:tc>
        <w:tc>
          <w:tcPr>
            <w:tcW w:w="1391" w:type="dxa"/>
            <w:vMerge/>
            <w:vAlign w:val="center"/>
          </w:tcPr>
          <w:p w14:paraId="7FEE49B4" w14:textId="77777777" w:rsidR="00360E71" w:rsidRPr="00953562" w:rsidRDefault="00360E71" w:rsidP="00953562">
            <w:pPr>
              <w:jc w:val="center"/>
              <w:rPr>
                <w:b/>
              </w:rPr>
            </w:pPr>
          </w:p>
        </w:tc>
        <w:tc>
          <w:tcPr>
            <w:tcW w:w="2552" w:type="dxa"/>
          </w:tcPr>
          <w:p w14:paraId="7FEE49B5" w14:textId="77777777" w:rsidR="00360E71" w:rsidRDefault="005C3CC1" w:rsidP="00953562">
            <w:r>
              <w:t>О «дрожалке» и «пищалке»</w:t>
            </w:r>
          </w:p>
        </w:tc>
        <w:tc>
          <w:tcPr>
            <w:tcW w:w="6945" w:type="dxa"/>
          </w:tcPr>
          <w:p w14:paraId="7FEE49B6" w14:textId="77777777" w:rsidR="00360E71" w:rsidRDefault="004B73F6" w:rsidP="00953562">
            <w:r>
              <w:t>Познакомить детей с понятием «звук», выявить причину возникновения звука – дрожание предметов.</w:t>
            </w:r>
          </w:p>
        </w:tc>
        <w:tc>
          <w:tcPr>
            <w:tcW w:w="3168" w:type="dxa"/>
          </w:tcPr>
          <w:p w14:paraId="7FEE49B7" w14:textId="77777777" w:rsidR="00360E71" w:rsidRDefault="004B73F6" w:rsidP="00953562">
            <w:r>
              <w:t>стр. 94</w:t>
            </w:r>
          </w:p>
        </w:tc>
      </w:tr>
      <w:tr w:rsidR="00360E71" w14:paraId="7FEE49BE" w14:textId="77777777" w:rsidTr="00360E71">
        <w:trPr>
          <w:trHeight w:val="318"/>
        </w:trPr>
        <w:tc>
          <w:tcPr>
            <w:tcW w:w="560" w:type="dxa"/>
          </w:tcPr>
          <w:p w14:paraId="7FEE49B9" w14:textId="77777777" w:rsidR="00360E71" w:rsidRDefault="00CA4E23" w:rsidP="00953562">
            <w:pPr>
              <w:jc w:val="center"/>
            </w:pPr>
            <w:r>
              <w:t>25.</w:t>
            </w:r>
          </w:p>
        </w:tc>
        <w:tc>
          <w:tcPr>
            <w:tcW w:w="1391" w:type="dxa"/>
            <w:vMerge/>
            <w:vAlign w:val="center"/>
          </w:tcPr>
          <w:p w14:paraId="7FEE49BA" w14:textId="77777777" w:rsidR="00360E71" w:rsidRPr="00953562" w:rsidRDefault="00360E71" w:rsidP="00953562">
            <w:pPr>
              <w:jc w:val="center"/>
              <w:rPr>
                <w:b/>
              </w:rPr>
            </w:pPr>
          </w:p>
        </w:tc>
        <w:tc>
          <w:tcPr>
            <w:tcW w:w="2552" w:type="dxa"/>
          </w:tcPr>
          <w:p w14:paraId="7FEE49BB" w14:textId="77777777" w:rsidR="00360E71" w:rsidRDefault="005C3CC1" w:rsidP="00953562">
            <w:r>
              <w:t>Как сделать звук громче?</w:t>
            </w:r>
          </w:p>
        </w:tc>
        <w:tc>
          <w:tcPr>
            <w:tcW w:w="6945" w:type="dxa"/>
          </w:tcPr>
          <w:p w14:paraId="7FEE49BC" w14:textId="77777777" w:rsidR="00360E71" w:rsidRDefault="004B73F6" w:rsidP="00953562">
            <w:r>
              <w:t>Обобщить представления детей о физическом явлении – звуке: звук слышим с помощью уха, звуки бывают высокие и низкие, передается с помощью звуковых волн, можем его усилить с помощью специальных предметов.</w:t>
            </w:r>
          </w:p>
        </w:tc>
        <w:tc>
          <w:tcPr>
            <w:tcW w:w="3168" w:type="dxa"/>
          </w:tcPr>
          <w:p w14:paraId="7FEE49BD" w14:textId="77777777" w:rsidR="00360E71" w:rsidRDefault="004B73F6" w:rsidP="00953562">
            <w:r>
              <w:t>стр. 95</w:t>
            </w:r>
          </w:p>
        </w:tc>
      </w:tr>
      <w:tr w:rsidR="00360E71" w14:paraId="7FEE49C4" w14:textId="77777777" w:rsidTr="00953562">
        <w:trPr>
          <w:trHeight w:val="201"/>
        </w:trPr>
        <w:tc>
          <w:tcPr>
            <w:tcW w:w="560" w:type="dxa"/>
          </w:tcPr>
          <w:p w14:paraId="7FEE49BF" w14:textId="77777777" w:rsidR="00360E71" w:rsidRDefault="00CA4E23" w:rsidP="00953562">
            <w:pPr>
              <w:jc w:val="center"/>
            </w:pPr>
            <w:r>
              <w:t>26.</w:t>
            </w:r>
          </w:p>
        </w:tc>
        <w:tc>
          <w:tcPr>
            <w:tcW w:w="1391" w:type="dxa"/>
            <w:vMerge/>
            <w:vAlign w:val="center"/>
          </w:tcPr>
          <w:p w14:paraId="7FEE49C0" w14:textId="77777777" w:rsidR="00360E71" w:rsidRPr="00953562" w:rsidRDefault="00360E71" w:rsidP="00953562">
            <w:pPr>
              <w:jc w:val="center"/>
              <w:rPr>
                <w:b/>
              </w:rPr>
            </w:pPr>
          </w:p>
        </w:tc>
        <w:tc>
          <w:tcPr>
            <w:tcW w:w="2552" w:type="dxa"/>
          </w:tcPr>
          <w:p w14:paraId="7FEE49C1" w14:textId="77777777" w:rsidR="00360E71" w:rsidRDefault="005C3CC1" w:rsidP="00953562">
            <w:r>
              <w:t>Почему поет пластинка?</w:t>
            </w:r>
          </w:p>
        </w:tc>
        <w:tc>
          <w:tcPr>
            <w:tcW w:w="6945" w:type="dxa"/>
          </w:tcPr>
          <w:p w14:paraId="7FEE49C2" w14:textId="77777777" w:rsidR="00360E71" w:rsidRDefault="004B73F6" w:rsidP="00953562">
            <w:r>
              <w:t>Развить у детей умение сравнивать различные звуки, определять их источник; развить познавательную активность и самостоятельность детей при изготовлении соломинки-флейты.</w:t>
            </w:r>
          </w:p>
        </w:tc>
        <w:tc>
          <w:tcPr>
            <w:tcW w:w="3168" w:type="dxa"/>
          </w:tcPr>
          <w:p w14:paraId="7FEE49C3" w14:textId="77777777" w:rsidR="00360E71" w:rsidRDefault="004B73F6" w:rsidP="00953562">
            <w:r>
              <w:t>стр. 98</w:t>
            </w:r>
          </w:p>
        </w:tc>
      </w:tr>
      <w:tr w:rsidR="005C3CC1" w14:paraId="7FEE49CA" w14:textId="77777777" w:rsidTr="005C3CC1">
        <w:trPr>
          <w:trHeight w:val="318"/>
        </w:trPr>
        <w:tc>
          <w:tcPr>
            <w:tcW w:w="560" w:type="dxa"/>
          </w:tcPr>
          <w:p w14:paraId="7FEE49C5" w14:textId="77777777" w:rsidR="005C3CC1" w:rsidRDefault="00CA4E23" w:rsidP="00953562">
            <w:pPr>
              <w:jc w:val="center"/>
            </w:pPr>
            <w:r>
              <w:t>27.</w:t>
            </w:r>
          </w:p>
        </w:tc>
        <w:tc>
          <w:tcPr>
            <w:tcW w:w="1391" w:type="dxa"/>
            <w:vMerge w:val="restart"/>
            <w:vAlign w:val="center"/>
          </w:tcPr>
          <w:p w14:paraId="7FEE49C6" w14:textId="77777777" w:rsidR="005C3CC1" w:rsidRPr="00953562" w:rsidRDefault="005C3CC1" w:rsidP="00953562">
            <w:pPr>
              <w:jc w:val="center"/>
              <w:rPr>
                <w:b/>
              </w:rPr>
            </w:pPr>
            <w:r w:rsidRPr="00953562">
              <w:rPr>
                <w:b/>
              </w:rPr>
              <w:t>Апрель</w:t>
            </w:r>
          </w:p>
        </w:tc>
        <w:tc>
          <w:tcPr>
            <w:tcW w:w="2552" w:type="dxa"/>
          </w:tcPr>
          <w:p w14:paraId="7FEE49C7" w14:textId="77777777" w:rsidR="005C3CC1" w:rsidRDefault="005C3CC1" w:rsidP="00953562">
            <w:r>
              <w:t>Как образуются метеоритные кратеры?</w:t>
            </w:r>
          </w:p>
        </w:tc>
        <w:tc>
          <w:tcPr>
            <w:tcW w:w="6945" w:type="dxa"/>
          </w:tcPr>
          <w:p w14:paraId="7FEE49C8" w14:textId="77777777" w:rsidR="005C3CC1" w:rsidRDefault="00393B7D" w:rsidP="00953562">
            <w:r>
              <w:t>Смоделировать с детьми метеоритный кратер, познакомив со способом его образования; уточнить представления детей о Солнечной системе: о планетах</w:t>
            </w:r>
            <w:r w:rsidR="00C146B8">
              <w:t>, звездах; развить умение действовать по алгоритму.</w:t>
            </w:r>
          </w:p>
        </w:tc>
        <w:tc>
          <w:tcPr>
            <w:tcW w:w="3168" w:type="dxa"/>
          </w:tcPr>
          <w:p w14:paraId="7FEE49C9" w14:textId="77777777" w:rsidR="005C3CC1" w:rsidRDefault="00C146B8" w:rsidP="00953562">
            <w:r>
              <w:t>стр. 100</w:t>
            </w:r>
          </w:p>
        </w:tc>
      </w:tr>
      <w:tr w:rsidR="005C3CC1" w14:paraId="7FEE49D0" w14:textId="77777777" w:rsidTr="005C3CC1">
        <w:trPr>
          <w:trHeight w:val="268"/>
        </w:trPr>
        <w:tc>
          <w:tcPr>
            <w:tcW w:w="560" w:type="dxa"/>
          </w:tcPr>
          <w:p w14:paraId="7FEE49CB" w14:textId="77777777" w:rsidR="005C3CC1" w:rsidRDefault="00CA4E23" w:rsidP="00953562">
            <w:pPr>
              <w:jc w:val="center"/>
            </w:pPr>
            <w:r>
              <w:t>28.</w:t>
            </w:r>
          </w:p>
        </w:tc>
        <w:tc>
          <w:tcPr>
            <w:tcW w:w="1391" w:type="dxa"/>
            <w:vMerge/>
            <w:vAlign w:val="center"/>
          </w:tcPr>
          <w:p w14:paraId="7FEE49CC" w14:textId="77777777" w:rsidR="005C3CC1" w:rsidRPr="00953562" w:rsidRDefault="005C3CC1" w:rsidP="00953562">
            <w:pPr>
              <w:jc w:val="center"/>
              <w:rPr>
                <w:b/>
              </w:rPr>
            </w:pPr>
          </w:p>
        </w:tc>
        <w:tc>
          <w:tcPr>
            <w:tcW w:w="2552" w:type="dxa"/>
          </w:tcPr>
          <w:p w14:paraId="7FEE49CD" w14:textId="77777777" w:rsidR="005C3CC1" w:rsidRDefault="005C3CC1" w:rsidP="00953562">
            <w:r>
              <w:t>Почему в космос летают на ракете?</w:t>
            </w:r>
          </w:p>
        </w:tc>
        <w:tc>
          <w:tcPr>
            <w:tcW w:w="6945" w:type="dxa"/>
          </w:tcPr>
          <w:p w14:paraId="7FEE49CE" w14:textId="77777777" w:rsidR="005C3CC1" w:rsidRDefault="00C146B8" w:rsidP="00953562">
            <w:r>
              <w:t>Уточнить представления детей о принципе работы реактивного двигателя, о значении воздуха для полета самолета.</w:t>
            </w:r>
          </w:p>
        </w:tc>
        <w:tc>
          <w:tcPr>
            <w:tcW w:w="3168" w:type="dxa"/>
          </w:tcPr>
          <w:p w14:paraId="7FEE49CF" w14:textId="77777777" w:rsidR="005C3CC1" w:rsidRDefault="00C146B8" w:rsidP="00953562">
            <w:r>
              <w:t>стр. 102</w:t>
            </w:r>
          </w:p>
        </w:tc>
      </w:tr>
      <w:tr w:rsidR="005C3CC1" w14:paraId="7FEE49D6" w14:textId="77777777" w:rsidTr="005C3CC1">
        <w:trPr>
          <w:trHeight w:val="318"/>
        </w:trPr>
        <w:tc>
          <w:tcPr>
            <w:tcW w:w="560" w:type="dxa"/>
          </w:tcPr>
          <w:p w14:paraId="7FEE49D1" w14:textId="77777777" w:rsidR="005C3CC1" w:rsidRDefault="00CA4E23" w:rsidP="00953562">
            <w:pPr>
              <w:jc w:val="center"/>
            </w:pPr>
            <w:r>
              <w:t>29.</w:t>
            </w:r>
          </w:p>
        </w:tc>
        <w:tc>
          <w:tcPr>
            <w:tcW w:w="1391" w:type="dxa"/>
            <w:vMerge/>
            <w:vAlign w:val="center"/>
          </w:tcPr>
          <w:p w14:paraId="7FEE49D2" w14:textId="77777777" w:rsidR="005C3CC1" w:rsidRPr="00953562" w:rsidRDefault="005C3CC1" w:rsidP="00953562">
            <w:pPr>
              <w:jc w:val="center"/>
              <w:rPr>
                <w:b/>
              </w:rPr>
            </w:pPr>
          </w:p>
        </w:tc>
        <w:tc>
          <w:tcPr>
            <w:tcW w:w="2552" w:type="dxa"/>
          </w:tcPr>
          <w:p w14:paraId="7FEE49D3" w14:textId="77777777" w:rsidR="005C3CC1" w:rsidRDefault="005C3CC1" w:rsidP="00953562">
            <w:r>
              <w:t>Секретные записки</w:t>
            </w:r>
          </w:p>
        </w:tc>
        <w:tc>
          <w:tcPr>
            <w:tcW w:w="6945" w:type="dxa"/>
          </w:tcPr>
          <w:p w14:paraId="7FEE49D4" w14:textId="77777777" w:rsidR="005C3CC1" w:rsidRDefault="00C146B8" w:rsidP="00953562">
            <w:r>
              <w:t>Выявить возможность использования различных веществ вместо чернил, способы</w:t>
            </w:r>
            <w:r w:rsidR="004130E4">
              <w:t xml:space="preserve"> их проявления: нагревание, йодная настойка; развить у детей самостоятельность.</w:t>
            </w:r>
          </w:p>
        </w:tc>
        <w:tc>
          <w:tcPr>
            <w:tcW w:w="3168" w:type="dxa"/>
          </w:tcPr>
          <w:p w14:paraId="7FEE49D5" w14:textId="77777777" w:rsidR="005C3CC1" w:rsidRDefault="004130E4" w:rsidP="00953562">
            <w:r>
              <w:t>стр. 104</w:t>
            </w:r>
          </w:p>
        </w:tc>
      </w:tr>
      <w:tr w:rsidR="005C3CC1" w14:paraId="7FEE49DC" w14:textId="77777777" w:rsidTr="00953562">
        <w:trPr>
          <w:trHeight w:val="167"/>
        </w:trPr>
        <w:tc>
          <w:tcPr>
            <w:tcW w:w="560" w:type="dxa"/>
          </w:tcPr>
          <w:p w14:paraId="7FEE49D7" w14:textId="77777777" w:rsidR="005C3CC1" w:rsidRDefault="00CA4E23" w:rsidP="00953562">
            <w:pPr>
              <w:jc w:val="center"/>
            </w:pPr>
            <w:r>
              <w:t>30.</w:t>
            </w:r>
          </w:p>
        </w:tc>
        <w:tc>
          <w:tcPr>
            <w:tcW w:w="1391" w:type="dxa"/>
            <w:vMerge/>
            <w:vAlign w:val="center"/>
          </w:tcPr>
          <w:p w14:paraId="7FEE49D8" w14:textId="77777777" w:rsidR="005C3CC1" w:rsidRPr="00953562" w:rsidRDefault="005C3CC1" w:rsidP="00953562">
            <w:pPr>
              <w:jc w:val="center"/>
              <w:rPr>
                <w:b/>
              </w:rPr>
            </w:pPr>
          </w:p>
        </w:tc>
        <w:tc>
          <w:tcPr>
            <w:tcW w:w="2552" w:type="dxa"/>
          </w:tcPr>
          <w:p w14:paraId="7FEE49D9" w14:textId="77777777" w:rsidR="005C3CC1" w:rsidRDefault="005C3CC1" w:rsidP="00953562">
            <w:r>
              <w:t>Что такое молния?</w:t>
            </w:r>
          </w:p>
        </w:tc>
        <w:tc>
          <w:tcPr>
            <w:tcW w:w="6945" w:type="dxa"/>
          </w:tcPr>
          <w:p w14:paraId="7FEE49DA" w14:textId="77777777" w:rsidR="005C3CC1" w:rsidRDefault="004130E4" w:rsidP="00953562">
            <w:r>
              <w:t xml:space="preserve">Познакомить детей с понятиями «электричество», </w:t>
            </w:r>
            <w:r>
              <w:lastRenderedPageBreak/>
              <w:t>«электрический ток»; сформировать основы безопасного обращения с электричеством; объяснить причину образования молнии.</w:t>
            </w:r>
          </w:p>
        </w:tc>
        <w:tc>
          <w:tcPr>
            <w:tcW w:w="3168" w:type="dxa"/>
          </w:tcPr>
          <w:p w14:paraId="7FEE49DB" w14:textId="77777777" w:rsidR="005C3CC1" w:rsidRDefault="004130E4" w:rsidP="00953562">
            <w:r>
              <w:lastRenderedPageBreak/>
              <w:t>стр. 106</w:t>
            </w:r>
          </w:p>
        </w:tc>
      </w:tr>
      <w:tr w:rsidR="005C3CC1" w14:paraId="7FEE49E2" w14:textId="77777777" w:rsidTr="00953562">
        <w:tblPrEx>
          <w:tblLook w:val="0000" w:firstRow="0" w:lastRow="0" w:firstColumn="0" w:lastColumn="0" w:noHBand="0" w:noVBand="0"/>
        </w:tblPrEx>
        <w:trPr>
          <w:trHeight w:val="150"/>
        </w:trPr>
        <w:tc>
          <w:tcPr>
            <w:tcW w:w="560" w:type="dxa"/>
          </w:tcPr>
          <w:p w14:paraId="7FEE49DD" w14:textId="77777777" w:rsidR="005C3CC1" w:rsidRDefault="00CA4E23" w:rsidP="00953562">
            <w:pPr>
              <w:jc w:val="center"/>
            </w:pPr>
            <w:r>
              <w:t>31.</w:t>
            </w:r>
          </w:p>
        </w:tc>
        <w:tc>
          <w:tcPr>
            <w:tcW w:w="1391" w:type="dxa"/>
            <w:vMerge w:val="restart"/>
            <w:shd w:val="clear" w:color="auto" w:fill="auto"/>
            <w:vAlign w:val="center"/>
          </w:tcPr>
          <w:p w14:paraId="7FEE49DE" w14:textId="77777777" w:rsidR="005C3CC1" w:rsidRPr="00953562" w:rsidRDefault="005C3CC1" w:rsidP="00953562">
            <w:pPr>
              <w:suppressAutoHyphens w:val="0"/>
              <w:jc w:val="center"/>
              <w:rPr>
                <w:b/>
              </w:rPr>
            </w:pPr>
            <w:r w:rsidRPr="00953562">
              <w:rPr>
                <w:b/>
              </w:rPr>
              <w:t>Май</w:t>
            </w:r>
          </w:p>
        </w:tc>
        <w:tc>
          <w:tcPr>
            <w:tcW w:w="2552" w:type="dxa"/>
            <w:shd w:val="clear" w:color="auto" w:fill="auto"/>
          </w:tcPr>
          <w:p w14:paraId="7FEE49DF" w14:textId="77777777" w:rsidR="005C3CC1" w:rsidRDefault="005C3CC1">
            <w:pPr>
              <w:suppressAutoHyphens w:val="0"/>
            </w:pPr>
            <w:r>
              <w:t>Почему горит фонарик?</w:t>
            </w:r>
          </w:p>
        </w:tc>
        <w:tc>
          <w:tcPr>
            <w:tcW w:w="6945" w:type="dxa"/>
            <w:shd w:val="clear" w:color="auto" w:fill="auto"/>
          </w:tcPr>
          <w:p w14:paraId="7FEE49E0" w14:textId="77777777" w:rsidR="005C3CC1" w:rsidRPr="005C3CC1" w:rsidRDefault="004130E4" w:rsidP="005C3CC1">
            <w:pPr>
              <w:suppressAutoHyphens w:val="0"/>
            </w:pPr>
            <w:r>
              <w:t>Уточнить представления детей о значении электричества для людей; познакомить с батарейкой – хранителем электричества – и способы использования лимона в качестве батарейки.</w:t>
            </w:r>
          </w:p>
        </w:tc>
        <w:tc>
          <w:tcPr>
            <w:tcW w:w="3168" w:type="dxa"/>
            <w:shd w:val="clear" w:color="auto" w:fill="auto"/>
          </w:tcPr>
          <w:p w14:paraId="7FEE49E1" w14:textId="77777777" w:rsidR="005C3CC1" w:rsidRDefault="004130E4">
            <w:pPr>
              <w:suppressAutoHyphens w:val="0"/>
            </w:pPr>
            <w:r>
              <w:t>стр. 110</w:t>
            </w:r>
          </w:p>
        </w:tc>
      </w:tr>
      <w:tr w:rsidR="005C3CC1" w14:paraId="7FEE49E8" w14:textId="77777777" w:rsidTr="005C3CC1">
        <w:tblPrEx>
          <w:tblLook w:val="0000" w:firstRow="0" w:lastRow="0" w:firstColumn="0" w:lastColumn="0" w:noHBand="0" w:noVBand="0"/>
        </w:tblPrEx>
        <w:trPr>
          <w:trHeight w:val="134"/>
        </w:trPr>
        <w:tc>
          <w:tcPr>
            <w:tcW w:w="560" w:type="dxa"/>
          </w:tcPr>
          <w:p w14:paraId="7FEE49E3" w14:textId="77777777" w:rsidR="005C3CC1" w:rsidRDefault="00CA4E23" w:rsidP="00953562">
            <w:pPr>
              <w:jc w:val="center"/>
            </w:pPr>
            <w:r>
              <w:t>32.</w:t>
            </w:r>
          </w:p>
        </w:tc>
        <w:tc>
          <w:tcPr>
            <w:tcW w:w="1391" w:type="dxa"/>
            <w:vMerge/>
            <w:shd w:val="clear" w:color="auto" w:fill="auto"/>
            <w:vAlign w:val="center"/>
          </w:tcPr>
          <w:p w14:paraId="7FEE49E4" w14:textId="77777777" w:rsidR="005C3CC1" w:rsidRPr="00953562" w:rsidRDefault="005C3CC1" w:rsidP="00953562">
            <w:pPr>
              <w:suppressAutoHyphens w:val="0"/>
              <w:jc w:val="center"/>
              <w:rPr>
                <w:b/>
              </w:rPr>
            </w:pPr>
          </w:p>
        </w:tc>
        <w:tc>
          <w:tcPr>
            <w:tcW w:w="2552" w:type="dxa"/>
            <w:shd w:val="clear" w:color="auto" w:fill="auto"/>
          </w:tcPr>
          <w:p w14:paraId="7FEE49E5" w14:textId="77777777" w:rsidR="005C3CC1" w:rsidRDefault="005C3CC1">
            <w:pPr>
              <w:suppressAutoHyphens w:val="0"/>
            </w:pPr>
            <w:r>
              <w:t>Электрический театр</w:t>
            </w:r>
          </w:p>
        </w:tc>
        <w:tc>
          <w:tcPr>
            <w:tcW w:w="6945" w:type="dxa"/>
            <w:shd w:val="clear" w:color="auto" w:fill="auto"/>
          </w:tcPr>
          <w:p w14:paraId="7FEE49E6" w14:textId="77777777" w:rsidR="005C3CC1" w:rsidRPr="005C3CC1" w:rsidRDefault="004130E4" w:rsidP="005C3CC1">
            <w:pPr>
              <w:suppressAutoHyphens w:val="0"/>
            </w:pPr>
            <w:r>
              <w:t>Выявить, что наэлектризованные предметы могут двигаться, что электричество притягивает; развить любознательность.</w:t>
            </w:r>
          </w:p>
        </w:tc>
        <w:tc>
          <w:tcPr>
            <w:tcW w:w="3168" w:type="dxa"/>
            <w:shd w:val="clear" w:color="auto" w:fill="auto"/>
          </w:tcPr>
          <w:p w14:paraId="7FEE49E7" w14:textId="77777777" w:rsidR="005C3CC1" w:rsidRDefault="004130E4">
            <w:pPr>
              <w:suppressAutoHyphens w:val="0"/>
            </w:pPr>
            <w:r>
              <w:t>стр. 112</w:t>
            </w:r>
          </w:p>
        </w:tc>
      </w:tr>
      <w:tr w:rsidR="005C3CC1" w14:paraId="7FEE49EE" w14:textId="77777777" w:rsidTr="005C3CC1">
        <w:tblPrEx>
          <w:tblLook w:val="0000" w:firstRow="0" w:lastRow="0" w:firstColumn="0" w:lastColumn="0" w:noHBand="0" w:noVBand="0"/>
        </w:tblPrEx>
        <w:trPr>
          <w:trHeight w:val="150"/>
        </w:trPr>
        <w:tc>
          <w:tcPr>
            <w:tcW w:w="560" w:type="dxa"/>
          </w:tcPr>
          <w:p w14:paraId="7FEE49E9" w14:textId="77777777" w:rsidR="005C3CC1" w:rsidRDefault="00CA4E23" w:rsidP="00953562">
            <w:pPr>
              <w:jc w:val="center"/>
            </w:pPr>
            <w:r>
              <w:t>33.</w:t>
            </w:r>
          </w:p>
        </w:tc>
        <w:tc>
          <w:tcPr>
            <w:tcW w:w="1391" w:type="dxa"/>
            <w:vMerge/>
            <w:shd w:val="clear" w:color="auto" w:fill="auto"/>
            <w:vAlign w:val="center"/>
          </w:tcPr>
          <w:p w14:paraId="7FEE49EA" w14:textId="77777777" w:rsidR="005C3CC1" w:rsidRPr="00953562" w:rsidRDefault="005C3CC1" w:rsidP="00953562">
            <w:pPr>
              <w:suppressAutoHyphens w:val="0"/>
              <w:jc w:val="center"/>
              <w:rPr>
                <w:b/>
              </w:rPr>
            </w:pPr>
          </w:p>
        </w:tc>
        <w:tc>
          <w:tcPr>
            <w:tcW w:w="2552" w:type="dxa"/>
            <w:shd w:val="clear" w:color="auto" w:fill="auto"/>
          </w:tcPr>
          <w:p w14:paraId="7FEE49EB" w14:textId="77777777" w:rsidR="005C3CC1" w:rsidRDefault="005C3CC1">
            <w:pPr>
              <w:suppressAutoHyphens w:val="0"/>
            </w:pPr>
            <w:r>
              <w:t>Радуга в небе</w:t>
            </w:r>
          </w:p>
        </w:tc>
        <w:tc>
          <w:tcPr>
            <w:tcW w:w="6945" w:type="dxa"/>
            <w:shd w:val="clear" w:color="auto" w:fill="auto"/>
          </w:tcPr>
          <w:p w14:paraId="7FEE49EC" w14:textId="77777777" w:rsidR="005C3CC1" w:rsidRPr="004130E4" w:rsidRDefault="004130E4" w:rsidP="004130E4">
            <w:r>
              <w:t>Познакомить детей со свойством света превращаться в радужный спектр; расширять представления детей о смешении цветов, составляющих белый цвет; упражнять в изготовлении мыльных пузырей по схеме-алгоритму; развить внимание.</w:t>
            </w:r>
          </w:p>
        </w:tc>
        <w:tc>
          <w:tcPr>
            <w:tcW w:w="3168" w:type="dxa"/>
            <w:shd w:val="clear" w:color="auto" w:fill="auto"/>
          </w:tcPr>
          <w:p w14:paraId="7FEE49ED" w14:textId="77777777" w:rsidR="005C3CC1" w:rsidRDefault="004130E4">
            <w:pPr>
              <w:suppressAutoHyphens w:val="0"/>
            </w:pPr>
            <w:r>
              <w:t>стр. 115</w:t>
            </w:r>
          </w:p>
        </w:tc>
      </w:tr>
      <w:tr w:rsidR="005C3CC1" w14:paraId="7FEE49F4" w14:textId="77777777" w:rsidTr="00953562">
        <w:tblPrEx>
          <w:tblLook w:val="0000" w:firstRow="0" w:lastRow="0" w:firstColumn="0" w:lastColumn="0" w:noHBand="0" w:noVBand="0"/>
        </w:tblPrEx>
        <w:trPr>
          <w:trHeight w:val="109"/>
        </w:trPr>
        <w:tc>
          <w:tcPr>
            <w:tcW w:w="560" w:type="dxa"/>
          </w:tcPr>
          <w:p w14:paraId="7FEE49EF" w14:textId="77777777" w:rsidR="005C3CC1" w:rsidRDefault="00CA4E23" w:rsidP="00953562">
            <w:pPr>
              <w:jc w:val="center"/>
            </w:pPr>
            <w:r>
              <w:t>34.</w:t>
            </w:r>
          </w:p>
        </w:tc>
        <w:tc>
          <w:tcPr>
            <w:tcW w:w="1391" w:type="dxa"/>
            <w:vMerge/>
            <w:shd w:val="clear" w:color="auto" w:fill="auto"/>
            <w:vAlign w:val="center"/>
          </w:tcPr>
          <w:p w14:paraId="7FEE49F0" w14:textId="77777777" w:rsidR="005C3CC1" w:rsidRPr="00953562" w:rsidRDefault="005C3CC1" w:rsidP="00953562">
            <w:pPr>
              <w:suppressAutoHyphens w:val="0"/>
              <w:jc w:val="center"/>
              <w:rPr>
                <w:b/>
              </w:rPr>
            </w:pPr>
          </w:p>
        </w:tc>
        <w:tc>
          <w:tcPr>
            <w:tcW w:w="2552" w:type="dxa"/>
            <w:shd w:val="clear" w:color="auto" w:fill="auto"/>
          </w:tcPr>
          <w:p w14:paraId="7FEE49F1" w14:textId="77777777" w:rsidR="005C3CC1" w:rsidRDefault="005C3CC1">
            <w:pPr>
              <w:suppressAutoHyphens w:val="0"/>
            </w:pPr>
            <w:r>
              <w:t>Забавные фокусы</w:t>
            </w:r>
          </w:p>
        </w:tc>
        <w:tc>
          <w:tcPr>
            <w:tcW w:w="6945" w:type="dxa"/>
            <w:shd w:val="clear" w:color="auto" w:fill="auto"/>
          </w:tcPr>
          <w:p w14:paraId="7FEE49F2" w14:textId="77777777" w:rsidR="005C3CC1" w:rsidRPr="004130E4" w:rsidRDefault="004130E4" w:rsidP="004130E4">
            <w:pPr>
              <w:suppressAutoHyphens w:val="0"/>
            </w:pPr>
            <w:r>
              <w:t>Развить у детей любознательность, наблюдательность, активизировать мыслительные процессы, речевую деятельность в процессе демонстрации фокусов.</w:t>
            </w:r>
          </w:p>
        </w:tc>
        <w:tc>
          <w:tcPr>
            <w:tcW w:w="3168" w:type="dxa"/>
            <w:shd w:val="clear" w:color="auto" w:fill="auto"/>
          </w:tcPr>
          <w:p w14:paraId="7FEE49F3" w14:textId="77777777" w:rsidR="005C3CC1" w:rsidRDefault="004130E4">
            <w:pPr>
              <w:suppressAutoHyphens w:val="0"/>
            </w:pPr>
            <w:r>
              <w:t>стр. 116</w:t>
            </w:r>
          </w:p>
        </w:tc>
      </w:tr>
    </w:tbl>
    <w:p w14:paraId="7FEE49F5" w14:textId="77777777" w:rsidR="00BF78D1" w:rsidRDefault="00BF78D1" w:rsidP="00BF78D1">
      <w:pPr>
        <w:jc w:val="center"/>
      </w:pPr>
    </w:p>
    <w:p w14:paraId="7FEE49F6" w14:textId="77777777" w:rsidR="00FF651A" w:rsidRDefault="00FF651A">
      <w:pPr>
        <w:pageBreakBefore/>
        <w:jc w:val="center"/>
        <w:rPr>
          <w:b/>
        </w:rPr>
      </w:pPr>
      <w:r>
        <w:rPr>
          <w:b/>
        </w:rPr>
        <w:lastRenderedPageBreak/>
        <w:t xml:space="preserve">Обучение правилам дорожного движения </w:t>
      </w:r>
    </w:p>
    <w:p w14:paraId="7FEE49F7" w14:textId="77777777" w:rsidR="00FF651A" w:rsidRDefault="00FF651A">
      <w:pPr>
        <w:jc w:val="center"/>
        <w:rPr>
          <w:b/>
        </w:rPr>
      </w:pPr>
    </w:p>
    <w:p w14:paraId="7FEE49F8" w14:textId="77777777" w:rsidR="00FF651A" w:rsidRDefault="00FF651A">
      <w:pPr>
        <w:rPr>
          <w:b/>
        </w:rPr>
      </w:pPr>
      <w:r>
        <w:rPr>
          <w:b/>
        </w:rPr>
        <w:t xml:space="preserve">Задачи: </w:t>
      </w:r>
    </w:p>
    <w:p w14:paraId="7FEE49F9" w14:textId="77777777" w:rsidR="00FF651A" w:rsidRDefault="00FF651A">
      <w:r>
        <w:t>1. создавать условия для сознательного изучения детьми Правил дорожного движения;</w:t>
      </w:r>
    </w:p>
    <w:p w14:paraId="7FEE49FA" w14:textId="77777777" w:rsidR="00FF651A" w:rsidRDefault="00FF651A">
      <w:r>
        <w:t>2. развивать у детей умение ориентироваться в различной обстановке;</w:t>
      </w:r>
    </w:p>
    <w:p w14:paraId="7FEE49FB" w14:textId="77777777" w:rsidR="00FF651A" w:rsidRDefault="00FF651A">
      <w:r>
        <w:t>3. вырабатывать у детей привычку правильно вести себя на дороге;</w:t>
      </w:r>
    </w:p>
    <w:p w14:paraId="7FEE49FC" w14:textId="77777777" w:rsidR="00FF651A" w:rsidRDefault="00FF651A">
      <w:r>
        <w:t>4. воспитывать в детях грамотных пешеходов.</w:t>
      </w:r>
    </w:p>
    <w:p w14:paraId="7FEE49FD" w14:textId="77777777" w:rsidR="00FF651A" w:rsidRDefault="00FF651A">
      <w:pPr>
        <w:rPr>
          <w:b/>
        </w:rPr>
      </w:pPr>
      <w:r>
        <w:rPr>
          <w:b/>
        </w:rPr>
        <w:t>Методы:</w:t>
      </w:r>
    </w:p>
    <w:p w14:paraId="7FEE49FE" w14:textId="77777777" w:rsidR="00FF651A" w:rsidRDefault="00FF651A">
      <w:r>
        <w:rPr>
          <w:b/>
        </w:rPr>
        <w:t xml:space="preserve">- </w:t>
      </w:r>
      <w:r>
        <w:t>специально организованные занятия познавательного цикла;</w:t>
      </w:r>
    </w:p>
    <w:p w14:paraId="7FEE49FF" w14:textId="77777777" w:rsidR="00FF651A" w:rsidRDefault="00FF651A">
      <w:r>
        <w:t>- встречи, беседы с сотрудниками ГИБДД;</w:t>
      </w:r>
    </w:p>
    <w:p w14:paraId="7FEE4A00" w14:textId="77777777" w:rsidR="00FF651A" w:rsidRDefault="00FF651A">
      <w:r>
        <w:t>- наблюдения за движением транспорта, экскурсии, целевые прогулки;</w:t>
      </w:r>
    </w:p>
    <w:p w14:paraId="7FEE4A01" w14:textId="77777777" w:rsidR="00FF651A" w:rsidRDefault="00FF651A">
      <w:r>
        <w:t>- рассматривание иллюстраций, книг, альбомов, рисунков с изображением улиц;</w:t>
      </w:r>
    </w:p>
    <w:p w14:paraId="7FEE4A02" w14:textId="77777777" w:rsidR="00FF651A" w:rsidRDefault="00FF651A">
      <w:r>
        <w:t>- чтение художественной литературы, заучивание пословиц, поговорок;</w:t>
      </w:r>
    </w:p>
    <w:p w14:paraId="7FEE4A03" w14:textId="77777777" w:rsidR="00FF651A" w:rsidRDefault="00FF651A">
      <w:r>
        <w:t>- развивающие, познавательные, сюжетно-ролевые, подвижные игры, игры-соревнования;</w:t>
      </w:r>
    </w:p>
    <w:p w14:paraId="7FEE4A04" w14:textId="77777777" w:rsidR="00FF651A" w:rsidRDefault="00FF651A">
      <w:r>
        <w:t>- праздники, досуги, конкурсы, оформление уголка по правилам дорожного движения..</w:t>
      </w:r>
    </w:p>
    <w:p w14:paraId="7FEE4A05" w14:textId="77777777" w:rsidR="00FF651A" w:rsidRDefault="00FF651A">
      <w:pPr>
        <w:rPr>
          <w:b/>
        </w:rPr>
      </w:pPr>
      <w:r>
        <w:rPr>
          <w:b/>
        </w:rPr>
        <w:t>Предполагаемый результат:</w:t>
      </w:r>
    </w:p>
    <w:p w14:paraId="7FEE4A06" w14:textId="77777777" w:rsidR="00FF651A" w:rsidRDefault="00FF651A">
      <w:r>
        <w:t>- дети знают о правилах поведения на проезжей части, на тротуаре, улице, транспорте, знает наличие каждого цвета светофора;</w:t>
      </w:r>
    </w:p>
    <w:p w14:paraId="7FEE4A07" w14:textId="77777777" w:rsidR="00FF651A" w:rsidRDefault="00FF651A">
      <w:r>
        <w:t>- ориентированы в том, что машины движутся по проезжей части улицы, а пешеходы идут по тротуару, хорошо ориентируется в пространстве;</w:t>
      </w:r>
    </w:p>
    <w:p w14:paraId="7FEE4A08" w14:textId="77777777" w:rsidR="00FF651A" w:rsidRDefault="00FF651A">
      <w:r>
        <w:t>- имеет представление о назначении специализированного транспорта: пожарной машины, машины скорой помощи, полицейской машины;</w:t>
      </w:r>
    </w:p>
    <w:p w14:paraId="7FEE4A09" w14:textId="77777777" w:rsidR="00FF651A" w:rsidRDefault="00FF651A">
      <w:r>
        <w:t>- умеет себя правильно вести во всех видах общественного транспорта;</w:t>
      </w:r>
    </w:p>
    <w:p w14:paraId="7FEE4A0A" w14:textId="77777777" w:rsidR="00FF651A" w:rsidRDefault="00FF651A">
      <w:r>
        <w:t>- знает, какие правила безопасного поведения необходимо соблюдать на дороге;</w:t>
      </w:r>
    </w:p>
    <w:p w14:paraId="7FEE4A0B" w14:textId="77777777" w:rsidR="00FF651A" w:rsidRDefault="00FF651A">
      <w:r>
        <w:t>- знает, в каком городе живет и какой у него адрес;</w:t>
      </w:r>
    </w:p>
    <w:p w14:paraId="7FEE4A0C" w14:textId="77777777" w:rsidR="00FF651A" w:rsidRDefault="00FF651A"/>
    <w:p w14:paraId="7FEE4A0D" w14:textId="77777777" w:rsidR="00FF651A" w:rsidRDefault="00FF651A">
      <w:pPr>
        <w:pageBreakBefore/>
        <w:rPr>
          <w:b/>
        </w:rPr>
      </w:pPr>
      <w:r>
        <w:rPr>
          <w:b/>
        </w:rPr>
        <w:lastRenderedPageBreak/>
        <w:t xml:space="preserve">                                                                                Перспективное планирование </w:t>
      </w:r>
      <w:r w:rsidR="00AA6E41">
        <w:rPr>
          <w:b/>
        </w:rPr>
        <w:br/>
      </w:r>
    </w:p>
    <w:tbl>
      <w:tblPr>
        <w:tblW w:w="15532" w:type="dxa"/>
        <w:tblInd w:w="-118" w:type="dxa"/>
        <w:tblLayout w:type="fixed"/>
        <w:tblCellMar>
          <w:left w:w="0" w:type="dxa"/>
          <w:right w:w="0" w:type="dxa"/>
        </w:tblCellMar>
        <w:tblLook w:val="0000" w:firstRow="0" w:lastRow="0" w:firstColumn="0" w:lastColumn="0" w:noHBand="0" w:noVBand="0"/>
      </w:tblPr>
      <w:tblGrid>
        <w:gridCol w:w="549"/>
        <w:gridCol w:w="1275"/>
        <w:gridCol w:w="2835"/>
        <w:gridCol w:w="7513"/>
        <w:gridCol w:w="3119"/>
        <w:gridCol w:w="25"/>
        <w:gridCol w:w="216"/>
      </w:tblGrid>
      <w:tr w:rsidR="00AA6E41" w:rsidRPr="00AA6E41" w14:paraId="7FEE4A15" w14:textId="77777777" w:rsidTr="005E1693">
        <w:trPr>
          <w:gridAfter w:val="1"/>
          <w:wAfter w:w="216" w:type="dxa"/>
        </w:trPr>
        <w:tc>
          <w:tcPr>
            <w:tcW w:w="549" w:type="dxa"/>
            <w:tcBorders>
              <w:top w:val="single" w:sz="4" w:space="0" w:color="000000"/>
              <w:left w:val="single" w:sz="4" w:space="0" w:color="000000"/>
              <w:bottom w:val="single" w:sz="4" w:space="0" w:color="000000"/>
            </w:tcBorders>
            <w:shd w:val="clear" w:color="auto" w:fill="auto"/>
          </w:tcPr>
          <w:p w14:paraId="7FEE4A0E" w14:textId="77777777" w:rsidR="00AA6E41" w:rsidRPr="00AA6E41" w:rsidRDefault="00AA6E41" w:rsidP="00AA6E41">
            <w:pPr>
              <w:snapToGrid w:val="0"/>
              <w:jc w:val="center"/>
              <w:rPr>
                <w:b/>
              </w:rPr>
            </w:pPr>
            <w:r w:rsidRPr="00AA6E41">
              <w:rPr>
                <w:b/>
              </w:rPr>
              <w:t>№</w:t>
            </w:r>
          </w:p>
          <w:p w14:paraId="7FEE4A0F" w14:textId="77777777" w:rsidR="00AA6E41" w:rsidRPr="00AA6E41" w:rsidRDefault="00AA6E41" w:rsidP="00AA6E41">
            <w:pPr>
              <w:jc w:val="center"/>
              <w:rPr>
                <w:b/>
              </w:rPr>
            </w:pPr>
            <w:r w:rsidRPr="00AA6E41">
              <w:rPr>
                <w:b/>
              </w:rPr>
              <w:t>п/п</w:t>
            </w:r>
          </w:p>
        </w:tc>
        <w:tc>
          <w:tcPr>
            <w:tcW w:w="1275" w:type="dxa"/>
            <w:tcBorders>
              <w:top w:val="single" w:sz="4" w:space="0" w:color="000000"/>
              <w:left w:val="single" w:sz="4" w:space="0" w:color="000000"/>
              <w:bottom w:val="single" w:sz="4" w:space="0" w:color="000000"/>
            </w:tcBorders>
            <w:shd w:val="clear" w:color="auto" w:fill="auto"/>
            <w:vAlign w:val="center"/>
          </w:tcPr>
          <w:p w14:paraId="7FEE4A10" w14:textId="77777777" w:rsidR="00AA6E41" w:rsidRPr="00AA6E41" w:rsidRDefault="00AA6E41" w:rsidP="00953562">
            <w:pPr>
              <w:snapToGrid w:val="0"/>
              <w:jc w:val="center"/>
              <w:rPr>
                <w:b/>
              </w:rPr>
            </w:pPr>
            <w:r w:rsidRPr="00AA6E41">
              <w:rPr>
                <w:b/>
              </w:rPr>
              <w:t>Месяц</w:t>
            </w:r>
          </w:p>
        </w:tc>
        <w:tc>
          <w:tcPr>
            <w:tcW w:w="2835" w:type="dxa"/>
            <w:tcBorders>
              <w:top w:val="single" w:sz="4" w:space="0" w:color="000000"/>
              <w:left w:val="single" w:sz="4" w:space="0" w:color="000000"/>
              <w:bottom w:val="single" w:sz="4" w:space="0" w:color="000000"/>
            </w:tcBorders>
            <w:shd w:val="clear" w:color="auto" w:fill="auto"/>
            <w:vAlign w:val="center"/>
          </w:tcPr>
          <w:p w14:paraId="7FEE4A11" w14:textId="77777777" w:rsidR="00AA6E41" w:rsidRPr="00AA6E41" w:rsidRDefault="00AA6E41" w:rsidP="00AA6E41">
            <w:pPr>
              <w:snapToGrid w:val="0"/>
              <w:jc w:val="center"/>
              <w:rPr>
                <w:b/>
              </w:rPr>
            </w:pPr>
            <w:r w:rsidRPr="00AA6E41">
              <w:rPr>
                <w:b/>
              </w:rPr>
              <w:t>Тема</w:t>
            </w:r>
          </w:p>
        </w:tc>
        <w:tc>
          <w:tcPr>
            <w:tcW w:w="7513" w:type="dxa"/>
            <w:tcBorders>
              <w:top w:val="single" w:sz="4" w:space="0" w:color="000000"/>
              <w:left w:val="single" w:sz="4" w:space="0" w:color="000000"/>
              <w:bottom w:val="single" w:sz="4" w:space="0" w:color="000000"/>
            </w:tcBorders>
            <w:shd w:val="clear" w:color="auto" w:fill="auto"/>
            <w:vAlign w:val="center"/>
          </w:tcPr>
          <w:p w14:paraId="7FEE4A12" w14:textId="77777777" w:rsidR="00AA6E41" w:rsidRPr="00AA6E41" w:rsidRDefault="00AA6E41" w:rsidP="00AA6E41">
            <w:pPr>
              <w:snapToGrid w:val="0"/>
              <w:jc w:val="center"/>
              <w:rPr>
                <w:b/>
              </w:rPr>
            </w:pPr>
            <w:r w:rsidRPr="00AA6E41">
              <w:rPr>
                <w:b/>
              </w:rPr>
              <w:t>Цель</w:t>
            </w:r>
          </w:p>
        </w:tc>
        <w:tc>
          <w:tcPr>
            <w:tcW w:w="3119" w:type="dxa"/>
            <w:tcBorders>
              <w:top w:val="single" w:sz="4" w:space="0" w:color="000000"/>
              <w:left w:val="single" w:sz="4" w:space="0" w:color="000000"/>
              <w:bottom w:val="single" w:sz="4" w:space="0" w:color="000000"/>
            </w:tcBorders>
            <w:shd w:val="clear" w:color="auto" w:fill="auto"/>
            <w:vAlign w:val="center"/>
          </w:tcPr>
          <w:p w14:paraId="7FEE4A13" w14:textId="77777777" w:rsidR="00AA6E41" w:rsidRPr="00AA6E41" w:rsidRDefault="00AA6E41" w:rsidP="00AA6E41">
            <w:pPr>
              <w:snapToGrid w:val="0"/>
              <w:jc w:val="center"/>
              <w:rPr>
                <w:b/>
              </w:rPr>
            </w:pPr>
            <w:r w:rsidRPr="00AA6E41">
              <w:rPr>
                <w:b/>
              </w:rPr>
              <w:t>Источник, страница</w:t>
            </w:r>
          </w:p>
        </w:tc>
        <w:tc>
          <w:tcPr>
            <w:tcW w:w="25" w:type="dxa"/>
            <w:tcBorders>
              <w:left w:val="single" w:sz="4" w:space="0" w:color="000000"/>
            </w:tcBorders>
            <w:shd w:val="clear" w:color="auto" w:fill="auto"/>
            <w:vAlign w:val="center"/>
          </w:tcPr>
          <w:p w14:paraId="7FEE4A14" w14:textId="77777777" w:rsidR="00AA6E41" w:rsidRPr="00AA6E41" w:rsidRDefault="00AA6E41" w:rsidP="00AA6E41">
            <w:pPr>
              <w:snapToGrid w:val="0"/>
              <w:jc w:val="center"/>
              <w:rPr>
                <w:b/>
              </w:rPr>
            </w:pPr>
          </w:p>
        </w:tc>
      </w:tr>
      <w:tr w:rsidR="005E1693" w14:paraId="7FEE4A1C" w14:textId="77777777" w:rsidTr="005E1693">
        <w:tblPrEx>
          <w:tblCellMar>
            <w:left w:w="108" w:type="dxa"/>
            <w:right w:w="108" w:type="dxa"/>
          </w:tblCellMar>
        </w:tblPrEx>
        <w:trPr>
          <w:trHeight w:val="295"/>
        </w:trPr>
        <w:tc>
          <w:tcPr>
            <w:tcW w:w="549" w:type="dxa"/>
            <w:tcBorders>
              <w:top w:val="single" w:sz="4" w:space="0" w:color="000000"/>
              <w:left w:val="single" w:sz="4" w:space="0" w:color="000000"/>
              <w:bottom w:val="single" w:sz="4" w:space="0" w:color="000000"/>
            </w:tcBorders>
            <w:shd w:val="clear" w:color="auto" w:fill="auto"/>
          </w:tcPr>
          <w:p w14:paraId="7FEE4A16" w14:textId="77777777" w:rsidR="005E1693" w:rsidRPr="00AA6E41" w:rsidRDefault="005E1693" w:rsidP="00AA6E41">
            <w:pPr>
              <w:snapToGrid w:val="0"/>
              <w:jc w:val="center"/>
            </w:pPr>
            <w:r w:rsidRPr="00AA6E41">
              <w:t>1.</w:t>
            </w:r>
          </w:p>
        </w:tc>
        <w:tc>
          <w:tcPr>
            <w:tcW w:w="1275" w:type="dxa"/>
            <w:vMerge w:val="restart"/>
            <w:tcBorders>
              <w:top w:val="single" w:sz="4" w:space="0" w:color="000000"/>
              <w:left w:val="single" w:sz="4" w:space="0" w:color="000000"/>
            </w:tcBorders>
            <w:shd w:val="clear" w:color="auto" w:fill="auto"/>
            <w:vAlign w:val="center"/>
          </w:tcPr>
          <w:p w14:paraId="7FEE4A17" w14:textId="77777777" w:rsidR="005E1693" w:rsidRPr="0041471A" w:rsidRDefault="005E1693" w:rsidP="00953562">
            <w:pPr>
              <w:snapToGrid w:val="0"/>
              <w:jc w:val="center"/>
              <w:rPr>
                <w:b/>
              </w:rPr>
            </w:pPr>
            <w:r w:rsidRPr="0041471A">
              <w:rPr>
                <w:b/>
              </w:rPr>
              <w:t>Сентябрь</w:t>
            </w:r>
          </w:p>
        </w:tc>
        <w:tc>
          <w:tcPr>
            <w:tcW w:w="2835" w:type="dxa"/>
            <w:vMerge w:val="restart"/>
            <w:tcBorders>
              <w:top w:val="single" w:sz="4" w:space="0" w:color="000000"/>
              <w:left w:val="single" w:sz="4" w:space="0" w:color="000000"/>
              <w:right w:val="single" w:sz="4" w:space="0" w:color="auto"/>
            </w:tcBorders>
            <w:shd w:val="clear" w:color="auto" w:fill="auto"/>
          </w:tcPr>
          <w:p w14:paraId="7FEE4A18" w14:textId="77777777" w:rsidR="005E1693" w:rsidRDefault="005E1693" w:rsidP="00AA6E41">
            <w:pPr>
              <w:snapToGrid w:val="0"/>
              <w:jc w:val="center"/>
            </w:pPr>
          </w:p>
        </w:tc>
        <w:tc>
          <w:tcPr>
            <w:tcW w:w="7513" w:type="dxa"/>
            <w:tcBorders>
              <w:top w:val="single" w:sz="4" w:space="0" w:color="000000"/>
              <w:left w:val="single" w:sz="4" w:space="0" w:color="auto"/>
              <w:bottom w:val="single" w:sz="4" w:space="0" w:color="auto"/>
            </w:tcBorders>
            <w:shd w:val="clear" w:color="auto" w:fill="auto"/>
          </w:tcPr>
          <w:p w14:paraId="7FEE4A19" w14:textId="77777777" w:rsidR="005E1693" w:rsidRPr="00AA6E41" w:rsidRDefault="005E1693" w:rsidP="00AA6E41">
            <w:pPr>
              <w:snapToGrid w:val="0"/>
              <w:jc w:val="center"/>
              <w:rPr>
                <w:i/>
              </w:rPr>
            </w:pPr>
            <w:r>
              <w:rPr>
                <w:i/>
              </w:rPr>
              <w:t>Мониторинг</w:t>
            </w:r>
          </w:p>
        </w:tc>
        <w:tc>
          <w:tcPr>
            <w:tcW w:w="3119" w:type="dxa"/>
            <w:vMerge w:val="restart"/>
            <w:tcBorders>
              <w:top w:val="single" w:sz="4" w:space="0" w:color="000000"/>
              <w:left w:val="single" w:sz="4" w:space="0" w:color="000000"/>
              <w:right w:val="single" w:sz="4" w:space="0" w:color="auto"/>
            </w:tcBorders>
            <w:shd w:val="clear" w:color="auto" w:fill="auto"/>
          </w:tcPr>
          <w:p w14:paraId="7FEE4A1A" w14:textId="77777777" w:rsidR="005E1693" w:rsidRDefault="005E1693"/>
        </w:tc>
        <w:tc>
          <w:tcPr>
            <w:tcW w:w="241" w:type="dxa"/>
            <w:gridSpan w:val="2"/>
            <w:vMerge w:val="restart"/>
            <w:tcBorders>
              <w:left w:val="single" w:sz="4" w:space="0" w:color="auto"/>
            </w:tcBorders>
            <w:shd w:val="clear" w:color="auto" w:fill="auto"/>
          </w:tcPr>
          <w:p w14:paraId="7FEE4A1B" w14:textId="77777777" w:rsidR="005E1693" w:rsidRDefault="005E1693">
            <w:pPr>
              <w:snapToGrid w:val="0"/>
            </w:pPr>
          </w:p>
        </w:tc>
      </w:tr>
      <w:tr w:rsidR="005E1693" w14:paraId="7FEE4A23" w14:textId="77777777" w:rsidTr="005E1693">
        <w:tblPrEx>
          <w:tblCellMar>
            <w:left w:w="108" w:type="dxa"/>
            <w:right w:w="108" w:type="dxa"/>
          </w:tblCellMar>
        </w:tblPrEx>
        <w:trPr>
          <w:trHeight w:val="284"/>
        </w:trPr>
        <w:tc>
          <w:tcPr>
            <w:tcW w:w="549" w:type="dxa"/>
            <w:tcBorders>
              <w:top w:val="single" w:sz="4" w:space="0" w:color="000000"/>
              <w:left w:val="single" w:sz="4" w:space="0" w:color="000000"/>
              <w:bottom w:val="single" w:sz="4" w:space="0" w:color="000000"/>
            </w:tcBorders>
            <w:shd w:val="clear" w:color="auto" w:fill="auto"/>
          </w:tcPr>
          <w:p w14:paraId="7FEE4A1D" w14:textId="77777777" w:rsidR="005E1693" w:rsidRPr="00AA6E41" w:rsidRDefault="005E1693" w:rsidP="00AA6E41">
            <w:pPr>
              <w:snapToGrid w:val="0"/>
              <w:jc w:val="center"/>
            </w:pPr>
            <w:r>
              <w:t>2.</w:t>
            </w:r>
          </w:p>
        </w:tc>
        <w:tc>
          <w:tcPr>
            <w:tcW w:w="1275" w:type="dxa"/>
            <w:vMerge/>
            <w:tcBorders>
              <w:left w:val="single" w:sz="4" w:space="0" w:color="000000"/>
            </w:tcBorders>
            <w:shd w:val="clear" w:color="auto" w:fill="auto"/>
            <w:vAlign w:val="center"/>
          </w:tcPr>
          <w:p w14:paraId="7FEE4A1E" w14:textId="77777777" w:rsidR="005E1693" w:rsidRPr="0041471A" w:rsidRDefault="005E1693" w:rsidP="00953562">
            <w:pPr>
              <w:snapToGrid w:val="0"/>
              <w:jc w:val="center"/>
              <w:rPr>
                <w:b/>
              </w:rPr>
            </w:pPr>
          </w:p>
        </w:tc>
        <w:tc>
          <w:tcPr>
            <w:tcW w:w="2835" w:type="dxa"/>
            <w:vMerge/>
            <w:tcBorders>
              <w:left w:val="single" w:sz="4" w:space="0" w:color="000000"/>
              <w:bottom w:val="single" w:sz="4" w:space="0" w:color="000000"/>
              <w:right w:val="single" w:sz="4" w:space="0" w:color="auto"/>
            </w:tcBorders>
            <w:shd w:val="clear" w:color="auto" w:fill="auto"/>
          </w:tcPr>
          <w:p w14:paraId="7FEE4A1F" w14:textId="77777777" w:rsidR="005E1693" w:rsidRDefault="005E1693" w:rsidP="00FE5B1B">
            <w:pPr>
              <w:snapToGrid w:val="0"/>
              <w:jc w:val="center"/>
            </w:pPr>
          </w:p>
        </w:tc>
        <w:tc>
          <w:tcPr>
            <w:tcW w:w="7513" w:type="dxa"/>
            <w:tcBorders>
              <w:top w:val="single" w:sz="4" w:space="0" w:color="auto"/>
              <w:left w:val="single" w:sz="4" w:space="0" w:color="auto"/>
              <w:bottom w:val="single" w:sz="4" w:space="0" w:color="000000"/>
            </w:tcBorders>
            <w:shd w:val="clear" w:color="auto" w:fill="auto"/>
          </w:tcPr>
          <w:p w14:paraId="7FEE4A20" w14:textId="77777777" w:rsidR="005E1693" w:rsidRPr="00AA6E41" w:rsidRDefault="005E1693" w:rsidP="00AA6E41">
            <w:pPr>
              <w:snapToGrid w:val="0"/>
              <w:jc w:val="center"/>
              <w:rPr>
                <w:i/>
              </w:rPr>
            </w:pPr>
            <w:r>
              <w:rPr>
                <w:i/>
              </w:rPr>
              <w:t>Мониторинг</w:t>
            </w:r>
          </w:p>
        </w:tc>
        <w:tc>
          <w:tcPr>
            <w:tcW w:w="3119" w:type="dxa"/>
            <w:vMerge/>
            <w:tcBorders>
              <w:left w:val="single" w:sz="4" w:space="0" w:color="000000"/>
              <w:bottom w:val="single" w:sz="4" w:space="0" w:color="000000"/>
              <w:right w:val="single" w:sz="4" w:space="0" w:color="auto"/>
            </w:tcBorders>
            <w:shd w:val="clear" w:color="auto" w:fill="auto"/>
          </w:tcPr>
          <w:p w14:paraId="7FEE4A21" w14:textId="77777777" w:rsidR="005E1693" w:rsidRDefault="005E1693">
            <w:pPr>
              <w:snapToGrid w:val="0"/>
            </w:pPr>
          </w:p>
        </w:tc>
        <w:tc>
          <w:tcPr>
            <w:tcW w:w="241" w:type="dxa"/>
            <w:gridSpan w:val="2"/>
            <w:vMerge/>
            <w:tcBorders>
              <w:left w:val="single" w:sz="4" w:space="0" w:color="auto"/>
            </w:tcBorders>
            <w:shd w:val="clear" w:color="auto" w:fill="auto"/>
          </w:tcPr>
          <w:p w14:paraId="7FEE4A22" w14:textId="77777777" w:rsidR="005E1693" w:rsidRDefault="005E1693">
            <w:pPr>
              <w:snapToGrid w:val="0"/>
            </w:pPr>
          </w:p>
        </w:tc>
      </w:tr>
      <w:tr w:rsidR="00953562" w14:paraId="7FEE4A2C" w14:textId="77777777" w:rsidTr="005E1693">
        <w:trPr>
          <w:gridAfter w:val="2"/>
          <w:wAfter w:w="241" w:type="dxa"/>
          <w:trHeight w:val="600"/>
        </w:trPr>
        <w:tc>
          <w:tcPr>
            <w:tcW w:w="549" w:type="dxa"/>
            <w:tcBorders>
              <w:top w:val="single" w:sz="4" w:space="0" w:color="000000"/>
              <w:left w:val="single" w:sz="4" w:space="0" w:color="000000"/>
              <w:bottom w:val="single" w:sz="4" w:space="0" w:color="000000"/>
            </w:tcBorders>
            <w:shd w:val="clear" w:color="auto" w:fill="auto"/>
          </w:tcPr>
          <w:p w14:paraId="7FEE4A24" w14:textId="77777777" w:rsidR="00953562" w:rsidRPr="00AA6E41" w:rsidRDefault="00DA684B" w:rsidP="00AA6E41">
            <w:pPr>
              <w:snapToGrid w:val="0"/>
              <w:jc w:val="center"/>
            </w:pPr>
            <w:r>
              <w:t>3.</w:t>
            </w:r>
          </w:p>
        </w:tc>
        <w:tc>
          <w:tcPr>
            <w:tcW w:w="1275" w:type="dxa"/>
            <w:vMerge/>
            <w:tcBorders>
              <w:left w:val="single" w:sz="4" w:space="0" w:color="000000"/>
              <w:bottom w:val="single" w:sz="4" w:space="0" w:color="auto"/>
            </w:tcBorders>
            <w:shd w:val="clear" w:color="auto" w:fill="auto"/>
            <w:vAlign w:val="center"/>
          </w:tcPr>
          <w:p w14:paraId="7FEE4A25" w14:textId="77777777" w:rsidR="00953562" w:rsidRPr="0041471A" w:rsidRDefault="00953562" w:rsidP="00953562">
            <w:pPr>
              <w:snapToGrid w:val="0"/>
              <w:jc w:val="center"/>
              <w:rPr>
                <w:b/>
              </w:rPr>
            </w:pPr>
          </w:p>
        </w:tc>
        <w:tc>
          <w:tcPr>
            <w:tcW w:w="2835" w:type="dxa"/>
            <w:tcBorders>
              <w:top w:val="single" w:sz="4" w:space="0" w:color="000000"/>
              <w:left w:val="single" w:sz="4" w:space="0" w:color="000000"/>
              <w:bottom w:val="single" w:sz="4" w:space="0" w:color="000000"/>
            </w:tcBorders>
            <w:shd w:val="clear" w:color="auto" w:fill="auto"/>
          </w:tcPr>
          <w:p w14:paraId="7FEE4A26" w14:textId="77777777" w:rsidR="00953562" w:rsidRDefault="00953562">
            <w:pPr>
              <w:snapToGrid w:val="0"/>
            </w:pPr>
            <w:r>
              <w:t>Вводная</w:t>
            </w:r>
          </w:p>
        </w:tc>
        <w:tc>
          <w:tcPr>
            <w:tcW w:w="7513" w:type="dxa"/>
            <w:tcBorders>
              <w:top w:val="single" w:sz="4" w:space="0" w:color="000000"/>
              <w:left w:val="single" w:sz="4" w:space="0" w:color="000000"/>
              <w:bottom w:val="single" w:sz="4" w:space="0" w:color="000000"/>
            </w:tcBorders>
            <w:shd w:val="clear" w:color="auto" w:fill="auto"/>
          </w:tcPr>
          <w:p w14:paraId="7FEE4A27" w14:textId="77777777" w:rsidR="00953562" w:rsidRDefault="00953562">
            <w:pPr>
              <w:snapToGrid w:val="0"/>
            </w:pPr>
            <w:r>
              <w:t>Выявлять у детей знания о транспорте, правилах поведения пешеходов, пассажиров, дорожных знаках</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14:paraId="7FEE4A28" w14:textId="77777777" w:rsidR="00953562" w:rsidRDefault="00953562">
            <w:pPr>
              <w:snapToGrid w:val="0"/>
            </w:pPr>
            <w:r>
              <w:t>Т.И.Данилова</w:t>
            </w:r>
          </w:p>
          <w:p w14:paraId="7FEE4A29" w14:textId="77777777" w:rsidR="00953562" w:rsidRDefault="00953562">
            <w:r>
              <w:t>Программа «Светофор»</w:t>
            </w:r>
          </w:p>
          <w:p w14:paraId="7FEE4A2A" w14:textId="77777777" w:rsidR="00953562" w:rsidRDefault="00953562">
            <w:r>
              <w:t>«Детство-ПРЕСС»,</w:t>
            </w:r>
          </w:p>
          <w:p w14:paraId="7FEE4A2B" w14:textId="77777777" w:rsidR="00953562" w:rsidRDefault="00953562">
            <w:r>
              <w:t xml:space="preserve">  стр.25</w:t>
            </w:r>
          </w:p>
        </w:tc>
      </w:tr>
      <w:tr w:rsidR="00953562" w14:paraId="7FEE4A34" w14:textId="77777777" w:rsidTr="005E1693">
        <w:trPr>
          <w:gridAfter w:val="1"/>
          <w:wAfter w:w="216" w:type="dxa"/>
          <w:trHeight w:val="542"/>
        </w:trPr>
        <w:tc>
          <w:tcPr>
            <w:tcW w:w="549" w:type="dxa"/>
            <w:tcBorders>
              <w:top w:val="single" w:sz="4" w:space="0" w:color="000000"/>
              <w:left w:val="single" w:sz="4" w:space="0" w:color="000000"/>
              <w:bottom w:val="single" w:sz="4" w:space="0" w:color="000000"/>
            </w:tcBorders>
            <w:shd w:val="clear" w:color="auto" w:fill="auto"/>
          </w:tcPr>
          <w:p w14:paraId="7FEE4A2D" w14:textId="77777777" w:rsidR="00953562" w:rsidRPr="00AA6E41" w:rsidRDefault="005E1693" w:rsidP="00AA6E41">
            <w:pPr>
              <w:snapToGrid w:val="0"/>
              <w:jc w:val="center"/>
            </w:pPr>
            <w:r>
              <w:t>4</w:t>
            </w:r>
            <w:r w:rsidR="00DA684B">
              <w:t>.</w:t>
            </w:r>
          </w:p>
        </w:tc>
        <w:tc>
          <w:tcPr>
            <w:tcW w:w="1275" w:type="dxa"/>
            <w:tcBorders>
              <w:top w:val="single" w:sz="4" w:space="0" w:color="auto"/>
              <w:left w:val="single" w:sz="4" w:space="0" w:color="000000"/>
            </w:tcBorders>
            <w:shd w:val="clear" w:color="auto" w:fill="auto"/>
            <w:vAlign w:val="center"/>
          </w:tcPr>
          <w:p w14:paraId="7FEE4A2E" w14:textId="77777777" w:rsidR="00953562" w:rsidRPr="0041471A" w:rsidRDefault="005E1693" w:rsidP="00953562">
            <w:pPr>
              <w:snapToGrid w:val="0"/>
              <w:jc w:val="center"/>
              <w:rPr>
                <w:b/>
              </w:rPr>
            </w:pPr>
            <w:r>
              <w:rPr>
                <w:b/>
              </w:rPr>
              <w:t>Октябрь</w:t>
            </w:r>
          </w:p>
        </w:tc>
        <w:tc>
          <w:tcPr>
            <w:tcW w:w="2835" w:type="dxa"/>
            <w:tcBorders>
              <w:top w:val="single" w:sz="4" w:space="0" w:color="000000"/>
              <w:left w:val="single" w:sz="4" w:space="0" w:color="000000"/>
              <w:bottom w:val="single" w:sz="4" w:space="0" w:color="000000"/>
            </w:tcBorders>
            <w:shd w:val="clear" w:color="auto" w:fill="auto"/>
          </w:tcPr>
          <w:p w14:paraId="7FEE4A2F" w14:textId="77777777" w:rsidR="00953562" w:rsidRDefault="00953562">
            <w:pPr>
              <w:snapToGrid w:val="0"/>
            </w:pPr>
            <w:r>
              <w:t>Школа пешеходных наук</w:t>
            </w:r>
          </w:p>
          <w:p w14:paraId="7FEE4A30" w14:textId="77777777" w:rsidR="00953562" w:rsidRDefault="00953562"/>
        </w:tc>
        <w:tc>
          <w:tcPr>
            <w:tcW w:w="7513" w:type="dxa"/>
            <w:tcBorders>
              <w:top w:val="single" w:sz="4" w:space="0" w:color="000000"/>
              <w:left w:val="single" w:sz="4" w:space="0" w:color="000000"/>
              <w:bottom w:val="single" w:sz="4" w:space="0" w:color="000000"/>
            </w:tcBorders>
            <w:shd w:val="clear" w:color="auto" w:fill="auto"/>
          </w:tcPr>
          <w:p w14:paraId="7FEE4A31" w14:textId="77777777" w:rsidR="00953562" w:rsidRDefault="00953562">
            <w:pPr>
              <w:snapToGrid w:val="0"/>
            </w:pPr>
            <w:r>
              <w:t>Знакомить детей с работой пешеходного светофора, с машинами специального назначения</w:t>
            </w:r>
          </w:p>
        </w:tc>
        <w:tc>
          <w:tcPr>
            <w:tcW w:w="3119" w:type="dxa"/>
            <w:tcBorders>
              <w:top w:val="single" w:sz="4" w:space="0" w:color="000000"/>
              <w:left w:val="single" w:sz="4" w:space="0" w:color="000000"/>
              <w:bottom w:val="single" w:sz="4" w:space="0" w:color="000000"/>
            </w:tcBorders>
            <w:shd w:val="clear" w:color="auto" w:fill="auto"/>
          </w:tcPr>
          <w:p w14:paraId="7FEE4A32" w14:textId="77777777" w:rsidR="00953562" w:rsidRDefault="00953562">
            <w:r>
              <w:t xml:space="preserve"> стр. 66</w:t>
            </w:r>
          </w:p>
        </w:tc>
        <w:tc>
          <w:tcPr>
            <w:tcW w:w="25" w:type="dxa"/>
            <w:tcBorders>
              <w:left w:val="single" w:sz="4" w:space="0" w:color="000000"/>
            </w:tcBorders>
            <w:shd w:val="clear" w:color="auto" w:fill="auto"/>
          </w:tcPr>
          <w:p w14:paraId="7FEE4A33" w14:textId="77777777" w:rsidR="00953562" w:rsidRDefault="00953562">
            <w:pPr>
              <w:snapToGrid w:val="0"/>
            </w:pPr>
          </w:p>
        </w:tc>
      </w:tr>
      <w:tr w:rsidR="00953562" w14:paraId="7FEE4A3B" w14:textId="77777777" w:rsidTr="005E1693">
        <w:trPr>
          <w:gridAfter w:val="1"/>
          <w:wAfter w:w="216" w:type="dxa"/>
          <w:trHeight w:val="569"/>
        </w:trPr>
        <w:tc>
          <w:tcPr>
            <w:tcW w:w="549" w:type="dxa"/>
            <w:tcBorders>
              <w:top w:val="single" w:sz="4" w:space="0" w:color="000000"/>
              <w:left w:val="single" w:sz="4" w:space="0" w:color="000000"/>
              <w:bottom w:val="single" w:sz="4" w:space="0" w:color="000000"/>
            </w:tcBorders>
            <w:shd w:val="clear" w:color="auto" w:fill="auto"/>
          </w:tcPr>
          <w:p w14:paraId="7FEE4A35" w14:textId="77777777" w:rsidR="00953562" w:rsidRPr="00AA6E41" w:rsidRDefault="005E1693" w:rsidP="00AA6E41">
            <w:pPr>
              <w:snapToGrid w:val="0"/>
              <w:jc w:val="center"/>
            </w:pPr>
            <w:r>
              <w:t>5</w:t>
            </w:r>
            <w:r w:rsidR="00DA684B">
              <w:t>.</w:t>
            </w:r>
          </w:p>
        </w:tc>
        <w:tc>
          <w:tcPr>
            <w:tcW w:w="1275" w:type="dxa"/>
            <w:tcBorders>
              <w:top w:val="single" w:sz="4" w:space="0" w:color="000000"/>
              <w:left w:val="single" w:sz="4" w:space="0" w:color="000000"/>
            </w:tcBorders>
            <w:shd w:val="clear" w:color="auto" w:fill="auto"/>
            <w:vAlign w:val="center"/>
          </w:tcPr>
          <w:p w14:paraId="7FEE4A36" w14:textId="77777777" w:rsidR="00953562" w:rsidRPr="0041471A" w:rsidRDefault="00953562" w:rsidP="00953562">
            <w:pPr>
              <w:snapToGrid w:val="0"/>
              <w:jc w:val="center"/>
              <w:rPr>
                <w:b/>
              </w:rPr>
            </w:pPr>
            <w:r w:rsidRPr="0041471A">
              <w:rPr>
                <w:b/>
              </w:rPr>
              <w:t>Ноябрь</w:t>
            </w:r>
          </w:p>
        </w:tc>
        <w:tc>
          <w:tcPr>
            <w:tcW w:w="2835" w:type="dxa"/>
            <w:tcBorders>
              <w:top w:val="single" w:sz="4" w:space="0" w:color="000000"/>
              <w:left w:val="single" w:sz="4" w:space="0" w:color="000000"/>
              <w:bottom w:val="single" w:sz="4" w:space="0" w:color="000000"/>
            </w:tcBorders>
            <w:shd w:val="clear" w:color="auto" w:fill="auto"/>
          </w:tcPr>
          <w:p w14:paraId="7FEE4A37" w14:textId="77777777" w:rsidR="00953562" w:rsidRDefault="00953562" w:rsidP="00C27537">
            <w:pPr>
              <w:snapToGrid w:val="0"/>
            </w:pPr>
            <w:r>
              <w:t>Дорожные нарушения</w:t>
            </w:r>
          </w:p>
        </w:tc>
        <w:tc>
          <w:tcPr>
            <w:tcW w:w="7513" w:type="dxa"/>
            <w:tcBorders>
              <w:top w:val="single" w:sz="4" w:space="0" w:color="000000"/>
              <w:left w:val="single" w:sz="4" w:space="0" w:color="000000"/>
              <w:bottom w:val="single" w:sz="4" w:space="0" w:color="000000"/>
            </w:tcBorders>
            <w:shd w:val="clear" w:color="auto" w:fill="auto"/>
          </w:tcPr>
          <w:p w14:paraId="7FEE4A38" w14:textId="77777777" w:rsidR="00953562" w:rsidRDefault="00953562" w:rsidP="00C27537">
            <w:pPr>
              <w:snapToGrid w:val="0"/>
            </w:pPr>
            <w:r>
              <w:t>Закреплять правила поведения на улице. Развивать умения правильно ориентироваться в создавшейся ситуации</w:t>
            </w:r>
          </w:p>
        </w:tc>
        <w:tc>
          <w:tcPr>
            <w:tcW w:w="3119" w:type="dxa"/>
            <w:tcBorders>
              <w:top w:val="single" w:sz="4" w:space="0" w:color="000000"/>
              <w:left w:val="single" w:sz="4" w:space="0" w:color="000000"/>
              <w:bottom w:val="single" w:sz="4" w:space="0" w:color="000000"/>
            </w:tcBorders>
            <w:shd w:val="clear" w:color="auto" w:fill="auto"/>
          </w:tcPr>
          <w:p w14:paraId="7FEE4A39" w14:textId="77777777" w:rsidR="00953562" w:rsidRDefault="00953562" w:rsidP="00C27537">
            <w:r>
              <w:t xml:space="preserve"> стр. 27</w:t>
            </w:r>
          </w:p>
        </w:tc>
        <w:tc>
          <w:tcPr>
            <w:tcW w:w="25" w:type="dxa"/>
            <w:tcBorders>
              <w:left w:val="single" w:sz="4" w:space="0" w:color="000000"/>
            </w:tcBorders>
            <w:shd w:val="clear" w:color="auto" w:fill="auto"/>
          </w:tcPr>
          <w:p w14:paraId="7FEE4A3A" w14:textId="77777777" w:rsidR="00953562" w:rsidRDefault="00953562">
            <w:pPr>
              <w:snapToGrid w:val="0"/>
            </w:pPr>
          </w:p>
        </w:tc>
      </w:tr>
      <w:tr w:rsidR="00AA6E41" w14:paraId="7FEE4A42" w14:textId="77777777" w:rsidTr="005E1693">
        <w:trPr>
          <w:gridAfter w:val="1"/>
          <w:wAfter w:w="216" w:type="dxa"/>
          <w:trHeight w:val="550"/>
        </w:trPr>
        <w:tc>
          <w:tcPr>
            <w:tcW w:w="549" w:type="dxa"/>
            <w:tcBorders>
              <w:top w:val="single" w:sz="4" w:space="0" w:color="000000"/>
              <w:left w:val="single" w:sz="4" w:space="0" w:color="000000"/>
              <w:bottom w:val="single" w:sz="4" w:space="0" w:color="000000"/>
            </w:tcBorders>
            <w:shd w:val="clear" w:color="auto" w:fill="auto"/>
          </w:tcPr>
          <w:p w14:paraId="7FEE4A3C" w14:textId="77777777" w:rsidR="00AA6E41" w:rsidRPr="00AA6E41" w:rsidRDefault="005E1693" w:rsidP="00AA6E41">
            <w:pPr>
              <w:snapToGrid w:val="0"/>
              <w:jc w:val="center"/>
            </w:pPr>
            <w:r>
              <w:t>6</w:t>
            </w:r>
            <w:r w:rsidR="00DA684B">
              <w:t>.</w:t>
            </w:r>
          </w:p>
        </w:tc>
        <w:tc>
          <w:tcPr>
            <w:tcW w:w="1275" w:type="dxa"/>
            <w:tcBorders>
              <w:top w:val="single" w:sz="4" w:space="0" w:color="000000"/>
              <w:left w:val="single" w:sz="4" w:space="0" w:color="000000"/>
              <w:bottom w:val="single" w:sz="4" w:space="0" w:color="000000"/>
            </w:tcBorders>
            <w:shd w:val="clear" w:color="auto" w:fill="auto"/>
            <w:vAlign w:val="center"/>
          </w:tcPr>
          <w:p w14:paraId="7FEE4A3D" w14:textId="77777777" w:rsidR="00AA6E41" w:rsidRPr="0041471A" w:rsidRDefault="00AA6E41" w:rsidP="00953562">
            <w:pPr>
              <w:snapToGrid w:val="0"/>
              <w:jc w:val="center"/>
              <w:rPr>
                <w:b/>
              </w:rPr>
            </w:pPr>
            <w:r w:rsidRPr="0041471A">
              <w:rPr>
                <w:b/>
              </w:rPr>
              <w:t>Декабрь</w:t>
            </w:r>
          </w:p>
        </w:tc>
        <w:tc>
          <w:tcPr>
            <w:tcW w:w="2835" w:type="dxa"/>
            <w:tcBorders>
              <w:top w:val="single" w:sz="4" w:space="0" w:color="000000"/>
              <w:left w:val="single" w:sz="4" w:space="0" w:color="000000"/>
              <w:bottom w:val="single" w:sz="4" w:space="0" w:color="000000"/>
            </w:tcBorders>
            <w:shd w:val="clear" w:color="auto" w:fill="auto"/>
          </w:tcPr>
          <w:p w14:paraId="7FEE4A3E" w14:textId="77777777" w:rsidR="00AA6E41" w:rsidRDefault="00AA6E41" w:rsidP="00C27537">
            <w:r>
              <w:t>Угадай дорожный знак</w:t>
            </w:r>
          </w:p>
        </w:tc>
        <w:tc>
          <w:tcPr>
            <w:tcW w:w="7513" w:type="dxa"/>
            <w:tcBorders>
              <w:top w:val="single" w:sz="4" w:space="0" w:color="000000"/>
              <w:left w:val="single" w:sz="4" w:space="0" w:color="000000"/>
              <w:bottom w:val="single" w:sz="4" w:space="0" w:color="000000"/>
            </w:tcBorders>
            <w:shd w:val="clear" w:color="auto" w:fill="auto"/>
          </w:tcPr>
          <w:p w14:paraId="7FEE4A3F" w14:textId="77777777" w:rsidR="00AA6E41" w:rsidRDefault="00AA6E41" w:rsidP="00C27537">
            <w:pPr>
              <w:snapToGrid w:val="0"/>
            </w:pPr>
            <w:r>
              <w:t>Закреплять у детей знания о дорожных знаках, их назначении. Воспитывать внимание, терпении при отгадывании загадок.</w:t>
            </w:r>
          </w:p>
        </w:tc>
        <w:tc>
          <w:tcPr>
            <w:tcW w:w="3119" w:type="dxa"/>
            <w:tcBorders>
              <w:top w:val="single" w:sz="4" w:space="0" w:color="000000"/>
              <w:left w:val="single" w:sz="4" w:space="0" w:color="000000"/>
              <w:bottom w:val="single" w:sz="4" w:space="0" w:color="000000"/>
            </w:tcBorders>
            <w:shd w:val="clear" w:color="auto" w:fill="auto"/>
          </w:tcPr>
          <w:p w14:paraId="7FEE4A40" w14:textId="77777777" w:rsidR="00AA6E41" w:rsidRDefault="00AA6E41" w:rsidP="00C27537">
            <w:r>
              <w:t>стр.28</w:t>
            </w:r>
          </w:p>
        </w:tc>
        <w:tc>
          <w:tcPr>
            <w:tcW w:w="25" w:type="dxa"/>
            <w:tcBorders>
              <w:left w:val="single" w:sz="4" w:space="0" w:color="000000"/>
            </w:tcBorders>
            <w:shd w:val="clear" w:color="auto" w:fill="auto"/>
          </w:tcPr>
          <w:p w14:paraId="7FEE4A41" w14:textId="77777777" w:rsidR="00AA6E41" w:rsidRDefault="00AA6E41">
            <w:pPr>
              <w:snapToGrid w:val="0"/>
            </w:pPr>
          </w:p>
        </w:tc>
      </w:tr>
      <w:tr w:rsidR="00953562" w14:paraId="7FEE4A4A" w14:textId="77777777" w:rsidTr="005E1693">
        <w:trPr>
          <w:gridAfter w:val="1"/>
          <w:wAfter w:w="216" w:type="dxa"/>
          <w:trHeight w:val="870"/>
        </w:trPr>
        <w:tc>
          <w:tcPr>
            <w:tcW w:w="549" w:type="dxa"/>
            <w:tcBorders>
              <w:top w:val="single" w:sz="4" w:space="0" w:color="000000"/>
              <w:left w:val="single" w:sz="4" w:space="0" w:color="000000"/>
              <w:bottom w:val="single" w:sz="4" w:space="0" w:color="000000"/>
            </w:tcBorders>
            <w:shd w:val="clear" w:color="auto" w:fill="auto"/>
          </w:tcPr>
          <w:p w14:paraId="7FEE4A43" w14:textId="77777777" w:rsidR="00953562" w:rsidRPr="00AA6E41" w:rsidRDefault="00DA684B" w:rsidP="00AA6E41">
            <w:pPr>
              <w:snapToGrid w:val="0"/>
              <w:jc w:val="center"/>
            </w:pPr>
            <w:r>
              <w:t>7.</w:t>
            </w:r>
          </w:p>
        </w:tc>
        <w:tc>
          <w:tcPr>
            <w:tcW w:w="1275" w:type="dxa"/>
            <w:tcBorders>
              <w:top w:val="single" w:sz="4" w:space="0" w:color="000000"/>
              <w:left w:val="single" w:sz="4" w:space="0" w:color="000000"/>
            </w:tcBorders>
            <w:shd w:val="clear" w:color="auto" w:fill="auto"/>
            <w:vAlign w:val="center"/>
          </w:tcPr>
          <w:p w14:paraId="7FEE4A44" w14:textId="77777777" w:rsidR="00953562" w:rsidRPr="0041471A" w:rsidRDefault="00953562" w:rsidP="00953562">
            <w:pPr>
              <w:snapToGrid w:val="0"/>
              <w:jc w:val="center"/>
              <w:rPr>
                <w:b/>
              </w:rPr>
            </w:pPr>
            <w:r w:rsidRPr="0041471A">
              <w:rPr>
                <w:b/>
              </w:rPr>
              <w:t>Январь</w:t>
            </w:r>
          </w:p>
          <w:p w14:paraId="7FEE4A45" w14:textId="77777777" w:rsidR="00953562" w:rsidRPr="0041471A" w:rsidRDefault="00953562" w:rsidP="00953562">
            <w:pPr>
              <w:snapToGrid w:val="0"/>
              <w:jc w:val="center"/>
              <w:rPr>
                <w:b/>
              </w:rPr>
            </w:pPr>
          </w:p>
        </w:tc>
        <w:tc>
          <w:tcPr>
            <w:tcW w:w="2835" w:type="dxa"/>
            <w:tcBorders>
              <w:top w:val="single" w:sz="4" w:space="0" w:color="000000"/>
              <w:left w:val="single" w:sz="4" w:space="0" w:color="000000"/>
              <w:bottom w:val="single" w:sz="4" w:space="0" w:color="000000"/>
            </w:tcBorders>
            <w:shd w:val="clear" w:color="auto" w:fill="auto"/>
          </w:tcPr>
          <w:p w14:paraId="7FEE4A46" w14:textId="77777777" w:rsidR="00953562" w:rsidRDefault="00953562" w:rsidP="00C27537">
            <w:r>
              <w:t>Труд водителя</w:t>
            </w:r>
          </w:p>
        </w:tc>
        <w:tc>
          <w:tcPr>
            <w:tcW w:w="7513" w:type="dxa"/>
            <w:tcBorders>
              <w:top w:val="single" w:sz="4" w:space="0" w:color="000000"/>
              <w:left w:val="single" w:sz="4" w:space="0" w:color="000000"/>
              <w:bottom w:val="single" w:sz="4" w:space="0" w:color="000000"/>
            </w:tcBorders>
            <w:shd w:val="clear" w:color="auto" w:fill="auto"/>
          </w:tcPr>
          <w:p w14:paraId="7FEE4A47" w14:textId="77777777" w:rsidR="00953562" w:rsidRDefault="00953562" w:rsidP="00C27537">
            <w:pPr>
              <w:snapToGrid w:val="0"/>
            </w:pPr>
            <w:r>
              <w:t>Уточнять представления детям об одностороннем, двустороннем движении; о видах транспорта: воздушном, водном, наземном. Углублять знания о труде водителя.</w:t>
            </w:r>
          </w:p>
        </w:tc>
        <w:tc>
          <w:tcPr>
            <w:tcW w:w="3119" w:type="dxa"/>
            <w:tcBorders>
              <w:top w:val="single" w:sz="4" w:space="0" w:color="000000"/>
              <w:left w:val="single" w:sz="4" w:space="0" w:color="000000"/>
              <w:bottom w:val="single" w:sz="4" w:space="0" w:color="000000"/>
            </w:tcBorders>
            <w:shd w:val="clear" w:color="auto" w:fill="auto"/>
          </w:tcPr>
          <w:p w14:paraId="7FEE4A48" w14:textId="77777777" w:rsidR="00953562" w:rsidRDefault="00953562" w:rsidP="00C27537">
            <w:r>
              <w:t xml:space="preserve"> стр. 78</w:t>
            </w:r>
          </w:p>
        </w:tc>
        <w:tc>
          <w:tcPr>
            <w:tcW w:w="25" w:type="dxa"/>
            <w:tcBorders>
              <w:left w:val="single" w:sz="4" w:space="0" w:color="000000"/>
            </w:tcBorders>
            <w:shd w:val="clear" w:color="auto" w:fill="auto"/>
          </w:tcPr>
          <w:p w14:paraId="7FEE4A49" w14:textId="77777777" w:rsidR="00953562" w:rsidRDefault="00953562">
            <w:pPr>
              <w:snapToGrid w:val="0"/>
            </w:pPr>
          </w:p>
        </w:tc>
      </w:tr>
      <w:tr w:rsidR="00953562" w14:paraId="7FEE4A51" w14:textId="77777777" w:rsidTr="005E1693">
        <w:trPr>
          <w:gridAfter w:val="1"/>
          <w:wAfter w:w="216" w:type="dxa"/>
          <w:trHeight w:val="810"/>
        </w:trPr>
        <w:tc>
          <w:tcPr>
            <w:tcW w:w="549" w:type="dxa"/>
            <w:tcBorders>
              <w:top w:val="single" w:sz="4" w:space="0" w:color="000000"/>
              <w:left w:val="single" w:sz="4" w:space="0" w:color="000000"/>
              <w:bottom w:val="single" w:sz="4" w:space="0" w:color="000000"/>
            </w:tcBorders>
            <w:shd w:val="clear" w:color="auto" w:fill="auto"/>
          </w:tcPr>
          <w:p w14:paraId="7FEE4A4B" w14:textId="77777777" w:rsidR="00953562" w:rsidRPr="00AA6E41" w:rsidRDefault="005E1693" w:rsidP="00AA6E41">
            <w:pPr>
              <w:snapToGrid w:val="0"/>
              <w:jc w:val="center"/>
            </w:pPr>
            <w:r>
              <w:t>8</w:t>
            </w:r>
            <w:r w:rsidR="00DA684B">
              <w:t>.</w:t>
            </w:r>
          </w:p>
        </w:tc>
        <w:tc>
          <w:tcPr>
            <w:tcW w:w="1275" w:type="dxa"/>
            <w:tcBorders>
              <w:top w:val="single" w:sz="4" w:space="0" w:color="000000"/>
              <w:left w:val="single" w:sz="4" w:space="0" w:color="000000"/>
            </w:tcBorders>
            <w:shd w:val="clear" w:color="auto" w:fill="auto"/>
            <w:vAlign w:val="center"/>
          </w:tcPr>
          <w:p w14:paraId="7FEE4A4C" w14:textId="77777777" w:rsidR="00953562" w:rsidRPr="0041471A" w:rsidRDefault="00953562" w:rsidP="00953562">
            <w:pPr>
              <w:snapToGrid w:val="0"/>
              <w:jc w:val="center"/>
              <w:rPr>
                <w:b/>
              </w:rPr>
            </w:pPr>
            <w:r w:rsidRPr="0041471A">
              <w:rPr>
                <w:b/>
              </w:rPr>
              <w:t>Февраль</w:t>
            </w:r>
          </w:p>
        </w:tc>
        <w:tc>
          <w:tcPr>
            <w:tcW w:w="2835" w:type="dxa"/>
            <w:tcBorders>
              <w:top w:val="single" w:sz="4" w:space="0" w:color="000000"/>
              <w:left w:val="single" w:sz="4" w:space="0" w:color="000000"/>
              <w:bottom w:val="single" w:sz="4" w:space="0" w:color="000000"/>
            </w:tcBorders>
            <w:shd w:val="clear" w:color="auto" w:fill="auto"/>
          </w:tcPr>
          <w:p w14:paraId="7FEE4A4D" w14:textId="77777777" w:rsidR="00953562" w:rsidRDefault="00953562" w:rsidP="00C27537">
            <w:r>
              <w:t>Служебные машины</w:t>
            </w:r>
          </w:p>
        </w:tc>
        <w:tc>
          <w:tcPr>
            <w:tcW w:w="7513" w:type="dxa"/>
            <w:tcBorders>
              <w:top w:val="single" w:sz="4" w:space="0" w:color="000000"/>
              <w:left w:val="single" w:sz="4" w:space="0" w:color="000000"/>
              <w:bottom w:val="single" w:sz="4" w:space="0" w:color="000000"/>
            </w:tcBorders>
            <w:shd w:val="clear" w:color="auto" w:fill="auto"/>
          </w:tcPr>
          <w:p w14:paraId="7FEE4A4E" w14:textId="77777777" w:rsidR="00953562" w:rsidRDefault="00953562" w:rsidP="00C27537">
            <w:pPr>
              <w:snapToGrid w:val="0"/>
            </w:pPr>
            <w:r>
              <w:t>Обучать детей умению внимательно слушать и понимать содержание прочитанного. Закреплять знания машин специального назначения.</w:t>
            </w:r>
          </w:p>
        </w:tc>
        <w:tc>
          <w:tcPr>
            <w:tcW w:w="3119" w:type="dxa"/>
            <w:tcBorders>
              <w:top w:val="single" w:sz="4" w:space="0" w:color="000000"/>
              <w:left w:val="single" w:sz="4" w:space="0" w:color="000000"/>
              <w:bottom w:val="single" w:sz="4" w:space="0" w:color="000000"/>
            </w:tcBorders>
            <w:shd w:val="clear" w:color="auto" w:fill="auto"/>
          </w:tcPr>
          <w:p w14:paraId="7FEE4A4F" w14:textId="77777777" w:rsidR="00953562" w:rsidRDefault="00953562" w:rsidP="00C27537">
            <w:r>
              <w:t>стр.30</w:t>
            </w:r>
          </w:p>
        </w:tc>
        <w:tc>
          <w:tcPr>
            <w:tcW w:w="25" w:type="dxa"/>
            <w:tcBorders>
              <w:left w:val="single" w:sz="4" w:space="0" w:color="000000"/>
            </w:tcBorders>
            <w:shd w:val="clear" w:color="auto" w:fill="auto"/>
          </w:tcPr>
          <w:p w14:paraId="7FEE4A50" w14:textId="77777777" w:rsidR="00953562" w:rsidRDefault="00953562">
            <w:pPr>
              <w:snapToGrid w:val="0"/>
              <w:rPr>
                <w:sz w:val="20"/>
                <w:szCs w:val="20"/>
              </w:rPr>
            </w:pPr>
          </w:p>
        </w:tc>
      </w:tr>
      <w:tr w:rsidR="00953562" w14:paraId="7FEE4A59" w14:textId="77777777" w:rsidTr="005E1693">
        <w:trPr>
          <w:gridAfter w:val="1"/>
          <w:wAfter w:w="216" w:type="dxa"/>
          <w:trHeight w:val="586"/>
        </w:trPr>
        <w:tc>
          <w:tcPr>
            <w:tcW w:w="549" w:type="dxa"/>
            <w:tcBorders>
              <w:top w:val="single" w:sz="4" w:space="0" w:color="000000"/>
              <w:left w:val="single" w:sz="4" w:space="0" w:color="000000"/>
              <w:bottom w:val="single" w:sz="4" w:space="0" w:color="000000"/>
            </w:tcBorders>
            <w:shd w:val="clear" w:color="auto" w:fill="auto"/>
          </w:tcPr>
          <w:p w14:paraId="7FEE4A52" w14:textId="77777777" w:rsidR="00953562" w:rsidRPr="00AA6E41" w:rsidRDefault="005E1693" w:rsidP="00AA6E41">
            <w:pPr>
              <w:snapToGrid w:val="0"/>
              <w:jc w:val="center"/>
            </w:pPr>
            <w:r>
              <w:t>9</w:t>
            </w:r>
            <w:r w:rsidR="00DA684B">
              <w:t>.</w:t>
            </w:r>
          </w:p>
        </w:tc>
        <w:tc>
          <w:tcPr>
            <w:tcW w:w="1275" w:type="dxa"/>
            <w:tcBorders>
              <w:top w:val="single" w:sz="4" w:space="0" w:color="000000"/>
              <w:left w:val="single" w:sz="4" w:space="0" w:color="000000"/>
            </w:tcBorders>
            <w:shd w:val="clear" w:color="auto" w:fill="auto"/>
            <w:vAlign w:val="center"/>
          </w:tcPr>
          <w:p w14:paraId="7FEE4A53" w14:textId="77777777" w:rsidR="00953562" w:rsidRPr="0041471A" w:rsidRDefault="00953562" w:rsidP="00953562">
            <w:pPr>
              <w:snapToGrid w:val="0"/>
              <w:jc w:val="center"/>
              <w:rPr>
                <w:b/>
              </w:rPr>
            </w:pPr>
            <w:r w:rsidRPr="0041471A">
              <w:rPr>
                <w:b/>
              </w:rPr>
              <w:t>Март</w:t>
            </w:r>
          </w:p>
          <w:p w14:paraId="7FEE4A54" w14:textId="77777777" w:rsidR="00953562" w:rsidRPr="0041471A" w:rsidRDefault="00953562" w:rsidP="00953562">
            <w:pPr>
              <w:snapToGrid w:val="0"/>
              <w:jc w:val="center"/>
              <w:rPr>
                <w:b/>
              </w:rPr>
            </w:pPr>
          </w:p>
        </w:tc>
        <w:tc>
          <w:tcPr>
            <w:tcW w:w="2835" w:type="dxa"/>
            <w:tcBorders>
              <w:top w:val="single" w:sz="4" w:space="0" w:color="000000"/>
              <w:left w:val="single" w:sz="4" w:space="0" w:color="000000"/>
              <w:bottom w:val="single" w:sz="4" w:space="0" w:color="000000"/>
            </w:tcBorders>
            <w:shd w:val="clear" w:color="auto" w:fill="auto"/>
          </w:tcPr>
          <w:p w14:paraId="7FEE4A55" w14:textId="77777777" w:rsidR="00953562" w:rsidRDefault="00953562" w:rsidP="00C27537">
            <w:r>
              <w:t>Твой приятель – Светофор</w:t>
            </w:r>
          </w:p>
        </w:tc>
        <w:tc>
          <w:tcPr>
            <w:tcW w:w="7513" w:type="dxa"/>
            <w:tcBorders>
              <w:top w:val="single" w:sz="4" w:space="0" w:color="000000"/>
              <w:left w:val="single" w:sz="4" w:space="0" w:color="000000"/>
              <w:bottom w:val="single" w:sz="4" w:space="0" w:color="000000"/>
            </w:tcBorders>
            <w:shd w:val="clear" w:color="auto" w:fill="auto"/>
          </w:tcPr>
          <w:p w14:paraId="7FEE4A56" w14:textId="77777777" w:rsidR="00953562" w:rsidRDefault="00953562" w:rsidP="00C27537">
            <w:pPr>
              <w:snapToGrid w:val="0"/>
            </w:pPr>
            <w:r>
              <w:t>Закреплять у детей знания ПДД. Воспитывать в ребенке грамотного пешехода</w:t>
            </w:r>
          </w:p>
        </w:tc>
        <w:tc>
          <w:tcPr>
            <w:tcW w:w="3119" w:type="dxa"/>
            <w:tcBorders>
              <w:top w:val="single" w:sz="4" w:space="0" w:color="000000"/>
              <w:left w:val="single" w:sz="4" w:space="0" w:color="000000"/>
              <w:bottom w:val="single" w:sz="4" w:space="0" w:color="000000"/>
            </w:tcBorders>
            <w:shd w:val="clear" w:color="auto" w:fill="auto"/>
          </w:tcPr>
          <w:p w14:paraId="7FEE4A57" w14:textId="77777777" w:rsidR="00953562" w:rsidRDefault="00953562" w:rsidP="00C27537">
            <w:r>
              <w:t>стр.31</w:t>
            </w:r>
          </w:p>
        </w:tc>
        <w:tc>
          <w:tcPr>
            <w:tcW w:w="25" w:type="dxa"/>
            <w:tcBorders>
              <w:left w:val="single" w:sz="4" w:space="0" w:color="000000"/>
            </w:tcBorders>
            <w:shd w:val="clear" w:color="auto" w:fill="auto"/>
          </w:tcPr>
          <w:p w14:paraId="7FEE4A58" w14:textId="77777777" w:rsidR="00953562" w:rsidRDefault="00953562">
            <w:pPr>
              <w:snapToGrid w:val="0"/>
              <w:rPr>
                <w:sz w:val="20"/>
                <w:szCs w:val="20"/>
              </w:rPr>
            </w:pPr>
          </w:p>
        </w:tc>
      </w:tr>
      <w:tr w:rsidR="00AA6E41" w14:paraId="7FEE4A61" w14:textId="77777777" w:rsidTr="005E1693">
        <w:trPr>
          <w:gridAfter w:val="1"/>
          <w:wAfter w:w="216" w:type="dxa"/>
          <w:trHeight w:val="562"/>
        </w:trPr>
        <w:tc>
          <w:tcPr>
            <w:tcW w:w="549" w:type="dxa"/>
            <w:tcBorders>
              <w:top w:val="single" w:sz="4" w:space="0" w:color="000000"/>
              <w:left w:val="single" w:sz="4" w:space="0" w:color="000000"/>
              <w:bottom w:val="single" w:sz="4" w:space="0" w:color="000000"/>
            </w:tcBorders>
            <w:shd w:val="clear" w:color="auto" w:fill="auto"/>
          </w:tcPr>
          <w:p w14:paraId="7FEE4A5A" w14:textId="77777777" w:rsidR="00AA6E41" w:rsidRPr="00AA6E41" w:rsidRDefault="005E1693" w:rsidP="00AA6E41">
            <w:pPr>
              <w:snapToGrid w:val="0"/>
              <w:jc w:val="center"/>
              <w:rPr>
                <w:sz w:val="20"/>
                <w:szCs w:val="20"/>
              </w:rPr>
            </w:pPr>
            <w:r>
              <w:rPr>
                <w:sz w:val="20"/>
                <w:szCs w:val="20"/>
              </w:rPr>
              <w:t>10</w:t>
            </w:r>
            <w:r w:rsidR="00DA684B">
              <w:rPr>
                <w:sz w:val="20"/>
                <w:szCs w:val="20"/>
              </w:rPr>
              <w:t>.</w:t>
            </w:r>
          </w:p>
          <w:p w14:paraId="7FEE4A5B" w14:textId="77777777" w:rsidR="00AA6E41" w:rsidRPr="00AA6E41" w:rsidRDefault="00AA6E41" w:rsidP="00AA6E41">
            <w:pPr>
              <w:jc w:val="center"/>
            </w:pPr>
          </w:p>
        </w:tc>
        <w:tc>
          <w:tcPr>
            <w:tcW w:w="1275" w:type="dxa"/>
            <w:tcBorders>
              <w:top w:val="single" w:sz="4" w:space="0" w:color="000000"/>
              <w:left w:val="single" w:sz="4" w:space="0" w:color="000000"/>
              <w:bottom w:val="single" w:sz="4" w:space="0" w:color="000000"/>
            </w:tcBorders>
            <w:shd w:val="clear" w:color="auto" w:fill="auto"/>
            <w:vAlign w:val="center"/>
          </w:tcPr>
          <w:p w14:paraId="7FEE4A5C" w14:textId="77777777" w:rsidR="00AA6E41" w:rsidRPr="0041471A" w:rsidRDefault="00AA6E41" w:rsidP="005E1693">
            <w:pPr>
              <w:jc w:val="center"/>
              <w:rPr>
                <w:b/>
              </w:rPr>
            </w:pPr>
            <w:r w:rsidRPr="0041471A">
              <w:rPr>
                <w:b/>
              </w:rPr>
              <w:t>Апрель</w:t>
            </w:r>
          </w:p>
        </w:tc>
        <w:tc>
          <w:tcPr>
            <w:tcW w:w="2835" w:type="dxa"/>
            <w:tcBorders>
              <w:top w:val="single" w:sz="4" w:space="0" w:color="000000"/>
              <w:left w:val="single" w:sz="4" w:space="0" w:color="000000"/>
              <w:bottom w:val="single" w:sz="4" w:space="0" w:color="000000"/>
            </w:tcBorders>
            <w:shd w:val="clear" w:color="auto" w:fill="auto"/>
          </w:tcPr>
          <w:p w14:paraId="7FEE4A5D" w14:textId="77777777" w:rsidR="00AA6E41" w:rsidRDefault="00AA6E41" w:rsidP="00C27537">
            <w:pPr>
              <w:snapToGrid w:val="0"/>
            </w:pPr>
            <w:r>
              <w:t>История транспорта</w:t>
            </w:r>
          </w:p>
        </w:tc>
        <w:tc>
          <w:tcPr>
            <w:tcW w:w="7513" w:type="dxa"/>
            <w:tcBorders>
              <w:top w:val="single" w:sz="4" w:space="0" w:color="000000"/>
              <w:left w:val="single" w:sz="4" w:space="0" w:color="000000"/>
              <w:bottom w:val="single" w:sz="4" w:space="0" w:color="000000"/>
            </w:tcBorders>
            <w:shd w:val="clear" w:color="auto" w:fill="auto"/>
          </w:tcPr>
          <w:p w14:paraId="7FEE4A5E" w14:textId="77777777" w:rsidR="00AA6E41" w:rsidRDefault="00AA6E41" w:rsidP="00C27537">
            <w:pPr>
              <w:snapToGrid w:val="0"/>
            </w:pPr>
            <w:r>
              <w:t>Знакомить детей с историей развития транспорта. Учить сравнивать старинный транспорт с настоящим</w:t>
            </w:r>
          </w:p>
        </w:tc>
        <w:tc>
          <w:tcPr>
            <w:tcW w:w="3119" w:type="dxa"/>
            <w:tcBorders>
              <w:top w:val="single" w:sz="4" w:space="0" w:color="000000"/>
              <w:left w:val="single" w:sz="4" w:space="0" w:color="000000"/>
              <w:bottom w:val="single" w:sz="4" w:space="0" w:color="000000"/>
            </w:tcBorders>
            <w:shd w:val="clear" w:color="auto" w:fill="auto"/>
          </w:tcPr>
          <w:p w14:paraId="7FEE4A5F" w14:textId="77777777" w:rsidR="00AA6E41" w:rsidRDefault="00AA6E41" w:rsidP="00C27537">
            <w:r>
              <w:t>стр. 84</w:t>
            </w:r>
          </w:p>
        </w:tc>
        <w:tc>
          <w:tcPr>
            <w:tcW w:w="25" w:type="dxa"/>
            <w:tcBorders>
              <w:left w:val="single" w:sz="4" w:space="0" w:color="000000"/>
            </w:tcBorders>
            <w:shd w:val="clear" w:color="auto" w:fill="auto"/>
          </w:tcPr>
          <w:p w14:paraId="7FEE4A60" w14:textId="77777777" w:rsidR="00AA6E41" w:rsidRDefault="00AA6E41">
            <w:pPr>
              <w:snapToGrid w:val="0"/>
            </w:pPr>
          </w:p>
        </w:tc>
      </w:tr>
      <w:tr w:rsidR="005E1693" w14:paraId="7FEE4A68" w14:textId="77777777" w:rsidTr="005E1693">
        <w:trPr>
          <w:gridAfter w:val="1"/>
          <w:wAfter w:w="216" w:type="dxa"/>
          <w:trHeight w:val="556"/>
        </w:trPr>
        <w:tc>
          <w:tcPr>
            <w:tcW w:w="549" w:type="dxa"/>
            <w:tcBorders>
              <w:top w:val="single" w:sz="4" w:space="0" w:color="000000"/>
              <w:left w:val="single" w:sz="4" w:space="0" w:color="000000"/>
              <w:bottom w:val="single" w:sz="4" w:space="0" w:color="000000"/>
            </w:tcBorders>
            <w:shd w:val="clear" w:color="auto" w:fill="auto"/>
          </w:tcPr>
          <w:p w14:paraId="7FEE4A62" w14:textId="77777777" w:rsidR="005E1693" w:rsidRPr="00AA6E41" w:rsidRDefault="005E1693" w:rsidP="00AA6E41">
            <w:pPr>
              <w:snapToGrid w:val="0"/>
              <w:jc w:val="center"/>
            </w:pPr>
            <w:r>
              <w:t>11.</w:t>
            </w:r>
          </w:p>
        </w:tc>
        <w:tc>
          <w:tcPr>
            <w:tcW w:w="1275" w:type="dxa"/>
            <w:vMerge w:val="restart"/>
            <w:tcBorders>
              <w:left w:val="single" w:sz="4" w:space="0" w:color="000000"/>
            </w:tcBorders>
            <w:shd w:val="clear" w:color="auto" w:fill="auto"/>
            <w:vAlign w:val="center"/>
          </w:tcPr>
          <w:p w14:paraId="7FEE4A63" w14:textId="77777777" w:rsidR="005E1693" w:rsidRPr="005E1693" w:rsidRDefault="005E1693" w:rsidP="00953562">
            <w:pPr>
              <w:snapToGrid w:val="0"/>
              <w:jc w:val="center"/>
              <w:rPr>
                <w:b/>
              </w:rPr>
            </w:pPr>
            <w:r w:rsidRPr="005E1693">
              <w:rPr>
                <w:b/>
              </w:rPr>
              <w:t>Май</w:t>
            </w:r>
          </w:p>
        </w:tc>
        <w:tc>
          <w:tcPr>
            <w:tcW w:w="2835" w:type="dxa"/>
            <w:tcBorders>
              <w:top w:val="single" w:sz="4" w:space="0" w:color="000000"/>
              <w:left w:val="single" w:sz="4" w:space="0" w:color="000000"/>
              <w:bottom w:val="single" w:sz="4" w:space="0" w:color="000000"/>
            </w:tcBorders>
            <w:shd w:val="clear" w:color="auto" w:fill="auto"/>
          </w:tcPr>
          <w:p w14:paraId="7FEE4A64" w14:textId="77777777" w:rsidR="005E1693" w:rsidRDefault="005E1693" w:rsidP="00C27537">
            <w:r>
              <w:t>Мы – пешеходы. Мы – водители.</w:t>
            </w:r>
          </w:p>
        </w:tc>
        <w:tc>
          <w:tcPr>
            <w:tcW w:w="7513" w:type="dxa"/>
            <w:tcBorders>
              <w:top w:val="single" w:sz="4" w:space="0" w:color="000000"/>
              <w:left w:val="single" w:sz="4" w:space="0" w:color="000000"/>
              <w:bottom w:val="single" w:sz="4" w:space="0" w:color="000000"/>
            </w:tcBorders>
            <w:shd w:val="clear" w:color="auto" w:fill="auto"/>
          </w:tcPr>
          <w:p w14:paraId="7FEE4A65" w14:textId="77777777" w:rsidR="005E1693" w:rsidRDefault="005E1693" w:rsidP="00C27537">
            <w:pPr>
              <w:snapToGrid w:val="0"/>
            </w:pPr>
            <w:r>
              <w:t>Закреплять у детей знания ПДД и умение соблюдать их в игре, в окружающем мире.</w:t>
            </w:r>
          </w:p>
        </w:tc>
        <w:tc>
          <w:tcPr>
            <w:tcW w:w="3119" w:type="dxa"/>
            <w:tcBorders>
              <w:top w:val="single" w:sz="4" w:space="0" w:color="000000"/>
              <w:left w:val="single" w:sz="4" w:space="0" w:color="000000"/>
              <w:bottom w:val="single" w:sz="4" w:space="0" w:color="000000"/>
            </w:tcBorders>
            <w:shd w:val="clear" w:color="auto" w:fill="auto"/>
          </w:tcPr>
          <w:p w14:paraId="7FEE4A66" w14:textId="77777777" w:rsidR="005E1693" w:rsidRDefault="005E1693" w:rsidP="00C27537">
            <w:r>
              <w:t>стр. 32</w:t>
            </w:r>
          </w:p>
        </w:tc>
        <w:tc>
          <w:tcPr>
            <w:tcW w:w="25" w:type="dxa"/>
            <w:tcBorders>
              <w:left w:val="single" w:sz="4" w:space="0" w:color="000000"/>
            </w:tcBorders>
            <w:shd w:val="clear" w:color="auto" w:fill="auto"/>
          </w:tcPr>
          <w:p w14:paraId="7FEE4A67" w14:textId="77777777" w:rsidR="005E1693" w:rsidRDefault="005E1693">
            <w:pPr>
              <w:snapToGrid w:val="0"/>
            </w:pPr>
          </w:p>
        </w:tc>
      </w:tr>
      <w:tr w:rsidR="005E1693" w14:paraId="7FEE4A6E" w14:textId="77777777" w:rsidTr="005E1693">
        <w:tblPrEx>
          <w:tblCellMar>
            <w:left w:w="108" w:type="dxa"/>
            <w:right w:w="108" w:type="dxa"/>
          </w:tblCellMar>
        </w:tblPrEx>
        <w:trPr>
          <w:gridAfter w:val="2"/>
          <w:wAfter w:w="241" w:type="dxa"/>
          <w:trHeight w:val="262"/>
        </w:trPr>
        <w:tc>
          <w:tcPr>
            <w:tcW w:w="549" w:type="dxa"/>
            <w:tcBorders>
              <w:top w:val="single" w:sz="4" w:space="0" w:color="000000"/>
              <w:left w:val="single" w:sz="4" w:space="0" w:color="000000"/>
              <w:bottom w:val="single" w:sz="4" w:space="0" w:color="000000"/>
            </w:tcBorders>
            <w:shd w:val="clear" w:color="auto" w:fill="auto"/>
          </w:tcPr>
          <w:p w14:paraId="7FEE4A69" w14:textId="77777777" w:rsidR="005E1693" w:rsidRPr="00AA6E41" w:rsidRDefault="005E1693" w:rsidP="00AA6E41">
            <w:pPr>
              <w:jc w:val="center"/>
            </w:pPr>
            <w:r>
              <w:t>12.</w:t>
            </w:r>
          </w:p>
        </w:tc>
        <w:tc>
          <w:tcPr>
            <w:tcW w:w="1275" w:type="dxa"/>
            <w:vMerge/>
            <w:tcBorders>
              <w:left w:val="single" w:sz="4" w:space="0" w:color="000000"/>
            </w:tcBorders>
            <w:shd w:val="clear" w:color="auto" w:fill="auto"/>
          </w:tcPr>
          <w:p w14:paraId="7FEE4A6A" w14:textId="77777777" w:rsidR="005E1693" w:rsidRPr="0041471A" w:rsidRDefault="005E1693" w:rsidP="003D5600">
            <w:pPr>
              <w:snapToGrid w:val="0"/>
              <w:rPr>
                <w:b/>
              </w:rPr>
            </w:pPr>
          </w:p>
        </w:tc>
        <w:tc>
          <w:tcPr>
            <w:tcW w:w="2835" w:type="dxa"/>
            <w:vMerge w:val="restart"/>
            <w:tcBorders>
              <w:top w:val="single" w:sz="4" w:space="0" w:color="000000"/>
              <w:left w:val="single" w:sz="4" w:space="0" w:color="000000"/>
              <w:right w:val="single" w:sz="4" w:space="0" w:color="auto"/>
            </w:tcBorders>
            <w:shd w:val="clear" w:color="auto" w:fill="auto"/>
          </w:tcPr>
          <w:p w14:paraId="7FEE4A6B" w14:textId="77777777" w:rsidR="005E1693" w:rsidRPr="00AA6E41" w:rsidRDefault="005E1693" w:rsidP="00AA6E41">
            <w:pPr>
              <w:jc w:val="center"/>
              <w:rPr>
                <w:i/>
              </w:rPr>
            </w:pPr>
          </w:p>
        </w:tc>
        <w:tc>
          <w:tcPr>
            <w:tcW w:w="7513" w:type="dxa"/>
            <w:tcBorders>
              <w:top w:val="single" w:sz="4" w:space="0" w:color="000000"/>
              <w:left w:val="single" w:sz="4" w:space="0" w:color="auto"/>
              <w:bottom w:val="single" w:sz="4" w:space="0" w:color="000000"/>
            </w:tcBorders>
            <w:shd w:val="clear" w:color="auto" w:fill="auto"/>
          </w:tcPr>
          <w:p w14:paraId="7FEE4A6C" w14:textId="77777777" w:rsidR="005E1693" w:rsidRPr="00AA6E41" w:rsidRDefault="005E1693" w:rsidP="00AA6E41">
            <w:pPr>
              <w:jc w:val="center"/>
              <w:rPr>
                <w:i/>
              </w:rPr>
            </w:pPr>
            <w:r w:rsidRPr="00AA6E41">
              <w:rPr>
                <w:i/>
              </w:rPr>
              <w:t>Мониторинг</w:t>
            </w:r>
          </w:p>
        </w:tc>
        <w:tc>
          <w:tcPr>
            <w:tcW w:w="3119" w:type="dxa"/>
            <w:vMerge w:val="restart"/>
            <w:tcBorders>
              <w:top w:val="single" w:sz="4" w:space="0" w:color="000000"/>
              <w:left w:val="single" w:sz="4" w:space="0" w:color="000000"/>
              <w:right w:val="single" w:sz="4" w:space="0" w:color="auto"/>
            </w:tcBorders>
            <w:shd w:val="clear" w:color="auto" w:fill="auto"/>
          </w:tcPr>
          <w:p w14:paraId="7FEE4A6D" w14:textId="77777777" w:rsidR="005E1693" w:rsidRDefault="005E1693"/>
        </w:tc>
      </w:tr>
      <w:tr w:rsidR="005E1693" w14:paraId="7FEE4A74" w14:textId="77777777" w:rsidTr="005E1693">
        <w:tblPrEx>
          <w:tblCellMar>
            <w:left w:w="108" w:type="dxa"/>
            <w:right w:w="108" w:type="dxa"/>
          </w:tblCellMar>
        </w:tblPrEx>
        <w:trPr>
          <w:gridAfter w:val="2"/>
          <w:wAfter w:w="241" w:type="dxa"/>
          <w:trHeight w:val="267"/>
        </w:trPr>
        <w:tc>
          <w:tcPr>
            <w:tcW w:w="549" w:type="dxa"/>
            <w:tcBorders>
              <w:left w:val="single" w:sz="4" w:space="0" w:color="000000"/>
              <w:bottom w:val="single" w:sz="4" w:space="0" w:color="000000"/>
            </w:tcBorders>
            <w:shd w:val="clear" w:color="auto" w:fill="auto"/>
          </w:tcPr>
          <w:p w14:paraId="7FEE4A6F" w14:textId="77777777" w:rsidR="005E1693" w:rsidRPr="00AA6E41" w:rsidRDefault="005E1693" w:rsidP="00AA6E41">
            <w:pPr>
              <w:snapToGrid w:val="0"/>
              <w:jc w:val="center"/>
            </w:pPr>
            <w:r>
              <w:t>13.</w:t>
            </w:r>
          </w:p>
        </w:tc>
        <w:tc>
          <w:tcPr>
            <w:tcW w:w="1275" w:type="dxa"/>
            <w:vMerge/>
            <w:tcBorders>
              <w:left w:val="single" w:sz="4" w:space="0" w:color="000000"/>
              <w:bottom w:val="single" w:sz="4" w:space="0" w:color="000000"/>
            </w:tcBorders>
            <w:shd w:val="clear" w:color="auto" w:fill="auto"/>
            <w:vAlign w:val="center"/>
          </w:tcPr>
          <w:p w14:paraId="7FEE4A70" w14:textId="77777777" w:rsidR="005E1693" w:rsidRPr="0041471A" w:rsidRDefault="005E1693">
            <w:pPr>
              <w:snapToGrid w:val="0"/>
              <w:rPr>
                <w:b/>
              </w:rPr>
            </w:pPr>
          </w:p>
        </w:tc>
        <w:tc>
          <w:tcPr>
            <w:tcW w:w="2835" w:type="dxa"/>
            <w:vMerge/>
            <w:tcBorders>
              <w:left w:val="single" w:sz="4" w:space="0" w:color="000000"/>
              <w:bottom w:val="single" w:sz="4" w:space="0" w:color="000000"/>
              <w:right w:val="single" w:sz="4" w:space="0" w:color="auto"/>
            </w:tcBorders>
            <w:shd w:val="clear" w:color="auto" w:fill="auto"/>
          </w:tcPr>
          <w:p w14:paraId="7FEE4A71" w14:textId="77777777" w:rsidR="005E1693" w:rsidRPr="00AA6E41" w:rsidRDefault="005E1693" w:rsidP="00AA6E41">
            <w:pPr>
              <w:jc w:val="center"/>
              <w:rPr>
                <w:i/>
              </w:rPr>
            </w:pPr>
          </w:p>
        </w:tc>
        <w:tc>
          <w:tcPr>
            <w:tcW w:w="7513" w:type="dxa"/>
            <w:tcBorders>
              <w:left w:val="single" w:sz="4" w:space="0" w:color="auto"/>
              <w:bottom w:val="single" w:sz="4" w:space="0" w:color="000000"/>
            </w:tcBorders>
            <w:shd w:val="clear" w:color="auto" w:fill="auto"/>
          </w:tcPr>
          <w:p w14:paraId="7FEE4A72" w14:textId="77777777" w:rsidR="005E1693" w:rsidRPr="00AA6E41" w:rsidRDefault="005E1693" w:rsidP="00AA6E41">
            <w:pPr>
              <w:jc w:val="center"/>
              <w:rPr>
                <w:i/>
              </w:rPr>
            </w:pPr>
            <w:r w:rsidRPr="00AA6E41">
              <w:rPr>
                <w:i/>
              </w:rPr>
              <w:t>Мониторинг</w:t>
            </w:r>
          </w:p>
        </w:tc>
        <w:tc>
          <w:tcPr>
            <w:tcW w:w="3119" w:type="dxa"/>
            <w:vMerge/>
            <w:tcBorders>
              <w:left w:val="single" w:sz="4" w:space="0" w:color="000000"/>
              <w:bottom w:val="single" w:sz="4" w:space="0" w:color="000000"/>
              <w:right w:val="single" w:sz="4" w:space="0" w:color="auto"/>
            </w:tcBorders>
            <w:shd w:val="clear" w:color="auto" w:fill="auto"/>
          </w:tcPr>
          <w:p w14:paraId="7FEE4A73" w14:textId="77777777" w:rsidR="005E1693" w:rsidRDefault="005E1693"/>
        </w:tc>
      </w:tr>
    </w:tbl>
    <w:p w14:paraId="7FEE4A75" w14:textId="77777777" w:rsidR="00FF651A" w:rsidRDefault="00FF651A"/>
    <w:p w14:paraId="7FEE4A76" w14:textId="77777777" w:rsidR="00FF651A" w:rsidRDefault="00BF78D1">
      <w:pPr>
        <w:pageBreakBefore/>
        <w:jc w:val="center"/>
        <w:rPr>
          <w:b/>
        </w:rPr>
      </w:pPr>
      <w:r>
        <w:rPr>
          <w:b/>
        </w:rPr>
        <w:lastRenderedPageBreak/>
        <w:t>Художественно-эстетическое развитие</w:t>
      </w:r>
      <w:r>
        <w:rPr>
          <w:b/>
        </w:rPr>
        <w:br/>
      </w:r>
      <w:r w:rsidR="0033322C">
        <w:rPr>
          <w:b/>
        </w:rPr>
        <w:t>Рисование</w:t>
      </w:r>
    </w:p>
    <w:p w14:paraId="7FEE4A77" w14:textId="77777777" w:rsidR="00FF651A" w:rsidRDefault="00FF651A">
      <w:pPr>
        <w:rPr>
          <w:b/>
        </w:rPr>
      </w:pPr>
      <w:r>
        <w:rPr>
          <w:b/>
        </w:rPr>
        <w:t>Задачи:</w:t>
      </w:r>
    </w:p>
    <w:p w14:paraId="7FEE4A78" w14:textId="77777777" w:rsidR="00FF651A" w:rsidRDefault="00FF651A">
      <w:r>
        <w:t>1. продолжать развивать интерес детей к изобразительной деятельности;</w:t>
      </w:r>
    </w:p>
    <w:p w14:paraId="7FEE4A79" w14:textId="77777777" w:rsidR="00FF651A" w:rsidRDefault="00FF651A">
      <w:r>
        <w:t>2. обогащать сенсорный опыт, развивая органы восприятия: зрение, слух, обоняние, осязание, вкус</w:t>
      </w:r>
    </w:p>
    <w:p w14:paraId="7FEE4A7A" w14:textId="77777777" w:rsidR="00FF651A" w:rsidRDefault="00FF651A">
      <w:r>
        <w:t>3. закреплять знания об основных формах предметов и объектов природы;</w:t>
      </w:r>
    </w:p>
    <w:p w14:paraId="7FEE4A7B" w14:textId="77777777" w:rsidR="00FF651A" w:rsidRDefault="00FF651A">
      <w:r>
        <w:t>4. развивать эстетическое восприятие, учить созерцать красоту окружающего мира;</w:t>
      </w:r>
    </w:p>
    <w:p w14:paraId="7FEE4A7C" w14:textId="77777777" w:rsidR="00FF651A" w:rsidRDefault="00FF651A">
      <w:r>
        <w:t>5. развивать способность наблюдать, всматриваться, в явления и объекты природы, замечать их изменения;</w:t>
      </w:r>
    </w:p>
    <w:p w14:paraId="7FEE4A7D" w14:textId="77777777" w:rsidR="00FF651A" w:rsidRDefault="00FF651A">
      <w:r>
        <w:t>6.  совершенствовать изобразительные навыки и умения, формировать художественно-творческие  способности;</w:t>
      </w:r>
    </w:p>
    <w:p w14:paraId="7FEE4A7E" w14:textId="77777777" w:rsidR="00FF651A" w:rsidRDefault="00FF651A">
      <w:r>
        <w:t>7. развивать чувство формы, цвета, пропорций, художественный вкус;</w:t>
      </w:r>
    </w:p>
    <w:p w14:paraId="7FEE4A7F" w14:textId="77777777" w:rsidR="00FF651A" w:rsidRDefault="00FF651A">
      <w:r>
        <w:t>8. продолжать знакомить с народным декоративно-прикладным искусством</w:t>
      </w:r>
      <w:r w:rsidR="00BF78D1">
        <w:t xml:space="preserve"> </w:t>
      </w:r>
      <w:r>
        <w:t>(Городец, Полхов-Майдан, Гжель), расширять представления о народных игрушках;</w:t>
      </w:r>
    </w:p>
    <w:p w14:paraId="7FEE4A80" w14:textId="77777777" w:rsidR="00FF651A" w:rsidRDefault="00FF651A">
      <w:r>
        <w:t>9. формировать умение организовывать свое рабочее место, готовить все необходимые для занятия материалы; работать аккуратно, сохранять рабочее место  в чистоте, по окончанию работы приводить его в порядок;</w:t>
      </w:r>
    </w:p>
    <w:p w14:paraId="7FEE4A81" w14:textId="77777777" w:rsidR="00FF651A" w:rsidRDefault="00FF651A">
      <w:r>
        <w:t>10. продолжать совершенствовать умение детей рассматривать работы (рисунки, лепку, аппликации), радоваться достигнутому результату.</w:t>
      </w:r>
    </w:p>
    <w:p w14:paraId="7FEE4A82" w14:textId="77777777" w:rsidR="00FF651A" w:rsidRDefault="00FF651A">
      <w:pPr>
        <w:rPr>
          <w:b/>
        </w:rPr>
      </w:pPr>
      <w:r>
        <w:rPr>
          <w:b/>
        </w:rPr>
        <w:t>Методы:</w:t>
      </w:r>
    </w:p>
    <w:p w14:paraId="7FEE4A83" w14:textId="77777777" w:rsidR="00FF651A" w:rsidRDefault="00FF651A">
      <w:r>
        <w:rPr>
          <w:b/>
        </w:rPr>
        <w:t xml:space="preserve">- </w:t>
      </w:r>
      <w:r>
        <w:t>сюжетно-ролевые игры, позволяющие детям отражать в рисунке или игре мир взрослых;</w:t>
      </w:r>
    </w:p>
    <w:p w14:paraId="7FEE4A84" w14:textId="77777777" w:rsidR="00FF651A" w:rsidRDefault="00FF651A">
      <w:r>
        <w:t>- включение реальных трудовых процессов (изготовление мебели, шитье кукольной одежды) в игровой сюжет;</w:t>
      </w:r>
    </w:p>
    <w:p w14:paraId="7FEE4A85" w14:textId="77777777" w:rsidR="00FF651A" w:rsidRDefault="00FF651A">
      <w:r>
        <w:t>- рассматривание предметов, инструментов, материалов как компонентов трудового процесса.</w:t>
      </w:r>
    </w:p>
    <w:p w14:paraId="7FEE4A86" w14:textId="77777777" w:rsidR="00FF651A" w:rsidRDefault="00FF651A">
      <w:pPr>
        <w:rPr>
          <w:b/>
        </w:rPr>
      </w:pPr>
      <w:r>
        <w:rPr>
          <w:b/>
        </w:rPr>
        <w:t>Предполагаемый результат:</w:t>
      </w:r>
    </w:p>
    <w:p w14:paraId="7FEE4A87" w14:textId="77777777" w:rsidR="00FF651A" w:rsidRDefault="00FF651A">
      <w:r>
        <w:t>- проявлять интерес к произведениям изобразительного искусства;</w:t>
      </w:r>
    </w:p>
    <w:p w14:paraId="7FEE4A88" w14:textId="77777777" w:rsidR="00FF651A" w:rsidRDefault="00FF651A">
      <w:r>
        <w:t>- выделять выразительные средства в разных видах искусства (форма, цвет, композиция);</w:t>
      </w:r>
    </w:p>
    <w:p w14:paraId="7FEE4A89" w14:textId="77777777" w:rsidR="00FF651A" w:rsidRDefault="00FF651A">
      <w:r>
        <w:t xml:space="preserve">- создавать изображения предметов (по представлению, с натуры), </w:t>
      </w:r>
    </w:p>
    <w:p w14:paraId="7FEE4A8A" w14:textId="77777777" w:rsidR="00FF651A" w:rsidRDefault="00FF651A">
      <w:r>
        <w:t>- использовать различные цвета и оттенки для создания выразительных образов</w:t>
      </w:r>
    </w:p>
    <w:p w14:paraId="7FEE4A8B" w14:textId="77777777" w:rsidR="00FF651A" w:rsidRDefault="00FF651A">
      <w:r>
        <w:t>- выполнять узоры по мотивам народного декоративно-прикладного искусства;</w:t>
      </w:r>
    </w:p>
    <w:p w14:paraId="7FEE4A8C" w14:textId="77777777" w:rsidR="00FF651A" w:rsidRDefault="00FF651A">
      <w:r>
        <w:t>- лепить предметы разной формы, используя усвоенные ранее приемы и способы;</w:t>
      </w:r>
    </w:p>
    <w:p w14:paraId="7FEE4A8D" w14:textId="77777777" w:rsidR="00FF651A" w:rsidRDefault="00FF651A">
      <w:r>
        <w:t>- создавать небольшие сюжетные композиции, передавая пропорции;</w:t>
      </w:r>
    </w:p>
    <w:p w14:paraId="7FEE4A8E" w14:textId="77777777" w:rsidR="00FF651A" w:rsidRDefault="00FF651A">
      <w:r>
        <w:t>- изображать предметы и создавать несложные сюжетные композиции, используя разнообразные приемы вырезывания, а также обрывание.</w:t>
      </w:r>
    </w:p>
    <w:p w14:paraId="7FEE4A8F" w14:textId="77777777" w:rsidR="00F141FA" w:rsidRDefault="00F141FA"/>
    <w:p w14:paraId="7FEE4A90" w14:textId="77777777" w:rsidR="00FF651A" w:rsidRDefault="00FF651A"/>
    <w:p w14:paraId="7FEE4A91" w14:textId="77777777" w:rsidR="0033322C" w:rsidRDefault="00FF651A">
      <w:pPr>
        <w:pageBreakBefore/>
        <w:jc w:val="center"/>
        <w:rPr>
          <w:b/>
        </w:rPr>
      </w:pPr>
      <w:r>
        <w:rPr>
          <w:b/>
        </w:rPr>
        <w:lastRenderedPageBreak/>
        <w:t>Перспективное планирование</w:t>
      </w:r>
      <w:r w:rsidR="0033322C">
        <w:rPr>
          <w:b/>
        </w:rPr>
        <w:br/>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984"/>
        <w:gridCol w:w="8364"/>
        <w:gridCol w:w="3260"/>
      </w:tblGrid>
      <w:tr w:rsidR="00AA6E41" w:rsidRPr="006817BB" w14:paraId="7FEE4A97" w14:textId="77777777" w:rsidTr="00DA684B">
        <w:trPr>
          <w:trHeight w:val="430"/>
        </w:trPr>
        <w:tc>
          <w:tcPr>
            <w:tcW w:w="567" w:type="dxa"/>
            <w:vAlign w:val="center"/>
          </w:tcPr>
          <w:p w14:paraId="7FEE4A92" w14:textId="77777777" w:rsidR="00AA6E41" w:rsidRPr="006817BB" w:rsidRDefault="00AA6E41" w:rsidP="00DA684B">
            <w:pPr>
              <w:widowControl w:val="0"/>
              <w:autoSpaceDE w:val="0"/>
              <w:autoSpaceDN w:val="0"/>
              <w:adjustRightInd w:val="0"/>
              <w:rPr>
                <w:b/>
                <w:bCs/>
              </w:rPr>
            </w:pPr>
            <w:r w:rsidRPr="006817BB">
              <w:rPr>
                <w:b/>
                <w:bCs/>
              </w:rPr>
              <w:t>№</w:t>
            </w:r>
            <w:r>
              <w:rPr>
                <w:b/>
                <w:bCs/>
              </w:rPr>
              <w:t xml:space="preserve"> п/п</w:t>
            </w:r>
          </w:p>
        </w:tc>
        <w:tc>
          <w:tcPr>
            <w:tcW w:w="1418" w:type="dxa"/>
            <w:vAlign w:val="center"/>
          </w:tcPr>
          <w:p w14:paraId="7FEE4A93" w14:textId="77777777" w:rsidR="00AA6E41" w:rsidRPr="006817BB" w:rsidRDefault="00AA6E41" w:rsidP="00DA684B">
            <w:pPr>
              <w:tabs>
                <w:tab w:val="left" w:pos="1230"/>
              </w:tabs>
              <w:jc w:val="center"/>
              <w:rPr>
                <w:b/>
              </w:rPr>
            </w:pPr>
            <w:r w:rsidRPr="006817BB">
              <w:rPr>
                <w:b/>
              </w:rPr>
              <w:t>Месяц</w:t>
            </w:r>
          </w:p>
        </w:tc>
        <w:tc>
          <w:tcPr>
            <w:tcW w:w="1984" w:type="dxa"/>
            <w:vAlign w:val="center"/>
          </w:tcPr>
          <w:p w14:paraId="7FEE4A94" w14:textId="77777777" w:rsidR="00AA6E41" w:rsidRPr="006817BB" w:rsidRDefault="00AA6E41" w:rsidP="00AA6E41">
            <w:pPr>
              <w:ind w:right="-107"/>
              <w:jc w:val="center"/>
              <w:rPr>
                <w:b/>
                <w:bCs/>
                <w:iCs/>
              </w:rPr>
            </w:pPr>
            <w:r w:rsidRPr="006817BB">
              <w:rPr>
                <w:b/>
                <w:bCs/>
                <w:iCs/>
              </w:rPr>
              <w:t>Тема</w:t>
            </w:r>
          </w:p>
        </w:tc>
        <w:tc>
          <w:tcPr>
            <w:tcW w:w="8364" w:type="dxa"/>
            <w:vAlign w:val="center"/>
          </w:tcPr>
          <w:p w14:paraId="7FEE4A95" w14:textId="77777777" w:rsidR="00AA6E41" w:rsidRPr="006817BB" w:rsidRDefault="00AA6E41" w:rsidP="00AA6E41">
            <w:pPr>
              <w:jc w:val="center"/>
              <w:rPr>
                <w:b/>
                <w:bCs/>
              </w:rPr>
            </w:pPr>
            <w:r>
              <w:rPr>
                <w:b/>
                <w:bCs/>
              </w:rPr>
              <w:t>Цель</w:t>
            </w:r>
          </w:p>
        </w:tc>
        <w:tc>
          <w:tcPr>
            <w:tcW w:w="3260" w:type="dxa"/>
            <w:vAlign w:val="center"/>
          </w:tcPr>
          <w:p w14:paraId="7FEE4A96" w14:textId="77777777" w:rsidR="00AA6E41" w:rsidRPr="007611C9" w:rsidRDefault="00AA6E41" w:rsidP="00AA6E41">
            <w:pPr>
              <w:pStyle w:val="4"/>
              <w:jc w:val="center"/>
              <w:rPr>
                <w:rFonts w:ascii="Times New Roman" w:hAnsi="Times New Roman"/>
                <w:sz w:val="24"/>
                <w:szCs w:val="24"/>
              </w:rPr>
            </w:pPr>
            <w:r>
              <w:rPr>
                <w:rFonts w:ascii="Times New Roman" w:hAnsi="Times New Roman"/>
                <w:sz w:val="24"/>
                <w:szCs w:val="24"/>
              </w:rPr>
              <w:t>Источник, страница</w:t>
            </w:r>
          </w:p>
        </w:tc>
      </w:tr>
      <w:tr w:rsidR="005E1693" w:rsidRPr="006817BB" w14:paraId="7FEE4A9D" w14:textId="77777777" w:rsidTr="00DA684B">
        <w:trPr>
          <w:cantSplit/>
          <w:trHeight w:val="316"/>
        </w:trPr>
        <w:tc>
          <w:tcPr>
            <w:tcW w:w="567" w:type="dxa"/>
            <w:vMerge w:val="restart"/>
          </w:tcPr>
          <w:p w14:paraId="7FEE4A98" w14:textId="77777777" w:rsidR="005E1693" w:rsidRPr="00AA6E41" w:rsidRDefault="005E1693" w:rsidP="00FB6EF7">
            <w:pPr>
              <w:jc w:val="center"/>
              <w:rPr>
                <w:bCs/>
                <w:iCs/>
              </w:rPr>
            </w:pPr>
            <w:r w:rsidRPr="00AA6E41">
              <w:rPr>
                <w:bCs/>
                <w:iCs/>
              </w:rPr>
              <w:t>1.</w:t>
            </w:r>
          </w:p>
        </w:tc>
        <w:tc>
          <w:tcPr>
            <w:tcW w:w="1418" w:type="dxa"/>
            <w:vMerge w:val="restart"/>
            <w:vAlign w:val="center"/>
          </w:tcPr>
          <w:p w14:paraId="7FEE4A99" w14:textId="77777777" w:rsidR="005E1693" w:rsidRPr="006817BB" w:rsidRDefault="005E1693" w:rsidP="00DA684B">
            <w:pPr>
              <w:tabs>
                <w:tab w:val="left" w:pos="1230"/>
              </w:tabs>
              <w:jc w:val="center"/>
              <w:rPr>
                <w:b/>
              </w:rPr>
            </w:pPr>
            <w:r w:rsidRPr="006817BB">
              <w:rPr>
                <w:b/>
              </w:rPr>
              <w:t>Сентябрь</w:t>
            </w:r>
          </w:p>
        </w:tc>
        <w:tc>
          <w:tcPr>
            <w:tcW w:w="1984" w:type="dxa"/>
            <w:vMerge w:val="restart"/>
          </w:tcPr>
          <w:p w14:paraId="7FEE4A9A" w14:textId="77777777" w:rsidR="005E1693" w:rsidRPr="006817BB" w:rsidRDefault="005E1693" w:rsidP="00DA684B">
            <w:pPr>
              <w:jc w:val="both"/>
            </w:pPr>
          </w:p>
        </w:tc>
        <w:tc>
          <w:tcPr>
            <w:tcW w:w="8364" w:type="dxa"/>
          </w:tcPr>
          <w:p w14:paraId="7FEE4A9B" w14:textId="77777777" w:rsidR="005E1693" w:rsidRPr="00DA684B" w:rsidRDefault="005E1693" w:rsidP="00DA684B">
            <w:pPr>
              <w:jc w:val="center"/>
              <w:rPr>
                <w:i/>
              </w:rPr>
            </w:pPr>
            <w:r>
              <w:rPr>
                <w:i/>
              </w:rPr>
              <w:t xml:space="preserve">Мониторинг </w:t>
            </w:r>
          </w:p>
        </w:tc>
        <w:tc>
          <w:tcPr>
            <w:tcW w:w="3260" w:type="dxa"/>
            <w:vMerge w:val="restart"/>
          </w:tcPr>
          <w:p w14:paraId="7FEE4A9C" w14:textId="77777777" w:rsidR="005E1693" w:rsidRPr="006817BB" w:rsidRDefault="005E1693" w:rsidP="00DA684B">
            <w:pPr>
              <w:jc w:val="both"/>
            </w:pPr>
          </w:p>
        </w:tc>
      </w:tr>
      <w:tr w:rsidR="005E1693" w:rsidRPr="006817BB" w14:paraId="7FEE4AA3" w14:textId="77777777" w:rsidTr="00DA684B">
        <w:trPr>
          <w:cantSplit/>
          <w:trHeight w:val="308"/>
        </w:trPr>
        <w:tc>
          <w:tcPr>
            <w:tcW w:w="567" w:type="dxa"/>
            <w:vMerge/>
          </w:tcPr>
          <w:p w14:paraId="7FEE4A9E" w14:textId="77777777" w:rsidR="005E1693" w:rsidRPr="00AA6E41" w:rsidRDefault="005E1693" w:rsidP="00FB6EF7">
            <w:pPr>
              <w:jc w:val="center"/>
              <w:rPr>
                <w:bCs/>
                <w:iCs/>
              </w:rPr>
            </w:pPr>
          </w:p>
        </w:tc>
        <w:tc>
          <w:tcPr>
            <w:tcW w:w="1418" w:type="dxa"/>
            <w:vMerge/>
            <w:vAlign w:val="center"/>
          </w:tcPr>
          <w:p w14:paraId="7FEE4A9F" w14:textId="77777777" w:rsidR="005E1693" w:rsidRPr="006817BB" w:rsidRDefault="005E1693" w:rsidP="00DA684B">
            <w:pPr>
              <w:tabs>
                <w:tab w:val="left" w:pos="1230"/>
              </w:tabs>
              <w:jc w:val="center"/>
              <w:rPr>
                <w:b/>
              </w:rPr>
            </w:pPr>
          </w:p>
        </w:tc>
        <w:tc>
          <w:tcPr>
            <w:tcW w:w="1984" w:type="dxa"/>
            <w:vMerge/>
          </w:tcPr>
          <w:p w14:paraId="7FEE4AA0" w14:textId="77777777" w:rsidR="005E1693" w:rsidRPr="006817BB" w:rsidRDefault="005E1693" w:rsidP="00FB6EF7">
            <w:pPr>
              <w:jc w:val="both"/>
            </w:pPr>
          </w:p>
        </w:tc>
        <w:tc>
          <w:tcPr>
            <w:tcW w:w="8364" w:type="dxa"/>
          </w:tcPr>
          <w:p w14:paraId="7FEE4AA1" w14:textId="77777777" w:rsidR="005E1693" w:rsidRPr="00DA684B" w:rsidRDefault="005E1693" w:rsidP="00DA684B">
            <w:pPr>
              <w:jc w:val="center"/>
              <w:rPr>
                <w:i/>
              </w:rPr>
            </w:pPr>
            <w:r>
              <w:rPr>
                <w:i/>
              </w:rPr>
              <w:t xml:space="preserve">Мониторинг </w:t>
            </w:r>
          </w:p>
        </w:tc>
        <w:tc>
          <w:tcPr>
            <w:tcW w:w="3260" w:type="dxa"/>
            <w:vMerge/>
          </w:tcPr>
          <w:p w14:paraId="7FEE4AA2" w14:textId="77777777" w:rsidR="005E1693" w:rsidRPr="006817BB" w:rsidRDefault="005E1693" w:rsidP="00DA684B">
            <w:pPr>
              <w:jc w:val="both"/>
            </w:pPr>
          </w:p>
        </w:tc>
      </w:tr>
      <w:tr w:rsidR="00DA684B" w:rsidRPr="006817BB" w14:paraId="7FEE4AA9" w14:textId="77777777" w:rsidTr="00DA684B">
        <w:trPr>
          <w:cantSplit/>
          <w:trHeight w:val="1055"/>
        </w:trPr>
        <w:tc>
          <w:tcPr>
            <w:tcW w:w="567" w:type="dxa"/>
            <w:vMerge/>
          </w:tcPr>
          <w:p w14:paraId="7FEE4AA4" w14:textId="77777777" w:rsidR="00DA684B" w:rsidRPr="00AA6E41" w:rsidRDefault="00DA684B" w:rsidP="00FB6EF7">
            <w:pPr>
              <w:jc w:val="center"/>
              <w:rPr>
                <w:bCs/>
                <w:iCs/>
              </w:rPr>
            </w:pPr>
          </w:p>
        </w:tc>
        <w:tc>
          <w:tcPr>
            <w:tcW w:w="1418" w:type="dxa"/>
            <w:vMerge/>
            <w:vAlign w:val="center"/>
          </w:tcPr>
          <w:p w14:paraId="7FEE4AA5" w14:textId="77777777" w:rsidR="00DA684B" w:rsidRPr="006817BB" w:rsidRDefault="00DA684B" w:rsidP="00DA684B">
            <w:pPr>
              <w:tabs>
                <w:tab w:val="left" w:pos="1230"/>
              </w:tabs>
              <w:jc w:val="center"/>
              <w:rPr>
                <w:b/>
              </w:rPr>
            </w:pPr>
          </w:p>
        </w:tc>
        <w:tc>
          <w:tcPr>
            <w:tcW w:w="1984" w:type="dxa"/>
          </w:tcPr>
          <w:p w14:paraId="7FEE4AA6" w14:textId="77777777" w:rsidR="00DA684B" w:rsidRPr="006817BB" w:rsidRDefault="00DA684B" w:rsidP="00DA684B">
            <w:r w:rsidRPr="006817BB">
              <w:t>«Картинка про лето»</w:t>
            </w:r>
          </w:p>
        </w:tc>
        <w:tc>
          <w:tcPr>
            <w:tcW w:w="8364" w:type="dxa"/>
          </w:tcPr>
          <w:p w14:paraId="7FEE4AA7" w14:textId="77777777" w:rsidR="00DA684B" w:rsidRPr="006817BB" w:rsidRDefault="00DA684B" w:rsidP="00DA684B">
            <w:r w:rsidRPr="006817BB">
              <w:t>Учить детей отражать в рисунке впечатления, полученные летом, рисовать различные деревья (толстые, тонкие, высокие, стройные, искривленные), кусты, цветы. Закреплять умение располагать изображения на полосе внизу листа (земля, трава). Учить оценивать свои рисунки и рисунки товарищей.</w:t>
            </w:r>
          </w:p>
        </w:tc>
        <w:tc>
          <w:tcPr>
            <w:tcW w:w="3260" w:type="dxa"/>
          </w:tcPr>
          <w:p w14:paraId="7FEE4AA8" w14:textId="77777777" w:rsidR="00DA684B" w:rsidRPr="006817BB" w:rsidRDefault="00DA684B" w:rsidP="00DA684B">
            <w:pPr>
              <w:jc w:val="both"/>
            </w:pPr>
          </w:p>
        </w:tc>
      </w:tr>
      <w:tr w:rsidR="00DA684B" w:rsidRPr="006817BB" w14:paraId="7FEE4AAF" w14:textId="77777777" w:rsidTr="00DA684B">
        <w:trPr>
          <w:cantSplit/>
          <w:trHeight w:val="1134"/>
        </w:trPr>
        <w:tc>
          <w:tcPr>
            <w:tcW w:w="567" w:type="dxa"/>
          </w:tcPr>
          <w:p w14:paraId="7FEE4AAA" w14:textId="77777777" w:rsidR="00DA684B" w:rsidRPr="00AA6E41" w:rsidRDefault="00581B4C" w:rsidP="00FB6EF7">
            <w:pPr>
              <w:jc w:val="both"/>
            </w:pPr>
            <w:r>
              <w:t>2.</w:t>
            </w:r>
          </w:p>
        </w:tc>
        <w:tc>
          <w:tcPr>
            <w:tcW w:w="1418" w:type="dxa"/>
            <w:vMerge/>
            <w:vAlign w:val="center"/>
          </w:tcPr>
          <w:p w14:paraId="7FEE4AAB" w14:textId="77777777" w:rsidR="00DA684B" w:rsidRPr="006817BB" w:rsidRDefault="00DA684B" w:rsidP="00DA684B">
            <w:pPr>
              <w:jc w:val="center"/>
              <w:rPr>
                <w:b/>
                <w:bCs/>
                <w:iCs/>
              </w:rPr>
            </w:pPr>
          </w:p>
        </w:tc>
        <w:tc>
          <w:tcPr>
            <w:tcW w:w="1984" w:type="dxa"/>
          </w:tcPr>
          <w:p w14:paraId="7FEE4AAC" w14:textId="77777777" w:rsidR="00DA684B" w:rsidRPr="006817BB" w:rsidRDefault="00DA684B" w:rsidP="00DA684B">
            <w:r w:rsidRPr="006817BB">
              <w:t xml:space="preserve">«Знакомство с акварелью» </w:t>
            </w:r>
          </w:p>
        </w:tc>
        <w:tc>
          <w:tcPr>
            <w:tcW w:w="8364" w:type="dxa"/>
          </w:tcPr>
          <w:p w14:paraId="7FEE4AAD" w14:textId="77777777" w:rsidR="00DA684B" w:rsidRPr="006817BB" w:rsidRDefault="00DA684B" w:rsidP="00DA684B">
            <w:r w:rsidRPr="006817BB">
              <w:t>Познакомить детей с акварельными красками, их особенностями: краски разводят водой, цвет пробуется на палитре. Учить способам работы акварелью: смачиванию красок перед рисованием, разведению водой для получения разных оттенков одного цвета, тщательному промыванию кисти.</w:t>
            </w:r>
          </w:p>
        </w:tc>
        <w:tc>
          <w:tcPr>
            <w:tcW w:w="3260" w:type="dxa"/>
          </w:tcPr>
          <w:p w14:paraId="7FEE4AAE" w14:textId="77777777" w:rsidR="00DA684B" w:rsidRPr="006817BB" w:rsidRDefault="00DA684B" w:rsidP="00FB6EF7">
            <w:pPr>
              <w:jc w:val="both"/>
            </w:pPr>
          </w:p>
        </w:tc>
      </w:tr>
      <w:tr w:rsidR="00DA684B" w:rsidRPr="006817BB" w14:paraId="7FEE4AB5" w14:textId="77777777" w:rsidTr="00DA684B">
        <w:trPr>
          <w:cantSplit/>
          <w:trHeight w:val="1134"/>
        </w:trPr>
        <w:tc>
          <w:tcPr>
            <w:tcW w:w="567" w:type="dxa"/>
          </w:tcPr>
          <w:p w14:paraId="7FEE4AB0" w14:textId="77777777" w:rsidR="00DA684B" w:rsidRPr="00AA6E41" w:rsidRDefault="00581B4C" w:rsidP="00FB6EF7">
            <w:pPr>
              <w:jc w:val="both"/>
            </w:pPr>
            <w:r>
              <w:t>3.</w:t>
            </w:r>
          </w:p>
        </w:tc>
        <w:tc>
          <w:tcPr>
            <w:tcW w:w="1418" w:type="dxa"/>
            <w:vMerge w:val="restart"/>
            <w:vAlign w:val="center"/>
          </w:tcPr>
          <w:p w14:paraId="7FEE4AB1" w14:textId="77777777" w:rsidR="00DA684B" w:rsidRPr="006817BB" w:rsidRDefault="00DA684B" w:rsidP="00DA684B">
            <w:pPr>
              <w:jc w:val="center"/>
              <w:rPr>
                <w:b/>
                <w:bCs/>
                <w:iCs/>
              </w:rPr>
            </w:pPr>
            <w:r w:rsidRPr="006817BB">
              <w:rPr>
                <w:b/>
                <w:bCs/>
                <w:iCs/>
              </w:rPr>
              <w:t>Октябрь</w:t>
            </w:r>
            <w:r>
              <w:rPr>
                <w:b/>
                <w:bCs/>
                <w:iCs/>
              </w:rPr>
              <w:t xml:space="preserve"> </w:t>
            </w:r>
          </w:p>
        </w:tc>
        <w:tc>
          <w:tcPr>
            <w:tcW w:w="1984" w:type="dxa"/>
          </w:tcPr>
          <w:p w14:paraId="7FEE4AB2" w14:textId="77777777" w:rsidR="00DA684B" w:rsidRPr="006817BB" w:rsidRDefault="00DA684B" w:rsidP="00DA684B">
            <w:r w:rsidRPr="006817BB">
              <w:t>«Девочка в нарядном платье»</w:t>
            </w:r>
          </w:p>
        </w:tc>
        <w:tc>
          <w:tcPr>
            <w:tcW w:w="8364" w:type="dxa"/>
          </w:tcPr>
          <w:p w14:paraId="7FEE4AB3" w14:textId="77777777" w:rsidR="00DA684B" w:rsidRPr="006817BB" w:rsidRDefault="00DA684B" w:rsidP="00DA684B">
            <w:r w:rsidRPr="006817BB">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рисунка карандашами. Развивать умение оценивать свои рисунки и рисунки других детей, сопоставляя полученные результаты с изображаемым предметом.</w:t>
            </w:r>
          </w:p>
        </w:tc>
        <w:tc>
          <w:tcPr>
            <w:tcW w:w="3260" w:type="dxa"/>
          </w:tcPr>
          <w:p w14:paraId="7FEE4AB4" w14:textId="77777777" w:rsidR="00DA684B" w:rsidRPr="006817BB" w:rsidRDefault="00DA684B" w:rsidP="00FB6EF7">
            <w:pPr>
              <w:jc w:val="both"/>
            </w:pPr>
          </w:p>
        </w:tc>
      </w:tr>
      <w:tr w:rsidR="00DA684B" w:rsidRPr="006817BB" w14:paraId="7FEE4ABB" w14:textId="77777777" w:rsidTr="00DA684B">
        <w:trPr>
          <w:cantSplit/>
          <w:trHeight w:val="1134"/>
        </w:trPr>
        <w:tc>
          <w:tcPr>
            <w:tcW w:w="567" w:type="dxa"/>
          </w:tcPr>
          <w:p w14:paraId="7FEE4AB6" w14:textId="77777777" w:rsidR="00DA684B" w:rsidRPr="00AA6E41" w:rsidRDefault="00581B4C" w:rsidP="00FB6EF7">
            <w:pPr>
              <w:jc w:val="both"/>
            </w:pPr>
            <w:r>
              <w:t>4.</w:t>
            </w:r>
          </w:p>
        </w:tc>
        <w:tc>
          <w:tcPr>
            <w:tcW w:w="1418" w:type="dxa"/>
            <w:vMerge/>
            <w:vAlign w:val="center"/>
          </w:tcPr>
          <w:p w14:paraId="7FEE4AB7" w14:textId="77777777" w:rsidR="00DA684B" w:rsidRPr="006817BB" w:rsidRDefault="00DA684B" w:rsidP="00DA684B">
            <w:pPr>
              <w:jc w:val="center"/>
              <w:rPr>
                <w:b/>
              </w:rPr>
            </w:pPr>
          </w:p>
        </w:tc>
        <w:tc>
          <w:tcPr>
            <w:tcW w:w="1984" w:type="dxa"/>
          </w:tcPr>
          <w:p w14:paraId="7FEE4AB8" w14:textId="77777777" w:rsidR="00DA684B" w:rsidRPr="006817BB" w:rsidRDefault="00DA684B" w:rsidP="00DA684B">
            <w:pPr>
              <w:widowControl w:val="0"/>
              <w:autoSpaceDE w:val="0"/>
              <w:autoSpaceDN w:val="0"/>
              <w:adjustRightInd w:val="0"/>
              <w:rPr>
                <w:color w:val="000000"/>
              </w:rPr>
            </w:pPr>
            <w:r w:rsidRPr="006817BB">
              <w:rPr>
                <w:color w:val="000000"/>
              </w:rPr>
              <w:t>« Знакомство с городецкой росписью»</w:t>
            </w:r>
          </w:p>
        </w:tc>
        <w:tc>
          <w:tcPr>
            <w:tcW w:w="8364" w:type="dxa"/>
          </w:tcPr>
          <w:p w14:paraId="7FEE4AB9" w14:textId="77777777" w:rsidR="00DA684B" w:rsidRPr="006817BB" w:rsidRDefault="00DA684B" w:rsidP="00DA684B">
            <w:pPr>
              <w:shd w:val="clear" w:color="auto" w:fill="FFFFFF"/>
              <w:autoSpaceDE w:val="0"/>
              <w:autoSpaceDN w:val="0"/>
              <w:adjustRightInd w:val="0"/>
            </w:pPr>
            <w:r w:rsidRPr="006817BB">
              <w:t>Познакомить детей с городецкой росписью. Учить выделять ее яркий, нарядный колорит (розовые, голубые, сиреневые цветы), композицию узора, мазки, точки, черточки – оживки (черные или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3260" w:type="dxa"/>
          </w:tcPr>
          <w:p w14:paraId="7FEE4ABA" w14:textId="77777777" w:rsidR="00DA684B" w:rsidRPr="006817BB" w:rsidRDefault="00DA684B" w:rsidP="00FB6EF7">
            <w:pPr>
              <w:shd w:val="clear" w:color="auto" w:fill="FFFFFF"/>
              <w:autoSpaceDE w:val="0"/>
              <w:autoSpaceDN w:val="0"/>
              <w:adjustRightInd w:val="0"/>
              <w:jc w:val="both"/>
            </w:pPr>
          </w:p>
        </w:tc>
      </w:tr>
      <w:tr w:rsidR="00DA684B" w:rsidRPr="006817BB" w14:paraId="7FEE4AC1" w14:textId="77777777" w:rsidTr="00DA684B">
        <w:trPr>
          <w:cantSplit/>
          <w:trHeight w:val="1134"/>
        </w:trPr>
        <w:tc>
          <w:tcPr>
            <w:tcW w:w="567" w:type="dxa"/>
          </w:tcPr>
          <w:p w14:paraId="7FEE4ABC" w14:textId="77777777" w:rsidR="00DA684B" w:rsidRPr="00AA6E41" w:rsidRDefault="00581B4C" w:rsidP="00FB6EF7">
            <w:pPr>
              <w:jc w:val="both"/>
            </w:pPr>
            <w:r>
              <w:t>5.</w:t>
            </w:r>
          </w:p>
        </w:tc>
        <w:tc>
          <w:tcPr>
            <w:tcW w:w="1418" w:type="dxa"/>
            <w:vMerge w:val="restart"/>
            <w:vAlign w:val="center"/>
          </w:tcPr>
          <w:p w14:paraId="7FEE4ABD" w14:textId="77777777" w:rsidR="00DA684B" w:rsidRPr="006817BB" w:rsidRDefault="00DA684B" w:rsidP="00DA684B">
            <w:pPr>
              <w:jc w:val="center"/>
              <w:rPr>
                <w:b/>
              </w:rPr>
            </w:pPr>
            <w:r w:rsidRPr="006817BB">
              <w:rPr>
                <w:b/>
              </w:rPr>
              <w:t>Ноябрь</w:t>
            </w:r>
            <w:r>
              <w:rPr>
                <w:b/>
              </w:rPr>
              <w:t xml:space="preserve"> </w:t>
            </w:r>
          </w:p>
        </w:tc>
        <w:tc>
          <w:tcPr>
            <w:tcW w:w="1984" w:type="dxa"/>
          </w:tcPr>
          <w:p w14:paraId="7FEE4ABE" w14:textId="77777777" w:rsidR="00DA684B" w:rsidRPr="006817BB" w:rsidRDefault="00DA684B" w:rsidP="00DA684B">
            <w:pPr>
              <w:widowControl w:val="0"/>
              <w:autoSpaceDE w:val="0"/>
              <w:autoSpaceDN w:val="0"/>
              <w:adjustRightInd w:val="0"/>
              <w:rPr>
                <w:color w:val="000000"/>
              </w:rPr>
            </w:pPr>
            <w:r w:rsidRPr="006817BB">
              <w:rPr>
                <w:color w:val="000000"/>
              </w:rPr>
              <w:t>«Сказочные домики»</w:t>
            </w:r>
          </w:p>
        </w:tc>
        <w:tc>
          <w:tcPr>
            <w:tcW w:w="8364" w:type="dxa"/>
          </w:tcPr>
          <w:p w14:paraId="7FEE4ABF" w14:textId="77777777" w:rsidR="00DA684B" w:rsidRPr="006817BB" w:rsidRDefault="00DA684B" w:rsidP="00DA684B">
            <w:r w:rsidRPr="006817BB">
              <w:t>Учить создавать образ сказочного дома: передавать в рисунке его форму, строение, части. Закреплять умение рисовать разными знакомыми материалами.</w:t>
            </w:r>
          </w:p>
        </w:tc>
        <w:tc>
          <w:tcPr>
            <w:tcW w:w="3260" w:type="dxa"/>
          </w:tcPr>
          <w:p w14:paraId="7FEE4AC0" w14:textId="77777777" w:rsidR="00DA684B" w:rsidRPr="006817BB" w:rsidRDefault="00DA684B" w:rsidP="00FB6EF7">
            <w:pPr>
              <w:jc w:val="both"/>
            </w:pPr>
          </w:p>
        </w:tc>
      </w:tr>
      <w:tr w:rsidR="00DA684B" w:rsidRPr="006817BB" w14:paraId="7FEE4AC7" w14:textId="77777777" w:rsidTr="00DA684B">
        <w:trPr>
          <w:cantSplit/>
          <w:trHeight w:val="1134"/>
        </w:trPr>
        <w:tc>
          <w:tcPr>
            <w:tcW w:w="567" w:type="dxa"/>
          </w:tcPr>
          <w:p w14:paraId="7FEE4AC2" w14:textId="77777777" w:rsidR="00DA684B" w:rsidRPr="00AA6E41" w:rsidRDefault="00581B4C" w:rsidP="00FB6EF7">
            <w:pPr>
              <w:jc w:val="both"/>
            </w:pPr>
            <w:r>
              <w:t>6.</w:t>
            </w:r>
          </w:p>
        </w:tc>
        <w:tc>
          <w:tcPr>
            <w:tcW w:w="1418" w:type="dxa"/>
            <w:vMerge/>
            <w:vAlign w:val="center"/>
          </w:tcPr>
          <w:p w14:paraId="7FEE4AC3" w14:textId="77777777" w:rsidR="00DA684B" w:rsidRPr="006817BB" w:rsidRDefault="00DA684B" w:rsidP="00DA684B">
            <w:pPr>
              <w:jc w:val="center"/>
              <w:rPr>
                <w:b/>
              </w:rPr>
            </w:pPr>
          </w:p>
        </w:tc>
        <w:tc>
          <w:tcPr>
            <w:tcW w:w="1984" w:type="dxa"/>
          </w:tcPr>
          <w:p w14:paraId="7FEE4AC4" w14:textId="77777777" w:rsidR="00DA684B" w:rsidRPr="006817BB" w:rsidRDefault="00DA684B" w:rsidP="00DA684B">
            <w:pPr>
              <w:widowControl w:val="0"/>
              <w:autoSpaceDE w:val="0"/>
              <w:autoSpaceDN w:val="0"/>
              <w:adjustRightInd w:val="0"/>
              <w:rPr>
                <w:color w:val="000000"/>
              </w:rPr>
            </w:pPr>
            <w:r w:rsidRPr="006817BB">
              <w:rPr>
                <w:color w:val="000000"/>
              </w:rPr>
              <w:t>« Грузовая машина»</w:t>
            </w:r>
          </w:p>
        </w:tc>
        <w:tc>
          <w:tcPr>
            <w:tcW w:w="8364" w:type="dxa"/>
          </w:tcPr>
          <w:p w14:paraId="7FEE4AC5" w14:textId="77777777" w:rsidR="00DA684B" w:rsidRPr="006817BB" w:rsidRDefault="00DA684B" w:rsidP="00DA684B">
            <w:pPr>
              <w:shd w:val="clear" w:color="auto" w:fill="FFFFFF"/>
              <w:autoSpaceDE w:val="0"/>
              <w:autoSpaceDN w:val="0"/>
              <w:adjustRightInd w:val="0"/>
              <w:ind w:firstLine="567"/>
            </w:pPr>
            <w:r w:rsidRPr="006817BB">
              <w:t>Учить детей изображать предметы, состоящие из нескольких частей прямоугольной и круглой формы. Учить правильно передавать форму каждой части, ее характерные особенности (кабина и мотор-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w:t>
            </w:r>
          </w:p>
        </w:tc>
        <w:tc>
          <w:tcPr>
            <w:tcW w:w="3260" w:type="dxa"/>
          </w:tcPr>
          <w:p w14:paraId="7FEE4AC6" w14:textId="77777777" w:rsidR="00DA684B" w:rsidRPr="006817BB" w:rsidRDefault="00DA684B" w:rsidP="00DA684B">
            <w:pPr>
              <w:widowControl w:val="0"/>
              <w:shd w:val="clear" w:color="auto" w:fill="FFFFFF"/>
              <w:autoSpaceDE w:val="0"/>
              <w:autoSpaceDN w:val="0"/>
              <w:adjustRightInd w:val="0"/>
              <w:jc w:val="both"/>
            </w:pPr>
          </w:p>
        </w:tc>
      </w:tr>
      <w:tr w:rsidR="00DA684B" w:rsidRPr="006817BB" w14:paraId="7FEE4ACD" w14:textId="77777777" w:rsidTr="00DA684B">
        <w:trPr>
          <w:cantSplit/>
          <w:trHeight w:val="1134"/>
        </w:trPr>
        <w:tc>
          <w:tcPr>
            <w:tcW w:w="567" w:type="dxa"/>
          </w:tcPr>
          <w:p w14:paraId="7FEE4AC8" w14:textId="77777777" w:rsidR="00DA684B" w:rsidRPr="00AA6E41" w:rsidRDefault="00581B4C" w:rsidP="00FB6EF7">
            <w:pPr>
              <w:jc w:val="both"/>
            </w:pPr>
            <w:r>
              <w:lastRenderedPageBreak/>
              <w:t>7.</w:t>
            </w:r>
          </w:p>
        </w:tc>
        <w:tc>
          <w:tcPr>
            <w:tcW w:w="1418" w:type="dxa"/>
            <w:vMerge w:val="restart"/>
            <w:vAlign w:val="center"/>
          </w:tcPr>
          <w:p w14:paraId="7FEE4AC9" w14:textId="77777777" w:rsidR="00DA684B" w:rsidRPr="006817BB" w:rsidRDefault="00DA684B" w:rsidP="00DA684B">
            <w:pPr>
              <w:jc w:val="center"/>
              <w:rPr>
                <w:b/>
              </w:rPr>
            </w:pPr>
            <w:r w:rsidRPr="006817BB">
              <w:rPr>
                <w:b/>
              </w:rPr>
              <w:t>Декабрь</w:t>
            </w:r>
            <w:r>
              <w:rPr>
                <w:b/>
              </w:rPr>
              <w:t xml:space="preserve"> </w:t>
            </w:r>
          </w:p>
        </w:tc>
        <w:tc>
          <w:tcPr>
            <w:tcW w:w="1984" w:type="dxa"/>
          </w:tcPr>
          <w:p w14:paraId="7FEE4ACA" w14:textId="77777777" w:rsidR="00DA684B" w:rsidRPr="006817BB" w:rsidRDefault="00DA684B" w:rsidP="00DA684B">
            <w:pPr>
              <w:widowControl w:val="0"/>
              <w:autoSpaceDE w:val="0"/>
              <w:autoSpaceDN w:val="0"/>
              <w:adjustRightInd w:val="0"/>
              <w:rPr>
                <w:color w:val="000000"/>
              </w:rPr>
            </w:pPr>
            <w:r w:rsidRPr="006817BB">
              <w:rPr>
                <w:color w:val="000000"/>
              </w:rPr>
              <w:t>«Зима»</w:t>
            </w:r>
          </w:p>
        </w:tc>
        <w:tc>
          <w:tcPr>
            <w:tcW w:w="8364" w:type="dxa"/>
          </w:tcPr>
          <w:p w14:paraId="7FEE4ACB" w14:textId="77777777" w:rsidR="00DA684B" w:rsidRPr="006817BB" w:rsidRDefault="00DA684B" w:rsidP="00DA684B">
            <w:r w:rsidRPr="006817BB">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творчество.</w:t>
            </w:r>
          </w:p>
        </w:tc>
        <w:tc>
          <w:tcPr>
            <w:tcW w:w="3260" w:type="dxa"/>
          </w:tcPr>
          <w:p w14:paraId="7FEE4ACC" w14:textId="77777777" w:rsidR="00DA684B" w:rsidRPr="006817BB" w:rsidRDefault="00DA684B" w:rsidP="00FB6EF7">
            <w:pPr>
              <w:shd w:val="clear" w:color="auto" w:fill="FFFFFF"/>
              <w:autoSpaceDE w:val="0"/>
              <w:autoSpaceDN w:val="0"/>
              <w:adjustRightInd w:val="0"/>
              <w:jc w:val="both"/>
            </w:pPr>
          </w:p>
        </w:tc>
      </w:tr>
      <w:tr w:rsidR="00DA684B" w:rsidRPr="006817BB" w14:paraId="7FEE4AD3" w14:textId="77777777" w:rsidTr="00DA684B">
        <w:trPr>
          <w:cantSplit/>
          <w:trHeight w:val="1134"/>
        </w:trPr>
        <w:tc>
          <w:tcPr>
            <w:tcW w:w="567" w:type="dxa"/>
          </w:tcPr>
          <w:p w14:paraId="7FEE4ACE" w14:textId="77777777" w:rsidR="00DA684B" w:rsidRPr="00AA6E41" w:rsidRDefault="00581B4C" w:rsidP="00FB6EF7">
            <w:pPr>
              <w:jc w:val="both"/>
            </w:pPr>
            <w:r>
              <w:t>8.</w:t>
            </w:r>
          </w:p>
        </w:tc>
        <w:tc>
          <w:tcPr>
            <w:tcW w:w="1418" w:type="dxa"/>
            <w:vMerge/>
            <w:vAlign w:val="center"/>
          </w:tcPr>
          <w:p w14:paraId="7FEE4ACF" w14:textId="77777777" w:rsidR="00DA684B" w:rsidRPr="006817BB" w:rsidRDefault="00DA684B" w:rsidP="00DA684B">
            <w:pPr>
              <w:jc w:val="center"/>
              <w:rPr>
                <w:b/>
              </w:rPr>
            </w:pPr>
          </w:p>
        </w:tc>
        <w:tc>
          <w:tcPr>
            <w:tcW w:w="1984" w:type="dxa"/>
          </w:tcPr>
          <w:p w14:paraId="7FEE4AD0" w14:textId="77777777" w:rsidR="00DA684B" w:rsidRPr="006817BB" w:rsidRDefault="00DA684B" w:rsidP="00DA684B">
            <w:pPr>
              <w:widowControl w:val="0"/>
              <w:autoSpaceDE w:val="0"/>
              <w:autoSpaceDN w:val="0"/>
              <w:adjustRightInd w:val="0"/>
              <w:rPr>
                <w:color w:val="000000"/>
              </w:rPr>
            </w:pPr>
            <w:r w:rsidRPr="006817BB">
              <w:t>«Наша нарядная ёлка» (предметное)</w:t>
            </w:r>
          </w:p>
        </w:tc>
        <w:tc>
          <w:tcPr>
            <w:tcW w:w="8364" w:type="dxa"/>
          </w:tcPr>
          <w:p w14:paraId="7FEE4AD1" w14:textId="77777777" w:rsidR="00DA684B" w:rsidRPr="006817BB" w:rsidRDefault="00DA684B" w:rsidP="00DA684B">
            <w:pPr>
              <w:shd w:val="clear" w:color="auto" w:fill="FFFFFF"/>
              <w:autoSpaceDE w:val="0"/>
              <w:autoSpaceDN w:val="0"/>
              <w:adjustRightInd w:val="0"/>
              <w:ind w:firstLine="567"/>
            </w:pPr>
            <w:r w:rsidRPr="006817BB">
              <w:t>Учить передавать впечатления от новогоднего праздника. Создавать в рисунке образ нарядной ёлки. Учить смешивать краски на палитре для получения разных оттенков цветов. Развивать образное восприятие, эстетические чувства (чувство ритма, чувство цвета).</w:t>
            </w:r>
          </w:p>
        </w:tc>
        <w:tc>
          <w:tcPr>
            <w:tcW w:w="3260" w:type="dxa"/>
          </w:tcPr>
          <w:p w14:paraId="7FEE4AD2" w14:textId="77777777" w:rsidR="00DA684B" w:rsidRPr="006817BB" w:rsidRDefault="00DA684B" w:rsidP="006817BB"/>
        </w:tc>
      </w:tr>
      <w:tr w:rsidR="00DA684B" w:rsidRPr="006817BB" w14:paraId="7FEE4AD9" w14:textId="77777777" w:rsidTr="00DA684B">
        <w:trPr>
          <w:cantSplit/>
          <w:trHeight w:val="1134"/>
        </w:trPr>
        <w:tc>
          <w:tcPr>
            <w:tcW w:w="567" w:type="dxa"/>
          </w:tcPr>
          <w:p w14:paraId="7FEE4AD4" w14:textId="77777777" w:rsidR="00DA684B" w:rsidRPr="00AA6E41" w:rsidRDefault="00581B4C" w:rsidP="00FB6EF7">
            <w:pPr>
              <w:jc w:val="both"/>
            </w:pPr>
            <w:r>
              <w:t>9.</w:t>
            </w:r>
          </w:p>
        </w:tc>
        <w:tc>
          <w:tcPr>
            <w:tcW w:w="1418" w:type="dxa"/>
            <w:vMerge w:val="restart"/>
            <w:vAlign w:val="center"/>
          </w:tcPr>
          <w:p w14:paraId="7FEE4AD5" w14:textId="77777777" w:rsidR="00DA684B" w:rsidRPr="006817BB" w:rsidRDefault="00DA684B" w:rsidP="00DA684B">
            <w:pPr>
              <w:jc w:val="center"/>
              <w:rPr>
                <w:b/>
              </w:rPr>
            </w:pPr>
            <w:r w:rsidRPr="006817BB">
              <w:rPr>
                <w:b/>
              </w:rPr>
              <w:t>Январь</w:t>
            </w:r>
            <w:r>
              <w:rPr>
                <w:b/>
              </w:rPr>
              <w:t xml:space="preserve"> </w:t>
            </w:r>
          </w:p>
        </w:tc>
        <w:tc>
          <w:tcPr>
            <w:tcW w:w="1984" w:type="dxa"/>
          </w:tcPr>
          <w:p w14:paraId="7FEE4AD6" w14:textId="77777777" w:rsidR="00DA684B" w:rsidRPr="006817BB" w:rsidRDefault="00DA684B" w:rsidP="00DA684B">
            <w:pPr>
              <w:widowControl w:val="0"/>
              <w:autoSpaceDE w:val="0"/>
              <w:autoSpaceDN w:val="0"/>
              <w:adjustRightInd w:val="0"/>
              <w:rPr>
                <w:color w:val="000000"/>
              </w:rPr>
            </w:pPr>
            <w:r w:rsidRPr="006817BB">
              <w:rPr>
                <w:color w:val="000000"/>
              </w:rPr>
              <w:t>«Дети гуляют зимой на участке»</w:t>
            </w:r>
          </w:p>
        </w:tc>
        <w:tc>
          <w:tcPr>
            <w:tcW w:w="8364" w:type="dxa"/>
          </w:tcPr>
          <w:p w14:paraId="7FEE4AD7" w14:textId="77777777" w:rsidR="00DA684B" w:rsidRPr="006817BB" w:rsidRDefault="00DA684B" w:rsidP="00DA684B">
            <w:pPr>
              <w:shd w:val="clear" w:color="auto" w:fill="FFFFFF"/>
              <w:autoSpaceDE w:val="0"/>
              <w:autoSpaceDN w:val="0"/>
              <w:adjustRightInd w:val="0"/>
            </w:pPr>
            <w:r w:rsidRPr="006817BB">
              <w:t>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или цветными мелками.</w:t>
            </w:r>
          </w:p>
        </w:tc>
        <w:tc>
          <w:tcPr>
            <w:tcW w:w="3260" w:type="dxa"/>
          </w:tcPr>
          <w:p w14:paraId="7FEE4AD8" w14:textId="77777777" w:rsidR="00DA684B" w:rsidRPr="006817BB" w:rsidRDefault="00DA684B" w:rsidP="00FB6EF7">
            <w:pPr>
              <w:jc w:val="both"/>
            </w:pPr>
          </w:p>
        </w:tc>
      </w:tr>
      <w:tr w:rsidR="00DA684B" w:rsidRPr="006817BB" w14:paraId="7FEE4ADF" w14:textId="77777777" w:rsidTr="00DA684B">
        <w:trPr>
          <w:cantSplit/>
          <w:trHeight w:val="1134"/>
        </w:trPr>
        <w:tc>
          <w:tcPr>
            <w:tcW w:w="567" w:type="dxa"/>
          </w:tcPr>
          <w:p w14:paraId="7FEE4ADA" w14:textId="77777777" w:rsidR="00DA684B" w:rsidRPr="00AA6E41" w:rsidRDefault="00581B4C" w:rsidP="00FB6EF7">
            <w:pPr>
              <w:jc w:val="both"/>
            </w:pPr>
            <w:r>
              <w:t>10.</w:t>
            </w:r>
          </w:p>
        </w:tc>
        <w:tc>
          <w:tcPr>
            <w:tcW w:w="1418" w:type="dxa"/>
            <w:vMerge/>
            <w:vAlign w:val="center"/>
          </w:tcPr>
          <w:p w14:paraId="7FEE4ADB" w14:textId="77777777" w:rsidR="00DA684B" w:rsidRPr="006817BB" w:rsidRDefault="00DA684B" w:rsidP="00DA684B">
            <w:pPr>
              <w:jc w:val="center"/>
              <w:rPr>
                <w:b/>
              </w:rPr>
            </w:pPr>
          </w:p>
        </w:tc>
        <w:tc>
          <w:tcPr>
            <w:tcW w:w="1984" w:type="dxa"/>
          </w:tcPr>
          <w:p w14:paraId="7FEE4ADC" w14:textId="77777777" w:rsidR="00DA684B" w:rsidRPr="006817BB" w:rsidRDefault="00DA684B" w:rsidP="00DA684B">
            <w:pPr>
              <w:widowControl w:val="0"/>
              <w:autoSpaceDE w:val="0"/>
              <w:autoSpaceDN w:val="0"/>
              <w:adjustRightInd w:val="0"/>
              <w:rPr>
                <w:color w:val="000000"/>
              </w:rPr>
            </w:pPr>
            <w:r w:rsidRPr="006817BB">
              <w:rPr>
                <w:color w:val="000000"/>
              </w:rPr>
              <w:t>«По мотивам городецкой росписи»</w:t>
            </w:r>
          </w:p>
        </w:tc>
        <w:tc>
          <w:tcPr>
            <w:tcW w:w="8364" w:type="dxa"/>
          </w:tcPr>
          <w:p w14:paraId="7FEE4ADD" w14:textId="77777777" w:rsidR="00DA684B" w:rsidRPr="006817BB" w:rsidRDefault="00DA684B" w:rsidP="00DA684B">
            <w:pPr>
              <w:shd w:val="clear" w:color="auto" w:fill="FFFFFF"/>
              <w:autoSpaceDE w:val="0"/>
              <w:autoSpaceDN w:val="0"/>
              <w:adjustRightInd w:val="0"/>
            </w:pPr>
            <w:r w:rsidRPr="006817BB">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tc>
        <w:tc>
          <w:tcPr>
            <w:tcW w:w="3260" w:type="dxa"/>
          </w:tcPr>
          <w:p w14:paraId="7FEE4ADE" w14:textId="77777777" w:rsidR="00DA684B" w:rsidRPr="006817BB" w:rsidRDefault="00DA684B" w:rsidP="00DA684B">
            <w:pPr>
              <w:shd w:val="clear" w:color="auto" w:fill="FFFFFF"/>
              <w:autoSpaceDE w:val="0"/>
              <w:autoSpaceDN w:val="0"/>
              <w:adjustRightInd w:val="0"/>
              <w:jc w:val="both"/>
            </w:pPr>
          </w:p>
        </w:tc>
      </w:tr>
      <w:tr w:rsidR="00DA684B" w:rsidRPr="006817BB" w14:paraId="7FEE4AE5" w14:textId="77777777" w:rsidTr="00DA684B">
        <w:trPr>
          <w:cantSplit/>
          <w:trHeight w:val="1134"/>
        </w:trPr>
        <w:tc>
          <w:tcPr>
            <w:tcW w:w="567" w:type="dxa"/>
          </w:tcPr>
          <w:p w14:paraId="7FEE4AE0" w14:textId="77777777" w:rsidR="00DA684B" w:rsidRPr="00AA6E41" w:rsidRDefault="00581B4C" w:rsidP="00FB6EF7">
            <w:pPr>
              <w:jc w:val="both"/>
            </w:pPr>
            <w:r>
              <w:t>11.</w:t>
            </w:r>
          </w:p>
        </w:tc>
        <w:tc>
          <w:tcPr>
            <w:tcW w:w="1418" w:type="dxa"/>
            <w:vMerge w:val="restart"/>
            <w:vAlign w:val="center"/>
          </w:tcPr>
          <w:p w14:paraId="7FEE4AE1" w14:textId="77777777" w:rsidR="00DA684B" w:rsidRPr="006817BB" w:rsidRDefault="00DA684B" w:rsidP="00DA684B">
            <w:pPr>
              <w:jc w:val="center"/>
              <w:rPr>
                <w:b/>
              </w:rPr>
            </w:pPr>
            <w:r w:rsidRPr="006817BB">
              <w:rPr>
                <w:b/>
              </w:rPr>
              <w:t>Февраль</w:t>
            </w:r>
            <w:r>
              <w:rPr>
                <w:b/>
              </w:rPr>
              <w:t xml:space="preserve"> </w:t>
            </w:r>
          </w:p>
        </w:tc>
        <w:tc>
          <w:tcPr>
            <w:tcW w:w="1984" w:type="dxa"/>
          </w:tcPr>
          <w:p w14:paraId="7FEE4AE2" w14:textId="77777777" w:rsidR="00DA684B" w:rsidRPr="006817BB" w:rsidRDefault="00DA684B" w:rsidP="00DA684B">
            <w:pPr>
              <w:widowControl w:val="0"/>
              <w:autoSpaceDE w:val="0"/>
              <w:autoSpaceDN w:val="0"/>
              <w:adjustRightInd w:val="0"/>
              <w:rPr>
                <w:color w:val="000000"/>
              </w:rPr>
            </w:pPr>
            <w:r w:rsidRPr="006817BB">
              <w:rPr>
                <w:color w:val="000000"/>
              </w:rPr>
              <w:t>«По мотивам хохломской росписи»</w:t>
            </w:r>
          </w:p>
        </w:tc>
        <w:tc>
          <w:tcPr>
            <w:tcW w:w="8364" w:type="dxa"/>
          </w:tcPr>
          <w:p w14:paraId="7FEE4AE3" w14:textId="77777777" w:rsidR="00DA684B" w:rsidRPr="006817BB" w:rsidRDefault="00DA684B" w:rsidP="00DA684B">
            <w:pPr>
              <w:shd w:val="clear" w:color="auto" w:fill="FFFFFF"/>
              <w:autoSpaceDE w:val="0"/>
              <w:autoSpaceDN w:val="0"/>
              <w:adjustRightInd w:val="0"/>
            </w:pPr>
            <w:r w:rsidRPr="006817BB">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передавать колорит хохломской росписи.</w:t>
            </w:r>
          </w:p>
        </w:tc>
        <w:tc>
          <w:tcPr>
            <w:tcW w:w="3260" w:type="dxa"/>
          </w:tcPr>
          <w:p w14:paraId="7FEE4AE4" w14:textId="77777777" w:rsidR="00DA684B" w:rsidRPr="006817BB" w:rsidRDefault="00DA684B" w:rsidP="00DA684B">
            <w:pPr>
              <w:shd w:val="clear" w:color="auto" w:fill="FFFFFF"/>
              <w:autoSpaceDE w:val="0"/>
              <w:autoSpaceDN w:val="0"/>
              <w:adjustRightInd w:val="0"/>
              <w:jc w:val="both"/>
            </w:pPr>
          </w:p>
        </w:tc>
      </w:tr>
      <w:tr w:rsidR="00DA684B" w:rsidRPr="006817BB" w14:paraId="7FEE4AEC" w14:textId="77777777" w:rsidTr="00DA684B">
        <w:trPr>
          <w:cantSplit/>
          <w:trHeight w:val="1134"/>
        </w:trPr>
        <w:tc>
          <w:tcPr>
            <w:tcW w:w="567" w:type="dxa"/>
          </w:tcPr>
          <w:p w14:paraId="7FEE4AE6" w14:textId="77777777" w:rsidR="00DA684B" w:rsidRPr="00AA6E41" w:rsidRDefault="00581B4C" w:rsidP="00FB6EF7">
            <w:pPr>
              <w:jc w:val="both"/>
            </w:pPr>
            <w:r>
              <w:t>12.</w:t>
            </w:r>
          </w:p>
          <w:p w14:paraId="7FEE4AE7" w14:textId="77777777" w:rsidR="00DA684B" w:rsidRPr="00AA6E41" w:rsidRDefault="00DA684B" w:rsidP="00FB6EF7"/>
        </w:tc>
        <w:tc>
          <w:tcPr>
            <w:tcW w:w="1418" w:type="dxa"/>
            <w:vMerge/>
            <w:vAlign w:val="center"/>
          </w:tcPr>
          <w:p w14:paraId="7FEE4AE8" w14:textId="77777777" w:rsidR="00DA684B" w:rsidRPr="006817BB" w:rsidRDefault="00DA684B" w:rsidP="00DA684B">
            <w:pPr>
              <w:jc w:val="center"/>
              <w:rPr>
                <w:b/>
              </w:rPr>
            </w:pPr>
          </w:p>
        </w:tc>
        <w:tc>
          <w:tcPr>
            <w:tcW w:w="1984" w:type="dxa"/>
          </w:tcPr>
          <w:p w14:paraId="7FEE4AE9" w14:textId="77777777" w:rsidR="00DA684B" w:rsidRPr="006817BB" w:rsidRDefault="00DA684B" w:rsidP="00DA684B">
            <w:pPr>
              <w:widowControl w:val="0"/>
              <w:autoSpaceDE w:val="0"/>
              <w:autoSpaceDN w:val="0"/>
              <w:adjustRightInd w:val="0"/>
              <w:rPr>
                <w:color w:val="000000"/>
              </w:rPr>
            </w:pPr>
            <w:r w:rsidRPr="006817BB">
              <w:rPr>
                <w:color w:val="000000"/>
              </w:rPr>
              <w:t>«Пограничник с собакой»</w:t>
            </w:r>
          </w:p>
        </w:tc>
        <w:tc>
          <w:tcPr>
            <w:tcW w:w="8364" w:type="dxa"/>
          </w:tcPr>
          <w:p w14:paraId="7FEE4AEA" w14:textId="77777777" w:rsidR="00DA684B" w:rsidRPr="006817BB" w:rsidRDefault="00DA684B" w:rsidP="00DA684B">
            <w:pPr>
              <w:shd w:val="clear" w:color="auto" w:fill="FFFFFF"/>
              <w:autoSpaceDE w:val="0"/>
              <w:autoSpaceDN w:val="0"/>
              <w:adjustRightInd w:val="0"/>
            </w:pPr>
            <w:r w:rsidRPr="006817BB">
              <w:t>Упражнять детей в изображении человека и животного, в передаче характерных особенностей (одежда, поза), относительной величины фигуры и ее частей. Учить удачно располагать изображение на листе.</w:t>
            </w:r>
          </w:p>
        </w:tc>
        <w:tc>
          <w:tcPr>
            <w:tcW w:w="3260" w:type="dxa"/>
          </w:tcPr>
          <w:p w14:paraId="7FEE4AEB" w14:textId="77777777" w:rsidR="00DA684B" w:rsidRPr="006817BB" w:rsidRDefault="00DA684B" w:rsidP="00FB6EF7">
            <w:pPr>
              <w:jc w:val="both"/>
            </w:pPr>
          </w:p>
        </w:tc>
      </w:tr>
      <w:tr w:rsidR="00DA684B" w:rsidRPr="006817BB" w14:paraId="7FEE4AF2" w14:textId="77777777" w:rsidTr="00DA684B">
        <w:trPr>
          <w:cantSplit/>
          <w:trHeight w:val="1134"/>
        </w:trPr>
        <w:tc>
          <w:tcPr>
            <w:tcW w:w="567" w:type="dxa"/>
          </w:tcPr>
          <w:p w14:paraId="7FEE4AED" w14:textId="77777777" w:rsidR="00DA684B" w:rsidRPr="00AA6E41" w:rsidRDefault="00581B4C" w:rsidP="00FB6EF7">
            <w:pPr>
              <w:jc w:val="both"/>
            </w:pPr>
            <w:r>
              <w:t>13.</w:t>
            </w:r>
          </w:p>
        </w:tc>
        <w:tc>
          <w:tcPr>
            <w:tcW w:w="1418" w:type="dxa"/>
            <w:vMerge w:val="restart"/>
            <w:vAlign w:val="center"/>
          </w:tcPr>
          <w:p w14:paraId="7FEE4AEE" w14:textId="77777777" w:rsidR="00DA684B" w:rsidRPr="006817BB" w:rsidRDefault="00DA684B" w:rsidP="00DA684B">
            <w:pPr>
              <w:jc w:val="center"/>
              <w:rPr>
                <w:b/>
              </w:rPr>
            </w:pPr>
            <w:r w:rsidRPr="006817BB">
              <w:rPr>
                <w:b/>
              </w:rPr>
              <w:t>Март</w:t>
            </w:r>
            <w:r>
              <w:rPr>
                <w:b/>
              </w:rPr>
              <w:t xml:space="preserve"> </w:t>
            </w:r>
          </w:p>
        </w:tc>
        <w:tc>
          <w:tcPr>
            <w:tcW w:w="1984" w:type="dxa"/>
          </w:tcPr>
          <w:p w14:paraId="7FEE4AEF" w14:textId="77777777" w:rsidR="00DA684B" w:rsidRPr="006817BB" w:rsidRDefault="00DA684B" w:rsidP="00DA684B">
            <w:pPr>
              <w:widowControl w:val="0"/>
              <w:autoSpaceDE w:val="0"/>
              <w:autoSpaceDN w:val="0"/>
              <w:adjustRightInd w:val="0"/>
              <w:rPr>
                <w:color w:val="000000"/>
              </w:rPr>
            </w:pPr>
            <w:r w:rsidRPr="006817BB">
              <w:rPr>
                <w:color w:val="000000"/>
              </w:rPr>
              <w:t>Знакомство с искусством гжельской росписи»</w:t>
            </w:r>
          </w:p>
        </w:tc>
        <w:tc>
          <w:tcPr>
            <w:tcW w:w="8364" w:type="dxa"/>
          </w:tcPr>
          <w:p w14:paraId="7FEE4AF0" w14:textId="77777777" w:rsidR="00DA684B" w:rsidRPr="006817BB" w:rsidRDefault="00DA684B" w:rsidP="00DA684B">
            <w:pPr>
              <w:shd w:val="clear" w:color="auto" w:fill="FFFFFF"/>
              <w:autoSpaceDE w:val="0"/>
              <w:autoSpaceDN w:val="0"/>
              <w:adjustRightInd w:val="0"/>
              <w:ind w:firstLine="567"/>
            </w:pPr>
            <w:r w:rsidRPr="006817BB">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w:t>
            </w:r>
          </w:p>
        </w:tc>
        <w:tc>
          <w:tcPr>
            <w:tcW w:w="3260" w:type="dxa"/>
          </w:tcPr>
          <w:p w14:paraId="7FEE4AF1" w14:textId="77777777" w:rsidR="00DA684B" w:rsidRPr="006817BB" w:rsidRDefault="00DA684B" w:rsidP="00FB6EF7">
            <w:pPr>
              <w:shd w:val="clear" w:color="auto" w:fill="FFFFFF"/>
              <w:autoSpaceDE w:val="0"/>
              <w:autoSpaceDN w:val="0"/>
              <w:adjustRightInd w:val="0"/>
              <w:jc w:val="both"/>
            </w:pPr>
          </w:p>
        </w:tc>
      </w:tr>
      <w:tr w:rsidR="00DA684B" w:rsidRPr="006817BB" w14:paraId="7FEE4AF8" w14:textId="77777777" w:rsidTr="00DA684B">
        <w:trPr>
          <w:cantSplit/>
          <w:trHeight w:val="1134"/>
        </w:trPr>
        <w:tc>
          <w:tcPr>
            <w:tcW w:w="567" w:type="dxa"/>
          </w:tcPr>
          <w:p w14:paraId="7FEE4AF3" w14:textId="77777777" w:rsidR="00DA684B" w:rsidRPr="00AA6E41" w:rsidRDefault="00581B4C" w:rsidP="00FB6EF7">
            <w:pPr>
              <w:jc w:val="both"/>
            </w:pPr>
            <w:r>
              <w:t>14.</w:t>
            </w:r>
          </w:p>
        </w:tc>
        <w:tc>
          <w:tcPr>
            <w:tcW w:w="1418" w:type="dxa"/>
            <w:vMerge/>
            <w:vAlign w:val="center"/>
          </w:tcPr>
          <w:p w14:paraId="7FEE4AF4" w14:textId="77777777" w:rsidR="00DA684B" w:rsidRPr="006817BB" w:rsidRDefault="00DA684B" w:rsidP="00DA684B">
            <w:pPr>
              <w:jc w:val="center"/>
              <w:rPr>
                <w:b/>
              </w:rPr>
            </w:pPr>
          </w:p>
        </w:tc>
        <w:tc>
          <w:tcPr>
            <w:tcW w:w="1984" w:type="dxa"/>
          </w:tcPr>
          <w:p w14:paraId="7FEE4AF5" w14:textId="77777777" w:rsidR="00DA684B" w:rsidRPr="006817BB" w:rsidRDefault="00DA684B" w:rsidP="00DA684B">
            <w:pPr>
              <w:widowControl w:val="0"/>
              <w:autoSpaceDE w:val="0"/>
              <w:autoSpaceDN w:val="0"/>
              <w:adjustRightInd w:val="0"/>
              <w:rPr>
                <w:color w:val="000000"/>
              </w:rPr>
            </w:pPr>
            <w:r w:rsidRPr="006817BB">
              <w:rPr>
                <w:color w:val="000000"/>
              </w:rPr>
              <w:t>«Нарисуй, какой хочешь узор…»</w:t>
            </w:r>
          </w:p>
        </w:tc>
        <w:tc>
          <w:tcPr>
            <w:tcW w:w="8364" w:type="dxa"/>
          </w:tcPr>
          <w:p w14:paraId="7FEE4AF6" w14:textId="77777777" w:rsidR="00DA684B" w:rsidRPr="006817BB" w:rsidRDefault="00DA684B" w:rsidP="00DA684B">
            <w:pPr>
              <w:shd w:val="clear" w:color="auto" w:fill="FFFFFF"/>
              <w:autoSpaceDE w:val="0"/>
              <w:autoSpaceDN w:val="0"/>
              <w:adjustRightInd w:val="0"/>
            </w:pPr>
            <w:r w:rsidRPr="006817BB">
              <w:t>Учить детей задумывать и выполнять узор в стиле народной росписи (хохломской, дымковской, городецкой, передавая ее колорит, элементы. Закреплять умения строить узор, подбирать нужный формат бумаги. Развивать эстетические чувства, эст.оценку, творчество.</w:t>
            </w:r>
          </w:p>
        </w:tc>
        <w:tc>
          <w:tcPr>
            <w:tcW w:w="3260" w:type="dxa"/>
          </w:tcPr>
          <w:p w14:paraId="7FEE4AF7" w14:textId="77777777" w:rsidR="00DA684B" w:rsidRPr="006817BB" w:rsidRDefault="00DA684B" w:rsidP="00FB6EF7">
            <w:pPr>
              <w:shd w:val="clear" w:color="auto" w:fill="FFFFFF"/>
              <w:autoSpaceDE w:val="0"/>
              <w:autoSpaceDN w:val="0"/>
              <w:adjustRightInd w:val="0"/>
              <w:jc w:val="both"/>
            </w:pPr>
          </w:p>
        </w:tc>
      </w:tr>
      <w:tr w:rsidR="00DA684B" w:rsidRPr="006817BB" w14:paraId="7FEE4AFE" w14:textId="77777777" w:rsidTr="00DA684B">
        <w:trPr>
          <w:cantSplit/>
          <w:trHeight w:val="1134"/>
        </w:trPr>
        <w:tc>
          <w:tcPr>
            <w:tcW w:w="567" w:type="dxa"/>
          </w:tcPr>
          <w:p w14:paraId="7FEE4AF9" w14:textId="77777777" w:rsidR="00DA684B" w:rsidRPr="00AA6E41" w:rsidRDefault="00581B4C" w:rsidP="00FB6EF7">
            <w:pPr>
              <w:jc w:val="both"/>
            </w:pPr>
            <w:r>
              <w:lastRenderedPageBreak/>
              <w:t>15.</w:t>
            </w:r>
          </w:p>
        </w:tc>
        <w:tc>
          <w:tcPr>
            <w:tcW w:w="1418" w:type="dxa"/>
            <w:vMerge w:val="restart"/>
            <w:vAlign w:val="center"/>
          </w:tcPr>
          <w:p w14:paraId="7FEE4AFA" w14:textId="77777777" w:rsidR="00DA684B" w:rsidRPr="006817BB" w:rsidRDefault="00DA684B" w:rsidP="00DA684B">
            <w:pPr>
              <w:jc w:val="center"/>
              <w:rPr>
                <w:b/>
              </w:rPr>
            </w:pPr>
            <w:r w:rsidRPr="006817BB">
              <w:rPr>
                <w:b/>
              </w:rPr>
              <w:t>Апрель</w:t>
            </w:r>
            <w:r>
              <w:rPr>
                <w:b/>
              </w:rPr>
              <w:t xml:space="preserve"> </w:t>
            </w:r>
          </w:p>
        </w:tc>
        <w:tc>
          <w:tcPr>
            <w:tcW w:w="1984" w:type="dxa"/>
          </w:tcPr>
          <w:p w14:paraId="7FEE4AFB" w14:textId="77777777" w:rsidR="00DA684B" w:rsidRPr="006817BB" w:rsidRDefault="00DA684B" w:rsidP="00DA684B">
            <w:pPr>
              <w:widowControl w:val="0"/>
              <w:autoSpaceDE w:val="0"/>
              <w:autoSpaceDN w:val="0"/>
              <w:adjustRightInd w:val="0"/>
            </w:pPr>
            <w:r w:rsidRPr="006817BB">
              <w:t>«Как я с мамой (папой) иду из детского сада домой»</w:t>
            </w:r>
          </w:p>
        </w:tc>
        <w:tc>
          <w:tcPr>
            <w:tcW w:w="8364" w:type="dxa"/>
          </w:tcPr>
          <w:p w14:paraId="7FEE4AFC" w14:textId="77777777" w:rsidR="00DA684B" w:rsidRPr="006817BB" w:rsidRDefault="00DA684B" w:rsidP="00DA684B">
            <w:pPr>
              <w:shd w:val="clear" w:color="auto" w:fill="FFFFFF"/>
              <w:autoSpaceDE w:val="0"/>
              <w:autoSpaceDN w:val="0"/>
              <w:adjustRightInd w:val="0"/>
            </w:pPr>
            <w:r w:rsidRPr="006817BB">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линии, а затем закрашивать, используя разные приемы, выбранным ребенком материалом. Вызвать радость от созданного изображения.</w:t>
            </w:r>
          </w:p>
        </w:tc>
        <w:tc>
          <w:tcPr>
            <w:tcW w:w="3260" w:type="dxa"/>
          </w:tcPr>
          <w:p w14:paraId="7FEE4AFD" w14:textId="77777777" w:rsidR="00DA684B" w:rsidRPr="006817BB" w:rsidRDefault="00DA684B" w:rsidP="00FB6EF7">
            <w:pPr>
              <w:jc w:val="both"/>
            </w:pPr>
          </w:p>
        </w:tc>
      </w:tr>
      <w:tr w:rsidR="00DA684B" w:rsidRPr="006817BB" w14:paraId="7FEE4B04" w14:textId="77777777" w:rsidTr="00DA684B">
        <w:trPr>
          <w:cantSplit/>
          <w:trHeight w:val="1134"/>
        </w:trPr>
        <w:tc>
          <w:tcPr>
            <w:tcW w:w="567" w:type="dxa"/>
          </w:tcPr>
          <w:p w14:paraId="7FEE4AFF" w14:textId="77777777" w:rsidR="00DA684B" w:rsidRPr="00AA6E41" w:rsidRDefault="00581B4C" w:rsidP="00FB6EF7">
            <w:pPr>
              <w:jc w:val="both"/>
            </w:pPr>
            <w:r>
              <w:t>16.</w:t>
            </w:r>
          </w:p>
        </w:tc>
        <w:tc>
          <w:tcPr>
            <w:tcW w:w="1418" w:type="dxa"/>
            <w:vMerge/>
            <w:vAlign w:val="center"/>
          </w:tcPr>
          <w:p w14:paraId="7FEE4B00" w14:textId="77777777" w:rsidR="00DA684B" w:rsidRPr="006817BB" w:rsidRDefault="00DA684B" w:rsidP="00DA684B">
            <w:pPr>
              <w:jc w:val="center"/>
              <w:rPr>
                <w:b/>
              </w:rPr>
            </w:pPr>
          </w:p>
        </w:tc>
        <w:tc>
          <w:tcPr>
            <w:tcW w:w="1984" w:type="dxa"/>
          </w:tcPr>
          <w:p w14:paraId="7FEE4B01" w14:textId="77777777" w:rsidR="00DA684B" w:rsidRPr="006817BB" w:rsidRDefault="00DA684B" w:rsidP="00DA684B">
            <w:pPr>
              <w:widowControl w:val="0"/>
              <w:autoSpaceDE w:val="0"/>
              <w:autoSpaceDN w:val="0"/>
              <w:adjustRightInd w:val="0"/>
            </w:pPr>
            <w:r w:rsidRPr="006817BB">
              <w:t>«Гжельские узоры»</w:t>
            </w:r>
          </w:p>
        </w:tc>
        <w:tc>
          <w:tcPr>
            <w:tcW w:w="8364" w:type="dxa"/>
          </w:tcPr>
          <w:p w14:paraId="7FEE4B02" w14:textId="77777777" w:rsidR="00DA684B" w:rsidRPr="006817BB" w:rsidRDefault="00DA684B" w:rsidP="00DA684B">
            <w:pPr>
              <w:shd w:val="clear" w:color="auto" w:fill="FFFFFF"/>
              <w:autoSpaceDE w:val="0"/>
              <w:autoSpaceDN w:val="0"/>
              <w:adjustRightInd w:val="0"/>
            </w:pPr>
            <w:r w:rsidRPr="006817BB">
              <w:t>Продолжать знакомить детей с гжельской росписью. Развивать эстетическое восприятие, чувство ритма, композиции, цвета. Формировать умение рисовать элементы, характерные для гжельской росписи. Развивать легкие и тонкие движения руки.</w:t>
            </w:r>
          </w:p>
        </w:tc>
        <w:tc>
          <w:tcPr>
            <w:tcW w:w="3260" w:type="dxa"/>
          </w:tcPr>
          <w:p w14:paraId="7FEE4B03" w14:textId="77777777" w:rsidR="00DA684B" w:rsidRPr="006817BB" w:rsidRDefault="00DA684B" w:rsidP="00DA684B">
            <w:pPr>
              <w:shd w:val="clear" w:color="auto" w:fill="FFFFFF"/>
              <w:autoSpaceDE w:val="0"/>
              <w:autoSpaceDN w:val="0"/>
              <w:adjustRightInd w:val="0"/>
              <w:jc w:val="both"/>
            </w:pPr>
          </w:p>
        </w:tc>
      </w:tr>
      <w:tr w:rsidR="00DA684B" w:rsidRPr="006817BB" w14:paraId="7FEE4B0A" w14:textId="77777777" w:rsidTr="00DA684B">
        <w:trPr>
          <w:cantSplit/>
          <w:trHeight w:val="1134"/>
        </w:trPr>
        <w:tc>
          <w:tcPr>
            <w:tcW w:w="567" w:type="dxa"/>
          </w:tcPr>
          <w:p w14:paraId="7FEE4B05" w14:textId="77777777" w:rsidR="00DA684B" w:rsidRPr="00AA6E41" w:rsidRDefault="00581B4C" w:rsidP="00FB6EF7">
            <w:pPr>
              <w:jc w:val="both"/>
            </w:pPr>
            <w:r>
              <w:t>17.</w:t>
            </w:r>
          </w:p>
        </w:tc>
        <w:tc>
          <w:tcPr>
            <w:tcW w:w="1418" w:type="dxa"/>
            <w:vMerge w:val="restart"/>
            <w:vAlign w:val="center"/>
          </w:tcPr>
          <w:p w14:paraId="7FEE4B06" w14:textId="77777777" w:rsidR="00DA684B" w:rsidRPr="006817BB" w:rsidRDefault="00DA684B" w:rsidP="00DA684B">
            <w:pPr>
              <w:jc w:val="center"/>
              <w:rPr>
                <w:b/>
              </w:rPr>
            </w:pPr>
            <w:r w:rsidRPr="006817BB">
              <w:rPr>
                <w:b/>
              </w:rPr>
              <w:t>Май</w:t>
            </w:r>
            <w:r>
              <w:rPr>
                <w:b/>
              </w:rPr>
              <w:t xml:space="preserve"> </w:t>
            </w:r>
          </w:p>
        </w:tc>
        <w:tc>
          <w:tcPr>
            <w:tcW w:w="1984" w:type="dxa"/>
          </w:tcPr>
          <w:p w14:paraId="7FEE4B07" w14:textId="77777777" w:rsidR="00DA684B" w:rsidRPr="006817BB" w:rsidRDefault="00DA684B" w:rsidP="00DA684B">
            <w:pPr>
              <w:widowControl w:val="0"/>
              <w:autoSpaceDE w:val="0"/>
              <w:autoSpaceDN w:val="0"/>
              <w:adjustRightInd w:val="0"/>
              <w:rPr>
                <w:color w:val="000000"/>
              </w:rPr>
            </w:pPr>
            <w:r w:rsidRPr="006817BB">
              <w:rPr>
                <w:color w:val="000000"/>
              </w:rPr>
              <w:t>« Салют над городом в честь праздника Победы»</w:t>
            </w:r>
          </w:p>
        </w:tc>
        <w:tc>
          <w:tcPr>
            <w:tcW w:w="8364" w:type="dxa"/>
          </w:tcPr>
          <w:p w14:paraId="7FEE4B08" w14:textId="77777777" w:rsidR="00DA684B" w:rsidRPr="006817BB" w:rsidRDefault="00DA684B" w:rsidP="00DA684B">
            <w:pPr>
              <w:shd w:val="clear" w:color="auto" w:fill="FFFFFF"/>
              <w:autoSpaceDE w:val="0"/>
              <w:autoSpaceDN w:val="0"/>
              <w:adjustRightInd w:val="0"/>
              <w:ind w:firstLine="567"/>
            </w:pPr>
            <w:r w:rsidRPr="006817BB">
              <w:t>Учить детей отражать в рисунке впечатления от праздника победы, создавать композицию рисунка, располагая внизу дома,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tc>
        <w:tc>
          <w:tcPr>
            <w:tcW w:w="3260" w:type="dxa"/>
          </w:tcPr>
          <w:p w14:paraId="7FEE4B09" w14:textId="77777777" w:rsidR="00DA684B" w:rsidRPr="006817BB" w:rsidRDefault="00DA684B" w:rsidP="00DA684B">
            <w:pPr>
              <w:shd w:val="clear" w:color="auto" w:fill="FFFFFF"/>
              <w:autoSpaceDE w:val="0"/>
              <w:autoSpaceDN w:val="0"/>
              <w:adjustRightInd w:val="0"/>
              <w:jc w:val="both"/>
            </w:pPr>
          </w:p>
        </w:tc>
      </w:tr>
      <w:tr w:rsidR="00DA684B" w:rsidRPr="006817BB" w14:paraId="7FEE4B10" w14:textId="77777777" w:rsidTr="00DA684B">
        <w:trPr>
          <w:cantSplit/>
          <w:trHeight w:val="1942"/>
        </w:trPr>
        <w:tc>
          <w:tcPr>
            <w:tcW w:w="567" w:type="dxa"/>
            <w:vMerge w:val="restart"/>
          </w:tcPr>
          <w:p w14:paraId="7FEE4B0B" w14:textId="77777777" w:rsidR="00DA684B" w:rsidRPr="00AA6E41" w:rsidRDefault="00581B4C" w:rsidP="00FB6EF7">
            <w:pPr>
              <w:jc w:val="both"/>
            </w:pPr>
            <w:r>
              <w:t>18.</w:t>
            </w:r>
          </w:p>
        </w:tc>
        <w:tc>
          <w:tcPr>
            <w:tcW w:w="1418" w:type="dxa"/>
            <w:vMerge/>
            <w:vAlign w:val="center"/>
          </w:tcPr>
          <w:p w14:paraId="7FEE4B0C" w14:textId="77777777" w:rsidR="00DA684B" w:rsidRPr="006817BB" w:rsidRDefault="00DA684B" w:rsidP="00DA684B">
            <w:pPr>
              <w:jc w:val="center"/>
              <w:rPr>
                <w:b/>
                <w:highlight w:val="yellow"/>
              </w:rPr>
            </w:pPr>
          </w:p>
        </w:tc>
        <w:tc>
          <w:tcPr>
            <w:tcW w:w="1984" w:type="dxa"/>
          </w:tcPr>
          <w:p w14:paraId="7FEE4B0D" w14:textId="77777777" w:rsidR="00DA684B" w:rsidRPr="006817BB" w:rsidRDefault="00DA684B" w:rsidP="00DA684B">
            <w:pPr>
              <w:widowControl w:val="0"/>
              <w:autoSpaceDE w:val="0"/>
              <w:autoSpaceDN w:val="0"/>
              <w:adjustRightInd w:val="0"/>
              <w:rPr>
                <w:color w:val="000000"/>
              </w:rPr>
            </w:pPr>
            <w:r w:rsidRPr="006817BB">
              <w:rPr>
                <w:color w:val="000000"/>
              </w:rPr>
              <w:t>Бабочки летают над лугом»</w:t>
            </w:r>
          </w:p>
        </w:tc>
        <w:tc>
          <w:tcPr>
            <w:tcW w:w="8364" w:type="dxa"/>
          </w:tcPr>
          <w:p w14:paraId="7FEE4B0E" w14:textId="77777777" w:rsidR="00DA684B" w:rsidRPr="006817BB" w:rsidRDefault="00DA684B" w:rsidP="00DA684B">
            <w:pPr>
              <w:shd w:val="clear" w:color="auto" w:fill="FFFFFF"/>
              <w:autoSpaceDE w:val="0"/>
              <w:autoSpaceDN w:val="0"/>
              <w:adjustRightInd w:val="0"/>
            </w:pPr>
            <w:r w:rsidRPr="006817BB">
              <w:t>Учить детей отражать в картине несложный сюжет, передавая картины окружающей жизни, располагать изображение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Развивать эстетическое восприятие, умение видеть красоту окружающей природы, желание отразить ее в своем творчестве.</w:t>
            </w:r>
          </w:p>
        </w:tc>
        <w:tc>
          <w:tcPr>
            <w:tcW w:w="3260" w:type="dxa"/>
          </w:tcPr>
          <w:p w14:paraId="7FEE4B0F" w14:textId="77777777" w:rsidR="00DA684B" w:rsidRPr="006817BB" w:rsidRDefault="00DA684B" w:rsidP="00DA684B">
            <w:pPr>
              <w:shd w:val="clear" w:color="auto" w:fill="FFFFFF"/>
              <w:autoSpaceDE w:val="0"/>
              <w:autoSpaceDN w:val="0"/>
              <w:adjustRightInd w:val="0"/>
              <w:jc w:val="both"/>
            </w:pPr>
          </w:p>
        </w:tc>
      </w:tr>
      <w:tr w:rsidR="005E1693" w:rsidRPr="006817BB" w14:paraId="7FEE4B16" w14:textId="77777777" w:rsidTr="00DA684B">
        <w:trPr>
          <w:cantSplit/>
          <w:trHeight w:val="134"/>
        </w:trPr>
        <w:tc>
          <w:tcPr>
            <w:tcW w:w="567" w:type="dxa"/>
            <w:vMerge/>
          </w:tcPr>
          <w:p w14:paraId="7FEE4B11" w14:textId="77777777" w:rsidR="005E1693" w:rsidRPr="00AA6E41" w:rsidRDefault="005E1693" w:rsidP="00FB6EF7">
            <w:pPr>
              <w:jc w:val="both"/>
            </w:pPr>
          </w:p>
        </w:tc>
        <w:tc>
          <w:tcPr>
            <w:tcW w:w="1418" w:type="dxa"/>
            <w:vMerge/>
            <w:vAlign w:val="center"/>
          </w:tcPr>
          <w:p w14:paraId="7FEE4B12" w14:textId="77777777" w:rsidR="005E1693" w:rsidRPr="006817BB" w:rsidRDefault="005E1693" w:rsidP="00DA684B">
            <w:pPr>
              <w:jc w:val="center"/>
              <w:rPr>
                <w:b/>
                <w:highlight w:val="yellow"/>
              </w:rPr>
            </w:pPr>
          </w:p>
        </w:tc>
        <w:tc>
          <w:tcPr>
            <w:tcW w:w="1984" w:type="dxa"/>
            <w:vMerge w:val="restart"/>
          </w:tcPr>
          <w:p w14:paraId="7FEE4B13" w14:textId="77777777" w:rsidR="005E1693" w:rsidRPr="006817BB" w:rsidRDefault="005E1693" w:rsidP="00FB6EF7">
            <w:pPr>
              <w:widowControl w:val="0"/>
              <w:autoSpaceDE w:val="0"/>
              <w:autoSpaceDN w:val="0"/>
              <w:adjustRightInd w:val="0"/>
              <w:rPr>
                <w:color w:val="000000"/>
              </w:rPr>
            </w:pPr>
          </w:p>
        </w:tc>
        <w:tc>
          <w:tcPr>
            <w:tcW w:w="8364" w:type="dxa"/>
          </w:tcPr>
          <w:p w14:paraId="7FEE4B14" w14:textId="77777777" w:rsidR="005E1693" w:rsidRPr="00DA684B" w:rsidRDefault="005E1693" w:rsidP="00DA684B">
            <w:pPr>
              <w:shd w:val="clear" w:color="auto" w:fill="FFFFFF"/>
              <w:autoSpaceDE w:val="0"/>
              <w:autoSpaceDN w:val="0"/>
              <w:adjustRightInd w:val="0"/>
              <w:jc w:val="center"/>
              <w:rPr>
                <w:i/>
              </w:rPr>
            </w:pPr>
            <w:r>
              <w:rPr>
                <w:i/>
              </w:rPr>
              <w:t xml:space="preserve">Мониторинг </w:t>
            </w:r>
          </w:p>
        </w:tc>
        <w:tc>
          <w:tcPr>
            <w:tcW w:w="3260" w:type="dxa"/>
            <w:vMerge w:val="restart"/>
          </w:tcPr>
          <w:p w14:paraId="7FEE4B15" w14:textId="77777777" w:rsidR="005E1693" w:rsidRPr="006817BB" w:rsidRDefault="005E1693" w:rsidP="00DA684B">
            <w:pPr>
              <w:shd w:val="clear" w:color="auto" w:fill="FFFFFF"/>
              <w:autoSpaceDE w:val="0"/>
              <w:autoSpaceDN w:val="0"/>
              <w:adjustRightInd w:val="0"/>
              <w:jc w:val="both"/>
            </w:pPr>
          </w:p>
        </w:tc>
      </w:tr>
      <w:tr w:rsidR="005E1693" w:rsidRPr="006817BB" w14:paraId="7FEE4B1C" w14:textId="77777777" w:rsidTr="00DA684B">
        <w:trPr>
          <w:cantSplit/>
          <w:trHeight w:val="125"/>
        </w:trPr>
        <w:tc>
          <w:tcPr>
            <w:tcW w:w="567" w:type="dxa"/>
            <w:vMerge/>
          </w:tcPr>
          <w:p w14:paraId="7FEE4B17" w14:textId="77777777" w:rsidR="005E1693" w:rsidRPr="00AA6E41" w:rsidRDefault="005E1693" w:rsidP="00FB6EF7">
            <w:pPr>
              <w:jc w:val="both"/>
            </w:pPr>
          </w:p>
        </w:tc>
        <w:tc>
          <w:tcPr>
            <w:tcW w:w="1418" w:type="dxa"/>
            <w:vMerge/>
            <w:vAlign w:val="center"/>
          </w:tcPr>
          <w:p w14:paraId="7FEE4B18" w14:textId="77777777" w:rsidR="005E1693" w:rsidRPr="006817BB" w:rsidRDefault="005E1693" w:rsidP="00DA684B">
            <w:pPr>
              <w:jc w:val="center"/>
              <w:rPr>
                <w:b/>
                <w:highlight w:val="yellow"/>
              </w:rPr>
            </w:pPr>
          </w:p>
        </w:tc>
        <w:tc>
          <w:tcPr>
            <w:tcW w:w="1984" w:type="dxa"/>
            <w:vMerge/>
          </w:tcPr>
          <w:p w14:paraId="7FEE4B19" w14:textId="77777777" w:rsidR="005E1693" w:rsidRPr="006817BB" w:rsidRDefault="005E1693" w:rsidP="00FB6EF7">
            <w:pPr>
              <w:widowControl w:val="0"/>
              <w:autoSpaceDE w:val="0"/>
              <w:autoSpaceDN w:val="0"/>
              <w:adjustRightInd w:val="0"/>
              <w:rPr>
                <w:color w:val="000000"/>
              </w:rPr>
            </w:pPr>
          </w:p>
        </w:tc>
        <w:tc>
          <w:tcPr>
            <w:tcW w:w="8364" w:type="dxa"/>
          </w:tcPr>
          <w:p w14:paraId="7FEE4B1A" w14:textId="77777777" w:rsidR="005E1693" w:rsidRPr="00DA684B" w:rsidRDefault="005E1693" w:rsidP="00DA684B">
            <w:pPr>
              <w:shd w:val="clear" w:color="auto" w:fill="FFFFFF"/>
              <w:autoSpaceDE w:val="0"/>
              <w:autoSpaceDN w:val="0"/>
              <w:adjustRightInd w:val="0"/>
              <w:jc w:val="center"/>
              <w:rPr>
                <w:i/>
              </w:rPr>
            </w:pPr>
            <w:r>
              <w:rPr>
                <w:i/>
              </w:rPr>
              <w:t xml:space="preserve">Мониторинг </w:t>
            </w:r>
          </w:p>
        </w:tc>
        <w:tc>
          <w:tcPr>
            <w:tcW w:w="3260" w:type="dxa"/>
            <w:vMerge/>
          </w:tcPr>
          <w:p w14:paraId="7FEE4B1B" w14:textId="77777777" w:rsidR="005E1693" w:rsidRPr="006817BB" w:rsidRDefault="005E1693" w:rsidP="00DA684B">
            <w:pPr>
              <w:shd w:val="clear" w:color="auto" w:fill="FFFFFF"/>
              <w:autoSpaceDE w:val="0"/>
              <w:autoSpaceDN w:val="0"/>
              <w:adjustRightInd w:val="0"/>
              <w:jc w:val="both"/>
            </w:pPr>
          </w:p>
        </w:tc>
      </w:tr>
    </w:tbl>
    <w:p w14:paraId="7FEE4B1D" w14:textId="77777777" w:rsidR="00FF651A" w:rsidRDefault="00582304">
      <w:pPr>
        <w:pageBreakBefore/>
        <w:jc w:val="center"/>
        <w:rPr>
          <w:b/>
        </w:rPr>
      </w:pPr>
      <w:r>
        <w:rPr>
          <w:b/>
        </w:rPr>
        <w:lastRenderedPageBreak/>
        <w:t>Леп</w:t>
      </w:r>
      <w:r w:rsidR="00FF651A">
        <w:rPr>
          <w:b/>
        </w:rPr>
        <w:t xml:space="preserve">ка и аппликация </w:t>
      </w:r>
    </w:p>
    <w:p w14:paraId="7FEE4B1E" w14:textId="77777777" w:rsidR="00FF651A" w:rsidRDefault="00FF651A">
      <w:pPr>
        <w:rPr>
          <w:b/>
        </w:rPr>
      </w:pPr>
      <w:r>
        <w:rPr>
          <w:b/>
        </w:rPr>
        <w:t>Задачи (лепка):</w:t>
      </w:r>
    </w:p>
    <w:p w14:paraId="7FEE4B1F" w14:textId="77777777" w:rsidR="00FF651A" w:rsidRDefault="00FF651A">
      <w:r>
        <w:t>1. Продолжать знакомить детей с особенностями лепки из пластилина и пластической массы.</w:t>
      </w:r>
    </w:p>
    <w:p w14:paraId="7FEE4B20" w14:textId="77777777" w:rsidR="00FF651A" w:rsidRDefault="00FF651A">
      <w:r>
        <w:t>2. Развивать умение лепить с натуры и по представлению знакомые предметы (овощи, фрукты, грибы, посуда, игрушки)4 передавать их характерные особенности. Продолжать учить лепить посуду из целого куска пластилина ленточным способом</w:t>
      </w:r>
    </w:p>
    <w:p w14:paraId="7FEE4B21" w14:textId="77777777" w:rsidR="00FF651A" w:rsidRDefault="00FF651A">
      <w:r>
        <w:t>3.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14:paraId="7FEE4B22" w14:textId="77777777" w:rsidR="00FF651A" w:rsidRDefault="00FF651A">
      <w:r>
        <w:t>4. Учить передавать в лепке выразительность образа, лепить фигуры человека и животных в движении.</w:t>
      </w:r>
    </w:p>
    <w:p w14:paraId="7FEE4B23" w14:textId="77777777" w:rsidR="00FF651A" w:rsidRDefault="00FF651A">
      <w:r>
        <w:t>5. продолжать формировать умение лепить мелкие детали; пользуясь стекой.</w:t>
      </w:r>
    </w:p>
    <w:p w14:paraId="7FEE4B24" w14:textId="77777777" w:rsidR="00FF651A" w:rsidRDefault="00FF651A">
      <w:r>
        <w:t>6.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w:t>
      </w:r>
    </w:p>
    <w:p w14:paraId="7FEE4B25" w14:textId="77777777" w:rsidR="00FF651A" w:rsidRDefault="00FF651A">
      <w:r>
        <w:t>7. Закреплять навыки аккуратной лепки.</w:t>
      </w:r>
    </w:p>
    <w:p w14:paraId="7FEE4B26" w14:textId="77777777" w:rsidR="00FF651A" w:rsidRDefault="00FF651A">
      <w:r>
        <w:t>8. Закреплять навык тщательно</w:t>
      </w:r>
      <w:r w:rsidR="00582304">
        <w:t xml:space="preserve"> мыть  руки по окончанию лепки.</w:t>
      </w:r>
    </w:p>
    <w:p w14:paraId="7FEE4B27" w14:textId="77777777" w:rsidR="00FF651A" w:rsidRDefault="00FF651A">
      <w:pPr>
        <w:rPr>
          <w:b/>
        </w:rPr>
      </w:pPr>
      <w:r>
        <w:rPr>
          <w:b/>
        </w:rPr>
        <w:t>Задачи  (аппликация):</w:t>
      </w:r>
    </w:p>
    <w:p w14:paraId="7FEE4B28" w14:textId="77777777" w:rsidR="00582304" w:rsidRDefault="00FF651A">
      <w:r>
        <w:t>1. Закреплять умение разрезать бумагу на короткие и длинные полоски; вырезать круги из квадратов, овалы из прямоугольников, преобразовывать одни</w:t>
      </w:r>
      <w:r w:rsidR="00582304">
        <w:t xml:space="preserve"> геометрические фигуры в другие.</w:t>
      </w:r>
    </w:p>
    <w:p w14:paraId="7FEE4B29" w14:textId="77777777" w:rsidR="00FF651A" w:rsidRDefault="00FF651A">
      <w:r>
        <w:t>2.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w:t>
      </w:r>
    </w:p>
    <w:p w14:paraId="7FEE4B2A" w14:textId="77777777" w:rsidR="00FF651A" w:rsidRDefault="00FF651A">
      <w:r>
        <w:t>3. Побуждать создавать предметные и сюжетные композиции, дополнять их деталями.</w:t>
      </w:r>
    </w:p>
    <w:p w14:paraId="7FEE4B2B" w14:textId="77777777" w:rsidR="00FF651A" w:rsidRDefault="00FF651A">
      <w:r>
        <w:t>4. Формировать аккуратное и бережное отношение к материалам.</w:t>
      </w:r>
    </w:p>
    <w:p w14:paraId="7FEE4B2C" w14:textId="77777777" w:rsidR="00FF651A" w:rsidRDefault="00FF651A">
      <w:pPr>
        <w:rPr>
          <w:b/>
        </w:rPr>
      </w:pPr>
      <w:r>
        <w:rPr>
          <w:b/>
        </w:rPr>
        <w:t>Методы:</w:t>
      </w:r>
    </w:p>
    <w:p w14:paraId="7FEE4B2D" w14:textId="77777777" w:rsidR="00FF651A" w:rsidRDefault="00FF651A">
      <w:r>
        <w:t>- ознакомление с окружающим предметным миром, социальными явлениями, природой, ознакомлением с разными видами искусства;</w:t>
      </w:r>
    </w:p>
    <w:p w14:paraId="7FEE4B2E" w14:textId="77777777" w:rsidR="00FF651A" w:rsidRDefault="00FF651A">
      <w:r>
        <w:t>- использование игровых методов и приемов; применение игровых, сюрпризных моментов, ситуаций во всех видах деятельности (рисование, лепка, аппликация);</w:t>
      </w:r>
    </w:p>
    <w:p w14:paraId="7FEE4B2F" w14:textId="77777777" w:rsidR="00FF651A" w:rsidRDefault="00FF651A">
      <w:r>
        <w:t>- дидактические игры;</w:t>
      </w:r>
    </w:p>
    <w:p w14:paraId="7FEE4B30" w14:textId="77777777" w:rsidR="00FF651A" w:rsidRDefault="00FF651A">
      <w:r>
        <w:t>- сенсорное воспитание ( опыт непосредственного познания предметов и явлений);</w:t>
      </w:r>
    </w:p>
    <w:p w14:paraId="7FEE4B31" w14:textId="77777777" w:rsidR="00FF651A" w:rsidRDefault="00FF651A">
      <w:r>
        <w:t>- выработка у детей свободы творческого решения ( научить формообразующим движениям, движениям рук, направленным на создание изображений предметов разнообразных форм);</w:t>
      </w:r>
    </w:p>
    <w:p w14:paraId="7FEE4B32" w14:textId="77777777" w:rsidR="00FF651A" w:rsidRDefault="00FF651A">
      <w:pPr>
        <w:rPr>
          <w:b/>
        </w:rPr>
      </w:pPr>
      <w:r>
        <w:rPr>
          <w:b/>
        </w:rPr>
        <w:t>Предполагаемый результат:</w:t>
      </w:r>
    </w:p>
    <w:p w14:paraId="7FEE4B33" w14:textId="77777777" w:rsidR="00FF651A" w:rsidRDefault="00FF651A">
      <w:pPr>
        <w:rPr>
          <w:u w:val="single"/>
        </w:rPr>
      </w:pPr>
      <w:r>
        <w:t xml:space="preserve">               </w:t>
      </w:r>
      <w:r>
        <w:rPr>
          <w:u w:val="single"/>
        </w:rPr>
        <w:t>В лепке</w:t>
      </w:r>
    </w:p>
    <w:p w14:paraId="7FEE4B34" w14:textId="77777777" w:rsidR="00FF651A" w:rsidRDefault="00FF651A">
      <w:r>
        <w:t>- лепить предметы разной формы, используя усвоенные приемы и способы.</w:t>
      </w:r>
    </w:p>
    <w:p w14:paraId="7FEE4B35" w14:textId="77777777" w:rsidR="00FF651A" w:rsidRDefault="00FF651A">
      <w:r>
        <w:t>- создавать небольшие сюжетные композиции, передавая пропорции, позы и движения фигур.</w:t>
      </w:r>
    </w:p>
    <w:p w14:paraId="7FEE4B36" w14:textId="77777777" w:rsidR="00FF651A" w:rsidRDefault="00FF651A">
      <w:r>
        <w:t>- создавать изображения по мотивам народных игрушек.</w:t>
      </w:r>
    </w:p>
    <w:p w14:paraId="7FEE4B37" w14:textId="77777777" w:rsidR="00FF651A" w:rsidRPr="00582304" w:rsidRDefault="00FF651A">
      <w:pPr>
        <w:rPr>
          <w:u w:val="single"/>
        </w:rPr>
      </w:pPr>
      <w:r>
        <w:t xml:space="preserve">               </w:t>
      </w:r>
      <w:r w:rsidR="00582304">
        <w:rPr>
          <w:u w:val="single"/>
        </w:rPr>
        <w:t>В аппликации</w:t>
      </w:r>
    </w:p>
    <w:p w14:paraId="7FEE4B38" w14:textId="77777777" w:rsidR="00FF651A" w:rsidRDefault="00FF651A">
      <w:r>
        <w:t>- изображать предметы и создавать несложные сюжетные композиции, используя разнообразные приемы вырезывания, обрывания бумаги мелкими пальцевыми движениями.</w:t>
      </w:r>
    </w:p>
    <w:p w14:paraId="7FEE4B39" w14:textId="77777777" w:rsidR="00FF651A" w:rsidRDefault="00DA684B">
      <w:pPr>
        <w:pageBreakBefore/>
        <w:jc w:val="center"/>
        <w:rPr>
          <w:b/>
        </w:rPr>
      </w:pPr>
      <w:r>
        <w:rPr>
          <w:b/>
        </w:rPr>
        <w:lastRenderedPageBreak/>
        <w:t xml:space="preserve">Перспективное </w:t>
      </w:r>
      <w:r w:rsidR="00FF651A">
        <w:rPr>
          <w:b/>
        </w:rPr>
        <w:t xml:space="preserve">планирование  </w:t>
      </w:r>
      <w:r w:rsidR="00AA6E41">
        <w:rPr>
          <w:b/>
        </w:rPr>
        <w:br/>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
        <w:gridCol w:w="1345"/>
        <w:gridCol w:w="3239"/>
        <w:gridCol w:w="7434"/>
        <w:gridCol w:w="2534"/>
      </w:tblGrid>
      <w:tr w:rsidR="00FB6EF7" w:rsidRPr="009674AC" w14:paraId="7FEE4B3F" w14:textId="77777777" w:rsidTr="00DA684B">
        <w:tc>
          <w:tcPr>
            <w:tcW w:w="582" w:type="dxa"/>
            <w:gridSpan w:val="2"/>
          </w:tcPr>
          <w:p w14:paraId="7FEE4B3A" w14:textId="77777777" w:rsidR="00FB6EF7" w:rsidRPr="009674AC" w:rsidRDefault="00FB6EF7" w:rsidP="00AA6E41">
            <w:pPr>
              <w:jc w:val="center"/>
              <w:rPr>
                <w:b/>
              </w:rPr>
            </w:pPr>
            <w:r w:rsidRPr="009674AC">
              <w:rPr>
                <w:b/>
              </w:rPr>
              <w:t>№</w:t>
            </w:r>
            <w:r w:rsidR="00AA6E41">
              <w:rPr>
                <w:b/>
              </w:rPr>
              <w:t xml:space="preserve"> п/п</w:t>
            </w:r>
          </w:p>
        </w:tc>
        <w:tc>
          <w:tcPr>
            <w:tcW w:w="1345" w:type="dxa"/>
            <w:vAlign w:val="center"/>
          </w:tcPr>
          <w:p w14:paraId="7FEE4B3B" w14:textId="77777777" w:rsidR="007D3E5C" w:rsidRPr="009674AC" w:rsidRDefault="00FB6EF7" w:rsidP="00DA684B">
            <w:pPr>
              <w:jc w:val="center"/>
              <w:rPr>
                <w:b/>
              </w:rPr>
            </w:pPr>
            <w:r w:rsidRPr="009674AC">
              <w:rPr>
                <w:b/>
              </w:rPr>
              <w:t>Месяц</w:t>
            </w:r>
          </w:p>
        </w:tc>
        <w:tc>
          <w:tcPr>
            <w:tcW w:w="3239" w:type="dxa"/>
            <w:vAlign w:val="center"/>
          </w:tcPr>
          <w:p w14:paraId="7FEE4B3C" w14:textId="77777777" w:rsidR="007D3E5C" w:rsidRPr="009674AC" w:rsidRDefault="00FB6EF7" w:rsidP="00AA6E41">
            <w:pPr>
              <w:jc w:val="center"/>
              <w:rPr>
                <w:b/>
              </w:rPr>
            </w:pPr>
            <w:r w:rsidRPr="009674AC">
              <w:rPr>
                <w:b/>
              </w:rPr>
              <w:t>Тема</w:t>
            </w:r>
          </w:p>
        </w:tc>
        <w:tc>
          <w:tcPr>
            <w:tcW w:w="7434" w:type="dxa"/>
            <w:vAlign w:val="center"/>
          </w:tcPr>
          <w:p w14:paraId="7FEE4B3D" w14:textId="77777777" w:rsidR="007D3E5C" w:rsidRPr="009674AC" w:rsidRDefault="00FB6EF7" w:rsidP="00AA6E41">
            <w:pPr>
              <w:jc w:val="center"/>
              <w:rPr>
                <w:b/>
              </w:rPr>
            </w:pPr>
            <w:r w:rsidRPr="009674AC">
              <w:rPr>
                <w:b/>
              </w:rPr>
              <w:t>Цель</w:t>
            </w:r>
          </w:p>
        </w:tc>
        <w:tc>
          <w:tcPr>
            <w:tcW w:w="2534" w:type="dxa"/>
            <w:vAlign w:val="center"/>
          </w:tcPr>
          <w:p w14:paraId="7FEE4B3E" w14:textId="77777777" w:rsidR="007D3E5C" w:rsidRPr="009674AC" w:rsidRDefault="00AA6E41" w:rsidP="00AA6E41">
            <w:pPr>
              <w:jc w:val="center"/>
              <w:rPr>
                <w:b/>
              </w:rPr>
            </w:pPr>
            <w:r>
              <w:rPr>
                <w:b/>
              </w:rPr>
              <w:t>Источник, страница</w:t>
            </w:r>
          </w:p>
        </w:tc>
      </w:tr>
      <w:tr w:rsidR="005E1693" w:rsidRPr="009674AC" w14:paraId="7FEE4B45" w14:textId="77777777" w:rsidTr="00DA684B">
        <w:trPr>
          <w:trHeight w:val="150"/>
        </w:trPr>
        <w:tc>
          <w:tcPr>
            <w:tcW w:w="582" w:type="dxa"/>
            <w:gridSpan w:val="2"/>
            <w:vMerge w:val="restart"/>
          </w:tcPr>
          <w:p w14:paraId="7FEE4B40" w14:textId="77777777" w:rsidR="005E1693" w:rsidRPr="009674AC" w:rsidRDefault="005E1693" w:rsidP="00AA6E41">
            <w:pPr>
              <w:jc w:val="center"/>
            </w:pPr>
            <w:r>
              <w:t>1.</w:t>
            </w:r>
          </w:p>
        </w:tc>
        <w:tc>
          <w:tcPr>
            <w:tcW w:w="1345" w:type="dxa"/>
            <w:vMerge w:val="restart"/>
            <w:vAlign w:val="center"/>
          </w:tcPr>
          <w:p w14:paraId="7FEE4B41" w14:textId="77777777" w:rsidR="005E1693" w:rsidRPr="009674AC" w:rsidRDefault="005E1693" w:rsidP="00DA684B">
            <w:pPr>
              <w:jc w:val="center"/>
              <w:rPr>
                <w:b/>
              </w:rPr>
            </w:pPr>
            <w:r w:rsidRPr="009674AC">
              <w:rPr>
                <w:b/>
              </w:rPr>
              <w:t>Сентябрь</w:t>
            </w:r>
          </w:p>
        </w:tc>
        <w:tc>
          <w:tcPr>
            <w:tcW w:w="3239" w:type="dxa"/>
            <w:vMerge w:val="restart"/>
          </w:tcPr>
          <w:p w14:paraId="7FEE4B42" w14:textId="77777777" w:rsidR="005E1693" w:rsidRPr="009674AC" w:rsidRDefault="005E1693"/>
        </w:tc>
        <w:tc>
          <w:tcPr>
            <w:tcW w:w="7434" w:type="dxa"/>
          </w:tcPr>
          <w:p w14:paraId="7FEE4B43" w14:textId="77777777" w:rsidR="005E1693" w:rsidRPr="00DA684B" w:rsidRDefault="005E1693" w:rsidP="00DA684B">
            <w:pPr>
              <w:jc w:val="center"/>
              <w:rPr>
                <w:i/>
              </w:rPr>
            </w:pPr>
            <w:r>
              <w:rPr>
                <w:i/>
              </w:rPr>
              <w:t xml:space="preserve">Мониторинг </w:t>
            </w:r>
          </w:p>
        </w:tc>
        <w:tc>
          <w:tcPr>
            <w:tcW w:w="2534" w:type="dxa"/>
            <w:vMerge w:val="restart"/>
          </w:tcPr>
          <w:p w14:paraId="7FEE4B44" w14:textId="77777777" w:rsidR="005E1693" w:rsidRPr="009674AC" w:rsidRDefault="005E1693"/>
        </w:tc>
      </w:tr>
      <w:tr w:rsidR="005E1693" w:rsidRPr="009674AC" w14:paraId="7FEE4B4B" w14:textId="77777777" w:rsidTr="00DA684B">
        <w:trPr>
          <w:trHeight w:val="109"/>
        </w:trPr>
        <w:tc>
          <w:tcPr>
            <w:tcW w:w="582" w:type="dxa"/>
            <w:gridSpan w:val="2"/>
            <w:vMerge/>
          </w:tcPr>
          <w:p w14:paraId="7FEE4B46" w14:textId="77777777" w:rsidR="005E1693" w:rsidRDefault="005E1693" w:rsidP="00AA6E41">
            <w:pPr>
              <w:jc w:val="center"/>
            </w:pPr>
          </w:p>
        </w:tc>
        <w:tc>
          <w:tcPr>
            <w:tcW w:w="1345" w:type="dxa"/>
            <w:vMerge/>
            <w:vAlign w:val="center"/>
          </w:tcPr>
          <w:p w14:paraId="7FEE4B47" w14:textId="77777777" w:rsidR="005E1693" w:rsidRPr="009674AC" w:rsidRDefault="005E1693" w:rsidP="00DA684B">
            <w:pPr>
              <w:jc w:val="center"/>
              <w:rPr>
                <w:b/>
              </w:rPr>
            </w:pPr>
          </w:p>
        </w:tc>
        <w:tc>
          <w:tcPr>
            <w:tcW w:w="3239" w:type="dxa"/>
            <w:vMerge/>
          </w:tcPr>
          <w:p w14:paraId="7FEE4B48" w14:textId="77777777" w:rsidR="005E1693" w:rsidRPr="009674AC" w:rsidRDefault="005E1693" w:rsidP="00DA684B">
            <w:pPr>
              <w:rPr>
                <w:shd w:val="clear" w:color="auto" w:fill="FFFFFF"/>
              </w:rPr>
            </w:pPr>
          </w:p>
        </w:tc>
        <w:tc>
          <w:tcPr>
            <w:tcW w:w="7434" w:type="dxa"/>
          </w:tcPr>
          <w:p w14:paraId="7FEE4B49" w14:textId="77777777" w:rsidR="005E1693" w:rsidRPr="00DA684B" w:rsidRDefault="005E1693" w:rsidP="00DA684B">
            <w:pPr>
              <w:jc w:val="center"/>
              <w:rPr>
                <w:i/>
                <w:shd w:val="clear" w:color="auto" w:fill="FFFFFF"/>
              </w:rPr>
            </w:pPr>
            <w:r>
              <w:rPr>
                <w:i/>
                <w:shd w:val="clear" w:color="auto" w:fill="FFFFFF"/>
              </w:rPr>
              <w:t xml:space="preserve">Мониторинг </w:t>
            </w:r>
          </w:p>
        </w:tc>
        <w:tc>
          <w:tcPr>
            <w:tcW w:w="2534" w:type="dxa"/>
            <w:vMerge/>
          </w:tcPr>
          <w:p w14:paraId="7FEE4B4A" w14:textId="77777777" w:rsidR="005E1693" w:rsidRPr="009674AC" w:rsidRDefault="005E1693" w:rsidP="00DA684B"/>
        </w:tc>
      </w:tr>
      <w:tr w:rsidR="00DA684B" w:rsidRPr="009674AC" w14:paraId="7FEE4B51" w14:textId="77777777" w:rsidTr="00DA684B">
        <w:trPr>
          <w:trHeight w:val="402"/>
        </w:trPr>
        <w:tc>
          <w:tcPr>
            <w:tcW w:w="582" w:type="dxa"/>
            <w:gridSpan w:val="2"/>
            <w:vMerge/>
          </w:tcPr>
          <w:p w14:paraId="7FEE4B4C" w14:textId="77777777" w:rsidR="00DA684B" w:rsidRDefault="00DA684B" w:rsidP="00AA6E41">
            <w:pPr>
              <w:jc w:val="center"/>
            </w:pPr>
          </w:p>
        </w:tc>
        <w:tc>
          <w:tcPr>
            <w:tcW w:w="1345" w:type="dxa"/>
            <w:vMerge/>
            <w:vAlign w:val="center"/>
          </w:tcPr>
          <w:p w14:paraId="7FEE4B4D" w14:textId="77777777" w:rsidR="00DA684B" w:rsidRPr="009674AC" w:rsidRDefault="00DA684B" w:rsidP="00DA684B">
            <w:pPr>
              <w:jc w:val="center"/>
              <w:rPr>
                <w:b/>
              </w:rPr>
            </w:pPr>
          </w:p>
        </w:tc>
        <w:tc>
          <w:tcPr>
            <w:tcW w:w="3239" w:type="dxa"/>
          </w:tcPr>
          <w:p w14:paraId="7FEE4B4E" w14:textId="77777777" w:rsidR="00DA684B" w:rsidRPr="009674AC" w:rsidRDefault="00DA684B" w:rsidP="00DA684B">
            <w:pPr>
              <w:rPr>
                <w:shd w:val="clear" w:color="auto" w:fill="FFFFFF"/>
              </w:rPr>
            </w:pPr>
            <w:r w:rsidRPr="009674AC">
              <w:rPr>
                <w:shd w:val="clear" w:color="auto" w:fill="FFFFFF"/>
              </w:rPr>
              <w:t>«Улетает наше лето»</w:t>
            </w:r>
          </w:p>
        </w:tc>
        <w:tc>
          <w:tcPr>
            <w:tcW w:w="7434" w:type="dxa"/>
          </w:tcPr>
          <w:p w14:paraId="7FEE4B4F" w14:textId="77777777" w:rsidR="00DA684B" w:rsidRPr="009674AC" w:rsidRDefault="00DA684B" w:rsidP="00DA684B">
            <w:pPr>
              <w:rPr>
                <w:shd w:val="clear" w:color="auto" w:fill="FFFFFF"/>
              </w:rPr>
            </w:pPr>
            <w:r w:rsidRPr="009674AC">
              <w:rPr>
                <w:shd w:val="clear" w:color="auto" w:fill="FFFFFF"/>
              </w:rPr>
              <w:t>Совершенствовать умение расплющивать исходную форму (шар, яйцо, конус) и видоизменять ее для создания выразительных образов.</w:t>
            </w:r>
          </w:p>
        </w:tc>
        <w:tc>
          <w:tcPr>
            <w:tcW w:w="2534" w:type="dxa"/>
          </w:tcPr>
          <w:p w14:paraId="7FEE4B50" w14:textId="77777777" w:rsidR="00DA684B" w:rsidRPr="009674AC" w:rsidRDefault="00DA684B" w:rsidP="00DA684B">
            <w:r w:rsidRPr="009674AC">
              <w:t>Н.Н. Леонова, стр. 167</w:t>
            </w:r>
          </w:p>
        </w:tc>
      </w:tr>
      <w:tr w:rsidR="00DA684B" w:rsidRPr="009674AC" w14:paraId="7FEE4B57" w14:textId="77777777" w:rsidTr="00DA684B">
        <w:tc>
          <w:tcPr>
            <w:tcW w:w="582" w:type="dxa"/>
            <w:gridSpan w:val="2"/>
          </w:tcPr>
          <w:p w14:paraId="7FEE4B52" w14:textId="77777777" w:rsidR="00DA684B" w:rsidRPr="009674AC" w:rsidRDefault="00DA684B" w:rsidP="00AA6E41">
            <w:pPr>
              <w:jc w:val="center"/>
            </w:pPr>
            <w:r>
              <w:t>2.</w:t>
            </w:r>
          </w:p>
        </w:tc>
        <w:tc>
          <w:tcPr>
            <w:tcW w:w="1345" w:type="dxa"/>
            <w:vMerge/>
            <w:vAlign w:val="center"/>
          </w:tcPr>
          <w:p w14:paraId="7FEE4B53" w14:textId="77777777" w:rsidR="00DA684B" w:rsidRPr="009674AC" w:rsidRDefault="00DA684B" w:rsidP="00DA684B">
            <w:pPr>
              <w:jc w:val="center"/>
              <w:rPr>
                <w:b/>
              </w:rPr>
            </w:pPr>
          </w:p>
        </w:tc>
        <w:tc>
          <w:tcPr>
            <w:tcW w:w="3239" w:type="dxa"/>
          </w:tcPr>
          <w:p w14:paraId="7FEE4B54" w14:textId="77777777" w:rsidR="00DA684B" w:rsidRPr="009674AC" w:rsidRDefault="00DA684B">
            <w:r w:rsidRPr="009674AC">
              <w:rPr>
                <w:shd w:val="clear" w:color="auto" w:fill="FFFFFF"/>
              </w:rPr>
              <w:t>«Картинки для наших шкафчиков»</w:t>
            </w:r>
          </w:p>
        </w:tc>
        <w:tc>
          <w:tcPr>
            <w:tcW w:w="7434" w:type="dxa"/>
          </w:tcPr>
          <w:p w14:paraId="7FEE4B55" w14:textId="77777777" w:rsidR="00DA684B" w:rsidRPr="009674AC" w:rsidRDefault="00DA684B">
            <w:r w:rsidRPr="009674AC">
              <w:rPr>
                <w:shd w:val="clear" w:color="auto" w:fill="FFFFFF"/>
              </w:rPr>
              <w:t>Создавать условия для самостоятельного творчества – рисовать предметную картинку и обрамлять рамочкой из цветных полосок; развивать творческие способности.</w:t>
            </w:r>
          </w:p>
        </w:tc>
        <w:tc>
          <w:tcPr>
            <w:tcW w:w="2534" w:type="dxa"/>
          </w:tcPr>
          <w:p w14:paraId="7FEE4B56" w14:textId="77777777" w:rsidR="00DA684B" w:rsidRPr="009674AC" w:rsidRDefault="00DA684B">
            <w:r w:rsidRPr="009674AC">
              <w:t>Стр. 201</w:t>
            </w:r>
          </w:p>
        </w:tc>
      </w:tr>
      <w:tr w:rsidR="00DA684B" w:rsidRPr="009674AC" w14:paraId="7FEE4B5D" w14:textId="77777777" w:rsidTr="00DA684B">
        <w:tc>
          <w:tcPr>
            <w:tcW w:w="582" w:type="dxa"/>
            <w:gridSpan w:val="2"/>
          </w:tcPr>
          <w:p w14:paraId="7FEE4B58" w14:textId="77777777" w:rsidR="00DA684B" w:rsidRPr="009674AC" w:rsidRDefault="00DA684B" w:rsidP="00AA6E41">
            <w:pPr>
              <w:jc w:val="center"/>
            </w:pPr>
            <w:r>
              <w:t>3.</w:t>
            </w:r>
          </w:p>
        </w:tc>
        <w:tc>
          <w:tcPr>
            <w:tcW w:w="1345" w:type="dxa"/>
            <w:vMerge/>
            <w:vAlign w:val="center"/>
          </w:tcPr>
          <w:p w14:paraId="7FEE4B59" w14:textId="77777777" w:rsidR="00DA684B" w:rsidRPr="009674AC" w:rsidRDefault="00DA684B" w:rsidP="00DA684B">
            <w:pPr>
              <w:jc w:val="center"/>
              <w:rPr>
                <w:b/>
              </w:rPr>
            </w:pPr>
          </w:p>
        </w:tc>
        <w:tc>
          <w:tcPr>
            <w:tcW w:w="3239" w:type="dxa"/>
          </w:tcPr>
          <w:p w14:paraId="7FEE4B5A" w14:textId="77777777" w:rsidR="00DA684B" w:rsidRPr="009674AC" w:rsidRDefault="00DA684B">
            <w:r w:rsidRPr="009674AC">
              <w:rPr>
                <w:shd w:val="clear" w:color="auto" w:fill="FFFFFF"/>
              </w:rPr>
              <w:t>«Лепим крямнямчика»</w:t>
            </w:r>
          </w:p>
        </w:tc>
        <w:tc>
          <w:tcPr>
            <w:tcW w:w="7434" w:type="dxa"/>
          </w:tcPr>
          <w:p w14:paraId="7FEE4B5B" w14:textId="77777777" w:rsidR="00DA684B" w:rsidRPr="009674AC" w:rsidRDefault="00DA684B">
            <w:r w:rsidRPr="009674AC">
              <w:rPr>
                <w:shd w:val="clear" w:color="auto" w:fill="FFFFFF"/>
              </w:rPr>
              <w:t>Вызвать желание придумывать свой натюрморт, лепить предметы из соленого теста скульптурным способом.</w:t>
            </w:r>
          </w:p>
        </w:tc>
        <w:tc>
          <w:tcPr>
            <w:tcW w:w="2534" w:type="dxa"/>
          </w:tcPr>
          <w:p w14:paraId="7FEE4B5C" w14:textId="77777777" w:rsidR="00DA684B" w:rsidRPr="009674AC" w:rsidRDefault="00DA684B">
            <w:r>
              <w:t>С</w:t>
            </w:r>
            <w:r w:rsidRPr="009674AC">
              <w:t>тр. 168</w:t>
            </w:r>
          </w:p>
        </w:tc>
      </w:tr>
      <w:tr w:rsidR="00DA684B" w:rsidRPr="009674AC" w14:paraId="7FEE4B63" w14:textId="77777777" w:rsidTr="00DA684B">
        <w:tc>
          <w:tcPr>
            <w:tcW w:w="582" w:type="dxa"/>
            <w:gridSpan w:val="2"/>
          </w:tcPr>
          <w:p w14:paraId="7FEE4B5E" w14:textId="77777777" w:rsidR="00DA684B" w:rsidRPr="009674AC" w:rsidRDefault="00DA684B" w:rsidP="00AA6E41">
            <w:pPr>
              <w:jc w:val="center"/>
            </w:pPr>
            <w:r>
              <w:t>4.</w:t>
            </w:r>
          </w:p>
        </w:tc>
        <w:tc>
          <w:tcPr>
            <w:tcW w:w="1345" w:type="dxa"/>
            <w:vMerge/>
            <w:vAlign w:val="center"/>
          </w:tcPr>
          <w:p w14:paraId="7FEE4B5F" w14:textId="77777777" w:rsidR="00DA684B" w:rsidRPr="009674AC" w:rsidRDefault="00DA684B" w:rsidP="00DA684B">
            <w:pPr>
              <w:jc w:val="center"/>
              <w:rPr>
                <w:b/>
              </w:rPr>
            </w:pPr>
          </w:p>
        </w:tc>
        <w:tc>
          <w:tcPr>
            <w:tcW w:w="3239" w:type="dxa"/>
          </w:tcPr>
          <w:p w14:paraId="7FEE4B60" w14:textId="77777777" w:rsidR="00DA684B" w:rsidRPr="009674AC" w:rsidRDefault="00DA684B">
            <w:r w:rsidRPr="009674AC">
              <w:rPr>
                <w:shd w:val="clear" w:color="auto" w:fill="FFFFFF"/>
              </w:rPr>
              <w:t>«Наши домашние питомцы»</w:t>
            </w:r>
          </w:p>
        </w:tc>
        <w:tc>
          <w:tcPr>
            <w:tcW w:w="7434" w:type="dxa"/>
          </w:tcPr>
          <w:p w14:paraId="7FEE4B61" w14:textId="77777777" w:rsidR="00DA684B" w:rsidRPr="009674AC" w:rsidRDefault="00DA684B">
            <w:r w:rsidRPr="009674AC">
              <w:rPr>
                <w:shd w:val="clear" w:color="auto" w:fill="FFFFFF"/>
              </w:rPr>
              <w:t>Закреплять умение вырезать овалы из бумаги, сложенной пополам, с закруглением уголков; развивать чувство цвета, глазомер.</w:t>
            </w:r>
          </w:p>
        </w:tc>
        <w:tc>
          <w:tcPr>
            <w:tcW w:w="2534" w:type="dxa"/>
          </w:tcPr>
          <w:p w14:paraId="7FEE4B62" w14:textId="77777777" w:rsidR="00DA684B" w:rsidRPr="009674AC" w:rsidRDefault="00DA684B" w:rsidP="00645C6A">
            <w:r>
              <w:t>С</w:t>
            </w:r>
            <w:r w:rsidRPr="009674AC">
              <w:t>тр. 203</w:t>
            </w:r>
          </w:p>
        </w:tc>
      </w:tr>
      <w:tr w:rsidR="00DA684B" w:rsidRPr="009674AC" w14:paraId="7FEE4B69" w14:textId="77777777" w:rsidTr="00DA684B">
        <w:tc>
          <w:tcPr>
            <w:tcW w:w="582" w:type="dxa"/>
            <w:gridSpan w:val="2"/>
          </w:tcPr>
          <w:p w14:paraId="7FEE4B64" w14:textId="77777777" w:rsidR="00DA684B" w:rsidRPr="009674AC" w:rsidRDefault="00DA684B" w:rsidP="00AA6E41">
            <w:pPr>
              <w:jc w:val="center"/>
            </w:pPr>
            <w:r>
              <w:t>5.</w:t>
            </w:r>
          </w:p>
        </w:tc>
        <w:tc>
          <w:tcPr>
            <w:tcW w:w="1345" w:type="dxa"/>
            <w:vMerge w:val="restart"/>
            <w:vAlign w:val="center"/>
          </w:tcPr>
          <w:p w14:paraId="7FEE4B65" w14:textId="77777777" w:rsidR="00DA684B" w:rsidRPr="009674AC" w:rsidRDefault="00DA684B" w:rsidP="00DA684B">
            <w:pPr>
              <w:jc w:val="center"/>
              <w:rPr>
                <w:b/>
              </w:rPr>
            </w:pPr>
            <w:r w:rsidRPr="009674AC">
              <w:rPr>
                <w:b/>
              </w:rPr>
              <w:t>Октябрь</w:t>
            </w:r>
          </w:p>
        </w:tc>
        <w:tc>
          <w:tcPr>
            <w:tcW w:w="3239" w:type="dxa"/>
          </w:tcPr>
          <w:p w14:paraId="7FEE4B66" w14:textId="77777777" w:rsidR="00DA684B" w:rsidRPr="009674AC" w:rsidRDefault="00DA684B">
            <w:r w:rsidRPr="009674AC">
              <w:rPr>
                <w:shd w:val="clear" w:color="auto" w:fill="FFFFFF"/>
              </w:rPr>
              <w:t>«Дары осени»</w:t>
            </w:r>
          </w:p>
        </w:tc>
        <w:tc>
          <w:tcPr>
            <w:tcW w:w="7434" w:type="dxa"/>
          </w:tcPr>
          <w:p w14:paraId="7FEE4B67" w14:textId="77777777" w:rsidR="00DA684B" w:rsidRPr="009674AC" w:rsidRDefault="00DA684B">
            <w:r w:rsidRPr="009674AC">
              <w:rPr>
                <w:shd w:val="clear" w:color="auto" w:fill="FFFFFF"/>
              </w:rPr>
              <w:t>Учить лепить грибы конструктивным способом, передавая относительную величину и разные виды шляпок.</w:t>
            </w:r>
          </w:p>
        </w:tc>
        <w:tc>
          <w:tcPr>
            <w:tcW w:w="2534" w:type="dxa"/>
          </w:tcPr>
          <w:p w14:paraId="7FEE4B68" w14:textId="77777777" w:rsidR="00DA684B" w:rsidRPr="009674AC" w:rsidRDefault="00DA684B">
            <w:r>
              <w:t>С</w:t>
            </w:r>
            <w:r w:rsidRPr="009674AC">
              <w:t>тр. 170</w:t>
            </w:r>
          </w:p>
        </w:tc>
      </w:tr>
      <w:tr w:rsidR="00DA684B" w:rsidRPr="009674AC" w14:paraId="7FEE4B6F" w14:textId="77777777" w:rsidTr="00DA684B">
        <w:tc>
          <w:tcPr>
            <w:tcW w:w="582" w:type="dxa"/>
            <w:gridSpan w:val="2"/>
          </w:tcPr>
          <w:p w14:paraId="7FEE4B6A" w14:textId="77777777" w:rsidR="00DA684B" w:rsidRPr="009674AC" w:rsidRDefault="00DA684B" w:rsidP="00AA6E41">
            <w:pPr>
              <w:jc w:val="center"/>
            </w:pPr>
            <w:r>
              <w:t>6.</w:t>
            </w:r>
          </w:p>
        </w:tc>
        <w:tc>
          <w:tcPr>
            <w:tcW w:w="1345" w:type="dxa"/>
            <w:vMerge/>
            <w:vAlign w:val="center"/>
          </w:tcPr>
          <w:p w14:paraId="7FEE4B6B" w14:textId="77777777" w:rsidR="00DA684B" w:rsidRPr="009674AC" w:rsidRDefault="00DA684B" w:rsidP="00DA684B">
            <w:pPr>
              <w:jc w:val="center"/>
              <w:rPr>
                <w:b/>
              </w:rPr>
            </w:pPr>
          </w:p>
        </w:tc>
        <w:tc>
          <w:tcPr>
            <w:tcW w:w="3239" w:type="dxa"/>
          </w:tcPr>
          <w:p w14:paraId="7FEE4B6C" w14:textId="77777777" w:rsidR="00DA684B" w:rsidRPr="009674AC" w:rsidRDefault="00DA684B">
            <w:r w:rsidRPr="009674AC">
              <w:rPr>
                <w:shd w:val="clear" w:color="auto" w:fill="FFFFFF"/>
              </w:rPr>
              <w:t>«Необычные картины»</w:t>
            </w:r>
          </w:p>
        </w:tc>
        <w:tc>
          <w:tcPr>
            <w:tcW w:w="7434" w:type="dxa"/>
          </w:tcPr>
          <w:p w14:paraId="7FEE4B6D" w14:textId="77777777" w:rsidR="00DA684B" w:rsidRPr="009674AC" w:rsidRDefault="00DA684B">
            <w:r w:rsidRPr="009674AC">
              <w:rPr>
                <w:shd w:val="clear" w:color="auto" w:fill="FFFFFF"/>
              </w:rPr>
              <w:t>Учить создавать пейзажные композиции из природного материала: засушенных листьев, лепестков; воспитывать интерес и бережное отношение к природе.</w:t>
            </w:r>
          </w:p>
        </w:tc>
        <w:tc>
          <w:tcPr>
            <w:tcW w:w="2534" w:type="dxa"/>
          </w:tcPr>
          <w:p w14:paraId="7FEE4B6E" w14:textId="77777777" w:rsidR="00DA684B" w:rsidRPr="009674AC" w:rsidRDefault="00DA684B">
            <w:r>
              <w:t>С</w:t>
            </w:r>
            <w:r w:rsidRPr="009674AC">
              <w:t>тр. 205</w:t>
            </w:r>
          </w:p>
        </w:tc>
      </w:tr>
      <w:tr w:rsidR="00DA684B" w:rsidRPr="009674AC" w14:paraId="7FEE4B75" w14:textId="77777777" w:rsidTr="00DA684B">
        <w:tc>
          <w:tcPr>
            <w:tcW w:w="582" w:type="dxa"/>
            <w:gridSpan w:val="2"/>
          </w:tcPr>
          <w:p w14:paraId="7FEE4B70" w14:textId="77777777" w:rsidR="00DA684B" w:rsidRPr="009674AC" w:rsidRDefault="00DA684B" w:rsidP="00AA6E41">
            <w:pPr>
              <w:jc w:val="center"/>
            </w:pPr>
            <w:r>
              <w:t>7.</w:t>
            </w:r>
          </w:p>
        </w:tc>
        <w:tc>
          <w:tcPr>
            <w:tcW w:w="1345" w:type="dxa"/>
            <w:vMerge/>
            <w:vAlign w:val="center"/>
          </w:tcPr>
          <w:p w14:paraId="7FEE4B71" w14:textId="77777777" w:rsidR="00DA684B" w:rsidRPr="009674AC" w:rsidRDefault="00DA684B" w:rsidP="00DA684B">
            <w:pPr>
              <w:jc w:val="center"/>
              <w:rPr>
                <w:b/>
              </w:rPr>
            </w:pPr>
          </w:p>
        </w:tc>
        <w:tc>
          <w:tcPr>
            <w:tcW w:w="3239" w:type="dxa"/>
          </w:tcPr>
          <w:p w14:paraId="7FEE4B72" w14:textId="77777777" w:rsidR="00DA684B" w:rsidRPr="009674AC" w:rsidRDefault="00DA684B">
            <w:r w:rsidRPr="009674AC">
              <w:rPr>
                <w:shd w:val="clear" w:color="auto" w:fill="FFFFFF"/>
              </w:rPr>
              <w:t>«Богатыри – защитники русской земли»</w:t>
            </w:r>
          </w:p>
        </w:tc>
        <w:tc>
          <w:tcPr>
            <w:tcW w:w="7434" w:type="dxa"/>
          </w:tcPr>
          <w:p w14:paraId="7FEE4B73" w14:textId="77777777" w:rsidR="00DA684B" w:rsidRPr="009674AC" w:rsidRDefault="00DA684B">
            <w:r w:rsidRPr="009674AC">
              <w:rPr>
                <w:shd w:val="clear" w:color="auto" w:fill="FFFFFF"/>
              </w:rPr>
              <w:t>Продолжать освоение скульптурного способа лепки путем вытягивания; воспитывать чувство гордости за богатырскую силу России.</w:t>
            </w:r>
          </w:p>
        </w:tc>
        <w:tc>
          <w:tcPr>
            <w:tcW w:w="2534" w:type="dxa"/>
          </w:tcPr>
          <w:p w14:paraId="7FEE4B74" w14:textId="77777777" w:rsidR="00DA684B" w:rsidRPr="009674AC" w:rsidRDefault="00DA684B">
            <w:r>
              <w:t>С</w:t>
            </w:r>
            <w:r w:rsidRPr="009674AC">
              <w:t>тр. 173</w:t>
            </w:r>
          </w:p>
        </w:tc>
      </w:tr>
      <w:tr w:rsidR="00DA684B" w:rsidRPr="009674AC" w14:paraId="7FEE4B7B" w14:textId="77777777" w:rsidTr="00DA684B">
        <w:tc>
          <w:tcPr>
            <w:tcW w:w="582" w:type="dxa"/>
            <w:gridSpan w:val="2"/>
          </w:tcPr>
          <w:p w14:paraId="7FEE4B76" w14:textId="77777777" w:rsidR="00DA684B" w:rsidRPr="009674AC" w:rsidRDefault="00DA684B" w:rsidP="00AA6E41">
            <w:pPr>
              <w:jc w:val="center"/>
            </w:pPr>
            <w:r>
              <w:t>8.</w:t>
            </w:r>
          </w:p>
        </w:tc>
        <w:tc>
          <w:tcPr>
            <w:tcW w:w="1345" w:type="dxa"/>
            <w:vMerge/>
            <w:vAlign w:val="center"/>
          </w:tcPr>
          <w:p w14:paraId="7FEE4B77" w14:textId="77777777" w:rsidR="00DA684B" w:rsidRPr="009674AC" w:rsidRDefault="00DA684B" w:rsidP="00DA684B">
            <w:pPr>
              <w:jc w:val="center"/>
              <w:rPr>
                <w:b/>
              </w:rPr>
            </w:pPr>
          </w:p>
        </w:tc>
        <w:tc>
          <w:tcPr>
            <w:tcW w:w="3239" w:type="dxa"/>
          </w:tcPr>
          <w:p w14:paraId="7FEE4B78" w14:textId="77777777" w:rsidR="00DA684B" w:rsidRPr="009674AC" w:rsidRDefault="00DA684B" w:rsidP="009674AC">
            <w:r w:rsidRPr="009674AC">
              <w:rPr>
                <w:shd w:val="clear" w:color="auto" w:fill="FFFFFF"/>
              </w:rPr>
              <w:t>«Что такое красота?»</w:t>
            </w:r>
          </w:p>
        </w:tc>
        <w:tc>
          <w:tcPr>
            <w:tcW w:w="7434" w:type="dxa"/>
          </w:tcPr>
          <w:p w14:paraId="7FEE4B79" w14:textId="77777777" w:rsidR="00DA684B" w:rsidRPr="009674AC" w:rsidRDefault="00DA684B">
            <w:r w:rsidRPr="009674AC">
              <w:rPr>
                <w:shd w:val="clear" w:color="auto" w:fill="FFFFFF"/>
              </w:rPr>
              <w:t>Мотивировать детей к освоению искусства; вызывать интерес к созданию аппликативной композиции из бумаги по образцу педагога.</w:t>
            </w:r>
          </w:p>
        </w:tc>
        <w:tc>
          <w:tcPr>
            <w:tcW w:w="2534" w:type="dxa"/>
          </w:tcPr>
          <w:p w14:paraId="7FEE4B7A" w14:textId="77777777" w:rsidR="00DA684B" w:rsidRPr="009674AC" w:rsidRDefault="00DA684B">
            <w:r w:rsidRPr="009674AC">
              <w:t>Стр. 206</w:t>
            </w:r>
          </w:p>
        </w:tc>
      </w:tr>
      <w:tr w:rsidR="00DA684B" w:rsidRPr="009674AC" w14:paraId="7FEE4B81" w14:textId="77777777" w:rsidTr="00DA684B">
        <w:tc>
          <w:tcPr>
            <w:tcW w:w="582" w:type="dxa"/>
            <w:gridSpan w:val="2"/>
          </w:tcPr>
          <w:p w14:paraId="7FEE4B7C" w14:textId="77777777" w:rsidR="00DA684B" w:rsidRPr="009674AC" w:rsidRDefault="00DA684B" w:rsidP="00AA6E41">
            <w:pPr>
              <w:jc w:val="center"/>
            </w:pPr>
            <w:r>
              <w:t>9.</w:t>
            </w:r>
          </w:p>
        </w:tc>
        <w:tc>
          <w:tcPr>
            <w:tcW w:w="1345" w:type="dxa"/>
            <w:vMerge w:val="restart"/>
            <w:vAlign w:val="center"/>
          </w:tcPr>
          <w:p w14:paraId="7FEE4B7D" w14:textId="77777777" w:rsidR="00DA684B" w:rsidRPr="009674AC" w:rsidRDefault="00DA684B" w:rsidP="00DA684B">
            <w:pPr>
              <w:jc w:val="center"/>
              <w:rPr>
                <w:b/>
              </w:rPr>
            </w:pPr>
            <w:r w:rsidRPr="009674AC">
              <w:rPr>
                <w:b/>
              </w:rPr>
              <w:t>Ноябрь</w:t>
            </w:r>
          </w:p>
        </w:tc>
        <w:tc>
          <w:tcPr>
            <w:tcW w:w="3239" w:type="dxa"/>
          </w:tcPr>
          <w:p w14:paraId="7FEE4B7E" w14:textId="77777777" w:rsidR="00DA684B" w:rsidRPr="009674AC" w:rsidRDefault="00DA684B">
            <w:r w:rsidRPr="009674AC">
              <w:rPr>
                <w:shd w:val="clear" w:color="auto" w:fill="FFFFFF"/>
              </w:rPr>
              <w:t>«Осень перекрашивает листья…»</w:t>
            </w:r>
            <w:r w:rsidRPr="009674AC">
              <w:rPr>
                <w:rStyle w:val="apple-converted-space"/>
                <w:shd w:val="clear" w:color="auto" w:fill="FFFFFF"/>
              </w:rPr>
              <w:t> </w:t>
            </w:r>
          </w:p>
        </w:tc>
        <w:tc>
          <w:tcPr>
            <w:tcW w:w="7434" w:type="dxa"/>
          </w:tcPr>
          <w:p w14:paraId="7FEE4B7F" w14:textId="77777777" w:rsidR="00DA684B" w:rsidRPr="009674AC" w:rsidRDefault="00DA684B">
            <w:r w:rsidRPr="009674AC">
              <w:rPr>
                <w:shd w:val="clear" w:color="auto" w:fill="FFFFFF"/>
              </w:rPr>
              <w:t>Обучать приемам в технике «пластилинография»; закреплять знания о колорите осени; воспитывать интерес к работе с лепным материалом.</w:t>
            </w:r>
            <w:r w:rsidRPr="009674AC">
              <w:rPr>
                <w:rStyle w:val="apple-converted-space"/>
                <w:shd w:val="clear" w:color="auto" w:fill="FFFFFF"/>
              </w:rPr>
              <w:t> </w:t>
            </w:r>
          </w:p>
        </w:tc>
        <w:tc>
          <w:tcPr>
            <w:tcW w:w="2534" w:type="dxa"/>
          </w:tcPr>
          <w:p w14:paraId="7FEE4B80" w14:textId="77777777" w:rsidR="00DA684B" w:rsidRPr="009674AC" w:rsidRDefault="00DA684B">
            <w:r w:rsidRPr="009674AC">
              <w:t>Стр. 176</w:t>
            </w:r>
          </w:p>
        </w:tc>
      </w:tr>
      <w:tr w:rsidR="00DA684B" w:rsidRPr="009674AC" w14:paraId="7FEE4B87" w14:textId="77777777" w:rsidTr="00DA684B">
        <w:tc>
          <w:tcPr>
            <w:tcW w:w="582" w:type="dxa"/>
            <w:gridSpan w:val="2"/>
          </w:tcPr>
          <w:p w14:paraId="7FEE4B82" w14:textId="77777777" w:rsidR="00DA684B" w:rsidRPr="009674AC" w:rsidRDefault="00DA684B" w:rsidP="00AA6E41">
            <w:pPr>
              <w:jc w:val="center"/>
            </w:pPr>
            <w:r>
              <w:t>10.</w:t>
            </w:r>
          </w:p>
        </w:tc>
        <w:tc>
          <w:tcPr>
            <w:tcW w:w="1345" w:type="dxa"/>
            <w:vMerge/>
            <w:vAlign w:val="center"/>
          </w:tcPr>
          <w:p w14:paraId="7FEE4B83" w14:textId="77777777" w:rsidR="00DA684B" w:rsidRPr="009674AC" w:rsidRDefault="00DA684B" w:rsidP="00DA684B">
            <w:pPr>
              <w:jc w:val="center"/>
              <w:rPr>
                <w:b/>
              </w:rPr>
            </w:pPr>
          </w:p>
        </w:tc>
        <w:tc>
          <w:tcPr>
            <w:tcW w:w="3239" w:type="dxa"/>
          </w:tcPr>
          <w:p w14:paraId="7FEE4B84" w14:textId="77777777" w:rsidR="00DA684B" w:rsidRPr="009674AC" w:rsidRDefault="00DA684B">
            <w:r w:rsidRPr="009674AC">
              <w:rPr>
                <w:shd w:val="clear" w:color="auto" w:fill="FFFFFF"/>
              </w:rPr>
              <w:t>«Золотые березы»</w:t>
            </w:r>
          </w:p>
        </w:tc>
        <w:tc>
          <w:tcPr>
            <w:tcW w:w="7434" w:type="dxa"/>
          </w:tcPr>
          <w:p w14:paraId="7FEE4B85" w14:textId="77777777" w:rsidR="00DA684B" w:rsidRPr="009674AC" w:rsidRDefault="00DA684B">
            <w:r w:rsidRPr="009674AC">
              <w:rPr>
                <w:shd w:val="clear" w:color="auto" w:fill="FFFFFF"/>
              </w:rPr>
              <w:t>Учить сочетать разные изобразительные техники для передачи характерных особенностей золотой кроны; совершенствовать технические умения</w:t>
            </w:r>
          </w:p>
        </w:tc>
        <w:tc>
          <w:tcPr>
            <w:tcW w:w="2534" w:type="dxa"/>
          </w:tcPr>
          <w:p w14:paraId="7FEE4B86" w14:textId="77777777" w:rsidR="00DA684B" w:rsidRPr="009674AC" w:rsidRDefault="00DA684B">
            <w:r w:rsidRPr="009674AC">
              <w:t>Стр. 208</w:t>
            </w:r>
          </w:p>
        </w:tc>
      </w:tr>
      <w:tr w:rsidR="00DA684B" w:rsidRPr="009674AC" w14:paraId="7FEE4B8D" w14:textId="77777777" w:rsidTr="00DA684B">
        <w:tc>
          <w:tcPr>
            <w:tcW w:w="582" w:type="dxa"/>
            <w:gridSpan w:val="2"/>
          </w:tcPr>
          <w:p w14:paraId="7FEE4B88" w14:textId="77777777" w:rsidR="00DA684B" w:rsidRPr="009674AC" w:rsidRDefault="00DA684B" w:rsidP="00AA6E41">
            <w:pPr>
              <w:jc w:val="center"/>
            </w:pPr>
            <w:r>
              <w:t>11.</w:t>
            </w:r>
          </w:p>
        </w:tc>
        <w:tc>
          <w:tcPr>
            <w:tcW w:w="1345" w:type="dxa"/>
            <w:vMerge/>
            <w:vAlign w:val="center"/>
          </w:tcPr>
          <w:p w14:paraId="7FEE4B89" w14:textId="77777777" w:rsidR="00DA684B" w:rsidRPr="009674AC" w:rsidRDefault="00DA684B" w:rsidP="00DA684B">
            <w:pPr>
              <w:jc w:val="center"/>
              <w:rPr>
                <w:b/>
              </w:rPr>
            </w:pPr>
          </w:p>
        </w:tc>
        <w:tc>
          <w:tcPr>
            <w:tcW w:w="3239" w:type="dxa"/>
          </w:tcPr>
          <w:p w14:paraId="7FEE4B8A" w14:textId="77777777" w:rsidR="00DA684B" w:rsidRPr="009674AC" w:rsidRDefault="00DA684B">
            <w:r w:rsidRPr="009674AC">
              <w:rPr>
                <w:shd w:val="clear" w:color="auto" w:fill="FFFFFF"/>
              </w:rPr>
              <w:t>«Украсим платье»</w:t>
            </w:r>
          </w:p>
        </w:tc>
        <w:tc>
          <w:tcPr>
            <w:tcW w:w="7434" w:type="dxa"/>
          </w:tcPr>
          <w:p w14:paraId="7FEE4B8B" w14:textId="77777777" w:rsidR="00DA684B" w:rsidRPr="009674AC" w:rsidRDefault="00DA684B">
            <w:r w:rsidRPr="009674AC">
              <w:rPr>
                <w:shd w:val="clear" w:color="auto" w:fill="FFFFFF"/>
              </w:rPr>
              <w:t>Формировать умение отделять маленькие комочки от большого куска пластилина, лепить отдельные детали – придавливать, примазывать, разглаживать границы соединения частей.</w:t>
            </w:r>
          </w:p>
        </w:tc>
        <w:tc>
          <w:tcPr>
            <w:tcW w:w="2534" w:type="dxa"/>
          </w:tcPr>
          <w:p w14:paraId="7FEE4B8C" w14:textId="77777777" w:rsidR="00DA684B" w:rsidRPr="009674AC" w:rsidRDefault="00DA684B">
            <w:r w:rsidRPr="009674AC">
              <w:t>Стр. 178</w:t>
            </w:r>
          </w:p>
        </w:tc>
      </w:tr>
      <w:tr w:rsidR="00DA684B" w:rsidRPr="009674AC" w14:paraId="7FEE4B93" w14:textId="77777777" w:rsidTr="00DA684B">
        <w:tc>
          <w:tcPr>
            <w:tcW w:w="582" w:type="dxa"/>
            <w:gridSpan w:val="2"/>
          </w:tcPr>
          <w:p w14:paraId="7FEE4B8E" w14:textId="77777777" w:rsidR="00DA684B" w:rsidRPr="009674AC" w:rsidRDefault="00DA684B" w:rsidP="00AA6E41">
            <w:pPr>
              <w:jc w:val="center"/>
            </w:pPr>
            <w:r>
              <w:t>12.</w:t>
            </w:r>
          </w:p>
        </w:tc>
        <w:tc>
          <w:tcPr>
            <w:tcW w:w="1345" w:type="dxa"/>
            <w:vMerge/>
            <w:vAlign w:val="center"/>
          </w:tcPr>
          <w:p w14:paraId="7FEE4B8F" w14:textId="77777777" w:rsidR="00DA684B" w:rsidRPr="009674AC" w:rsidRDefault="00DA684B" w:rsidP="00DA684B">
            <w:pPr>
              <w:jc w:val="center"/>
              <w:rPr>
                <w:b/>
              </w:rPr>
            </w:pPr>
          </w:p>
        </w:tc>
        <w:tc>
          <w:tcPr>
            <w:tcW w:w="3239" w:type="dxa"/>
          </w:tcPr>
          <w:p w14:paraId="7FEE4B90" w14:textId="77777777" w:rsidR="00DA684B" w:rsidRPr="009674AC" w:rsidRDefault="00DA684B" w:rsidP="00645C6A">
            <w:r w:rsidRPr="009674AC">
              <w:rPr>
                <w:shd w:val="clear" w:color="auto" w:fill="FFFFFF"/>
              </w:rPr>
              <w:t>«Панно – тарелка для мамы»</w:t>
            </w:r>
          </w:p>
        </w:tc>
        <w:tc>
          <w:tcPr>
            <w:tcW w:w="7434" w:type="dxa"/>
          </w:tcPr>
          <w:p w14:paraId="7FEE4B91" w14:textId="77777777" w:rsidR="00DA684B" w:rsidRPr="009674AC" w:rsidRDefault="00DA684B">
            <w:r w:rsidRPr="009674AC">
              <w:rPr>
                <w:shd w:val="clear" w:color="auto" w:fill="FFFFFF"/>
              </w:rPr>
              <w:t xml:space="preserve">Учить делать настенное панно; развивать желание сделать подарок </w:t>
            </w:r>
            <w:r w:rsidRPr="009674AC">
              <w:rPr>
                <w:shd w:val="clear" w:color="auto" w:fill="FFFFFF"/>
              </w:rPr>
              <w:lastRenderedPageBreak/>
              <w:t>маме.</w:t>
            </w:r>
          </w:p>
        </w:tc>
        <w:tc>
          <w:tcPr>
            <w:tcW w:w="2534" w:type="dxa"/>
          </w:tcPr>
          <w:p w14:paraId="7FEE4B92" w14:textId="77777777" w:rsidR="00DA684B" w:rsidRPr="009674AC" w:rsidRDefault="00DA684B" w:rsidP="00645C6A">
            <w:r w:rsidRPr="009674AC">
              <w:lastRenderedPageBreak/>
              <w:t>Стр. 210</w:t>
            </w:r>
          </w:p>
        </w:tc>
      </w:tr>
      <w:tr w:rsidR="00DA684B" w:rsidRPr="009674AC" w14:paraId="7FEE4B99" w14:textId="77777777" w:rsidTr="00DA684B">
        <w:tc>
          <w:tcPr>
            <w:tcW w:w="582" w:type="dxa"/>
            <w:gridSpan w:val="2"/>
          </w:tcPr>
          <w:p w14:paraId="7FEE4B94" w14:textId="77777777" w:rsidR="00DA684B" w:rsidRPr="009674AC" w:rsidRDefault="00DA684B" w:rsidP="00AA6E41">
            <w:pPr>
              <w:jc w:val="center"/>
            </w:pPr>
            <w:r>
              <w:t>13.</w:t>
            </w:r>
          </w:p>
        </w:tc>
        <w:tc>
          <w:tcPr>
            <w:tcW w:w="1345" w:type="dxa"/>
            <w:vMerge w:val="restart"/>
            <w:vAlign w:val="center"/>
          </w:tcPr>
          <w:p w14:paraId="7FEE4B95" w14:textId="77777777" w:rsidR="00DA684B" w:rsidRPr="009674AC" w:rsidRDefault="00DA684B" w:rsidP="00DA684B">
            <w:pPr>
              <w:jc w:val="center"/>
              <w:rPr>
                <w:b/>
              </w:rPr>
            </w:pPr>
            <w:r w:rsidRPr="009674AC">
              <w:rPr>
                <w:b/>
              </w:rPr>
              <w:t>Декабрь</w:t>
            </w:r>
          </w:p>
        </w:tc>
        <w:tc>
          <w:tcPr>
            <w:tcW w:w="3239" w:type="dxa"/>
          </w:tcPr>
          <w:p w14:paraId="7FEE4B96" w14:textId="77777777" w:rsidR="00DA684B" w:rsidRPr="009674AC" w:rsidRDefault="00DA684B">
            <w:r w:rsidRPr="009674AC">
              <w:rPr>
                <w:shd w:val="clear" w:color="auto" w:fill="FFFFFF"/>
              </w:rPr>
              <w:t>«Снежный кролик»</w:t>
            </w:r>
          </w:p>
        </w:tc>
        <w:tc>
          <w:tcPr>
            <w:tcW w:w="7434" w:type="dxa"/>
          </w:tcPr>
          <w:p w14:paraId="7FEE4B97" w14:textId="77777777" w:rsidR="00DA684B" w:rsidRPr="009674AC" w:rsidRDefault="00DA684B" w:rsidP="009674AC">
            <w:pPr>
              <w:tabs>
                <w:tab w:val="left" w:pos="1273"/>
              </w:tabs>
            </w:pPr>
            <w:r w:rsidRPr="009674AC">
              <w:rPr>
                <w:shd w:val="clear" w:color="auto" w:fill="FFFFFF"/>
              </w:rPr>
              <w:t>Продолжать учить создавать выразительные лепные образы конструктивным способом; развивать технику работы с пластилином.</w:t>
            </w:r>
          </w:p>
        </w:tc>
        <w:tc>
          <w:tcPr>
            <w:tcW w:w="2534" w:type="dxa"/>
          </w:tcPr>
          <w:p w14:paraId="7FEE4B98" w14:textId="77777777" w:rsidR="00DA684B" w:rsidRPr="009674AC" w:rsidRDefault="00DA684B">
            <w:r w:rsidRPr="009674AC">
              <w:t>Стр. 180</w:t>
            </w:r>
          </w:p>
        </w:tc>
      </w:tr>
      <w:tr w:rsidR="00DA684B" w:rsidRPr="009674AC" w14:paraId="7FEE4B9F" w14:textId="77777777" w:rsidTr="00DA684B">
        <w:tc>
          <w:tcPr>
            <w:tcW w:w="582" w:type="dxa"/>
            <w:gridSpan w:val="2"/>
          </w:tcPr>
          <w:p w14:paraId="7FEE4B9A" w14:textId="77777777" w:rsidR="00DA684B" w:rsidRPr="009674AC" w:rsidRDefault="00DA684B" w:rsidP="00AA6E41">
            <w:pPr>
              <w:jc w:val="center"/>
            </w:pPr>
            <w:r>
              <w:t>14.</w:t>
            </w:r>
          </w:p>
        </w:tc>
        <w:tc>
          <w:tcPr>
            <w:tcW w:w="1345" w:type="dxa"/>
            <w:vMerge/>
            <w:vAlign w:val="center"/>
          </w:tcPr>
          <w:p w14:paraId="7FEE4B9B" w14:textId="77777777" w:rsidR="00DA684B" w:rsidRPr="009674AC" w:rsidRDefault="00DA684B" w:rsidP="00DA684B">
            <w:pPr>
              <w:jc w:val="center"/>
              <w:rPr>
                <w:b/>
              </w:rPr>
            </w:pPr>
          </w:p>
        </w:tc>
        <w:tc>
          <w:tcPr>
            <w:tcW w:w="3239" w:type="dxa"/>
          </w:tcPr>
          <w:p w14:paraId="7FEE4B9C" w14:textId="77777777" w:rsidR="00DA684B" w:rsidRPr="009674AC" w:rsidRDefault="00DA684B" w:rsidP="009674AC">
            <w:pPr>
              <w:tabs>
                <w:tab w:val="left" w:pos="2026"/>
              </w:tabs>
            </w:pPr>
            <w:r w:rsidRPr="009674AC">
              <w:rPr>
                <w:shd w:val="clear" w:color="auto" w:fill="FFFFFF"/>
              </w:rPr>
              <w:t>«Сел на ветку снегирек»</w:t>
            </w:r>
          </w:p>
        </w:tc>
        <w:tc>
          <w:tcPr>
            <w:tcW w:w="7434" w:type="dxa"/>
          </w:tcPr>
          <w:p w14:paraId="7FEE4B9D" w14:textId="77777777" w:rsidR="00DA684B" w:rsidRPr="009674AC" w:rsidRDefault="00DA684B">
            <w:r w:rsidRPr="009674AC">
              <w:rPr>
                <w:shd w:val="clear" w:color="auto" w:fill="FFFFFF"/>
              </w:rPr>
              <w:t>Развивать зрительный контроль за действием рук; обучать детей способу парного вырезывания.</w:t>
            </w:r>
          </w:p>
        </w:tc>
        <w:tc>
          <w:tcPr>
            <w:tcW w:w="2534" w:type="dxa"/>
          </w:tcPr>
          <w:p w14:paraId="7FEE4B9E" w14:textId="77777777" w:rsidR="00DA684B" w:rsidRPr="009674AC" w:rsidRDefault="00DA684B">
            <w:r w:rsidRPr="009674AC">
              <w:t>Стр. 211</w:t>
            </w:r>
          </w:p>
        </w:tc>
      </w:tr>
      <w:tr w:rsidR="00DA684B" w:rsidRPr="009674AC" w14:paraId="7FEE4BA5" w14:textId="77777777" w:rsidTr="00DA684B">
        <w:tc>
          <w:tcPr>
            <w:tcW w:w="582" w:type="dxa"/>
            <w:gridSpan w:val="2"/>
          </w:tcPr>
          <w:p w14:paraId="7FEE4BA0" w14:textId="77777777" w:rsidR="00DA684B" w:rsidRPr="009674AC" w:rsidRDefault="00DA684B" w:rsidP="00AA6E41">
            <w:pPr>
              <w:jc w:val="center"/>
            </w:pPr>
            <w:r>
              <w:t>15.</w:t>
            </w:r>
          </w:p>
        </w:tc>
        <w:tc>
          <w:tcPr>
            <w:tcW w:w="1345" w:type="dxa"/>
            <w:vMerge/>
            <w:vAlign w:val="center"/>
          </w:tcPr>
          <w:p w14:paraId="7FEE4BA1" w14:textId="77777777" w:rsidR="00DA684B" w:rsidRPr="009674AC" w:rsidRDefault="00DA684B" w:rsidP="00DA684B">
            <w:pPr>
              <w:jc w:val="center"/>
              <w:rPr>
                <w:b/>
              </w:rPr>
            </w:pPr>
          </w:p>
        </w:tc>
        <w:tc>
          <w:tcPr>
            <w:tcW w:w="3239" w:type="dxa"/>
          </w:tcPr>
          <w:p w14:paraId="7FEE4BA2" w14:textId="77777777" w:rsidR="00DA684B" w:rsidRPr="009674AC" w:rsidRDefault="00DA684B" w:rsidP="00645C6A">
            <w:r w:rsidRPr="009674AC">
              <w:rPr>
                <w:shd w:val="clear" w:color="auto" w:fill="FFFFFF"/>
              </w:rPr>
              <w:t>«Дин-дон – это колокольчика звон»</w:t>
            </w:r>
          </w:p>
        </w:tc>
        <w:tc>
          <w:tcPr>
            <w:tcW w:w="7434" w:type="dxa"/>
          </w:tcPr>
          <w:p w14:paraId="7FEE4BA3" w14:textId="77777777" w:rsidR="00DA684B" w:rsidRPr="009674AC" w:rsidRDefault="00DA684B">
            <w:r w:rsidRPr="009674AC">
              <w:rPr>
                <w:shd w:val="clear" w:color="auto" w:fill="FFFFFF"/>
              </w:rPr>
              <w:t>Учить создавать объемные полые поделки из соленого теста; совершенствовать изобразительную технику вдавливания и моделирования формы.</w:t>
            </w:r>
          </w:p>
        </w:tc>
        <w:tc>
          <w:tcPr>
            <w:tcW w:w="2534" w:type="dxa"/>
          </w:tcPr>
          <w:p w14:paraId="7FEE4BA4" w14:textId="77777777" w:rsidR="00DA684B" w:rsidRPr="009674AC" w:rsidRDefault="00DA684B">
            <w:r w:rsidRPr="009674AC">
              <w:t>Стр. 181</w:t>
            </w:r>
          </w:p>
        </w:tc>
      </w:tr>
      <w:tr w:rsidR="00DA684B" w:rsidRPr="009674AC" w14:paraId="7FEE4BAB" w14:textId="77777777" w:rsidTr="00DA684B">
        <w:tc>
          <w:tcPr>
            <w:tcW w:w="582" w:type="dxa"/>
            <w:gridSpan w:val="2"/>
          </w:tcPr>
          <w:p w14:paraId="7FEE4BA6" w14:textId="77777777" w:rsidR="00DA684B" w:rsidRPr="009674AC" w:rsidRDefault="00DA684B" w:rsidP="00AA6E41">
            <w:pPr>
              <w:jc w:val="center"/>
            </w:pPr>
            <w:r>
              <w:t>16.</w:t>
            </w:r>
          </w:p>
        </w:tc>
        <w:tc>
          <w:tcPr>
            <w:tcW w:w="1345" w:type="dxa"/>
            <w:vMerge/>
            <w:vAlign w:val="center"/>
          </w:tcPr>
          <w:p w14:paraId="7FEE4BA7" w14:textId="77777777" w:rsidR="00DA684B" w:rsidRPr="009674AC" w:rsidRDefault="00DA684B" w:rsidP="00DA684B">
            <w:pPr>
              <w:jc w:val="center"/>
              <w:rPr>
                <w:b/>
              </w:rPr>
            </w:pPr>
          </w:p>
        </w:tc>
        <w:tc>
          <w:tcPr>
            <w:tcW w:w="3239" w:type="dxa"/>
          </w:tcPr>
          <w:p w14:paraId="7FEE4BA8" w14:textId="77777777" w:rsidR="00DA684B" w:rsidRPr="009674AC" w:rsidRDefault="00DA684B">
            <w:r w:rsidRPr="009674AC">
              <w:rPr>
                <w:shd w:val="clear" w:color="auto" w:fill="FFFFFF"/>
              </w:rPr>
              <w:t>«Огоньками и шарами елочка сверкает»</w:t>
            </w:r>
          </w:p>
        </w:tc>
        <w:tc>
          <w:tcPr>
            <w:tcW w:w="7434" w:type="dxa"/>
          </w:tcPr>
          <w:p w14:paraId="7FEE4BA9" w14:textId="77777777" w:rsidR="00DA684B" w:rsidRPr="009674AC" w:rsidRDefault="00DA684B">
            <w:r w:rsidRPr="009674AC">
              <w:rPr>
                <w:shd w:val="clear" w:color="auto" w:fill="FFFFFF"/>
              </w:rPr>
              <w:t>Учить создавать аппликативным способом елочные украшения, вырезать одинаковые фигуры из бумаги, сложенной гармошкой; вызывать положительные эмоциональные отклики на красоту окружающего мира.</w:t>
            </w:r>
          </w:p>
        </w:tc>
        <w:tc>
          <w:tcPr>
            <w:tcW w:w="2534" w:type="dxa"/>
          </w:tcPr>
          <w:p w14:paraId="7FEE4BAA" w14:textId="77777777" w:rsidR="00DA684B" w:rsidRPr="009674AC" w:rsidRDefault="00DA684B">
            <w:r w:rsidRPr="009674AC">
              <w:t>Стр. 213</w:t>
            </w:r>
          </w:p>
        </w:tc>
      </w:tr>
      <w:tr w:rsidR="00FB6EF7" w:rsidRPr="009674AC" w14:paraId="7FEE4BB1" w14:textId="77777777" w:rsidTr="00DA684B">
        <w:tc>
          <w:tcPr>
            <w:tcW w:w="582" w:type="dxa"/>
            <w:gridSpan w:val="2"/>
          </w:tcPr>
          <w:p w14:paraId="7FEE4BAC" w14:textId="77777777" w:rsidR="007D3E5C" w:rsidRPr="009674AC" w:rsidRDefault="00AA6E41" w:rsidP="00AA6E41">
            <w:pPr>
              <w:jc w:val="center"/>
            </w:pPr>
            <w:r>
              <w:t>17.</w:t>
            </w:r>
          </w:p>
        </w:tc>
        <w:tc>
          <w:tcPr>
            <w:tcW w:w="1345" w:type="dxa"/>
            <w:tcBorders>
              <w:bottom w:val="nil"/>
            </w:tcBorders>
            <w:vAlign w:val="center"/>
          </w:tcPr>
          <w:p w14:paraId="7FEE4BAD" w14:textId="77777777" w:rsidR="007D3E5C" w:rsidRPr="009674AC" w:rsidRDefault="00645C6A" w:rsidP="00DA684B">
            <w:pPr>
              <w:jc w:val="center"/>
              <w:rPr>
                <w:b/>
              </w:rPr>
            </w:pPr>
            <w:r w:rsidRPr="009674AC">
              <w:rPr>
                <w:b/>
              </w:rPr>
              <w:t>Январь</w:t>
            </w:r>
          </w:p>
        </w:tc>
        <w:tc>
          <w:tcPr>
            <w:tcW w:w="3239" w:type="dxa"/>
          </w:tcPr>
          <w:p w14:paraId="7FEE4BAE" w14:textId="77777777" w:rsidR="007D3E5C" w:rsidRPr="009674AC" w:rsidRDefault="00645C6A">
            <w:r w:rsidRPr="009674AC">
              <w:rPr>
                <w:shd w:val="clear" w:color="auto" w:fill="FFFFFF"/>
              </w:rPr>
              <w:t>«Зимние забавы»</w:t>
            </w:r>
            <w:r w:rsidRPr="009674AC">
              <w:rPr>
                <w:rStyle w:val="apple-converted-space"/>
                <w:shd w:val="clear" w:color="auto" w:fill="FFFFFF"/>
              </w:rPr>
              <w:t> </w:t>
            </w:r>
          </w:p>
        </w:tc>
        <w:tc>
          <w:tcPr>
            <w:tcW w:w="7434" w:type="dxa"/>
          </w:tcPr>
          <w:p w14:paraId="7FEE4BAF" w14:textId="77777777" w:rsidR="007D3E5C" w:rsidRPr="009674AC" w:rsidRDefault="00223610">
            <w:r w:rsidRPr="009674AC">
              <w:rPr>
                <w:shd w:val="clear" w:color="auto" w:fill="FFFFFF"/>
              </w:rPr>
              <w:t>Учить составлять коллективную композицию из вылепленных ф</w:t>
            </w:r>
            <w:r w:rsidR="009674AC" w:rsidRPr="009674AC">
              <w:rPr>
                <w:shd w:val="clear" w:color="auto" w:fill="FFFFFF"/>
              </w:rPr>
              <w:t>игурок, передовая взаимоотношен</w:t>
            </w:r>
            <w:r w:rsidRPr="009674AC">
              <w:rPr>
                <w:shd w:val="clear" w:color="auto" w:fill="FFFFFF"/>
              </w:rPr>
              <w:t>ия между ними; закреплять способ лепки в стилистике народной игрушки – из цилиндра, нарезанного с концов.</w:t>
            </w:r>
          </w:p>
        </w:tc>
        <w:tc>
          <w:tcPr>
            <w:tcW w:w="2534" w:type="dxa"/>
          </w:tcPr>
          <w:p w14:paraId="7FEE4BB0" w14:textId="77777777" w:rsidR="007D3E5C" w:rsidRPr="009674AC" w:rsidRDefault="00223610">
            <w:r w:rsidRPr="009674AC">
              <w:t>Стр. 183</w:t>
            </w:r>
          </w:p>
        </w:tc>
      </w:tr>
      <w:tr w:rsidR="00DA684B" w:rsidRPr="009674AC" w14:paraId="7FEE4BB7" w14:textId="77777777" w:rsidTr="00DA684B">
        <w:tc>
          <w:tcPr>
            <w:tcW w:w="516" w:type="dxa"/>
          </w:tcPr>
          <w:p w14:paraId="7FEE4BB2" w14:textId="77777777" w:rsidR="00DA684B" w:rsidRPr="009674AC" w:rsidRDefault="00DA684B" w:rsidP="00AA6E41">
            <w:pPr>
              <w:jc w:val="center"/>
            </w:pPr>
            <w:r>
              <w:t>18.</w:t>
            </w:r>
          </w:p>
        </w:tc>
        <w:tc>
          <w:tcPr>
            <w:tcW w:w="1411" w:type="dxa"/>
            <w:gridSpan w:val="2"/>
            <w:vMerge w:val="restart"/>
            <w:tcBorders>
              <w:top w:val="nil"/>
            </w:tcBorders>
            <w:vAlign w:val="center"/>
          </w:tcPr>
          <w:p w14:paraId="7FEE4BB3" w14:textId="77777777" w:rsidR="00DA684B" w:rsidRPr="009674AC" w:rsidRDefault="00DA684B" w:rsidP="00DA684B">
            <w:pPr>
              <w:jc w:val="center"/>
            </w:pPr>
          </w:p>
        </w:tc>
        <w:tc>
          <w:tcPr>
            <w:tcW w:w="3239" w:type="dxa"/>
          </w:tcPr>
          <w:p w14:paraId="7FEE4BB4" w14:textId="77777777" w:rsidR="00DA684B" w:rsidRPr="009674AC" w:rsidRDefault="00DA684B">
            <w:r w:rsidRPr="009674AC">
              <w:rPr>
                <w:shd w:val="clear" w:color="auto" w:fill="FFFFFF"/>
              </w:rPr>
              <w:t>«Поет зима, аукает, мохнатый лес баюкает…»</w:t>
            </w:r>
          </w:p>
        </w:tc>
        <w:tc>
          <w:tcPr>
            <w:tcW w:w="7434" w:type="dxa"/>
          </w:tcPr>
          <w:p w14:paraId="7FEE4BB5" w14:textId="77777777" w:rsidR="00DA684B" w:rsidRPr="009674AC" w:rsidRDefault="00DA684B">
            <w:r w:rsidRPr="009674AC">
              <w:rPr>
                <w:shd w:val="clear" w:color="auto" w:fill="FFFFFF"/>
              </w:rPr>
              <w:t>Продолжать учить приему обрывания бумаги, совершенствовать навыки работы с ножницами; развивать художественный вкус, фантазию.</w:t>
            </w:r>
            <w:r w:rsidRPr="009674AC">
              <w:rPr>
                <w:rStyle w:val="apple-converted-space"/>
                <w:shd w:val="clear" w:color="auto" w:fill="FFFFFF"/>
              </w:rPr>
              <w:t> </w:t>
            </w:r>
          </w:p>
        </w:tc>
        <w:tc>
          <w:tcPr>
            <w:tcW w:w="2534" w:type="dxa"/>
          </w:tcPr>
          <w:p w14:paraId="7FEE4BB6" w14:textId="77777777" w:rsidR="00DA684B" w:rsidRPr="009674AC" w:rsidRDefault="00DA684B">
            <w:r w:rsidRPr="009674AC">
              <w:t>Стр. 214</w:t>
            </w:r>
          </w:p>
        </w:tc>
      </w:tr>
      <w:tr w:rsidR="00DA684B" w:rsidRPr="009674AC" w14:paraId="7FEE4BBD" w14:textId="77777777" w:rsidTr="00DA684B">
        <w:tc>
          <w:tcPr>
            <w:tcW w:w="516" w:type="dxa"/>
          </w:tcPr>
          <w:p w14:paraId="7FEE4BB8" w14:textId="77777777" w:rsidR="00DA684B" w:rsidRPr="009674AC" w:rsidRDefault="00DA684B" w:rsidP="00AA6E41">
            <w:pPr>
              <w:jc w:val="center"/>
            </w:pPr>
            <w:r>
              <w:t>19.</w:t>
            </w:r>
          </w:p>
        </w:tc>
        <w:tc>
          <w:tcPr>
            <w:tcW w:w="1411" w:type="dxa"/>
            <w:gridSpan w:val="2"/>
            <w:vMerge/>
            <w:vAlign w:val="center"/>
          </w:tcPr>
          <w:p w14:paraId="7FEE4BB9" w14:textId="77777777" w:rsidR="00DA684B" w:rsidRPr="009674AC" w:rsidRDefault="00DA684B" w:rsidP="00DA684B">
            <w:pPr>
              <w:jc w:val="center"/>
            </w:pPr>
          </w:p>
        </w:tc>
        <w:tc>
          <w:tcPr>
            <w:tcW w:w="3239" w:type="dxa"/>
          </w:tcPr>
          <w:p w14:paraId="7FEE4BBA" w14:textId="77777777" w:rsidR="00DA684B" w:rsidRPr="009674AC" w:rsidRDefault="00DA684B" w:rsidP="009674AC">
            <w:pPr>
              <w:tabs>
                <w:tab w:val="left" w:pos="2076"/>
              </w:tabs>
            </w:pPr>
            <w:r w:rsidRPr="009674AC">
              <w:rPr>
                <w:shd w:val="clear" w:color="auto" w:fill="FFFFFF"/>
              </w:rPr>
              <w:t>«Мишка косолапый по лесу идет…»</w:t>
            </w:r>
          </w:p>
        </w:tc>
        <w:tc>
          <w:tcPr>
            <w:tcW w:w="7434" w:type="dxa"/>
          </w:tcPr>
          <w:p w14:paraId="7FEE4BBB" w14:textId="77777777" w:rsidR="00DA684B" w:rsidRPr="009674AC" w:rsidRDefault="00DA684B">
            <w:r w:rsidRPr="009674AC">
              <w:rPr>
                <w:shd w:val="clear" w:color="auto" w:fill="FFFFFF"/>
              </w:rPr>
              <w:t>Учить создавать образ медведя в технике пластилинографии по образцу педагога, передавая строение тела животного, пропорции и характерные детали.</w:t>
            </w:r>
          </w:p>
        </w:tc>
        <w:tc>
          <w:tcPr>
            <w:tcW w:w="2534" w:type="dxa"/>
          </w:tcPr>
          <w:p w14:paraId="7FEE4BBC" w14:textId="77777777" w:rsidR="00DA684B" w:rsidRPr="009674AC" w:rsidRDefault="00DA684B">
            <w:r w:rsidRPr="009674AC">
              <w:t>Стр. 185</w:t>
            </w:r>
          </w:p>
        </w:tc>
      </w:tr>
      <w:tr w:rsidR="00DA684B" w:rsidRPr="009674AC" w14:paraId="7FEE4BC3" w14:textId="77777777" w:rsidTr="00DA684B">
        <w:tc>
          <w:tcPr>
            <w:tcW w:w="516" w:type="dxa"/>
          </w:tcPr>
          <w:p w14:paraId="7FEE4BBE" w14:textId="77777777" w:rsidR="00DA684B" w:rsidRPr="009674AC" w:rsidRDefault="00DA684B" w:rsidP="00AA6E41">
            <w:pPr>
              <w:jc w:val="center"/>
            </w:pPr>
            <w:r>
              <w:t>20.</w:t>
            </w:r>
          </w:p>
        </w:tc>
        <w:tc>
          <w:tcPr>
            <w:tcW w:w="1411" w:type="dxa"/>
            <w:gridSpan w:val="2"/>
            <w:vMerge w:val="restart"/>
            <w:vAlign w:val="center"/>
          </w:tcPr>
          <w:p w14:paraId="7FEE4BBF" w14:textId="77777777" w:rsidR="00DA684B" w:rsidRPr="009674AC" w:rsidRDefault="00DA684B" w:rsidP="00DA684B">
            <w:pPr>
              <w:jc w:val="center"/>
              <w:rPr>
                <w:b/>
              </w:rPr>
            </w:pPr>
            <w:r w:rsidRPr="009674AC">
              <w:rPr>
                <w:b/>
              </w:rPr>
              <w:t>Февраль</w:t>
            </w:r>
          </w:p>
        </w:tc>
        <w:tc>
          <w:tcPr>
            <w:tcW w:w="3239" w:type="dxa"/>
          </w:tcPr>
          <w:p w14:paraId="7FEE4BC0" w14:textId="77777777" w:rsidR="00DA684B" w:rsidRPr="009674AC" w:rsidRDefault="00DA684B">
            <w:r w:rsidRPr="009674AC">
              <w:rPr>
                <w:shd w:val="clear" w:color="auto" w:fill="FFFFFF"/>
              </w:rPr>
              <w:t>«Рос в горшочке на окошке кактус-крошка»</w:t>
            </w:r>
          </w:p>
        </w:tc>
        <w:tc>
          <w:tcPr>
            <w:tcW w:w="7434" w:type="dxa"/>
          </w:tcPr>
          <w:p w14:paraId="7FEE4BC1" w14:textId="77777777" w:rsidR="00DA684B" w:rsidRPr="009674AC" w:rsidRDefault="00DA684B">
            <w:r w:rsidRPr="009674AC">
              <w:rPr>
                <w:shd w:val="clear" w:color="auto" w:fill="FFFFFF"/>
              </w:rPr>
              <w:t>Учить вырезать цветок по контуру из бумаги квадратной формы, сложенной вчетверо; развивать умственную и художественно-эстетическую активность</w:t>
            </w:r>
          </w:p>
        </w:tc>
        <w:tc>
          <w:tcPr>
            <w:tcW w:w="2534" w:type="dxa"/>
          </w:tcPr>
          <w:p w14:paraId="7FEE4BC2" w14:textId="77777777" w:rsidR="00DA684B" w:rsidRPr="009674AC" w:rsidRDefault="00DA684B">
            <w:r w:rsidRPr="009674AC">
              <w:t>Стр. 217</w:t>
            </w:r>
          </w:p>
        </w:tc>
      </w:tr>
      <w:tr w:rsidR="00DA684B" w:rsidRPr="009674AC" w14:paraId="7FEE4BC9" w14:textId="77777777" w:rsidTr="00DA684B">
        <w:tc>
          <w:tcPr>
            <w:tcW w:w="516" w:type="dxa"/>
          </w:tcPr>
          <w:p w14:paraId="7FEE4BC4" w14:textId="77777777" w:rsidR="00DA684B" w:rsidRPr="009674AC" w:rsidRDefault="00DA684B" w:rsidP="00AA6E41">
            <w:pPr>
              <w:jc w:val="center"/>
            </w:pPr>
            <w:r>
              <w:t>21.</w:t>
            </w:r>
          </w:p>
        </w:tc>
        <w:tc>
          <w:tcPr>
            <w:tcW w:w="1411" w:type="dxa"/>
            <w:gridSpan w:val="2"/>
            <w:vMerge/>
            <w:vAlign w:val="center"/>
          </w:tcPr>
          <w:p w14:paraId="7FEE4BC5" w14:textId="77777777" w:rsidR="00DA684B" w:rsidRPr="009674AC" w:rsidRDefault="00DA684B" w:rsidP="00DA684B">
            <w:pPr>
              <w:jc w:val="center"/>
              <w:rPr>
                <w:b/>
              </w:rPr>
            </w:pPr>
          </w:p>
        </w:tc>
        <w:tc>
          <w:tcPr>
            <w:tcW w:w="3239" w:type="dxa"/>
          </w:tcPr>
          <w:p w14:paraId="7FEE4BC6" w14:textId="77777777" w:rsidR="00DA684B" w:rsidRPr="009674AC" w:rsidRDefault="00DA684B">
            <w:r w:rsidRPr="009674AC">
              <w:rPr>
                <w:shd w:val="clear" w:color="auto" w:fill="FFFFFF"/>
              </w:rPr>
              <w:t>«Декоративные сердечки…»</w:t>
            </w:r>
          </w:p>
        </w:tc>
        <w:tc>
          <w:tcPr>
            <w:tcW w:w="7434" w:type="dxa"/>
          </w:tcPr>
          <w:p w14:paraId="7FEE4BC7" w14:textId="77777777" w:rsidR="00DA684B" w:rsidRPr="009674AC" w:rsidRDefault="00DA684B" w:rsidP="009674AC">
            <w:pPr>
              <w:tabs>
                <w:tab w:val="left" w:pos="1390"/>
              </w:tabs>
            </w:pPr>
            <w:r w:rsidRPr="009674AC">
              <w:rPr>
                <w:shd w:val="clear" w:color="auto" w:fill="FFFFFF"/>
              </w:rPr>
              <w:t>Учить лепить рельефные картины; учить лепить способом моделирования формы сердечка пальцами рук.</w:t>
            </w:r>
          </w:p>
        </w:tc>
        <w:tc>
          <w:tcPr>
            <w:tcW w:w="2534" w:type="dxa"/>
          </w:tcPr>
          <w:p w14:paraId="7FEE4BC8" w14:textId="77777777" w:rsidR="00DA684B" w:rsidRPr="009674AC" w:rsidRDefault="00DA684B">
            <w:r w:rsidRPr="009674AC">
              <w:t>Стр. 188</w:t>
            </w:r>
          </w:p>
        </w:tc>
      </w:tr>
      <w:tr w:rsidR="00DA684B" w:rsidRPr="009674AC" w14:paraId="7FEE4BCF" w14:textId="77777777" w:rsidTr="00DA684B">
        <w:tc>
          <w:tcPr>
            <w:tcW w:w="516" w:type="dxa"/>
          </w:tcPr>
          <w:p w14:paraId="7FEE4BCA" w14:textId="77777777" w:rsidR="00DA684B" w:rsidRPr="009674AC" w:rsidRDefault="00DA684B" w:rsidP="00AA6E41">
            <w:pPr>
              <w:jc w:val="center"/>
            </w:pPr>
            <w:r>
              <w:t>22.</w:t>
            </w:r>
          </w:p>
        </w:tc>
        <w:tc>
          <w:tcPr>
            <w:tcW w:w="1411" w:type="dxa"/>
            <w:gridSpan w:val="2"/>
            <w:vMerge/>
            <w:vAlign w:val="center"/>
          </w:tcPr>
          <w:p w14:paraId="7FEE4BCB" w14:textId="77777777" w:rsidR="00DA684B" w:rsidRPr="009674AC" w:rsidRDefault="00DA684B" w:rsidP="00DA684B">
            <w:pPr>
              <w:jc w:val="center"/>
              <w:rPr>
                <w:b/>
              </w:rPr>
            </w:pPr>
          </w:p>
        </w:tc>
        <w:tc>
          <w:tcPr>
            <w:tcW w:w="3239" w:type="dxa"/>
          </w:tcPr>
          <w:p w14:paraId="7FEE4BCC" w14:textId="77777777" w:rsidR="00DA684B" w:rsidRPr="009674AC" w:rsidRDefault="00DA684B">
            <w:r w:rsidRPr="009674AC">
              <w:rPr>
                <w:shd w:val="clear" w:color="auto" w:fill="FFFFFF"/>
              </w:rPr>
              <w:t>«Где-то на далеком Севере…»</w:t>
            </w:r>
          </w:p>
        </w:tc>
        <w:tc>
          <w:tcPr>
            <w:tcW w:w="7434" w:type="dxa"/>
          </w:tcPr>
          <w:p w14:paraId="7FEE4BCD" w14:textId="77777777" w:rsidR="00DA684B" w:rsidRPr="009674AC" w:rsidRDefault="00DA684B">
            <w:r w:rsidRPr="009674AC">
              <w:rPr>
                <w:shd w:val="clear" w:color="auto" w:fill="FFFFFF"/>
              </w:rPr>
              <w:t>Поддерживать творческое применение разных техник аппликаций; закреплять умение аккуратно выполнять аппликацию в сотворчестве со сверстниками.</w:t>
            </w:r>
          </w:p>
        </w:tc>
        <w:tc>
          <w:tcPr>
            <w:tcW w:w="2534" w:type="dxa"/>
          </w:tcPr>
          <w:p w14:paraId="7FEE4BCE" w14:textId="77777777" w:rsidR="00DA684B" w:rsidRPr="009674AC" w:rsidRDefault="00DA684B">
            <w:r w:rsidRPr="009674AC">
              <w:t>Стр. 219</w:t>
            </w:r>
          </w:p>
        </w:tc>
      </w:tr>
      <w:tr w:rsidR="00DA684B" w:rsidRPr="009674AC" w14:paraId="7FEE4BD5" w14:textId="77777777" w:rsidTr="00DA684B">
        <w:tc>
          <w:tcPr>
            <w:tcW w:w="516" w:type="dxa"/>
          </w:tcPr>
          <w:p w14:paraId="7FEE4BD0" w14:textId="77777777" w:rsidR="00DA684B" w:rsidRPr="009674AC" w:rsidRDefault="00DA684B" w:rsidP="00AA6E41">
            <w:pPr>
              <w:jc w:val="center"/>
            </w:pPr>
            <w:r>
              <w:t>23.</w:t>
            </w:r>
          </w:p>
        </w:tc>
        <w:tc>
          <w:tcPr>
            <w:tcW w:w="1411" w:type="dxa"/>
            <w:gridSpan w:val="2"/>
            <w:vMerge/>
            <w:vAlign w:val="center"/>
          </w:tcPr>
          <w:p w14:paraId="7FEE4BD1" w14:textId="77777777" w:rsidR="00DA684B" w:rsidRPr="009674AC" w:rsidRDefault="00DA684B" w:rsidP="00DA684B">
            <w:pPr>
              <w:jc w:val="center"/>
              <w:rPr>
                <w:b/>
              </w:rPr>
            </w:pPr>
          </w:p>
        </w:tc>
        <w:tc>
          <w:tcPr>
            <w:tcW w:w="3239" w:type="dxa"/>
          </w:tcPr>
          <w:p w14:paraId="7FEE4BD2" w14:textId="77777777" w:rsidR="00DA684B" w:rsidRPr="009674AC" w:rsidRDefault="00DA684B">
            <w:r w:rsidRPr="009674AC">
              <w:rPr>
                <w:shd w:val="clear" w:color="auto" w:fill="FFFFFF"/>
              </w:rPr>
              <w:t>«Мы летим под облаками…»</w:t>
            </w:r>
          </w:p>
        </w:tc>
        <w:tc>
          <w:tcPr>
            <w:tcW w:w="7434" w:type="dxa"/>
          </w:tcPr>
          <w:p w14:paraId="7FEE4BD3" w14:textId="77777777" w:rsidR="00DA684B" w:rsidRPr="009674AC" w:rsidRDefault="00DA684B">
            <w:r w:rsidRPr="009674AC">
              <w:rPr>
                <w:shd w:val="clear" w:color="auto" w:fill="FFFFFF"/>
              </w:rPr>
              <w:t>Закреплять умение делить брусок на глаз на две равные части, раскатывать его прямыми движениями ладоней; развивать мелкую моторику кистей рук.</w:t>
            </w:r>
          </w:p>
        </w:tc>
        <w:tc>
          <w:tcPr>
            <w:tcW w:w="2534" w:type="dxa"/>
          </w:tcPr>
          <w:p w14:paraId="7FEE4BD4" w14:textId="77777777" w:rsidR="00DA684B" w:rsidRPr="009674AC" w:rsidRDefault="00DA684B">
            <w:r w:rsidRPr="009674AC">
              <w:t>Стр. 189</w:t>
            </w:r>
          </w:p>
        </w:tc>
      </w:tr>
      <w:tr w:rsidR="00223610" w:rsidRPr="009674AC" w14:paraId="7FEE4BDB" w14:textId="77777777" w:rsidTr="00DA684B">
        <w:tc>
          <w:tcPr>
            <w:tcW w:w="516" w:type="dxa"/>
          </w:tcPr>
          <w:p w14:paraId="7FEE4BD6" w14:textId="77777777" w:rsidR="00223610" w:rsidRPr="009674AC" w:rsidRDefault="00AA6E41" w:rsidP="00AA6E41">
            <w:pPr>
              <w:jc w:val="center"/>
            </w:pPr>
            <w:r>
              <w:t>24.</w:t>
            </w:r>
          </w:p>
        </w:tc>
        <w:tc>
          <w:tcPr>
            <w:tcW w:w="1411" w:type="dxa"/>
            <w:gridSpan w:val="2"/>
            <w:vAlign w:val="center"/>
          </w:tcPr>
          <w:p w14:paraId="7FEE4BD7" w14:textId="77777777" w:rsidR="00223610" w:rsidRPr="009674AC" w:rsidRDefault="00223610" w:rsidP="00DA684B">
            <w:pPr>
              <w:jc w:val="center"/>
              <w:rPr>
                <w:b/>
              </w:rPr>
            </w:pPr>
            <w:r w:rsidRPr="009674AC">
              <w:rPr>
                <w:b/>
              </w:rPr>
              <w:t>Март</w:t>
            </w:r>
          </w:p>
        </w:tc>
        <w:tc>
          <w:tcPr>
            <w:tcW w:w="3239" w:type="dxa"/>
          </w:tcPr>
          <w:p w14:paraId="7FEE4BD8" w14:textId="77777777" w:rsidR="00223610" w:rsidRPr="009674AC" w:rsidRDefault="00223610">
            <w:r w:rsidRPr="009674AC">
              <w:rPr>
                <w:shd w:val="clear" w:color="auto" w:fill="FFFFFF"/>
              </w:rPr>
              <w:t>Мы сегодня клеили для мамуль цветочки…»</w:t>
            </w:r>
          </w:p>
        </w:tc>
        <w:tc>
          <w:tcPr>
            <w:tcW w:w="7434" w:type="dxa"/>
          </w:tcPr>
          <w:p w14:paraId="7FEE4BD9" w14:textId="77777777" w:rsidR="00223610" w:rsidRPr="009674AC" w:rsidRDefault="00223610">
            <w:r w:rsidRPr="009674AC">
              <w:rPr>
                <w:shd w:val="clear" w:color="auto" w:fill="FFFFFF"/>
              </w:rPr>
              <w:t>Формировать умение составлять аппликативный цветок из отдельных элементов; развивать чувство формы и цвета.</w:t>
            </w:r>
          </w:p>
        </w:tc>
        <w:tc>
          <w:tcPr>
            <w:tcW w:w="2534" w:type="dxa"/>
          </w:tcPr>
          <w:p w14:paraId="7FEE4BDA" w14:textId="77777777" w:rsidR="00223610" w:rsidRPr="009674AC" w:rsidRDefault="00223610">
            <w:r w:rsidRPr="009674AC">
              <w:t>Стр. 221</w:t>
            </w:r>
          </w:p>
        </w:tc>
      </w:tr>
      <w:tr w:rsidR="00DA684B" w:rsidRPr="009674AC" w14:paraId="7FEE4BE1" w14:textId="77777777" w:rsidTr="00DA684B">
        <w:tc>
          <w:tcPr>
            <w:tcW w:w="516" w:type="dxa"/>
          </w:tcPr>
          <w:p w14:paraId="7FEE4BDC" w14:textId="77777777" w:rsidR="00DA684B" w:rsidRPr="009674AC" w:rsidRDefault="00DA684B" w:rsidP="00AA6E41">
            <w:pPr>
              <w:jc w:val="center"/>
            </w:pPr>
            <w:r>
              <w:lastRenderedPageBreak/>
              <w:t>25.</w:t>
            </w:r>
          </w:p>
        </w:tc>
        <w:tc>
          <w:tcPr>
            <w:tcW w:w="1411" w:type="dxa"/>
            <w:gridSpan w:val="2"/>
            <w:vMerge w:val="restart"/>
            <w:vAlign w:val="center"/>
          </w:tcPr>
          <w:p w14:paraId="7FEE4BDD" w14:textId="77777777" w:rsidR="00DA684B" w:rsidRPr="009674AC" w:rsidRDefault="00DA684B" w:rsidP="00DA684B">
            <w:pPr>
              <w:jc w:val="center"/>
              <w:rPr>
                <w:b/>
              </w:rPr>
            </w:pPr>
          </w:p>
        </w:tc>
        <w:tc>
          <w:tcPr>
            <w:tcW w:w="3239" w:type="dxa"/>
          </w:tcPr>
          <w:p w14:paraId="7FEE4BDE" w14:textId="77777777" w:rsidR="00DA684B" w:rsidRPr="009674AC" w:rsidRDefault="00DA684B">
            <w:r w:rsidRPr="009674AC">
              <w:rPr>
                <w:shd w:val="clear" w:color="auto" w:fill="FFFFFF"/>
              </w:rPr>
              <w:t>«Я любимой мамочке подарю цветы»</w:t>
            </w:r>
          </w:p>
        </w:tc>
        <w:tc>
          <w:tcPr>
            <w:tcW w:w="7434" w:type="dxa"/>
          </w:tcPr>
          <w:p w14:paraId="7FEE4BDF" w14:textId="77777777" w:rsidR="00DA684B" w:rsidRPr="009674AC" w:rsidRDefault="00DA684B">
            <w:r w:rsidRPr="009674AC">
              <w:rPr>
                <w:shd w:val="clear" w:color="auto" w:fill="FFFFFF"/>
              </w:rPr>
              <w:t>Формировать композиционные навыки; продолжать учить работать в технике пластилинографии, при которой детали предметов сохраняют объем и выступают над поверхностью основы</w:t>
            </w:r>
          </w:p>
        </w:tc>
        <w:tc>
          <w:tcPr>
            <w:tcW w:w="2534" w:type="dxa"/>
          </w:tcPr>
          <w:p w14:paraId="7FEE4BE0" w14:textId="77777777" w:rsidR="00DA684B" w:rsidRPr="009674AC" w:rsidRDefault="00DA684B">
            <w:r w:rsidRPr="009674AC">
              <w:t>Стр. 191</w:t>
            </w:r>
          </w:p>
        </w:tc>
      </w:tr>
      <w:tr w:rsidR="00DA684B" w:rsidRPr="009674AC" w14:paraId="7FEE4BE7" w14:textId="77777777" w:rsidTr="00DA684B">
        <w:tc>
          <w:tcPr>
            <w:tcW w:w="516" w:type="dxa"/>
          </w:tcPr>
          <w:p w14:paraId="7FEE4BE2" w14:textId="77777777" w:rsidR="00DA684B" w:rsidRPr="009674AC" w:rsidRDefault="00DA684B" w:rsidP="00AA6E41">
            <w:pPr>
              <w:jc w:val="center"/>
            </w:pPr>
            <w:r>
              <w:t>26.</w:t>
            </w:r>
          </w:p>
        </w:tc>
        <w:tc>
          <w:tcPr>
            <w:tcW w:w="1411" w:type="dxa"/>
            <w:gridSpan w:val="2"/>
            <w:vMerge/>
            <w:vAlign w:val="center"/>
          </w:tcPr>
          <w:p w14:paraId="7FEE4BE3" w14:textId="77777777" w:rsidR="00DA684B" w:rsidRPr="009674AC" w:rsidRDefault="00DA684B" w:rsidP="00DA684B">
            <w:pPr>
              <w:jc w:val="center"/>
              <w:rPr>
                <w:b/>
              </w:rPr>
            </w:pPr>
          </w:p>
        </w:tc>
        <w:tc>
          <w:tcPr>
            <w:tcW w:w="3239" w:type="dxa"/>
          </w:tcPr>
          <w:p w14:paraId="7FEE4BE4" w14:textId="77777777" w:rsidR="00DA684B" w:rsidRPr="009674AC" w:rsidRDefault="00DA684B">
            <w:r w:rsidRPr="009674AC">
              <w:rPr>
                <w:shd w:val="clear" w:color="auto" w:fill="FFFFFF"/>
              </w:rPr>
              <w:t>«Русские узоры»</w:t>
            </w:r>
          </w:p>
        </w:tc>
        <w:tc>
          <w:tcPr>
            <w:tcW w:w="7434" w:type="dxa"/>
          </w:tcPr>
          <w:p w14:paraId="7FEE4BE5" w14:textId="77777777" w:rsidR="00DA684B" w:rsidRPr="009674AC" w:rsidRDefault="00DA684B" w:rsidP="009674AC">
            <w:pPr>
              <w:tabs>
                <w:tab w:val="left" w:pos="1306"/>
              </w:tabs>
            </w:pPr>
            <w:r w:rsidRPr="009674AC">
              <w:rPr>
                <w:shd w:val="clear" w:color="auto" w:fill="FFFFFF"/>
              </w:rPr>
              <w:t>Продолжать работу по развитию творческих способностей, закреплять навыки аппликации на ткани; формировать навыки совместной работы; закреплять навыки аккуратного наклеивания.</w:t>
            </w:r>
          </w:p>
        </w:tc>
        <w:tc>
          <w:tcPr>
            <w:tcW w:w="2534" w:type="dxa"/>
          </w:tcPr>
          <w:p w14:paraId="7FEE4BE6" w14:textId="77777777" w:rsidR="00DA684B" w:rsidRPr="009674AC" w:rsidRDefault="00DA684B">
            <w:r w:rsidRPr="009674AC">
              <w:t>Стр. 222</w:t>
            </w:r>
          </w:p>
        </w:tc>
      </w:tr>
      <w:tr w:rsidR="00DA684B" w:rsidRPr="009674AC" w14:paraId="7FEE4BED" w14:textId="77777777" w:rsidTr="00DA684B">
        <w:tc>
          <w:tcPr>
            <w:tcW w:w="516" w:type="dxa"/>
          </w:tcPr>
          <w:p w14:paraId="7FEE4BE8" w14:textId="77777777" w:rsidR="00DA684B" w:rsidRPr="009674AC" w:rsidRDefault="00DA684B" w:rsidP="00AA6E41">
            <w:pPr>
              <w:jc w:val="center"/>
            </w:pPr>
            <w:r>
              <w:t>27.</w:t>
            </w:r>
          </w:p>
        </w:tc>
        <w:tc>
          <w:tcPr>
            <w:tcW w:w="1411" w:type="dxa"/>
            <w:gridSpan w:val="2"/>
            <w:vMerge/>
            <w:vAlign w:val="center"/>
          </w:tcPr>
          <w:p w14:paraId="7FEE4BE9" w14:textId="77777777" w:rsidR="00DA684B" w:rsidRPr="009674AC" w:rsidRDefault="00DA684B" w:rsidP="00DA684B">
            <w:pPr>
              <w:jc w:val="center"/>
              <w:rPr>
                <w:b/>
              </w:rPr>
            </w:pPr>
          </w:p>
        </w:tc>
        <w:tc>
          <w:tcPr>
            <w:tcW w:w="3239" w:type="dxa"/>
          </w:tcPr>
          <w:p w14:paraId="7FEE4BEA" w14:textId="77777777" w:rsidR="00DA684B" w:rsidRPr="009674AC" w:rsidRDefault="00DA684B">
            <w:r w:rsidRPr="009674AC">
              <w:rPr>
                <w:shd w:val="clear" w:color="auto" w:fill="FFFFFF"/>
              </w:rPr>
              <w:t>«Царевна-Лебедь»</w:t>
            </w:r>
            <w:r w:rsidRPr="009674AC">
              <w:rPr>
                <w:rStyle w:val="apple-converted-space"/>
                <w:shd w:val="clear" w:color="auto" w:fill="FFFFFF"/>
              </w:rPr>
              <w:t> </w:t>
            </w:r>
          </w:p>
        </w:tc>
        <w:tc>
          <w:tcPr>
            <w:tcW w:w="7434" w:type="dxa"/>
          </w:tcPr>
          <w:p w14:paraId="7FEE4BEB" w14:textId="77777777" w:rsidR="00DA684B" w:rsidRPr="009674AC" w:rsidRDefault="00DA684B">
            <w:r w:rsidRPr="009674AC">
              <w:rPr>
                <w:shd w:val="clear" w:color="auto" w:fill="FFFFFF"/>
              </w:rPr>
              <w:t>Учить находить способы лепки, опираясь на умения полученные ранее; развивать глазомер, мелкую моторику, синхронизировать движения обеих рук.</w:t>
            </w:r>
          </w:p>
        </w:tc>
        <w:tc>
          <w:tcPr>
            <w:tcW w:w="2534" w:type="dxa"/>
          </w:tcPr>
          <w:p w14:paraId="7FEE4BEC" w14:textId="77777777" w:rsidR="00DA684B" w:rsidRPr="009674AC" w:rsidRDefault="00DA684B">
            <w:r w:rsidRPr="009674AC">
              <w:t>Стр. 193</w:t>
            </w:r>
          </w:p>
        </w:tc>
      </w:tr>
      <w:tr w:rsidR="00DA684B" w:rsidRPr="009674AC" w14:paraId="7FEE4BF3" w14:textId="77777777" w:rsidTr="00DA684B">
        <w:tc>
          <w:tcPr>
            <w:tcW w:w="516" w:type="dxa"/>
          </w:tcPr>
          <w:p w14:paraId="7FEE4BEE" w14:textId="77777777" w:rsidR="00DA684B" w:rsidRPr="009674AC" w:rsidRDefault="00DA684B" w:rsidP="00AA6E41">
            <w:pPr>
              <w:jc w:val="center"/>
            </w:pPr>
            <w:r>
              <w:t>28.</w:t>
            </w:r>
          </w:p>
        </w:tc>
        <w:tc>
          <w:tcPr>
            <w:tcW w:w="1411" w:type="dxa"/>
            <w:gridSpan w:val="2"/>
            <w:vMerge w:val="restart"/>
            <w:vAlign w:val="center"/>
          </w:tcPr>
          <w:p w14:paraId="7FEE4BEF" w14:textId="77777777" w:rsidR="00DA684B" w:rsidRPr="009674AC" w:rsidRDefault="00DA684B" w:rsidP="00DA684B">
            <w:pPr>
              <w:jc w:val="center"/>
              <w:rPr>
                <w:b/>
              </w:rPr>
            </w:pPr>
            <w:r w:rsidRPr="009674AC">
              <w:rPr>
                <w:b/>
              </w:rPr>
              <w:t>Апрель</w:t>
            </w:r>
          </w:p>
        </w:tc>
        <w:tc>
          <w:tcPr>
            <w:tcW w:w="3239" w:type="dxa"/>
          </w:tcPr>
          <w:p w14:paraId="7FEE4BF0" w14:textId="77777777" w:rsidR="00DA684B" w:rsidRPr="009674AC" w:rsidRDefault="00DA684B" w:rsidP="009674AC">
            <w:r w:rsidRPr="009674AC">
              <w:rPr>
                <w:shd w:val="clear" w:color="auto" w:fill="FFFFFF"/>
              </w:rPr>
              <w:t>«Космические звезды и кометы»</w:t>
            </w:r>
          </w:p>
        </w:tc>
        <w:tc>
          <w:tcPr>
            <w:tcW w:w="7434" w:type="dxa"/>
          </w:tcPr>
          <w:p w14:paraId="7FEE4BF1" w14:textId="77777777" w:rsidR="00DA684B" w:rsidRPr="009674AC" w:rsidRDefault="00DA684B" w:rsidP="009674AC">
            <w:pPr>
              <w:tabs>
                <w:tab w:val="left" w:pos="1105"/>
              </w:tabs>
            </w:pPr>
            <w:r w:rsidRPr="009674AC">
              <w:rPr>
                <w:shd w:val="clear" w:color="auto" w:fill="FFFFFF"/>
              </w:rPr>
              <w:t>Учить вырезать пятилучевые звезды: складывать квадратный лист бумаги по схеме и делать срезы; учить работать в технике коллажа</w:t>
            </w:r>
          </w:p>
        </w:tc>
        <w:tc>
          <w:tcPr>
            <w:tcW w:w="2534" w:type="dxa"/>
          </w:tcPr>
          <w:p w14:paraId="7FEE4BF2" w14:textId="77777777" w:rsidR="00DA684B" w:rsidRPr="009674AC" w:rsidRDefault="00DA684B">
            <w:r w:rsidRPr="009674AC">
              <w:t>Стр. 224</w:t>
            </w:r>
          </w:p>
        </w:tc>
      </w:tr>
      <w:tr w:rsidR="00DA684B" w:rsidRPr="009674AC" w14:paraId="7FEE4BF9" w14:textId="77777777" w:rsidTr="00DA684B">
        <w:tc>
          <w:tcPr>
            <w:tcW w:w="516" w:type="dxa"/>
          </w:tcPr>
          <w:p w14:paraId="7FEE4BF4" w14:textId="77777777" w:rsidR="00DA684B" w:rsidRPr="009674AC" w:rsidRDefault="00DA684B" w:rsidP="00AA6E41">
            <w:pPr>
              <w:jc w:val="center"/>
            </w:pPr>
            <w:r>
              <w:t>29.</w:t>
            </w:r>
          </w:p>
        </w:tc>
        <w:tc>
          <w:tcPr>
            <w:tcW w:w="1411" w:type="dxa"/>
            <w:gridSpan w:val="2"/>
            <w:vMerge/>
            <w:vAlign w:val="center"/>
          </w:tcPr>
          <w:p w14:paraId="7FEE4BF5" w14:textId="77777777" w:rsidR="00DA684B" w:rsidRPr="009674AC" w:rsidRDefault="00DA684B" w:rsidP="00DA684B">
            <w:pPr>
              <w:jc w:val="center"/>
              <w:rPr>
                <w:b/>
              </w:rPr>
            </w:pPr>
          </w:p>
        </w:tc>
        <w:tc>
          <w:tcPr>
            <w:tcW w:w="3239" w:type="dxa"/>
          </w:tcPr>
          <w:p w14:paraId="7FEE4BF6" w14:textId="77777777" w:rsidR="00DA684B" w:rsidRPr="009674AC" w:rsidRDefault="00DA684B">
            <w:r w:rsidRPr="009674AC">
              <w:rPr>
                <w:shd w:val="clear" w:color="auto" w:fill="FFFFFF"/>
              </w:rPr>
              <w:t>«На арене цирка»</w:t>
            </w:r>
          </w:p>
        </w:tc>
        <w:tc>
          <w:tcPr>
            <w:tcW w:w="7434" w:type="dxa"/>
          </w:tcPr>
          <w:p w14:paraId="7FEE4BF7" w14:textId="77777777" w:rsidR="00DA684B" w:rsidRPr="009674AC" w:rsidRDefault="00DA684B">
            <w:r w:rsidRPr="009674AC">
              <w:rPr>
                <w:shd w:val="clear" w:color="auto" w:fill="FFFFFF"/>
              </w:rPr>
              <w:t>Учить лепить из цилиндра, согнутого дугой и надрезанного с двух концов; учить анализировать особенности строения животных, соотносить части по величине и пропорции.</w:t>
            </w:r>
          </w:p>
        </w:tc>
        <w:tc>
          <w:tcPr>
            <w:tcW w:w="2534" w:type="dxa"/>
          </w:tcPr>
          <w:p w14:paraId="7FEE4BF8" w14:textId="77777777" w:rsidR="00DA684B" w:rsidRPr="009674AC" w:rsidRDefault="00DA684B">
            <w:r w:rsidRPr="009674AC">
              <w:t>Стр. 195</w:t>
            </w:r>
          </w:p>
        </w:tc>
      </w:tr>
      <w:tr w:rsidR="00DA684B" w:rsidRPr="009674AC" w14:paraId="7FEE4BFF" w14:textId="77777777" w:rsidTr="00DA684B">
        <w:tc>
          <w:tcPr>
            <w:tcW w:w="516" w:type="dxa"/>
          </w:tcPr>
          <w:p w14:paraId="7FEE4BFA" w14:textId="77777777" w:rsidR="00DA684B" w:rsidRPr="009674AC" w:rsidRDefault="00DA684B" w:rsidP="00AA6E41">
            <w:pPr>
              <w:jc w:val="center"/>
            </w:pPr>
            <w:r>
              <w:t>30.</w:t>
            </w:r>
          </w:p>
        </w:tc>
        <w:tc>
          <w:tcPr>
            <w:tcW w:w="1411" w:type="dxa"/>
            <w:gridSpan w:val="2"/>
            <w:vMerge/>
            <w:vAlign w:val="center"/>
          </w:tcPr>
          <w:p w14:paraId="7FEE4BFB" w14:textId="77777777" w:rsidR="00DA684B" w:rsidRPr="009674AC" w:rsidRDefault="00DA684B" w:rsidP="00DA684B">
            <w:pPr>
              <w:jc w:val="center"/>
              <w:rPr>
                <w:b/>
              </w:rPr>
            </w:pPr>
          </w:p>
        </w:tc>
        <w:tc>
          <w:tcPr>
            <w:tcW w:w="3239" w:type="dxa"/>
          </w:tcPr>
          <w:p w14:paraId="7FEE4BFC" w14:textId="77777777" w:rsidR="00DA684B" w:rsidRPr="009674AC" w:rsidRDefault="00DA684B">
            <w:r w:rsidRPr="009674AC">
              <w:rPr>
                <w:shd w:val="clear" w:color="auto" w:fill="FFFFFF"/>
              </w:rPr>
              <w:t>«О чем расскажет наша книга»</w:t>
            </w:r>
          </w:p>
        </w:tc>
        <w:tc>
          <w:tcPr>
            <w:tcW w:w="7434" w:type="dxa"/>
          </w:tcPr>
          <w:p w14:paraId="7FEE4BFD" w14:textId="77777777" w:rsidR="00DA684B" w:rsidRPr="009674AC" w:rsidRDefault="00DA684B">
            <w:r w:rsidRPr="009674AC">
              <w:rPr>
                <w:shd w:val="clear" w:color="auto" w:fill="FFFFFF"/>
              </w:rPr>
              <w:t>Синтезировать коллективное литературное и изобразительное творчество детей; воспитывать умение работать в сотворчестве, радуясь результатам совместной деятельности.</w:t>
            </w:r>
          </w:p>
        </w:tc>
        <w:tc>
          <w:tcPr>
            <w:tcW w:w="2534" w:type="dxa"/>
          </w:tcPr>
          <w:p w14:paraId="7FEE4BFE" w14:textId="77777777" w:rsidR="00DA684B" w:rsidRPr="009674AC" w:rsidRDefault="00DA684B">
            <w:r w:rsidRPr="009674AC">
              <w:t>Стр. 227</w:t>
            </w:r>
          </w:p>
        </w:tc>
      </w:tr>
      <w:tr w:rsidR="00DA684B" w:rsidRPr="009674AC" w14:paraId="7FEE4C05" w14:textId="77777777" w:rsidTr="00DA684B">
        <w:tc>
          <w:tcPr>
            <w:tcW w:w="516" w:type="dxa"/>
          </w:tcPr>
          <w:p w14:paraId="7FEE4C00" w14:textId="77777777" w:rsidR="00DA684B" w:rsidRPr="009674AC" w:rsidRDefault="00DA684B" w:rsidP="00AA6E41">
            <w:pPr>
              <w:jc w:val="center"/>
            </w:pPr>
            <w:r>
              <w:t>31.</w:t>
            </w:r>
          </w:p>
        </w:tc>
        <w:tc>
          <w:tcPr>
            <w:tcW w:w="1411" w:type="dxa"/>
            <w:gridSpan w:val="2"/>
            <w:vMerge/>
            <w:vAlign w:val="center"/>
          </w:tcPr>
          <w:p w14:paraId="7FEE4C01" w14:textId="77777777" w:rsidR="00DA684B" w:rsidRPr="009674AC" w:rsidRDefault="00DA684B" w:rsidP="00DA684B">
            <w:pPr>
              <w:jc w:val="center"/>
              <w:rPr>
                <w:b/>
              </w:rPr>
            </w:pPr>
          </w:p>
        </w:tc>
        <w:tc>
          <w:tcPr>
            <w:tcW w:w="3239" w:type="dxa"/>
          </w:tcPr>
          <w:p w14:paraId="7FEE4C02" w14:textId="77777777" w:rsidR="00DA684B" w:rsidRPr="009674AC" w:rsidRDefault="00DA684B">
            <w:r w:rsidRPr="009674AC">
              <w:rPr>
                <w:shd w:val="clear" w:color="auto" w:fill="FFFFFF"/>
              </w:rPr>
              <w:t>«Аквариум с рыбками»</w:t>
            </w:r>
          </w:p>
        </w:tc>
        <w:tc>
          <w:tcPr>
            <w:tcW w:w="7434" w:type="dxa"/>
          </w:tcPr>
          <w:p w14:paraId="7FEE4C03" w14:textId="77777777" w:rsidR="00DA684B" w:rsidRPr="009674AC" w:rsidRDefault="00DA684B" w:rsidP="009674AC">
            <w:r w:rsidRPr="009674AC">
              <w:rPr>
                <w:shd w:val="clear" w:color="auto" w:fill="FFFFFF"/>
              </w:rPr>
              <w:t>Продолжать учить лепить рыбок скульптурным и рельефным способами; соблюдать между частями изображения пропорциональность; закреплять умение раскатывать тесто между ладонями.</w:t>
            </w:r>
          </w:p>
        </w:tc>
        <w:tc>
          <w:tcPr>
            <w:tcW w:w="2534" w:type="dxa"/>
          </w:tcPr>
          <w:p w14:paraId="7FEE4C04" w14:textId="77777777" w:rsidR="00DA684B" w:rsidRPr="009674AC" w:rsidRDefault="00DA684B">
            <w:r w:rsidRPr="009674AC">
              <w:t>Стр. 196</w:t>
            </w:r>
          </w:p>
        </w:tc>
      </w:tr>
      <w:tr w:rsidR="00DA684B" w:rsidRPr="009674AC" w14:paraId="7FEE4C0B" w14:textId="77777777" w:rsidTr="00DA684B">
        <w:tc>
          <w:tcPr>
            <w:tcW w:w="516" w:type="dxa"/>
          </w:tcPr>
          <w:p w14:paraId="7FEE4C06" w14:textId="77777777" w:rsidR="00DA684B" w:rsidRPr="009674AC" w:rsidRDefault="00DA684B" w:rsidP="00AA6E41">
            <w:pPr>
              <w:jc w:val="center"/>
            </w:pPr>
            <w:r>
              <w:t>32.</w:t>
            </w:r>
          </w:p>
        </w:tc>
        <w:tc>
          <w:tcPr>
            <w:tcW w:w="1411" w:type="dxa"/>
            <w:gridSpan w:val="2"/>
            <w:vMerge w:val="restart"/>
            <w:vAlign w:val="center"/>
          </w:tcPr>
          <w:p w14:paraId="7FEE4C07" w14:textId="77777777" w:rsidR="00DA684B" w:rsidRPr="009674AC" w:rsidRDefault="00DA684B" w:rsidP="00DA684B">
            <w:pPr>
              <w:jc w:val="center"/>
              <w:rPr>
                <w:b/>
              </w:rPr>
            </w:pPr>
            <w:r w:rsidRPr="009674AC">
              <w:rPr>
                <w:b/>
              </w:rPr>
              <w:t>Май</w:t>
            </w:r>
          </w:p>
        </w:tc>
        <w:tc>
          <w:tcPr>
            <w:tcW w:w="3239" w:type="dxa"/>
          </w:tcPr>
          <w:p w14:paraId="7FEE4C08" w14:textId="77777777" w:rsidR="00DA684B" w:rsidRPr="009674AC" w:rsidRDefault="00DA684B">
            <w:r w:rsidRPr="009674AC">
              <w:rPr>
                <w:shd w:val="clear" w:color="auto" w:fill="FFFFFF"/>
              </w:rPr>
              <w:t>«На лугу пестреют яркие цветы»</w:t>
            </w:r>
          </w:p>
        </w:tc>
        <w:tc>
          <w:tcPr>
            <w:tcW w:w="7434" w:type="dxa"/>
          </w:tcPr>
          <w:p w14:paraId="7FEE4C09" w14:textId="77777777" w:rsidR="00DA684B" w:rsidRPr="009674AC" w:rsidRDefault="00DA684B">
            <w:r w:rsidRPr="009674AC">
              <w:rPr>
                <w:shd w:val="clear" w:color="auto" w:fill="FFFFFF"/>
              </w:rPr>
              <w:t>Учить лепить по выбору луговые растения и насекомых, передавать характерные их особенности их строения и окраски; формировать умение придавать поделке устойчивость.</w:t>
            </w:r>
          </w:p>
        </w:tc>
        <w:tc>
          <w:tcPr>
            <w:tcW w:w="2534" w:type="dxa"/>
          </w:tcPr>
          <w:p w14:paraId="7FEE4C0A" w14:textId="77777777" w:rsidR="00DA684B" w:rsidRPr="009674AC" w:rsidRDefault="00DA684B">
            <w:r w:rsidRPr="009674AC">
              <w:t>Стр. 198</w:t>
            </w:r>
          </w:p>
        </w:tc>
      </w:tr>
      <w:tr w:rsidR="00DA684B" w:rsidRPr="009674AC" w14:paraId="7FEE4C11" w14:textId="77777777" w:rsidTr="00DA684B">
        <w:tc>
          <w:tcPr>
            <w:tcW w:w="516" w:type="dxa"/>
          </w:tcPr>
          <w:p w14:paraId="7FEE4C0C" w14:textId="77777777" w:rsidR="00DA684B" w:rsidRPr="009674AC" w:rsidRDefault="00DA684B" w:rsidP="00AA6E41">
            <w:pPr>
              <w:jc w:val="center"/>
            </w:pPr>
            <w:r>
              <w:t>33.</w:t>
            </w:r>
          </w:p>
        </w:tc>
        <w:tc>
          <w:tcPr>
            <w:tcW w:w="1411" w:type="dxa"/>
            <w:gridSpan w:val="2"/>
            <w:vMerge/>
            <w:vAlign w:val="center"/>
          </w:tcPr>
          <w:p w14:paraId="7FEE4C0D" w14:textId="77777777" w:rsidR="00DA684B" w:rsidRPr="009674AC" w:rsidRDefault="00DA684B" w:rsidP="00DA684B">
            <w:pPr>
              <w:jc w:val="center"/>
              <w:rPr>
                <w:b/>
              </w:rPr>
            </w:pPr>
          </w:p>
        </w:tc>
        <w:tc>
          <w:tcPr>
            <w:tcW w:w="3239" w:type="dxa"/>
          </w:tcPr>
          <w:p w14:paraId="7FEE4C0E" w14:textId="77777777" w:rsidR="00DA684B" w:rsidRPr="009674AC" w:rsidRDefault="00DA684B">
            <w:r w:rsidRPr="009674AC">
              <w:rPr>
                <w:shd w:val="clear" w:color="auto" w:fill="FFFFFF"/>
              </w:rPr>
              <w:t>«В небе праздничный салют»</w:t>
            </w:r>
          </w:p>
        </w:tc>
        <w:tc>
          <w:tcPr>
            <w:tcW w:w="7434" w:type="dxa"/>
          </w:tcPr>
          <w:p w14:paraId="7FEE4C0F" w14:textId="77777777" w:rsidR="00DA684B" w:rsidRPr="009674AC" w:rsidRDefault="00DA684B" w:rsidP="009674AC">
            <w:pPr>
              <w:tabs>
                <w:tab w:val="left" w:pos="904"/>
              </w:tabs>
            </w:pPr>
            <w:r w:rsidRPr="009674AC">
              <w:rPr>
                <w:shd w:val="clear" w:color="auto" w:fill="FFFFFF"/>
              </w:rPr>
              <w:t>Закреплять умение складывать круги пополам, совмещая стороны, проглаживая линию сгиба; закреплять навык наклеивания, соблюдая последовательность действий.</w:t>
            </w:r>
          </w:p>
        </w:tc>
        <w:tc>
          <w:tcPr>
            <w:tcW w:w="2534" w:type="dxa"/>
          </w:tcPr>
          <w:p w14:paraId="7FEE4C10" w14:textId="77777777" w:rsidR="00DA684B" w:rsidRPr="009674AC" w:rsidRDefault="00DA684B">
            <w:r w:rsidRPr="009674AC">
              <w:t>Стр. 228</w:t>
            </w:r>
          </w:p>
        </w:tc>
      </w:tr>
      <w:tr w:rsidR="00DA684B" w:rsidRPr="009674AC" w14:paraId="7FEE4C17" w14:textId="77777777" w:rsidTr="00DA684B">
        <w:tc>
          <w:tcPr>
            <w:tcW w:w="516" w:type="dxa"/>
          </w:tcPr>
          <w:p w14:paraId="7FEE4C12" w14:textId="77777777" w:rsidR="00DA684B" w:rsidRPr="009674AC" w:rsidRDefault="00DA684B" w:rsidP="00AA6E41">
            <w:pPr>
              <w:jc w:val="center"/>
            </w:pPr>
            <w:r>
              <w:t>34.</w:t>
            </w:r>
          </w:p>
        </w:tc>
        <w:tc>
          <w:tcPr>
            <w:tcW w:w="1411" w:type="dxa"/>
            <w:gridSpan w:val="2"/>
            <w:vMerge/>
            <w:vAlign w:val="center"/>
          </w:tcPr>
          <w:p w14:paraId="7FEE4C13" w14:textId="77777777" w:rsidR="00DA684B" w:rsidRPr="009674AC" w:rsidRDefault="00DA684B" w:rsidP="00DA684B">
            <w:pPr>
              <w:jc w:val="center"/>
              <w:rPr>
                <w:b/>
              </w:rPr>
            </w:pPr>
          </w:p>
        </w:tc>
        <w:tc>
          <w:tcPr>
            <w:tcW w:w="3239" w:type="dxa"/>
          </w:tcPr>
          <w:p w14:paraId="7FEE4C14" w14:textId="77777777" w:rsidR="00DA684B" w:rsidRPr="009674AC" w:rsidRDefault="00DA684B">
            <w:r w:rsidRPr="009674AC">
              <w:rPr>
                <w:shd w:val="clear" w:color="auto" w:fill="FFFFFF"/>
              </w:rPr>
              <w:t>«Все мы знаем и умеем»</w:t>
            </w:r>
          </w:p>
        </w:tc>
        <w:tc>
          <w:tcPr>
            <w:tcW w:w="7434" w:type="dxa"/>
          </w:tcPr>
          <w:p w14:paraId="7FEE4C15" w14:textId="77777777" w:rsidR="00DA684B" w:rsidRPr="009674AC" w:rsidRDefault="00DA684B">
            <w:r w:rsidRPr="009674AC">
              <w:rPr>
                <w:shd w:val="clear" w:color="auto" w:fill="FFFFFF"/>
              </w:rPr>
              <w:t>Развивать воображение; учить задумывать содержание работы, добиваться воплощения замысла, используя разнообразные приемы лепки.</w:t>
            </w:r>
          </w:p>
        </w:tc>
        <w:tc>
          <w:tcPr>
            <w:tcW w:w="2534" w:type="dxa"/>
          </w:tcPr>
          <w:p w14:paraId="7FEE4C16" w14:textId="77777777" w:rsidR="00DA684B" w:rsidRPr="009674AC" w:rsidRDefault="00DA684B">
            <w:r w:rsidRPr="009674AC">
              <w:t>Стр. 200</w:t>
            </w:r>
          </w:p>
        </w:tc>
      </w:tr>
      <w:tr w:rsidR="00DA684B" w:rsidRPr="009674AC" w14:paraId="7FEE4C1D" w14:textId="77777777" w:rsidTr="00DA684B">
        <w:trPr>
          <w:trHeight w:val="453"/>
        </w:trPr>
        <w:tc>
          <w:tcPr>
            <w:tcW w:w="516" w:type="dxa"/>
            <w:vMerge w:val="restart"/>
          </w:tcPr>
          <w:p w14:paraId="7FEE4C18" w14:textId="77777777" w:rsidR="00DA684B" w:rsidRPr="009674AC" w:rsidRDefault="00DA684B" w:rsidP="00AA6E41">
            <w:pPr>
              <w:jc w:val="center"/>
            </w:pPr>
            <w:r>
              <w:t>35.</w:t>
            </w:r>
          </w:p>
        </w:tc>
        <w:tc>
          <w:tcPr>
            <w:tcW w:w="1411" w:type="dxa"/>
            <w:gridSpan w:val="2"/>
            <w:vMerge/>
            <w:vAlign w:val="center"/>
          </w:tcPr>
          <w:p w14:paraId="7FEE4C19" w14:textId="77777777" w:rsidR="00DA684B" w:rsidRPr="009674AC" w:rsidRDefault="00DA684B" w:rsidP="00DA684B">
            <w:pPr>
              <w:jc w:val="center"/>
              <w:rPr>
                <w:b/>
              </w:rPr>
            </w:pPr>
          </w:p>
        </w:tc>
        <w:tc>
          <w:tcPr>
            <w:tcW w:w="3239" w:type="dxa"/>
          </w:tcPr>
          <w:p w14:paraId="7FEE4C1A" w14:textId="77777777" w:rsidR="00DA684B" w:rsidRPr="009674AC" w:rsidRDefault="00DA684B">
            <w:r w:rsidRPr="009674AC">
              <w:rPr>
                <w:shd w:val="clear" w:color="auto" w:fill="FFFFFF"/>
              </w:rPr>
              <w:t>«Светофор нас в гости ждет»</w:t>
            </w:r>
          </w:p>
        </w:tc>
        <w:tc>
          <w:tcPr>
            <w:tcW w:w="7434" w:type="dxa"/>
          </w:tcPr>
          <w:p w14:paraId="7FEE4C1B" w14:textId="77777777" w:rsidR="00DA684B" w:rsidRPr="009674AC" w:rsidRDefault="00DA684B">
            <w:r w:rsidRPr="009674AC">
              <w:rPr>
                <w:shd w:val="clear" w:color="auto" w:fill="FFFFFF"/>
              </w:rPr>
              <w:t>Учить работать по технологической карте последовательности выполнения задания; развивать зрительную память.</w:t>
            </w:r>
          </w:p>
        </w:tc>
        <w:tc>
          <w:tcPr>
            <w:tcW w:w="2534" w:type="dxa"/>
          </w:tcPr>
          <w:p w14:paraId="7FEE4C1C" w14:textId="77777777" w:rsidR="00DA684B" w:rsidRPr="009674AC" w:rsidRDefault="00DA684B">
            <w:r w:rsidRPr="009674AC">
              <w:t>Стр. 230</w:t>
            </w:r>
          </w:p>
        </w:tc>
      </w:tr>
      <w:tr w:rsidR="005E1693" w:rsidRPr="009674AC" w14:paraId="7FEE4C23" w14:textId="77777777" w:rsidTr="00DA684B">
        <w:trPr>
          <w:trHeight w:val="108"/>
        </w:trPr>
        <w:tc>
          <w:tcPr>
            <w:tcW w:w="516" w:type="dxa"/>
            <w:vMerge/>
          </w:tcPr>
          <w:p w14:paraId="7FEE4C1E" w14:textId="77777777" w:rsidR="005E1693" w:rsidRDefault="005E1693" w:rsidP="00AA6E41">
            <w:pPr>
              <w:jc w:val="center"/>
            </w:pPr>
          </w:p>
        </w:tc>
        <w:tc>
          <w:tcPr>
            <w:tcW w:w="1411" w:type="dxa"/>
            <w:gridSpan w:val="2"/>
            <w:vMerge/>
            <w:vAlign w:val="center"/>
          </w:tcPr>
          <w:p w14:paraId="7FEE4C1F" w14:textId="77777777" w:rsidR="005E1693" w:rsidRPr="009674AC" w:rsidRDefault="005E1693" w:rsidP="00DA684B">
            <w:pPr>
              <w:jc w:val="center"/>
              <w:rPr>
                <w:b/>
              </w:rPr>
            </w:pPr>
          </w:p>
        </w:tc>
        <w:tc>
          <w:tcPr>
            <w:tcW w:w="3239" w:type="dxa"/>
            <w:vMerge w:val="restart"/>
          </w:tcPr>
          <w:p w14:paraId="7FEE4C20" w14:textId="77777777" w:rsidR="005E1693" w:rsidRPr="009674AC" w:rsidRDefault="005E1693" w:rsidP="00DA684B">
            <w:pPr>
              <w:rPr>
                <w:shd w:val="clear" w:color="auto" w:fill="FFFFFF"/>
              </w:rPr>
            </w:pPr>
          </w:p>
        </w:tc>
        <w:tc>
          <w:tcPr>
            <w:tcW w:w="7434" w:type="dxa"/>
          </w:tcPr>
          <w:p w14:paraId="7FEE4C21" w14:textId="77777777" w:rsidR="005E1693" w:rsidRPr="00DA684B" w:rsidRDefault="005E1693" w:rsidP="00DA684B">
            <w:pPr>
              <w:jc w:val="center"/>
              <w:rPr>
                <w:i/>
                <w:shd w:val="clear" w:color="auto" w:fill="FFFFFF"/>
              </w:rPr>
            </w:pPr>
            <w:r>
              <w:rPr>
                <w:i/>
                <w:shd w:val="clear" w:color="auto" w:fill="FFFFFF"/>
              </w:rPr>
              <w:t xml:space="preserve">Мониторинг </w:t>
            </w:r>
          </w:p>
        </w:tc>
        <w:tc>
          <w:tcPr>
            <w:tcW w:w="2534" w:type="dxa"/>
            <w:vMerge w:val="restart"/>
          </w:tcPr>
          <w:p w14:paraId="7FEE4C22" w14:textId="77777777" w:rsidR="005E1693" w:rsidRPr="009674AC" w:rsidRDefault="005E1693" w:rsidP="00DA684B"/>
        </w:tc>
      </w:tr>
      <w:tr w:rsidR="005E1693" w:rsidRPr="009674AC" w14:paraId="7FEE4C29" w14:textId="77777777" w:rsidTr="00DA684B">
        <w:trPr>
          <w:trHeight w:val="151"/>
        </w:trPr>
        <w:tc>
          <w:tcPr>
            <w:tcW w:w="516" w:type="dxa"/>
            <w:vMerge/>
          </w:tcPr>
          <w:p w14:paraId="7FEE4C24" w14:textId="77777777" w:rsidR="005E1693" w:rsidRDefault="005E1693" w:rsidP="00AA6E41">
            <w:pPr>
              <w:jc w:val="center"/>
            </w:pPr>
          </w:p>
        </w:tc>
        <w:tc>
          <w:tcPr>
            <w:tcW w:w="1411" w:type="dxa"/>
            <w:gridSpan w:val="2"/>
            <w:vMerge/>
            <w:vAlign w:val="center"/>
          </w:tcPr>
          <w:p w14:paraId="7FEE4C25" w14:textId="77777777" w:rsidR="005E1693" w:rsidRPr="009674AC" w:rsidRDefault="005E1693" w:rsidP="00DA684B">
            <w:pPr>
              <w:jc w:val="center"/>
              <w:rPr>
                <w:b/>
              </w:rPr>
            </w:pPr>
          </w:p>
        </w:tc>
        <w:tc>
          <w:tcPr>
            <w:tcW w:w="3239" w:type="dxa"/>
            <w:vMerge/>
          </w:tcPr>
          <w:p w14:paraId="7FEE4C26" w14:textId="77777777" w:rsidR="005E1693" w:rsidRPr="009674AC" w:rsidRDefault="005E1693" w:rsidP="00DA684B">
            <w:pPr>
              <w:rPr>
                <w:shd w:val="clear" w:color="auto" w:fill="FFFFFF"/>
              </w:rPr>
            </w:pPr>
          </w:p>
        </w:tc>
        <w:tc>
          <w:tcPr>
            <w:tcW w:w="7434" w:type="dxa"/>
          </w:tcPr>
          <w:p w14:paraId="7FEE4C27" w14:textId="77777777" w:rsidR="005E1693" w:rsidRPr="00DA684B" w:rsidRDefault="005E1693" w:rsidP="00DA684B">
            <w:pPr>
              <w:jc w:val="center"/>
              <w:rPr>
                <w:i/>
                <w:shd w:val="clear" w:color="auto" w:fill="FFFFFF"/>
              </w:rPr>
            </w:pPr>
            <w:r>
              <w:rPr>
                <w:i/>
                <w:shd w:val="clear" w:color="auto" w:fill="FFFFFF"/>
              </w:rPr>
              <w:t xml:space="preserve">Мониторинг </w:t>
            </w:r>
          </w:p>
        </w:tc>
        <w:tc>
          <w:tcPr>
            <w:tcW w:w="2534" w:type="dxa"/>
            <w:vMerge/>
          </w:tcPr>
          <w:p w14:paraId="7FEE4C28" w14:textId="77777777" w:rsidR="005E1693" w:rsidRPr="009674AC" w:rsidRDefault="005E1693" w:rsidP="00DA684B"/>
        </w:tc>
      </w:tr>
    </w:tbl>
    <w:p w14:paraId="7FEE4C2A" w14:textId="77777777" w:rsidR="005F734A" w:rsidRDefault="005F734A" w:rsidP="00510B33">
      <w:pPr>
        <w:rPr>
          <w:b/>
          <w:sz w:val="28"/>
          <w:szCs w:val="28"/>
        </w:rPr>
        <w:sectPr w:rsidR="005F734A" w:rsidSect="00582304">
          <w:pgSz w:w="16838" w:h="11906" w:orient="landscape"/>
          <w:pgMar w:top="567" w:right="1304" w:bottom="1134" w:left="1134" w:header="720" w:footer="720" w:gutter="0"/>
          <w:cols w:space="720"/>
          <w:docGrid w:linePitch="360"/>
        </w:sectPr>
      </w:pPr>
    </w:p>
    <w:p w14:paraId="7FEE4C2B" w14:textId="77777777" w:rsidR="005F734A" w:rsidRPr="00784FC8" w:rsidRDefault="00510B33" w:rsidP="005F734A">
      <w:pPr>
        <w:pStyle w:val="a7"/>
        <w:spacing w:before="0" w:after="0"/>
        <w:rPr>
          <w:b/>
          <w:bCs/>
        </w:rPr>
      </w:pPr>
      <w:r>
        <w:rPr>
          <w:b/>
        </w:rPr>
        <w:lastRenderedPageBreak/>
        <w:t>3.7</w:t>
      </w:r>
      <w:r w:rsidR="005F734A" w:rsidRPr="005F734A">
        <w:rPr>
          <w:b/>
        </w:rPr>
        <w:t>.</w:t>
      </w:r>
      <w:r w:rsidR="005F734A">
        <w:t xml:space="preserve"> </w:t>
      </w:r>
      <w:r w:rsidR="005F734A">
        <w:rPr>
          <w:b/>
        </w:rPr>
        <w:t>Программно-методическое обеспечение образовательного процесса:</w:t>
      </w:r>
    </w:p>
    <w:p w14:paraId="7FEE4C2C" w14:textId="77777777" w:rsidR="005F734A" w:rsidRPr="00C92E52" w:rsidRDefault="005F734A" w:rsidP="005F734A">
      <w:pPr>
        <w:pStyle w:val="af"/>
        <w:numPr>
          <w:ilvl w:val="0"/>
          <w:numId w:val="6"/>
        </w:numPr>
        <w:spacing w:after="0" w:line="240" w:lineRule="auto"/>
        <w:rPr>
          <w:rStyle w:val="a4"/>
          <w:rFonts w:ascii="Times New Roman" w:hAnsi="Times New Roman"/>
          <w:b w:val="0"/>
          <w:bCs w:val="0"/>
          <w:sz w:val="24"/>
          <w:szCs w:val="24"/>
        </w:rPr>
      </w:pPr>
      <w:r w:rsidRPr="00C92E52">
        <w:rPr>
          <w:rStyle w:val="a4"/>
          <w:rFonts w:ascii="Times New Roman" w:hAnsi="Times New Roman"/>
          <w:b w:val="0"/>
          <w:sz w:val="24"/>
          <w:szCs w:val="24"/>
        </w:rPr>
        <w:t>Н.В Алешина «Ознакомление дошкольн</w:t>
      </w:r>
      <w:r>
        <w:rPr>
          <w:rStyle w:val="a4"/>
          <w:rFonts w:ascii="Times New Roman" w:hAnsi="Times New Roman"/>
          <w:b w:val="0"/>
          <w:sz w:val="24"/>
          <w:szCs w:val="24"/>
        </w:rPr>
        <w:t xml:space="preserve">иков с окружающим и социальной </w:t>
      </w:r>
      <w:r w:rsidRPr="00C92E52">
        <w:rPr>
          <w:rStyle w:val="a4"/>
          <w:rFonts w:ascii="Times New Roman" w:hAnsi="Times New Roman"/>
          <w:b w:val="0"/>
          <w:sz w:val="24"/>
          <w:szCs w:val="24"/>
        </w:rPr>
        <w:t>действительностью» - М: Элизе Трейдинг, 2001.</w:t>
      </w:r>
    </w:p>
    <w:p w14:paraId="7FEE4C2D"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Pr>
          <w:rFonts w:ascii="Times New Roman" w:hAnsi="Times New Roman"/>
          <w:sz w:val="24"/>
          <w:szCs w:val="24"/>
        </w:rPr>
        <w:t>И.А Морозова, М.А Пушкарева «</w:t>
      </w:r>
      <w:r w:rsidRPr="00C92E52">
        <w:rPr>
          <w:rFonts w:ascii="Times New Roman" w:hAnsi="Times New Roman"/>
          <w:sz w:val="24"/>
          <w:szCs w:val="24"/>
        </w:rPr>
        <w:t>Ознакомление с</w:t>
      </w:r>
      <w:r>
        <w:rPr>
          <w:rFonts w:ascii="Times New Roman" w:hAnsi="Times New Roman"/>
          <w:sz w:val="24"/>
          <w:szCs w:val="24"/>
        </w:rPr>
        <w:t xml:space="preserve"> окружающим миром». </w:t>
      </w:r>
      <w:r w:rsidRPr="00C92E52">
        <w:rPr>
          <w:rFonts w:ascii="Times New Roman" w:hAnsi="Times New Roman"/>
          <w:sz w:val="24"/>
          <w:szCs w:val="24"/>
        </w:rPr>
        <w:t>Конспекты занятий - М.: Мозаика-Синтез, 2006.</w:t>
      </w:r>
    </w:p>
    <w:p w14:paraId="7FEE4C2E"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Г.Д.Белявская «Правила дорожного движения для детей 3-7 лет», Волгоград, изд. «Учитель», 2009.</w:t>
      </w:r>
    </w:p>
    <w:p w14:paraId="7FEE4C2F" w14:textId="77777777" w:rsidR="005F734A" w:rsidRDefault="005F734A" w:rsidP="005F734A">
      <w:pPr>
        <w:numPr>
          <w:ilvl w:val="0"/>
          <w:numId w:val="6"/>
        </w:numPr>
      </w:pPr>
      <w:r>
        <w:t>О.А.Воронкевич,  Добро пожаловать в экологию -  СПб.: ДЕТСТВО-ПРЕСС, 2007.</w:t>
      </w:r>
    </w:p>
    <w:p w14:paraId="7FEE4C30"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Т.А.Шорыгина «Беседы об основах безопасности с детьми 5-7 лет», творческий центр «Сфера», Москва, 2008.</w:t>
      </w:r>
    </w:p>
    <w:p w14:paraId="7FEE4C31"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О.Ф.Горбатенко «Комплексные занятия с детьми по разделу «Социальный мир». Волгоград, изд. «Учитель», 2009.</w:t>
      </w:r>
    </w:p>
    <w:p w14:paraId="7FEE4C32"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Т.А.Шорыгина «Беседы о здоровье». Тв. Центр «Сфера», Москва, 2010.</w:t>
      </w:r>
    </w:p>
    <w:p w14:paraId="7FEE4C33"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О.Ю.Безгина «Речевой</w:t>
      </w:r>
      <w:r>
        <w:rPr>
          <w:rFonts w:ascii="Times New Roman" w:hAnsi="Times New Roman"/>
          <w:sz w:val="24"/>
          <w:szCs w:val="24"/>
        </w:rPr>
        <w:t xml:space="preserve"> этикет дошкольников». Москва, </w:t>
      </w:r>
      <w:r w:rsidRPr="00C92E52">
        <w:rPr>
          <w:rFonts w:ascii="Times New Roman" w:hAnsi="Times New Roman"/>
          <w:sz w:val="24"/>
          <w:szCs w:val="24"/>
        </w:rPr>
        <w:t>Мозаика-синтез, 2009.</w:t>
      </w:r>
    </w:p>
    <w:p w14:paraId="7FEE4C34" w14:textId="77777777" w:rsidR="005F734A" w:rsidRPr="00C92E52"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Л.Б.Фесюкова «Конспекты занятий</w:t>
      </w:r>
      <w:r>
        <w:rPr>
          <w:rFonts w:ascii="Times New Roman" w:hAnsi="Times New Roman"/>
          <w:sz w:val="24"/>
          <w:szCs w:val="24"/>
        </w:rPr>
        <w:t xml:space="preserve"> по воспитанию нравственности», </w:t>
      </w:r>
      <w:r w:rsidRPr="00C92E52">
        <w:rPr>
          <w:rFonts w:ascii="Times New Roman" w:hAnsi="Times New Roman"/>
          <w:sz w:val="24"/>
          <w:szCs w:val="24"/>
        </w:rPr>
        <w:t>Творческий  центр «Сфера», Москва, 2011.</w:t>
      </w:r>
    </w:p>
    <w:p w14:paraId="7FEE4C35" w14:textId="77777777" w:rsidR="005F734A" w:rsidRPr="00784FC8" w:rsidRDefault="005F734A" w:rsidP="005F734A">
      <w:pPr>
        <w:pStyle w:val="af"/>
        <w:numPr>
          <w:ilvl w:val="0"/>
          <w:numId w:val="6"/>
        </w:numPr>
        <w:spacing w:after="0" w:line="240" w:lineRule="auto"/>
        <w:rPr>
          <w:rFonts w:ascii="Times New Roman" w:hAnsi="Times New Roman"/>
          <w:sz w:val="24"/>
          <w:szCs w:val="24"/>
        </w:rPr>
      </w:pPr>
      <w:r w:rsidRPr="00C92E52">
        <w:rPr>
          <w:rFonts w:ascii="Times New Roman" w:hAnsi="Times New Roman"/>
          <w:sz w:val="24"/>
          <w:szCs w:val="24"/>
        </w:rPr>
        <w:t xml:space="preserve"> Е.А.Алябье</w:t>
      </w:r>
      <w:r>
        <w:rPr>
          <w:rFonts w:ascii="Times New Roman" w:hAnsi="Times New Roman"/>
          <w:sz w:val="24"/>
          <w:szCs w:val="24"/>
        </w:rPr>
        <w:t xml:space="preserve">ва «Дни этики в детском саду». </w:t>
      </w:r>
      <w:r w:rsidRPr="00C92E52">
        <w:rPr>
          <w:rFonts w:ascii="Times New Roman" w:hAnsi="Times New Roman"/>
          <w:sz w:val="24"/>
          <w:szCs w:val="24"/>
        </w:rPr>
        <w:t>Тв. Центр «Сфера», 2009.</w:t>
      </w:r>
    </w:p>
    <w:p w14:paraId="7FEE4C36" w14:textId="77777777" w:rsidR="005F734A" w:rsidRDefault="005F734A" w:rsidP="005F734A">
      <w:pPr>
        <w:numPr>
          <w:ilvl w:val="0"/>
          <w:numId w:val="6"/>
        </w:numPr>
      </w:pPr>
      <w:r>
        <w:t>Т.И.Бабаева, А.Г.Гогоберидзе, З.А.Михайлова Детство: Примерная основная общеобразовательная программа дошкольного образования – СПб.: ООО «Изд-во «ДЕТСТВО-ПРЕСС», 2011.</w:t>
      </w:r>
    </w:p>
    <w:p w14:paraId="7FEE4C37" w14:textId="77777777" w:rsidR="005F734A" w:rsidRPr="007B50CC" w:rsidRDefault="005F734A" w:rsidP="005F734A">
      <w:pPr>
        <w:numPr>
          <w:ilvl w:val="0"/>
          <w:numId w:val="6"/>
        </w:numPr>
      </w:pPr>
      <w:r w:rsidRPr="007B50CC">
        <w:t>Д.Г. Шумаева  Как хорошо уметь читать. – СПб.: ДЕТСТВО-ПРЕСС, 2010.</w:t>
      </w:r>
    </w:p>
    <w:p w14:paraId="7FEE4C38" w14:textId="77777777" w:rsidR="005F734A" w:rsidRDefault="005F734A" w:rsidP="005F734A">
      <w:pPr>
        <w:numPr>
          <w:ilvl w:val="0"/>
          <w:numId w:val="6"/>
        </w:numPr>
      </w:pPr>
      <w:r>
        <w:t>О.С.Ушакова  Программа развития речи для дошкольников 5-6 лет, Творческий Центр Сфера, 2009</w:t>
      </w:r>
    </w:p>
    <w:p w14:paraId="7FEE4C39" w14:textId="77777777" w:rsidR="005F734A" w:rsidRDefault="005F734A" w:rsidP="005F734A">
      <w:pPr>
        <w:numPr>
          <w:ilvl w:val="0"/>
          <w:numId w:val="6"/>
        </w:numPr>
      </w:pPr>
      <w:r>
        <w:t>О.С. Ушакова Знакомим дошкольников 5-6 лет с художественной литературой, Творческий Центр Сфера, 2010</w:t>
      </w:r>
    </w:p>
    <w:p w14:paraId="7FEE4C3A" w14:textId="77777777" w:rsidR="005F734A" w:rsidRDefault="005F734A" w:rsidP="005F734A">
      <w:pPr>
        <w:numPr>
          <w:ilvl w:val="0"/>
          <w:numId w:val="6"/>
        </w:numPr>
      </w:pPr>
      <w:r>
        <w:t>Л.Л..Мосалова Я и мир. Конспекты занятий по социально-нравственному воспитанию детей дошкольного возраста, ДЕТСТВО-ПРЕСС,2010.</w:t>
      </w:r>
    </w:p>
    <w:p w14:paraId="7FEE4C3B" w14:textId="77777777" w:rsidR="005F734A" w:rsidRDefault="005F734A" w:rsidP="005F734A">
      <w:pPr>
        <w:numPr>
          <w:ilvl w:val="0"/>
          <w:numId w:val="6"/>
        </w:numPr>
      </w:pPr>
      <w:r>
        <w:t>Н.Н. Авдеева, О.А. Князева, Р.Б. Стеркина Безопасность! Учебное пособие по основам безопасности жизнедеятельности детей старшего дошкольного возраста. – Спб.: «ДЕТСТВО-ПРЕСС», 2011г. 144 с.</w:t>
      </w:r>
    </w:p>
    <w:p w14:paraId="7FEE4C3C" w14:textId="77777777" w:rsidR="005F734A" w:rsidRDefault="005F734A" w:rsidP="005F734A">
      <w:pPr>
        <w:numPr>
          <w:ilvl w:val="0"/>
          <w:numId w:val="6"/>
        </w:numPr>
      </w:pPr>
      <w:r>
        <w:t>Т.И.Данилова , Программа «Светофор», Обучение детей дошкольного возраста ПДД, ДЕТСТВО-ПРЕСС, 2011.</w:t>
      </w:r>
    </w:p>
    <w:p w14:paraId="7FEE4C3D" w14:textId="77777777" w:rsidR="005F734A" w:rsidRDefault="005F734A" w:rsidP="005F734A">
      <w:pPr>
        <w:numPr>
          <w:ilvl w:val="0"/>
          <w:numId w:val="6"/>
        </w:numPr>
      </w:pPr>
      <w:r>
        <w:t>Тугушева Г.П., Чистякова А.Е. Экспериментальная деятельность детей старшего дошкольного возраста, Санкт-Петербург, ДЕТСТВО ПРЕСС, 2010г.</w:t>
      </w:r>
    </w:p>
    <w:p w14:paraId="7FEE4C3E" w14:textId="77777777" w:rsidR="005F734A" w:rsidRDefault="005F734A" w:rsidP="005F734A">
      <w:pPr>
        <w:numPr>
          <w:ilvl w:val="0"/>
          <w:numId w:val="6"/>
        </w:numPr>
      </w:pPr>
      <w:r>
        <w:t>И.А. Лыкова Изобразительная деятельность в детском саду. Старшая группа. Образовательная область «Художественное творчество», Издательский дом «ЦВЕТНОЙ МИР», Творческий центр «СФЕРА», Москва, 2011г.</w:t>
      </w:r>
    </w:p>
    <w:p w14:paraId="7FEE4C3F" w14:textId="77777777" w:rsidR="005F734A" w:rsidRPr="00BD7C24" w:rsidRDefault="005F734A" w:rsidP="005F734A">
      <w:pPr>
        <w:pStyle w:val="af"/>
        <w:numPr>
          <w:ilvl w:val="0"/>
          <w:numId w:val="6"/>
        </w:numPr>
        <w:spacing w:after="0" w:line="240" w:lineRule="auto"/>
        <w:rPr>
          <w:rFonts w:ascii="Times New Roman" w:hAnsi="Times New Roman"/>
          <w:sz w:val="24"/>
          <w:szCs w:val="24"/>
        </w:rPr>
      </w:pPr>
      <w:r w:rsidRPr="00BD7C24">
        <w:rPr>
          <w:rFonts w:ascii="Times New Roman" w:hAnsi="Times New Roman"/>
          <w:sz w:val="24"/>
          <w:szCs w:val="24"/>
        </w:rPr>
        <w:t>Л.И.</w:t>
      </w:r>
      <w:r>
        <w:rPr>
          <w:rFonts w:ascii="Times New Roman" w:hAnsi="Times New Roman"/>
          <w:sz w:val="24"/>
          <w:szCs w:val="24"/>
        </w:rPr>
        <w:t xml:space="preserve"> </w:t>
      </w:r>
      <w:r w:rsidRPr="00BD7C24">
        <w:rPr>
          <w:rFonts w:ascii="Times New Roman" w:hAnsi="Times New Roman"/>
          <w:sz w:val="24"/>
          <w:szCs w:val="24"/>
        </w:rPr>
        <w:t>Пензулаева «</w:t>
      </w:r>
      <w:r>
        <w:rPr>
          <w:rFonts w:ascii="Times New Roman" w:hAnsi="Times New Roman"/>
          <w:sz w:val="24"/>
          <w:szCs w:val="24"/>
        </w:rPr>
        <w:t>Физическая культура в детском саду. Старшая группа», изд. МОЗАИКА-СИНТЕЗ, Москва 2015.</w:t>
      </w:r>
    </w:p>
    <w:p w14:paraId="7FEE4C40" w14:textId="77777777" w:rsidR="005F734A" w:rsidRDefault="005F734A" w:rsidP="005F734A">
      <w:pPr>
        <w:numPr>
          <w:ilvl w:val="0"/>
          <w:numId w:val="6"/>
        </w:numPr>
      </w:pPr>
      <w:r>
        <w:t>Л.Г. Петерсон, Н.П. Холина, «Раз – ступенька, два – ступенька… Части 1 и 2» Методические рекомендации, Москва, Баласс, 2005.</w:t>
      </w:r>
    </w:p>
    <w:p w14:paraId="7FEE4C41" w14:textId="77777777" w:rsidR="005F734A" w:rsidRPr="00AF25F0" w:rsidRDefault="005F734A" w:rsidP="005F734A">
      <w:pPr>
        <w:pStyle w:val="af"/>
        <w:numPr>
          <w:ilvl w:val="0"/>
          <w:numId w:val="6"/>
        </w:numPr>
        <w:spacing w:after="0" w:line="240" w:lineRule="auto"/>
        <w:rPr>
          <w:rFonts w:ascii="Times New Roman" w:hAnsi="Times New Roman"/>
          <w:sz w:val="24"/>
          <w:szCs w:val="24"/>
        </w:rPr>
      </w:pPr>
      <w:r w:rsidRPr="00AF25F0">
        <w:rPr>
          <w:rFonts w:ascii="Times New Roman" w:hAnsi="Times New Roman"/>
          <w:sz w:val="24"/>
          <w:szCs w:val="24"/>
        </w:rPr>
        <w:t xml:space="preserve">И.А Морозова, М.А Пушкарева « Ознакомление с окружающим миром» Конспекты занятий - М.: Мозаика-Синтез,2006. </w:t>
      </w:r>
    </w:p>
    <w:p w14:paraId="7FEE4C42" w14:textId="77777777" w:rsidR="005F734A" w:rsidRPr="00CC5ADC" w:rsidRDefault="005F734A" w:rsidP="00CC5ADC">
      <w:pPr>
        <w:pStyle w:val="af"/>
        <w:numPr>
          <w:ilvl w:val="0"/>
          <w:numId w:val="6"/>
        </w:numPr>
        <w:spacing w:after="0" w:line="240" w:lineRule="auto"/>
        <w:rPr>
          <w:rFonts w:ascii="Times New Roman" w:hAnsi="Times New Roman"/>
          <w:sz w:val="24"/>
          <w:szCs w:val="24"/>
        </w:rPr>
      </w:pPr>
      <w:r w:rsidRPr="00AF25F0">
        <w:rPr>
          <w:rFonts w:ascii="Times New Roman" w:hAnsi="Times New Roman"/>
          <w:sz w:val="24"/>
          <w:szCs w:val="24"/>
        </w:rPr>
        <w:t>О.В.Дыбина «Неизведанное рядом». М.: Мозаика- Синтез, 2009.</w:t>
      </w:r>
    </w:p>
    <w:sectPr w:rsidR="005F734A" w:rsidRPr="00CC5ADC" w:rsidSect="005F734A">
      <w:pgSz w:w="11906" w:h="16838"/>
      <w:pgMar w:top="1304" w:right="1276"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4C45" w14:textId="77777777" w:rsidR="00DD5C5A" w:rsidRDefault="00DD5C5A" w:rsidP="005F734A">
      <w:r>
        <w:separator/>
      </w:r>
    </w:p>
  </w:endnote>
  <w:endnote w:type="continuationSeparator" w:id="0">
    <w:p w14:paraId="7FEE4C46" w14:textId="77777777" w:rsidR="00DD5C5A" w:rsidRDefault="00DD5C5A" w:rsidP="005F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203" w:usb1="500078FF" w:usb2="00000021" w:usb3="00000000" w:csb0="000001BF" w:csb1="00000000"/>
  </w:font>
  <w:font w:name="Droid Sans Fallback">
    <w:altName w:val="MS Gothic"/>
    <w:panose1 w:val="00000000000000000000"/>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754950"/>
      <w:docPartObj>
        <w:docPartGallery w:val="Page Numbers (Bottom of Page)"/>
        <w:docPartUnique/>
      </w:docPartObj>
    </w:sdtPr>
    <w:sdtEndPr/>
    <w:sdtContent>
      <w:p w14:paraId="7FEE4C47" w14:textId="77777777" w:rsidR="00374CE7" w:rsidRDefault="00374CE7">
        <w:pPr>
          <w:pStyle w:val="af3"/>
          <w:jc w:val="right"/>
        </w:pPr>
        <w:r>
          <w:fldChar w:fldCharType="begin"/>
        </w:r>
        <w:r>
          <w:instrText>PAGE   \* MERGEFORMAT</w:instrText>
        </w:r>
        <w:r>
          <w:fldChar w:fldCharType="separate"/>
        </w:r>
        <w:r w:rsidR="00306F68">
          <w:rPr>
            <w:noProof/>
          </w:rPr>
          <w:t>34</w:t>
        </w:r>
        <w:r>
          <w:fldChar w:fldCharType="end"/>
        </w:r>
      </w:p>
    </w:sdtContent>
  </w:sdt>
  <w:p w14:paraId="7FEE4C48" w14:textId="77777777" w:rsidR="00374CE7" w:rsidRDefault="00374CE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4C43" w14:textId="77777777" w:rsidR="00DD5C5A" w:rsidRDefault="00DD5C5A" w:rsidP="005F734A">
      <w:r>
        <w:separator/>
      </w:r>
    </w:p>
  </w:footnote>
  <w:footnote w:type="continuationSeparator" w:id="0">
    <w:p w14:paraId="7FEE4C44" w14:textId="77777777" w:rsidR="00DD5C5A" w:rsidRDefault="00DD5C5A" w:rsidP="005F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1779"/>
        </w:tabs>
        <w:ind w:left="1779" w:hanging="360"/>
      </w:pPr>
      <w:rPr>
        <w:rFonts w:ascii="Symbol" w:hAnsi="Symbol" w:cs="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52"/>
    <w:multiLevelType w:val="singleLevel"/>
    <w:tmpl w:val="00000052"/>
    <w:lvl w:ilvl="0">
      <w:start w:val="1"/>
      <w:numFmt w:val="bullet"/>
      <w:lvlText w:val=""/>
      <w:lvlJc w:val="left"/>
      <w:pPr>
        <w:tabs>
          <w:tab w:val="num" w:pos="360"/>
        </w:tabs>
        <w:ind w:left="360" w:hanging="360"/>
      </w:pPr>
      <w:rPr>
        <w:rFonts w:ascii="Symbol" w:hAnsi="Symbol"/>
      </w:rPr>
    </w:lvl>
  </w:abstractNum>
  <w:abstractNum w:abstractNumId="6" w15:restartNumberingAfterBreak="0">
    <w:nsid w:val="00D1769A"/>
    <w:multiLevelType w:val="multilevel"/>
    <w:tmpl w:val="8F9A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B436F7"/>
    <w:multiLevelType w:val="hybridMultilevel"/>
    <w:tmpl w:val="ACB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42E69"/>
    <w:multiLevelType w:val="hybridMultilevel"/>
    <w:tmpl w:val="EFEE4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B057798"/>
    <w:multiLevelType w:val="hybridMultilevel"/>
    <w:tmpl w:val="D3A8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FD7131"/>
    <w:multiLevelType w:val="multilevel"/>
    <w:tmpl w:val="5BC029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7D41ED"/>
    <w:multiLevelType w:val="hybridMultilevel"/>
    <w:tmpl w:val="A76ED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6C670B"/>
    <w:multiLevelType w:val="hybridMultilevel"/>
    <w:tmpl w:val="B2306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CD12387"/>
    <w:multiLevelType w:val="hybridMultilevel"/>
    <w:tmpl w:val="165A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71173E"/>
    <w:multiLevelType w:val="hybridMultilevel"/>
    <w:tmpl w:val="98429BA6"/>
    <w:lvl w:ilvl="0" w:tplc="A5BEEA5A">
      <w:start w:val="1"/>
      <w:numFmt w:val="decimal"/>
      <w:lvlText w:val="%1."/>
      <w:lvlJc w:val="left"/>
      <w:pPr>
        <w:ind w:left="44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87256D"/>
    <w:multiLevelType w:val="multilevel"/>
    <w:tmpl w:val="181A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287D4F"/>
    <w:multiLevelType w:val="hybridMultilevel"/>
    <w:tmpl w:val="C5E211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1595A1D"/>
    <w:multiLevelType w:val="hybridMultilevel"/>
    <w:tmpl w:val="8F2E79FE"/>
    <w:lvl w:ilvl="0" w:tplc="0000005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E23D79"/>
    <w:multiLevelType w:val="hybridMultilevel"/>
    <w:tmpl w:val="2BFC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232423"/>
    <w:multiLevelType w:val="hybridMultilevel"/>
    <w:tmpl w:val="32D22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8A2DE3"/>
    <w:multiLevelType w:val="multilevel"/>
    <w:tmpl w:val="1A8C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F0860"/>
    <w:multiLevelType w:val="hybridMultilevel"/>
    <w:tmpl w:val="058E7CE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E54378"/>
    <w:multiLevelType w:val="hybridMultilevel"/>
    <w:tmpl w:val="4B7091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727588"/>
    <w:multiLevelType w:val="multilevel"/>
    <w:tmpl w:val="FB3C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B2623"/>
    <w:multiLevelType w:val="hybridMultilevel"/>
    <w:tmpl w:val="902C7D36"/>
    <w:lvl w:ilvl="0" w:tplc="5232BE2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5AAF40EB"/>
    <w:multiLevelType w:val="hybridMultilevel"/>
    <w:tmpl w:val="D8ACDE8A"/>
    <w:lvl w:ilvl="0" w:tplc="04190001">
      <w:start w:val="1"/>
      <w:numFmt w:val="bullet"/>
      <w:lvlText w:val=""/>
      <w:lvlJc w:val="left"/>
      <w:pPr>
        <w:tabs>
          <w:tab w:val="num" w:pos="3054"/>
        </w:tabs>
        <w:ind w:left="30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FD5310"/>
    <w:multiLevelType w:val="hybridMultilevel"/>
    <w:tmpl w:val="A26C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530A89"/>
    <w:multiLevelType w:val="hybridMultilevel"/>
    <w:tmpl w:val="B9E6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8B3518"/>
    <w:multiLevelType w:val="hybridMultilevel"/>
    <w:tmpl w:val="99A6F7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44B2E4A"/>
    <w:multiLevelType w:val="hybridMultilevel"/>
    <w:tmpl w:val="AFF490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7D4519"/>
    <w:multiLevelType w:val="hybridMultilevel"/>
    <w:tmpl w:val="4508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4B09B0"/>
    <w:multiLevelType w:val="hybridMultilevel"/>
    <w:tmpl w:val="9770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25"/>
  </w:num>
  <w:num w:numId="8">
    <w:abstractNumId w:val="5"/>
  </w:num>
  <w:num w:numId="9">
    <w:abstractNumId w:val="8"/>
  </w:num>
  <w:num w:numId="10">
    <w:abstractNumId w:val="28"/>
  </w:num>
  <w:num w:numId="11">
    <w:abstractNumId w:val="16"/>
  </w:num>
  <w:num w:numId="12">
    <w:abstractNumId w:val="29"/>
  </w:num>
  <w:num w:numId="13">
    <w:abstractNumId w:val="21"/>
  </w:num>
  <w:num w:numId="14">
    <w:abstractNumId w:val="17"/>
  </w:num>
  <w:num w:numId="15">
    <w:abstractNumId w:val="23"/>
  </w:num>
  <w:num w:numId="16">
    <w:abstractNumId w:val="6"/>
  </w:num>
  <w:num w:numId="17">
    <w:abstractNumId w:val="9"/>
  </w:num>
  <w:num w:numId="18">
    <w:abstractNumId w:val="24"/>
  </w:num>
  <w:num w:numId="19">
    <w:abstractNumId w:val="14"/>
  </w:num>
  <w:num w:numId="20">
    <w:abstractNumId w:val="13"/>
  </w:num>
  <w:num w:numId="21">
    <w:abstractNumId w:val="20"/>
  </w:num>
  <w:num w:numId="22">
    <w:abstractNumId w:val="10"/>
  </w:num>
  <w:num w:numId="23">
    <w:abstractNumId w:val="22"/>
  </w:num>
  <w:num w:numId="24">
    <w:abstractNumId w:val="26"/>
  </w:num>
  <w:num w:numId="25">
    <w:abstractNumId w:val="27"/>
  </w:num>
  <w:num w:numId="26">
    <w:abstractNumId w:val="7"/>
  </w:num>
  <w:num w:numId="27">
    <w:abstractNumId w:val="30"/>
  </w:num>
  <w:num w:numId="28">
    <w:abstractNumId w:val="31"/>
  </w:num>
  <w:num w:numId="29">
    <w:abstractNumId w:val="19"/>
  </w:num>
  <w:num w:numId="30">
    <w:abstractNumId w:val="15"/>
  </w:num>
  <w:num w:numId="31">
    <w:abstractNumId w:val="1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1172"/>
    <w:rsid w:val="000030EF"/>
    <w:rsid w:val="00012E89"/>
    <w:rsid w:val="00013CE6"/>
    <w:rsid w:val="000214E1"/>
    <w:rsid w:val="00023126"/>
    <w:rsid w:val="00034672"/>
    <w:rsid w:val="00037069"/>
    <w:rsid w:val="00041FAC"/>
    <w:rsid w:val="00045044"/>
    <w:rsid w:val="0005461E"/>
    <w:rsid w:val="00072985"/>
    <w:rsid w:val="00072D3E"/>
    <w:rsid w:val="00094949"/>
    <w:rsid w:val="000A5750"/>
    <w:rsid w:val="000A65D8"/>
    <w:rsid w:val="000C2A85"/>
    <w:rsid w:val="000D1308"/>
    <w:rsid w:val="000D141A"/>
    <w:rsid w:val="000D5909"/>
    <w:rsid w:val="000F0BA8"/>
    <w:rsid w:val="000F640B"/>
    <w:rsid w:val="00103431"/>
    <w:rsid w:val="0010475F"/>
    <w:rsid w:val="001230E9"/>
    <w:rsid w:val="001268D1"/>
    <w:rsid w:val="00135DE7"/>
    <w:rsid w:val="00136204"/>
    <w:rsid w:val="00141536"/>
    <w:rsid w:val="00146884"/>
    <w:rsid w:val="00160AC9"/>
    <w:rsid w:val="00164098"/>
    <w:rsid w:val="00172079"/>
    <w:rsid w:val="00184B80"/>
    <w:rsid w:val="00196A6C"/>
    <w:rsid w:val="001B036D"/>
    <w:rsid w:val="001B1C75"/>
    <w:rsid w:val="001B51C5"/>
    <w:rsid w:val="001E2771"/>
    <w:rsid w:val="001E6CBE"/>
    <w:rsid w:val="001F24B9"/>
    <w:rsid w:val="001F5B97"/>
    <w:rsid w:val="00203505"/>
    <w:rsid w:val="002069C0"/>
    <w:rsid w:val="00212623"/>
    <w:rsid w:val="00221C50"/>
    <w:rsid w:val="00223610"/>
    <w:rsid w:val="00252BD2"/>
    <w:rsid w:val="00263BC4"/>
    <w:rsid w:val="00264B27"/>
    <w:rsid w:val="00270074"/>
    <w:rsid w:val="00273AC4"/>
    <w:rsid w:val="002B55CE"/>
    <w:rsid w:val="002C02EF"/>
    <w:rsid w:val="002D38D4"/>
    <w:rsid w:val="002E4E81"/>
    <w:rsid w:val="002E6580"/>
    <w:rsid w:val="002F1638"/>
    <w:rsid w:val="00306F68"/>
    <w:rsid w:val="00314AD2"/>
    <w:rsid w:val="00317C52"/>
    <w:rsid w:val="0033322C"/>
    <w:rsid w:val="00334D3F"/>
    <w:rsid w:val="00337DD8"/>
    <w:rsid w:val="00341829"/>
    <w:rsid w:val="003428E8"/>
    <w:rsid w:val="00347804"/>
    <w:rsid w:val="00355352"/>
    <w:rsid w:val="00360E71"/>
    <w:rsid w:val="0036338C"/>
    <w:rsid w:val="00364D90"/>
    <w:rsid w:val="00374CE7"/>
    <w:rsid w:val="00393B7D"/>
    <w:rsid w:val="003A58B9"/>
    <w:rsid w:val="003C544D"/>
    <w:rsid w:val="003C6C1D"/>
    <w:rsid w:val="003D4998"/>
    <w:rsid w:val="003D5600"/>
    <w:rsid w:val="003E4D2E"/>
    <w:rsid w:val="003E5129"/>
    <w:rsid w:val="003F154D"/>
    <w:rsid w:val="003F25EE"/>
    <w:rsid w:val="003F3068"/>
    <w:rsid w:val="00400639"/>
    <w:rsid w:val="004130E4"/>
    <w:rsid w:val="0041471A"/>
    <w:rsid w:val="00415815"/>
    <w:rsid w:val="00427D59"/>
    <w:rsid w:val="004427A3"/>
    <w:rsid w:val="00450C73"/>
    <w:rsid w:val="004551B7"/>
    <w:rsid w:val="00457225"/>
    <w:rsid w:val="00457265"/>
    <w:rsid w:val="004577D8"/>
    <w:rsid w:val="00470B27"/>
    <w:rsid w:val="00487302"/>
    <w:rsid w:val="004959C3"/>
    <w:rsid w:val="004B49B7"/>
    <w:rsid w:val="004B6010"/>
    <w:rsid w:val="004B73F6"/>
    <w:rsid w:val="004D3F4E"/>
    <w:rsid w:val="004D3F7B"/>
    <w:rsid w:val="004F0A63"/>
    <w:rsid w:val="004F24BF"/>
    <w:rsid w:val="004F4330"/>
    <w:rsid w:val="00502957"/>
    <w:rsid w:val="00506E70"/>
    <w:rsid w:val="00510B33"/>
    <w:rsid w:val="00510F3D"/>
    <w:rsid w:val="00521271"/>
    <w:rsid w:val="00522B72"/>
    <w:rsid w:val="005238F4"/>
    <w:rsid w:val="005432E1"/>
    <w:rsid w:val="00554143"/>
    <w:rsid w:val="0055485D"/>
    <w:rsid w:val="00557CD3"/>
    <w:rsid w:val="00561D85"/>
    <w:rsid w:val="00562CCE"/>
    <w:rsid w:val="00573FB4"/>
    <w:rsid w:val="00575C01"/>
    <w:rsid w:val="00577416"/>
    <w:rsid w:val="00581B4C"/>
    <w:rsid w:val="00582304"/>
    <w:rsid w:val="00583915"/>
    <w:rsid w:val="005951A6"/>
    <w:rsid w:val="005A66ED"/>
    <w:rsid w:val="005B31D5"/>
    <w:rsid w:val="005B4319"/>
    <w:rsid w:val="005C3CC1"/>
    <w:rsid w:val="005C46F0"/>
    <w:rsid w:val="005E1693"/>
    <w:rsid w:val="005E434B"/>
    <w:rsid w:val="005F3770"/>
    <w:rsid w:val="005F734A"/>
    <w:rsid w:val="0060049D"/>
    <w:rsid w:val="006272F4"/>
    <w:rsid w:val="00641589"/>
    <w:rsid w:val="00645C6A"/>
    <w:rsid w:val="00660965"/>
    <w:rsid w:val="0066192D"/>
    <w:rsid w:val="00667545"/>
    <w:rsid w:val="00667C25"/>
    <w:rsid w:val="00670C40"/>
    <w:rsid w:val="006817BB"/>
    <w:rsid w:val="00687F09"/>
    <w:rsid w:val="00690170"/>
    <w:rsid w:val="006919A7"/>
    <w:rsid w:val="006B5DBA"/>
    <w:rsid w:val="006B5DF3"/>
    <w:rsid w:val="006C5025"/>
    <w:rsid w:val="006D5048"/>
    <w:rsid w:val="006D764E"/>
    <w:rsid w:val="006E0FBC"/>
    <w:rsid w:val="006F7B4B"/>
    <w:rsid w:val="00702C3C"/>
    <w:rsid w:val="007041CD"/>
    <w:rsid w:val="0072675B"/>
    <w:rsid w:val="00732961"/>
    <w:rsid w:val="00734890"/>
    <w:rsid w:val="007518EA"/>
    <w:rsid w:val="007611C9"/>
    <w:rsid w:val="007654BD"/>
    <w:rsid w:val="00765E70"/>
    <w:rsid w:val="00785D96"/>
    <w:rsid w:val="00786289"/>
    <w:rsid w:val="007875E1"/>
    <w:rsid w:val="007912FB"/>
    <w:rsid w:val="00793E13"/>
    <w:rsid w:val="00794214"/>
    <w:rsid w:val="00795758"/>
    <w:rsid w:val="007A6C10"/>
    <w:rsid w:val="007B50CC"/>
    <w:rsid w:val="007B6667"/>
    <w:rsid w:val="007D0AC9"/>
    <w:rsid w:val="007D350E"/>
    <w:rsid w:val="007D3E5C"/>
    <w:rsid w:val="007E5DF7"/>
    <w:rsid w:val="007F6B17"/>
    <w:rsid w:val="00803253"/>
    <w:rsid w:val="00812734"/>
    <w:rsid w:val="00820E3E"/>
    <w:rsid w:val="00830CDA"/>
    <w:rsid w:val="00834681"/>
    <w:rsid w:val="00845DD8"/>
    <w:rsid w:val="00865D88"/>
    <w:rsid w:val="00883AA4"/>
    <w:rsid w:val="008A1010"/>
    <w:rsid w:val="008A4521"/>
    <w:rsid w:val="008F07DD"/>
    <w:rsid w:val="009129D6"/>
    <w:rsid w:val="00953562"/>
    <w:rsid w:val="00960297"/>
    <w:rsid w:val="009674AC"/>
    <w:rsid w:val="009719CA"/>
    <w:rsid w:val="009721D8"/>
    <w:rsid w:val="00985C82"/>
    <w:rsid w:val="00986BC9"/>
    <w:rsid w:val="00990890"/>
    <w:rsid w:val="009A77D3"/>
    <w:rsid w:val="009B1630"/>
    <w:rsid w:val="009C7383"/>
    <w:rsid w:val="009D4843"/>
    <w:rsid w:val="00A016CE"/>
    <w:rsid w:val="00A03A95"/>
    <w:rsid w:val="00A049EA"/>
    <w:rsid w:val="00A11591"/>
    <w:rsid w:val="00A11D7A"/>
    <w:rsid w:val="00A12167"/>
    <w:rsid w:val="00A33106"/>
    <w:rsid w:val="00A342BE"/>
    <w:rsid w:val="00A35170"/>
    <w:rsid w:val="00A356E3"/>
    <w:rsid w:val="00A422A2"/>
    <w:rsid w:val="00A42D18"/>
    <w:rsid w:val="00A53488"/>
    <w:rsid w:val="00A70944"/>
    <w:rsid w:val="00A756D2"/>
    <w:rsid w:val="00A869B3"/>
    <w:rsid w:val="00A91775"/>
    <w:rsid w:val="00AA0919"/>
    <w:rsid w:val="00AA2427"/>
    <w:rsid w:val="00AA3AA6"/>
    <w:rsid w:val="00AA5892"/>
    <w:rsid w:val="00AA6E41"/>
    <w:rsid w:val="00AB251C"/>
    <w:rsid w:val="00AB2CF8"/>
    <w:rsid w:val="00AB6A2F"/>
    <w:rsid w:val="00AD2105"/>
    <w:rsid w:val="00AF557F"/>
    <w:rsid w:val="00B34B77"/>
    <w:rsid w:val="00B4772F"/>
    <w:rsid w:val="00B51696"/>
    <w:rsid w:val="00B562F8"/>
    <w:rsid w:val="00B80182"/>
    <w:rsid w:val="00B85908"/>
    <w:rsid w:val="00BB769D"/>
    <w:rsid w:val="00BC5653"/>
    <w:rsid w:val="00BC5ACF"/>
    <w:rsid w:val="00BD7C24"/>
    <w:rsid w:val="00BE7CB7"/>
    <w:rsid w:val="00BF78D1"/>
    <w:rsid w:val="00C06A6C"/>
    <w:rsid w:val="00C10FA1"/>
    <w:rsid w:val="00C146B8"/>
    <w:rsid w:val="00C23B7B"/>
    <w:rsid w:val="00C25502"/>
    <w:rsid w:val="00C27537"/>
    <w:rsid w:val="00C47290"/>
    <w:rsid w:val="00C77CF0"/>
    <w:rsid w:val="00C96A12"/>
    <w:rsid w:val="00CA4B7C"/>
    <w:rsid w:val="00CA4E23"/>
    <w:rsid w:val="00CA591B"/>
    <w:rsid w:val="00CC06CE"/>
    <w:rsid w:val="00CC5ADC"/>
    <w:rsid w:val="00CD5582"/>
    <w:rsid w:val="00D04558"/>
    <w:rsid w:val="00D12939"/>
    <w:rsid w:val="00D308F2"/>
    <w:rsid w:val="00D46B00"/>
    <w:rsid w:val="00D55E35"/>
    <w:rsid w:val="00D705E5"/>
    <w:rsid w:val="00D765E3"/>
    <w:rsid w:val="00D76E71"/>
    <w:rsid w:val="00DA0951"/>
    <w:rsid w:val="00DA30F6"/>
    <w:rsid w:val="00DA34F7"/>
    <w:rsid w:val="00DA684B"/>
    <w:rsid w:val="00DA6BFD"/>
    <w:rsid w:val="00DB03BF"/>
    <w:rsid w:val="00DC47B2"/>
    <w:rsid w:val="00DD5C5A"/>
    <w:rsid w:val="00DE0E52"/>
    <w:rsid w:val="00E0471B"/>
    <w:rsid w:val="00E05E00"/>
    <w:rsid w:val="00E10892"/>
    <w:rsid w:val="00E20390"/>
    <w:rsid w:val="00E35A5D"/>
    <w:rsid w:val="00E40396"/>
    <w:rsid w:val="00E42894"/>
    <w:rsid w:val="00E53A56"/>
    <w:rsid w:val="00E6184D"/>
    <w:rsid w:val="00E679E8"/>
    <w:rsid w:val="00E81CF1"/>
    <w:rsid w:val="00E83132"/>
    <w:rsid w:val="00E8452C"/>
    <w:rsid w:val="00E85F8A"/>
    <w:rsid w:val="00E90D5F"/>
    <w:rsid w:val="00EA08EB"/>
    <w:rsid w:val="00EA2683"/>
    <w:rsid w:val="00EC7B0E"/>
    <w:rsid w:val="00ED679D"/>
    <w:rsid w:val="00EE473B"/>
    <w:rsid w:val="00EE79ED"/>
    <w:rsid w:val="00EF3E76"/>
    <w:rsid w:val="00EF4D80"/>
    <w:rsid w:val="00F00717"/>
    <w:rsid w:val="00F105B5"/>
    <w:rsid w:val="00F1291B"/>
    <w:rsid w:val="00F141FA"/>
    <w:rsid w:val="00F303C9"/>
    <w:rsid w:val="00F33AEC"/>
    <w:rsid w:val="00F42163"/>
    <w:rsid w:val="00F5038A"/>
    <w:rsid w:val="00F638A0"/>
    <w:rsid w:val="00F81669"/>
    <w:rsid w:val="00F8341B"/>
    <w:rsid w:val="00F92838"/>
    <w:rsid w:val="00F955F9"/>
    <w:rsid w:val="00F97574"/>
    <w:rsid w:val="00FA565C"/>
    <w:rsid w:val="00FB6EF7"/>
    <w:rsid w:val="00FD32F6"/>
    <w:rsid w:val="00FD644D"/>
    <w:rsid w:val="00FE3ED6"/>
    <w:rsid w:val="00FE3FAA"/>
    <w:rsid w:val="00FE5B1B"/>
    <w:rsid w:val="00FF1172"/>
    <w:rsid w:val="00FF2890"/>
    <w:rsid w:val="00FF4EDB"/>
    <w:rsid w:val="00FF6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FEE3DF9"/>
  <w15:docId w15:val="{49C991D5-A145-4F7E-920D-CCD22E7E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62F8"/>
    <w:pPr>
      <w:suppressAutoHyphens/>
    </w:pPr>
    <w:rPr>
      <w:sz w:val="24"/>
      <w:szCs w:val="24"/>
      <w:lang w:eastAsia="zh-CN"/>
    </w:rPr>
  </w:style>
  <w:style w:type="paragraph" w:styleId="3">
    <w:name w:val="heading 3"/>
    <w:basedOn w:val="1"/>
    <w:next w:val="a0"/>
    <w:qFormat/>
    <w:rsid w:val="00B562F8"/>
    <w:pPr>
      <w:tabs>
        <w:tab w:val="left" w:pos="0"/>
        <w:tab w:val="num" w:pos="720"/>
      </w:tabs>
      <w:ind w:left="720" w:hanging="720"/>
      <w:outlineLvl w:val="2"/>
    </w:pPr>
    <w:rPr>
      <w:b/>
      <w:bCs/>
    </w:rPr>
  </w:style>
  <w:style w:type="paragraph" w:styleId="4">
    <w:name w:val="heading 4"/>
    <w:basedOn w:val="a"/>
    <w:next w:val="a"/>
    <w:link w:val="40"/>
    <w:semiHidden/>
    <w:unhideWhenUsed/>
    <w:qFormat/>
    <w:rsid w:val="0033322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B562F8"/>
    <w:rPr>
      <w:rFonts w:ascii="Wingdings" w:hAnsi="Wingdings" w:cs="Symbol"/>
    </w:rPr>
  </w:style>
  <w:style w:type="character" w:customStyle="1" w:styleId="WW8Num3z0">
    <w:name w:val="WW8Num3z0"/>
    <w:rsid w:val="00B562F8"/>
    <w:rPr>
      <w:rFonts w:ascii="Symbol" w:hAnsi="Symbol" w:cs="Symbol"/>
    </w:rPr>
  </w:style>
  <w:style w:type="character" w:customStyle="1" w:styleId="WW8Num4z0">
    <w:name w:val="WW8Num4z0"/>
    <w:rsid w:val="00B562F8"/>
    <w:rPr>
      <w:rFonts w:ascii="Wingdings" w:hAnsi="Wingdings" w:cs="Symbol"/>
    </w:rPr>
  </w:style>
  <w:style w:type="character" w:customStyle="1" w:styleId="WW8Num5z0">
    <w:name w:val="WW8Num5z0"/>
    <w:rsid w:val="00B562F8"/>
    <w:rPr>
      <w:rFonts w:ascii="Symbol" w:hAnsi="Symbol" w:cs="Symbol"/>
      <w:color w:val="auto"/>
    </w:rPr>
  </w:style>
  <w:style w:type="character" w:customStyle="1" w:styleId="WW8Num5z1">
    <w:name w:val="WW8Num5z1"/>
    <w:rsid w:val="00B562F8"/>
    <w:rPr>
      <w:rFonts w:ascii="Courier New" w:hAnsi="Courier New" w:cs="Courier New"/>
    </w:rPr>
  </w:style>
  <w:style w:type="character" w:customStyle="1" w:styleId="WW8Num5z2">
    <w:name w:val="WW8Num5z2"/>
    <w:rsid w:val="00B562F8"/>
    <w:rPr>
      <w:rFonts w:ascii="Wingdings" w:hAnsi="Wingdings" w:cs="Wingdings"/>
    </w:rPr>
  </w:style>
  <w:style w:type="character" w:customStyle="1" w:styleId="WW8Num6z0">
    <w:name w:val="WW8Num6z0"/>
    <w:rsid w:val="00B562F8"/>
    <w:rPr>
      <w:rFonts w:ascii="Symbol" w:hAnsi="Symbol" w:cs="Symbol"/>
    </w:rPr>
  </w:style>
  <w:style w:type="character" w:customStyle="1" w:styleId="WW8Num6z1">
    <w:name w:val="WW8Num6z1"/>
    <w:rsid w:val="00B562F8"/>
    <w:rPr>
      <w:rFonts w:ascii="Courier New" w:hAnsi="Courier New" w:cs="Courier New"/>
    </w:rPr>
  </w:style>
  <w:style w:type="character" w:customStyle="1" w:styleId="WW8Num6z2">
    <w:name w:val="WW8Num6z2"/>
    <w:rsid w:val="00B562F8"/>
    <w:rPr>
      <w:rFonts w:ascii="Wingdings" w:hAnsi="Wingdings" w:cs="Wingdings"/>
    </w:rPr>
  </w:style>
  <w:style w:type="character" w:customStyle="1" w:styleId="WW8Num7z0">
    <w:name w:val="WW8Num7z0"/>
    <w:rsid w:val="00B562F8"/>
    <w:rPr>
      <w:rFonts w:ascii="Symbol" w:hAnsi="Symbol" w:cs="Symbol"/>
    </w:rPr>
  </w:style>
  <w:style w:type="character" w:customStyle="1" w:styleId="WW8Num7z1">
    <w:name w:val="WW8Num7z1"/>
    <w:rsid w:val="00B562F8"/>
    <w:rPr>
      <w:rFonts w:ascii="Courier New" w:hAnsi="Courier New" w:cs="Courier New"/>
    </w:rPr>
  </w:style>
  <w:style w:type="character" w:customStyle="1" w:styleId="WW8Num7z2">
    <w:name w:val="WW8Num7z2"/>
    <w:rsid w:val="00B562F8"/>
    <w:rPr>
      <w:rFonts w:ascii="Wingdings" w:hAnsi="Wingdings" w:cs="Wingdings"/>
    </w:rPr>
  </w:style>
  <w:style w:type="character" w:customStyle="1" w:styleId="2">
    <w:name w:val="Основной шрифт абзаца2"/>
    <w:rsid w:val="00B562F8"/>
  </w:style>
  <w:style w:type="character" w:customStyle="1" w:styleId="Absatz-Standardschriftart">
    <w:name w:val="Absatz-Standardschriftart"/>
    <w:rsid w:val="00B562F8"/>
  </w:style>
  <w:style w:type="character" w:customStyle="1" w:styleId="WW8Num1z0">
    <w:name w:val="WW8Num1z0"/>
    <w:rsid w:val="00B562F8"/>
    <w:rPr>
      <w:rFonts w:ascii="Wingdings" w:hAnsi="Wingdings" w:cs="Wingdings"/>
    </w:rPr>
  </w:style>
  <w:style w:type="character" w:customStyle="1" w:styleId="10">
    <w:name w:val="Основной шрифт абзаца1"/>
    <w:rsid w:val="00B562F8"/>
  </w:style>
  <w:style w:type="character" w:styleId="a4">
    <w:name w:val="Strong"/>
    <w:uiPriority w:val="22"/>
    <w:qFormat/>
    <w:rsid w:val="00B562F8"/>
    <w:rPr>
      <w:b/>
      <w:bCs/>
    </w:rPr>
  </w:style>
  <w:style w:type="paragraph" w:customStyle="1" w:styleId="1">
    <w:name w:val="Заголовок1"/>
    <w:basedOn w:val="a"/>
    <w:next w:val="a0"/>
    <w:rsid w:val="00B562F8"/>
    <w:pPr>
      <w:keepNext/>
      <w:spacing w:before="240" w:after="120"/>
    </w:pPr>
    <w:rPr>
      <w:rFonts w:ascii="Liberation Sans" w:eastAsia="Droid Sans Fallback" w:hAnsi="Liberation Sans" w:cs="Lucida Sans"/>
      <w:sz w:val="28"/>
      <w:szCs w:val="28"/>
    </w:rPr>
  </w:style>
  <w:style w:type="paragraph" w:styleId="a0">
    <w:name w:val="Body Text"/>
    <w:basedOn w:val="a"/>
    <w:rsid w:val="00B562F8"/>
    <w:pPr>
      <w:spacing w:after="120"/>
    </w:pPr>
  </w:style>
  <w:style w:type="paragraph" w:styleId="a5">
    <w:name w:val="List"/>
    <w:basedOn w:val="a0"/>
    <w:rsid w:val="00B562F8"/>
    <w:rPr>
      <w:rFonts w:cs="Lucida Sans"/>
    </w:rPr>
  </w:style>
  <w:style w:type="paragraph" w:styleId="a6">
    <w:name w:val="caption"/>
    <w:basedOn w:val="a"/>
    <w:qFormat/>
    <w:rsid w:val="00B562F8"/>
    <w:pPr>
      <w:suppressLineNumbers/>
      <w:spacing w:before="120" w:after="120"/>
    </w:pPr>
    <w:rPr>
      <w:rFonts w:cs="Mangal"/>
      <w:i/>
      <w:iCs/>
    </w:rPr>
  </w:style>
  <w:style w:type="paragraph" w:customStyle="1" w:styleId="20">
    <w:name w:val="Указатель2"/>
    <w:basedOn w:val="a"/>
    <w:rsid w:val="00B562F8"/>
    <w:pPr>
      <w:suppressLineNumbers/>
    </w:pPr>
    <w:rPr>
      <w:rFonts w:cs="Mangal"/>
    </w:rPr>
  </w:style>
  <w:style w:type="paragraph" w:customStyle="1" w:styleId="11">
    <w:name w:val="Название объекта1"/>
    <w:basedOn w:val="a"/>
    <w:rsid w:val="00B562F8"/>
    <w:pPr>
      <w:suppressLineNumbers/>
      <w:spacing w:before="120" w:after="120"/>
    </w:pPr>
    <w:rPr>
      <w:rFonts w:cs="Lucida Sans"/>
      <w:i/>
      <w:iCs/>
    </w:rPr>
  </w:style>
  <w:style w:type="paragraph" w:customStyle="1" w:styleId="12">
    <w:name w:val="Указатель1"/>
    <w:basedOn w:val="a"/>
    <w:rsid w:val="00B562F8"/>
    <w:pPr>
      <w:suppressLineNumbers/>
    </w:pPr>
    <w:rPr>
      <w:rFonts w:cs="Lucida Sans"/>
    </w:rPr>
  </w:style>
  <w:style w:type="paragraph" w:styleId="a7">
    <w:name w:val="Normal (Web)"/>
    <w:basedOn w:val="a"/>
    <w:uiPriority w:val="99"/>
    <w:rsid w:val="00B562F8"/>
    <w:pPr>
      <w:spacing w:before="280" w:after="280"/>
    </w:pPr>
  </w:style>
  <w:style w:type="paragraph" w:customStyle="1" w:styleId="13">
    <w:name w:val="Без интервала1"/>
    <w:rsid w:val="00B562F8"/>
    <w:pPr>
      <w:suppressAutoHyphens/>
    </w:pPr>
    <w:rPr>
      <w:rFonts w:ascii="Calibri" w:hAnsi="Calibri" w:cs="Calibri"/>
      <w:sz w:val="22"/>
      <w:szCs w:val="22"/>
      <w:lang w:eastAsia="zh-CN"/>
    </w:rPr>
  </w:style>
  <w:style w:type="paragraph" w:styleId="a8">
    <w:name w:val="No Spacing"/>
    <w:uiPriority w:val="1"/>
    <w:qFormat/>
    <w:rsid w:val="00B562F8"/>
    <w:pPr>
      <w:suppressAutoHyphens/>
    </w:pPr>
    <w:rPr>
      <w:sz w:val="24"/>
      <w:szCs w:val="24"/>
      <w:lang w:eastAsia="zh-CN"/>
    </w:rPr>
  </w:style>
  <w:style w:type="paragraph" w:customStyle="1" w:styleId="consplusnormal">
    <w:name w:val="consplusnormal"/>
    <w:basedOn w:val="a"/>
    <w:rsid w:val="00B562F8"/>
    <w:pPr>
      <w:spacing w:before="280" w:after="280"/>
    </w:pPr>
  </w:style>
  <w:style w:type="paragraph" w:customStyle="1" w:styleId="a9">
    <w:name w:val="Содержимое таблицы"/>
    <w:basedOn w:val="a"/>
    <w:rsid w:val="00B562F8"/>
    <w:pPr>
      <w:suppressLineNumbers/>
    </w:pPr>
  </w:style>
  <w:style w:type="paragraph" w:customStyle="1" w:styleId="aa">
    <w:name w:val="Заголовок таблицы"/>
    <w:basedOn w:val="a9"/>
    <w:rsid w:val="00B562F8"/>
    <w:pPr>
      <w:jc w:val="center"/>
    </w:pPr>
    <w:rPr>
      <w:b/>
      <w:bCs/>
    </w:rPr>
  </w:style>
  <w:style w:type="paragraph" w:customStyle="1" w:styleId="ab">
    <w:name w:val="Содержимое врезки"/>
    <w:basedOn w:val="a0"/>
    <w:rsid w:val="00B562F8"/>
  </w:style>
  <w:style w:type="table" w:styleId="ac">
    <w:name w:val="Table Grid"/>
    <w:basedOn w:val="a2"/>
    <w:uiPriority w:val="59"/>
    <w:rsid w:val="00B8018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rsid w:val="003F25EE"/>
    <w:pPr>
      <w:widowControl w:val="0"/>
      <w:autoSpaceDN w:val="0"/>
      <w:ind w:left="720"/>
      <w:textAlignment w:val="baseline"/>
    </w:pPr>
    <w:rPr>
      <w:rFonts w:ascii="Liberation Serif" w:hAnsi="Liberation Serif" w:cs="Mangal"/>
      <w:kern w:val="3"/>
      <w:szCs w:val="21"/>
      <w:lang w:bidi="hi-IN"/>
    </w:rPr>
  </w:style>
  <w:style w:type="character" w:customStyle="1" w:styleId="ad">
    <w:name w:val="Основной текст_"/>
    <w:link w:val="21"/>
    <w:uiPriority w:val="99"/>
    <w:locked/>
    <w:rsid w:val="00830CDA"/>
    <w:rPr>
      <w:sz w:val="24"/>
      <w:szCs w:val="24"/>
      <w:shd w:val="clear" w:color="auto" w:fill="FFFFFF"/>
    </w:rPr>
  </w:style>
  <w:style w:type="paragraph" w:customStyle="1" w:styleId="21">
    <w:name w:val="Основной текст2"/>
    <w:basedOn w:val="a"/>
    <w:link w:val="ad"/>
    <w:uiPriority w:val="99"/>
    <w:rsid w:val="00830CDA"/>
    <w:pPr>
      <w:shd w:val="clear" w:color="auto" w:fill="FFFFFF"/>
      <w:suppressAutoHyphens w:val="0"/>
      <w:spacing w:line="278" w:lineRule="exact"/>
      <w:jc w:val="both"/>
    </w:pPr>
    <w:rPr>
      <w:shd w:val="clear" w:color="auto" w:fill="FFFFFF"/>
    </w:rPr>
  </w:style>
  <w:style w:type="character" w:customStyle="1" w:styleId="5">
    <w:name w:val="Основной текст (5)_"/>
    <w:link w:val="50"/>
    <w:uiPriority w:val="99"/>
    <w:locked/>
    <w:rsid w:val="00830CDA"/>
    <w:rPr>
      <w:sz w:val="23"/>
      <w:szCs w:val="23"/>
      <w:shd w:val="clear" w:color="auto" w:fill="FFFFFF"/>
    </w:rPr>
  </w:style>
  <w:style w:type="paragraph" w:customStyle="1" w:styleId="50">
    <w:name w:val="Основной текст (5)"/>
    <w:basedOn w:val="a"/>
    <w:link w:val="5"/>
    <w:uiPriority w:val="99"/>
    <w:rsid w:val="00830CDA"/>
    <w:pPr>
      <w:shd w:val="clear" w:color="auto" w:fill="FFFFFF"/>
      <w:suppressAutoHyphens w:val="0"/>
      <w:spacing w:before="60" w:line="240" w:lineRule="atLeast"/>
      <w:jc w:val="both"/>
    </w:pPr>
    <w:rPr>
      <w:sz w:val="23"/>
      <w:szCs w:val="23"/>
      <w:shd w:val="clear" w:color="auto" w:fill="FFFFFF"/>
    </w:rPr>
  </w:style>
  <w:style w:type="character" w:customStyle="1" w:styleId="41">
    <w:name w:val="Основной текст (4)_"/>
    <w:link w:val="42"/>
    <w:uiPriority w:val="99"/>
    <w:locked/>
    <w:rsid w:val="00830CDA"/>
    <w:rPr>
      <w:sz w:val="23"/>
      <w:szCs w:val="23"/>
      <w:shd w:val="clear" w:color="auto" w:fill="FFFFFF"/>
    </w:rPr>
  </w:style>
  <w:style w:type="paragraph" w:customStyle="1" w:styleId="42">
    <w:name w:val="Основной текст (4)"/>
    <w:basedOn w:val="a"/>
    <w:link w:val="41"/>
    <w:uiPriority w:val="99"/>
    <w:rsid w:val="00830CDA"/>
    <w:pPr>
      <w:shd w:val="clear" w:color="auto" w:fill="FFFFFF"/>
      <w:suppressAutoHyphens w:val="0"/>
      <w:spacing w:after="60" w:line="240" w:lineRule="atLeast"/>
      <w:jc w:val="both"/>
    </w:pPr>
    <w:rPr>
      <w:sz w:val="23"/>
      <w:szCs w:val="23"/>
      <w:shd w:val="clear" w:color="auto" w:fill="FFFFFF"/>
    </w:rPr>
  </w:style>
  <w:style w:type="character" w:customStyle="1" w:styleId="22">
    <w:name w:val="Основной текст (2)_"/>
    <w:link w:val="23"/>
    <w:uiPriority w:val="99"/>
    <w:locked/>
    <w:rsid w:val="00830CDA"/>
    <w:rPr>
      <w:sz w:val="23"/>
      <w:szCs w:val="23"/>
      <w:shd w:val="clear" w:color="auto" w:fill="FFFFFF"/>
    </w:rPr>
  </w:style>
  <w:style w:type="paragraph" w:customStyle="1" w:styleId="23">
    <w:name w:val="Основной текст (2)"/>
    <w:basedOn w:val="a"/>
    <w:link w:val="22"/>
    <w:uiPriority w:val="99"/>
    <w:rsid w:val="00830CDA"/>
    <w:pPr>
      <w:shd w:val="clear" w:color="auto" w:fill="FFFFFF"/>
      <w:suppressAutoHyphens w:val="0"/>
      <w:spacing w:after="60" w:line="240" w:lineRule="atLeast"/>
      <w:jc w:val="both"/>
    </w:pPr>
    <w:rPr>
      <w:sz w:val="23"/>
      <w:szCs w:val="23"/>
      <w:shd w:val="clear" w:color="auto" w:fill="FFFFFF"/>
    </w:rPr>
  </w:style>
  <w:style w:type="character" w:customStyle="1" w:styleId="15">
    <w:name w:val="Основной текст1"/>
    <w:basedOn w:val="ad"/>
    <w:uiPriority w:val="99"/>
    <w:rsid w:val="00830CDA"/>
    <w:rPr>
      <w:sz w:val="24"/>
      <w:szCs w:val="24"/>
      <w:shd w:val="clear" w:color="auto" w:fill="FFFFFF"/>
    </w:rPr>
  </w:style>
  <w:style w:type="character" w:customStyle="1" w:styleId="43">
    <w:name w:val="Основной текст (4) + Полужирный"/>
    <w:uiPriority w:val="99"/>
    <w:rsid w:val="00830CDA"/>
    <w:rPr>
      <w:b/>
      <w:bCs/>
      <w:spacing w:val="0"/>
      <w:sz w:val="23"/>
      <w:szCs w:val="23"/>
      <w:shd w:val="clear" w:color="auto" w:fill="FFFFFF"/>
    </w:rPr>
  </w:style>
  <w:style w:type="character" w:customStyle="1" w:styleId="110">
    <w:name w:val="Основной текст + 11"/>
    <w:aliases w:val="5 pt,Полужирный"/>
    <w:uiPriority w:val="99"/>
    <w:rsid w:val="00830CDA"/>
    <w:rPr>
      <w:b/>
      <w:bCs/>
      <w:spacing w:val="0"/>
      <w:sz w:val="23"/>
      <w:szCs w:val="23"/>
      <w:shd w:val="clear" w:color="auto" w:fill="FFFFFF"/>
    </w:rPr>
  </w:style>
  <w:style w:type="character" w:customStyle="1" w:styleId="24">
    <w:name w:val="Основной текст (2) + Не полужирный"/>
    <w:uiPriority w:val="99"/>
    <w:rsid w:val="00830CDA"/>
    <w:rPr>
      <w:b/>
      <w:bCs/>
      <w:spacing w:val="0"/>
      <w:sz w:val="23"/>
      <w:szCs w:val="23"/>
      <w:shd w:val="clear" w:color="auto" w:fill="FFFFFF"/>
    </w:rPr>
  </w:style>
  <w:style w:type="character" w:customStyle="1" w:styleId="111">
    <w:name w:val="Основной текст + 111"/>
    <w:aliases w:val="5 pt2"/>
    <w:uiPriority w:val="99"/>
    <w:rsid w:val="00830CDA"/>
    <w:rPr>
      <w:spacing w:val="0"/>
      <w:sz w:val="23"/>
      <w:szCs w:val="23"/>
      <w:shd w:val="clear" w:color="auto" w:fill="FFFFFF"/>
    </w:rPr>
  </w:style>
  <w:style w:type="paragraph" w:customStyle="1" w:styleId="c21">
    <w:name w:val="c21"/>
    <w:basedOn w:val="a"/>
    <w:rsid w:val="00865D88"/>
    <w:pPr>
      <w:suppressAutoHyphens w:val="0"/>
      <w:spacing w:before="100" w:beforeAutospacing="1" w:after="100" w:afterAutospacing="1"/>
    </w:pPr>
    <w:rPr>
      <w:lang w:eastAsia="ru-RU"/>
    </w:rPr>
  </w:style>
  <w:style w:type="character" w:customStyle="1" w:styleId="c6">
    <w:name w:val="c6"/>
    <w:basedOn w:val="a1"/>
    <w:rsid w:val="00865D88"/>
  </w:style>
  <w:style w:type="character" w:customStyle="1" w:styleId="apple-converted-space">
    <w:name w:val="apple-converted-space"/>
    <w:basedOn w:val="a1"/>
    <w:rsid w:val="00865D88"/>
  </w:style>
  <w:style w:type="character" w:customStyle="1" w:styleId="40">
    <w:name w:val="Заголовок 4 Знак"/>
    <w:link w:val="4"/>
    <w:semiHidden/>
    <w:rsid w:val="0033322C"/>
    <w:rPr>
      <w:rFonts w:ascii="Calibri" w:eastAsia="Times New Roman" w:hAnsi="Calibri" w:cs="Times New Roman"/>
      <w:b/>
      <w:bCs/>
      <w:sz w:val="28"/>
      <w:szCs w:val="28"/>
      <w:lang w:eastAsia="zh-CN"/>
    </w:rPr>
  </w:style>
  <w:style w:type="character" w:styleId="ae">
    <w:name w:val="Emphasis"/>
    <w:uiPriority w:val="20"/>
    <w:qFormat/>
    <w:rsid w:val="00A756D2"/>
    <w:rPr>
      <w:rFonts w:cs="Times New Roman"/>
      <w:i/>
      <w:iCs/>
    </w:rPr>
  </w:style>
  <w:style w:type="paragraph" w:styleId="af">
    <w:name w:val="List Paragraph"/>
    <w:basedOn w:val="a"/>
    <w:uiPriority w:val="34"/>
    <w:qFormat/>
    <w:rsid w:val="00A756D2"/>
    <w:pPr>
      <w:suppressAutoHyphens w:val="0"/>
      <w:spacing w:after="200" w:line="276" w:lineRule="auto"/>
      <w:ind w:left="720"/>
      <w:contextualSpacing/>
    </w:pPr>
    <w:rPr>
      <w:rFonts w:ascii="Calibri" w:eastAsia="Calibri" w:hAnsi="Calibri"/>
      <w:sz w:val="22"/>
      <w:szCs w:val="22"/>
      <w:lang w:eastAsia="en-US"/>
    </w:rPr>
  </w:style>
  <w:style w:type="paragraph" w:customStyle="1" w:styleId="c1">
    <w:name w:val="c1"/>
    <w:basedOn w:val="a"/>
    <w:rsid w:val="00ED679D"/>
    <w:pPr>
      <w:suppressAutoHyphens w:val="0"/>
      <w:spacing w:before="100" w:beforeAutospacing="1" w:after="100" w:afterAutospacing="1"/>
    </w:pPr>
    <w:rPr>
      <w:lang w:eastAsia="ru-RU"/>
    </w:rPr>
  </w:style>
  <w:style w:type="character" w:customStyle="1" w:styleId="c0">
    <w:name w:val="c0"/>
    <w:basedOn w:val="a1"/>
    <w:rsid w:val="00ED679D"/>
  </w:style>
  <w:style w:type="character" w:customStyle="1" w:styleId="c7">
    <w:name w:val="c7"/>
    <w:basedOn w:val="a1"/>
    <w:rsid w:val="00845DD8"/>
  </w:style>
  <w:style w:type="paragraph" w:customStyle="1" w:styleId="c52">
    <w:name w:val="c52"/>
    <w:basedOn w:val="a"/>
    <w:rsid w:val="00803253"/>
    <w:pPr>
      <w:suppressAutoHyphens w:val="0"/>
      <w:spacing w:before="100" w:beforeAutospacing="1" w:after="100" w:afterAutospacing="1"/>
    </w:pPr>
    <w:rPr>
      <w:lang w:eastAsia="ru-RU"/>
    </w:rPr>
  </w:style>
  <w:style w:type="character" w:customStyle="1" w:styleId="c69">
    <w:name w:val="c69"/>
    <w:basedOn w:val="a1"/>
    <w:rsid w:val="00803253"/>
  </w:style>
  <w:style w:type="paragraph" w:customStyle="1" w:styleId="c33">
    <w:name w:val="c33"/>
    <w:basedOn w:val="a"/>
    <w:rsid w:val="00803253"/>
    <w:pPr>
      <w:suppressAutoHyphens w:val="0"/>
      <w:spacing w:before="100" w:beforeAutospacing="1" w:after="100" w:afterAutospacing="1"/>
    </w:pPr>
    <w:rPr>
      <w:lang w:eastAsia="ru-RU"/>
    </w:rPr>
  </w:style>
  <w:style w:type="paragraph" w:customStyle="1" w:styleId="c37">
    <w:name w:val="c37"/>
    <w:basedOn w:val="a"/>
    <w:rsid w:val="00C23B7B"/>
    <w:pPr>
      <w:suppressAutoHyphens w:val="0"/>
      <w:spacing w:before="100" w:beforeAutospacing="1" w:after="100" w:afterAutospacing="1"/>
    </w:pPr>
    <w:rPr>
      <w:lang w:eastAsia="ru-RU"/>
    </w:rPr>
  </w:style>
  <w:style w:type="character" w:customStyle="1" w:styleId="c15">
    <w:name w:val="c15"/>
    <w:basedOn w:val="a1"/>
    <w:rsid w:val="00C23B7B"/>
  </w:style>
  <w:style w:type="table" w:styleId="af0">
    <w:name w:val="Table Elegant"/>
    <w:basedOn w:val="a2"/>
    <w:rsid w:val="003C544D"/>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2">
    <w:name w:val="c2"/>
    <w:basedOn w:val="a"/>
    <w:rsid w:val="00023126"/>
    <w:pPr>
      <w:suppressAutoHyphens w:val="0"/>
      <w:spacing w:before="100" w:beforeAutospacing="1" w:after="100" w:afterAutospacing="1"/>
    </w:pPr>
    <w:rPr>
      <w:lang w:eastAsia="ru-RU"/>
    </w:rPr>
  </w:style>
  <w:style w:type="paragraph" w:styleId="af1">
    <w:name w:val="header"/>
    <w:basedOn w:val="a"/>
    <w:link w:val="af2"/>
    <w:uiPriority w:val="99"/>
    <w:rsid w:val="005F734A"/>
    <w:pPr>
      <w:tabs>
        <w:tab w:val="center" w:pos="4677"/>
        <w:tab w:val="right" w:pos="9355"/>
      </w:tabs>
    </w:pPr>
  </w:style>
  <w:style w:type="character" w:customStyle="1" w:styleId="af2">
    <w:name w:val="Верхний колонтитул Знак"/>
    <w:basedOn w:val="a1"/>
    <w:link w:val="af1"/>
    <w:uiPriority w:val="99"/>
    <w:rsid w:val="005F734A"/>
    <w:rPr>
      <w:sz w:val="24"/>
      <w:szCs w:val="24"/>
      <w:lang w:eastAsia="zh-CN"/>
    </w:rPr>
  </w:style>
  <w:style w:type="paragraph" w:styleId="af3">
    <w:name w:val="footer"/>
    <w:basedOn w:val="a"/>
    <w:link w:val="af4"/>
    <w:uiPriority w:val="99"/>
    <w:rsid w:val="005F734A"/>
    <w:pPr>
      <w:tabs>
        <w:tab w:val="center" w:pos="4677"/>
        <w:tab w:val="right" w:pos="9355"/>
      </w:tabs>
    </w:pPr>
  </w:style>
  <w:style w:type="character" w:customStyle="1" w:styleId="af4">
    <w:name w:val="Нижний колонтитул Знак"/>
    <w:basedOn w:val="a1"/>
    <w:link w:val="af3"/>
    <w:uiPriority w:val="99"/>
    <w:rsid w:val="005F734A"/>
    <w:rPr>
      <w:sz w:val="24"/>
      <w:szCs w:val="24"/>
      <w:lang w:eastAsia="zh-CN"/>
    </w:rPr>
  </w:style>
  <w:style w:type="paragraph" w:styleId="af5">
    <w:name w:val="Balloon Text"/>
    <w:basedOn w:val="a"/>
    <w:link w:val="af6"/>
    <w:rsid w:val="00F42163"/>
    <w:rPr>
      <w:rFonts w:ascii="Tahoma" w:hAnsi="Tahoma" w:cs="Tahoma"/>
      <w:sz w:val="16"/>
      <w:szCs w:val="16"/>
    </w:rPr>
  </w:style>
  <w:style w:type="character" w:customStyle="1" w:styleId="af6">
    <w:name w:val="Текст выноски Знак"/>
    <w:basedOn w:val="a1"/>
    <w:link w:val="af5"/>
    <w:rsid w:val="00F4216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3591">
      <w:bodyDiv w:val="1"/>
      <w:marLeft w:val="0"/>
      <w:marRight w:val="0"/>
      <w:marTop w:val="0"/>
      <w:marBottom w:val="0"/>
      <w:divBdr>
        <w:top w:val="none" w:sz="0" w:space="0" w:color="auto"/>
        <w:left w:val="none" w:sz="0" w:space="0" w:color="auto"/>
        <w:bottom w:val="none" w:sz="0" w:space="0" w:color="auto"/>
        <w:right w:val="none" w:sz="0" w:space="0" w:color="auto"/>
      </w:divBdr>
    </w:div>
    <w:div w:id="335038541">
      <w:bodyDiv w:val="1"/>
      <w:marLeft w:val="0"/>
      <w:marRight w:val="0"/>
      <w:marTop w:val="0"/>
      <w:marBottom w:val="0"/>
      <w:divBdr>
        <w:top w:val="none" w:sz="0" w:space="0" w:color="auto"/>
        <w:left w:val="none" w:sz="0" w:space="0" w:color="auto"/>
        <w:bottom w:val="none" w:sz="0" w:space="0" w:color="auto"/>
        <w:right w:val="none" w:sz="0" w:space="0" w:color="auto"/>
      </w:divBdr>
    </w:div>
    <w:div w:id="453712062">
      <w:bodyDiv w:val="1"/>
      <w:marLeft w:val="0"/>
      <w:marRight w:val="0"/>
      <w:marTop w:val="0"/>
      <w:marBottom w:val="0"/>
      <w:divBdr>
        <w:top w:val="none" w:sz="0" w:space="0" w:color="auto"/>
        <w:left w:val="none" w:sz="0" w:space="0" w:color="auto"/>
        <w:bottom w:val="none" w:sz="0" w:space="0" w:color="auto"/>
        <w:right w:val="none" w:sz="0" w:space="0" w:color="auto"/>
      </w:divBdr>
    </w:div>
    <w:div w:id="488330195">
      <w:bodyDiv w:val="1"/>
      <w:marLeft w:val="0"/>
      <w:marRight w:val="0"/>
      <w:marTop w:val="0"/>
      <w:marBottom w:val="0"/>
      <w:divBdr>
        <w:top w:val="none" w:sz="0" w:space="0" w:color="auto"/>
        <w:left w:val="none" w:sz="0" w:space="0" w:color="auto"/>
        <w:bottom w:val="none" w:sz="0" w:space="0" w:color="auto"/>
        <w:right w:val="none" w:sz="0" w:space="0" w:color="auto"/>
      </w:divBdr>
    </w:div>
    <w:div w:id="969748637">
      <w:bodyDiv w:val="1"/>
      <w:marLeft w:val="0"/>
      <w:marRight w:val="0"/>
      <w:marTop w:val="0"/>
      <w:marBottom w:val="0"/>
      <w:divBdr>
        <w:top w:val="none" w:sz="0" w:space="0" w:color="auto"/>
        <w:left w:val="none" w:sz="0" w:space="0" w:color="auto"/>
        <w:bottom w:val="none" w:sz="0" w:space="0" w:color="auto"/>
        <w:right w:val="none" w:sz="0" w:space="0" w:color="auto"/>
      </w:divBdr>
    </w:div>
    <w:div w:id="1109857824">
      <w:bodyDiv w:val="1"/>
      <w:marLeft w:val="0"/>
      <w:marRight w:val="0"/>
      <w:marTop w:val="0"/>
      <w:marBottom w:val="0"/>
      <w:divBdr>
        <w:top w:val="none" w:sz="0" w:space="0" w:color="auto"/>
        <w:left w:val="none" w:sz="0" w:space="0" w:color="auto"/>
        <w:bottom w:val="none" w:sz="0" w:space="0" w:color="auto"/>
        <w:right w:val="none" w:sz="0" w:space="0" w:color="auto"/>
      </w:divBdr>
    </w:div>
    <w:div w:id="1703628106">
      <w:bodyDiv w:val="1"/>
      <w:marLeft w:val="0"/>
      <w:marRight w:val="0"/>
      <w:marTop w:val="0"/>
      <w:marBottom w:val="0"/>
      <w:divBdr>
        <w:top w:val="none" w:sz="0" w:space="0" w:color="auto"/>
        <w:left w:val="none" w:sz="0" w:space="0" w:color="auto"/>
        <w:bottom w:val="none" w:sz="0" w:space="0" w:color="auto"/>
        <w:right w:val="none" w:sz="0" w:space="0" w:color="auto"/>
      </w:divBdr>
    </w:div>
    <w:div w:id="1784567246">
      <w:bodyDiv w:val="1"/>
      <w:marLeft w:val="0"/>
      <w:marRight w:val="0"/>
      <w:marTop w:val="0"/>
      <w:marBottom w:val="0"/>
      <w:divBdr>
        <w:top w:val="none" w:sz="0" w:space="0" w:color="auto"/>
        <w:left w:val="none" w:sz="0" w:space="0" w:color="auto"/>
        <w:bottom w:val="none" w:sz="0" w:space="0" w:color="auto"/>
        <w:right w:val="none" w:sz="0" w:space="0" w:color="auto"/>
      </w:divBdr>
    </w:div>
    <w:div w:id="20402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2004</TotalTime>
  <Pages>65</Pages>
  <Words>22520</Words>
  <Characters>128365</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Home</Company>
  <LinksUpToDate>false</LinksUpToDate>
  <CharactersWithSpaces>150584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Янк</dc:creator>
  <cp:lastModifiedBy>Софья Пежнова</cp:lastModifiedBy>
  <cp:revision>36</cp:revision>
  <cp:lastPrinted>2018-03-02T09:10:00Z</cp:lastPrinted>
  <dcterms:created xsi:type="dcterms:W3CDTF">2016-11-06T21:30:00Z</dcterms:created>
  <dcterms:modified xsi:type="dcterms:W3CDTF">2022-01-31T18:46:00Z</dcterms:modified>
</cp:coreProperties>
</file>